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706B3B" w:rsidRDefault="00706B3B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706B3B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B3B">
              <w:rPr>
                <w:bCs/>
              </w:rPr>
              <w:t>РАБОЧАЯ ПРОГРАММА</w:t>
            </w:r>
          </w:p>
          <w:p w:rsidR="00580094" w:rsidRDefault="00706B3B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706B3B" w:rsidRPr="00BF5A2D" w:rsidRDefault="00706B3B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397FA0">
              <w:rPr>
                <w:b/>
                <w:bCs/>
                <w:caps/>
                <w:kern w:val="24"/>
              </w:rPr>
              <w:t>4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D503D4">
              <w:rPr>
                <w:b/>
                <w:bCs/>
                <w:caps/>
                <w:kern w:val="24"/>
              </w:rPr>
              <w:t>Т</w:t>
            </w:r>
            <w:r w:rsidR="00397FA0">
              <w:rPr>
                <w:b/>
                <w:bCs/>
                <w:caps/>
                <w:kern w:val="24"/>
              </w:rPr>
              <w:t>ехнологический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A90C31" w:rsidRDefault="00A90C31" w:rsidP="00A90C31">
            <w:pPr>
              <w:jc w:val="center"/>
              <w:rPr>
                <w:b/>
                <w:bCs/>
                <w:caps/>
                <w:kern w:val="24"/>
              </w:rPr>
            </w:pPr>
            <w:r>
              <w:rPr>
                <w:b/>
                <w:bCs/>
                <w:caps/>
                <w:kern w:val="24"/>
              </w:rPr>
              <w:t>Б1.В.04.ДВ.04 ДИСЦИПЛИНЫ по выбору</w:t>
            </w:r>
          </w:p>
          <w:p w:rsidR="00706B3B" w:rsidRDefault="009D5095" w:rsidP="009D5095">
            <w:pPr>
              <w:tabs>
                <w:tab w:val="right" w:leader="underscore" w:pos="8505"/>
              </w:tabs>
              <w:jc w:val="center"/>
              <w:rPr>
                <w:b/>
                <w:bCs/>
                <w:caps/>
              </w:rPr>
            </w:pPr>
            <w:r w:rsidRPr="009D5095">
              <w:rPr>
                <w:b/>
                <w:bCs/>
              </w:rPr>
              <w:t>Б</w:t>
            </w:r>
            <w:r w:rsidR="00E5272E" w:rsidRPr="009D5095">
              <w:rPr>
                <w:b/>
                <w:bCs/>
              </w:rPr>
              <w:t>1.В.04.ДВ</w:t>
            </w:r>
            <w:r w:rsidR="00397FA0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874893">
              <w:rPr>
                <w:b/>
                <w:bCs/>
              </w:rPr>
              <w:t>4</w:t>
            </w:r>
            <w:r w:rsidR="00397FA0">
              <w:rPr>
                <w:b/>
                <w:bCs/>
              </w:rPr>
              <w:t>.0</w:t>
            </w:r>
            <w:r w:rsidR="00874893">
              <w:rPr>
                <w:b/>
                <w:bCs/>
              </w:rPr>
              <w:t>1</w:t>
            </w:r>
            <w:r w:rsidR="00263BAD">
              <w:rPr>
                <w:b/>
                <w:bCs/>
              </w:rPr>
              <w:t xml:space="preserve"> </w:t>
            </w:r>
            <w:r w:rsidR="00874893" w:rsidRPr="00874893">
              <w:rPr>
                <w:b/>
                <w:bCs/>
                <w:caps/>
              </w:rPr>
              <w:t xml:space="preserve">РЕКЛАМА, ЖУРНАЛИСТИКА И PR </w:t>
            </w:r>
          </w:p>
          <w:p w:rsidR="00580094" w:rsidRPr="006A1861" w:rsidRDefault="00874893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874893">
              <w:rPr>
                <w:b/>
                <w:bCs/>
                <w:caps/>
              </w:rPr>
              <w:t>В ИНФОРМАЦИОННОМ ПРОСТРАНСТВЕ</w:t>
            </w:r>
          </w:p>
          <w:p w:rsidR="00580094" w:rsidRPr="00BD0633" w:rsidRDefault="00580094" w:rsidP="00706B3B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706B3B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706B3B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706B3B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2A4234">
              <w:rPr>
                <w:bCs/>
              </w:rPr>
              <w:t>2</w:t>
            </w:r>
            <w:r w:rsidR="002C608F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706B3B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706B3B" w:rsidRDefault="00706B3B" w:rsidP="00580094">
            <w:pPr>
              <w:jc w:val="center"/>
            </w:pPr>
          </w:p>
          <w:p w:rsidR="00706B3B" w:rsidRDefault="00706B3B" w:rsidP="00580094">
            <w:pPr>
              <w:jc w:val="center"/>
            </w:pPr>
          </w:p>
          <w:p w:rsidR="00706B3B" w:rsidRDefault="00706B3B" w:rsidP="00580094">
            <w:pPr>
              <w:jc w:val="center"/>
            </w:pPr>
          </w:p>
          <w:p w:rsidR="00706B3B" w:rsidRDefault="00706B3B" w:rsidP="00580094">
            <w:pPr>
              <w:jc w:val="center"/>
            </w:pPr>
          </w:p>
          <w:p w:rsidR="00706B3B" w:rsidRDefault="00706B3B" w:rsidP="00580094">
            <w:pPr>
              <w:jc w:val="center"/>
            </w:pPr>
          </w:p>
          <w:p w:rsidR="00706B3B" w:rsidRDefault="00706B3B" w:rsidP="00580094">
            <w:pPr>
              <w:jc w:val="center"/>
            </w:pPr>
          </w:p>
          <w:p w:rsidR="00706B3B" w:rsidRDefault="00706B3B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706B3B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2A4234">
              <w:t>2</w:t>
            </w:r>
            <w:r w:rsidR="002C608F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706B3B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706B3B">
        <w:rPr>
          <w:b/>
          <w:bCs/>
        </w:rPr>
        <w:t>:</w:t>
      </w:r>
    </w:p>
    <w:p w:rsidR="00580094" w:rsidRDefault="00580094" w:rsidP="00706B3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5031CF" w:rsidRPr="003C0E55" w:rsidTr="001D02C2">
        <w:trPr>
          <w:trHeight w:val="168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1CF" w:rsidRPr="0034302E" w:rsidRDefault="005031CF" w:rsidP="005031C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1CF" w:rsidRPr="0034302E" w:rsidRDefault="005031CF" w:rsidP="005031CF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F" w:rsidRPr="00355B4D" w:rsidRDefault="005031CF" w:rsidP="005031CF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5031CF" w:rsidRPr="0020385C" w:rsidRDefault="005031CF" w:rsidP="005031CF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5031CF" w:rsidRPr="003C0E55" w:rsidTr="0006338E">
        <w:trPr>
          <w:trHeight w:val="11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1CF" w:rsidRPr="0034302E" w:rsidRDefault="005031CF" w:rsidP="005031C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1CF" w:rsidRPr="0034302E" w:rsidRDefault="005031CF" w:rsidP="005031C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F" w:rsidRPr="0020385C" w:rsidRDefault="005031CF" w:rsidP="005031CF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5031CF" w:rsidRPr="003C0E55" w:rsidTr="00CD1A29">
        <w:trPr>
          <w:trHeight w:val="11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CF" w:rsidRPr="0034302E" w:rsidRDefault="005031CF" w:rsidP="005031C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CF" w:rsidRPr="0034302E" w:rsidRDefault="005031CF" w:rsidP="005031C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F" w:rsidRPr="00355B4D" w:rsidRDefault="005031CF" w:rsidP="005031CF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5031CF" w:rsidRPr="0020385C" w:rsidRDefault="005031CF" w:rsidP="005031CF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  <w:tr w:rsidR="005031CF" w:rsidRPr="00366713" w:rsidTr="003211AF">
        <w:trPr>
          <w:trHeight w:val="1170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1CF" w:rsidRDefault="005031CF" w:rsidP="005031C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1CF" w:rsidRPr="0034302E" w:rsidRDefault="005031CF" w:rsidP="005031CF">
            <w:r w:rsidRPr="0034302E">
              <w:t>Способен участвовать в производственном процессе выпуска журналистского текста и (или) продукта с применением современных редакционных технологий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F" w:rsidRPr="00366713" w:rsidRDefault="005031CF" w:rsidP="005031CF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 xml:space="preserve">знает закономерности формирования </w:t>
            </w:r>
            <w:r w:rsidRPr="00366713">
              <w:rPr>
                <w:color w:val="000000"/>
              </w:rPr>
              <w:t>творчески</w:t>
            </w:r>
            <w:r>
              <w:rPr>
                <w:color w:val="000000"/>
              </w:rPr>
              <w:t>х</w:t>
            </w:r>
            <w:r w:rsidRPr="00366713">
              <w:rPr>
                <w:color w:val="000000"/>
              </w:rPr>
              <w:t xml:space="preserve"> решени</w:t>
            </w:r>
            <w:r>
              <w:rPr>
                <w:color w:val="000000"/>
              </w:rPr>
              <w:t>й</w:t>
            </w:r>
            <w:r w:rsidRPr="00366713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рамках реализации</w:t>
            </w:r>
          </w:p>
          <w:p w:rsidR="005031CF" w:rsidRPr="00366713" w:rsidRDefault="005031CF" w:rsidP="005031CF">
            <w:pPr>
              <w:snapToGrid w:val="0"/>
              <w:rPr>
                <w:color w:val="000000"/>
              </w:rPr>
            </w:pPr>
            <w:r w:rsidRPr="00366713">
              <w:rPr>
                <w:color w:val="000000"/>
              </w:rPr>
              <w:t>индивидуального 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(или) коллективного</w:t>
            </w:r>
          </w:p>
          <w:p w:rsidR="005031CF" w:rsidRPr="00366713" w:rsidRDefault="005031CF" w:rsidP="005031CF">
            <w:pPr>
              <w:snapToGrid w:val="0"/>
              <w:rPr>
                <w:color w:val="000000"/>
              </w:rPr>
            </w:pPr>
            <w:r w:rsidRPr="00366713">
              <w:rPr>
                <w:color w:val="000000"/>
              </w:rPr>
              <w:t>проекта в сфере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журналистики</w:t>
            </w:r>
          </w:p>
        </w:tc>
      </w:tr>
      <w:tr w:rsidR="005031CF" w:rsidRPr="00366713" w:rsidTr="005031CF">
        <w:trPr>
          <w:trHeight w:val="11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1CF" w:rsidRDefault="005031CF" w:rsidP="005031C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1CF" w:rsidRPr="0034302E" w:rsidRDefault="005031CF" w:rsidP="005031C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F" w:rsidRPr="00366713" w:rsidRDefault="005031CF" w:rsidP="005031CF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>
              <w:t xml:space="preserve"> </w:t>
            </w:r>
            <w:r>
              <w:rPr>
                <w:color w:val="000000"/>
              </w:rPr>
              <w:t xml:space="preserve">умеет </w:t>
            </w:r>
            <w:r w:rsidRPr="00366713">
              <w:rPr>
                <w:color w:val="000000"/>
              </w:rPr>
              <w:t>решать поставленные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задачи при работе над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индивидуальными и (или)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коллективным проектом в сфере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журналистики</w:t>
            </w:r>
            <w:r>
              <w:rPr>
                <w:color w:val="000000"/>
              </w:rPr>
              <w:t>.</w:t>
            </w:r>
          </w:p>
        </w:tc>
      </w:tr>
      <w:tr w:rsidR="005031CF" w:rsidRPr="00366713" w:rsidTr="00874893">
        <w:trPr>
          <w:trHeight w:val="117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CF" w:rsidRDefault="005031CF" w:rsidP="005031C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CF" w:rsidRPr="0034302E" w:rsidRDefault="005031CF" w:rsidP="005031C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F" w:rsidRPr="0020385C" w:rsidRDefault="005031CF" w:rsidP="005031CF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>
              <w:rPr>
                <w:color w:val="000000"/>
              </w:rPr>
              <w:t>владеет</w:t>
            </w:r>
            <w:r w:rsidRPr="00366713">
              <w:rPr>
                <w:color w:val="000000"/>
              </w:rPr>
              <w:t xml:space="preserve"> навыками реализации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журналистского проекта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в рамках своих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полномочий и способностью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нести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ответственность за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результат</w:t>
            </w:r>
          </w:p>
        </w:tc>
      </w:tr>
    </w:tbl>
    <w:p w:rsidR="004342BD" w:rsidRDefault="004342BD" w:rsidP="00706B3B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706B3B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706B3B">
        <w:rPr>
          <w:b/>
          <w:bCs/>
          <w:caps/>
        </w:rPr>
        <w:t>:</w:t>
      </w:r>
    </w:p>
    <w:p w:rsidR="00E5272E" w:rsidRDefault="009069D1" w:rsidP="00706B3B">
      <w:pPr>
        <w:ind w:firstLine="709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575D76">
        <w:rPr>
          <w:b/>
          <w:bCs/>
          <w:color w:val="000000" w:themeColor="text1"/>
          <w:u w:val="single"/>
        </w:rPr>
        <w:t>Цель дисциплины</w:t>
      </w:r>
      <w:r w:rsidR="00F41164" w:rsidRPr="00575D76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базовых знаний</w:t>
      </w:r>
      <w:r w:rsidR="00744CCD">
        <w:t xml:space="preserve"> </w:t>
      </w:r>
      <w:r w:rsidR="00A478A2" w:rsidRPr="00A478A2">
        <w:rPr>
          <w:rFonts w:eastAsia="SimSun"/>
          <w:color w:val="000000" w:themeColor="text1"/>
          <w:kern w:val="1"/>
          <w:lang w:eastAsia="hi-IN" w:bidi="hi-IN"/>
        </w:rPr>
        <w:t xml:space="preserve">о </w:t>
      </w:r>
      <w:r w:rsidR="00246B3E" w:rsidRPr="00246B3E">
        <w:rPr>
          <w:rFonts w:eastAsia="SimSun"/>
          <w:color w:val="000000" w:themeColor="text1"/>
          <w:kern w:val="1"/>
          <w:lang w:eastAsia="hi-IN" w:bidi="hi-IN"/>
        </w:rPr>
        <w:t>редакционном процессе как современной технологии подготовки СМИ к изданию, их выпуску и распространению; о деятельности редактора как организатора и руководителя данного процесса и непосредственного участника и исполнителя редактирования и формирования проекта издания.</w:t>
      </w:r>
    </w:p>
    <w:p w:rsidR="00A478A2" w:rsidRPr="00575D76" w:rsidRDefault="00575D76" w:rsidP="00E5272E">
      <w:pPr>
        <w:ind w:firstLine="709"/>
        <w:jc w:val="both"/>
        <w:rPr>
          <w:rFonts w:eastAsia="SimSun"/>
          <w:b/>
          <w:color w:val="000000" w:themeColor="text1"/>
          <w:kern w:val="1"/>
          <w:lang w:eastAsia="hi-IN" w:bidi="hi-IN"/>
        </w:rPr>
      </w:pPr>
      <w:r w:rsidRPr="00575D76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Задач</w:t>
      </w:r>
      <w:r w:rsidR="00A478A2" w:rsidRPr="00575D76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и дисциплины</w:t>
      </w:r>
      <w:r w:rsidR="00A478A2" w:rsidRPr="00575D76">
        <w:rPr>
          <w:rFonts w:eastAsia="SimSun"/>
          <w:b/>
          <w:color w:val="000000" w:themeColor="text1"/>
          <w:kern w:val="1"/>
          <w:lang w:eastAsia="hi-IN" w:bidi="hi-IN"/>
        </w:rPr>
        <w:t xml:space="preserve">: </w:t>
      </w:r>
    </w:p>
    <w:p w:rsidR="00874893" w:rsidRPr="00874893" w:rsidRDefault="00874893" w:rsidP="00575D76">
      <w:pPr>
        <w:pStyle w:val="ad"/>
        <w:widowControl w:val="0"/>
        <w:numPr>
          <w:ilvl w:val="0"/>
          <w:numId w:val="18"/>
        </w:numPr>
        <w:spacing w:after="0" w:line="240" w:lineRule="auto"/>
        <w:ind w:left="924" w:hanging="357"/>
        <w:jc w:val="both"/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874893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>способствовать овладению навыками PR-деятельности применительно к общередакционным потребностям и задачам обеспечения общественного резонанса публикаций;</w:t>
      </w:r>
    </w:p>
    <w:p w:rsidR="00874893" w:rsidRPr="00874893" w:rsidRDefault="00874893" w:rsidP="00575D76">
      <w:pPr>
        <w:pStyle w:val="ad"/>
        <w:widowControl w:val="0"/>
        <w:numPr>
          <w:ilvl w:val="0"/>
          <w:numId w:val="18"/>
        </w:numPr>
        <w:spacing w:after="0" w:line="240" w:lineRule="auto"/>
        <w:ind w:left="924" w:hanging="357"/>
        <w:jc w:val="both"/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874893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проследить специфику работы с рекламой в рамках конкретных должностных редакционных обязанностей; создать условия для использования в работе </w:t>
      </w:r>
      <w:r w:rsidRPr="00874893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lastRenderedPageBreak/>
        <w:t>графических редакторов; приобщить студентов к применению современных PR-технологий в формировании общественного мнения, корпоративного имиджа радиостанции, телеканала, брендинге издания, персональном брендинге руководителей СМИ;</w:t>
      </w:r>
    </w:p>
    <w:p w:rsidR="00874893" w:rsidRPr="00874893" w:rsidRDefault="00874893" w:rsidP="00575D76">
      <w:pPr>
        <w:pStyle w:val="ad"/>
        <w:widowControl w:val="0"/>
        <w:numPr>
          <w:ilvl w:val="0"/>
          <w:numId w:val="18"/>
        </w:numPr>
        <w:spacing w:after="0" w:line="240" w:lineRule="auto"/>
        <w:ind w:left="924" w:hanging="357"/>
        <w:jc w:val="both"/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874893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>научить применять методики тестирования и экспертной оценки рекламной продукции и PR-материалов, рекламных и PR-акций; способствовать разработке творческих концепций рекламного и PR-обращения; научить составлять креативный рекламный и PR-текст для продвижения СМИ, медиапродукции;</w:t>
      </w:r>
    </w:p>
    <w:p w:rsidR="00874893" w:rsidRPr="00874893" w:rsidRDefault="00874893" w:rsidP="00575D76">
      <w:pPr>
        <w:pStyle w:val="ad"/>
        <w:widowControl w:val="0"/>
        <w:numPr>
          <w:ilvl w:val="0"/>
          <w:numId w:val="18"/>
        </w:numPr>
        <w:spacing w:after="0" w:line="240" w:lineRule="auto"/>
        <w:ind w:left="924" w:hanging="357"/>
        <w:jc w:val="both"/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874893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ознакомить </w:t>
      </w:r>
      <w:r w:rsidR="00706B3B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>обучающихся</w:t>
      </w:r>
      <w:r w:rsidRPr="00874893">
        <w:rPr>
          <w:rFonts w:ascii="Times New Roman" w:eastAsia="Arial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с основными подходами к написанию сценариев для рекламной и PR-акции; способствовать овладению методикой разработки планов, проектов, программ рекламных и PR-кампаний в СМИ; расширить представления об использовании эффективных рекламных и PR-технологий в продвижении аудиовизуальной и арт-продукции в СМИ.</w:t>
      </w:r>
    </w:p>
    <w:p w:rsidR="00706B3B" w:rsidRDefault="00575D76" w:rsidP="00706B3B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 д</w:t>
      </w:r>
      <w:r w:rsidR="00706B3B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580094" w:rsidRDefault="00580094" w:rsidP="00706B3B">
      <w:pPr>
        <w:ind w:firstLine="709"/>
        <w:jc w:val="both"/>
        <w:rPr>
          <w:b/>
          <w:bCs/>
        </w:rPr>
      </w:pPr>
    </w:p>
    <w:p w:rsidR="00580094" w:rsidRDefault="00580094" w:rsidP="00706B3B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706B3B">
        <w:rPr>
          <w:b/>
          <w:bCs/>
          <w:caps/>
        </w:rPr>
        <w:t>:</w:t>
      </w:r>
    </w:p>
    <w:p w:rsidR="00580094" w:rsidRDefault="00580094" w:rsidP="00706B3B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874893">
        <w:t>3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874893">
        <w:t xml:space="preserve">108 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706B3B">
      <w:pPr>
        <w:rPr>
          <w:bCs/>
        </w:rPr>
      </w:pPr>
    </w:p>
    <w:p w:rsidR="00BB5346" w:rsidRPr="003C0E55" w:rsidRDefault="00D07487" w:rsidP="00706B3B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874893" w:rsidP="00E96BDA">
            <w:pPr>
              <w:jc w:val="center"/>
            </w:pPr>
            <w:r>
              <w:t>48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E96BDA">
            <w:pPr>
              <w:jc w:val="center"/>
            </w:pPr>
            <w:r>
              <w:t>16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</w:t>
            </w:r>
            <w:r w:rsidR="00730C58">
              <w:t xml:space="preserve"> с оценкой</w:t>
            </w:r>
            <w:r w:rsidR="00A65BB2" w:rsidRPr="00A65BB2">
              <w:t>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BB5346">
            <w:pPr>
              <w:jc w:val="center"/>
            </w:pPr>
            <w:r>
              <w:t>-</w:t>
            </w:r>
            <w:r w:rsidR="00BB5346" w:rsidRPr="003C0E55">
              <w:t>/</w:t>
            </w:r>
            <w:r w:rsidR="00874893">
              <w:t>32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2262F9" w:rsidP="00706B3B">
            <w:pPr>
              <w:jc w:val="center"/>
            </w:pPr>
            <w:r>
              <w:t>-</w:t>
            </w:r>
            <w:r w:rsidR="00DF1DB2">
              <w:t>/</w:t>
            </w:r>
            <w:r w:rsidR="00706B3B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874893" w:rsidP="00E96BDA">
            <w:pPr>
              <w:jc w:val="center"/>
            </w:pPr>
            <w:r>
              <w:t>60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</w:t>
            </w:r>
            <w:r w:rsidR="00730C58"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874893" w:rsidP="00BB5346">
            <w:pPr>
              <w:pStyle w:val="a5"/>
              <w:jc w:val="center"/>
            </w:pPr>
            <w:r>
              <w:t>108</w:t>
            </w:r>
            <w:r w:rsidR="00BB5346" w:rsidRPr="003C0E55">
              <w:t>/</w:t>
            </w:r>
            <w:r>
              <w:t>3</w:t>
            </w:r>
          </w:p>
        </w:tc>
      </w:tr>
    </w:tbl>
    <w:p w:rsidR="00580094" w:rsidRPr="00255A37" w:rsidRDefault="00580094" w:rsidP="00706B3B">
      <w:pPr>
        <w:ind w:firstLine="720"/>
        <w:jc w:val="both"/>
      </w:pPr>
    </w:p>
    <w:p w:rsidR="00580094" w:rsidRDefault="00580094" w:rsidP="00706B3B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706B3B">
        <w:rPr>
          <w:b/>
          <w:bCs/>
          <w:caps/>
        </w:rPr>
        <w:t>:</w:t>
      </w:r>
    </w:p>
    <w:p w:rsidR="00580094" w:rsidRPr="0039664A" w:rsidRDefault="00580094" w:rsidP="00706B3B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706B3B">
      <w:pPr>
        <w:rPr>
          <w:b/>
          <w:bCs/>
        </w:rPr>
      </w:pPr>
    </w:p>
    <w:p w:rsidR="00100417" w:rsidRDefault="00100417" w:rsidP="00706B3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706B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706B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362E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EE" w:rsidRPr="00921DC4" w:rsidRDefault="00E362EE" w:rsidP="00E362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362EE" w:rsidRPr="00205C48" w:rsidRDefault="00E362EE" w:rsidP="00E362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9F28D5">
              <w:rPr>
                <w:color w:val="000000" w:themeColor="text1"/>
              </w:rPr>
              <w:t xml:space="preserve">Тема 1. Реклама, </w:t>
            </w:r>
            <w:r w:rsidRPr="009F28D5">
              <w:rPr>
                <w:color w:val="000000" w:themeColor="text1"/>
                <w:lang w:val="en-US"/>
              </w:rPr>
              <w:t>PR</w:t>
            </w:r>
            <w:r w:rsidRPr="009F28D5">
              <w:rPr>
                <w:color w:val="000000" w:themeColor="text1"/>
              </w:rPr>
              <w:t>, журналистика в современном медиакультурном пространстве</w:t>
            </w:r>
          </w:p>
        </w:tc>
      </w:tr>
      <w:tr w:rsidR="00E362E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EE" w:rsidRPr="00921DC4" w:rsidRDefault="00E362EE" w:rsidP="00E362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362EE" w:rsidRPr="00205C48" w:rsidRDefault="00E362EE" w:rsidP="00E362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9F28D5">
              <w:rPr>
                <w:color w:val="000000" w:themeColor="text1"/>
                <w:spacing w:val="-8"/>
              </w:rPr>
              <w:t>Тема 2.</w:t>
            </w:r>
            <w:r w:rsidRPr="009F28D5">
              <w:rPr>
                <w:color w:val="000000" w:themeColor="text1"/>
              </w:rPr>
              <w:t xml:space="preserve"> Рекламные и </w:t>
            </w:r>
            <w:r w:rsidRPr="009F28D5">
              <w:rPr>
                <w:color w:val="000000" w:themeColor="text1"/>
                <w:lang w:val="en-US"/>
              </w:rPr>
              <w:t>PR</w:t>
            </w:r>
            <w:r w:rsidRPr="009F28D5">
              <w:rPr>
                <w:color w:val="000000" w:themeColor="text1"/>
              </w:rPr>
              <w:t xml:space="preserve">-технологии в системе интегрированных маркетинговых </w:t>
            </w:r>
            <w:r w:rsidRPr="009F28D5">
              <w:rPr>
                <w:color w:val="000000" w:themeColor="text1"/>
              </w:rPr>
              <w:lastRenderedPageBreak/>
              <w:t>коммуникаций</w:t>
            </w:r>
          </w:p>
        </w:tc>
      </w:tr>
      <w:tr w:rsidR="00E362E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EE" w:rsidRPr="00921DC4" w:rsidRDefault="00E362EE" w:rsidP="00E362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362EE" w:rsidRPr="00205C48" w:rsidRDefault="00E362EE" w:rsidP="00E362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9F28D5">
              <w:rPr>
                <w:color w:val="000000" w:themeColor="text1"/>
              </w:rPr>
              <w:t>Тема 3.</w:t>
            </w:r>
            <w:r w:rsidRPr="009F28D5">
              <w:rPr>
                <w:bCs/>
                <w:color w:val="000000" w:themeColor="text1"/>
              </w:rPr>
              <w:t xml:space="preserve"> </w:t>
            </w:r>
            <w:r w:rsidRPr="009F28D5">
              <w:rPr>
                <w:color w:val="000000" w:themeColor="text1"/>
              </w:rPr>
              <w:t xml:space="preserve">Творческое производство рекламной и </w:t>
            </w:r>
            <w:r w:rsidRPr="009F28D5">
              <w:rPr>
                <w:color w:val="000000" w:themeColor="text1"/>
                <w:lang w:val="en-US"/>
              </w:rPr>
              <w:t>PR</w:t>
            </w:r>
            <w:r w:rsidRPr="009F28D5">
              <w:rPr>
                <w:color w:val="000000" w:themeColor="text1"/>
              </w:rPr>
              <w:t>-продукции в печатных средствах массовой информации</w:t>
            </w:r>
          </w:p>
        </w:tc>
      </w:tr>
      <w:tr w:rsidR="00E362E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EE" w:rsidRPr="00921DC4" w:rsidRDefault="00E362EE" w:rsidP="00E362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362EE" w:rsidRPr="00205C48" w:rsidRDefault="00E362EE" w:rsidP="00E362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9F28D5">
              <w:rPr>
                <w:color w:val="000000" w:themeColor="text1"/>
                <w:spacing w:val="-2"/>
              </w:rPr>
              <w:t>Тема 4.</w:t>
            </w:r>
            <w:r w:rsidRPr="009F28D5">
              <w:rPr>
                <w:bCs/>
                <w:color w:val="000000" w:themeColor="text1"/>
              </w:rPr>
              <w:t xml:space="preserve"> </w:t>
            </w:r>
            <w:r w:rsidRPr="009F28D5">
              <w:rPr>
                <w:color w:val="000000" w:themeColor="text1"/>
              </w:rPr>
              <w:t xml:space="preserve">Творческое производство рекламной и </w:t>
            </w:r>
            <w:r w:rsidRPr="009F28D5">
              <w:rPr>
                <w:color w:val="000000" w:themeColor="text1"/>
                <w:lang w:val="en-US"/>
              </w:rPr>
              <w:t>PR</w:t>
            </w:r>
            <w:r w:rsidRPr="009F28D5">
              <w:rPr>
                <w:color w:val="000000" w:themeColor="text1"/>
              </w:rPr>
              <w:t>-продукции в печатных и электронных средствах массовой информации</w:t>
            </w:r>
          </w:p>
        </w:tc>
      </w:tr>
      <w:tr w:rsidR="00E362E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EE" w:rsidRPr="00921DC4" w:rsidRDefault="00E362EE" w:rsidP="00E362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362EE" w:rsidRPr="00E362EE" w:rsidRDefault="00E362EE" w:rsidP="00E362E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E362EE">
              <w:rPr>
                <w:bCs/>
                <w:color w:val="000000" w:themeColor="text1"/>
              </w:rPr>
              <w:t xml:space="preserve">Тема 5. </w:t>
            </w:r>
            <w:r w:rsidRPr="00E362EE">
              <w:rPr>
                <w:rStyle w:val="af9"/>
                <w:bCs/>
                <w:i w:val="0"/>
                <w:iCs w:val="0"/>
                <w:color w:val="000000" w:themeColor="text1"/>
              </w:rPr>
              <w:t xml:space="preserve">Психология восприятия рекламной продукции, рекламных и </w:t>
            </w:r>
            <w:r w:rsidRPr="00E362EE">
              <w:rPr>
                <w:rStyle w:val="af9"/>
                <w:bCs/>
                <w:i w:val="0"/>
                <w:iCs w:val="0"/>
                <w:color w:val="000000" w:themeColor="text1"/>
                <w:lang w:val="en-US"/>
              </w:rPr>
              <w:t>PR</w:t>
            </w:r>
            <w:r w:rsidRPr="00E362EE">
              <w:rPr>
                <w:rStyle w:val="af9"/>
                <w:bCs/>
                <w:i w:val="0"/>
                <w:iCs w:val="0"/>
                <w:color w:val="000000" w:themeColor="text1"/>
              </w:rPr>
              <w:t>-мероприятий в сфере СМИ</w:t>
            </w:r>
          </w:p>
        </w:tc>
      </w:tr>
      <w:tr w:rsidR="00E362E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EE" w:rsidRPr="00921DC4" w:rsidRDefault="00E362EE" w:rsidP="00E362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362EE" w:rsidRPr="00E362EE" w:rsidRDefault="00E362EE" w:rsidP="00E362E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  <w:r w:rsidRPr="00E362EE">
              <w:rPr>
                <w:bCs/>
                <w:color w:val="000000" w:themeColor="text1"/>
              </w:rPr>
              <w:t>Тема 6</w:t>
            </w:r>
            <w:r w:rsidRPr="00E362EE">
              <w:rPr>
                <w:bCs/>
                <w:i/>
                <w:iCs/>
                <w:color w:val="000000" w:themeColor="text1"/>
              </w:rPr>
              <w:t xml:space="preserve">. </w:t>
            </w:r>
            <w:r w:rsidRPr="00E362EE">
              <w:rPr>
                <w:rStyle w:val="af9"/>
                <w:bCs/>
                <w:i w:val="0"/>
                <w:iCs w:val="0"/>
                <w:color w:val="000000" w:themeColor="text1"/>
              </w:rPr>
              <w:t xml:space="preserve">Копирайтинг в рекламной и </w:t>
            </w:r>
            <w:r w:rsidRPr="00E362EE">
              <w:rPr>
                <w:rStyle w:val="af9"/>
                <w:bCs/>
                <w:i w:val="0"/>
                <w:iCs w:val="0"/>
                <w:color w:val="000000" w:themeColor="text1"/>
                <w:lang w:val="en-US"/>
              </w:rPr>
              <w:t>PR</w:t>
            </w:r>
            <w:r w:rsidRPr="00E362EE">
              <w:rPr>
                <w:rStyle w:val="af9"/>
                <w:bCs/>
                <w:i w:val="0"/>
                <w:iCs w:val="0"/>
                <w:color w:val="000000" w:themeColor="text1"/>
              </w:rPr>
              <w:t>-деятельности</w:t>
            </w:r>
          </w:p>
        </w:tc>
      </w:tr>
      <w:tr w:rsidR="00E362E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EE" w:rsidRPr="00921DC4" w:rsidRDefault="00E362EE" w:rsidP="00E362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362EE" w:rsidRPr="00CD4201" w:rsidRDefault="00E362EE" w:rsidP="00E362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F28D5">
              <w:rPr>
                <w:bCs/>
                <w:color w:val="000000" w:themeColor="text1"/>
              </w:rPr>
              <w:t xml:space="preserve">Тема 7. </w:t>
            </w:r>
            <w:r w:rsidRPr="009F28D5">
              <w:rPr>
                <w:color w:val="000000" w:themeColor="text1"/>
              </w:rPr>
              <w:t xml:space="preserve">Традиционные и современные рекламные и </w:t>
            </w:r>
            <w:r w:rsidRPr="009F28D5">
              <w:rPr>
                <w:color w:val="000000" w:themeColor="text1"/>
                <w:lang w:val="en-US"/>
              </w:rPr>
              <w:t>PR</w:t>
            </w:r>
            <w:r w:rsidRPr="009F28D5">
              <w:rPr>
                <w:color w:val="000000" w:themeColor="text1"/>
              </w:rPr>
              <w:t>-технологии, особенности их применения в СМИ</w:t>
            </w:r>
          </w:p>
        </w:tc>
      </w:tr>
      <w:tr w:rsidR="00E362E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EE" w:rsidRPr="00921DC4" w:rsidRDefault="00E362EE" w:rsidP="00E362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362EE" w:rsidRPr="00CD4201" w:rsidRDefault="00E362EE" w:rsidP="00E362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F28D5">
              <w:rPr>
                <w:bCs/>
                <w:color w:val="000000" w:themeColor="text1"/>
              </w:rPr>
              <w:t xml:space="preserve">Тема 8. </w:t>
            </w:r>
            <w:r w:rsidRPr="009F28D5">
              <w:rPr>
                <w:color w:val="000000" w:themeColor="text1"/>
              </w:rPr>
              <w:t xml:space="preserve">Рекламные и </w:t>
            </w:r>
            <w:r w:rsidRPr="009F28D5">
              <w:rPr>
                <w:color w:val="000000" w:themeColor="text1"/>
                <w:lang w:val="en-US"/>
              </w:rPr>
              <w:t>PR</w:t>
            </w:r>
            <w:r w:rsidRPr="009F28D5">
              <w:rPr>
                <w:color w:val="000000" w:themeColor="text1"/>
              </w:rPr>
              <w:t>-технологии в продвижении аудиовизуальной продукции в СМИ: оценки эффективности</w:t>
            </w:r>
          </w:p>
        </w:tc>
      </w:tr>
      <w:tr w:rsidR="00E362E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EE" w:rsidRPr="00921DC4" w:rsidRDefault="00E362EE" w:rsidP="00E362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362EE" w:rsidRPr="00CD4201" w:rsidRDefault="00E362EE" w:rsidP="00E362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F28D5">
              <w:rPr>
                <w:bCs/>
                <w:color w:val="000000" w:themeColor="text1"/>
              </w:rPr>
              <w:t>Тема 9.</w:t>
            </w:r>
            <w:r>
              <w:rPr>
                <w:bCs/>
                <w:color w:val="000000" w:themeColor="text1"/>
              </w:rPr>
              <w:t xml:space="preserve"> </w:t>
            </w:r>
            <w:r w:rsidRPr="009F28D5">
              <w:rPr>
                <w:bCs/>
                <w:color w:val="000000" w:themeColor="text1"/>
              </w:rPr>
              <w:t xml:space="preserve">Рекламные и </w:t>
            </w:r>
            <w:r w:rsidRPr="009F28D5">
              <w:rPr>
                <w:bCs/>
                <w:color w:val="000000" w:themeColor="text1"/>
                <w:lang w:val="en-US"/>
              </w:rPr>
              <w:t>PR</w:t>
            </w:r>
            <w:r w:rsidRPr="009F28D5">
              <w:rPr>
                <w:bCs/>
                <w:color w:val="000000" w:themeColor="text1"/>
              </w:rPr>
              <w:t>-технологии в арт-журналистской деятельности и продвижении арт-проектов в СМИ.</w:t>
            </w:r>
          </w:p>
        </w:tc>
      </w:tr>
    </w:tbl>
    <w:p w:rsidR="00CE7BB9" w:rsidRDefault="00CE7BB9" w:rsidP="00706B3B">
      <w:pPr>
        <w:rPr>
          <w:b/>
          <w:bCs/>
          <w:caps/>
        </w:rPr>
      </w:pPr>
    </w:p>
    <w:p w:rsidR="00580094" w:rsidRPr="00766289" w:rsidRDefault="00580094" w:rsidP="00706B3B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706B3B">
      <w:r w:rsidRPr="00B50F9D">
        <w:t>Курсовая работа по дисциплине не предусмотрена учебным планом.</w:t>
      </w:r>
    </w:p>
    <w:p w:rsidR="001E5817" w:rsidRDefault="001E5817" w:rsidP="00706B3B">
      <w:pPr>
        <w:jc w:val="both"/>
      </w:pPr>
    </w:p>
    <w:p w:rsidR="00580094" w:rsidRPr="00FF562E" w:rsidRDefault="00580094" w:rsidP="00580094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706B3B" w:rsidRPr="00706B3B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E362EE" w:rsidRPr="007F18F6" w:rsidTr="00DB7AB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EE" w:rsidRPr="007F18F6" w:rsidRDefault="00E362EE" w:rsidP="00E362EE">
            <w:pPr>
              <w:pStyle w:val="a5"/>
              <w:jc w:val="center"/>
            </w:pPr>
            <w:r w:rsidRPr="00921DC4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E362EE" w:rsidRPr="001B2DD5" w:rsidRDefault="00E362EE" w:rsidP="00E362EE">
            <w:pPr>
              <w:rPr>
                <w:bCs/>
              </w:rPr>
            </w:pPr>
            <w:r w:rsidRPr="009F28D5">
              <w:rPr>
                <w:color w:val="000000" w:themeColor="text1"/>
              </w:rPr>
              <w:t xml:space="preserve">Тема 1. Реклама, </w:t>
            </w:r>
            <w:r w:rsidRPr="009F28D5">
              <w:rPr>
                <w:color w:val="000000" w:themeColor="text1"/>
                <w:lang w:val="en-US"/>
              </w:rPr>
              <w:t>PR</w:t>
            </w:r>
            <w:r w:rsidRPr="009F28D5">
              <w:rPr>
                <w:color w:val="000000" w:themeColor="text1"/>
              </w:rPr>
              <w:t>, журналистика в современном медиакультурном пространстве</w:t>
            </w:r>
          </w:p>
        </w:tc>
        <w:tc>
          <w:tcPr>
            <w:tcW w:w="2126" w:type="dxa"/>
          </w:tcPr>
          <w:p w:rsidR="00E362EE" w:rsidRDefault="00706B3B" w:rsidP="00E362EE">
            <w:pPr>
              <w:pStyle w:val="a5"/>
            </w:pPr>
            <w:r>
              <w:t>л</w:t>
            </w:r>
            <w:r w:rsidR="00E362EE">
              <w:t>екционное занятие</w:t>
            </w:r>
          </w:p>
        </w:tc>
        <w:tc>
          <w:tcPr>
            <w:tcW w:w="1843" w:type="dxa"/>
          </w:tcPr>
          <w:p w:rsidR="00E362EE" w:rsidRPr="009770D0" w:rsidRDefault="00706B3B" w:rsidP="00E362EE">
            <w:pPr>
              <w:pStyle w:val="a5"/>
            </w:pPr>
            <w:r>
              <w:t>в</w:t>
            </w:r>
            <w:r w:rsidR="00E362EE">
              <w:t>ыполнение практического задания</w:t>
            </w:r>
          </w:p>
        </w:tc>
        <w:tc>
          <w:tcPr>
            <w:tcW w:w="1842" w:type="dxa"/>
          </w:tcPr>
          <w:p w:rsidR="00E362EE" w:rsidRPr="009F28D5" w:rsidRDefault="00706B3B" w:rsidP="00E362EE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E362EE" w:rsidRPr="009F28D5">
              <w:rPr>
                <w:color w:val="000000" w:themeColor="text1"/>
              </w:rPr>
              <w:t xml:space="preserve">руглый стол </w:t>
            </w:r>
          </w:p>
          <w:p w:rsidR="00E362EE" w:rsidRDefault="00E362EE" w:rsidP="00E362EE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E362EE" w:rsidRPr="007F18F6" w:rsidTr="00ED5E62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EE" w:rsidRPr="0053465B" w:rsidRDefault="00E362EE" w:rsidP="00E362EE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E362EE" w:rsidRPr="001B2DD5" w:rsidRDefault="00E362EE" w:rsidP="00E362EE">
            <w:pPr>
              <w:rPr>
                <w:bCs/>
                <w:color w:val="000000" w:themeColor="text1"/>
              </w:rPr>
            </w:pPr>
            <w:r w:rsidRPr="009F28D5">
              <w:rPr>
                <w:color w:val="000000" w:themeColor="text1"/>
                <w:spacing w:val="-8"/>
              </w:rPr>
              <w:t>Тема 2.</w:t>
            </w:r>
            <w:r w:rsidRPr="009F28D5">
              <w:rPr>
                <w:color w:val="000000" w:themeColor="text1"/>
              </w:rPr>
              <w:t xml:space="preserve"> Рекламные и </w:t>
            </w:r>
            <w:r w:rsidRPr="009F28D5">
              <w:rPr>
                <w:color w:val="000000" w:themeColor="text1"/>
                <w:lang w:val="en-US"/>
              </w:rPr>
              <w:t>PR</w:t>
            </w:r>
            <w:r w:rsidRPr="009F28D5">
              <w:rPr>
                <w:color w:val="000000" w:themeColor="text1"/>
              </w:rPr>
              <w:t>-технологии в системе интегрированных маркетинговых коммуникаций</w:t>
            </w:r>
          </w:p>
        </w:tc>
        <w:tc>
          <w:tcPr>
            <w:tcW w:w="2126" w:type="dxa"/>
          </w:tcPr>
          <w:p w:rsidR="00E362EE" w:rsidRDefault="00706B3B" w:rsidP="00E362EE">
            <w:pPr>
              <w:pStyle w:val="a5"/>
            </w:pPr>
            <w:r>
              <w:t>п</w:t>
            </w:r>
            <w:r w:rsidR="00E362EE" w:rsidRPr="002858EB">
              <w:t>рактическое занятие</w:t>
            </w:r>
          </w:p>
        </w:tc>
        <w:tc>
          <w:tcPr>
            <w:tcW w:w="1843" w:type="dxa"/>
          </w:tcPr>
          <w:p w:rsidR="00E362EE" w:rsidRPr="009770D0" w:rsidRDefault="00706B3B" w:rsidP="00E362EE">
            <w:pPr>
              <w:pStyle w:val="a5"/>
            </w:pPr>
            <w:r>
              <w:t>в</w:t>
            </w:r>
            <w:r w:rsidR="00E362EE">
              <w:t>ыполнение практического задания</w:t>
            </w:r>
          </w:p>
        </w:tc>
        <w:tc>
          <w:tcPr>
            <w:tcW w:w="1842" w:type="dxa"/>
          </w:tcPr>
          <w:p w:rsidR="00E362EE" w:rsidRPr="009F28D5" w:rsidRDefault="00706B3B" w:rsidP="00E362EE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E362EE" w:rsidRPr="009F28D5">
              <w:rPr>
                <w:color w:val="000000" w:themeColor="text1"/>
              </w:rPr>
              <w:t xml:space="preserve">итуационное задание </w:t>
            </w:r>
          </w:p>
          <w:p w:rsidR="00E362EE" w:rsidRDefault="00E362EE" w:rsidP="00E362EE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E362EE" w:rsidRPr="007F18F6" w:rsidTr="00ED5E62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EE" w:rsidRPr="0053465B" w:rsidRDefault="00E362EE" w:rsidP="00E362EE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E362EE" w:rsidRPr="001B2DD5" w:rsidRDefault="00E362EE" w:rsidP="00E362EE">
            <w:pPr>
              <w:rPr>
                <w:bCs/>
                <w:color w:val="000000" w:themeColor="text1"/>
              </w:rPr>
            </w:pPr>
            <w:r w:rsidRPr="009F28D5">
              <w:rPr>
                <w:color w:val="000000" w:themeColor="text1"/>
              </w:rPr>
              <w:t>Тема 3.</w:t>
            </w:r>
            <w:r w:rsidRPr="009F28D5">
              <w:rPr>
                <w:bCs/>
                <w:color w:val="000000" w:themeColor="text1"/>
              </w:rPr>
              <w:t xml:space="preserve"> </w:t>
            </w:r>
            <w:r w:rsidRPr="009F28D5">
              <w:rPr>
                <w:color w:val="000000" w:themeColor="text1"/>
              </w:rPr>
              <w:t xml:space="preserve">Творческое производство рекламной и </w:t>
            </w:r>
            <w:r w:rsidRPr="009F28D5">
              <w:rPr>
                <w:color w:val="000000" w:themeColor="text1"/>
                <w:lang w:val="en-US"/>
              </w:rPr>
              <w:t>PR</w:t>
            </w:r>
            <w:r w:rsidRPr="009F28D5">
              <w:rPr>
                <w:color w:val="000000" w:themeColor="text1"/>
              </w:rPr>
              <w:t>-продукции в печатных средствах массовой информации</w:t>
            </w:r>
          </w:p>
        </w:tc>
        <w:tc>
          <w:tcPr>
            <w:tcW w:w="2126" w:type="dxa"/>
          </w:tcPr>
          <w:p w:rsidR="00E362EE" w:rsidRDefault="00706B3B" w:rsidP="00E362EE">
            <w:pPr>
              <w:pStyle w:val="a5"/>
            </w:pPr>
            <w:r>
              <w:t>л</w:t>
            </w:r>
            <w:r w:rsidR="00E362EE">
              <w:t>екционное занятие</w:t>
            </w:r>
          </w:p>
        </w:tc>
        <w:tc>
          <w:tcPr>
            <w:tcW w:w="1843" w:type="dxa"/>
          </w:tcPr>
          <w:p w:rsidR="00E362EE" w:rsidRPr="009770D0" w:rsidRDefault="00706B3B" w:rsidP="00E362EE">
            <w:pPr>
              <w:pStyle w:val="a5"/>
            </w:pPr>
            <w:r>
              <w:t>в</w:t>
            </w:r>
            <w:r w:rsidR="00E362EE">
              <w:t>ыполнение практического задания</w:t>
            </w:r>
          </w:p>
        </w:tc>
        <w:tc>
          <w:tcPr>
            <w:tcW w:w="1842" w:type="dxa"/>
          </w:tcPr>
          <w:p w:rsidR="00E362EE" w:rsidRDefault="00706B3B" w:rsidP="00E362EE">
            <w:pPr>
              <w:pStyle w:val="a5"/>
            </w:pPr>
            <w:r>
              <w:rPr>
                <w:color w:val="000000" w:themeColor="text1"/>
              </w:rPr>
              <w:t>т</w:t>
            </w:r>
            <w:r w:rsidR="00E362EE" w:rsidRPr="009F28D5">
              <w:rPr>
                <w:color w:val="000000" w:themeColor="text1"/>
              </w:rPr>
              <w:t xml:space="preserve">ренинг </w:t>
            </w:r>
          </w:p>
        </w:tc>
      </w:tr>
      <w:tr w:rsidR="00E362EE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EE" w:rsidRPr="00921DC4" w:rsidRDefault="00E362EE" w:rsidP="00E362EE">
            <w:pPr>
              <w:pStyle w:val="a5"/>
              <w:jc w:val="center"/>
              <w:rPr>
                <w:color w:val="000000" w:themeColor="text1"/>
              </w:rPr>
            </w:pPr>
            <w:r w:rsidRPr="00921DC4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E362EE" w:rsidRPr="00CD4201" w:rsidRDefault="00E362EE" w:rsidP="00E362EE">
            <w:pPr>
              <w:rPr>
                <w:color w:val="000000" w:themeColor="text1"/>
              </w:rPr>
            </w:pPr>
            <w:r w:rsidRPr="009F28D5">
              <w:rPr>
                <w:color w:val="000000" w:themeColor="text1"/>
                <w:spacing w:val="-2"/>
              </w:rPr>
              <w:t>Тема 4.</w:t>
            </w:r>
            <w:r w:rsidRPr="009F28D5">
              <w:rPr>
                <w:bCs/>
                <w:color w:val="000000" w:themeColor="text1"/>
              </w:rPr>
              <w:t xml:space="preserve"> </w:t>
            </w:r>
            <w:r w:rsidRPr="009F28D5">
              <w:rPr>
                <w:color w:val="000000" w:themeColor="text1"/>
              </w:rPr>
              <w:t xml:space="preserve">Творческое производство рекламной и </w:t>
            </w:r>
            <w:r w:rsidRPr="009F28D5">
              <w:rPr>
                <w:color w:val="000000" w:themeColor="text1"/>
                <w:lang w:val="en-US"/>
              </w:rPr>
              <w:t>PR</w:t>
            </w:r>
            <w:r w:rsidRPr="009F28D5">
              <w:rPr>
                <w:color w:val="000000" w:themeColor="text1"/>
              </w:rPr>
              <w:t>-продукции в печатных и электронных средствах массовой информации</w:t>
            </w:r>
          </w:p>
        </w:tc>
        <w:tc>
          <w:tcPr>
            <w:tcW w:w="2126" w:type="dxa"/>
          </w:tcPr>
          <w:p w:rsidR="00E362EE" w:rsidRPr="002858EB" w:rsidRDefault="00706B3B" w:rsidP="00E362EE">
            <w:pPr>
              <w:pStyle w:val="a5"/>
            </w:pPr>
            <w:r>
              <w:t>п</w:t>
            </w:r>
            <w:r w:rsidR="00E362EE" w:rsidRPr="002858EB">
              <w:t>рактическое занятие</w:t>
            </w:r>
          </w:p>
        </w:tc>
        <w:tc>
          <w:tcPr>
            <w:tcW w:w="1843" w:type="dxa"/>
          </w:tcPr>
          <w:p w:rsidR="00E362EE" w:rsidRDefault="00706B3B" w:rsidP="00E362EE">
            <w:pPr>
              <w:pStyle w:val="a5"/>
            </w:pPr>
            <w:r>
              <w:t>в</w:t>
            </w:r>
            <w:r w:rsidR="00E362EE">
              <w:t>ыполнение практического задания</w:t>
            </w:r>
          </w:p>
        </w:tc>
        <w:tc>
          <w:tcPr>
            <w:tcW w:w="1842" w:type="dxa"/>
          </w:tcPr>
          <w:p w:rsidR="00E362EE" w:rsidRPr="009F28D5" w:rsidRDefault="00706B3B" w:rsidP="00E362EE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="00E362EE" w:rsidRPr="009F28D5">
              <w:rPr>
                <w:color w:val="000000" w:themeColor="text1"/>
              </w:rPr>
              <w:t xml:space="preserve">ренинг </w:t>
            </w:r>
          </w:p>
          <w:p w:rsidR="00E362EE" w:rsidRDefault="00E362EE" w:rsidP="00E362EE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E362EE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EE" w:rsidRPr="00921DC4" w:rsidRDefault="00E362EE" w:rsidP="00E362E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E362EE" w:rsidRPr="00CD4201" w:rsidRDefault="00E362EE" w:rsidP="00E362EE">
            <w:pPr>
              <w:rPr>
                <w:color w:val="000000" w:themeColor="text1"/>
              </w:rPr>
            </w:pPr>
            <w:r w:rsidRPr="00E362EE">
              <w:rPr>
                <w:bCs/>
                <w:color w:val="000000" w:themeColor="text1"/>
              </w:rPr>
              <w:t xml:space="preserve">Тема 5. </w:t>
            </w:r>
            <w:r w:rsidRPr="00E362EE">
              <w:rPr>
                <w:rStyle w:val="af9"/>
                <w:bCs/>
                <w:i w:val="0"/>
                <w:iCs w:val="0"/>
                <w:color w:val="000000" w:themeColor="text1"/>
              </w:rPr>
              <w:t xml:space="preserve">Психология восприятия рекламной продукции, рекламных и </w:t>
            </w:r>
            <w:r w:rsidRPr="00E362EE">
              <w:rPr>
                <w:rStyle w:val="af9"/>
                <w:bCs/>
                <w:i w:val="0"/>
                <w:iCs w:val="0"/>
                <w:color w:val="000000" w:themeColor="text1"/>
                <w:lang w:val="en-US"/>
              </w:rPr>
              <w:t>PR</w:t>
            </w:r>
            <w:r w:rsidRPr="00E362EE">
              <w:rPr>
                <w:rStyle w:val="af9"/>
                <w:bCs/>
                <w:i w:val="0"/>
                <w:iCs w:val="0"/>
                <w:color w:val="000000" w:themeColor="text1"/>
              </w:rPr>
              <w:t>-мероприятий в сфере СМИ</w:t>
            </w:r>
          </w:p>
        </w:tc>
        <w:tc>
          <w:tcPr>
            <w:tcW w:w="2126" w:type="dxa"/>
          </w:tcPr>
          <w:p w:rsidR="00E362EE" w:rsidRPr="002858EB" w:rsidRDefault="00706B3B" w:rsidP="00E362EE">
            <w:pPr>
              <w:pStyle w:val="a5"/>
            </w:pPr>
            <w:r>
              <w:t>л</w:t>
            </w:r>
            <w:r w:rsidR="00E362EE">
              <w:t>екционное занятие</w:t>
            </w:r>
          </w:p>
        </w:tc>
        <w:tc>
          <w:tcPr>
            <w:tcW w:w="1843" w:type="dxa"/>
          </w:tcPr>
          <w:p w:rsidR="00E362EE" w:rsidRDefault="00706B3B" w:rsidP="00E362EE">
            <w:pPr>
              <w:pStyle w:val="a5"/>
            </w:pPr>
            <w:r>
              <w:t>в</w:t>
            </w:r>
            <w:r w:rsidR="00E362EE">
              <w:t>ыполнение практического задания</w:t>
            </w:r>
          </w:p>
        </w:tc>
        <w:tc>
          <w:tcPr>
            <w:tcW w:w="1842" w:type="dxa"/>
          </w:tcPr>
          <w:p w:rsidR="00E362EE" w:rsidRPr="009F28D5" w:rsidRDefault="00E362EE" w:rsidP="00E362EE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</w:p>
          <w:p w:rsidR="00E362EE" w:rsidRPr="009F28D5" w:rsidRDefault="00E362EE" w:rsidP="00E362EE">
            <w:pPr>
              <w:pStyle w:val="af4"/>
              <w:ind w:right="34"/>
              <w:rPr>
                <w:color w:val="000000" w:themeColor="text1"/>
              </w:rPr>
            </w:pPr>
          </w:p>
          <w:p w:rsidR="00E362EE" w:rsidRDefault="00E362EE" w:rsidP="00E362EE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E362EE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EE" w:rsidRPr="00921DC4" w:rsidRDefault="00E362EE" w:rsidP="00E362E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E362EE" w:rsidRPr="00CD4201" w:rsidRDefault="00E362EE" w:rsidP="00E362EE">
            <w:pPr>
              <w:rPr>
                <w:color w:val="000000" w:themeColor="text1"/>
              </w:rPr>
            </w:pPr>
            <w:r w:rsidRPr="00E362EE">
              <w:rPr>
                <w:bCs/>
                <w:color w:val="000000" w:themeColor="text1"/>
              </w:rPr>
              <w:t>Тема 6</w:t>
            </w:r>
            <w:r w:rsidRPr="00E362EE">
              <w:rPr>
                <w:bCs/>
                <w:i/>
                <w:iCs/>
                <w:color w:val="000000" w:themeColor="text1"/>
              </w:rPr>
              <w:t xml:space="preserve">. </w:t>
            </w:r>
            <w:r w:rsidRPr="00E362EE">
              <w:rPr>
                <w:rStyle w:val="af9"/>
                <w:bCs/>
                <w:i w:val="0"/>
                <w:iCs w:val="0"/>
                <w:color w:val="000000" w:themeColor="text1"/>
              </w:rPr>
              <w:t xml:space="preserve">Копирайтинг в рекламной и </w:t>
            </w:r>
            <w:r w:rsidRPr="00E362EE">
              <w:rPr>
                <w:rStyle w:val="af9"/>
                <w:bCs/>
                <w:i w:val="0"/>
                <w:iCs w:val="0"/>
                <w:color w:val="000000" w:themeColor="text1"/>
                <w:lang w:val="en-US"/>
              </w:rPr>
              <w:t>PR</w:t>
            </w:r>
            <w:r w:rsidRPr="00E362EE">
              <w:rPr>
                <w:rStyle w:val="af9"/>
                <w:bCs/>
                <w:i w:val="0"/>
                <w:iCs w:val="0"/>
                <w:color w:val="000000" w:themeColor="text1"/>
              </w:rPr>
              <w:t>-деятельности</w:t>
            </w:r>
          </w:p>
        </w:tc>
        <w:tc>
          <w:tcPr>
            <w:tcW w:w="2126" w:type="dxa"/>
          </w:tcPr>
          <w:p w:rsidR="00E362EE" w:rsidRPr="002858EB" w:rsidRDefault="00706B3B" w:rsidP="00E362EE">
            <w:pPr>
              <w:pStyle w:val="a5"/>
            </w:pPr>
            <w:r>
              <w:t>п</w:t>
            </w:r>
            <w:r w:rsidR="00E362EE" w:rsidRPr="002858EB">
              <w:t>рактическое занятие</w:t>
            </w:r>
          </w:p>
        </w:tc>
        <w:tc>
          <w:tcPr>
            <w:tcW w:w="1843" w:type="dxa"/>
          </w:tcPr>
          <w:p w:rsidR="00E362EE" w:rsidRDefault="00706B3B" w:rsidP="00E362EE">
            <w:pPr>
              <w:pStyle w:val="a5"/>
            </w:pPr>
            <w:r>
              <w:t>в</w:t>
            </w:r>
            <w:r w:rsidR="00E362EE">
              <w:t xml:space="preserve">ыполнение практического </w:t>
            </w:r>
            <w:r w:rsidR="00E362EE">
              <w:lastRenderedPageBreak/>
              <w:t>задания</w:t>
            </w:r>
          </w:p>
        </w:tc>
        <w:tc>
          <w:tcPr>
            <w:tcW w:w="1842" w:type="dxa"/>
          </w:tcPr>
          <w:p w:rsidR="00E362EE" w:rsidRPr="009F28D5" w:rsidRDefault="00706B3B" w:rsidP="00E362EE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</w:t>
            </w:r>
            <w:r w:rsidR="00E362EE" w:rsidRPr="009F28D5">
              <w:rPr>
                <w:color w:val="000000" w:themeColor="text1"/>
              </w:rPr>
              <w:t xml:space="preserve">итуационное задание </w:t>
            </w:r>
          </w:p>
          <w:p w:rsidR="00E362EE" w:rsidRDefault="00E362EE" w:rsidP="00E362EE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E362EE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EE" w:rsidRPr="00921DC4" w:rsidRDefault="00E362EE" w:rsidP="00E362E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E362EE" w:rsidRPr="00CD4201" w:rsidRDefault="00E362EE" w:rsidP="00E362EE">
            <w:pPr>
              <w:rPr>
                <w:color w:val="000000" w:themeColor="text1"/>
              </w:rPr>
            </w:pPr>
            <w:r w:rsidRPr="009F28D5">
              <w:rPr>
                <w:bCs/>
                <w:color w:val="000000" w:themeColor="text1"/>
              </w:rPr>
              <w:t xml:space="preserve">Тема 7. </w:t>
            </w:r>
            <w:r w:rsidRPr="009F28D5">
              <w:rPr>
                <w:color w:val="000000" w:themeColor="text1"/>
              </w:rPr>
              <w:t xml:space="preserve">Традиционные и современные рекламные и </w:t>
            </w:r>
            <w:r w:rsidRPr="009F28D5">
              <w:rPr>
                <w:color w:val="000000" w:themeColor="text1"/>
                <w:lang w:val="en-US"/>
              </w:rPr>
              <w:t>PR</w:t>
            </w:r>
            <w:r w:rsidRPr="009F28D5">
              <w:rPr>
                <w:color w:val="000000" w:themeColor="text1"/>
              </w:rPr>
              <w:t>-технологии, особенности их применения в СМИ</w:t>
            </w:r>
          </w:p>
        </w:tc>
        <w:tc>
          <w:tcPr>
            <w:tcW w:w="2126" w:type="dxa"/>
          </w:tcPr>
          <w:p w:rsidR="00E362EE" w:rsidRPr="002858EB" w:rsidRDefault="00706B3B" w:rsidP="00E362EE">
            <w:pPr>
              <w:pStyle w:val="a5"/>
            </w:pPr>
            <w:r>
              <w:t>л</w:t>
            </w:r>
            <w:r w:rsidR="00E362EE">
              <w:t>екционное занятие</w:t>
            </w:r>
          </w:p>
        </w:tc>
        <w:tc>
          <w:tcPr>
            <w:tcW w:w="1843" w:type="dxa"/>
          </w:tcPr>
          <w:p w:rsidR="00E362EE" w:rsidRDefault="00706B3B" w:rsidP="00E362EE">
            <w:pPr>
              <w:pStyle w:val="a5"/>
            </w:pPr>
            <w:r>
              <w:t>в</w:t>
            </w:r>
            <w:r w:rsidR="00E362EE">
              <w:t>ыполнение практического задания</w:t>
            </w:r>
          </w:p>
        </w:tc>
        <w:tc>
          <w:tcPr>
            <w:tcW w:w="1842" w:type="dxa"/>
          </w:tcPr>
          <w:p w:rsidR="00E362EE" w:rsidRPr="009F28D5" w:rsidRDefault="00706B3B" w:rsidP="00E362EE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E362EE" w:rsidRPr="009F28D5">
              <w:rPr>
                <w:color w:val="000000" w:themeColor="text1"/>
              </w:rPr>
              <w:t xml:space="preserve">итуационное задание </w:t>
            </w:r>
          </w:p>
          <w:p w:rsidR="00E362EE" w:rsidRDefault="00E362EE" w:rsidP="00E362EE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E362EE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EE" w:rsidRPr="00921DC4" w:rsidRDefault="00E362EE" w:rsidP="00E362E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E362EE" w:rsidRPr="00CD4201" w:rsidRDefault="00E362EE" w:rsidP="00E362EE">
            <w:pPr>
              <w:rPr>
                <w:color w:val="000000" w:themeColor="text1"/>
              </w:rPr>
            </w:pPr>
            <w:r w:rsidRPr="009F28D5">
              <w:rPr>
                <w:bCs/>
                <w:color w:val="000000" w:themeColor="text1"/>
              </w:rPr>
              <w:t xml:space="preserve">Тема 8. </w:t>
            </w:r>
            <w:r w:rsidRPr="009F28D5">
              <w:rPr>
                <w:color w:val="000000" w:themeColor="text1"/>
              </w:rPr>
              <w:t xml:space="preserve">Рекламные и </w:t>
            </w:r>
            <w:r w:rsidRPr="009F28D5">
              <w:rPr>
                <w:color w:val="000000" w:themeColor="text1"/>
                <w:lang w:val="en-US"/>
              </w:rPr>
              <w:t>PR</w:t>
            </w:r>
            <w:r w:rsidRPr="009F28D5">
              <w:rPr>
                <w:color w:val="000000" w:themeColor="text1"/>
              </w:rPr>
              <w:t>-технологии в продвижении аудиовизуальной продукции в СМИ: оценки эффективности</w:t>
            </w:r>
          </w:p>
        </w:tc>
        <w:tc>
          <w:tcPr>
            <w:tcW w:w="2126" w:type="dxa"/>
          </w:tcPr>
          <w:p w:rsidR="00E362EE" w:rsidRPr="002858EB" w:rsidRDefault="00706B3B" w:rsidP="00E362EE">
            <w:pPr>
              <w:pStyle w:val="a5"/>
            </w:pPr>
            <w:r>
              <w:t>п</w:t>
            </w:r>
            <w:r w:rsidR="00E362EE" w:rsidRPr="002858EB">
              <w:t>рактическое занятие</w:t>
            </w:r>
          </w:p>
        </w:tc>
        <w:tc>
          <w:tcPr>
            <w:tcW w:w="1843" w:type="dxa"/>
          </w:tcPr>
          <w:p w:rsidR="00E362EE" w:rsidRDefault="00706B3B" w:rsidP="00E362EE">
            <w:pPr>
              <w:pStyle w:val="a5"/>
            </w:pPr>
            <w:r>
              <w:t>в</w:t>
            </w:r>
            <w:r w:rsidR="00E362EE">
              <w:t>ыполнение практического задания</w:t>
            </w:r>
          </w:p>
        </w:tc>
        <w:tc>
          <w:tcPr>
            <w:tcW w:w="1842" w:type="dxa"/>
          </w:tcPr>
          <w:p w:rsidR="00E362EE" w:rsidRPr="00E362EE" w:rsidRDefault="00706B3B" w:rsidP="00E362EE">
            <w:pPr>
              <w:ind w:right="34"/>
              <w:rPr>
                <w:i/>
                <w:iCs/>
                <w:color w:val="000000" w:themeColor="text1"/>
              </w:rPr>
            </w:pPr>
            <w:r>
              <w:rPr>
                <w:rStyle w:val="af9"/>
                <w:bCs/>
                <w:i w:val="0"/>
                <w:iCs w:val="0"/>
                <w:color w:val="000000" w:themeColor="text1"/>
              </w:rPr>
              <w:t>т</w:t>
            </w:r>
            <w:r w:rsidR="00E362EE" w:rsidRPr="00E362EE">
              <w:rPr>
                <w:rStyle w:val="af9"/>
                <w:bCs/>
                <w:i w:val="0"/>
                <w:iCs w:val="0"/>
                <w:color w:val="000000" w:themeColor="text1"/>
              </w:rPr>
              <w:t xml:space="preserve">ренинг  </w:t>
            </w:r>
          </w:p>
          <w:p w:rsidR="00E362EE" w:rsidRDefault="00E362EE" w:rsidP="00E362EE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E362EE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EE" w:rsidRPr="0053465B" w:rsidRDefault="00E362EE" w:rsidP="00E362EE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E362EE" w:rsidRPr="001B2DD5" w:rsidRDefault="00E362EE" w:rsidP="00E362EE">
            <w:pPr>
              <w:rPr>
                <w:bCs/>
                <w:color w:val="000000" w:themeColor="text1"/>
              </w:rPr>
            </w:pPr>
            <w:r w:rsidRPr="009F28D5">
              <w:rPr>
                <w:bCs/>
                <w:color w:val="000000" w:themeColor="text1"/>
              </w:rPr>
              <w:t>Тема 9.</w:t>
            </w:r>
            <w:r>
              <w:rPr>
                <w:bCs/>
                <w:color w:val="000000" w:themeColor="text1"/>
              </w:rPr>
              <w:t xml:space="preserve"> </w:t>
            </w:r>
            <w:r w:rsidRPr="009F28D5">
              <w:rPr>
                <w:bCs/>
                <w:color w:val="000000" w:themeColor="text1"/>
              </w:rPr>
              <w:t xml:space="preserve">Рекламные и </w:t>
            </w:r>
            <w:r w:rsidRPr="009F28D5">
              <w:rPr>
                <w:bCs/>
                <w:color w:val="000000" w:themeColor="text1"/>
                <w:lang w:val="en-US"/>
              </w:rPr>
              <w:t>PR</w:t>
            </w:r>
            <w:r w:rsidRPr="009F28D5">
              <w:rPr>
                <w:bCs/>
                <w:color w:val="000000" w:themeColor="text1"/>
              </w:rPr>
              <w:t>-технологии в арт-журналистской деятельности и продвижении арт-проектов в СМИ.</w:t>
            </w:r>
          </w:p>
        </w:tc>
        <w:tc>
          <w:tcPr>
            <w:tcW w:w="2126" w:type="dxa"/>
          </w:tcPr>
          <w:p w:rsidR="00E362EE" w:rsidRDefault="00706B3B" w:rsidP="00E362EE">
            <w:pPr>
              <w:pStyle w:val="a5"/>
            </w:pPr>
            <w:r>
              <w:t>п</w:t>
            </w:r>
            <w:r w:rsidR="00E362EE" w:rsidRPr="002858EB">
              <w:t>рактическое занятие</w:t>
            </w:r>
          </w:p>
        </w:tc>
        <w:tc>
          <w:tcPr>
            <w:tcW w:w="1843" w:type="dxa"/>
          </w:tcPr>
          <w:p w:rsidR="00E362EE" w:rsidRPr="009770D0" w:rsidRDefault="00706B3B" w:rsidP="00E362EE">
            <w:pPr>
              <w:pStyle w:val="a5"/>
            </w:pPr>
            <w:r>
              <w:t>в</w:t>
            </w:r>
            <w:r w:rsidR="00E362EE">
              <w:t>ыполнение практического задания</w:t>
            </w:r>
          </w:p>
        </w:tc>
        <w:tc>
          <w:tcPr>
            <w:tcW w:w="1842" w:type="dxa"/>
          </w:tcPr>
          <w:p w:rsidR="00E362EE" w:rsidRDefault="00E362EE" w:rsidP="00E362EE">
            <w:pPr>
              <w:pStyle w:val="style3"/>
              <w:spacing w:before="0" w:beforeAutospacing="0" w:after="0" w:afterAutospacing="0"/>
              <w:ind w:right="34"/>
            </w:pPr>
          </w:p>
        </w:tc>
      </w:tr>
    </w:tbl>
    <w:p w:rsidR="00EF0285" w:rsidRPr="00EF0285" w:rsidRDefault="00EF0285" w:rsidP="00706B3B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706B3B">
      <w:pPr>
        <w:jc w:val="both"/>
        <w:rPr>
          <w:b/>
          <w:bCs/>
          <w:caps/>
        </w:rPr>
      </w:pPr>
    </w:p>
    <w:p w:rsidR="00580094" w:rsidRPr="00162958" w:rsidRDefault="00580094" w:rsidP="00706B3B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706B3B">
        <w:rPr>
          <w:b/>
          <w:bCs/>
          <w:caps/>
        </w:rPr>
        <w:t>:</w:t>
      </w:r>
    </w:p>
    <w:p w:rsidR="00580094" w:rsidRDefault="00580094" w:rsidP="00706B3B">
      <w:pPr>
        <w:rPr>
          <w:b/>
          <w:bCs/>
        </w:rPr>
      </w:pPr>
    </w:p>
    <w:p w:rsidR="00BD0633" w:rsidRPr="003C0E55" w:rsidRDefault="00BD0633" w:rsidP="00706B3B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706B3B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706B3B">
      <w:pPr>
        <w:ind w:left="360"/>
        <w:rPr>
          <w:b/>
          <w:bCs/>
          <w:color w:val="000000"/>
        </w:rPr>
      </w:pPr>
    </w:p>
    <w:p w:rsidR="00BD0633" w:rsidRDefault="00BD0633" w:rsidP="00706B3B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1.</w:t>
      </w:r>
      <w:r w:rsidRPr="00FE7089">
        <w:rPr>
          <w:bCs/>
          <w:color w:val="000000" w:themeColor="text1"/>
        </w:rPr>
        <w:tab/>
        <w:t>Современные формы PR-коммуникаций в киноиндустрии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2.</w:t>
      </w:r>
      <w:r w:rsidRPr="00FE7089">
        <w:rPr>
          <w:bCs/>
          <w:color w:val="000000" w:themeColor="text1"/>
        </w:rPr>
        <w:tab/>
        <w:t>Организация PR-проекта музыкальных радиостанций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3.</w:t>
      </w:r>
      <w:r w:rsidRPr="00FE7089">
        <w:rPr>
          <w:bCs/>
          <w:color w:val="000000" w:themeColor="text1"/>
        </w:rPr>
        <w:tab/>
        <w:t>Специальное мероприятие как PR-технология в формировании имиджа телеканала, радиостанции, редакции журнала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4.</w:t>
      </w:r>
      <w:r w:rsidRPr="00FE7089">
        <w:rPr>
          <w:bCs/>
          <w:color w:val="000000" w:themeColor="text1"/>
        </w:rPr>
        <w:tab/>
        <w:t>Аудиальная реклама в продвижении арт-брендов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5.</w:t>
      </w:r>
      <w:r w:rsidRPr="00FE7089">
        <w:rPr>
          <w:bCs/>
          <w:color w:val="000000" w:themeColor="text1"/>
        </w:rPr>
        <w:tab/>
        <w:t>Креативные технологии в PR-деятельности телеканала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6.</w:t>
      </w:r>
      <w:r w:rsidRPr="00FE7089">
        <w:rPr>
          <w:bCs/>
          <w:color w:val="000000" w:themeColor="text1"/>
        </w:rPr>
        <w:tab/>
        <w:t>Привлечение селебрити к продвижению аудиовизуальной продукции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7.</w:t>
      </w:r>
      <w:r w:rsidRPr="00FE7089">
        <w:rPr>
          <w:bCs/>
          <w:color w:val="000000" w:themeColor="text1"/>
        </w:rPr>
        <w:tab/>
        <w:t>Сенсорный брендинг в рекламной деятельности кинотеатров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8.</w:t>
      </w:r>
      <w:r w:rsidRPr="00FE7089">
        <w:rPr>
          <w:bCs/>
          <w:color w:val="000000" w:themeColor="text1"/>
        </w:rPr>
        <w:tab/>
        <w:t xml:space="preserve">Продакт-плейсмент как PR-технология в продвижении IT-брендов в отечественном игровом кинематографе 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9.</w:t>
      </w:r>
      <w:r w:rsidRPr="00FE7089">
        <w:rPr>
          <w:bCs/>
          <w:color w:val="000000" w:themeColor="text1"/>
        </w:rPr>
        <w:tab/>
        <w:t xml:space="preserve">Продакт-плейсмент как PR-технология в продвижении экранных брендов на телевидении 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10.</w:t>
      </w:r>
      <w:r w:rsidRPr="00FE7089">
        <w:rPr>
          <w:bCs/>
          <w:color w:val="000000" w:themeColor="text1"/>
        </w:rPr>
        <w:tab/>
        <w:t>Лайт-плейсмент как PR-технология в продвижении брендов в киноиндустрии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11.</w:t>
      </w:r>
      <w:r w:rsidRPr="00FE7089">
        <w:rPr>
          <w:bCs/>
          <w:color w:val="000000" w:themeColor="text1"/>
        </w:rPr>
        <w:tab/>
        <w:t xml:space="preserve">PR-сопровождение печатного или электронного СМИ об искусстве 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12.</w:t>
      </w:r>
      <w:r w:rsidRPr="00FE7089">
        <w:rPr>
          <w:bCs/>
          <w:color w:val="000000" w:themeColor="text1"/>
        </w:rPr>
        <w:tab/>
        <w:t>PR-сопровождение кинофестиваля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13.</w:t>
      </w:r>
      <w:r w:rsidRPr="00FE7089">
        <w:rPr>
          <w:bCs/>
          <w:color w:val="000000" w:themeColor="text1"/>
        </w:rPr>
        <w:tab/>
        <w:t>PR-сопровождение медиа-проектов в выставочной пространстве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14.</w:t>
      </w:r>
      <w:r w:rsidRPr="00FE7089">
        <w:rPr>
          <w:bCs/>
          <w:color w:val="000000" w:themeColor="text1"/>
        </w:rPr>
        <w:tab/>
        <w:t>Коммуникационное сопровождение выставочных проектов как направление PR-деятельности в галерее современного искусства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15.</w:t>
      </w:r>
      <w:r w:rsidRPr="00FE7089">
        <w:rPr>
          <w:bCs/>
          <w:color w:val="000000" w:themeColor="text1"/>
        </w:rPr>
        <w:tab/>
        <w:t xml:space="preserve">Организация деятельности по связям с общественностью в  центре современного искусства и культуры 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16.</w:t>
      </w:r>
      <w:r w:rsidRPr="00FE7089">
        <w:rPr>
          <w:bCs/>
          <w:color w:val="000000" w:themeColor="text1"/>
        </w:rPr>
        <w:tab/>
        <w:t>Использование технологий граффити в создании креативной аудиовизуальной рекламы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17.</w:t>
      </w:r>
      <w:r w:rsidRPr="00FE7089">
        <w:rPr>
          <w:bCs/>
          <w:color w:val="000000" w:themeColor="text1"/>
        </w:rPr>
        <w:tab/>
        <w:t>PR как инструмент брендинга кинокомпании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18.</w:t>
      </w:r>
      <w:r w:rsidRPr="00FE7089">
        <w:rPr>
          <w:bCs/>
          <w:color w:val="000000" w:themeColor="text1"/>
        </w:rPr>
        <w:tab/>
        <w:t>PR как инструмент брендинга телеканала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lastRenderedPageBreak/>
        <w:t>19.</w:t>
      </w:r>
      <w:r w:rsidRPr="00FE7089">
        <w:rPr>
          <w:bCs/>
          <w:color w:val="000000" w:themeColor="text1"/>
        </w:rPr>
        <w:tab/>
        <w:t xml:space="preserve">PR как инструмент брендинга радиостанции 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20.</w:t>
      </w:r>
      <w:r w:rsidRPr="00FE7089">
        <w:rPr>
          <w:bCs/>
          <w:color w:val="000000" w:themeColor="text1"/>
        </w:rPr>
        <w:tab/>
        <w:t>PR как инструмент телекоммуникационной компании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21.</w:t>
      </w:r>
      <w:r w:rsidRPr="00FE7089">
        <w:rPr>
          <w:bCs/>
          <w:color w:val="000000" w:themeColor="text1"/>
        </w:rPr>
        <w:tab/>
        <w:t>Проектирование специального события как направление PR-деятельности учреждение культуры и искусства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22.</w:t>
      </w:r>
      <w:r w:rsidRPr="00FE7089">
        <w:rPr>
          <w:bCs/>
          <w:color w:val="000000" w:themeColor="text1"/>
        </w:rPr>
        <w:tab/>
        <w:t>Аудиовизуальные коммуникационные технологии в продвижении центра современной культуры и искусства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23.</w:t>
      </w:r>
      <w:r w:rsidRPr="00FE7089">
        <w:rPr>
          <w:bCs/>
          <w:color w:val="000000" w:themeColor="text1"/>
        </w:rPr>
        <w:tab/>
        <w:t xml:space="preserve">Формирование PR-стратегия в привлечении массового зрителя в 5D кинотеатры 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24.</w:t>
      </w:r>
      <w:r w:rsidRPr="00FE7089">
        <w:rPr>
          <w:bCs/>
          <w:color w:val="000000" w:themeColor="text1"/>
        </w:rPr>
        <w:tab/>
        <w:t>Современные формы рекламных коммуникаций в российской киноиндустрии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25.</w:t>
      </w:r>
      <w:r w:rsidRPr="00FE7089">
        <w:rPr>
          <w:bCs/>
          <w:color w:val="000000" w:themeColor="text1"/>
        </w:rPr>
        <w:tab/>
        <w:t xml:space="preserve">Разработка PR-кампании по продвижению музыкального проекта на телевидении 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26.</w:t>
      </w:r>
      <w:r w:rsidRPr="00FE7089">
        <w:rPr>
          <w:bCs/>
          <w:color w:val="000000" w:themeColor="text1"/>
        </w:rPr>
        <w:tab/>
        <w:t>Разработка рекламной стратегии креативного пространства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27.</w:t>
      </w:r>
      <w:r w:rsidRPr="00FE7089">
        <w:rPr>
          <w:bCs/>
          <w:color w:val="000000" w:themeColor="text1"/>
        </w:rPr>
        <w:tab/>
        <w:t>Киномерчандайзинг  как рекламная технология в продвижении брендов на российском рынке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28.</w:t>
      </w:r>
      <w:r w:rsidRPr="00FE7089">
        <w:rPr>
          <w:bCs/>
          <w:color w:val="000000" w:themeColor="text1"/>
        </w:rPr>
        <w:tab/>
        <w:t>Ньюсмейкинг как PR-технология в формировании имиджа компании</w:t>
      </w:r>
    </w:p>
    <w:p w:rsidR="00FE7089" w:rsidRPr="00FE7089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29.</w:t>
      </w:r>
      <w:r w:rsidRPr="00FE7089">
        <w:rPr>
          <w:bCs/>
          <w:color w:val="000000" w:themeColor="text1"/>
        </w:rPr>
        <w:tab/>
        <w:t>PR-технологии в формировании и продвижении персонального бренда телеведущего (радиоведущего)</w:t>
      </w:r>
    </w:p>
    <w:p w:rsidR="00205C48" w:rsidRDefault="00FE7089" w:rsidP="00FE7089">
      <w:pPr>
        <w:rPr>
          <w:bCs/>
          <w:color w:val="000000" w:themeColor="text1"/>
        </w:rPr>
      </w:pPr>
      <w:r w:rsidRPr="00FE7089">
        <w:rPr>
          <w:bCs/>
          <w:color w:val="000000" w:themeColor="text1"/>
        </w:rPr>
        <w:t>30.</w:t>
      </w:r>
      <w:r w:rsidRPr="00FE7089">
        <w:rPr>
          <w:bCs/>
          <w:color w:val="000000" w:themeColor="text1"/>
        </w:rPr>
        <w:tab/>
        <w:t>Привлечение селебрити в PR-кампании IT-брендов</w:t>
      </w:r>
    </w:p>
    <w:p w:rsidR="00FE7089" w:rsidRDefault="00FE7089" w:rsidP="00FE7089">
      <w:pPr>
        <w:rPr>
          <w:b/>
          <w:bCs/>
          <w:caps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706B3B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706B3B" w:rsidRDefault="00706B3B" w:rsidP="00706B3B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:rsidR="00580094" w:rsidRDefault="00706B3B" w:rsidP="00706B3B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706B3B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863"/>
      </w:tblGrid>
      <w:tr w:rsidR="00580094" w:rsidRPr="007F18F6" w:rsidTr="002858E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4926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C5119" w:rsidRPr="007F18F6" w:rsidTr="002858EB">
        <w:tc>
          <w:tcPr>
            <w:tcW w:w="675" w:type="dxa"/>
          </w:tcPr>
          <w:p w:rsidR="004C5119" w:rsidRPr="007F18F6" w:rsidRDefault="004C5119" w:rsidP="004C5119">
            <w:pPr>
              <w:pStyle w:val="a5"/>
            </w:pPr>
            <w:r>
              <w:t>1</w:t>
            </w:r>
          </w:p>
        </w:tc>
        <w:tc>
          <w:tcPr>
            <w:tcW w:w="4926" w:type="dxa"/>
          </w:tcPr>
          <w:p w:rsidR="004C5119" w:rsidRPr="00F669E8" w:rsidRDefault="004C5119" w:rsidP="00706B3B">
            <w:pPr>
              <w:pStyle w:val="a5"/>
              <w:tabs>
                <w:tab w:val="left" w:pos="538"/>
              </w:tabs>
            </w:pPr>
            <w:r w:rsidRPr="00527F8D">
              <w:t>Темы 1-</w:t>
            </w:r>
            <w:r w:rsidR="00706B3B">
              <w:t>9</w:t>
            </w:r>
          </w:p>
        </w:tc>
        <w:tc>
          <w:tcPr>
            <w:tcW w:w="3863" w:type="dxa"/>
          </w:tcPr>
          <w:p w:rsidR="004C5119" w:rsidRPr="00527F8D" w:rsidRDefault="004C5119" w:rsidP="004C5119">
            <w:r w:rsidRPr="00527F8D">
              <w:t xml:space="preserve">Устный опрос, </w:t>
            </w:r>
          </w:p>
          <w:p w:rsidR="004C5119" w:rsidRPr="00766289" w:rsidRDefault="004C5119" w:rsidP="004C5119">
            <w:pPr>
              <w:pStyle w:val="a5"/>
            </w:pPr>
            <w:r>
              <w:t>мини тестирование</w:t>
            </w:r>
          </w:p>
        </w:tc>
      </w:tr>
    </w:tbl>
    <w:p w:rsidR="00580094" w:rsidRDefault="00580094" w:rsidP="00706B3B">
      <w:pPr>
        <w:jc w:val="both"/>
        <w:rPr>
          <w:b/>
          <w:bCs/>
          <w:caps/>
        </w:rPr>
      </w:pPr>
    </w:p>
    <w:p w:rsidR="00580094" w:rsidRDefault="00580094" w:rsidP="00706B3B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706B3B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93544E" w:rsidRPr="00317CC4" w:rsidTr="002858EB">
        <w:trPr>
          <w:cantSplit/>
        </w:trPr>
        <w:tc>
          <w:tcPr>
            <w:tcW w:w="498" w:type="dxa"/>
          </w:tcPr>
          <w:p w:rsidR="0093544E" w:rsidRPr="003C2AFF" w:rsidRDefault="0093544E" w:rsidP="0093544E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93544E" w:rsidRPr="005E7095" w:rsidRDefault="0093544E" w:rsidP="0093544E">
            <w:pPr>
              <w:rPr>
                <w:bCs/>
              </w:rPr>
            </w:pPr>
            <w:r w:rsidRPr="009F28D5">
              <w:rPr>
                <w:color w:val="000000" w:themeColor="text1"/>
              </w:rPr>
              <w:t xml:space="preserve">Современные технологии коммерческой рекламы: Практическое пособие </w:t>
            </w:r>
          </w:p>
        </w:tc>
        <w:tc>
          <w:tcPr>
            <w:tcW w:w="2268" w:type="dxa"/>
          </w:tcPr>
          <w:p w:rsidR="0093544E" w:rsidRPr="00580094" w:rsidRDefault="0093544E" w:rsidP="0093544E">
            <w:r w:rsidRPr="009F28D5">
              <w:rPr>
                <w:color w:val="000000" w:themeColor="text1"/>
                <w:shd w:val="clear" w:color="auto" w:fill="FFFFFF"/>
              </w:rPr>
              <w:t>Кузнецов П.А.</w:t>
            </w:r>
          </w:p>
        </w:tc>
        <w:tc>
          <w:tcPr>
            <w:tcW w:w="1275" w:type="dxa"/>
          </w:tcPr>
          <w:p w:rsidR="0093544E" w:rsidRPr="009F28D5" w:rsidRDefault="0093544E" w:rsidP="0093544E">
            <w:pPr>
              <w:rPr>
                <w:color w:val="000000" w:themeColor="text1"/>
              </w:rPr>
            </w:pPr>
            <w:r w:rsidRPr="009F28D5">
              <w:rPr>
                <w:color w:val="000000" w:themeColor="text1"/>
              </w:rPr>
              <w:t xml:space="preserve"> СПб.:</w:t>
            </w:r>
          </w:p>
          <w:p w:rsidR="0093544E" w:rsidRPr="00580094" w:rsidRDefault="0093544E" w:rsidP="0093544E">
            <w:r w:rsidRPr="009F28D5">
              <w:rPr>
                <w:color w:val="000000" w:themeColor="text1"/>
              </w:rPr>
              <w:t>Дашковв и К</w:t>
            </w:r>
          </w:p>
        </w:tc>
        <w:tc>
          <w:tcPr>
            <w:tcW w:w="851" w:type="dxa"/>
          </w:tcPr>
          <w:p w:rsidR="0093544E" w:rsidRPr="00F47E1E" w:rsidRDefault="0093544E" w:rsidP="0093544E">
            <w:r w:rsidRPr="009F28D5">
              <w:rPr>
                <w:color w:val="000000" w:themeColor="text1"/>
              </w:rPr>
              <w:t>2014</w:t>
            </w:r>
          </w:p>
        </w:tc>
        <w:tc>
          <w:tcPr>
            <w:tcW w:w="1276" w:type="dxa"/>
          </w:tcPr>
          <w:p w:rsidR="0093544E" w:rsidRPr="00580094" w:rsidRDefault="0093544E" w:rsidP="0093544E">
            <w:pPr>
              <w:jc w:val="center"/>
            </w:pPr>
          </w:p>
        </w:tc>
        <w:tc>
          <w:tcPr>
            <w:tcW w:w="1593" w:type="dxa"/>
          </w:tcPr>
          <w:p w:rsidR="0093544E" w:rsidRDefault="00000000" w:rsidP="0093544E">
            <w:hyperlink r:id="rId7" w:history="1">
              <w:r w:rsidR="0093544E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93544E" w:rsidRPr="00317CC4" w:rsidTr="002858EB">
        <w:trPr>
          <w:cantSplit/>
          <w:trHeight w:val="794"/>
        </w:trPr>
        <w:tc>
          <w:tcPr>
            <w:tcW w:w="498" w:type="dxa"/>
          </w:tcPr>
          <w:p w:rsidR="0093544E" w:rsidRPr="003C2AFF" w:rsidRDefault="0093544E" w:rsidP="0093544E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93544E" w:rsidRPr="005E7095" w:rsidRDefault="00000000" w:rsidP="0093544E">
            <w:pPr>
              <w:rPr>
                <w:bCs/>
              </w:rPr>
            </w:pPr>
            <w:hyperlink r:id="rId8" w:tgtFrame="_blank" w:history="1">
              <w:r w:rsidR="0093544E" w:rsidRPr="009F28D5">
                <w:rPr>
                  <w:rStyle w:val="af2"/>
                  <w:color w:val="000000" w:themeColor="text1"/>
                  <w:u w:val="none"/>
                </w:rPr>
                <w:t>Креативная реклама:</w:t>
              </w:r>
              <w:r w:rsidR="0093544E" w:rsidRPr="009F28D5">
                <w:rPr>
                  <w:rStyle w:val="apple-converted-space"/>
                  <w:color w:val="000000" w:themeColor="text1"/>
                </w:rPr>
                <w:t> </w:t>
              </w:r>
              <w:r w:rsidR="0093544E" w:rsidRPr="009F28D5">
                <w:rPr>
                  <w:rStyle w:val="af2"/>
                  <w:bCs/>
                  <w:color w:val="000000" w:themeColor="text1"/>
                  <w:u w:val="none"/>
                </w:rPr>
                <w:t>технологии</w:t>
              </w:r>
              <w:r w:rsidR="0093544E" w:rsidRPr="009F28D5">
                <w:rPr>
                  <w:rStyle w:val="apple-converted-space"/>
                  <w:color w:val="000000" w:themeColor="text1"/>
                </w:rPr>
                <w:t> </w:t>
              </w:r>
              <w:r w:rsidR="0093544E" w:rsidRPr="009F28D5">
                <w:rPr>
                  <w:rStyle w:val="af2"/>
                  <w:color w:val="000000" w:themeColor="text1"/>
                  <w:u w:val="none"/>
                </w:rPr>
                <w:t>проектирования: учебное пособие</w:t>
              </w:r>
            </w:hyperlink>
          </w:p>
        </w:tc>
        <w:tc>
          <w:tcPr>
            <w:tcW w:w="2268" w:type="dxa"/>
          </w:tcPr>
          <w:p w:rsidR="0093544E" w:rsidRPr="00580094" w:rsidRDefault="0093544E" w:rsidP="0093544E">
            <w:pPr>
              <w:spacing w:before="100" w:beforeAutospacing="1" w:after="100" w:afterAutospacing="1"/>
              <w:outlineLvl w:val="3"/>
            </w:pPr>
            <w:r w:rsidRPr="009F28D5">
              <w:rPr>
                <w:color w:val="000000" w:themeColor="text1"/>
              </w:rPr>
              <w:t>Ткаченко Н. В., Ткаченко О. Н.</w:t>
            </w:r>
          </w:p>
        </w:tc>
        <w:tc>
          <w:tcPr>
            <w:tcW w:w="1275" w:type="dxa"/>
          </w:tcPr>
          <w:p w:rsidR="0093544E" w:rsidRPr="00580094" w:rsidRDefault="0093544E" w:rsidP="0093544E">
            <w:r w:rsidRPr="009F28D5">
              <w:rPr>
                <w:rStyle w:val="exldetailsdisplayval"/>
                <w:color w:val="000000" w:themeColor="text1"/>
              </w:rPr>
              <w:t>М.:Юнити-Дана</w:t>
            </w:r>
          </w:p>
        </w:tc>
        <w:tc>
          <w:tcPr>
            <w:tcW w:w="851" w:type="dxa"/>
          </w:tcPr>
          <w:p w:rsidR="0093544E" w:rsidRPr="00F47E1E" w:rsidRDefault="0093544E" w:rsidP="0093544E">
            <w:r w:rsidRPr="009F28D5">
              <w:rPr>
                <w:color w:val="000000" w:themeColor="text1"/>
              </w:rPr>
              <w:t>201</w:t>
            </w:r>
            <w:r w:rsidRPr="009F28D5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93544E" w:rsidRPr="00580094" w:rsidRDefault="0093544E" w:rsidP="0093544E">
            <w:pPr>
              <w:jc w:val="center"/>
            </w:pPr>
          </w:p>
        </w:tc>
        <w:tc>
          <w:tcPr>
            <w:tcW w:w="1593" w:type="dxa"/>
          </w:tcPr>
          <w:p w:rsidR="0093544E" w:rsidRDefault="00000000" w:rsidP="0093544E">
            <w:hyperlink r:id="rId9" w:history="1">
              <w:r w:rsidR="0093544E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93544E" w:rsidRPr="00317CC4" w:rsidTr="00DE01D0">
        <w:trPr>
          <w:cantSplit/>
        </w:trPr>
        <w:tc>
          <w:tcPr>
            <w:tcW w:w="498" w:type="dxa"/>
          </w:tcPr>
          <w:p w:rsidR="0093544E" w:rsidRPr="003C2AFF" w:rsidRDefault="0093544E" w:rsidP="0093544E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93544E" w:rsidRPr="005E7095" w:rsidRDefault="00000000" w:rsidP="0093544E">
            <w:pPr>
              <w:rPr>
                <w:bCs/>
              </w:rPr>
            </w:pPr>
            <w:hyperlink r:id="rId10" w:tgtFrame="_blank" w:history="1">
              <w:r w:rsidR="0093544E" w:rsidRPr="009F28D5">
                <w:rPr>
                  <w:color w:val="000000" w:themeColor="text1"/>
                </w:rPr>
                <w:t>Интегрированные коммуникации: правовое регулирование в </w:t>
              </w:r>
              <w:r w:rsidR="0093544E" w:rsidRPr="009F28D5">
                <w:rPr>
                  <w:bCs/>
                  <w:color w:val="000000" w:themeColor="text1"/>
                </w:rPr>
                <w:t>реклам</w:t>
              </w:r>
              <w:r w:rsidR="0093544E" w:rsidRPr="009F28D5">
                <w:rPr>
                  <w:color w:val="000000" w:themeColor="text1"/>
                </w:rPr>
                <w:t>е, связях с общественностью и </w:t>
              </w:r>
              <w:r w:rsidR="0093544E" w:rsidRPr="009F28D5">
                <w:rPr>
                  <w:bCs/>
                  <w:color w:val="000000" w:themeColor="text1"/>
                </w:rPr>
                <w:t>журналистик</w:t>
              </w:r>
              <w:r w:rsidR="0093544E" w:rsidRPr="009F28D5">
                <w:rPr>
                  <w:color w:val="000000" w:themeColor="text1"/>
                </w:rPr>
                <w:t>е: учебное пособие</w:t>
              </w:r>
            </w:hyperlink>
          </w:p>
        </w:tc>
        <w:tc>
          <w:tcPr>
            <w:tcW w:w="2268" w:type="dxa"/>
          </w:tcPr>
          <w:p w:rsidR="0093544E" w:rsidRPr="009F28D5" w:rsidRDefault="0093544E" w:rsidP="0093544E">
            <w:pPr>
              <w:rPr>
                <w:color w:val="000000" w:themeColor="text1"/>
              </w:rPr>
            </w:pPr>
            <w:r w:rsidRPr="009F28D5">
              <w:rPr>
                <w:color w:val="000000" w:themeColor="text1"/>
              </w:rPr>
              <w:t>Шарков Ф. И.</w:t>
            </w:r>
          </w:p>
          <w:p w:rsidR="0093544E" w:rsidRPr="00580094" w:rsidRDefault="0093544E" w:rsidP="0093544E">
            <w:r w:rsidRPr="009F28D5">
              <w:rPr>
                <w:color w:val="000000" w:themeColor="text1"/>
              </w:rPr>
              <w:br/>
            </w:r>
          </w:p>
        </w:tc>
        <w:tc>
          <w:tcPr>
            <w:tcW w:w="1275" w:type="dxa"/>
          </w:tcPr>
          <w:p w:rsidR="0093544E" w:rsidRPr="00580094" w:rsidRDefault="0093544E" w:rsidP="0093544E">
            <w:r w:rsidRPr="009F28D5">
              <w:rPr>
                <w:color w:val="000000" w:themeColor="text1"/>
              </w:rPr>
              <w:t>М.:Дашков и К</w:t>
            </w:r>
            <w:r w:rsidRPr="009F28D5">
              <w:rPr>
                <w:rStyle w:val="apple-converted-space"/>
                <w:color w:val="000000" w:themeColor="text1"/>
              </w:rPr>
              <w:t> </w:t>
            </w:r>
          </w:p>
        </w:tc>
        <w:tc>
          <w:tcPr>
            <w:tcW w:w="851" w:type="dxa"/>
          </w:tcPr>
          <w:p w:rsidR="0093544E" w:rsidRPr="00F47E1E" w:rsidRDefault="0093544E" w:rsidP="0093544E">
            <w:r w:rsidRPr="009F28D5">
              <w:rPr>
                <w:color w:val="000000" w:themeColor="text1"/>
              </w:rPr>
              <w:t>201</w:t>
            </w:r>
            <w:r w:rsidRPr="009F28D5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93544E" w:rsidRPr="00580094" w:rsidRDefault="0093544E" w:rsidP="0093544E">
            <w:pPr>
              <w:jc w:val="center"/>
            </w:pPr>
          </w:p>
        </w:tc>
        <w:tc>
          <w:tcPr>
            <w:tcW w:w="1593" w:type="dxa"/>
          </w:tcPr>
          <w:p w:rsidR="0093544E" w:rsidRDefault="00000000" w:rsidP="0093544E">
            <w:hyperlink r:id="rId11" w:history="1">
              <w:r w:rsidR="0093544E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93544E" w:rsidRPr="009F28D5" w:rsidTr="0093544E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E" w:rsidRPr="0093544E" w:rsidRDefault="0093544E" w:rsidP="0093544E">
            <w:pPr>
              <w:ind w:left="357" w:hanging="357"/>
            </w:pPr>
            <w:r w:rsidRPr="0093544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E" w:rsidRPr="0093544E" w:rsidRDefault="00000000" w:rsidP="00752D94">
            <w:hyperlink r:id="rId12" w:tgtFrame="_blank" w:history="1">
              <w:r w:rsidR="0093544E" w:rsidRPr="0093544E">
                <w:rPr>
                  <w:rStyle w:val="af2"/>
                  <w:color w:val="auto"/>
                  <w:u w:val="none"/>
                </w:rPr>
                <w:t>Радио в современных PR технологиях</w:t>
              </w:r>
            </w:hyperlink>
          </w:p>
          <w:p w:rsidR="0093544E" w:rsidRPr="0093544E" w:rsidRDefault="0093544E" w:rsidP="0093544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E" w:rsidRPr="009F28D5" w:rsidRDefault="0093544E" w:rsidP="00752D94">
            <w:pPr>
              <w:rPr>
                <w:color w:val="000000" w:themeColor="text1"/>
              </w:rPr>
            </w:pPr>
            <w:r w:rsidRPr="009F28D5">
              <w:rPr>
                <w:color w:val="000000" w:themeColor="text1"/>
              </w:rPr>
              <w:t>Бормотов Р. И.</w:t>
            </w:r>
          </w:p>
          <w:p w:rsidR="0093544E" w:rsidRPr="0093544E" w:rsidRDefault="0093544E" w:rsidP="00752D94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E" w:rsidRPr="0093544E" w:rsidRDefault="0093544E" w:rsidP="00752D94">
            <w:pPr>
              <w:rPr>
                <w:color w:val="000000" w:themeColor="text1"/>
              </w:rPr>
            </w:pPr>
            <w:r w:rsidRPr="0093544E">
              <w:rPr>
                <w:color w:val="000000" w:themeColor="text1"/>
              </w:rPr>
              <w:t>М.: Лаборатория книги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E" w:rsidRPr="009F28D5" w:rsidRDefault="0093544E" w:rsidP="00752D94">
            <w:pPr>
              <w:rPr>
                <w:color w:val="000000" w:themeColor="text1"/>
              </w:rPr>
            </w:pPr>
            <w:r w:rsidRPr="009F28D5">
              <w:rPr>
                <w:color w:val="000000" w:themeColor="text1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4E" w:rsidRPr="0093544E" w:rsidRDefault="0093544E" w:rsidP="0093544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E" w:rsidRPr="0093544E" w:rsidRDefault="0093544E" w:rsidP="0093544E">
            <w:r w:rsidRPr="0093544E">
              <w:t>http://biblioclub.ru</w:t>
            </w:r>
          </w:p>
          <w:p w:rsidR="0093544E" w:rsidRPr="0093544E" w:rsidRDefault="0093544E" w:rsidP="00752D94"/>
        </w:tc>
      </w:tr>
      <w:tr w:rsidR="0093544E" w:rsidRPr="009F28D5" w:rsidTr="0093544E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E" w:rsidRPr="0093544E" w:rsidRDefault="0093544E" w:rsidP="0093544E">
            <w:pPr>
              <w:ind w:left="357" w:hanging="357"/>
            </w:pPr>
            <w:r w:rsidRPr="0093544E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E" w:rsidRPr="0093544E" w:rsidRDefault="0093544E" w:rsidP="00752D94">
            <w:r w:rsidRPr="0093544E">
              <w:t>Э</w:t>
            </w:r>
            <w:hyperlink r:id="rId13" w:tgtFrame="_blank" w:history="1">
              <w:r w:rsidRPr="0093544E">
                <w:rPr>
                  <w:rStyle w:val="af2"/>
                  <w:color w:val="auto"/>
                  <w:u w:val="none"/>
                </w:rPr>
                <w:t>кологическая журналистика, PR и реклама: учебное пособие</w:t>
              </w:r>
            </w:hyperlink>
          </w:p>
          <w:p w:rsidR="0093544E" w:rsidRPr="0093544E" w:rsidRDefault="0093544E" w:rsidP="0093544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E" w:rsidRPr="009F28D5" w:rsidRDefault="0093544E" w:rsidP="00752D94">
            <w:pPr>
              <w:rPr>
                <w:color w:val="000000" w:themeColor="text1"/>
              </w:rPr>
            </w:pPr>
            <w:r w:rsidRPr="009F28D5">
              <w:rPr>
                <w:color w:val="000000" w:themeColor="text1"/>
              </w:rPr>
              <w:t>Коханова Л. А.</w:t>
            </w:r>
          </w:p>
          <w:p w:rsidR="0093544E" w:rsidRPr="0093544E" w:rsidRDefault="0093544E" w:rsidP="00752D94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E" w:rsidRPr="0093544E" w:rsidRDefault="0093544E" w:rsidP="00752D94">
            <w:pPr>
              <w:rPr>
                <w:color w:val="000000" w:themeColor="text1"/>
              </w:rPr>
            </w:pPr>
            <w:r w:rsidRPr="0093544E">
              <w:rPr>
                <w:color w:val="000000" w:themeColor="text1"/>
              </w:rPr>
              <w:t>М.:Юнити-Дана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E" w:rsidRPr="009F28D5" w:rsidRDefault="0093544E" w:rsidP="00752D94">
            <w:pPr>
              <w:rPr>
                <w:color w:val="000000" w:themeColor="text1"/>
              </w:rPr>
            </w:pPr>
            <w:r w:rsidRPr="009F28D5">
              <w:rPr>
                <w:color w:val="000000" w:themeColor="text1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4E" w:rsidRPr="0093544E" w:rsidRDefault="0093544E" w:rsidP="0093544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E" w:rsidRPr="0093544E" w:rsidRDefault="00000000" w:rsidP="0093544E">
            <w:hyperlink w:history="1">
              <w:r w:rsidR="0093544E" w:rsidRPr="0093544E">
                <w:rPr>
                  <w:rStyle w:val="af2"/>
                </w:rPr>
                <w:t xml:space="preserve">http://biblioclub.ru </w:t>
              </w:r>
            </w:hyperlink>
          </w:p>
          <w:p w:rsidR="0093544E" w:rsidRPr="0093544E" w:rsidRDefault="0093544E" w:rsidP="00752D94"/>
        </w:tc>
      </w:tr>
      <w:tr w:rsidR="0093544E" w:rsidRPr="009F28D5" w:rsidTr="0093544E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E" w:rsidRPr="0093544E" w:rsidRDefault="0093544E" w:rsidP="0093544E">
            <w:pPr>
              <w:ind w:left="357" w:hanging="357"/>
            </w:pPr>
            <w:r w:rsidRPr="0093544E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E" w:rsidRPr="0093544E" w:rsidRDefault="00000000" w:rsidP="00752D94">
            <w:hyperlink r:id="rId14" w:tgtFrame="_blank" w:history="1">
              <w:r w:rsidR="0093544E" w:rsidRPr="0093544E">
                <w:rPr>
                  <w:rStyle w:val="af2"/>
                  <w:color w:val="auto"/>
                  <w:u w:val="none"/>
                </w:rPr>
                <w:t>Реклама и связи с общественностью: профессиональные компетенции: учебное пособие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E" w:rsidRPr="009F28D5" w:rsidRDefault="0093544E" w:rsidP="00752D94">
            <w:pPr>
              <w:rPr>
                <w:color w:val="000000" w:themeColor="text1"/>
              </w:rPr>
            </w:pPr>
            <w:r w:rsidRPr="009F28D5">
              <w:rPr>
                <w:color w:val="000000" w:themeColor="text1"/>
              </w:rPr>
              <w:t>Чумиков А., Бочаров М., Самойленко С.</w:t>
            </w:r>
          </w:p>
          <w:p w:rsidR="0093544E" w:rsidRPr="0093544E" w:rsidRDefault="0093544E" w:rsidP="00752D94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E" w:rsidRPr="0093544E" w:rsidRDefault="0093544E" w:rsidP="00752D94">
            <w:pPr>
              <w:rPr>
                <w:color w:val="000000" w:themeColor="text1"/>
              </w:rPr>
            </w:pPr>
            <w:r w:rsidRPr="0093544E">
              <w:rPr>
                <w:color w:val="000000" w:themeColor="text1"/>
              </w:rPr>
              <w:t>М.: 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E" w:rsidRPr="009F28D5" w:rsidRDefault="0093544E" w:rsidP="00752D94">
            <w:pPr>
              <w:rPr>
                <w:color w:val="000000" w:themeColor="text1"/>
              </w:rPr>
            </w:pPr>
            <w:r w:rsidRPr="009F28D5">
              <w:rPr>
                <w:color w:val="000000" w:themeColor="text1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4E" w:rsidRPr="0093544E" w:rsidRDefault="0093544E" w:rsidP="0093544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E" w:rsidRPr="0093544E" w:rsidRDefault="0093544E" w:rsidP="0093544E">
            <w:r w:rsidRPr="0093544E">
              <w:t>http://biblioclub.ru</w:t>
            </w:r>
          </w:p>
          <w:p w:rsidR="0093544E" w:rsidRPr="0093544E" w:rsidRDefault="0093544E" w:rsidP="00752D94"/>
        </w:tc>
      </w:tr>
    </w:tbl>
    <w:p w:rsidR="00580094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706B3B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7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8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706B3B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lastRenderedPageBreak/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526B77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706B3B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706B3B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6880" w:rsidRDefault="00E16880" w:rsidP="00687331">
      <w:r>
        <w:separator/>
      </w:r>
    </w:p>
  </w:endnote>
  <w:endnote w:type="continuationSeparator" w:id="0">
    <w:p w:rsidR="00E16880" w:rsidRDefault="00E16880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6880" w:rsidRDefault="00E16880" w:rsidP="00687331">
      <w:r>
        <w:separator/>
      </w:r>
    </w:p>
  </w:footnote>
  <w:footnote w:type="continuationSeparator" w:id="0">
    <w:p w:rsidR="00E16880" w:rsidRDefault="00E16880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6" w15:restartNumberingAfterBreak="0">
    <w:nsid w:val="19003D75"/>
    <w:multiLevelType w:val="hybridMultilevel"/>
    <w:tmpl w:val="E2F8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0E80"/>
    <w:multiLevelType w:val="hybridMultilevel"/>
    <w:tmpl w:val="0BAC002E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8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60EF"/>
    <w:multiLevelType w:val="hybridMultilevel"/>
    <w:tmpl w:val="FA5431F6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2" w15:restartNumberingAfterBreak="0">
    <w:nsid w:val="37B12F9E"/>
    <w:multiLevelType w:val="hybridMultilevel"/>
    <w:tmpl w:val="D8526188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3" w15:restartNumberingAfterBreak="0">
    <w:nsid w:val="3F8511A5"/>
    <w:multiLevelType w:val="hybridMultilevel"/>
    <w:tmpl w:val="5382309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F039C"/>
    <w:multiLevelType w:val="hybridMultilevel"/>
    <w:tmpl w:val="6EBEE52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57174FC"/>
    <w:multiLevelType w:val="hybridMultilevel"/>
    <w:tmpl w:val="6F0C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F8492F"/>
    <w:multiLevelType w:val="hybridMultilevel"/>
    <w:tmpl w:val="9F5A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2354E3"/>
    <w:multiLevelType w:val="hybridMultilevel"/>
    <w:tmpl w:val="B7802E1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43627697">
    <w:abstractNumId w:val="16"/>
  </w:num>
  <w:num w:numId="2" w16cid:durableId="709770606">
    <w:abstractNumId w:val="18"/>
  </w:num>
  <w:num w:numId="3" w16cid:durableId="2006743434">
    <w:abstractNumId w:val="14"/>
  </w:num>
  <w:num w:numId="4" w16cid:durableId="188760281">
    <w:abstractNumId w:val="8"/>
  </w:num>
  <w:num w:numId="5" w16cid:durableId="1470127324">
    <w:abstractNumId w:val="2"/>
  </w:num>
  <w:num w:numId="6" w16cid:durableId="1474106467">
    <w:abstractNumId w:val="5"/>
  </w:num>
  <w:num w:numId="7" w16cid:durableId="1002775943">
    <w:abstractNumId w:val="9"/>
  </w:num>
  <w:num w:numId="8" w16cid:durableId="630718550">
    <w:abstractNumId w:val="12"/>
  </w:num>
  <w:num w:numId="9" w16cid:durableId="613824307">
    <w:abstractNumId w:val="7"/>
  </w:num>
  <w:num w:numId="10" w16cid:durableId="943146310">
    <w:abstractNumId w:val="11"/>
  </w:num>
  <w:num w:numId="11" w16cid:durableId="764573983">
    <w:abstractNumId w:val="4"/>
  </w:num>
  <w:num w:numId="12" w16cid:durableId="1518546481">
    <w:abstractNumId w:val="13"/>
  </w:num>
  <w:num w:numId="13" w16cid:durableId="1635867971">
    <w:abstractNumId w:val="6"/>
  </w:num>
  <w:num w:numId="14" w16cid:durableId="1698433561">
    <w:abstractNumId w:val="20"/>
  </w:num>
  <w:num w:numId="15" w16cid:durableId="867180899">
    <w:abstractNumId w:val="10"/>
  </w:num>
  <w:num w:numId="16" w16cid:durableId="559250725">
    <w:abstractNumId w:val="17"/>
  </w:num>
  <w:num w:numId="17" w16cid:durableId="1570847535">
    <w:abstractNumId w:val="15"/>
  </w:num>
  <w:num w:numId="18" w16cid:durableId="63957986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348C6"/>
    <w:rsid w:val="000553A9"/>
    <w:rsid w:val="000735C0"/>
    <w:rsid w:val="000817DF"/>
    <w:rsid w:val="000863BF"/>
    <w:rsid w:val="0009134D"/>
    <w:rsid w:val="0009188F"/>
    <w:rsid w:val="000A045F"/>
    <w:rsid w:val="000A561D"/>
    <w:rsid w:val="000D26BF"/>
    <w:rsid w:val="000F4FAC"/>
    <w:rsid w:val="00100417"/>
    <w:rsid w:val="00102EEE"/>
    <w:rsid w:val="00113F06"/>
    <w:rsid w:val="00115ACA"/>
    <w:rsid w:val="0012548F"/>
    <w:rsid w:val="0014307D"/>
    <w:rsid w:val="001525CA"/>
    <w:rsid w:val="00163EA8"/>
    <w:rsid w:val="001A3923"/>
    <w:rsid w:val="001B2DD5"/>
    <w:rsid w:val="001B4179"/>
    <w:rsid w:val="001B7156"/>
    <w:rsid w:val="001E07D3"/>
    <w:rsid w:val="001E5817"/>
    <w:rsid w:val="001E6165"/>
    <w:rsid w:val="00205C48"/>
    <w:rsid w:val="002244CF"/>
    <w:rsid w:val="002262F9"/>
    <w:rsid w:val="0023513F"/>
    <w:rsid w:val="002428D8"/>
    <w:rsid w:val="00243535"/>
    <w:rsid w:val="00246B3E"/>
    <w:rsid w:val="00255F8B"/>
    <w:rsid w:val="00263BAD"/>
    <w:rsid w:val="002858EB"/>
    <w:rsid w:val="002A376E"/>
    <w:rsid w:val="002A3C33"/>
    <w:rsid w:val="002A4234"/>
    <w:rsid w:val="002C608F"/>
    <w:rsid w:val="002C6E4A"/>
    <w:rsid w:val="002D66AF"/>
    <w:rsid w:val="002F03F3"/>
    <w:rsid w:val="00310138"/>
    <w:rsid w:val="00320D51"/>
    <w:rsid w:val="00322DBD"/>
    <w:rsid w:val="0033690E"/>
    <w:rsid w:val="003675FE"/>
    <w:rsid w:val="00390170"/>
    <w:rsid w:val="00397FA0"/>
    <w:rsid w:val="003A126E"/>
    <w:rsid w:val="003D7A9F"/>
    <w:rsid w:val="003F60E6"/>
    <w:rsid w:val="004005AB"/>
    <w:rsid w:val="0040310C"/>
    <w:rsid w:val="004037FF"/>
    <w:rsid w:val="004078B6"/>
    <w:rsid w:val="00415FCD"/>
    <w:rsid w:val="00424560"/>
    <w:rsid w:val="004342BD"/>
    <w:rsid w:val="00443A78"/>
    <w:rsid w:val="00460710"/>
    <w:rsid w:val="00470EA3"/>
    <w:rsid w:val="004B7788"/>
    <w:rsid w:val="004C5119"/>
    <w:rsid w:val="004D63EE"/>
    <w:rsid w:val="004D792C"/>
    <w:rsid w:val="004E459E"/>
    <w:rsid w:val="004E64FB"/>
    <w:rsid w:val="005031CF"/>
    <w:rsid w:val="005230C3"/>
    <w:rsid w:val="00523CC4"/>
    <w:rsid w:val="00526B77"/>
    <w:rsid w:val="00543C4A"/>
    <w:rsid w:val="0057333A"/>
    <w:rsid w:val="00575D76"/>
    <w:rsid w:val="00580094"/>
    <w:rsid w:val="00583784"/>
    <w:rsid w:val="0059050A"/>
    <w:rsid w:val="00593329"/>
    <w:rsid w:val="005A42DB"/>
    <w:rsid w:val="005B0BF9"/>
    <w:rsid w:val="005B0C9E"/>
    <w:rsid w:val="005E7095"/>
    <w:rsid w:val="005F62C4"/>
    <w:rsid w:val="006042D3"/>
    <w:rsid w:val="00633EC9"/>
    <w:rsid w:val="0065043F"/>
    <w:rsid w:val="00687331"/>
    <w:rsid w:val="006A1861"/>
    <w:rsid w:val="006A7717"/>
    <w:rsid w:val="006F3F9B"/>
    <w:rsid w:val="00706B3B"/>
    <w:rsid w:val="00730C58"/>
    <w:rsid w:val="00740EF5"/>
    <w:rsid w:val="00744CCD"/>
    <w:rsid w:val="00745F89"/>
    <w:rsid w:val="00767E3D"/>
    <w:rsid w:val="0077794A"/>
    <w:rsid w:val="00794C05"/>
    <w:rsid w:val="007B3D34"/>
    <w:rsid w:val="007C0D0C"/>
    <w:rsid w:val="007C177E"/>
    <w:rsid w:val="007E2CB8"/>
    <w:rsid w:val="008054A7"/>
    <w:rsid w:val="00831850"/>
    <w:rsid w:val="00840E56"/>
    <w:rsid w:val="00847547"/>
    <w:rsid w:val="00852C06"/>
    <w:rsid w:val="00867CF2"/>
    <w:rsid w:val="00874893"/>
    <w:rsid w:val="008A312A"/>
    <w:rsid w:val="008C77B6"/>
    <w:rsid w:val="00901AA6"/>
    <w:rsid w:val="00904743"/>
    <w:rsid w:val="009069D1"/>
    <w:rsid w:val="009139AC"/>
    <w:rsid w:val="00921DC4"/>
    <w:rsid w:val="009338A0"/>
    <w:rsid w:val="0093544E"/>
    <w:rsid w:val="00941B43"/>
    <w:rsid w:val="00946958"/>
    <w:rsid w:val="009529BB"/>
    <w:rsid w:val="009624D2"/>
    <w:rsid w:val="009770D0"/>
    <w:rsid w:val="0099178E"/>
    <w:rsid w:val="00991C19"/>
    <w:rsid w:val="009A4E11"/>
    <w:rsid w:val="009A6854"/>
    <w:rsid w:val="009D5095"/>
    <w:rsid w:val="009D5167"/>
    <w:rsid w:val="009E465B"/>
    <w:rsid w:val="009F16D0"/>
    <w:rsid w:val="00A341E8"/>
    <w:rsid w:val="00A37E69"/>
    <w:rsid w:val="00A46457"/>
    <w:rsid w:val="00A46A55"/>
    <w:rsid w:val="00A478A2"/>
    <w:rsid w:val="00A50C79"/>
    <w:rsid w:val="00A514FB"/>
    <w:rsid w:val="00A65BB2"/>
    <w:rsid w:val="00A77B01"/>
    <w:rsid w:val="00A90C31"/>
    <w:rsid w:val="00AA67D6"/>
    <w:rsid w:val="00B01503"/>
    <w:rsid w:val="00B1320F"/>
    <w:rsid w:val="00B14080"/>
    <w:rsid w:val="00B16D72"/>
    <w:rsid w:val="00B2562B"/>
    <w:rsid w:val="00B3334E"/>
    <w:rsid w:val="00B40CF7"/>
    <w:rsid w:val="00B621CD"/>
    <w:rsid w:val="00B62799"/>
    <w:rsid w:val="00B76B81"/>
    <w:rsid w:val="00B81574"/>
    <w:rsid w:val="00B8286A"/>
    <w:rsid w:val="00BB1380"/>
    <w:rsid w:val="00BB5346"/>
    <w:rsid w:val="00BD0633"/>
    <w:rsid w:val="00C06902"/>
    <w:rsid w:val="00C26702"/>
    <w:rsid w:val="00C4448A"/>
    <w:rsid w:val="00C625C7"/>
    <w:rsid w:val="00C867ED"/>
    <w:rsid w:val="00C91E52"/>
    <w:rsid w:val="00CB7D57"/>
    <w:rsid w:val="00CC67C4"/>
    <w:rsid w:val="00CD1A29"/>
    <w:rsid w:val="00CE3E4C"/>
    <w:rsid w:val="00CE6CA7"/>
    <w:rsid w:val="00CE7BB9"/>
    <w:rsid w:val="00D07487"/>
    <w:rsid w:val="00D106EB"/>
    <w:rsid w:val="00D33477"/>
    <w:rsid w:val="00D503D4"/>
    <w:rsid w:val="00D94F9D"/>
    <w:rsid w:val="00DD17ED"/>
    <w:rsid w:val="00DE7F1F"/>
    <w:rsid w:val="00DF15D9"/>
    <w:rsid w:val="00DF1DB2"/>
    <w:rsid w:val="00DF6EE5"/>
    <w:rsid w:val="00E16880"/>
    <w:rsid w:val="00E2380A"/>
    <w:rsid w:val="00E25154"/>
    <w:rsid w:val="00E362EE"/>
    <w:rsid w:val="00E5272E"/>
    <w:rsid w:val="00E6183A"/>
    <w:rsid w:val="00E708E8"/>
    <w:rsid w:val="00EA074C"/>
    <w:rsid w:val="00EA0987"/>
    <w:rsid w:val="00EA278E"/>
    <w:rsid w:val="00EA617C"/>
    <w:rsid w:val="00EB59B9"/>
    <w:rsid w:val="00EE4070"/>
    <w:rsid w:val="00EF0285"/>
    <w:rsid w:val="00EF47F7"/>
    <w:rsid w:val="00F008ED"/>
    <w:rsid w:val="00F132D0"/>
    <w:rsid w:val="00F30DE4"/>
    <w:rsid w:val="00F33830"/>
    <w:rsid w:val="00F41164"/>
    <w:rsid w:val="00F45BF1"/>
    <w:rsid w:val="00F47E1E"/>
    <w:rsid w:val="00F62AAD"/>
    <w:rsid w:val="00F63B02"/>
    <w:rsid w:val="00F669E8"/>
    <w:rsid w:val="00FB75FA"/>
    <w:rsid w:val="00FE0091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224D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7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  <w:style w:type="character" w:styleId="aff0">
    <w:name w:val="Strong"/>
    <w:basedOn w:val="a1"/>
    <w:uiPriority w:val="99"/>
    <w:qFormat/>
    <w:rsid w:val="0009134D"/>
    <w:rPr>
      <w:rFonts w:cs="Times New Roman"/>
      <w:b/>
      <w:bCs/>
    </w:rPr>
  </w:style>
  <w:style w:type="paragraph" w:customStyle="1" w:styleId="ConsPlusNormal">
    <w:name w:val="ConsPlusNormal"/>
    <w:rsid w:val="00246B3E"/>
    <w:pPr>
      <w:widowControl w:val="0"/>
      <w:suppressAutoHyphens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14422&amp;sr=1" TargetMode="External"/><Relationship Id="rId13" Type="http://schemas.openxmlformats.org/officeDocument/2006/relationships/hyperlink" Target="http://biblioclub.ru/index.php?page=book_red&amp;id=118198&amp;sr=1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index.php?page=book_red&amp;id=140815&amp;sr=1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/index.php?page=book_red&amp;id=453930&amp;sr=1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/index.php?page=book_red&amp;id=442983&amp;sr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2021-07-26T13:46:00Z</dcterms:created>
  <dcterms:modified xsi:type="dcterms:W3CDTF">2023-05-05T21:10:00Z</dcterms:modified>
</cp:coreProperties>
</file>