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AE003A" w:rsidRDefault="00AE003A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AE003A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003A">
              <w:rPr>
                <w:bCs/>
              </w:rPr>
              <w:t>РАБОЧАЯ ПРОГРАММА</w:t>
            </w:r>
          </w:p>
          <w:p w:rsidR="00580094" w:rsidRDefault="00AE003A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>
              <w:t>исциплины</w:t>
            </w:r>
          </w:p>
          <w:p w:rsidR="00AE003A" w:rsidRPr="00BF5A2D" w:rsidRDefault="00AE003A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397FA0">
              <w:rPr>
                <w:b/>
                <w:bCs/>
                <w:caps/>
                <w:kern w:val="24"/>
              </w:rPr>
              <w:t>4</w:t>
            </w:r>
            <w:r w:rsidR="009D5095">
              <w:rPr>
                <w:b/>
                <w:bCs/>
                <w:caps/>
                <w:kern w:val="24"/>
              </w:rPr>
              <w:t xml:space="preserve"> </w:t>
            </w:r>
            <w:r w:rsidR="00D503D4">
              <w:rPr>
                <w:b/>
                <w:bCs/>
                <w:caps/>
                <w:kern w:val="24"/>
              </w:rPr>
              <w:t>Т</w:t>
            </w:r>
            <w:r w:rsidR="00397FA0">
              <w:rPr>
                <w:b/>
                <w:bCs/>
                <w:caps/>
                <w:kern w:val="24"/>
              </w:rPr>
              <w:t>ехнологический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C55D10" w:rsidRDefault="00C55D10" w:rsidP="00C55D10">
            <w:pPr>
              <w:jc w:val="center"/>
              <w:rPr>
                <w:b/>
                <w:bCs/>
                <w:caps/>
                <w:kern w:val="24"/>
              </w:rPr>
            </w:pPr>
            <w:r>
              <w:rPr>
                <w:b/>
                <w:bCs/>
                <w:caps/>
                <w:kern w:val="24"/>
              </w:rPr>
              <w:t>Б1.В.04.ДВ.01 ДИСЦИПЛИНЫ по выбору</w:t>
            </w:r>
          </w:p>
          <w:p w:rsidR="00580094" w:rsidRPr="006A1861" w:rsidRDefault="009D5095" w:rsidP="009D5095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/>
                <w:caps/>
              </w:rPr>
            </w:pPr>
            <w:r w:rsidRPr="009D5095">
              <w:rPr>
                <w:b/>
                <w:bCs/>
              </w:rPr>
              <w:t>Б1.В.0</w:t>
            </w:r>
            <w:r w:rsidR="00397FA0">
              <w:rPr>
                <w:b/>
                <w:bCs/>
              </w:rPr>
              <w:t>4</w:t>
            </w:r>
            <w:r w:rsidRPr="009D5095">
              <w:rPr>
                <w:b/>
                <w:bCs/>
              </w:rPr>
              <w:t>.</w:t>
            </w:r>
            <w:r w:rsidR="00397FA0">
              <w:rPr>
                <w:b/>
                <w:bCs/>
              </w:rPr>
              <w:t>ДВ.</w:t>
            </w:r>
            <w:r w:rsidR="00D503D4">
              <w:rPr>
                <w:b/>
                <w:bCs/>
              </w:rPr>
              <w:t>0</w:t>
            </w:r>
            <w:r w:rsidR="00397FA0">
              <w:rPr>
                <w:b/>
                <w:bCs/>
              </w:rPr>
              <w:t>1.0</w:t>
            </w:r>
            <w:r w:rsidR="00205C48">
              <w:rPr>
                <w:b/>
                <w:bCs/>
              </w:rPr>
              <w:t>2</w:t>
            </w:r>
            <w:r w:rsidR="00263BAD">
              <w:rPr>
                <w:b/>
                <w:bCs/>
              </w:rPr>
              <w:t xml:space="preserve"> </w:t>
            </w:r>
            <w:r w:rsidR="00205C48">
              <w:rPr>
                <w:b/>
                <w:bCs/>
                <w:caps/>
              </w:rPr>
              <w:t>система интернет</w:t>
            </w:r>
          </w:p>
          <w:p w:rsidR="00580094" w:rsidRPr="00BD0633" w:rsidRDefault="00580094" w:rsidP="00AE003A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AE003A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AE003A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AE003A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2F60AF">
              <w:rPr>
                <w:bCs/>
              </w:rPr>
              <w:t>2</w:t>
            </w:r>
            <w:r w:rsidR="00223F44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AE003A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AE003A" w:rsidRDefault="00AE003A" w:rsidP="00580094">
            <w:pPr>
              <w:jc w:val="center"/>
            </w:pPr>
          </w:p>
          <w:p w:rsidR="00AE003A" w:rsidRDefault="00AE003A" w:rsidP="00580094">
            <w:pPr>
              <w:jc w:val="center"/>
            </w:pPr>
          </w:p>
          <w:p w:rsidR="00AE003A" w:rsidRDefault="00AE003A" w:rsidP="00580094">
            <w:pPr>
              <w:jc w:val="center"/>
            </w:pPr>
          </w:p>
          <w:p w:rsidR="00AE003A" w:rsidRDefault="00AE003A" w:rsidP="00580094">
            <w:pPr>
              <w:jc w:val="center"/>
            </w:pPr>
          </w:p>
          <w:p w:rsidR="00AE003A" w:rsidRDefault="00AE003A" w:rsidP="00580094">
            <w:pPr>
              <w:jc w:val="center"/>
            </w:pPr>
          </w:p>
          <w:p w:rsidR="00AE003A" w:rsidRDefault="00AE003A" w:rsidP="00580094">
            <w:pPr>
              <w:jc w:val="center"/>
            </w:pPr>
          </w:p>
          <w:p w:rsidR="00AE003A" w:rsidRDefault="00AE003A" w:rsidP="00580094">
            <w:pPr>
              <w:jc w:val="center"/>
            </w:pPr>
          </w:p>
          <w:p w:rsidR="00AE003A" w:rsidRDefault="00AE003A" w:rsidP="00580094">
            <w:pPr>
              <w:jc w:val="center"/>
            </w:pPr>
          </w:p>
          <w:p w:rsidR="00AE003A" w:rsidRDefault="00AE003A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AE003A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2F60AF">
              <w:t>2</w:t>
            </w:r>
            <w:r w:rsidR="00223F44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AE003A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AE003A">
        <w:rPr>
          <w:b/>
          <w:bCs/>
        </w:rPr>
        <w:t>:</w:t>
      </w:r>
    </w:p>
    <w:p w:rsidR="00580094" w:rsidRDefault="00580094" w:rsidP="00AE003A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4925F9" w:rsidRPr="003C0E55" w:rsidTr="005C71C9">
        <w:trPr>
          <w:trHeight w:val="8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5F9" w:rsidRPr="0034302E" w:rsidRDefault="004925F9" w:rsidP="004925F9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5F9" w:rsidRPr="0034302E" w:rsidRDefault="004925F9" w:rsidP="004925F9">
            <w:r w:rsidRPr="0034302E"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F9" w:rsidRPr="0027704C" w:rsidRDefault="004925F9" w:rsidP="004925F9">
            <w:pPr>
              <w:snapToGrid w:val="0"/>
            </w:pPr>
            <w:r w:rsidRPr="0020385C">
              <w:rPr>
                <w:color w:val="000000"/>
              </w:rPr>
              <w:t>ИПК-2.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</w:t>
            </w:r>
            <w:r w:rsidRPr="00355B4D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ет </w:t>
            </w:r>
            <w:r w:rsidRPr="00355B4D">
              <w:rPr>
                <w:color w:val="000000"/>
              </w:rPr>
              <w:t>правила приведения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журналистского текста и (или)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продукта разных видов в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соответствие с языковыми</w:t>
            </w:r>
            <w:r>
              <w:rPr>
                <w:color w:val="000000"/>
              </w:rPr>
              <w:t xml:space="preserve"> н</w:t>
            </w:r>
            <w:r w:rsidRPr="00355B4D">
              <w:rPr>
                <w:color w:val="000000"/>
              </w:rPr>
              <w:t>ормами</w:t>
            </w:r>
            <w:r>
              <w:rPr>
                <w:color w:val="000000"/>
              </w:rPr>
              <w:t xml:space="preserve">, </w:t>
            </w:r>
          </w:p>
          <w:p w:rsidR="004925F9" w:rsidRPr="0020385C" w:rsidRDefault="004925F9" w:rsidP="004925F9">
            <w:pPr>
              <w:rPr>
                <w:color w:val="000000"/>
              </w:rPr>
            </w:pPr>
          </w:p>
        </w:tc>
      </w:tr>
      <w:tr w:rsidR="004925F9" w:rsidRPr="003C0E55" w:rsidTr="004925F9">
        <w:trPr>
          <w:trHeight w:val="1304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5F9" w:rsidRPr="0034302E" w:rsidRDefault="004925F9" w:rsidP="004925F9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5F9" w:rsidRPr="0034302E" w:rsidRDefault="004925F9" w:rsidP="004925F9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F9" w:rsidRPr="009F763E" w:rsidRDefault="004925F9" w:rsidP="004925F9">
            <w:pPr>
              <w:snapToGrid w:val="0"/>
              <w:rPr>
                <w:color w:val="000000"/>
              </w:rPr>
            </w:pPr>
            <w:r w:rsidRPr="009F763E">
              <w:rPr>
                <w:color w:val="000000"/>
              </w:rPr>
              <w:t>ИПК-2.</w:t>
            </w:r>
            <w:r>
              <w:rPr>
                <w:color w:val="000000"/>
              </w:rPr>
              <w:t>2</w:t>
            </w:r>
            <w:r w:rsidRPr="009F763E">
              <w:rPr>
                <w:color w:val="000000"/>
              </w:rPr>
              <w:t xml:space="preserve"> умеет контролировать соблюдение редакционных стандартов, форматов, жанров, стилей в журналистском тексте и (или) продукте; соблюдает профессиональные этические нормы в журналистском тексте</w:t>
            </w:r>
          </w:p>
          <w:p w:rsidR="004925F9" w:rsidRPr="0020385C" w:rsidRDefault="004925F9" w:rsidP="004925F9">
            <w:pPr>
              <w:rPr>
                <w:color w:val="000000"/>
              </w:rPr>
            </w:pPr>
            <w:r w:rsidRPr="009F763E">
              <w:rPr>
                <w:color w:val="000000"/>
              </w:rPr>
              <w:t>и (или) продукте.</w:t>
            </w:r>
          </w:p>
        </w:tc>
      </w:tr>
      <w:tr w:rsidR="004925F9" w:rsidRPr="003C0E55" w:rsidTr="00AE003A">
        <w:trPr>
          <w:trHeight w:val="1304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F9" w:rsidRPr="0034302E" w:rsidRDefault="004925F9" w:rsidP="004925F9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F9" w:rsidRPr="0034302E" w:rsidRDefault="004925F9" w:rsidP="004925F9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F9" w:rsidRPr="0020385C" w:rsidRDefault="004925F9" w:rsidP="004925F9">
            <w:pPr>
              <w:rPr>
                <w:color w:val="000000"/>
              </w:rPr>
            </w:pPr>
            <w:r w:rsidRPr="0020385C">
              <w:rPr>
                <w:color w:val="000000"/>
              </w:rPr>
              <w:t>ИПК-2.</w:t>
            </w:r>
            <w:r>
              <w:rPr>
                <w:color w:val="000000"/>
              </w:rPr>
              <w:t>3</w:t>
            </w:r>
            <w:r>
              <w:t xml:space="preserve"> </w:t>
            </w:r>
            <w:r w:rsidRPr="00355B4D">
              <w:t xml:space="preserve">обладает </w:t>
            </w:r>
            <w:r w:rsidRPr="00355B4D">
              <w:rPr>
                <w:color w:val="000000"/>
              </w:rPr>
              <w:t>навыками учета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технологических требований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разных типов СМИ и других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медиа при редактировании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журналистского текста 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(или) продукта</w:t>
            </w:r>
            <w:r>
              <w:rPr>
                <w:color w:val="000000"/>
              </w:rPr>
              <w:t>.</w:t>
            </w:r>
          </w:p>
        </w:tc>
      </w:tr>
    </w:tbl>
    <w:p w:rsidR="004342BD" w:rsidRDefault="004342BD" w:rsidP="00AE003A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AE003A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AE003A">
        <w:rPr>
          <w:b/>
          <w:bCs/>
          <w:caps/>
        </w:rPr>
        <w:t>:</w:t>
      </w:r>
    </w:p>
    <w:p w:rsidR="00A514FB" w:rsidRDefault="009069D1" w:rsidP="00AE003A">
      <w:pPr>
        <w:widowControl w:val="0"/>
        <w:ind w:firstLine="709"/>
        <w:jc w:val="both"/>
      </w:pPr>
      <w:r w:rsidRPr="00CF729F">
        <w:rPr>
          <w:b/>
          <w:bCs/>
          <w:color w:val="000000" w:themeColor="text1"/>
          <w:u w:val="single"/>
        </w:rPr>
        <w:t>Цель дисциплины</w:t>
      </w:r>
      <w:r w:rsidR="00F41164" w:rsidRPr="00CF729F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4D792C">
        <w:t xml:space="preserve"> </w:t>
      </w:r>
      <w:r w:rsidR="00D07487" w:rsidRPr="00D07487">
        <w:t>базовых знаний</w:t>
      </w:r>
      <w:r w:rsidR="00744CCD">
        <w:t xml:space="preserve"> </w:t>
      </w:r>
      <w:r w:rsidR="00205C48" w:rsidRPr="00205C48">
        <w:t>о системе интернет в отраслевом, организационном и информационном аспектах в современной образовательной среде и на основе пользования этой системы решение профессиональных задач.</w:t>
      </w:r>
    </w:p>
    <w:p w:rsidR="00A514FB" w:rsidRPr="00CF729F" w:rsidRDefault="00A514FB" w:rsidP="00A514FB">
      <w:pPr>
        <w:widowControl w:val="0"/>
        <w:ind w:firstLine="709"/>
        <w:jc w:val="both"/>
        <w:rPr>
          <w:b/>
          <w:u w:val="single"/>
        </w:rPr>
      </w:pPr>
      <w:r w:rsidRPr="00CF729F">
        <w:rPr>
          <w:b/>
          <w:u w:val="single"/>
        </w:rPr>
        <w:t>Задачи дисциплины:</w:t>
      </w:r>
    </w:p>
    <w:p w:rsidR="00205C48" w:rsidRPr="00205C48" w:rsidRDefault="00AE003A" w:rsidP="00205C48">
      <w:pPr>
        <w:pStyle w:val="ad"/>
        <w:numPr>
          <w:ilvl w:val="0"/>
          <w:numId w:val="9"/>
        </w:numPr>
        <w:spacing w:after="0" w:line="240" w:lineRule="auto"/>
        <w:ind w:left="1242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05C48" w:rsidRPr="00205C48">
        <w:rPr>
          <w:rFonts w:ascii="Times New Roman" w:hAnsi="Times New Roman" w:cs="Times New Roman"/>
          <w:color w:val="000000"/>
          <w:sz w:val="24"/>
          <w:szCs w:val="24"/>
        </w:rPr>
        <w:t>формировать потребность в углубленном изучении интернет-системы как фактора повышения профессиональной компетентности;</w:t>
      </w:r>
    </w:p>
    <w:p w:rsidR="00205C48" w:rsidRPr="00205C48" w:rsidRDefault="00AE003A" w:rsidP="00205C48">
      <w:pPr>
        <w:pStyle w:val="ad"/>
        <w:numPr>
          <w:ilvl w:val="0"/>
          <w:numId w:val="9"/>
        </w:numPr>
        <w:spacing w:after="0" w:line="240" w:lineRule="auto"/>
        <w:ind w:left="1242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05C48" w:rsidRPr="00205C48">
        <w:rPr>
          <w:rFonts w:ascii="Times New Roman" w:hAnsi="Times New Roman" w:cs="Times New Roman"/>
          <w:color w:val="000000"/>
          <w:sz w:val="24"/>
          <w:szCs w:val="24"/>
        </w:rPr>
        <w:t>формировать компетенции в области использования возможностей интернета в образовательной деятельности;</w:t>
      </w:r>
    </w:p>
    <w:p w:rsidR="00205C48" w:rsidRPr="00205C48" w:rsidRDefault="00AE003A" w:rsidP="00205C48">
      <w:pPr>
        <w:pStyle w:val="ad"/>
        <w:numPr>
          <w:ilvl w:val="0"/>
          <w:numId w:val="9"/>
        </w:numPr>
        <w:spacing w:after="0" w:line="240" w:lineRule="auto"/>
        <w:ind w:left="1242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05C48" w:rsidRPr="00205C48">
        <w:rPr>
          <w:rFonts w:ascii="Times New Roman" w:hAnsi="Times New Roman" w:cs="Times New Roman"/>
          <w:color w:val="000000"/>
          <w:sz w:val="24"/>
          <w:szCs w:val="24"/>
        </w:rPr>
        <w:t xml:space="preserve">бучить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205C48" w:rsidRPr="00205C48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использованию и применению системы интернет в профессиональной деятельности специалиста.</w:t>
      </w:r>
    </w:p>
    <w:p w:rsidR="00AE003A" w:rsidRDefault="00CF729F" w:rsidP="00100417">
      <w:pPr>
        <w:ind w:firstLine="527"/>
        <w:jc w:val="both"/>
        <w:rPr>
          <w:kern w:val="1"/>
          <w:lang w:eastAsia="zh-CN"/>
        </w:rPr>
      </w:pPr>
      <w:r>
        <w:rPr>
          <w:b/>
          <w:u w:val="single"/>
        </w:rPr>
        <w:t>Место дисциплины:</w:t>
      </w:r>
      <w:r>
        <w:rPr>
          <w:kern w:val="1"/>
          <w:lang w:eastAsia="zh-CN"/>
        </w:rPr>
        <w:t xml:space="preserve"> д</w:t>
      </w:r>
      <w:r w:rsidR="00AE003A" w:rsidRPr="00AE003A">
        <w:rPr>
          <w:kern w:val="1"/>
          <w:lang w:eastAsia="zh-CN"/>
        </w:rPr>
        <w:t>исциплина включена  в часть программы бакалавриата, которая формируется участниками образовательных отношений.</w:t>
      </w:r>
    </w:p>
    <w:p w:rsidR="000817DF" w:rsidRPr="007F18F6" w:rsidRDefault="000817DF" w:rsidP="00AE003A">
      <w:pPr>
        <w:ind w:firstLine="709"/>
        <w:jc w:val="both"/>
        <w:rPr>
          <w:b/>
          <w:bCs/>
        </w:rPr>
      </w:pPr>
    </w:p>
    <w:p w:rsidR="00580094" w:rsidRDefault="00580094" w:rsidP="00AE003A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AE003A">
        <w:rPr>
          <w:b/>
          <w:bCs/>
          <w:caps/>
        </w:rPr>
        <w:t>:</w:t>
      </w:r>
    </w:p>
    <w:p w:rsidR="00580094" w:rsidRDefault="00580094" w:rsidP="00AE003A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1E6165">
        <w:t>2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1E6165">
        <w:t>72</w:t>
      </w:r>
      <w:r w:rsidR="00E6183A">
        <w:t xml:space="preserve"> 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D07487" w:rsidRDefault="00D07487" w:rsidP="00AE003A">
      <w:pPr>
        <w:rPr>
          <w:bCs/>
        </w:rPr>
      </w:pPr>
    </w:p>
    <w:p w:rsidR="00BB5346" w:rsidRPr="003C0E55" w:rsidRDefault="00D07487" w:rsidP="00AE003A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730C58" w:rsidP="00AE003A">
            <w:pPr>
              <w:jc w:val="center"/>
            </w:pPr>
            <w:r>
              <w:t>3</w:t>
            </w:r>
            <w:r w:rsidR="00AE003A">
              <w:t>4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AE003A" w:rsidP="00E96BDA">
            <w:pPr>
              <w:jc w:val="center"/>
            </w:pPr>
            <w:r>
              <w:t>2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D07487">
        <w:trPr>
          <w:trHeight w:val="328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</w:t>
            </w:r>
            <w:r w:rsidR="00730C58">
              <w:t xml:space="preserve"> с оценкой</w:t>
            </w:r>
            <w:r w:rsidR="00A65BB2" w:rsidRPr="00A65BB2">
              <w:t>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730C58" w:rsidP="00BB5346">
            <w:pPr>
              <w:jc w:val="center"/>
            </w:pPr>
            <w:r>
              <w:t>32</w:t>
            </w:r>
            <w:r w:rsidR="00BB5346" w:rsidRPr="003C0E55">
              <w:t>/</w:t>
            </w: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AE003A" w:rsidP="00BB5346">
            <w:pPr>
              <w:jc w:val="center"/>
            </w:pPr>
            <w:r>
              <w:t>2</w:t>
            </w:r>
            <w:r w:rsidR="00DF1DB2">
              <w:t>/</w:t>
            </w:r>
            <w:r w:rsidR="00730C58"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AE003A" w:rsidP="00E96BDA">
            <w:pPr>
              <w:jc w:val="center"/>
            </w:pPr>
            <w:r>
              <w:t>38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</w:t>
            </w:r>
            <w:r w:rsidR="00730C58">
              <w:rPr>
                <w:b/>
              </w:rPr>
              <w:t xml:space="preserve"> с оценкой</w:t>
            </w:r>
            <w:r w:rsidRPr="003C0E55">
              <w:rPr>
                <w:b/>
              </w:rPr>
              <w:t>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1E6165" w:rsidP="00BB5346">
            <w:pPr>
              <w:pStyle w:val="a5"/>
              <w:jc w:val="center"/>
            </w:pPr>
            <w:r>
              <w:t>72</w:t>
            </w:r>
            <w:r w:rsidR="00BB5346" w:rsidRPr="003C0E55">
              <w:t>/</w:t>
            </w:r>
            <w:r>
              <w:t>2</w:t>
            </w:r>
          </w:p>
        </w:tc>
      </w:tr>
    </w:tbl>
    <w:p w:rsidR="00580094" w:rsidRPr="00255A37" w:rsidRDefault="00580094" w:rsidP="00AE003A">
      <w:pPr>
        <w:ind w:firstLine="720"/>
        <w:jc w:val="both"/>
      </w:pPr>
    </w:p>
    <w:p w:rsidR="00580094" w:rsidRDefault="00580094" w:rsidP="00AE003A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AE003A">
        <w:rPr>
          <w:b/>
          <w:bCs/>
          <w:caps/>
        </w:rPr>
        <w:t>:</w:t>
      </w:r>
    </w:p>
    <w:p w:rsidR="00580094" w:rsidRPr="0039664A" w:rsidRDefault="00580094" w:rsidP="00AE003A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AE003A">
      <w:pPr>
        <w:rPr>
          <w:b/>
          <w:bCs/>
        </w:rPr>
      </w:pPr>
    </w:p>
    <w:p w:rsidR="00100417" w:rsidRDefault="00100417" w:rsidP="00AE003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05C48" w:rsidRPr="0053465B" w:rsidTr="00887FA6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48" w:rsidRPr="00921DC4" w:rsidRDefault="00205C48" w:rsidP="00205C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5C48" w:rsidRPr="00205C48" w:rsidRDefault="00205C48" w:rsidP="00205C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205C48">
              <w:rPr>
                <w:rFonts w:cs="TimesNewRomanPSMT"/>
                <w:color w:val="000000" w:themeColor="text1"/>
                <w:szCs w:val="26"/>
              </w:rPr>
              <w:t>Тема 1. Сеть Интернет.</w:t>
            </w:r>
          </w:p>
        </w:tc>
      </w:tr>
      <w:tr w:rsidR="00205C48" w:rsidRPr="0053465B" w:rsidTr="00887FA6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48" w:rsidRPr="00921DC4" w:rsidRDefault="00205C48" w:rsidP="00205C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5C48" w:rsidRPr="00205C48" w:rsidRDefault="00205C48" w:rsidP="00205C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205C48">
              <w:rPr>
                <w:rFonts w:cs="TimesNewRomanPSMT"/>
                <w:color w:val="000000" w:themeColor="text1"/>
                <w:szCs w:val="26"/>
              </w:rPr>
              <w:t>Тема 2. Браузеры</w:t>
            </w:r>
          </w:p>
        </w:tc>
      </w:tr>
      <w:tr w:rsidR="00205C48" w:rsidRPr="0053465B" w:rsidTr="00887FA6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48" w:rsidRPr="00921DC4" w:rsidRDefault="00205C48" w:rsidP="00205C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5C48" w:rsidRPr="00205C48" w:rsidRDefault="00205C48" w:rsidP="00205C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205C48">
              <w:rPr>
                <w:rFonts w:cs="TimesNewRomanPSMT"/>
                <w:color w:val="000000" w:themeColor="text1"/>
                <w:szCs w:val="26"/>
              </w:rPr>
              <w:t>Тема 3. Поисковые системы</w:t>
            </w:r>
          </w:p>
        </w:tc>
      </w:tr>
      <w:tr w:rsidR="00205C48" w:rsidRPr="0053465B" w:rsidTr="00887FA6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48" w:rsidRPr="00921DC4" w:rsidRDefault="00205C48" w:rsidP="00205C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5C48" w:rsidRPr="00205C48" w:rsidRDefault="00205C48" w:rsidP="00205C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205C48">
              <w:rPr>
                <w:rFonts w:cs="TimesNewRomanPSMT"/>
                <w:color w:val="000000" w:themeColor="text1"/>
                <w:szCs w:val="26"/>
              </w:rPr>
              <w:t>Тема 4. Электронная почта. Бесплатные почтовые службы</w:t>
            </w:r>
          </w:p>
        </w:tc>
      </w:tr>
    </w:tbl>
    <w:p w:rsidR="005B0BF9" w:rsidRDefault="005B0BF9" w:rsidP="00AE003A">
      <w:pPr>
        <w:rPr>
          <w:rFonts w:asciiTheme="minorHAnsi" w:hAnsiTheme="minorHAnsi"/>
          <w:b/>
          <w:bCs/>
          <w:caps/>
        </w:rPr>
      </w:pPr>
    </w:p>
    <w:p w:rsidR="00580094" w:rsidRPr="00766289" w:rsidRDefault="00580094" w:rsidP="00AE003A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AE003A">
      <w:r w:rsidRPr="00B50F9D">
        <w:t>Курсовая работа по дисциплине не предусмотрена учебным планом.</w:t>
      </w:r>
    </w:p>
    <w:p w:rsidR="001E5817" w:rsidRDefault="001E5817" w:rsidP="00AE003A">
      <w:pPr>
        <w:jc w:val="both"/>
      </w:pPr>
    </w:p>
    <w:p w:rsidR="00AE003A" w:rsidRPr="00AE003A" w:rsidRDefault="00580094" w:rsidP="00AE003A">
      <w:pPr>
        <w:jc w:val="both"/>
        <w:rPr>
          <w:b/>
          <w:kern w:val="1"/>
          <w:lang w:eastAsia="zh-CN"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AE003A" w:rsidRPr="00AE003A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E2380A">
        <w:trPr>
          <w:trHeight w:val="992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205C48" w:rsidRPr="007F18F6" w:rsidTr="00162A8D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48" w:rsidRPr="007F18F6" w:rsidRDefault="00205C48" w:rsidP="00205C48">
            <w:pPr>
              <w:pStyle w:val="a5"/>
              <w:jc w:val="center"/>
            </w:pPr>
            <w:r w:rsidRPr="00921DC4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205C48" w:rsidRPr="001B2DD5" w:rsidRDefault="00205C48" w:rsidP="00205C48">
            <w:pPr>
              <w:rPr>
                <w:bCs/>
              </w:rPr>
            </w:pPr>
            <w:r w:rsidRPr="007A60EB">
              <w:t>Тема 1. Сеть Интернет.</w:t>
            </w:r>
          </w:p>
        </w:tc>
        <w:tc>
          <w:tcPr>
            <w:tcW w:w="2126" w:type="dxa"/>
          </w:tcPr>
          <w:p w:rsidR="00205C48" w:rsidRDefault="00AE003A" w:rsidP="00205C48">
            <w:pPr>
              <w:pStyle w:val="a5"/>
            </w:pPr>
            <w:r>
              <w:t>л</w:t>
            </w:r>
            <w:r w:rsidR="00205C48">
              <w:t>абораторное  занятие</w:t>
            </w:r>
          </w:p>
        </w:tc>
        <w:tc>
          <w:tcPr>
            <w:tcW w:w="1843" w:type="dxa"/>
          </w:tcPr>
          <w:p w:rsidR="00205C48" w:rsidRPr="009770D0" w:rsidRDefault="00AE003A" w:rsidP="00205C48">
            <w:pPr>
              <w:pStyle w:val="a5"/>
            </w:pPr>
            <w:r>
              <w:t>в</w:t>
            </w:r>
            <w:r w:rsidR="00205C48">
              <w:t>ыполнение практического задания</w:t>
            </w:r>
          </w:p>
        </w:tc>
        <w:tc>
          <w:tcPr>
            <w:tcW w:w="1842" w:type="dxa"/>
          </w:tcPr>
          <w:p w:rsidR="00205C48" w:rsidRDefault="00205C48" w:rsidP="00AE003A">
            <w:pPr>
              <w:pStyle w:val="style3"/>
              <w:spacing w:before="0" w:beforeAutospacing="0" w:after="0" w:afterAutospacing="0"/>
              <w:ind w:right="34"/>
            </w:pPr>
            <w:r w:rsidRPr="00B42A34">
              <w:rPr>
                <w:color w:val="000000" w:themeColor="text1"/>
              </w:rPr>
              <w:t>подготовка к коллоквиуму №1</w:t>
            </w:r>
          </w:p>
        </w:tc>
      </w:tr>
      <w:tr w:rsidR="00205C48" w:rsidRPr="007F18F6" w:rsidTr="00162A8D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48" w:rsidRPr="0053465B" w:rsidRDefault="00205C48" w:rsidP="00205C48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205C48" w:rsidRPr="001B2DD5" w:rsidRDefault="00205C48" w:rsidP="00205C48">
            <w:pPr>
              <w:rPr>
                <w:bCs/>
                <w:color w:val="000000" w:themeColor="text1"/>
              </w:rPr>
            </w:pPr>
            <w:r w:rsidRPr="007A60EB">
              <w:t>Тема 2. Браузеры</w:t>
            </w:r>
          </w:p>
        </w:tc>
        <w:tc>
          <w:tcPr>
            <w:tcW w:w="2126" w:type="dxa"/>
          </w:tcPr>
          <w:p w:rsidR="00205C48" w:rsidRDefault="00AE003A" w:rsidP="00205C48">
            <w:pPr>
              <w:pStyle w:val="a5"/>
            </w:pPr>
            <w:r>
              <w:t>л</w:t>
            </w:r>
            <w:r w:rsidR="00205C48">
              <w:t>абораторное  занятие</w:t>
            </w:r>
          </w:p>
        </w:tc>
        <w:tc>
          <w:tcPr>
            <w:tcW w:w="1843" w:type="dxa"/>
          </w:tcPr>
          <w:p w:rsidR="00205C48" w:rsidRPr="009770D0" w:rsidRDefault="00AE003A" w:rsidP="00205C48">
            <w:pPr>
              <w:pStyle w:val="a5"/>
            </w:pPr>
            <w:r>
              <w:t>в</w:t>
            </w:r>
            <w:r w:rsidR="00205C48">
              <w:t>ыполнение практического задания</w:t>
            </w:r>
          </w:p>
        </w:tc>
        <w:tc>
          <w:tcPr>
            <w:tcW w:w="1842" w:type="dxa"/>
          </w:tcPr>
          <w:p w:rsidR="00205C48" w:rsidRDefault="00205C48" w:rsidP="00AE003A">
            <w:pPr>
              <w:pStyle w:val="style3"/>
              <w:spacing w:before="0" w:beforeAutospacing="0" w:after="0" w:afterAutospacing="0"/>
              <w:ind w:right="34"/>
            </w:pPr>
            <w:r w:rsidRPr="00B42A34">
              <w:rPr>
                <w:color w:val="000000" w:themeColor="text1"/>
              </w:rPr>
              <w:t>подготовка к коллоквиуму №2</w:t>
            </w:r>
          </w:p>
        </w:tc>
      </w:tr>
      <w:tr w:rsidR="00205C48" w:rsidRPr="007F18F6" w:rsidTr="00162A8D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48" w:rsidRPr="0053465B" w:rsidRDefault="00205C48" w:rsidP="00205C48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205C48" w:rsidRPr="001B2DD5" w:rsidRDefault="00205C48" w:rsidP="00205C48">
            <w:pPr>
              <w:rPr>
                <w:bCs/>
                <w:color w:val="000000" w:themeColor="text1"/>
              </w:rPr>
            </w:pPr>
            <w:r w:rsidRPr="007A60EB">
              <w:t>Тема 3. Поисковые системы</w:t>
            </w:r>
          </w:p>
        </w:tc>
        <w:tc>
          <w:tcPr>
            <w:tcW w:w="2126" w:type="dxa"/>
          </w:tcPr>
          <w:p w:rsidR="00205C48" w:rsidRDefault="00AE003A" w:rsidP="00205C48">
            <w:pPr>
              <w:pStyle w:val="a5"/>
            </w:pPr>
            <w:r>
              <w:t>л</w:t>
            </w:r>
            <w:r w:rsidR="00205C48">
              <w:t>абораторное  занятие</w:t>
            </w:r>
          </w:p>
        </w:tc>
        <w:tc>
          <w:tcPr>
            <w:tcW w:w="1843" w:type="dxa"/>
          </w:tcPr>
          <w:p w:rsidR="00205C48" w:rsidRPr="009770D0" w:rsidRDefault="00AE003A" w:rsidP="00205C48">
            <w:pPr>
              <w:pStyle w:val="a5"/>
            </w:pPr>
            <w:r>
              <w:t>в</w:t>
            </w:r>
            <w:r w:rsidR="00205C48">
              <w:t xml:space="preserve">ыполнение практического </w:t>
            </w:r>
            <w:r w:rsidR="00205C48">
              <w:lastRenderedPageBreak/>
              <w:t>задания</w:t>
            </w:r>
          </w:p>
        </w:tc>
        <w:tc>
          <w:tcPr>
            <w:tcW w:w="1842" w:type="dxa"/>
          </w:tcPr>
          <w:p w:rsidR="00205C48" w:rsidRDefault="00205C48" w:rsidP="00AE003A">
            <w:pPr>
              <w:pStyle w:val="a5"/>
            </w:pPr>
            <w:r w:rsidRPr="00B42A34">
              <w:rPr>
                <w:color w:val="000000" w:themeColor="text1"/>
              </w:rPr>
              <w:lastRenderedPageBreak/>
              <w:t xml:space="preserve">подготовка к коллоквиуму </w:t>
            </w:r>
            <w:r w:rsidRPr="00B42A34">
              <w:rPr>
                <w:color w:val="000000" w:themeColor="text1"/>
              </w:rPr>
              <w:lastRenderedPageBreak/>
              <w:t xml:space="preserve">№3 </w:t>
            </w:r>
          </w:p>
        </w:tc>
      </w:tr>
      <w:tr w:rsidR="00205C48" w:rsidRPr="007F18F6" w:rsidTr="00162A8D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48" w:rsidRPr="0053465B" w:rsidRDefault="00205C48" w:rsidP="00205C48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205C48" w:rsidRPr="001B2DD5" w:rsidRDefault="00205C48" w:rsidP="00205C48">
            <w:pPr>
              <w:rPr>
                <w:bCs/>
                <w:color w:val="000000" w:themeColor="text1"/>
              </w:rPr>
            </w:pPr>
            <w:r w:rsidRPr="007A60EB">
              <w:t>Тема 4. Электронная почта. Бесплатные почтовые службы</w:t>
            </w:r>
          </w:p>
        </w:tc>
        <w:tc>
          <w:tcPr>
            <w:tcW w:w="2126" w:type="dxa"/>
          </w:tcPr>
          <w:p w:rsidR="00205C48" w:rsidRDefault="00AE003A" w:rsidP="00205C48">
            <w:pPr>
              <w:pStyle w:val="a5"/>
            </w:pPr>
            <w:r>
              <w:t>л</w:t>
            </w:r>
            <w:r w:rsidR="00205C48">
              <w:t>абораторное  занятие</w:t>
            </w:r>
          </w:p>
        </w:tc>
        <w:tc>
          <w:tcPr>
            <w:tcW w:w="1843" w:type="dxa"/>
          </w:tcPr>
          <w:p w:rsidR="00205C48" w:rsidRPr="009770D0" w:rsidRDefault="00AE003A" w:rsidP="00205C48">
            <w:pPr>
              <w:pStyle w:val="a5"/>
            </w:pPr>
            <w:r>
              <w:t>в</w:t>
            </w:r>
            <w:r w:rsidR="00205C48">
              <w:t>ыполнение практического задания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205C48" w:rsidRDefault="00205C48" w:rsidP="00AE003A">
            <w:pPr>
              <w:pStyle w:val="style3"/>
              <w:spacing w:before="0" w:beforeAutospacing="0" w:after="0" w:afterAutospacing="0"/>
              <w:ind w:right="34"/>
            </w:pPr>
            <w:r w:rsidRPr="00B42A34">
              <w:rPr>
                <w:color w:val="000000" w:themeColor="text1"/>
              </w:rPr>
              <w:t>подготовка к коллоквиуму №4</w:t>
            </w:r>
          </w:p>
        </w:tc>
      </w:tr>
    </w:tbl>
    <w:p w:rsidR="00EF0285" w:rsidRPr="00EF0285" w:rsidRDefault="00EF0285" w:rsidP="00AE003A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AE003A">
      <w:pPr>
        <w:jc w:val="both"/>
        <w:rPr>
          <w:b/>
          <w:bCs/>
          <w:caps/>
        </w:rPr>
      </w:pPr>
    </w:p>
    <w:p w:rsidR="00580094" w:rsidRPr="00162958" w:rsidRDefault="00580094" w:rsidP="00AE003A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AE003A">
        <w:rPr>
          <w:b/>
          <w:bCs/>
          <w:caps/>
        </w:rPr>
        <w:t>:</w:t>
      </w:r>
    </w:p>
    <w:p w:rsidR="00580094" w:rsidRDefault="00580094" w:rsidP="00AE003A">
      <w:pPr>
        <w:jc w:val="both"/>
        <w:rPr>
          <w:b/>
          <w:bCs/>
        </w:rPr>
      </w:pPr>
    </w:p>
    <w:p w:rsidR="00BD0633" w:rsidRPr="003C0E55" w:rsidRDefault="00BD0633" w:rsidP="00AE003A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AE003A">
      <w:pPr>
        <w:pStyle w:val="af4"/>
        <w:spacing w:after="0"/>
        <w:ind w:left="36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AE003A">
      <w:pPr>
        <w:ind w:left="360"/>
        <w:rPr>
          <w:b/>
          <w:bCs/>
          <w:color w:val="000000"/>
        </w:rPr>
      </w:pPr>
    </w:p>
    <w:p w:rsidR="00BD0633" w:rsidRDefault="00BD0633" w:rsidP="00AE003A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205C48" w:rsidRPr="00205C48" w:rsidRDefault="00205C48" w:rsidP="00AE003A">
      <w:pPr>
        <w:rPr>
          <w:bCs/>
          <w:color w:val="000000" w:themeColor="text1"/>
        </w:rPr>
      </w:pPr>
      <w:r w:rsidRPr="00205C48">
        <w:rPr>
          <w:bCs/>
          <w:color w:val="000000" w:themeColor="text1"/>
        </w:rPr>
        <w:t>1.</w:t>
      </w:r>
      <w:r w:rsidRPr="00205C48">
        <w:rPr>
          <w:bCs/>
          <w:color w:val="000000" w:themeColor="text1"/>
        </w:rPr>
        <w:tab/>
        <w:t>История развития сети Internet.</w:t>
      </w:r>
    </w:p>
    <w:p w:rsidR="00205C48" w:rsidRPr="00205C48" w:rsidRDefault="00205C48" w:rsidP="00205C48">
      <w:pPr>
        <w:rPr>
          <w:bCs/>
          <w:color w:val="000000" w:themeColor="text1"/>
        </w:rPr>
      </w:pPr>
      <w:r w:rsidRPr="00205C48">
        <w:rPr>
          <w:bCs/>
          <w:color w:val="000000" w:themeColor="text1"/>
        </w:rPr>
        <w:t>2.</w:t>
      </w:r>
      <w:r w:rsidRPr="00205C48">
        <w:rPr>
          <w:bCs/>
          <w:color w:val="000000" w:themeColor="text1"/>
        </w:rPr>
        <w:tab/>
        <w:t>Понятия: Web-сервер, Web-браузер (примеры), Web-страница, Web-узел, URL-адрес (примеры).</w:t>
      </w:r>
    </w:p>
    <w:p w:rsidR="00205C48" w:rsidRPr="00205C48" w:rsidRDefault="00205C48" w:rsidP="00205C48">
      <w:pPr>
        <w:rPr>
          <w:bCs/>
          <w:color w:val="000000" w:themeColor="text1"/>
        </w:rPr>
      </w:pPr>
      <w:r w:rsidRPr="00205C48">
        <w:rPr>
          <w:bCs/>
          <w:color w:val="000000" w:themeColor="text1"/>
        </w:rPr>
        <w:t>3.</w:t>
      </w:r>
      <w:r w:rsidRPr="00205C48">
        <w:rPr>
          <w:bCs/>
          <w:color w:val="000000" w:themeColor="text1"/>
        </w:rPr>
        <w:tab/>
        <w:t>Понятия: сетевой протокол (примеры), функции программы-сервера, функции программы-клиента.</w:t>
      </w:r>
    </w:p>
    <w:p w:rsidR="00205C48" w:rsidRPr="00205C48" w:rsidRDefault="00205C48" w:rsidP="00205C48">
      <w:pPr>
        <w:rPr>
          <w:bCs/>
          <w:color w:val="000000" w:themeColor="text1"/>
        </w:rPr>
      </w:pPr>
      <w:r w:rsidRPr="00205C48">
        <w:rPr>
          <w:bCs/>
          <w:color w:val="000000" w:themeColor="text1"/>
        </w:rPr>
        <w:t>4.</w:t>
      </w:r>
      <w:r w:rsidRPr="00205C48">
        <w:rPr>
          <w:bCs/>
          <w:color w:val="000000" w:themeColor="text1"/>
        </w:rPr>
        <w:tab/>
        <w:t>Назначение протоколов TCP/IP.</w:t>
      </w:r>
    </w:p>
    <w:p w:rsidR="00205C48" w:rsidRPr="00205C48" w:rsidRDefault="00205C48" w:rsidP="00205C48">
      <w:pPr>
        <w:rPr>
          <w:bCs/>
          <w:color w:val="000000" w:themeColor="text1"/>
        </w:rPr>
      </w:pPr>
      <w:r w:rsidRPr="00205C48">
        <w:rPr>
          <w:bCs/>
          <w:color w:val="000000" w:themeColor="text1"/>
        </w:rPr>
        <w:t>5.</w:t>
      </w:r>
      <w:r w:rsidRPr="00205C48">
        <w:rPr>
          <w:bCs/>
          <w:color w:val="000000" w:themeColor="text1"/>
        </w:rPr>
        <w:tab/>
        <w:t>Назначение протокола HTTP.</w:t>
      </w:r>
    </w:p>
    <w:p w:rsidR="00205C48" w:rsidRPr="00205C48" w:rsidRDefault="00205C48" w:rsidP="00205C48">
      <w:pPr>
        <w:rPr>
          <w:bCs/>
          <w:color w:val="000000" w:themeColor="text1"/>
        </w:rPr>
      </w:pPr>
      <w:r w:rsidRPr="00205C48">
        <w:rPr>
          <w:bCs/>
          <w:color w:val="000000" w:themeColor="text1"/>
        </w:rPr>
        <w:t>6.</w:t>
      </w:r>
      <w:r w:rsidRPr="00205C48">
        <w:rPr>
          <w:bCs/>
          <w:color w:val="000000" w:themeColor="text1"/>
        </w:rPr>
        <w:tab/>
        <w:t>Способы подключения к сети Интернет.</w:t>
      </w:r>
    </w:p>
    <w:p w:rsidR="0009134D" w:rsidRDefault="00205C48" w:rsidP="00205C48">
      <w:pPr>
        <w:rPr>
          <w:bCs/>
          <w:color w:val="000000" w:themeColor="text1"/>
        </w:rPr>
      </w:pPr>
      <w:r w:rsidRPr="00205C48">
        <w:rPr>
          <w:bCs/>
          <w:color w:val="000000" w:themeColor="text1"/>
        </w:rPr>
        <w:t>7.</w:t>
      </w:r>
      <w:r w:rsidRPr="00205C48">
        <w:rPr>
          <w:bCs/>
          <w:color w:val="000000" w:themeColor="text1"/>
        </w:rPr>
        <w:tab/>
        <w:t xml:space="preserve">Основные функции </w:t>
      </w:r>
      <w:r>
        <w:rPr>
          <w:bCs/>
          <w:color w:val="000000" w:themeColor="text1"/>
        </w:rPr>
        <w:t>браузеров.</w:t>
      </w:r>
    </w:p>
    <w:p w:rsidR="00205C48" w:rsidRDefault="00205C48" w:rsidP="00205C48">
      <w:pPr>
        <w:rPr>
          <w:b/>
          <w:bCs/>
          <w:caps/>
        </w:rPr>
      </w:pPr>
    </w:p>
    <w:p w:rsidR="00580094" w:rsidRDefault="00580094" w:rsidP="005B0BF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AE003A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580094">
      <w:pPr>
        <w:rPr>
          <w:b/>
          <w:bCs/>
        </w:rPr>
      </w:pPr>
    </w:p>
    <w:p w:rsidR="00AE003A" w:rsidRPr="00AE003A" w:rsidRDefault="00AE003A" w:rsidP="00AE003A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AE003A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69"/>
        <w:gridCol w:w="2020"/>
      </w:tblGrid>
      <w:tr w:rsidR="00580094" w:rsidRPr="007F18F6" w:rsidTr="00BD063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6769" w:type="dxa"/>
            <w:tcBorders>
              <w:top w:val="single" w:sz="12" w:space="0" w:color="auto"/>
            </w:tcBorders>
            <w:vAlign w:val="center"/>
          </w:tcPr>
          <w:p w:rsidR="00580094" w:rsidRPr="007F18F6" w:rsidRDefault="00F30DE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>блока</w:t>
            </w:r>
            <w:r w:rsidR="00580094">
              <w:t xml:space="preserve"> (раздела) </w:t>
            </w:r>
            <w:r w:rsidR="00580094" w:rsidRPr="007F18F6">
              <w:t>дисциплины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D33477" w:rsidRPr="007F18F6" w:rsidTr="00BD0633">
        <w:tc>
          <w:tcPr>
            <w:tcW w:w="675" w:type="dxa"/>
          </w:tcPr>
          <w:p w:rsidR="00D33477" w:rsidRPr="007F18F6" w:rsidRDefault="00D33477" w:rsidP="00D33477">
            <w:pPr>
              <w:pStyle w:val="a5"/>
            </w:pPr>
            <w:r>
              <w:t>1</w:t>
            </w:r>
          </w:p>
        </w:tc>
        <w:tc>
          <w:tcPr>
            <w:tcW w:w="6769" w:type="dxa"/>
          </w:tcPr>
          <w:p w:rsidR="00D33477" w:rsidRPr="00BD0633" w:rsidRDefault="00D33477" w:rsidP="00D33477">
            <w:pPr>
              <w:pStyle w:val="a5"/>
              <w:tabs>
                <w:tab w:val="left" w:pos="538"/>
              </w:tabs>
            </w:pPr>
            <w:r>
              <w:t>Темы 1-</w:t>
            </w:r>
            <w:r w:rsidR="0009134D">
              <w:t>4</w:t>
            </w:r>
          </w:p>
        </w:tc>
        <w:tc>
          <w:tcPr>
            <w:tcW w:w="2020" w:type="dxa"/>
          </w:tcPr>
          <w:p w:rsidR="00D33477" w:rsidRPr="00766289" w:rsidRDefault="00205C48" w:rsidP="00D33477">
            <w:pPr>
              <w:pStyle w:val="a5"/>
            </w:pPr>
            <w:r w:rsidRPr="00205C48">
              <w:t>Защита отчета по результатам выполнения лабораторных работ</w:t>
            </w:r>
          </w:p>
        </w:tc>
      </w:tr>
    </w:tbl>
    <w:p w:rsidR="00580094" w:rsidRDefault="00580094" w:rsidP="00AE003A">
      <w:pPr>
        <w:jc w:val="both"/>
        <w:rPr>
          <w:b/>
          <w:bCs/>
          <w:caps/>
        </w:rPr>
      </w:pPr>
    </w:p>
    <w:p w:rsidR="00580094" w:rsidRDefault="00580094" w:rsidP="00AE003A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AE003A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851"/>
        <w:gridCol w:w="1276"/>
        <w:gridCol w:w="1593"/>
      </w:tblGrid>
      <w:tr w:rsidR="00390170" w:rsidRPr="00317CC4" w:rsidTr="00867CF2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867CF2">
        <w:trPr>
          <w:trHeight w:val="1119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205C48" w:rsidRPr="00317CC4" w:rsidTr="00DE01D0">
        <w:trPr>
          <w:cantSplit/>
        </w:trPr>
        <w:tc>
          <w:tcPr>
            <w:tcW w:w="498" w:type="dxa"/>
          </w:tcPr>
          <w:p w:rsidR="00205C48" w:rsidRPr="003C2AFF" w:rsidRDefault="00205C48" w:rsidP="00205C48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205C48" w:rsidRPr="005E7095" w:rsidRDefault="00205C48" w:rsidP="00205C48">
            <w:pPr>
              <w:rPr>
                <w:bCs/>
              </w:rPr>
            </w:pPr>
            <w:r w:rsidRPr="00397820">
              <w:rPr>
                <w:color w:val="000000"/>
              </w:rPr>
              <w:t>Современные операционные системы</w:t>
            </w:r>
          </w:p>
        </w:tc>
        <w:tc>
          <w:tcPr>
            <w:tcW w:w="2268" w:type="dxa"/>
          </w:tcPr>
          <w:p w:rsidR="00205C48" w:rsidRPr="00580094" w:rsidRDefault="00205C48" w:rsidP="00205C48">
            <w:r w:rsidRPr="00397820">
              <w:rPr>
                <w:color w:val="000000"/>
              </w:rPr>
              <w:t>Таненбаум Э.</w:t>
            </w:r>
          </w:p>
        </w:tc>
        <w:tc>
          <w:tcPr>
            <w:tcW w:w="1275" w:type="dxa"/>
          </w:tcPr>
          <w:p w:rsidR="00205C48" w:rsidRPr="00580094" w:rsidRDefault="00205C48" w:rsidP="00205C48">
            <w:r w:rsidRPr="00397820">
              <w:rPr>
                <w:color w:val="000000"/>
              </w:rPr>
              <w:t>СПб.: Питер</w:t>
            </w:r>
          </w:p>
        </w:tc>
        <w:tc>
          <w:tcPr>
            <w:tcW w:w="851" w:type="dxa"/>
          </w:tcPr>
          <w:p w:rsidR="00205C48" w:rsidRPr="00580094" w:rsidRDefault="00205C48" w:rsidP="00205C48">
            <w:r w:rsidRPr="00397820">
              <w:rPr>
                <w:color w:val="000000"/>
              </w:rPr>
              <w:t>2012</w:t>
            </w:r>
          </w:p>
        </w:tc>
        <w:tc>
          <w:tcPr>
            <w:tcW w:w="1276" w:type="dxa"/>
          </w:tcPr>
          <w:p w:rsidR="00205C48" w:rsidRPr="00580094" w:rsidRDefault="00205C48" w:rsidP="00205C48">
            <w:pPr>
              <w:jc w:val="center"/>
            </w:pPr>
          </w:p>
        </w:tc>
        <w:tc>
          <w:tcPr>
            <w:tcW w:w="1593" w:type="dxa"/>
          </w:tcPr>
          <w:p w:rsidR="00205C48" w:rsidRDefault="00000000" w:rsidP="00205C48">
            <w:hyperlink r:id="rId7" w:history="1">
              <w:r w:rsidR="00205C48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205C48" w:rsidRPr="00317CC4" w:rsidTr="00DE01D0">
        <w:trPr>
          <w:cantSplit/>
          <w:trHeight w:val="794"/>
        </w:trPr>
        <w:tc>
          <w:tcPr>
            <w:tcW w:w="498" w:type="dxa"/>
          </w:tcPr>
          <w:p w:rsidR="00205C48" w:rsidRPr="003C2AFF" w:rsidRDefault="00205C48" w:rsidP="00205C48">
            <w:pPr>
              <w:numPr>
                <w:ilvl w:val="0"/>
                <w:numId w:val="3"/>
              </w:numPr>
              <w:ind w:left="357" w:hanging="357"/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843" w:type="dxa"/>
          </w:tcPr>
          <w:p w:rsidR="00205C48" w:rsidRPr="00397820" w:rsidRDefault="00205C48" w:rsidP="00205C48">
            <w:pPr>
              <w:rPr>
                <w:color w:val="000000"/>
              </w:rPr>
            </w:pPr>
            <w:r w:rsidRPr="00397820">
              <w:rPr>
                <w:color w:val="000000"/>
              </w:rPr>
              <w:t>Теоретические основы информатики: учебник</w:t>
            </w:r>
          </w:p>
          <w:p w:rsidR="00205C48" w:rsidRPr="005E7095" w:rsidRDefault="00205C48" w:rsidP="00205C48">
            <w:pPr>
              <w:rPr>
                <w:bCs/>
              </w:rPr>
            </w:pPr>
          </w:p>
        </w:tc>
        <w:tc>
          <w:tcPr>
            <w:tcW w:w="2268" w:type="dxa"/>
          </w:tcPr>
          <w:p w:rsidR="00205C48" w:rsidRPr="00580094" w:rsidRDefault="00205C48" w:rsidP="00205C48">
            <w:pPr>
              <w:spacing w:before="100" w:beforeAutospacing="1" w:after="100" w:afterAutospacing="1"/>
              <w:outlineLvl w:val="3"/>
            </w:pPr>
            <w:r w:rsidRPr="00397820">
              <w:rPr>
                <w:color w:val="000000"/>
              </w:rPr>
              <w:t>Пупков А. Н., Царев Р. Ю., Прокопенко А. В., Самарин В. В., Мыльникова Е. В.</w:t>
            </w:r>
          </w:p>
        </w:tc>
        <w:tc>
          <w:tcPr>
            <w:tcW w:w="1275" w:type="dxa"/>
          </w:tcPr>
          <w:p w:rsidR="00205C48" w:rsidRPr="00580094" w:rsidRDefault="00205C48" w:rsidP="00205C48">
            <w:r w:rsidRPr="00397820">
              <w:rPr>
                <w:color w:val="000000"/>
              </w:rPr>
              <w:t>Сибирский федеральный университет</w:t>
            </w:r>
          </w:p>
        </w:tc>
        <w:tc>
          <w:tcPr>
            <w:tcW w:w="851" w:type="dxa"/>
          </w:tcPr>
          <w:p w:rsidR="00205C48" w:rsidRPr="00580094" w:rsidRDefault="00205C48" w:rsidP="00205C48">
            <w:r w:rsidRPr="00397820">
              <w:t>2015</w:t>
            </w:r>
          </w:p>
        </w:tc>
        <w:tc>
          <w:tcPr>
            <w:tcW w:w="1276" w:type="dxa"/>
            <w:vAlign w:val="center"/>
          </w:tcPr>
          <w:p w:rsidR="00205C48" w:rsidRPr="00580094" w:rsidRDefault="00205C48" w:rsidP="00205C48">
            <w:pPr>
              <w:jc w:val="center"/>
            </w:pPr>
          </w:p>
        </w:tc>
        <w:tc>
          <w:tcPr>
            <w:tcW w:w="1593" w:type="dxa"/>
          </w:tcPr>
          <w:p w:rsidR="00205C48" w:rsidRDefault="00000000" w:rsidP="00205C48">
            <w:hyperlink r:id="rId8" w:history="1">
              <w:r w:rsidR="00205C48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205C48" w:rsidRPr="00317CC4" w:rsidTr="00DE01D0">
        <w:trPr>
          <w:cantSplit/>
        </w:trPr>
        <w:tc>
          <w:tcPr>
            <w:tcW w:w="498" w:type="dxa"/>
          </w:tcPr>
          <w:p w:rsidR="00205C48" w:rsidRPr="003C2AFF" w:rsidRDefault="00205C48" w:rsidP="00205C48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205C48" w:rsidRPr="005E7095" w:rsidRDefault="00205C48" w:rsidP="00205C48">
            <w:pPr>
              <w:rPr>
                <w:bCs/>
              </w:rPr>
            </w:pPr>
            <w:r w:rsidRPr="00397820">
              <w:rPr>
                <w:color w:val="000000"/>
              </w:rPr>
              <w:t>Теоретические основы информатики</w:t>
            </w:r>
          </w:p>
        </w:tc>
        <w:tc>
          <w:tcPr>
            <w:tcW w:w="2268" w:type="dxa"/>
          </w:tcPr>
          <w:p w:rsidR="00205C48" w:rsidRPr="00580094" w:rsidRDefault="00205C48" w:rsidP="00205C48">
            <w:r w:rsidRPr="00397820">
              <w:rPr>
                <w:color w:val="000000"/>
              </w:rPr>
              <w:t>Забуга А. А.</w:t>
            </w:r>
          </w:p>
        </w:tc>
        <w:tc>
          <w:tcPr>
            <w:tcW w:w="1275" w:type="dxa"/>
          </w:tcPr>
          <w:p w:rsidR="00205C48" w:rsidRPr="00397820" w:rsidRDefault="00205C48" w:rsidP="00205C48">
            <w:pPr>
              <w:rPr>
                <w:color w:val="000000"/>
              </w:rPr>
            </w:pPr>
            <w:r w:rsidRPr="00397820">
              <w:rPr>
                <w:color w:val="000000"/>
              </w:rPr>
              <w:t>НГТУ</w:t>
            </w:r>
          </w:p>
          <w:p w:rsidR="00205C48" w:rsidRPr="00580094" w:rsidRDefault="00205C48" w:rsidP="00205C48"/>
        </w:tc>
        <w:tc>
          <w:tcPr>
            <w:tcW w:w="851" w:type="dxa"/>
          </w:tcPr>
          <w:p w:rsidR="00205C48" w:rsidRPr="00580094" w:rsidRDefault="00205C48" w:rsidP="00205C48">
            <w:r w:rsidRPr="00397820">
              <w:rPr>
                <w:color w:val="000000"/>
              </w:rPr>
              <w:t>2013</w:t>
            </w:r>
          </w:p>
        </w:tc>
        <w:tc>
          <w:tcPr>
            <w:tcW w:w="1276" w:type="dxa"/>
            <w:vAlign w:val="center"/>
          </w:tcPr>
          <w:p w:rsidR="00205C48" w:rsidRPr="00580094" w:rsidRDefault="00205C48" w:rsidP="00205C48">
            <w:pPr>
              <w:jc w:val="center"/>
            </w:pPr>
          </w:p>
        </w:tc>
        <w:tc>
          <w:tcPr>
            <w:tcW w:w="1593" w:type="dxa"/>
          </w:tcPr>
          <w:p w:rsidR="00205C48" w:rsidRDefault="00000000" w:rsidP="00205C48">
            <w:hyperlink r:id="rId9" w:history="1">
              <w:r w:rsidR="00205C48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205C48" w:rsidRPr="00317CC4" w:rsidTr="00DE01D0">
        <w:trPr>
          <w:cantSplit/>
        </w:trPr>
        <w:tc>
          <w:tcPr>
            <w:tcW w:w="498" w:type="dxa"/>
          </w:tcPr>
          <w:p w:rsidR="00205C48" w:rsidRPr="003C2AFF" w:rsidRDefault="00205C48" w:rsidP="00205C48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205C48" w:rsidRPr="001728A3" w:rsidRDefault="00205C48" w:rsidP="00205C48">
            <w:r w:rsidRPr="00397820">
              <w:rPr>
                <w:color w:val="000000"/>
              </w:rPr>
              <w:t>Программные и аппаратные средства информатики: учебник</w:t>
            </w:r>
          </w:p>
        </w:tc>
        <w:tc>
          <w:tcPr>
            <w:tcW w:w="2268" w:type="dxa"/>
          </w:tcPr>
          <w:p w:rsidR="00205C48" w:rsidRPr="001728A3" w:rsidRDefault="00205C48" w:rsidP="00205C48">
            <w:r w:rsidRPr="00397820">
              <w:rPr>
                <w:color w:val="000000"/>
              </w:rPr>
              <w:t>Царев Р. Ю., Прокопенко А. В., Князьков А. Н.</w:t>
            </w:r>
          </w:p>
        </w:tc>
        <w:tc>
          <w:tcPr>
            <w:tcW w:w="1275" w:type="dxa"/>
          </w:tcPr>
          <w:p w:rsidR="00205C48" w:rsidRPr="001728A3" w:rsidRDefault="00205C48" w:rsidP="00205C48">
            <w:r w:rsidRPr="00397820">
              <w:rPr>
                <w:color w:val="000000"/>
              </w:rPr>
              <w:t>Сибирский федеральный университет</w:t>
            </w:r>
          </w:p>
        </w:tc>
        <w:tc>
          <w:tcPr>
            <w:tcW w:w="851" w:type="dxa"/>
          </w:tcPr>
          <w:p w:rsidR="00205C48" w:rsidRPr="001728A3" w:rsidRDefault="00205C48" w:rsidP="00205C48">
            <w:r w:rsidRPr="00397820">
              <w:rPr>
                <w:color w:val="000000"/>
              </w:rPr>
              <w:t>2015</w:t>
            </w:r>
          </w:p>
        </w:tc>
        <w:tc>
          <w:tcPr>
            <w:tcW w:w="1276" w:type="dxa"/>
            <w:vAlign w:val="center"/>
          </w:tcPr>
          <w:p w:rsidR="00205C48" w:rsidRPr="00580094" w:rsidRDefault="00205C48" w:rsidP="00205C48">
            <w:pPr>
              <w:jc w:val="center"/>
            </w:pPr>
          </w:p>
        </w:tc>
        <w:tc>
          <w:tcPr>
            <w:tcW w:w="1593" w:type="dxa"/>
          </w:tcPr>
          <w:p w:rsidR="00205C48" w:rsidRDefault="00205C48" w:rsidP="00205C48">
            <w:r w:rsidRPr="00205C48">
              <w:t>http://biblioclub.ru</w:t>
            </w:r>
          </w:p>
        </w:tc>
      </w:tr>
    </w:tbl>
    <w:p w:rsidR="00580094" w:rsidRDefault="00580094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AE003A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2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3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f2"/>
          </w:rPr>
          <w:t>http://www.rsl.ru/</w:t>
        </w:r>
      </w:hyperlink>
    </w:p>
    <w:p w:rsidR="00F45BF1" w:rsidRPr="00DF05EE" w:rsidRDefault="00F45BF1" w:rsidP="00AE003A">
      <w:pPr>
        <w:shd w:val="clear" w:color="auto" w:fill="FFFFFF"/>
        <w:tabs>
          <w:tab w:val="left" w:pos="144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580094" w:rsidRDefault="00580094" w:rsidP="00AE003A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AE003A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AE003A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lastRenderedPageBreak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Default="00580094" w:rsidP="00AE003A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Sect="00580094">
      <w:head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7D2E" w:rsidRDefault="00817D2E" w:rsidP="00687331">
      <w:r>
        <w:separator/>
      </w:r>
    </w:p>
  </w:endnote>
  <w:endnote w:type="continuationSeparator" w:id="0">
    <w:p w:rsidR="00817D2E" w:rsidRDefault="00817D2E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7D2E" w:rsidRDefault="00817D2E" w:rsidP="00687331">
      <w:r>
        <w:separator/>
      </w:r>
    </w:p>
  </w:footnote>
  <w:footnote w:type="continuationSeparator" w:id="0">
    <w:p w:rsidR="00817D2E" w:rsidRDefault="00817D2E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5" w15:restartNumberingAfterBreak="0">
    <w:nsid w:val="24F50E80"/>
    <w:multiLevelType w:val="hybridMultilevel"/>
    <w:tmpl w:val="60724F1C"/>
    <w:lvl w:ilvl="0" w:tplc="041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6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267DB3"/>
    <w:multiLevelType w:val="hybridMultilevel"/>
    <w:tmpl w:val="3DB82420"/>
    <w:styleLink w:val="4"/>
    <w:lvl w:ilvl="0" w:tplc="435225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78A9F4">
      <w:start w:val="1"/>
      <w:numFmt w:val="lowerLetter"/>
      <w:lvlText w:val="%2."/>
      <w:lvlJc w:val="left"/>
      <w:pPr>
        <w:ind w:left="3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00CC90">
      <w:start w:val="1"/>
      <w:numFmt w:val="lowerRoman"/>
      <w:lvlText w:val="%3."/>
      <w:lvlJc w:val="left"/>
      <w:pPr>
        <w:ind w:left="108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EA4ABC">
      <w:start w:val="1"/>
      <w:numFmt w:val="decimal"/>
      <w:lvlText w:val="%4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E2287C">
      <w:start w:val="1"/>
      <w:numFmt w:val="lowerLetter"/>
      <w:lvlText w:val="%5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74C3E2">
      <w:start w:val="1"/>
      <w:numFmt w:val="lowerRoman"/>
      <w:lvlText w:val="%6."/>
      <w:lvlJc w:val="left"/>
      <w:pPr>
        <w:ind w:left="324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F48F7E">
      <w:start w:val="1"/>
      <w:numFmt w:val="decimal"/>
      <w:lvlText w:val="%7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C80132">
      <w:start w:val="1"/>
      <w:numFmt w:val="lowerLetter"/>
      <w:lvlText w:val="%8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22E06">
      <w:start w:val="1"/>
      <w:numFmt w:val="lowerRoman"/>
      <w:lvlText w:val="%9."/>
      <w:lvlJc w:val="left"/>
      <w:pPr>
        <w:ind w:left="540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7B12F9E"/>
    <w:multiLevelType w:val="hybridMultilevel"/>
    <w:tmpl w:val="D8526188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9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77499008">
    <w:abstractNumId w:val="10"/>
  </w:num>
  <w:num w:numId="2" w16cid:durableId="810950430">
    <w:abstractNumId w:val="11"/>
  </w:num>
  <w:num w:numId="3" w16cid:durableId="197861211">
    <w:abstractNumId w:val="9"/>
  </w:num>
  <w:num w:numId="4" w16cid:durableId="1674797151">
    <w:abstractNumId w:val="6"/>
  </w:num>
  <w:num w:numId="5" w16cid:durableId="587232410">
    <w:abstractNumId w:val="2"/>
  </w:num>
  <w:num w:numId="6" w16cid:durableId="1364525102">
    <w:abstractNumId w:val="4"/>
  </w:num>
  <w:num w:numId="7" w16cid:durableId="497577483">
    <w:abstractNumId w:val="7"/>
  </w:num>
  <w:num w:numId="8" w16cid:durableId="248657150">
    <w:abstractNumId w:val="8"/>
  </w:num>
  <w:num w:numId="9" w16cid:durableId="54002102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06B5A"/>
    <w:rsid w:val="0001342F"/>
    <w:rsid w:val="00013CC7"/>
    <w:rsid w:val="000553A9"/>
    <w:rsid w:val="000735C0"/>
    <w:rsid w:val="000817DF"/>
    <w:rsid w:val="000863BF"/>
    <w:rsid w:val="0009134D"/>
    <w:rsid w:val="0009188F"/>
    <w:rsid w:val="000A045F"/>
    <w:rsid w:val="000A561D"/>
    <w:rsid w:val="000D26BF"/>
    <w:rsid w:val="000E2936"/>
    <w:rsid w:val="000F4FAC"/>
    <w:rsid w:val="00100417"/>
    <w:rsid w:val="00102EEE"/>
    <w:rsid w:val="00113F06"/>
    <w:rsid w:val="00115ACA"/>
    <w:rsid w:val="0012548F"/>
    <w:rsid w:val="0014307D"/>
    <w:rsid w:val="001525CA"/>
    <w:rsid w:val="00157BB0"/>
    <w:rsid w:val="00163EA8"/>
    <w:rsid w:val="001A3923"/>
    <w:rsid w:val="001B2DD5"/>
    <w:rsid w:val="001B4179"/>
    <w:rsid w:val="001B7156"/>
    <w:rsid w:val="001E07D3"/>
    <w:rsid w:val="001E5817"/>
    <w:rsid w:val="001E6165"/>
    <w:rsid w:val="00205C48"/>
    <w:rsid w:val="00223F44"/>
    <w:rsid w:val="002244CF"/>
    <w:rsid w:val="0023513F"/>
    <w:rsid w:val="002428D8"/>
    <w:rsid w:val="00255F8B"/>
    <w:rsid w:val="00263BAD"/>
    <w:rsid w:val="002A376E"/>
    <w:rsid w:val="002A3C33"/>
    <w:rsid w:val="002C6E4A"/>
    <w:rsid w:val="002D66AF"/>
    <w:rsid w:val="002F03F3"/>
    <w:rsid w:val="002F60AF"/>
    <w:rsid w:val="00310138"/>
    <w:rsid w:val="00320D51"/>
    <w:rsid w:val="00322DBD"/>
    <w:rsid w:val="0033690E"/>
    <w:rsid w:val="003675FE"/>
    <w:rsid w:val="00390170"/>
    <w:rsid w:val="00397FA0"/>
    <w:rsid w:val="003A126E"/>
    <w:rsid w:val="003D7A9F"/>
    <w:rsid w:val="003F60E6"/>
    <w:rsid w:val="004005AB"/>
    <w:rsid w:val="0040310C"/>
    <w:rsid w:val="004037FF"/>
    <w:rsid w:val="004078B6"/>
    <w:rsid w:val="00415FCD"/>
    <w:rsid w:val="00424560"/>
    <w:rsid w:val="004342BD"/>
    <w:rsid w:val="00443A78"/>
    <w:rsid w:val="00460710"/>
    <w:rsid w:val="004925F9"/>
    <w:rsid w:val="004B7788"/>
    <w:rsid w:val="004D792C"/>
    <w:rsid w:val="004E459E"/>
    <w:rsid w:val="004E64FB"/>
    <w:rsid w:val="005230C3"/>
    <w:rsid w:val="00523CC4"/>
    <w:rsid w:val="00543C4A"/>
    <w:rsid w:val="00580094"/>
    <w:rsid w:val="00583784"/>
    <w:rsid w:val="005A42DB"/>
    <w:rsid w:val="005B0BF9"/>
    <w:rsid w:val="005B0C9E"/>
    <w:rsid w:val="005C71C9"/>
    <w:rsid w:val="005E7095"/>
    <w:rsid w:val="005F62C4"/>
    <w:rsid w:val="006042D3"/>
    <w:rsid w:val="0065043F"/>
    <w:rsid w:val="00687331"/>
    <w:rsid w:val="006A1861"/>
    <w:rsid w:val="006A7717"/>
    <w:rsid w:val="006F3F9B"/>
    <w:rsid w:val="00730C58"/>
    <w:rsid w:val="00740EF5"/>
    <w:rsid w:val="00744CCD"/>
    <w:rsid w:val="00745F89"/>
    <w:rsid w:val="00767E3D"/>
    <w:rsid w:val="0077794A"/>
    <w:rsid w:val="00794C05"/>
    <w:rsid w:val="007B3D34"/>
    <w:rsid w:val="007C0D0C"/>
    <w:rsid w:val="007C177E"/>
    <w:rsid w:val="007E2CB8"/>
    <w:rsid w:val="007F2786"/>
    <w:rsid w:val="008054A7"/>
    <w:rsid w:val="00817D2E"/>
    <w:rsid w:val="00831850"/>
    <w:rsid w:val="00840E56"/>
    <w:rsid w:val="00847547"/>
    <w:rsid w:val="00852C06"/>
    <w:rsid w:val="00867CF2"/>
    <w:rsid w:val="008A312A"/>
    <w:rsid w:val="008C77B6"/>
    <w:rsid w:val="00904743"/>
    <w:rsid w:val="009069D1"/>
    <w:rsid w:val="009139AC"/>
    <w:rsid w:val="00921DC4"/>
    <w:rsid w:val="00941B43"/>
    <w:rsid w:val="00946958"/>
    <w:rsid w:val="009529BB"/>
    <w:rsid w:val="009624D2"/>
    <w:rsid w:val="009770D0"/>
    <w:rsid w:val="0099178E"/>
    <w:rsid w:val="009A4E11"/>
    <w:rsid w:val="009A6854"/>
    <w:rsid w:val="009D5095"/>
    <w:rsid w:val="009D5167"/>
    <w:rsid w:val="009F7A6B"/>
    <w:rsid w:val="00A341E8"/>
    <w:rsid w:val="00A37E69"/>
    <w:rsid w:val="00A46457"/>
    <w:rsid w:val="00A46A55"/>
    <w:rsid w:val="00A50C79"/>
    <w:rsid w:val="00A514FB"/>
    <w:rsid w:val="00A65BB2"/>
    <w:rsid w:val="00A77B01"/>
    <w:rsid w:val="00AA67D6"/>
    <w:rsid w:val="00AE003A"/>
    <w:rsid w:val="00B01503"/>
    <w:rsid w:val="00B14080"/>
    <w:rsid w:val="00B16D72"/>
    <w:rsid w:val="00B2562B"/>
    <w:rsid w:val="00B3334E"/>
    <w:rsid w:val="00B40CF7"/>
    <w:rsid w:val="00B621CD"/>
    <w:rsid w:val="00B62799"/>
    <w:rsid w:val="00B70882"/>
    <w:rsid w:val="00B76B81"/>
    <w:rsid w:val="00B81574"/>
    <w:rsid w:val="00B8286A"/>
    <w:rsid w:val="00BB1380"/>
    <w:rsid w:val="00BB5346"/>
    <w:rsid w:val="00BD0633"/>
    <w:rsid w:val="00BD43EA"/>
    <w:rsid w:val="00C06902"/>
    <w:rsid w:val="00C26702"/>
    <w:rsid w:val="00C4448A"/>
    <w:rsid w:val="00C55D10"/>
    <w:rsid w:val="00C625C7"/>
    <w:rsid w:val="00C867ED"/>
    <w:rsid w:val="00C91E52"/>
    <w:rsid w:val="00CC67C4"/>
    <w:rsid w:val="00CE3E4C"/>
    <w:rsid w:val="00CE6CA7"/>
    <w:rsid w:val="00CF729F"/>
    <w:rsid w:val="00D07487"/>
    <w:rsid w:val="00D106EB"/>
    <w:rsid w:val="00D33477"/>
    <w:rsid w:val="00D503D4"/>
    <w:rsid w:val="00D94F9D"/>
    <w:rsid w:val="00DE7F1F"/>
    <w:rsid w:val="00DF15D9"/>
    <w:rsid w:val="00DF1DB2"/>
    <w:rsid w:val="00DF6EE5"/>
    <w:rsid w:val="00E2380A"/>
    <w:rsid w:val="00E25154"/>
    <w:rsid w:val="00E6183A"/>
    <w:rsid w:val="00E61CC9"/>
    <w:rsid w:val="00E708E8"/>
    <w:rsid w:val="00EA074C"/>
    <w:rsid w:val="00EA0987"/>
    <w:rsid w:val="00EA278E"/>
    <w:rsid w:val="00EA617C"/>
    <w:rsid w:val="00EB59B9"/>
    <w:rsid w:val="00EF0285"/>
    <w:rsid w:val="00EF47F7"/>
    <w:rsid w:val="00F132D0"/>
    <w:rsid w:val="00F30DE4"/>
    <w:rsid w:val="00F33830"/>
    <w:rsid w:val="00F41164"/>
    <w:rsid w:val="00F45BF1"/>
    <w:rsid w:val="00F62AAD"/>
    <w:rsid w:val="00F63B02"/>
    <w:rsid w:val="00FB75FA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1103"/>
  <w15:docId w15:val="{50703F30-2A3B-4B32-AF03-4D1759F8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  <w:style w:type="character" w:customStyle="1" w:styleId="WW-Absatz-Standardschriftart11">
    <w:name w:val="WW-Absatz-Standardschriftart11"/>
    <w:rsid w:val="004D792C"/>
  </w:style>
  <w:style w:type="numbering" w:customStyle="1" w:styleId="4">
    <w:name w:val="Импортированный стиль 4"/>
    <w:rsid w:val="002A376E"/>
    <w:pPr>
      <w:numPr>
        <w:numId w:val="7"/>
      </w:numPr>
    </w:pPr>
  </w:style>
  <w:style w:type="character" w:customStyle="1" w:styleId="WW8Num2z1">
    <w:name w:val="WW8Num2z1"/>
    <w:rsid w:val="00921DC4"/>
    <w:rPr>
      <w:rFonts w:ascii="Courier New" w:hAnsi="Courier New"/>
    </w:rPr>
  </w:style>
  <w:style w:type="character" w:styleId="aff0">
    <w:name w:val="Strong"/>
    <w:basedOn w:val="a1"/>
    <w:uiPriority w:val="99"/>
    <w:qFormat/>
    <w:rsid w:val="0009134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2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9</cp:revision>
  <dcterms:created xsi:type="dcterms:W3CDTF">2021-07-26T11:58:00Z</dcterms:created>
  <dcterms:modified xsi:type="dcterms:W3CDTF">2023-05-05T21:09:00Z</dcterms:modified>
</cp:coreProperties>
</file>