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677A36" w:rsidRDefault="00677A36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677A36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A36">
              <w:rPr>
                <w:bCs/>
              </w:rPr>
              <w:t>РАБОЧАЯ ПРОГРАММА</w:t>
            </w:r>
          </w:p>
          <w:p w:rsidR="00580094" w:rsidRPr="00677A36" w:rsidRDefault="00677A36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 w:rsidRPr="00677A36">
              <w:t>исциплины</w:t>
            </w:r>
          </w:p>
          <w:p w:rsidR="00677A36" w:rsidRPr="00BF5A2D" w:rsidRDefault="00677A36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</w:t>
            </w:r>
            <w:r w:rsidR="009D5095">
              <w:rPr>
                <w:b/>
                <w:bCs/>
                <w:caps/>
                <w:kern w:val="24"/>
              </w:rPr>
              <w:t>В</w:t>
            </w:r>
            <w:r w:rsidRPr="0014307D">
              <w:rPr>
                <w:b/>
                <w:bCs/>
                <w:caps/>
                <w:kern w:val="24"/>
              </w:rPr>
              <w:t>.0</w:t>
            </w:r>
            <w:r w:rsidR="00D503D4" w:rsidRPr="00D503D4">
              <w:rPr>
                <w:b/>
                <w:bCs/>
                <w:caps/>
                <w:kern w:val="24"/>
              </w:rPr>
              <w:t>3</w:t>
            </w:r>
            <w:r w:rsidR="009D5095">
              <w:rPr>
                <w:b/>
                <w:bCs/>
                <w:caps/>
                <w:kern w:val="24"/>
              </w:rPr>
              <w:t xml:space="preserve"> </w:t>
            </w:r>
            <w:r w:rsidR="00D503D4">
              <w:rPr>
                <w:b/>
                <w:bCs/>
                <w:caps/>
                <w:kern w:val="24"/>
              </w:rPr>
              <w:t>ТВОРЧЕСКИЙ</w:t>
            </w:r>
            <w:r w:rsidRPr="0014307D">
              <w:rPr>
                <w:b/>
                <w:bCs/>
                <w:caps/>
                <w:kern w:val="24"/>
              </w:rPr>
              <w:t xml:space="preserve"> (МОДУЛЬ)</w:t>
            </w:r>
          </w:p>
          <w:p w:rsidR="00580094" w:rsidRPr="006A1861" w:rsidRDefault="009D5095" w:rsidP="009D5095">
            <w:pPr>
              <w:tabs>
                <w:tab w:val="right" w:leader="underscore" w:pos="8505"/>
              </w:tabs>
              <w:jc w:val="center"/>
              <w:rPr>
                <w:rFonts w:asciiTheme="minorHAnsi" w:hAnsiTheme="minorHAnsi"/>
                <w:caps/>
              </w:rPr>
            </w:pPr>
            <w:r w:rsidRPr="009D5095">
              <w:rPr>
                <w:b/>
                <w:bCs/>
              </w:rPr>
              <w:t>Б1.В.0</w:t>
            </w:r>
            <w:r w:rsidR="00D503D4">
              <w:rPr>
                <w:b/>
                <w:bCs/>
              </w:rPr>
              <w:t>3</w:t>
            </w:r>
            <w:r w:rsidRPr="009D5095">
              <w:rPr>
                <w:b/>
                <w:bCs/>
              </w:rPr>
              <w:t>.</w:t>
            </w:r>
            <w:r w:rsidR="00D503D4">
              <w:rPr>
                <w:b/>
                <w:bCs/>
              </w:rPr>
              <w:t>0</w:t>
            </w:r>
            <w:r w:rsidR="00677A36">
              <w:rPr>
                <w:b/>
                <w:bCs/>
              </w:rPr>
              <w:t>6</w:t>
            </w:r>
            <w:r w:rsidR="00263BAD">
              <w:rPr>
                <w:b/>
                <w:bCs/>
              </w:rPr>
              <w:t xml:space="preserve"> </w:t>
            </w:r>
            <w:r w:rsidR="000D26BF">
              <w:rPr>
                <w:b/>
                <w:bCs/>
                <w:caps/>
              </w:rPr>
              <w:t>стилистика жанров</w:t>
            </w:r>
          </w:p>
          <w:p w:rsidR="00580094" w:rsidRPr="00BD0633" w:rsidRDefault="00580094" w:rsidP="00677A36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677A36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677A36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677A36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39019F">
              <w:rPr>
                <w:bCs/>
              </w:rPr>
              <w:t>2</w:t>
            </w:r>
            <w:r w:rsidR="00DC5435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677A36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677A36" w:rsidRDefault="00677A36" w:rsidP="00580094">
            <w:pPr>
              <w:jc w:val="center"/>
            </w:pPr>
          </w:p>
          <w:p w:rsidR="00677A36" w:rsidRDefault="00677A36" w:rsidP="00580094">
            <w:pPr>
              <w:jc w:val="center"/>
            </w:pPr>
          </w:p>
          <w:p w:rsidR="00677A36" w:rsidRDefault="00677A36" w:rsidP="00580094">
            <w:pPr>
              <w:jc w:val="center"/>
            </w:pPr>
          </w:p>
          <w:p w:rsidR="00677A36" w:rsidRDefault="00677A36" w:rsidP="00580094">
            <w:pPr>
              <w:jc w:val="center"/>
            </w:pPr>
          </w:p>
          <w:p w:rsidR="00677A36" w:rsidRDefault="00677A36" w:rsidP="00580094">
            <w:pPr>
              <w:jc w:val="center"/>
            </w:pPr>
          </w:p>
          <w:p w:rsidR="00677A36" w:rsidRDefault="00677A36" w:rsidP="00580094">
            <w:pPr>
              <w:jc w:val="center"/>
            </w:pPr>
          </w:p>
          <w:p w:rsidR="00677A36" w:rsidRDefault="00677A36" w:rsidP="00580094">
            <w:pPr>
              <w:jc w:val="center"/>
            </w:pPr>
          </w:p>
          <w:p w:rsidR="00677A36" w:rsidRDefault="00677A36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9A4E11" w:rsidRDefault="009A4E11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677A36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470D55" w:rsidRDefault="00580094" w:rsidP="00580094">
            <w:pPr>
              <w:jc w:val="center"/>
            </w:pPr>
            <w:r w:rsidRPr="00CC104D">
              <w:t>20</w:t>
            </w:r>
            <w:r w:rsidR="0039019F">
              <w:t>2</w:t>
            </w:r>
            <w:r w:rsidR="00DC5435">
              <w:t>2</w:t>
            </w:r>
          </w:p>
          <w:p w:rsidR="00580094" w:rsidRPr="00242A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80094" w:rsidRPr="007F18F6" w:rsidRDefault="00580094" w:rsidP="00677A36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677A36">
        <w:rPr>
          <w:b/>
          <w:bCs/>
        </w:rPr>
        <w:t>:</w:t>
      </w:r>
    </w:p>
    <w:p w:rsidR="00580094" w:rsidRDefault="00580094" w:rsidP="00677A36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443A78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D97067" w:rsidRPr="003C0E55" w:rsidTr="00D97067">
        <w:trPr>
          <w:trHeight w:val="10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067" w:rsidRPr="0034302E" w:rsidRDefault="00D97067" w:rsidP="00D97067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067" w:rsidRPr="0034302E" w:rsidRDefault="00D97067" w:rsidP="00D97067">
            <w:r w:rsidRPr="0034302E"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7" w:rsidRPr="0020385C" w:rsidRDefault="00D97067" w:rsidP="00D97067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ИПК-2.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</w:t>
            </w:r>
            <w:r w:rsidRPr="00355B4D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ет </w:t>
            </w:r>
            <w:r w:rsidRPr="00355B4D">
              <w:rPr>
                <w:color w:val="000000"/>
              </w:rPr>
              <w:t>правила приведения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журналистского текста и (или)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продукта разных видов в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соответствие с языковыми</w:t>
            </w:r>
            <w:r>
              <w:rPr>
                <w:color w:val="000000"/>
              </w:rPr>
              <w:t xml:space="preserve"> н</w:t>
            </w:r>
            <w:r w:rsidRPr="00355B4D">
              <w:rPr>
                <w:color w:val="000000"/>
              </w:rPr>
              <w:t>ормами</w:t>
            </w:r>
          </w:p>
        </w:tc>
      </w:tr>
      <w:tr w:rsidR="00D97067" w:rsidRPr="003C0E55" w:rsidTr="00D97067">
        <w:trPr>
          <w:trHeight w:val="1162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067" w:rsidRPr="0034302E" w:rsidRDefault="00D97067" w:rsidP="00D97067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067" w:rsidRPr="0034302E" w:rsidRDefault="00D97067" w:rsidP="00D97067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7" w:rsidRPr="009F763E" w:rsidRDefault="00D97067" w:rsidP="00D97067">
            <w:pPr>
              <w:snapToGrid w:val="0"/>
              <w:rPr>
                <w:color w:val="000000"/>
              </w:rPr>
            </w:pPr>
            <w:r w:rsidRPr="009F763E">
              <w:rPr>
                <w:color w:val="000000"/>
              </w:rPr>
              <w:t>ИПК-2.</w:t>
            </w:r>
            <w:r>
              <w:rPr>
                <w:color w:val="000000"/>
              </w:rPr>
              <w:t>2</w:t>
            </w:r>
            <w:r w:rsidRPr="009F763E">
              <w:rPr>
                <w:color w:val="000000"/>
              </w:rPr>
              <w:t xml:space="preserve"> умеет контролировать соблюдение редакционных стандартов, форматов, жанров, стилей в журналистском тексте и (или) продукте; соблюдает профессиональные этические нормы в журналистском тексте</w:t>
            </w:r>
          </w:p>
          <w:p w:rsidR="00D97067" w:rsidRPr="0020385C" w:rsidRDefault="00D97067" w:rsidP="00D97067">
            <w:pPr>
              <w:rPr>
                <w:color w:val="000000"/>
              </w:rPr>
            </w:pPr>
            <w:r w:rsidRPr="009F763E">
              <w:rPr>
                <w:color w:val="000000"/>
              </w:rPr>
              <w:t>и (или) продукте.</w:t>
            </w:r>
          </w:p>
        </w:tc>
      </w:tr>
      <w:tr w:rsidR="00D97067" w:rsidRPr="003C0E55" w:rsidTr="00677A36">
        <w:trPr>
          <w:trHeight w:val="1162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67" w:rsidRPr="0034302E" w:rsidRDefault="00D97067" w:rsidP="00D97067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67" w:rsidRPr="0034302E" w:rsidRDefault="00D97067" w:rsidP="00D97067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7" w:rsidRPr="0020385C" w:rsidRDefault="00D97067" w:rsidP="00D97067">
            <w:pPr>
              <w:rPr>
                <w:color w:val="000000"/>
              </w:rPr>
            </w:pPr>
            <w:r w:rsidRPr="0020385C">
              <w:rPr>
                <w:color w:val="000000"/>
              </w:rPr>
              <w:t>ИПК-2.</w:t>
            </w:r>
            <w:r>
              <w:rPr>
                <w:color w:val="000000"/>
              </w:rPr>
              <w:t>3</w:t>
            </w:r>
            <w:r>
              <w:t xml:space="preserve"> </w:t>
            </w:r>
            <w:r w:rsidRPr="00355B4D">
              <w:t xml:space="preserve">обладает </w:t>
            </w:r>
            <w:r w:rsidRPr="00355B4D">
              <w:rPr>
                <w:color w:val="000000"/>
              </w:rPr>
              <w:t>навыками учета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технологических требований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разных типов СМИ и других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медиа при редактировании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журналистского текста 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(или) продукта</w:t>
            </w:r>
            <w:r>
              <w:rPr>
                <w:color w:val="000000"/>
              </w:rPr>
              <w:t>.</w:t>
            </w:r>
          </w:p>
        </w:tc>
      </w:tr>
    </w:tbl>
    <w:p w:rsidR="004342BD" w:rsidRDefault="004342BD" w:rsidP="00677A36">
      <w:pPr>
        <w:pStyle w:val="a"/>
        <w:numPr>
          <w:ilvl w:val="0"/>
          <w:numId w:val="0"/>
        </w:numPr>
        <w:spacing w:line="240" w:lineRule="auto"/>
      </w:pPr>
    </w:p>
    <w:p w:rsidR="00580094" w:rsidRPr="0027119F" w:rsidRDefault="00580094" w:rsidP="00677A36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677A36">
        <w:rPr>
          <w:b/>
          <w:bCs/>
          <w:caps/>
        </w:rPr>
        <w:t>:</w:t>
      </w:r>
    </w:p>
    <w:p w:rsidR="00A514FB" w:rsidRDefault="009069D1" w:rsidP="00677A36">
      <w:pPr>
        <w:widowControl w:val="0"/>
        <w:ind w:firstLine="709"/>
        <w:jc w:val="both"/>
      </w:pPr>
      <w:r w:rsidRPr="00BB019C">
        <w:rPr>
          <w:b/>
          <w:bCs/>
          <w:color w:val="000000" w:themeColor="text1"/>
          <w:u w:val="single"/>
        </w:rPr>
        <w:t>Цель дисциплины</w:t>
      </w:r>
      <w:r w:rsidR="00F41164" w:rsidRPr="00BB019C">
        <w:rPr>
          <w:b/>
          <w:bCs/>
          <w:color w:val="000000" w:themeColor="text1"/>
          <w:u w:val="single"/>
        </w:rPr>
        <w:t>:</w:t>
      </w:r>
      <w:r w:rsidRPr="00A46457">
        <w:rPr>
          <w:bCs/>
          <w:color w:val="000000" w:themeColor="text1"/>
        </w:rPr>
        <w:t xml:space="preserve"> </w:t>
      </w:r>
      <w:r w:rsidR="00A46457" w:rsidRPr="00604BB2">
        <w:t xml:space="preserve">формирование </w:t>
      </w:r>
      <w:r w:rsidR="00A46457">
        <w:t>у обучающихся</w:t>
      </w:r>
      <w:r w:rsidR="004D792C">
        <w:t xml:space="preserve"> </w:t>
      </w:r>
      <w:r w:rsidR="00D07487" w:rsidRPr="00D07487">
        <w:t xml:space="preserve">базовых знаний </w:t>
      </w:r>
      <w:r w:rsidR="003F60E6" w:rsidRPr="003F60E6">
        <w:t>о стилях изложения газетного материала, способност</w:t>
      </w:r>
      <w:r w:rsidR="00677A36">
        <w:t>и</w:t>
      </w:r>
      <w:r w:rsidR="003F60E6" w:rsidRPr="003F60E6">
        <w:t xml:space="preserve"> создавать материалы в любых жанрах для СМИ любой стилистики.</w:t>
      </w:r>
    </w:p>
    <w:p w:rsidR="00A514FB" w:rsidRPr="00BB019C" w:rsidRDefault="00A514FB" w:rsidP="00A514FB">
      <w:pPr>
        <w:widowControl w:val="0"/>
        <w:ind w:firstLine="709"/>
        <w:jc w:val="both"/>
        <w:rPr>
          <w:b/>
          <w:u w:val="single"/>
        </w:rPr>
      </w:pPr>
      <w:r w:rsidRPr="00BB019C">
        <w:rPr>
          <w:b/>
          <w:u w:val="single"/>
        </w:rPr>
        <w:t>Задачи дисциплины:</w:t>
      </w:r>
    </w:p>
    <w:p w:rsidR="00F132D0" w:rsidRPr="00F132D0" w:rsidRDefault="00BB019C" w:rsidP="00A92DDB">
      <w:pPr>
        <w:numPr>
          <w:ilvl w:val="0"/>
          <w:numId w:val="47"/>
        </w:numPr>
        <w:shd w:val="clear" w:color="auto" w:fill="FFFFFF"/>
        <w:suppressAutoHyphens/>
        <w:ind w:left="924" w:hanging="357"/>
        <w:jc w:val="both"/>
        <w:rPr>
          <w:rFonts w:eastAsia="SimSun"/>
          <w:color w:val="000000" w:themeColor="text1"/>
          <w:kern w:val="1"/>
          <w:lang w:eastAsia="hi-IN" w:bidi="hi-IN"/>
        </w:rPr>
      </w:pPr>
      <w:r>
        <w:rPr>
          <w:rFonts w:eastAsia="SimSun"/>
          <w:color w:val="000000" w:themeColor="text1"/>
          <w:kern w:val="1"/>
          <w:lang w:eastAsia="hi-IN" w:bidi="hi-IN"/>
        </w:rPr>
        <w:t xml:space="preserve"> </w:t>
      </w:r>
      <w:r w:rsidR="007F2A9E">
        <w:rPr>
          <w:rFonts w:eastAsia="SimSun"/>
          <w:color w:val="000000" w:themeColor="text1"/>
          <w:kern w:val="1"/>
          <w:lang w:eastAsia="hi-IN" w:bidi="hi-IN"/>
        </w:rPr>
        <w:t xml:space="preserve">  </w:t>
      </w:r>
      <w:r w:rsidR="00F132D0" w:rsidRPr="00F132D0">
        <w:rPr>
          <w:rFonts w:eastAsia="SimSun"/>
          <w:color w:val="000000" w:themeColor="text1"/>
          <w:kern w:val="1"/>
          <w:lang w:eastAsia="hi-IN" w:bidi="hi-IN"/>
        </w:rPr>
        <w:t>изучить понятие жанра как устойчивой формы журналистского произведения;</w:t>
      </w:r>
    </w:p>
    <w:p w:rsidR="00F132D0" w:rsidRPr="00F132D0" w:rsidRDefault="00BB019C" w:rsidP="00A92DDB">
      <w:pPr>
        <w:numPr>
          <w:ilvl w:val="0"/>
          <w:numId w:val="47"/>
        </w:numPr>
        <w:shd w:val="clear" w:color="auto" w:fill="FFFFFF"/>
        <w:suppressAutoHyphens/>
        <w:ind w:left="924" w:hanging="357"/>
        <w:jc w:val="both"/>
        <w:rPr>
          <w:rFonts w:eastAsia="SimSun"/>
          <w:color w:val="000000" w:themeColor="text1"/>
          <w:kern w:val="1"/>
          <w:lang w:eastAsia="hi-IN" w:bidi="hi-IN"/>
        </w:rPr>
      </w:pPr>
      <w:r>
        <w:rPr>
          <w:rFonts w:eastAsia="SimSun"/>
          <w:color w:val="000000" w:themeColor="text1"/>
          <w:kern w:val="1"/>
          <w:lang w:eastAsia="hi-IN" w:bidi="hi-IN"/>
        </w:rPr>
        <w:t xml:space="preserve"> </w:t>
      </w:r>
      <w:r w:rsidR="007F2A9E">
        <w:rPr>
          <w:rFonts w:eastAsia="SimSun"/>
          <w:color w:val="000000" w:themeColor="text1"/>
          <w:kern w:val="1"/>
          <w:lang w:eastAsia="hi-IN" w:bidi="hi-IN"/>
        </w:rPr>
        <w:t xml:space="preserve">  </w:t>
      </w:r>
      <w:r w:rsidR="00F132D0" w:rsidRPr="00F132D0">
        <w:rPr>
          <w:rFonts w:eastAsia="SimSun"/>
          <w:color w:val="000000" w:themeColor="text1"/>
          <w:kern w:val="1"/>
          <w:lang w:eastAsia="hi-IN" w:bidi="hi-IN"/>
        </w:rPr>
        <w:t>сформировать способность оценивать жанровое разнообразие в СМИ любого типа;</w:t>
      </w:r>
    </w:p>
    <w:p w:rsidR="00F132D0" w:rsidRPr="00F132D0" w:rsidRDefault="00BB019C" w:rsidP="00A92DDB">
      <w:pPr>
        <w:numPr>
          <w:ilvl w:val="0"/>
          <w:numId w:val="47"/>
        </w:numPr>
        <w:shd w:val="clear" w:color="auto" w:fill="FFFFFF"/>
        <w:suppressAutoHyphens/>
        <w:ind w:left="924" w:hanging="357"/>
        <w:jc w:val="both"/>
        <w:rPr>
          <w:rFonts w:eastAsia="SimSun"/>
          <w:color w:val="000000" w:themeColor="text1"/>
          <w:kern w:val="1"/>
          <w:lang w:eastAsia="hi-IN" w:bidi="hi-IN"/>
        </w:rPr>
      </w:pPr>
      <w:r>
        <w:rPr>
          <w:rFonts w:eastAsia="SimSun"/>
          <w:color w:val="000000" w:themeColor="text1"/>
          <w:kern w:val="1"/>
          <w:lang w:eastAsia="hi-IN" w:bidi="hi-IN"/>
        </w:rPr>
        <w:t xml:space="preserve"> </w:t>
      </w:r>
      <w:r w:rsidR="007F2A9E">
        <w:rPr>
          <w:rFonts w:eastAsia="SimSun"/>
          <w:color w:val="000000" w:themeColor="text1"/>
          <w:kern w:val="1"/>
          <w:lang w:eastAsia="hi-IN" w:bidi="hi-IN"/>
        </w:rPr>
        <w:t xml:space="preserve">  </w:t>
      </w:r>
      <w:r w:rsidR="00F132D0" w:rsidRPr="00F132D0">
        <w:rPr>
          <w:rFonts w:eastAsia="SimSun"/>
          <w:color w:val="000000" w:themeColor="text1"/>
          <w:kern w:val="1"/>
          <w:lang w:eastAsia="hi-IN" w:bidi="hi-IN"/>
        </w:rPr>
        <w:t>сформировать способность создават</w:t>
      </w:r>
      <w:r w:rsidR="007F2A9E">
        <w:rPr>
          <w:rFonts w:eastAsia="SimSun"/>
          <w:color w:val="000000" w:themeColor="text1"/>
          <w:kern w:val="1"/>
          <w:lang w:eastAsia="hi-IN" w:bidi="hi-IN"/>
        </w:rPr>
        <w:t xml:space="preserve">ь произведения в любых жанрах в </w:t>
      </w:r>
      <w:r w:rsidR="00F132D0" w:rsidRPr="00F132D0">
        <w:rPr>
          <w:rFonts w:eastAsia="SimSun"/>
          <w:color w:val="000000" w:themeColor="text1"/>
          <w:kern w:val="1"/>
          <w:lang w:eastAsia="hi-IN" w:bidi="hi-IN"/>
        </w:rPr>
        <w:t>соответствии со стилем и концепцией СМИ.</w:t>
      </w:r>
    </w:p>
    <w:p w:rsidR="00677A36" w:rsidRDefault="00BB019C" w:rsidP="00677A36">
      <w:pPr>
        <w:ind w:firstLine="527"/>
      </w:pPr>
      <w:r>
        <w:rPr>
          <w:b/>
          <w:u w:val="single"/>
        </w:rPr>
        <w:t>Место дисциплины:</w:t>
      </w:r>
      <w:r>
        <w:t xml:space="preserve"> д</w:t>
      </w:r>
      <w:r w:rsidR="00677A36" w:rsidRPr="007608F2">
        <w:t>исциплина включена  в часть программы бакалавриата, которая формируется участниками образовательных отношений.</w:t>
      </w:r>
    </w:p>
    <w:p w:rsidR="000817DF" w:rsidRPr="007F18F6" w:rsidRDefault="000817DF" w:rsidP="00100417">
      <w:pPr>
        <w:ind w:firstLine="709"/>
        <w:jc w:val="both"/>
        <w:rPr>
          <w:b/>
          <w:bCs/>
        </w:rPr>
      </w:pPr>
    </w:p>
    <w:p w:rsidR="00580094" w:rsidRDefault="00580094" w:rsidP="00677A36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677A36">
        <w:rPr>
          <w:b/>
          <w:bCs/>
          <w:caps/>
        </w:rPr>
        <w:t>:</w:t>
      </w:r>
    </w:p>
    <w:p w:rsidR="00580094" w:rsidRDefault="00580094" w:rsidP="00677A36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F132D0">
        <w:t>3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F132D0">
        <w:t>108</w:t>
      </w:r>
      <w:r w:rsidR="00E6183A">
        <w:t xml:space="preserve"> </w:t>
      </w:r>
      <w:r>
        <w:t xml:space="preserve">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D07487" w:rsidRDefault="00D07487" w:rsidP="00677A36">
      <w:pPr>
        <w:rPr>
          <w:bCs/>
        </w:rPr>
      </w:pPr>
    </w:p>
    <w:p w:rsidR="00BB5346" w:rsidRPr="003C0E55" w:rsidRDefault="00D07487" w:rsidP="00677A36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F132D0" w:rsidP="00E96BDA">
            <w:pPr>
              <w:jc w:val="center"/>
            </w:pPr>
            <w:r>
              <w:t>36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lastRenderedPageBreak/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F132D0" w:rsidP="00E96BDA">
            <w:pPr>
              <w:jc w:val="center"/>
            </w:pPr>
            <w:r>
              <w:t>12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D07487">
        <w:trPr>
          <w:trHeight w:val="328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BB5346">
            <w:pPr>
              <w:jc w:val="center"/>
            </w:pPr>
            <w:r w:rsidRPr="003C0E55">
              <w:t>-/</w:t>
            </w:r>
            <w:r w:rsidR="00F132D0">
              <w:t>24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677A36">
            <w:pPr>
              <w:jc w:val="center"/>
            </w:pPr>
            <w:r w:rsidRPr="00BB5346">
              <w:t>-</w:t>
            </w:r>
            <w:r w:rsidR="00DF1DB2">
              <w:t>/</w:t>
            </w:r>
            <w:r w:rsidR="00677A36">
              <w:t>10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F132D0" w:rsidP="00E96BDA">
            <w:pPr>
              <w:jc w:val="center"/>
            </w:pPr>
            <w:r>
              <w:t>45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751A07" w:rsidRDefault="00751A07" w:rsidP="00DB6D60">
            <w:pPr>
              <w:pStyle w:val="a5"/>
              <w:ind w:left="57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  <w:jc w:val="center"/>
            </w:pP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  <w:jc w:val="center"/>
            </w:pP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F132D0" w:rsidP="00BB5346">
            <w:pPr>
              <w:pStyle w:val="a5"/>
              <w:jc w:val="center"/>
            </w:pPr>
            <w:r>
              <w:t>108</w:t>
            </w:r>
            <w:r w:rsidR="00BB5346" w:rsidRPr="003C0E55">
              <w:t>/</w:t>
            </w:r>
            <w:r>
              <w:t>3</w:t>
            </w:r>
          </w:p>
        </w:tc>
      </w:tr>
    </w:tbl>
    <w:p w:rsidR="00580094" w:rsidRPr="00255A37" w:rsidRDefault="00580094" w:rsidP="00580094">
      <w:pPr>
        <w:ind w:firstLine="720"/>
        <w:jc w:val="both"/>
      </w:pPr>
    </w:p>
    <w:p w:rsidR="00580094" w:rsidRDefault="00580094" w:rsidP="00677A36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677A36">
        <w:rPr>
          <w:b/>
          <w:bCs/>
          <w:caps/>
        </w:rPr>
        <w:t>:</w:t>
      </w:r>
    </w:p>
    <w:p w:rsidR="00580094" w:rsidRPr="0039664A" w:rsidRDefault="00580094" w:rsidP="00677A3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677A36">
      <w:pPr>
        <w:rPr>
          <w:b/>
          <w:bCs/>
        </w:rPr>
      </w:pPr>
    </w:p>
    <w:p w:rsidR="00100417" w:rsidRDefault="00100417" w:rsidP="00677A3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921DC4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921DC4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1DC4" w:rsidRPr="0053465B" w:rsidTr="007A2AF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DC4" w:rsidRPr="00921DC4" w:rsidRDefault="00921DC4" w:rsidP="00921D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1DC4" w:rsidRPr="00921DC4" w:rsidRDefault="00921DC4" w:rsidP="00921D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1DC4">
              <w:rPr>
                <w:color w:val="000000" w:themeColor="text1"/>
              </w:rPr>
              <w:t>Тема 1. Функциональные стили.</w:t>
            </w:r>
          </w:p>
        </w:tc>
      </w:tr>
      <w:tr w:rsidR="00921DC4" w:rsidRPr="0053465B" w:rsidTr="007A2AF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DC4" w:rsidRPr="00921DC4" w:rsidRDefault="00921DC4" w:rsidP="00921D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1DC4" w:rsidRPr="00921DC4" w:rsidRDefault="00921DC4" w:rsidP="00921D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1DC4">
              <w:rPr>
                <w:color w:val="000000" w:themeColor="text1"/>
                <w:spacing w:val="-8"/>
              </w:rPr>
              <w:t>Тема 2. Функционирование лексических и фразеологических средств в СМИ.</w:t>
            </w:r>
          </w:p>
        </w:tc>
      </w:tr>
      <w:tr w:rsidR="00921DC4" w:rsidRPr="0053465B" w:rsidTr="007A2AF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DC4" w:rsidRPr="00921DC4" w:rsidRDefault="00921DC4" w:rsidP="00921D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1DC4" w:rsidRPr="00921DC4" w:rsidRDefault="00921DC4" w:rsidP="00921D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1DC4">
              <w:rPr>
                <w:color w:val="000000" w:themeColor="text1"/>
              </w:rPr>
              <w:t>Тема 3. Синтаксическая стилистика.</w:t>
            </w:r>
          </w:p>
        </w:tc>
      </w:tr>
      <w:tr w:rsidR="00921DC4" w:rsidRPr="0053465B" w:rsidTr="007A2AF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DC4" w:rsidRPr="00921DC4" w:rsidRDefault="00921DC4" w:rsidP="00921D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1DC4" w:rsidRPr="00921DC4" w:rsidRDefault="00921DC4" w:rsidP="00921D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1DC4">
              <w:rPr>
                <w:color w:val="000000" w:themeColor="text1"/>
              </w:rPr>
              <w:t>Тема 4. Стилистика текста в определенном жанре</w:t>
            </w:r>
          </w:p>
        </w:tc>
      </w:tr>
      <w:tr w:rsidR="00921DC4" w:rsidRPr="0053465B" w:rsidTr="007A2AF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DC4" w:rsidRPr="00921DC4" w:rsidRDefault="00921DC4" w:rsidP="00921D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1DC4" w:rsidRPr="00921DC4" w:rsidRDefault="00921DC4" w:rsidP="00921D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1DC4">
              <w:rPr>
                <w:color w:val="000000" w:themeColor="text1"/>
              </w:rPr>
              <w:t>Тема 5. Значение опыта редактирования, имеющегося у современных публицистов.</w:t>
            </w:r>
          </w:p>
        </w:tc>
      </w:tr>
      <w:tr w:rsidR="00921DC4" w:rsidRPr="0053465B" w:rsidTr="007A2AF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DC4" w:rsidRPr="00921DC4" w:rsidRDefault="00921DC4" w:rsidP="00921D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21DC4">
              <w:rPr>
                <w:color w:val="000000" w:themeColor="text1"/>
                <w:spacing w:val="-8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1DC4" w:rsidRPr="00921DC4" w:rsidRDefault="00921DC4" w:rsidP="00921DC4">
            <w:pPr>
              <w:widowControl w:val="0"/>
              <w:autoSpaceDE w:val="0"/>
              <w:autoSpaceDN w:val="0"/>
              <w:adjustRightInd w:val="0"/>
              <w:rPr>
                <w:rStyle w:val="a8"/>
                <w:color w:val="000000" w:themeColor="text1"/>
              </w:rPr>
            </w:pPr>
            <w:r w:rsidRPr="00921DC4">
              <w:rPr>
                <w:color w:val="000000" w:themeColor="text1"/>
              </w:rPr>
              <w:t>Тема 6. Виды жанров и способы изложения материала в них.</w:t>
            </w:r>
          </w:p>
        </w:tc>
      </w:tr>
      <w:tr w:rsidR="00921DC4" w:rsidRPr="0053465B" w:rsidTr="007A2AF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DC4" w:rsidRPr="00921DC4" w:rsidRDefault="00921DC4" w:rsidP="00921D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1DC4" w:rsidRPr="00921DC4" w:rsidRDefault="00921DC4" w:rsidP="00921D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1DC4">
              <w:rPr>
                <w:color w:val="000000" w:themeColor="text1"/>
              </w:rPr>
              <w:t>Тема 7. Оценка стилевых качеств медиатекста в определенном жанре.</w:t>
            </w:r>
          </w:p>
        </w:tc>
      </w:tr>
      <w:tr w:rsidR="00921DC4" w:rsidRPr="0053465B" w:rsidTr="007A2AF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DC4" w:rsidRPr="00921DC4" w:rsidRDefault="00921DC4" w:rsidP="00921D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21DC4">
              <w:rPr>
                <w:color w:val="000000" w:themeColor="text1"/>
                <w:spacing w:val="-8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1DC4" w:rsidRPr="00921DC4" w:rsidRDefault="00921DC4" w:rsidP="00921D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1DC4">
              <w:rPr>
                <w:color w:val="000000" w:themeColor="text1"/>
              </w:rPr>
              <w:t>Тема 8. Смысловой и логический анализ текста в определенном жанре.</w:t>
            </w:r>
          </w:p>
        </w:tc>
      </w:tr>
    </w:tbl>
    <w:p w:rsidR="005B0BF9" w:rsidRDefault="005B0BF9" w:rsidP="00677A36">
      <w:pPr>
        <w:rPr>
          <w:rFonts w:asciiTheme="minorHAnsi" w:hAnsiTheme="minorHAnsi"/>
          <w:b/>
          <w:bCs/>
          <w:caps/>
        </w:rPr>
      </w:pPr>
    </w:p>
    <w:p w:rsidR="00580094" w:rsidRPr="00766289" w:rsidRDefault="00580094" w:rsidP="00677A36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6A1861" w:rsidRDefault="004037FF" w:rsidP="00677A36">
      <w:r w:rsidRPr="00B50F9D">
        <w:t>Курсовая работа по дисциплине не предусмотрена учебным планом.</w:t>
      </w:r>
    </w:p>
    <w:p w:rsidR="001E5817" w:rsidRDefault="001E5817" w:rsidP="00677A36">
      <w:pPr>
        <w:jc w:val="both"/>
      </w:pPr>
    </w:p>
    <w:p w:rsidR="00580094" w:rsidRPr="00FF562E" w:rsidRDefault="00580094" w:rsidP="00580094">
      <w:pPr>
        <w:jc w:val="both"/>
        <w:rPr>
          <w:rFonts w:ascii="Calibri" w:hAnsi="Calibri" w:cs="Calibri"/>
          <w:b/>
          <w:bCs/>
          <w:cap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677A36" w:rsidRPr="00677A36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2126"/>
        <w:gridCol w:w="1843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E2380A">
        <w:trPr>
          <w:trHeight w:val="992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921DC4" w:rsidRPr="007F18F6" w:rsidTr="00E61C32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DC4" w:rsidRPr="007F18F6" w:rsidRDefault="00921DC4" w:rsidP="00921DC4">
            <w:pPr>
              <w:pStyle w:val="a5"/>
              <w:jc w:val="center"/>
            </w:pPr>
            <w:r w:rsidRPr="009D5167">
              <w:rPr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1DC4" w:rsidRPr="001B2DD5" w:rsidRDefault="00921DC4" w:rsidP="00921DC4">
            <w:pPr>
              <w:rPr>
                <w:bCs/>
              </w:rPr>
            </w:pPr>
            <w:r w:rsidRPr="00921DC4">
              <w:rPr>
                <w:color w:val="000000" w:themeColor="text1"/>
              </w:rPr>
              <w:t>Тема 1. Функциональные стили.</w:t>
            </w:r>
          </w:p>
        </w:tc>
        <w:tc>
          <w:tcPr>
            <w:tcW w:w="2126" w:type="dxa"/>
          </w:tcPr>
          <w:p w:rsidR="00921DC4" w:rsidRDefault="00677A36" w:rsidP="00921DC4">
            <w:pPr>
              <w:pStyle w:val="a5"/>
            </w:pPr>
            <w:r>
              <w:t>л</w:t>
            </w:r>
            <w:r w:rsidR="00921DC4">
              <w:t>екция, практическое занятие</w:t>
            </w:r>
          </w:p>
        </w:tc>
        <w:tc>
          <w:tcPr>
            <w:tcW w:w="1843" w:type="dxa"/>
          </w:tcPr>
          <w:p w:rsidR="00921DC4" w:rsidRPr="009770D0" w:rsidRDefault="00677A36" w:rsidP="00921DC4">
            <w:pPr>
              <w:pStyle w:val="a5"/>
            </w:pPr>
            <w:r>
              <w:t>в</w:t>
            </w:r>
            <w:r w:rsidR="00921DC4">
              <w:t>ыполнение практического задания</w:t>
            </w:r>
          </w:p>
        </w:tc>
        <w:tc>
          <w:tcPr>
            <w:tcW w:w="1842" w:type="dxa"/>
          </w:tcPr>
          <w:p w:rsidR="00921DC4" w:rsidRDefault="00921DC4" w:rsidP="00921DC4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921DC4" w:rsidRPr="007F18F6" w:rsidTr="00E61C32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DC4" w:rsidRPr="0053465B" w:rsidRDefault="00921DC4" w:rsidP="00921DC4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1DC4" w:rsidRPr="001B2DD5" w:rsidRDefault="00921DC4" w:rsidP="00921DC4">
            <w:pPr>
              <w:rPr>
                <w:bCs/>
                <w:color w:val="000000" w:themeColor="text1"/>
              </w:rPr>
            </w:pPr>
            <w:r w:rsidRPr="00921DC4">
              <w:rPr>
                <w:color w:val="000000" w:themeColor="text1"/>
                <w:spacing w:val="-8"/>
              </w:rPr>
              <w:t>Тема 2. Функционирование лексических и фразеологических средств в СМИ.</w:t>
            </w:r>
          </w:p>
        </w:tc>
        <w:tc>
          <w:tcPr>
            <w:tcW w:w="2126" w:type="dxa"/>
          </w:tcPr>
          <w:p w:rsidR="00921DC4" w:rsidRDefault="00677A36" w:rsidP="00921DC4">
            <w:pPr>
              <w:pStyle w:val="a5"/>
            </w:pPr>
            <w:r>
              <w:t>л</w:t>
            </w:r>
            <w:r w:rsidR="00921DC4">
              <w:t>екция, практическое занятие</w:t>
            </w:r>
          </w:p>
        </w:tc>
        <w:tc>
          <w:tcPr>
            <w:tcW w:w="1843" w:type="dxa"/>
          </w:tcPr>
          <w:p w:rsidR="00921DC4" w:rsidRPr="009770D0" w:rsidRDefault="00677A36" w:rsidP="00921DC4">
            <w:pPr>
              <w:pStyle w:val="a5"/>
            </w:pPr>
            <w:r>
              <w:t>в</w:t>
            </w:r>
            <w:r w:rsidR="00921DC4" w:rsidRPr="00B01503">
              <w:t xml:space="preserve">ыполнение практического задания </w:t>
            </w:r>
          </w:p>
        </w:tc>
        <w:tc>
          <w:tcPr>
            <w:tcW w:w="1842" w:type="dxa"/>
          </w:tcPr>
          <w:p w:rsidR="00921DC4" w:rsidRDefault="00921DC4" w:rsidP="00921DC4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921DC4" w:rsidRPr="007F18F6" w:rsidTr="00850669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DC4" w:rsidRPr="0053465B" w:rsidRDefault="00921DC4" w:rsidP="00921DC4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1DC4" w:rsidRPr="001B2DD5" w:rsidRDefault="00921DC4" w:rsidP="00921DC4">
            <w:pPr>
              <w:rPr>
                <w:bCs/>
                <w:color w:val="000000" w:themeColor="text1"/>
              </w:rPr>
            </w:pPr>
            <w:r w:rsidRPr="00921DC4">
              <w:rPr>
                <w:color w:val="000000" w:themeColor="text1"/>
              </w:rPr>
              <w:t>Тема 3. Синтаксическая стилистика.</w:t>
            </w:r>
          </w:p>
        </w:tc>
        <w:tc>
          <w:tcPr>
            <w:tcW w:w="2126" w:type="dxa"/>
          </w:tcPr>
          <w:p w:rsidR="00921DC4" w:rsidRDefault="00677A36" w:rsidP="00921DC4">
            <w:pPr>
              <w:pStyle w:val="a5"/>
            </w:pPr>
            <w:r>
              <w:t>п</w:t>
            </w:r>
            <w:r w:rsidR="00921DC4">
              <w:t>рактическое занятие</w:t>
            </w:r>
          </w:p>
        </w:tc>
        <w:tc>
          <w:tcPr>
            <w:tcW w:w="1843" w:type="dxa"/>
          </w:tcPr>
          <w:p w:rsidR="00921DC4" w:rsidRPr="009770D0" w:rsidRDefault="00677A36" w:rsidP="00921DC4">
            <w:pPr>
              <w:pStyle w:val="a5"/>
            </w:pPr>
            <w:r>
              <w:t>в</w:t>
            </w:r>
            <w:r w:rsidR="00921DC4" w:rsidRPr="001B2DD5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DC4" w:rsidRDefault="00677A36" w:rsidP="00921DC4">
            <w:pPr>
              <w:pStyle w:val="a5"/>
            </w:pPr>
            <w:r>
              <w:rPr>
                <w:color w:val="000000" w:themeColor="text1"/>
              </w:rPr>
              <w:t>о</w:t>
            </w:r>
            <w:r w:rsidR="00921DC4" w:rsidRPr="00714739">
              <w:rPr>
                <w:color w:val="000000" w:themeColor="text1"/>
              </w:rPr>
              <w:t>пределение понятийного аппара</w:t>
            </w:r>
            <w:r>
              <w:rPr>
                <w:color w:val="000000" w:themeColor="text1"/>
              </w:rPr>
              <w:t>та исследования по одной из тем</w:t>
            </w:r>
          </w:p>
        </w:tc>
      </w:tr>
      <w:tr w:rsidR="00921DC4" w:rsidRPr="007F18F6" w:rsidTr="00850669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DC4" w:rsidRPr="0053465B" w:rsidRDefault="00921DC4" w:rsidP="00921DC4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1DC4" w:rsidRPr="001B2DD5" w:rsidRDefault="00921DC4" w:rsidP="00921DC4">
            <w:pPr>
              <w:rPr>
                <w:bCs/>
                <w:color w:val="000000" w:themeColor="text1"/>
              </w:rPr>
            </w:pPr>
            <w:r w:rsidRPr="00921DC4">
              <w:rPr>
                <w:color w:val="000000" w:themeColor="text1"/>
              </w:rPr>
              <w:t>Тема 4. Стилистика текста в определенном жанре</w:t>
            </w:r>
          </w:p>
        </w:tc>
        <w:tc>
          <w:tcPr>
            <w:tcW w:w="2126" w:type="dxa"/>
          </w:tcPr>
          <w:p w:rsidR="00921DC4" w:rsidRDefault="00677A36" w:rsidP="00921DC4">
            <w:pPr>
              <w:pStyle w:val="a5"/>
            </w:pPr>
            <w:r>
              <w:t>п</w:t>
            </w:r>
            <w:r w:rsidR="00921DC4">
              <w:t>рактическое занятие</w:t>
            </w:r>
          </w:p>
        </w:tc>
        <w:tc>
          <w:tcPr>
            <w:tcW w:w="1843" w:type="dxa"/>
          </w:tcPr>
          <w:p w:rsidR="00921DC4" w:rsidRPr="009770D0" w:rsidRDefault="00677A36" w:rsidP="00921DC4">
            <w:pPr>
              <w:pStyle w:val="a5"/>
            </w:pPr>
            <w:r>
              <w:t>в</w:t>
            </w:r>
            <w:r w:rsidR="00921DC4" w:rsidRPr="001B2DD5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DC4" w:rsidRPr="00714739" w:rsidRDefault="00677A36" w:rsidP="00921DC4">
            <w:pPr>
              <w:pStyle w:val="a5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921DC4" w:rsidRPr="00714739">
              <w:rPr>
                <w:color w:val="000000" w:themeColor="text1"/>
              </w:rPr>
              <w:t>одготовка презентаций</w:t>
            </w:r>
          </w:p>
          <w:p w:rsidR="00921DC4" w:rsidRDefault="00921DC4" w:rsidP="00921DC4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921DC4" w:rsidRPr="007F18F6" w:rsidTr="00850669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DC4" w:rsidRPr="009D5167" w:rsidRDefault="00921DC4" w:rsidP="00921DC4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1DC4" w:rsidRPr="00FA5B52" w:rsidRDefault="00921DC4" w:rsidP="00921DC4">
            <w:pPr>
              <w:rPr>
                <w:color w:val="000000" w:themeColor="text1"/>
              </w:rPr>
            </w:pPr>
            <w:r w:rsidRPr="00921DC4">
              <w:rPr>
                <w:color w:val="000000" w:themeColor="text1"/>
              </w:rPr>
              <w:t>Тема 5. Значение опыта редактирования, имеющегося у современных публицистов.</w:t>
            </w:r>
          </w:p>
        </w:tc>
        <w:tc>
          <w:tcPr>
            <w:tcW w:w="2126" w:type="dxa"/>
          </w:tcPr>
          <w:p w:rsidR="00921DC4" w:rsidRDefault="00921DC4" w:rsidP="00921DC4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921DC4" w:rsidRPr="001B2DD5" w:rsidRDefault="00677A36" w:rsidP="00921DC4">
            <w:pPr>
              <w:pStyle w:val="a5"/>
            </w:pPr>
            <w:r>
              <w:t>в</w:t>
            </w:r>
            <w:r w:rsidR="00921DC4" w:rsidRPr="00B01503">
              <w:t xml:space="preserve">ыполнение практического задания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DC4" w:rsidRDefault="00677A36" w:rsidP="00921DC4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п</w:t>
            </w:r>
            <w:r w:rsidR="00921DC4" w:rsidRPr="00714739">
              <w:rPr>
                <w:color w:val="000000" w:themeColor="text1"/>
              </w:rPr>
              <w:t>одготовка презентаций</w:t>
            </w:r>
          </w:p>
        </w:tc>
      </w:tr>
      <w:tr w:rsidR="00921DC4" w:rsidRPr="007F18F6" w:rsidTr="00DD4BB6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DC4" w:rsidRDefault="00921DC4" w:rsidP="00921DC4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1DC4" w:rsidRPr="00861BEB" w:rsidRDefault="00921DC4" w:rsidP="00921DC4">
            <w:pPr>
              <w:rPr>
                <w:rStyle w:val="a8"/>
                <w:color w:val="000000" w:themeColor="text1"/>
              </w:rPr>
            </w:pPr>
            <w:r w:rsidRPr="00921DC4">
              <w:rPr>
                <w:color w:val="000000" w:themeColor="text1"/>
              </w:rPr>
              <w:t>Тема 6. Виды жанров и способы изложения материала в них.</w:t>
            </w:r>
          </w:p>
        </w:tc>
        <w:tc>
          <w:tcPr>
            <w:tcW w:w="2126" w:type="dxa"/>
          </w:tcPr>
          <w:p w:rsidR="00921DC4" w:rsidRDefault="00921DC4" w:rsidP="00921DC4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921DC4" w:rsidRPr="00B01503" w:rsidRDefault="00677A36" w:rsidP="00921DC4">
            <w:pPr>
              <w:pStyle w:val="a5"/>
            </w:pPr>
            <w:r>
              <w:t>в</w:t>
            </w:r>
            <w:r w:rsidR="00921DC4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1DC4" w:rsidRPr="00861BEB" w:rsidRDefault="00921DC4" w:rsidP="00921DC4">
            <w:pPr>
              <w:pStyle w:val="style3"/>
              <w:spacing w:before="0" w:beforeAutospacing="0" w:after="0" w:afterAutospacing="0"/>
              <w:ind w:right="34"/>
              <w:rPr>
                <w:rStyle w:val="a8"/>
                <w:color w:val="000000" w:themeColor="text1"/>
              </w:rPr>
            </w:pPr>
            <w:r w:rsidRPr="00714739">
              <w:rPr>
                <w:color w:val="000000" w:themeColor="text1"/>
              </w:rPr>
              <w:t>решение ситуационных задач, работа в группах</w:t>
            </w:r>
          </w:p>
        </w:tc>
      </w:tr>
      <w:tr w:rsidR="00921DC4" w:rsidRPr="007F18F6" w:rsidTr="00DD4BB6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1DC4" w:rsidRDefault="00921DC4" w:rsidP="00921DC4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1DC4" w:rsidRPr="00A341E8" w:rsidRDefault="00921DC4" w:rsidP="00921DC4">
            <w:pPr>
              <w:rPr>
                <w:color w:val="000000" w:themeColor="text1"/>
              </w:rPr>
            </w:pPr>
            <w:r w:rsidRPr="00921DC4">
              <w:rPr>
                <w:color w:val="000000" w:themeColor="text1"/>
              </w:rPr>
              <w:t>Тема 7. Оценка стилевых качеств медиатекста в определенном жанре.</w:t>
            </w:r>
          </w:p>
        </w:tc>
        <w:tc>
          <w:tcPr>
            <w:tcW w:w="2126" w:type="dxa"/>
          </w:tcPr>
          <w:p w:rsidR="00921DC4" w:rsidRDefault="00921DC4" w:rsidP="00921DC4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921DC4" w:rsidRDefault="00677A36" w:rsidP="00921DC4">
            <w:pPr>
              <w:pStyle w:val="a5"/>
            </w:pPr>
            <w:r>
              <w:t>в</w:t>
            </w:r>
            <w:r w:rsidR="00921DC4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1DC4" w:rsidRDefault="00921DC4" w:rsidP="00921DC4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  <w:r w:rsidRPr="00714739">
              <w:rPr>
                <w:color w:val="000000" w:themeColor="text1"/>
              </w:rPr>
              <w:t>эвристическая беседа</w:t>
            </w:r>
          </w:p>
        </w:tc>
      </w:tr>
      <w:tr w:rsidR="00921DC4" w:rsidRPr="007F18F6" w:rsidTr="00E61C32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1DC4" w:rsidRDefault="00921DC4" w:rsidP="00921DC4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1DC4" w:rsidRPr="00A341E8" w:rsidRDefault="00921DC4" w:rsidP="00921DC4">
            <w:pPr>
              <w:rPr>
                <w:color w:val="000000" w:themeColor="text1"/>
              </w:rPr>
            </w:pPr>
            <w:r w:rsidRPr="00921DC4">
              <w:rPr>
                <w:color w:val="000000" w:themeColor="text1"/>
              </w:rPr>
              <w:t>Тема 8. Смысловой и логический анализ текста в определенном жанре.</w:t>
            </w:r>
          </w:p>
        </w:tc>
        <w:tc>
          <w:tcPr>
            <w:tcW w:w="2126" w:type="dxa"/>
          </w:tcPr>
          <w:p w:rsidR="00921DC4" w:rsidRDefault="00921DC4" w:rsidP="00921DC4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921DC4" w:rsidRDefault="00677A36" w:rsidP="00921DC4">
            <w:pPr>
              <w:pStyle w:val="a5"/>
            </w:pPr>
            <w:r>
              <w:t>в</w:t>
            </w:r>
            <w:r w:rsidR="00921DC4">
              <w:t>ыполнение практического задания</w:t>
            </w:r>
          </w:p>
        </w:tc>
        <w:tc>
          <w:tcPr>
            <w:tcW w:w="1842" w:type="dxa"/>
          </w:tcPr>
          <w:p w:rsidR="00921DC4" w:rsidRDefault="00921DC4" w:rsidP="00921DC4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</w:p>
        </w:tc>
      </w:tr>
    </w:tbl>
    <w:p w:rsidR="00EF0285" w:rsidRPr="00EF0285" w:rsidRDefault="00EF0285" w:rsidP="00677A36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677A36">
      <w:pPr>
        <w:rPr>
          <w:b/>
          <w:bCs/>
          <w:caps/>
        </w:rPr>
      </w:pPr>
    </w:p>
    <w:p w:rsidR="00580094" w:rsidRPr="00162958" w:rsidRDefault="00580094" w:rsidP="00677A36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677A36">
        <w:rPr>
          <w:b/>
          <w:bCs/>
          <w:caps/>
        </w:rPr>
        <w:t>:</w:t>
      </w:r>
    </w:p>
    <w:p w:rsidR="00580094" w:rsidRDefault="00580094" w:rsidP="00677A36">
      <w:pPr>
        <w:jc w:val="both"/>
        <w:rPr>
          <w:b/>
          <w:bCs/>
        </w:rPr>
      </w:pPr>
    </w:p>
    <w:p w:rsidR="00BD0633" w:rsidRPr="003C0E55" w:rsidRDefault="00BD0633" w:rsidP="00677A36">
      <w:pPr>
        <w:pStyle w:val="af4"/>
        <w:spacing w:after="0"/>
        <w:ind w:left="36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540D89">
      <w:pPr>
        <w:pStyle w:val="af4"/>
        <w:spacing w:after="0"/>
        <w:ind w:left="36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BD0633">
      <w:pPr>
        <w:ind w:left="360"/>
        <w:rPr>
          <w:b/>
          <w:bCs/>
          <w:color w:val="000000"/>
        </w:rPr>
      </w:pPr>
    </w:p>
    <w:p w:rsidR="00BD0633" w:rsidRDefault="00BD0633" w:rsidP="00BD0633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921DC4" w:rsidRPr="00921DC4" w:rsidRDefault="00921DC4" w:rsidP="00677A36">
      <w:pPr>
        <w:suppressAutoHyphens/>
        <w:rPr>
          <w:rFonts w:eastAsia="SimSun"/>
          <w:bCs/>
          <w:caps/>
          <w:color w:val="000000" w:themeColor="text1"/>
          <w:kern w:val="1"/>
          <w:lang w:eastAsia="hi-IN" w:bidi="hi-IN"/>
        </w:rPr>
      </w:pPr>
      <w:r w:rsidRPr="00921DC4">
        <w:rPr>
          <w:rFonts w:eastAsia="SimSun"/>
          <w:bCs/>
          <w:caps/>
          <w:color w:val="000000" w:themeColor="text1"/>
          <w:kern w:val="1"/>
          <w:lang w:eastAsia="hi-IN" w:bidi="hi-IN"/>
        </w:rPr>
        <w:t xml:space="preserve">1. </w:t>
      </w:r>
      <w:r w:rsidRPr="00921DC4">
        <w:rPr>
          <w:rFonts w:eastAsia="SimSun"/>
          <w:bCs/>
          <w:color w:val="000000" w:themeColor="text1"/>
          <w:kern w:val="24"/>
          <w:lang w:eastAsia="hi-IN" w:bidi="hi-IN"/>
        </w:rPr>
        <w:t>Разработка стилистической концепции общественно-политического СМИ</w:t>
      </w:r>
      <w:r w:rsidRPr="00921DC4">
        <w:rPr>
          <w:rFonts w:eastAsia="SimSun"/>
          <w:bCs/>
          <w:caps/>
          <w:color w:val="000000" w:themeColor="text1"/>
          <w:kern w:val="1"/>
          <w:lang w:eastAsia="hi-IN" w:bidi="hi-IN"/>
        </w:rPr>
        <w:t>.</w:t>
      </w:r>
    </w:p>
    <w:p w:rsidR="00921DC4" w:rsidRPr="00921DC4" w:rsidRDefault="00921DC4" w:rsidP="00677A36">
      <w:pPr>
        <w:suppressAutoHyphens/>
        <w:rPr>
          <w:rFonts w:eastAsia="SimSun"/>
          <w:caps/>
          <w:color w:val="000000" w:themeColor="text1"/>
          <w:kern w:val="1"/>
          <w:lang w:eastAsia="hi-IN" w:bidi="hi-IN"/>
        </w:rPr>
      </w:pPr>
      <w:r w:rsidRPr="00921DC4">
        <w:rPr>
          <w:rFonts w:eastAsia="SimSun"/>
          <w:caps/>
          <w:color w:val="000000" w:themeColor="text1"/>
          <w:kern w:val="1"/>
          <w:lang w:eastAsia="hi-IN" w:bidi="hi-IN"/>
        </w:rPr>
        <w:t xml:space="preserve">2. </w:t>
      </w:r>
      <w:r w:rsidRPr="00921DC4">
        <w:rPr>
          <w:rFonts w:eastAsia="SimSun"/>
          <w:color w:val="000000" w:themeColor="text1"/>
          <w:kern w:val="24"/>
          <w:lang w:eastAsia="hi-IN" w:bidi="hi-IN"/>
        </w:rPr>
        <w:t>Стилистический анализ развлекательного СМИ по выбору студента</w:t>
      </w:r>
      <w:r w:rsidRPr="00921DC4">
        <w:rPr>
          <w:rFonts w:eastAsia="SimSun"/>
          <w:caps/>
          <w:color w:val="000000" w:themeColor="text1"/>
          <w:kern w:val="1"/>
          <w:lang w:eastAsia="hi-IN" w:bidi="hi-IN"/>
        </w:rPr>
        <w:t>.</w:t>
      </w:r>
    </w:p>
    <w:p w:rsidR="00921DC4" w:rsidRPr="00921DC4" w:rsidRDefault="00921DC4" w:rsidP="00677A36">
      <w:pPr>
        <w:suppressAutoHyphens/>
        <w:rPr>
          <w:rFonts w:eastAsia="SimSun"/>
          <w:caps/>
          <w:color w:val="000000" w:themeColor="text1"/>
          <w:kern w:val="1"/>
          <w:lang w:eastAsia="hi-IN" w:bidi="hi-IN"/>
        </w:rPr>
      </w:pPr>
      <w:r w:rsidRPr="00921DC4">
        <w:rPr>
          <w:rFonts w:eastAsia="SimSun"/>
          <w:caps/>
          <w:color w:val="000000" w:themeColor="text1"/>
          <w:kern w:val="1"/>
          <w:lang w:eastAsia="hi-IN" w:bidi="hi-IN"/>
        </w:rPr>
        <w:t xml:space="preserve">3. </w:t>
      </w:r>
      <w:r w:rsidRPr="00921DC4">
        <w:rPr>
          <w:rFonts w:eastAsia="SimSun"/>
          <w:color w:val="000000" w:themeColor="text1"/>
          <w:kern w:val="24"/>
          <w:lang w:eastAsia="hi-IN" w:bidi="hi-IN"/>
        </w:rPr>
        <w:t>Сравнение текстов в одном и том же жанре по выбору студента</w:t>
      </w:r>
      <w:r w:rsidRPr="00921DC4">
        <w:rPr>
          <w:rFonts w:eastAsia="SimSun"/>
          <w:caps/>
          <w:color w:val="000000" w:themeColor="text1"/>
          <w:kern w:val="1"/>
          <w:lang w:eastAsia="hi-IN" w:bidi="hi-IN"/>
        </w:rPr>
        <w:t>.</w:t>
      </w:r>
    </w:p>
    <w:p w:rsidR="00921DC4" w:rsidRDefault="00921DC4" w:rsidP="00677A36">
      <w:pPr>
        <w:suppressAutoHyphens/>
        <w:rPr>
          <w:rFonts w:eastAsia="SimSun"/>
          <w:color w:val="000000" w:themeColor="text1"/>
          <w:kern w:val="24"/>
          <w:lang w:eastAsia="hi-IN" w:bidi="hi-IN"/>
        </w:rPr>
      </w:pPr>
      <w:r w:rsidRPr="00921DC4">
        <w:rPr>
          <w:rFonts w:eastAsia="SimSun"/>
          <w:caps/>
          <w:color w:val="000000" w:themeColor="text1"/>
          <w:kern w:val="1"/>
          <w:lang w:eastAsia="hi-IN" w:bidi="hi-IN"/>
        </w:rPr>
        <w:t xml:space="preserve">4. </w:t>
      </w:r>
      <w:r w:rsidRPr="00921DC4">
        <w:rPr>
          <w:rFonts w:eastAsia="SimSun"/>
          <w:color w:val="000000" w:themeColor="text1"/>
          <w:kern w:val="24"/>
          <w:lang w:eastAsia="hi-IN" w:bidi="hi-IN"/>
        </w:rPr>
        <w:t xml:space="preserve">Одна и та же новость, освещенная в разных жанрах. </w:t>
      </w:r>
    </w:p>
    <w:p w:rsidR="00921DC4" w:rsidRPr="00921DC4" w:rsidRDefault="00921DC4" w:rsidP="00677A36">
      <w:pPr>
        <w:suppressAutoHyphens/>
        <w:rPr>
          <w:rFonts w:eastAsia="SimSun"/>
          <w:caps/>
          <w:color w:val="000000" w:themeColor="text1"/>
          <w:kern w:val="1"/>
          <w:lang w:eastAsia="hi-IN" w:bidi="hi-IN"/>
        </w:rPr>
      </w:pPr>
      <w:r>
        <w:rPr>
          <w:rFonts w:eastAsia="SimSun"/>
          <w:color w:val="000000" w:themeColor="text1"/>
          <w:kern w:val="24"/>
          <w:lang w:eastAsia="hi-IN" w:bidi="hi-IN"/>
        </w:rPr>
        <w:t xml:space="preserve">5. </w:t>
      </w:r>
      <w:r w:rsidRPr="00921DC4">
        <w:rPr>
          <w:rFonts w:eastAsia="SimSun"/>
          <w:color w:val="000000" w:themeColor="text1"/>
          <w:kern w:val="24"/>
          <w:lang w:eastAsia="hi-IN" w:bidi="hi-IN"/>
        </w:rPr>
        <w:t>Анализ стилистики изложения</w:t>
      </w:r>
      <w:r w:rsidRPr="00921DC4">
        <w:rPr>
          <w:rFonts w:eastAsia="SimSun"/>
          <w:caps/>
          <w:color w:val="000000" w:themeColor="text1"/>
          <w:kern w:val="1"/>
          <w:lang w:eastAsia="hi-IN" w:bidi="hi-IN"/>
        </w:rPr>
        <w:t>.</w:t>
      </w:r>
    </w:p>
    <w:p w:rsidR="00921DC4" w:rsidRDefault="00921DC4" w:rsidP="00A514FB">
      <w:pPr>
        <w:rPr>
          <w:rFonts w:eastAsia="SimSun"/>
          <w:color w:val="000000" w:themeColor="text1"/>
          <w:kern w:val="1"/>
          <w:lang w:eastAsia="hi-IN" w:bidi="hi-IN"/>
        </w:rPr>
      </w:pPr>
    </w:p>
    <w:p w:rsidR="00580094" w:rsidRDefault="00580094" w:rsidP="005B0BF9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540D89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580094" w:rsidRDefault="00580094" w:rsidP="00580094">
      <w:pPr>
        <w:rPr>
          <w:b/>
          <w:bCs/>
        </w:rPr>
      </w:pPr>
    </w:p>
    <w:p w:rsidR="00540D89" w:rsidRPr="00540D89" w:rsidRDefault="00540D89" w:rsidP="00540D89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540D89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69"/>
        <w:gridCol w:w="2020"/>
      </w:tblGrid>
      <w:tr w:rsidR="00580094" w:rsidRPr="007F18F6" w:rsidTr="00BD063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6769" w:type="dxa"/>
            <w:tcBorders>
              <w:top w:val="single" w:sz="12" w:space="0" w:color="auto"/>
            </w:tcBorders>
            <w:vAlign w:val="center"/>
          </w:tcPr>
          <w:p w:rsidR="00580094" w:rsidRPr="007F18F6" w:rsidRDefault="00F30DE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>блока</w:t>
            </w:r>
            <w:r w:rsidR="00580094">
              <w:t xml:space="preserve"> (раздела) </w:t>
            </w:r>
            <w:r w:rsidR="00580094" w:rsidRPr="007F18F6">
              <w:t>дисциплины</w:t>
            </w:r>
          </w:p>
        </w:tc>
        <w:tc>
          <w:tcPr>
            <w:tcW w:w="2020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90170" w:rsidRPr="007F18F6" w:rsidTr="00BD0633">
        <w:tc>
          <w:tcPr>
            <w:tcW w:w="675" w:type="dxa"/>
          </w:tcPr>
          <w:p w:rsidR="00390170" w:rsidRPr="007F18F6" w:rsidRDefault="00390170" w:rsidP="00390170">
            <w:pPr>
              <w:pStyle w:val="a5"/>
            </w:pPr>
            <w:r>
              <w:t>1</w:t>
            </w:r>
          </w:p>
        </w:tc>
        <w:tc>
          <w:tcPr>
            <w:tcW w:w="6769" w:type="dxa"/>
          </w:tcPr>
          <w:p w:rsidR="00390170" w:rsidRPr="00BD0633" w:rsidRDefault="005B0C9E" w:rsidP="00390170">
            <w:pPr>
              <w:pStyle w:val="a5"/>
              <w:tabs>
                <w:tab w:val="left" w:pos="538"/>
              </w:tabs>
            </w:pPr>
            <w:r>
              <w:rPr>
                <w:noProof/>
                <w:color w:val="000000"/>
              </w:rPr>
              <w:t>№</w:t>
            </w:r>
            <w:r w:rsidR="00390170" w:rsidRPr="0017672E">
              <w:rPr>
                <w:noProof/>
                <w:color w:val="000000"/>
              </w:rPr>
              <w:t xml:space="preserve"> 1</w:t>
            </w:r>
            <w:r w:rsidR="00390170">
              <w:rPr>
                <w:noProof/>
                <w:color w:val="000000"/>
              </w:rPr>
              <w:t>-</w:t>
            </w:r>
            <w:r w:rsidR="00921DC4">
              <w:rPr>
                <w:noProof/>
                <w:color w:val="000000"/>
              </w:rPr>
              <w:t>8</w:t>
            </w:r>
          </w:p>
        </w:tc>
        <w:tc>
          <w:tcPr>
            <w:tcW w:w="2020" w:type="dxa"/>
          </w:tcPr>
          <w:p w:rsidR="00390170" w:rsidRPr="00766289" w:rsidRDefault="00390170" w:rsidP="00390170">
            <w:pPr>
              <w:pStyle w:val="a5"/>
            </w:pPr>
            <w:r>
              <w:rPr>
                <w:noProof/>
                <w:color w:val="000000"/>
              </w:rPr>
              <w:t>Устный опрос</w:t>
            </w:r>
            <w:r w:rsidR="006A1861">
              <w:rPr>
                <w:noProof/>
                <w:color w:val="000000"/>
              </w:rPr>
              <w:t>.</w:t>
            </w:r>
            <w:r>
              <w:rPr>
                <w:noProof/>
                <w:color w:val="000000"/>
              </w:rPr>
              <w:t xml:space="preserve"> </w:t>
            </w:r>
            <w:r w:rsidR="006A1861">
              <w:rPr>
                <w:noProof/>
                <w:color w:val="000000"/>
              </w:rPr>
              <w:t>Т</w:t>
            </w:r>
            <w:r>
              <w:rPr>
                <w:noProof/>
                <w:color w:val="000000"/>
              </w:rPr>
              <w:t>естовые задания</w:t>
            </w:r>
            <w:r w:rsidR="006A1861">
              <w:rPr>
                <w:noProof/>
                <w:color w:val="000000"/>
              </w:rPr>
              <w:t>.</w:t>
            </w:r>
          </w:p>
        </w:tc>
      </w:tr>
    </w:tbl>
    <w:p w:rsidR="00580094" w:rsidRPr="00FA24D2" w:rsidRDefault="00580094" w:rsidP="00540D89">
      <w:pPr>
        <w:ind w:firstLine="567"/>
        <w:jc w:val="both"/>
      </w:pPr>
    </w:p>
    <w:p w:rsidR="00580094" w:rsidRDefault="00580094" w:rsidP="00540D89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540D89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993"/>
        <w:gridCol w:w="1134"/>
        <w:gridCol w:w="1593"/>
      </w:tblGrid>
      <w:tr w:rsidR="00390170" w:rsidRPr="00317CC4" w:rsidTr="00390170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7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390170">
        <w:trPr>
          <w:trHeight w:val="840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921DC4" w:rsidRPr="00317CC4" w:rsidTr="000A1110">
        <w:trPr>
          <w:cantSplit/>
        </w:trPr>
        <w:tc>
          <w:tcPr>
            <w:tcW w:w="498" w:type="dxa"/>
          </w:tcPr>
          <w:p w:rsidR="00921DC4" w:rsidRPr="003C2AFF" w:rsidRDefault="00921DC4" w:rsidP="00921DC4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921DC4" w:rsidRPr="005E7095" w:rsidRDefault="00921DC4" w:rsidP="00921DC4">
            <w:pPr>
              <w:rPr>
                <w:bCs/>
              </w:rPr>
            </w:pPr>
            <w:r w:rsidRPr="0098131B">
              <w:rPr>
                <w:color w:val="000000" w:themeColor="text1"/>
              </w:rPr>
              <w:t>Практическая стилистика русского языка : учебное пособие</w:t>
            </w:r>
          </w:p>
        </w:tc>
        <w:tc>
          <w:tcPr>
            <w:tcW w:w="2268" w:type="dxa"/>
          </w:tcPr>
          <w:p w:rsidR="00921DC4" w:rsidRPr="00580094" w:rsidRDefault="00921DC4" w:rsidP="00921DC4">
            <w:r w:rsidRPr="0098131B">
              <w:rPr>
                <w:color w:val="000000" w:themeColor="text1"/>
              </w:rPr>
              <w:t>Лыткина, О.И.</w:t>
            </w:r>
          </w:p>
        </w:tc>
        <w:tc>
          <w:tcPr>
            <w:tcW w:w="1275" w:type="dxa"/>
          </w:tcPr>
          <w:p w:rsidR="00921DC4" w:rsidRPr="00580094" w:rsidRDefault="00921DC4" w:rsidP="00921DC4">
            <w:r w:rsidRPr="0098131B">
              <w:rPr>
                <w:color w:val="000000" w:themeColor="text1"/>
              </w:rPr>
              <w:t>М.: Флинта</w:t>
            </w:r>
          </w:p>
        </w:tc>
        <w:tc>
          <w:tcPr>
            <w:tcW w:w="993" w:type="dxa"/>
          </w:tcPr>
          <w:p w:rsidR="00921DC4" w:rsidRPr="00580094" w:rsidRDefault="00921DC4" w:rsidP="00921DC4">
            <w:r w:rsidRPr="0098131B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921DC4" w:rsidRPr="00580094" w:rsidRDefault="00921DC4" w:rsidP="00921DC4">
            <w:pPr>
              <w:jc w:val="center"/>
            </w:pPr>
          </w:p>
        </w:tc>
        <w:tc>
          <w:tcPr>
            <w:tcW w:w="1593" w:type="dxa"/>
          </w:tcPr>
          <w:p w:rsidR="00921DC4" w:rsidRDefault="00000000" w:rsidP="00921DC4">
            <w:hyperlink r:id="rId7" w:history="1">
              <w:r w:rsidR="00921DC4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921DC4" w:rsidRPr="00317CC4" w:rsidTr="000A1110">
        <w:trPr>
          <w:cantSplit/>
          <w:trHeight w:val="794"/>
        </w:trPr>
        <w:tc>
          <w:tcPr>
            <w:tcW w:w="498" w:type="dxa"/>
          </w:tcPr>
          <w:p w:rsidR="00921DC4" w:rsidRPr="003C2AFF" w:rsidRDefault="00921DC4" w:rsidP="00921DC4">
            <w:pPr>
              <w:numPr>
                <w:ilvl w:val="0"/>
                <w:numId w:val="4"/>
              </w:numPr>
              <w:ind w:left="357" w:hanging="357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921DC4" w:rsidRPr="005E7095" w:rsidRDefault="00921DC4" w:rsidP="00921DC4">
            <w:pPr>
              <w:rPr>
                <w:bCs/>
              </w:rPr>
            </w:pPr>
            <w:r w:rsidRPr="00714739">
              <w:rPr>
                <w:color w:val="000000" w:themeColor="text1"/>
              </w:rPr>
              <w:t>Стилистика русского языка и культура речи : учебное пособие</w:t>
            </w:r>
          </w:p>
        </w:tc>
        <w:tc>
          <w:tcPr>
            <w:tcW w:w="2268" w:type="dxa"/>
          </w:tcPr>
          <w:p w:rsidR="00921DC4" w:rsidRPr="00580094" w:rsidRDefault="00921DC4" w:rsidP="00921DC4">
            <w:pPr>
              <w:spacing w:before="100" w:beforeAutospacing="1" w:after="100" w:afterAutospacing="1"/>
              <w:outlineLvl w:val="3"/>
            </w:pPr>
            <w:r w:rsidRPr="00714739">
              <w:rPr>
                <w:color w:val="000000" w:themeColor="text1"/>
              </w:rPr>
              <w:t>Горовая, И</w:t>
            </w:r>
            <w:r w:rsidRPr="0098131B">
              <w:t xml:space="preserve"> </w:t>
            </w:r>
          </w:p>
        </w:tc>
        <w:tc>
          <w:tcPr>
            <w:tcW w:w="1275" w:type="dxa"/>
          </w:tcPr>
          <w:p w:rsidR="00921DC4" w:rsidRPr="00580094" w:rsidRDefault="00921DC4" w:rsidP="00921DC4">
            <w:r w:rsidRPr="00BB7CCB">
              <w:rPr>
                <w:color w:val="000000" w:themeColor="text1"/>
                <w:sz w:val="22"/>
              </w:rPr>
              <w:t>Оренбург: ФГБОУ ОГУ</w:t>
            </w:r>
          </w:p>
        </w:tc>
        <w:tc>
          <w:tcPr>
            <w:tcW w:w="993" w:type="dxa"/>
          </w:tcPr>
          <w:p w:rsidR="00921DC4" w:rsidRPr="00580094" w:rsidRDefault="00921DC4" w:rsidP="00921DC4">
            <w:r w:rsidRPr="0098131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921DC4" w:rsidRPr="00580094" w:rsidRDefault="00921DC4" w:rsidP="00921DC4">
            <w:pPr>
              <w:jc w:val="center"/>
            </w:pPr>
          </w:p>
        </w:tc>
        <w:tc>
          <w:tcPr>
            <w:tcW w:w="1593" w:type="dxa"/>
          </w:tcPr>
          <w:p w:rsidR="00921DC4" w:rsidRDefault="00000000" w:rsidP="00921DC4">
            <w:hyperlink r:id="rId8" w:history="1">
              <w:r w:rsidR="00921DC4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921DC4" w:rsidRPr="00317CC4" w:rsidTr="00DB19F2">
        <w:trPr>
          <w:cantSplit/>
        </w:trPr>
        <w:tc>
          <w:tcPr>
            <w:tcW w:w="498" w:type="dxa"/>
          </w:tcPr>
          <w:p w:rsidR="00921DC4" w:rsidRPr="003C2AFF" w:rsidRDefault="00921DC4" w:rsidP="00921DC4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921DC4" w:rsidRPr="005E7095" w:rsidRDefault="00921DC4" w:rsidP="00921DC4">
            <w:pPr>
              <w:rPr>
                <w:bCs/>
              </w:rPr>
            </w:pPr>
            <w:r w:rsidRPr="00714739">
              <w:rPr>
                <w:color w:val="000000" w:themeColor="text1"/>
              </w:rPr>
              <w:t>В творческой лаборатории журналиста : учебное пособие</w:t>
            </w:r>
          </w:p>
        </w:tc>
        <w:tc>
          <w:tcPr>
            <w:tcW w:w="2268" w:type="dxa"/>
          </w:tcPr>
          <w:p w:rsidR="00921DC4" w:rsidRPr="00580094" w:rsidRDefault="00921DC4" w:rsidP="00921DC4">
            <w:r w:rsidRPr="00714739">
              <w:rPr>
                <w:color w:val="000000" w:themeColor="text1"/>
              </w:rPr>
              <w:t>сост. В.М. Кривошеев</w:t>
            </w:r>
          </w:p>
        </w:tc>
        <w:tc>
          <w:tcPr>
            <w:tcW w:w="1275" w:type="dxa"/>
          </w:tcPr>
          <w:p w:rsidR="00921DC4" w:rsidRPr="00580094" w:rsidRDefault="00921DC4" w:rsidP="00921DC4">
            <w:r w:rsidRPr="00714739">
              <w:rPr>
                <w:color w:val="000000" w:themeColor="text1"/>
              </w:rPr>
              <w:t>М. : Университетская книга</w:t>
            </w:r>
          </w:p>
        </w:tc>
        <w:tc>
          <w:tcPr>
            <w:tcW w:w="993" w:type="dxa"/>
          </w:tcPr>
          <w:p w:rsidR="00921DC4" w:rsidRPr="00580094" w:rsidRDefault="00921DC4" w:rsidP="00921DC4">
            <w:r w:rsidRPr="0098131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921DC4" w:rsidRPr="00580094" w:rsidRDefault="00921DC4" w:rsidP="00921DC4">
            <w:pPr>
              <w:jc w:val="center"/>
            </w:pPr>
          </w:p>
        </w:tc>
        <w:tc>
          <w:tcPr>
            <w:tcW w:w="1593" w:type="dxa"/>
          </w:tcPr>
          <w:p w:rsidR="00921DC4" w:rsidRDefault="00000000" w:rsidP="00921DC4">
            <w:hyperlink r:id="rId9" w:history="1">
              <w:r w:rsidR="00921DC4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</w:tbl>
    <w:p w:rsidR="007C177E" w:rsidRPr="00687425" w:rsidRDefault="007C177E" w:rsidP="00580094">
      <w:pPr>
        <w:jc w:val="both"/>
        <w:rPr>
          <w:i/>
          <w:iCs/>
          <w:color w:val="FF0000"/>
        </w:rPr>
      </w:pPr>
    </w:p>
    <w:p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540D89">
        <w:rPr>
          <w:b/>
          <w:bCs/>
          <w:caps/>
        </w:rPr>
        <w:t>:</w:t>
      </w:r>
    </w:p>
    <w:p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2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3" w:history="1">
        <w:r w:rsidR="00580094" w:rsidRPr="003C0E55">
          <w:rPr>
            <w:rStyle w:val="af2"/>
          </w:rPr>
          <w:t>http://www.biblioclub.ru/</w:t>
        </w:r>
      </w:hyperlink>
    </w:p>
    <w:p w:rsidR="00580094" w:rsidRDefault="00580094" w:rsidP="00580094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f2"/>
          </w:rPr>
          <w:t>http://www.rsl.ru/</w:t>
        </w:r>
      </w:hyperlink>
    </w:p>
    <w:p w:rsidR="00F45BF1" w:rsidRPr="00DF05EE" w:rsidRDefault="00F45BF1" w:rsidP="0077794A">
      <w:p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color w:val="000000"/>
          <w:spacing w:val="-1"/>
        </w:rPr>
      </w:pPr>
    </w:p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540D89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580094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lastRenderedPageBreak/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540D89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80094" w:rsidRDefault="00580094" w:rsidP="00540D89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580094" w:rsidSect="00580094">
      <w:head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6AFF" w:rsidRDefault="00056AFF" w:rsidP="00687331">
      <w:r>
        <w:separator/>
      </w:r>
    </w:p>
  </w:endnote>
  <w:endnote w:type="continuationSeparator" w:id="0">
    <w:p w:rsidR="00056AFF" w:rsidRDefault="00056AFF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6AFF" w:rsidRDefault="00056AFF" w:rsidP="00687331">
      <w:r>
        <w:separator/>
      </w:r>
    </w:p>
  </w:footnote>
  <w:footnote w:type="continuationSeparator" w:id="0">
    <w:p w:rsidR="00056AFF" w:rsidRDefault="00056AFF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60F2E47"/>
    <w:multiLevelType w:val="hybridMultilevel"/>
    <w:tmpl w:val="201671C0"/>
    <w:lvl w:ilvl="0" w:tplc="74543F96">
      <w:start w:val="1"/>
      <w:numFmt w:val="bullet"/>
      <w:lvlText w:val="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066C148D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 w15:restartNumberingAfterBreak="0">
    <w:nsid w:val="0B823ABB"/>
    <w:multiLevelType w:val="hybridMultilevel"/>
    <w:tmpl w:val="A05C7C0E"/>
    <w:lvl w:ilvl="0" w:tplc="74543F96">
      <w:start w:val="1"/>
      <w:numFmt w:val="bullet"/>
      <w:lvlText w:val="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0B9E5D5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 w15:restartNumberingAfterBreak="0">
    <w:nsid w:val="0E8F47BA"/>
    <w:multiLevelType w:val="hybridMultilevel"/>
    <w:tmpl w:val="FD4C0E54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AF7761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0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1" w15:restartNumberingAfterBreak="0">
    <w:nsid w:val="188A1175"/>
    <w:multiLevelType w:val="hybridMultilevel"/>
    <w:tmpl w:val="E77E6EE4"/>
    <w:lvl w:ilvl="0" w:tplc="74543F96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A32B3D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C190C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4" w15:restartNumberingAfterBreak="0">
    <w:nsid w:val="1C4070E7"/>
    <w:multiLevelType w:val="hybridMultilevel"/>
    <w:tmpl w:val="5148A1B0"/>
    <w:lvl w:ilvl="0" w:tplc="3DCA003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9434E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6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0700A9"/>
    <w:multiLevelType w:val="hybridMultilevel"/>
    <w:tmpl w:val="FD927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26006"/>
    <w:multiLevelType w:val="hybridMultilevel"/>
    <w:tmpl w:val="3DB82420"/>
    <w:numStyleLink w:val="4"/>
  </w:abstractNum>
  <w:abstractNum w:abstractNumId="19" w15:restartNumberingAfterBreak="0">
    <w:nsid w:val="29C07083"/>
    <w:multiLevelType w:val="hybridMultilevel"/>
    <w:tmpl w:val="467097BE"/>
    <w:lvl w:ilvl="0" w:tplc="183E4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DA2600A"/>
    <w:multiLevelType w:val="hybridMultilevel"/>
    <w:tmpl w:val="44363F3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2ECC08C9"/>
    <w:multiLevelType w:val="hybridMultilevel"/>
    <w:tmpl w:val="4010041E"/>
    <w:lvl w:ilvl="0" w:tplc="6DA60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267DB3"/>
    <w:multiLevelType w:val="hybridMultilevel"/>
    <w:tmpl w:val="3DB82420"/>
    <w:styleLink w:val="4"/>
    <w:lvl w:ilvl="0" w:tplc="435225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78A9F4">
      <w:start w:val="1"/>
      <w:numFmt w:val="lowerLetter"/>
      <w:lvlText w:val="%2."/>
      <w:lvlJc w:val="left"/>
      <w:pPr>
        <w:ind w:left="3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00CC90">
      <w:start w:val="1"/>
      <w:numFmt w:val="lowerRoman"/>
      <w:lvlText w:val="%3."/>
      <w:lvlJc w:val="left"/>
      <w:pPr>
        <w:ind w:left="108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EA4ABC">
      <w:start w:val="1"/>
      <w:numFmt w:val="decimal"/>
      <w:lvlText w:val="%4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E2287C">
      <w:start w:val="1"/>
      <w:numFmt w:val="lowerLetter"/>
      <w:lvlText w:val="%5."/>
      <w:lvlJc w:val="left"/>
      <w:pPr>
        <w:ind w:left="25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74C3E2">
      <w:start w:val="1"/>
      <w:numFmt w:val="lowerRoman"/>
      <w:lvlText w:val="%6."/>
      <w:lvlJc w:val="left"/>
      <w:pPr>
        <w:ind w:left="324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F48F7E">
      <w:start w:val="1"/>
      <w:numFmt w:val="decimal"/>
      <w:lvlText w:val="%7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C80132">
      <w:start w:val="1"/>
      <w:numFmt w:val="lowerLetter"/>
      <w:lvlText w:val="%8."/>
      <w:lvlJc w:val="left"/>
      <w:pPr>
        <w:ind w:left="46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A22E06">
      <w:start w:val="1"/>
      <w:numFmt w:val="lowerRoman"/>
      <w:lvlText w:val="%9."/>
      <w:lvlJc w:val="left"/>
      <w:pPr>
        <w:ind w:left="540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63A0872"/>
    <w:multiLevelType w:val="hybridMultilevel"/>
    <w:tmpl w:val="209A0636"/>
    <w:lvl w:ilvl="0" w:tplc="A6466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5477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94017EA"/>
    <w:multiLevelType w:val="hybridMultilevel"/>
    <w:tmpl w:val="4B1CFBF6"/>
    <w:lvl w:ilvl="0" w:tplc="FC4A54E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BC7276"/>
    <w:multiLevelType w:val="hybridMultilevel"/>
    <w:tmpl w:val="F866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E856C0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0D4EC6"/>
    <w:multiLevelType w:val="singleLevel"/>
    <w:tmpl w:val="7B96AADA"/>
    <w:lvl w:ilvl="0">
      <w:start w:val="1"/>
      <w:numFmt w:val="decimal"/>
      <w:lvlText w:val="%1."/>
      <w:legacy w:legacy="1" w:legacySpace="0" w:legacyIndent="1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7037731"/>
    <w:multiLevelType w:val="hybridMultilevel"/>
    <w:tmpl w:val="C298E7CC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4E1DD8"/>
    <w:multiLevelType w:val="hybridMultilevel"/>
    <w:tmpl w:val="9E6659AE"/>
    <w:lvl w:ilvl="0" w:tplc="C1D215B8">
      <w:start w:val="1"/>
      <w:numFmt w:val="decimal"/>
      <w:lvlText w:val="%1."/>
      <w:lvlJc w:val="left"/>
      <w:pPr>
        <w:tabs>
          <w:tab w:val="num" w:pos="630"/>
        </w:tabs>
        <w:ind w:left="630" w:hanging="48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886A1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3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CFA5F02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35" w15:restartNumberingAfterBreak="0">
    <w:nsid w:val="51CF371A"/>
    <w:multiLevelType w:val="hybridMultilevel"/>
    <w:tmpl w:val="547CA14C"/>
    <w:lvl w:ilvl="0" w:tplc="74543F96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4477EC0"/>
    <w:multiLevelType w:val="multilevel"/>
    <w:tmpl w:val="3AD0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58700976"/>
    <w:multiLevelType w:val="hybridMultilevel"/>
    <w:tmpl w:val="4CF6C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D5D71AF"/>
    <w:multiLevelType w:val="hybridMultilevel"/>
    <w:tmpl w:val="16D2B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2A64D73"/>
    <w:multiLevelType w:val="hybridMultilevel"/>
    <w:tmpl w:val="01C8B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77206"/>
    <w:multiLevelType w:val="hybridMultilevel"/>
    <w:tmpl w:val="407AE6EC"/>
    <w:lvl w:ilvl="0" w:tplc="74543F96">
      <w:start w:val="1"/>
      <w:numFmt w:val="bullet"/>
      <w:lvlText w:val="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2" w15:restartNumberingAfterBreak="0">
    <w:nsid w:val="67E92070"/>
    <w:multiLevelType w:val="hybridMultilevel"/>
    <w:tmpl w:val="2AA6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130170B"/>
    <w:multiLevelType w:val="hybridMultilevel"/>
    <w:tmpl w:val="C710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433FC"/>
    <w:multiLevelType w:val="hybridMultilevel"/>
    <w:tmpl w:val="7DC805AA"/>
    <w:lvl w:ilvl="0" w:tplc="30AC868E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7B7D4D69"/>
    <w:multiLevelType w:val="hybridMultilevel"/>
    <w:tmpl w:val="D078064E"/>
    <w:lvl w:ilvl="0" w:tplc="3DCA003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 w16cid:durableId="1778475986">
    <w:abstractNumId w:val="33"/>
  </w:num>
  <w:num w:numId="2" w16cid:durableId="825508544">
    <w:abstractNumId w:val="43"/>
  </w:num>
  <w:num w:numId="3" w16cid:durableId="1665007848">
    <w:abstractNumId w:val="39"/>
  </w:num>
  <w:num w:numId="4" w16cid:durableId="1867862337">
    <w:abstractNumId w:val="28"/>
  </w:num>
  <w:num w:numId="5" w16cid:durableId="2122451510">
    <w:abstractNumId w:val="16"/>
  </w:num>
  <w:num w:numId="6" w16cid:durableId="383991381">
    <w:abstractNumId w:val="2"/>
  </w:num>
  <w:num w:numId="7" w16cid:durableId="1039738933">
    <w:abstractNumId w:val="10"/>
  </w:num>
  <w:num w:numId="8" w16cid:durableId="1586956948">
    <w:abstractNumId w:val="34"/>
  </w:num>
  <w:num w:numId="9" w16cid:durableId="1840996787">
    <w:abstractNumId w:val="9"/>
  </w:num>
  <w:num w:numId="10" w16cid:durableId="1874145694">
    <w:abstractNumId w:val="5"/>
  </w:num>
  <w:num w:numId="11" w16cid:durableId="1127355848">
    <w:abstractNumId w:val="15"/>
  </w:num>
  <w:num w:numId="12" w16cid:durableId="1605723498">
    <w:abstractNumId w:val="13"/>
  </w:num>
  <w:num w:numId="13" w16cid:durableId="1555701505">
    <w:abstractNumId w:val="7"/>
  </w:num>
  <w:num w:numId="14" w16cid:durableId="488518976">
    <w:abstractNumId w:val="32"/>
  </w:num>
  <w:num w:numId="15" w16cid:durableId="2111270641">
    <w:abstractNumId w:val="22"/>
  </w:num>
  <w:num w:numId="16" w16cid:durableId="261686708">
    <w:abstractNumId w:val="29"/>
    <w:lvlOverride w:ilvl="0">
      <w:startOverride w:val="1"/>
    </w:lvlOverride>
  </w:num>
  <w:num w:numId="17" w16cid:durableId="1269043504">
    <w:abstractNumId w:val="20"/>
  </w:num>
  <w:num w:numId="18" w16cid:durableId="857087444">
    <w:abstractNumId w:val="37"/>
  </w:num>
  <w:num w:numId="19" w16cid:durableId="365369566">
    <w:abstractNumId w:val="25"/>
  </w:num>
  <w:num w:numId="20" w16cid:durableId="725907543">
    <w:abstractNumId w:val="12"/>
  </w:num>
  <w:num w:numId="21" w16cid:durableId="1775175187">
    <w:abstractNumId w:val="26"/>
  </w:num>
  <w:num w:numId="22" w16cid:durableId="1831555325">
    <w:abstractNumId w:val="31"/>
  </w:num>
  <w:num w:numId="23" w16cid:durableId="953635691">
    <w:abstractNumId w:val="24"/>
  </w:num>
  <w:num w:numId="24" w16cid:durableId="1423329992">
    <w:abstractNumId w:val="30"/>
  </w:num>
  <w:num w:numId="25" w16cid:durableId="1177113789">
    <w:abstractNumId w:val="27"/>
  </w:num>
  <w:num w:numId="26" w16cid:durableId="1261257917">
    <w:abstractNumId w:val="21"/>
  </w:num>
  <w:num w:numId="27" w16cid:durableId="337777649">
    <w:abstractNumId w:val="41"/>
  </w:num>
  <w:num w:numId="28" w16cid:durableId="1264990752">
    <w:abstractNumId w:val="42"/>
  </w:num>
  <w:num w:numId="29" w16cid:durableId="316616810">
    <w:abstractNumId w:val="3"/>
  </w:num>
  <w:num w:numId="30" w16cid:durableId="1568876682">
    <w:abstractNumId w:val="11"/>
  </w:num>
  <w:num w:numId="31" w16cid:durableId="1842037481">
    <w:abstractNumId w:val="8"/>
  </w:num>
  <w:num w:numId="32" w16cid:durableId="1542590590">
    <w:abstractNumId w:val="45"/>
  </w:num>
  <w:num w:numId="33" w16cid:durableId="2004045440">
    <w:abstractNumId w:val="38"/>
  </w:num>
  <w:num w:numId="34" w16cid:durableId="1853294868">
    <w:abstractNumId w:val="4"/>
  </w:num>
  <w:num w:numId="35" w16cid:durableId="1077559676">
    <w:abstractNumId w:val="40"/>
  </w:num>
  <w:num w:numId="36" w16cid:durableId="973565895">
    <w:abstractNumId w:val="44"/>
  </w:num>
  <w:num w:numId="37" w16cid:durableId="59909659">
    <w:abstractNumId w:val="1"/>
  </w:num>
  <w:num w:numId="38" w16cid:durableId="401951638">
    <w:abstractNumId w:val="6"/>
  </w:num>
  <w:num w:numId="39" w16cid:durableId="1091467653">
    <w:abstractNumId w:val="46"/>
  </w:num>
  <w:num w:numId="40" w16cid:durableId="1854296622">
    <w:abstractNumId w:val="14"/>
  </w:num>
  <w:num w:numId="41" w16cid:durableId="1356464150">
    <w:abstractNumId w:val="23"/>
  </w:num>
  <w:num w:numId="42" w16cid:durableId="1496265839">
    <w:abstractNumId w:val="18"/>
  </w:num>
  <w:num w:numId="43" w16cid:durableId="280305796">
    <w:abstractNumId w:val="19"/>
  </w:num>
  <w:num w:numId="44" w16cid:durableId="585649698">
    <w:abstractNumId w:val="35"/>
  </w:num>
  <w:num w:numId="45" w16cid:durableId="1450859113">
    <w:abstractNumId w:val="17"/>
  </w:num>
  <w:num w:numId="46" w16cid:durableId="1631084993">
    <w:abstractNumId w:val="0"/>
  </w:num>
  <w:num w:numId="47" w16cid:durableId="1189415303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06B5A"/>
    <w:rsid w:val="0001342F"/>
    <w:rsid w:val="00013CC7"/>
    <w:rsid w:val="000553A9"/>
    <w:rsid w:val="00056AFF"/>
    <w:rsid w:val="000735C0"/>
    <w:rsid w:val="000817DF"/>
    <w:rsid w:val="0009188F"/>
    <w:rsid w:val="000A045F"/>
    <w:rsid w:val="000A561D"/>
    <w:rsid w:val="000D26BF"/>
    <w:rsid w:val="000F4FAC"/>
    <w:rsid w:val="00100417"/>
    <w:rsid w:val="00102EEE"/>
    <w:rsid w:val="00113F06"/>
    <w:rsid w:val="00115ACA"/>
    <w:rsid w:val="0012548F"/>
    <w:rsid w:val="0014307D"/>
    <w:rsid w:val="001525CA"/>
    <w:rsid w:val="001A3923"/>
    <w:rsid w:val="001B2DD5"/>
    <w:rsid w:val="001B4179"/>
    <w:rsid w:val="001B7156"/>
    <w:rsid w:val="001E07D3"/>
    <w:rsid w:val="001E5817"/>
    <w:rsid w:val="002244CF"/>
    <w:rsid w:val="0023513F"/>
    <w:rsid w:val="002428D8"/>
    <w:rsid w:val="00255F8B"/>
    <w:rsid w:val="00263BAD"/>
    <w:rsid w:val="002A376E"/>
    <w:rsid w:val="002A3C33"/>
    <w:rsid w:val="002B1B8D"/>
    <w:rsid w:val="002C6E4A"/>
    <w:rsid w:val="002D66AF"/>
    <w:rsid w:val="002F03F3"/>
    <w:rsid w:val="00310138"/>
    <w:rsid w:val="00315631"/>
    <w:rsid w:val="00320D51"/>
    <w:rsid w:val="00322DBD"/>
    <w:rsid w:val="0033690E"/>
    <w:rsid w:val="003675FE"/>
    <w:rsid w:val="00390170"/>
    <w:rsid w:val="0039019F"/>
    <w:rsid w:val="003A126E"/>
    <w:rsid w:val="003B05F4"/>
    <w:rsid w:val="003B3BB3"/>
    <w:rsid w:val="003D7A9F"/>
    <w:rsid w:val="003F60E6"/>
    <w:rsid w:val="004005AB"/>
    <w:rsid w:val="0040310C"/>
    <w:rsid w:val="004037FF"/>
    <w:rsid w:val="004078B6"/>
    <w:rsid w:val="00415FCD"/>
    <w:rsid w:val="00424560"/>
    <w:rsid w:val="004342BD"/>
    <w:rsid w:val="00443A78"/>
    <w:rsid w:val="00460710"/>
    <w:rsid w:val="004B7788"/>
    <w:rsid w:val="004D792C"/>
    <w:rsid w:val="004E459E"/>
    <w:rsid w:val="004E64FB"/>
    <w:rsid w:val="005230C3"/>
    <w:rsid w:val="00540D89"/>
    <w:rsid w:val="00543C4A"/>
    <w:rsid w:val="00555FDD"/>
    <w:rsid w:val="00580094"/>
    <w:rsid w:val="00583784"/>
    <w:rsid w:val="005A42DB"/>
    <w:rsid w:val="005B0BF9"/>
    <w:rsid w:val="005B0C9E"/>
    <w:rsid w:val="005E7095"/>
    <w:rsid w:val="005F62C4"/>
    <w:rsid w:val="006042D3"/>
    <w:rsid w:val="0065043F"/>
    <w:rsid w:val="00677A36"/>
    <w:rsid w:val="00687331"/>
    <w:rsid w:val="006A1861"/>
    <w:rsid w:val="006A7717"/>
    <w:rsid w:val="006F3F9B"/>
    <w:rsid w:val="00740EF5"/>
    <w:rsid w:val="00745F89"/>
    <w:rsid w:val="00751A07"/>
    <w:rsid w:val="00767E3D"/>
    <w:rsid w:val="0077794A"/>
    <w:rsid w:val="007B3D34"/>
    <w:rsid w:val="007C177E"/>
    <w:rsid w:val="007F2A9E"/>
    <w:rsid w:val="008054A7"/>
    <w:rsid w:val="00831850"/>
    <w:rsid w:val="00840E56"/>
    <w:rsid w:val="00847547"/>
    <w:rsid w:val="00852C06"/>
    <w:rsid w:val="008A312A"/>
    <w:rsid w:val="008C77B6"/>
    <w:rsid w:val="00904743"/>
    <w:rsid w:val="009069D1"/>
    <w:rsid w:val="00921DC4"/>
    <w:rsid w:val="00941B43"/>
    <w:rsid w:val="00946958"/>
    <w:rsid w:val="009529BB"/>
    <w:rsid w:val="009624D2"/>
    <w:rsid w:val="009770D0"/>
    <w:rsid w:val="0099178E"/>
    <w:rsid w:val="009A4E11"/>
    <w:rsid w:val="009A6854"/>
    <w:rsid w:val="009D5095"/>
    <w:rsid w:val="009D5167"/>
    <w:rsid w:val="00A15972"/>
    <w:rsid w:val="00A341E8"/>
    <w:rsid w:val="00A37E69"/>
    <w:rsid w:val="00A46457"/>
    <w:rsid w:val="00A46A55"/>
    <w:rsid w:val="00A514FB"/>
    <w:rsid w:val="00A65BB2"/>
    <w:rsid w:val="00A77B01"/>
    <w:rsid w:val="00A92DDB"/>
    <w:rsid w:val="00AA67D6"/>
    <w:rsid w:val="00B01503"/>
    <w:rsid w:val="00B14080"/>
    <w:rsid w:val="00B16D72"/>
    <w:rsid w:val="00B17724"/>
    <w:rsid w:val="00B2562B"/>
    <w:rsid w:val="00B40CF7"/>
    <w:rsid w:val="00B621CD"/>
    <w:rsid w:val="00B62799"/>
    <w:rsid w:val="00B81574"/>
    <w:rsid w:val="00B8286A"/>
    <w:rsid w:val="00BB019C"/>
    <w:rsid w:val="00BB1380"/>
    <w:rsid w:val="00BB5346"/>
    <w:rsid w:val="00BD0633"/>
    <w:rsid w:val="00C06902"/>
    <w:rsid w:val="00C26702"/>
    <w:rsid w:val="00C4448A"/>
    <w:rsid w:val="00C867ED"/>
    <w:rsid w:val="00C91E52"/>
    <w:rsid w:val="00CC67C4"/>
    <w:rsid w:val="00CE3E4C"/>
    <w:rsid w:val="00CE6CA7"/>
    <w:rsid w:val="00D07487"/>
    <w:rsid w:val="00D503D4"/>
    <w:rsid w:val="00D94F9D"/>
    <w:rsid w:val="00D97067"/>
    <w:rsid w:val="00DC5435"/>
    <w:rsid w:val="00DE7F1F"/>
    <w:rsid w:val="00DF15D9"/>
    <w:rsid w:val="00DF1DB2"/>
    <w:rsid w:val="00DF6EE5"/>
    <w:rsid w:val="00E2367A"/>
    <w:rsid w:val="00E2380A"/>
    <w:rsid w:val="00E25154"/>
    <w:rsid w:val="00E6183A"/>
    <w:rsid w:val="00E708E8"/>
    <w:rsid w:val="00EA074C"/>
    <w:rsid w:val="00EA0987"/>
    <w:rsid w:val="00EA278E"/>
    <w:rsid w:val="00EA617C"/>
    <w:rsid w:val="00EB59B9"/>
    <w:rsid w:val="00EF0285"/>
    <w:rsid w:val="00EF47F7"/>
    <w:rsid w:val="00F102D6"/>
    <w:rsid w:val="00F132D0"/>
    <w:rsid w:val="00F30DE4"/>
    <w:rsid w:val="00F33830"/>
    <w:rsid w:val="00F41164"/>
    <w:rsid w:val="00F45BF1"/>
    <w:rsid w:val="00F62AAD"/>
    <w:rsid w:val="00F63B02"/>
    <w:rsid w:val="00F86F4C"/>
    <w:rsid w:val="00FB75FA"/>
    <w:rsid w:val="00FE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DAAB"/>
  <w15:docId w15:val="{BF6157C3-FC7E-4B8B-B579-B3A4DDB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rsid w:val="00580094"/>
  </w:style>
  <w:style w:type="paragraph" w:customStyle="1" w:styleId="Default">
    <w:name w:val="Default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d">
    <w:name w:val="Стиль"/>
    <w:rsid w:val="00A464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1B2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Body Text Indent"/>
    <w:basedOn w:val="a0"/>
    <w:link w:val="aff"/>
    <w:uiPriority w:val="99"/>
    <w:semiHidden/>
    <w:rsid w:val="003A126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3A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F1DB2"/>
    <w:pPr>
      <w:spacing w:before="100" w:beforeAutospacing="1" w:after="100" w:afterAutospacing="1"/>
    </w:pPr>
  </w:style>
  <w:style w:type="character" w:customStyle="1" w:styleId="exldetailsdisplayval">
    <w:name w:val="exldetailsdisplayval"/>
    <w:basedOn w:val="a1"/>
    <w:rsid w:val="00B16D72"/>
  </w:style>
  <w:style w:type="character" w:customStyle="1" w:styleId="11">
    <w:name w:val="Неразрешенное упоминание1"/>
    <w:basedOn w:val="a1"/>
    <w:uiPriority w:val="99"/>
    <w:semiHidden/>
    <w:unhideWhenUsed/>
    <w:rsid w:val="00B16D72"/>
    <w:rPr>
      <w:color w:val="605E5C"/>
      <w:shd w:val="clear" w:color="auto" w:fill="E1DFDD"/>
    </w:rPr>
  </w:style>
  <w:style w:type="character" w:customStyle="1" w:styleId="WW-Absatz-Standardschriftart11">
    <w:name w:val="WW-Absatz-Standardschriftart11"/>
    <w:rsid w:val="004D792C"/>
  </w:style>
  <w:style w:type="numbering" w:customStyle="1" w:styleId="4">
    <w:name w:val="Импортированный стиль 4"/>
    <w:rsid w:val="002A376E"/>
    <w:pPr>
      <w:numPr>
        <w:numId w:val="41"/>
      </w:numPr>
    </w:pPr>
  </w:style>
  <w:style w:type="character" w:customStyle="1" w:styleId="WW8Num2z1">
    <w:name w:val="WW8Num2z1"/>
    <w:rsid w:val="00921DC4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12</cp:revision>
  <dcterms:created xsi:type="dcterms:W3CDTF">2021-07-26T10:33:00Z</dcterms:created>
  <dcterms:modified xsi:type="dcterms:W3CDTF">2023-05-05T21:07:00Z</dcterms:modified>
</cp:coreProperties>
</file>