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E80B25">
            <w:pPr>
              <w:tabs>
                <w:tab w:val="left" w:pos="3264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0E55C8" w:rsidRDefault="000E55C8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F0143C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43C">
              <w:rPr>
                <w:bCs/>
              </w:rPr>
              <w:t>РАБОЧАЯ ПРОГРАММА</w:t>
            </w:r>
          </w:p>
          <w:p w:rsidR="00580094" w:rsidRDefault="00F0143C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F0143C">
              <w:t>исциплины</w:t>
            </w:r>
          </w:p>
          <w:p w:rsidR="00F0143C" w:rsidRPr="00F0143C" w:rsidRDefault="00F0143C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E80B25">
              <w:rPr>
                <w:b/>
                <w:bCs/>
              </w:rPr>
              <w:t>3</w:t>
            </w:r>
            <w:r w:rsidR="00263BAD">
              <w:rPr>
                <w:b/>
                <w:bCs/>
              </w:rPr>
              <w:t xml:space="preserve"> </w:t>
            </w:r>
            <w:r w:rsidR="00E80B25">
              <w:rPr>
                <w:b/>
                <w:bCs/>
                <w:caps/>
              </w:rPr>
              <w:t>ВЫПУСК УЧЕБНЫХ СМИ</w:t>
            </w:r>
          </w:p>
          <w:p w:rsidR="00580094" w:rsidRPr="00BD0633" w:rsidRDefault="00580094" w:rsidP="00F0143C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F0143C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F0143C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F0143C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D296C">
              <w:rPr>
                <w:bCs/>
              </w:rPr>
              <w:t>2</w:t>
            </w:r>
            <w:r w:rsidR="00AC7B2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F0143C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F0143C" w:rsidRDefault="00F0143C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F0143C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5D296C">
              <w:t>2</w:t>
            </w:r>
            <w:r w:rsidR="00AC7B28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F0143C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F0143C">
        <w:rPr>
          <w:b/>
          <w:bCs/>
        </w:rPr>
        <w:t>:</w:t>
      </w:r>
    </w:p>
    <w:p w:rsidR="00580094" w:rsidRDefault="00580094" w:rsidP="00F0143C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91D49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49" w:rsidRPr="0034302E" w:rsidRDefault="00F91D49" w:rsidP="00F91D4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49" w:rsidRPr="0034302E" w:rsidRDefault="00F91D49" w:rsidP="00F91D49"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9" w:rsidRPr="00366713" w:rsidRDefault="00F91D49" w:rsidP="00F91D49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F91D49" w:rsidRPr="00366713" w:rsidRDefault="00F91D49" w:rsidP="00F91D49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F91D49" w:rsidRPr="0020385C" w:rsidRDefault="00F91D49" w:rsidP="00F91D49">
            <w:pPr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F91D49" w:rsidRPr="003C0E55" w:rsidTr="00F91D49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49" w:rsidRPr="0034302E" w:rsidRDefault="00F91D49" w:rsidP="00F91D4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49" w:rsidRPr="0034302E" w:rsidRDefault="00F91D49" w:rsidP="00F91D4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9" w:rsidRPr="0020385C" w:rsidRDefault="00F91D49" w:rsidP="00F91D49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F91D49" w:rsidRPr="003C0E55" w:rsidTr="00E80B25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49" w:rsidRPr="0034302E" w:rsidRDefault="00F91D49" w:rsidP="00F91D4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49" w:rsidRPr="0034302E" w:rsidRDefault="00F91D49" w:rsidP="00F91D4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9" w:rsidRPr="0020385C" w:rsidRDefault="00F91D49" w:rsidP="00F91D49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4342BD" w:rsidRDefault="004342BD" w:rsidP="00F0143C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F0143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F0143C">
        <w:rPr>
          <w:b/>
          <w:bCs/>
          <w:caps/>
        </w:rPr>
        <w:t>:</w:t>
      </w:r>
    </w:p>
    <w:p w:rsidR="00A514FB" w:rsidRDefault="009069D1" w:rsidP="00F0143C">
      <w:pPr>
        <w:widowControl w:val="0"/>
        <w:ind w:firstLine="709"/>
        <w:jc w:val="both"/>
      </w:pPr>
      <w:r w:rsidRPr="008C1266">
        <w:rPr>
          <w:b/>
          <w:bCs/>
          <w:color w:val="000000" w:themeColor="text1"/>
          <w:u w:val="single"/>
        </w:rPr>
        <w:t>Цель дисциплины</w:t>
      </w:r>
      <w:r w:rsidR="00F41164" w:rsidRPr="008C1266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E6183A" w:rsidRPr="00E6183A">
        <w:t>профессиональны</w:t>
      </w:r>
      <w:r w:rsidR="00E6183A">
        <w:t xml:space="preserve">х </w:t>
      </w:r>
      <w:r w:rsidR="00E6183A" w:rsidRPr="00E6183A">
        <w:t>навык</w:t>
      </w:r>
      <w:r w:rsidR="00E6183A">
        <w:t>ов</w:t>
      </w:r>
      <w:r w:rsidR="00E6183A" w:rsidRPr="00E6183A">
        <w:t xml:space="preserve"> создания </w:t>
      </w:r>
      <w:r w:rsidR="00E80B25" w:rsidRPr="00E80B25">
        <w:t>газеты в условиях современной редакции, представлени</w:t>
      </w:r>
      <w:r w:rsidR="00F0143C">
        <w:t>й</w:t>
      </w:r>
      <w:r w:rsidR="00E80B25" w:rsidRPr="00E80B25">
        <w:t xml:space="preserve"> об основных этапах производства газетного номера, профессиональных обязанностях сотрудников редакции.</w:t>
      </w:r>
    </w:p>
    <w:p w:rsidR="00A514FB" w:rsidRPr="008C1266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8C1266">
        <w:rPr>
          <w:b/>
          <w:u w:val="single"/>
        </w:rPr>
        <w:t>Задачи дисциплины:</w:t>
      </w:r>
    </w:p>
    <w:p w:rsidR="00E80B25" w:rsidRPr="00C8612D" w:rsidRDefault="00E80B25" w:rsidP="00E80B25">
      <w:pPr>
        <w:pStyle w:val="western"/>
        <w:numPr>
          <w:ilvl w:val="0"/>
          <w:numId w:val="43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C8612D">
        <w:rPr>
          <w:color w:val="000000" w:themeColor="text1"/>
          <w:sz w:val="24"/>
          <w:szCs w:val="24"/>
        </w:rPr>
        <w:t xml:space="preserve">в условиях лабораторных занятий получить представление об основных этапах допечатного процесса производства газеты, обязанностях сотрудников, взаимодействии различных отделов и служб; </w:t>
      </w:r>
    </w:p>
    <w:p w:rsidR="00E80B25" w:rsidRPr="00C8612D" w:rsidRDefault="00E80B25" w:rsidP="00E80B25">
      <w:pPr>
        <w:pStyle w:val="western"/>
        <w:numPr>
          <w:ilvl w:val="0"/>
          <w:numId w:val="43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C8612D">
        <w:rPr>
          <w:color w:val="000000" w:themeColor="text1"/>
          <w:sz w:val="24"/>
          <w:szCs w:val="24"/>
        </w:rPr>
        <w:t xml:space="preserve">приобрести профессиональные навыки подготовки и редактирования текстов; </w:t>
      </w:r>
    </w:p>
    <w:p w:rsidR="00E80B25" w:rsidRPr="00C8612D" w:rsidRDefault="00E80B25" w:rsidP="00E80B25">
      <w:pPr>
        <w:pStyle w:val="western"/>
        <w:numPr>
          <w:ilvl w:val="0"/>
          <w:numId w:val="43"/>
        </w:numPr>
        <w:spacing w:before="0" w:beforeAutospacing="0" w:line="240" w:lineRule="auto"/>
        <w:jc w:val="both"/>
        <w:rPr>
          <w:b/>
          <w:bCs/>
          <w:color w:val="000000" w:themeColor="text1"/>
        </w:rPr>
      </w:pPr>
      <w:r w:rsidRPr="00C8612D">
        <w:rPr>
          <w:color w:val="000000" w:themeColor="text1"/>
          <w:sz w:val="24"/>
          <w:szCs w:val="24"/>
        </w:rPr>
        <w:t xml:space="preserve">изучить современные технологии и программные средства, применяемые в процессе производства печатного издания. </w:t>
      </w:r>
    </w:p>
    <w:p w:rsidR="00F0143C" w:rsidRDefault="008C1266" w:rsidP="00F0143C">
      <w:pPr>
        <w:ind w:firstLine="527"/>
      </w:pPr>
      <w:r>
        <w:rPr>
          <w:b/>
          <w:u w:val="single"/>
        </w:rPr>
        <w:t>Место дисциплины:</w:t>
      </w:r>
      <w:r>
        <w:t xml:space="preserve"> д</w:t>
      </w:r>
      <w:r w:rsidR="00F0143C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F0143C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0143C">
        <w:rPr>
          <w:b/>
          <w:bCs/>
          <w:caps/>
        </w:rPr>
        <w:t>:</w:t>
      </w:r>
    </w:p>
    <w:p w:rsidR="00580094" w:rsidRDefault="00580094" w:rsidP="00F0143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6183A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6183A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BD1C31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80B25" w:rsidP="00E96BDA">
            <w:pPr>
              <w:jc w:val="center"/>
            </w:pPr>
            <w:r>
              <w:t>36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80B25" w:rsidP="00E96BDA">
            <w:pPr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5D5DB5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80B25" w:rsidP="00BB5346">
            <w:pPr>
              <w:jc w:val="center"/>
            </w:pPr>
            <w:r>
              <w:t>36</w:t>
            </w:r>
            <w:r w:rsidR="00BB5346" w:rsidRPr="003C0E55">
              <w:t>/</w:t>
            </w: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F0143C" w:rsidP="00BB5346">
            <w:pPr>
              <w:jc w:val="center"/>
            </w:pPr>
            <w:r>
              <w:t>6</w:t>
            </w:r>
            <w:r w:rsidR="00DF1DB2">
              <w:t>/</w:t>
            </w:r>
            <w:r w:rsidR="00E80B25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E6183A" w:rsidP="00E96BDA">
            <w:pPr>
              <w:jc w:val="center"/>
            </w:pPr>
            <w:r>
              <w:t>3</w:t>
            </w:r>
            <w:r w:rsidR="00E80B25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lastRenderedPageBreak/>
              <w:t>Вид промежуточной аттестации (зачет</w:t>
            </w:r>
            <w:r w:rsidR="005D5DB5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6183A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F0143C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0143C">
        <w:rPr>
          <w:b/>
          <w:bCs/>
          <w:caps/>
        </w:rPr>
        <w:t>:</w:t>
      </w:r>
    </w:p>
    <w:p w:rsidR="00580094" w:rsidRPr="0039664A" w:rsidRDefault="00580094" w:rsidP="00F0143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F0143C">
      <w:pPr>
        <w:rPr>
          <w:b/>
          <w:bCs/>
        </w:rPr>
      </w:pPr>
    </w:p>
    <w:p w:rsidR="00100417" w:rsidRDefault="00100417" w:rsidP="00F0143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F014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F014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9D5167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941B43" w:rsidRDefault="00E80B25" w:rsidP="00E80B25">
            <w:pPr>
              <w:rPr>
                <w:bCs/>
                <w:sz w:val="22"/>
                <w:szCs w:val="22"/>
              </w:rPr>
            </w:pPr>
            <w:r w:rsidRPr="00C8612D">
              <w:rPr>
                <w:color w:val="000000" w:themeColor="text1"/>
              </w:rPr>
              <w:t>Тема 1. Обсуждение плана первого газетного номера. Распределение обязанностей.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9D5167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941B43" w:rsidRDefault="00E80B25" w:rsidP="00E80B2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8612D">
              <w:rPr>
                <w:color w:val="000000" w:themeColor="text1"/>
              </w:rPr>
              <w:t>Тема 2. Сбор информации и подготовка материалов.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9D5167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941B43" w:rsidRDefault="00E80B25" w:rsidP="00E80B2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8612D">
              <w:rPr>
                <w:color w:val="000000" w:themeColor="text1"/>
              </w:rPr>
              <w:t>Тема 3. Обсуждение подготовленных материалов, распределение материалов по полосам, подготовка к верстке: техническая обработка текстов и иллюстраций.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9D5167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941B43" w:rsidRDefault="00E80B25" w:rsidP="00E80B2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8612D">
              <w:rPr>
                <w:color w:val="000000" w:themeColor="text1"/>
              </w:rPr>
              <w:t>Тема 4. Верстка газетных полос.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9D5167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FA5B52" w:rsidRDefault="00E80B25" w:rsidP="00E80B25">
            <w:pPr>
              <w:rPr>
                <w:color w:val="000000" w:themeColor="text1"/>
              </w:rPr>
            </w:pPr>
            <w:r w:rsidRPr="00C8612D">
              <w:rPr>
                <w:color w:val="000000" w:themeColor="text1"/>
                <w:spacing w:val="-8"/>
              </w:rPr>
              <w:t xml:space="preserve">Тема 5. </w:t>
            </w:r>
            <w:r w:rsidRPr="00C8612D">
              <w:rPr>
                <w:rFonts w:eastAsia="Times New Roman CYR"/>
                <w:color w:val="000000" w:themeColor="text1"/>
              </w:rPr>
              <w:t xml:space="preserve">Корректура сверстанных полос, внесение правки, запись </w:t>
            </w:r>
            <w:r w:rsidRPr="00C8612D">
              <w:rPr>
                <w:rFonts w:eastAsia="Times New Roman CYR"/>
                <w:color w:val="000000" w:themeColor="text1"/>
                <w:lang w:val="en-US"/>
              </w:rPr>
              <w:t>pdf</w:t>
            </w:r>
            <w:r w:rsidRPr="00C8612D">
              <w:rPr>
                <w:rFonts w:eastAsia="Times New Roman CYR"/>
                <w:color w:val="000000" w:themeColor="text1"/>
              </w:rPr>
              <w:t>-файлов для печати.</w:t>
            </w:r>
            <w:r w:rsidRPr="00C8612D">
              <w:rPr>
                <w:color w:val="000000" w:themeColor="text1"/>
              </w:rPr>
              <w:t xml:space="preserve"> 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6. Обсуждение плана второго газетного номера. Распределение обязанностей.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7. Сбор информации и подготовка материалов.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8. Обсуждение подготовленных материалов, распределение материалов по полосам, подготовка к верстке: техническая обработка текстов и иллюстраций.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9. Верстка газетных полос.</w:t>
            </w:r>
          </w:p>
        </w:tc>
      </w:tr>
      <w:tr w:rsidR="00E80B25" w:rsidRPr="0053465B" w:rsidTr="005050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  <w:spacing w:val="-8"/>
              </w:rPr>
              <w:t xml:space="preserve">Тема 10. </w:t>
            </w:r>
            <w:r w:rsidRPr="00C8612D">
              <w:rPr>
                <w:rFonts w:eastAsia="Times New Roman CYR"/>
                <w:color w:val="000000" w:themeColor="text1"/>
              </w:rPr>
              <w:t xml:space="preserve">Корректура сверстанных полос, внесение правки, запись </w:t>
            </w:r>
            <w:r w:rsidRPr="00C8612D">
              <w:rPr>
                <w:rFonts w:eastAsia="Times New Roman CYR"/>
                <w:color w:val="000000" w:themeColor="text1"/>
                <w:lang w:val="en-US"/>
              </w:rPr>
              <w:t>pdf</w:t>
            </w:r>
            <w:r w:rsidRPr="00C8612D">
              <w:rPr>
                <w:rFonts w:eastAsia="Times New Roman CYR"/>
                <w:color w:val="000000" w:themeColor="text1"/>
              </w:rPr>
              <w:t>-файлов для печати.</w:t>
            </w:r>
            <w:r w:rsidRPr="00C8612D">
              <w:rPr>
                <w:color w:val="000000" w:themeColor="text1"/>
              </w:rPr>
              <w:t xml:space="preserve"> Подведение итогов.</w:t>
            </w:r>
          </w:p>
        </w:tc>
      </w:tr>
    </w:tbl>
    <w:p w:rsidR="005B0BF9" w:rsidRDefault="005B0BF9" w:rsidP="00F0143C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F0143C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F0143C">
      <w:r w:rsidRPr="00B50F9D">
        <w:t>Курсовая работа по дисциплине не предусмотрена учебным планом.</w:t>
      </w:r>
    </w:p>
    <w:p w:rsidR="001E5817" w:rsidRDefault="001E5817" w:rsidP="00F0143C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F0143C" w:rsidRPr="00F0143C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E80B25" w:rsidRPr="007F18F6" w:rsidTr="00F05FB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7F18F6" w:rsidRDefault="00E80B25" w:rsidP="00E80B25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1B2DD5" w:rsidRDefault="00E80B25" w:rsidP="00E80B25">
            <w:pPr>
              <w:rPr>
                <w:bCs/>
              </w:rPr>
            </w:pPr>
            <w:r w:rsidRPr="00C8612D">
              <w:rPr>
                <w:color w:val="000000" w:themeColor="text1"/>
              </w:rPr>
              <w:t xml:space="preserve">Тема 1. Обсуждение плана первого газетного номера. </w:t>
            </w:r>
            <w:r w:rsidRPr="00C8612D">
              <w:rPr>
                <w:color w:val="000000" w:themeColor="text1"/>
              </w:rPr>
              <w:lastRenderedPageBreak/>
              <w:t>Распределение обязанностей.</w:t>
            </w:r>
          </w:p>
        </w:tc>
        <w:tc>
          <w:tcPr>
            <w:tcW w:w="2126" w:type="dxa"/>
          </w:tcPr>
          <w:p w:rsidR="00E80B25" w:rsidRDefault="00F0143C" w:rsidP="00E80B25">
            <w:pPr>
              <w:pStyle w:val="a5"/>
            </w:pPr>
            <w:r>
              <w:lastRenderedPageBreak/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9770D0" w:rsidRDefault="00F0143C" w:rsidP="00E80B25">
            <w:pPr>
              <w:pStyle w:val="a5"/>
            </w:pPr>
            <w:r>
              <w:t>в</w:t>
            </w:r>
            <w:r w:rsidR="00E80B25">
              <w:t xml:space="preserve">ыполнение практического </w:t>
            </w:r>
            <w:r w:rsidR="00E80B25">
              <w:lastRenderedPageBreak/>
              <w:t>задания</w:t>
            </w:r>
          </w:p>
        </w:tc>
        <w:tc>
          <w:tcPr>
            <w:tcW w:w="1842" w:type="dxa"/>
          </w:tcPr>
          <w:p w:rsidR="00E80B25" w:rsidRDefault="00F0143C" w:rsidP="00E80B25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lastRenderedPageBreak/>
              <w:t xml:space="preserve">дискуссия, анализ </w:t>
            </w:r>
            <w:r>
              <w:rPr>
                <w:color w:val="000000" w:themeColor="text1"/>
              </w:rPr>
              <w:lastRenderedPageBreak/>
              <w:t>примеров</w:t>
            </w:r>
          </w:p>
        </w:tc>
      </w:tr>
      <w:tr w:rsidR="00E80B25" w:rsidRPr="007F18F6" w:rsidTr="00F05FB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53465B" w:rsidRDefault="00E80B25" w:rsidP="00E80B25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1B2DD5" w:rsidRDefault="00E80B25" w:rsidP="00E80B25">
            <w:pPr>
              <w:rPr>
                <w:bCs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2. Сбор информации и подготовка материалов.</w:t>
            </w:r>
          </w:p>
        </w:tc>
        <w:tc>
          <w:tcPr>
            <w:tcW w:w="2126" w:type="dxa"/>
          </w:tcPr>
          <w:p w:rsidR="00E80B25" w:rsidRDefault="00F0143C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9770D0" w:rsidRDefault="00F0143C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Default="00F0143C" w:rsidP="00F0143C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>азработка прое</w:t>
            </w:r>
            <w:r>
              <w:rPr>
                <w:color w:val="000000" w:themeColor="text1"/>
              </w:rPr>
              <w:t>кта, решение ситуационных задач,</w:t>
            </w:r>
            <w:r w:rsidR="00E80B25" w:rsidRPr="00C861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 xml:space="preserve">абота в компьютерном классе в программах </w:t>
            </w:r>
            <w:r w:rsidR="00E80B25" w:rsidRPr="00C8612D">
              <w:rPr>
                <w:color w:val="000000" w:themeColor="text1"/>
                <w:lang w:val="en-US"/>
              </w:rPr>
              <w:t>Ms</w:t>
            </w:r>
            <w:r w:rsidR="00E80B25" w:rsidRPr="00C8612D">
              <w:rPr>
                <w:color w:val="000000" w:themeColor="text1"/>
              </w:rPr>
              <w:t xml:space="preserve"> </w:t>
            </w:r>
            <w:r w:rsidR="00E80B25" w:rsidRPr="00C8612D">
              <w:rPr>
                <w:color w:val="000000" w:themeColor="text1"/>
                <w:lang w:val="en-US"/>
              </w:rPr>
              <w:t>Word</w:t>
            </w:r>
            <w:r w:rsidR="00E80B25" w:rsidRPr="00C8612D">
              <w:rPr>
                <w:color w:val="000000" w:themeColor="text1"/>
              </w:rPr>
              <w:t xml:space="preserve">, </w:t>
            </w:r>
            <w:r w:rsidR="00E80B25" w:rsidRPr="00C8612D">
              <w:rPr>
                <w:color w:val="000000" w:themeColor="text1"/>
                <w:lang w:val="en-US"/>
              </w:rPr>
              <w:t>Adobe</w:t>
            </w:r>
            <w:r w:rsidR="00E80B25" w:rsidRPr="00C8612D">
              <w:rPr>
                <w:color w:val="000000" w:themeColor="text1"/>
              </w:rPr>
              <w:t xml:space="preserve"> </w:t>
            </w:r>
            <w:r w:rsidR="00E80B25" w:rsidRPr="00C8612D">
              <w:rPr>
                <w:color w:val="000000" w:themeColor="text1"/>
                <w:lang w:val="en-US"/>
              </w:rPr>
              <w:t>Photoshop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53465B" w:rsidRDefault="00E80B25" w:rsidP="00E80B25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1B2DD5" w:rsidRDefault="00E80B25" w:rsidP="00E80B25">
            <w:pPr>
              <w:rPr>
                <w:bCs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3. Обсуждение подготовленных материалов, распределение материалов по полосам, подготовка к верстке: техническая обработка текстов и иллюстраций.</w:t>
            </w:r>
          </w:p>
        </w:tc>
        <w:tc>
          <w:tcPr>
            <w:tcW w:w="2126" w:type="dxa"/>
          </w:tcPr>
          <w:p w:rsidR="00E80B25" w:rsidRDefault="00F0143C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9770D0" w:rsidRDefault="00F0143C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Default="00F0143C" w:rsidP="00F0143C">
            <w:pPr>
              <w:pStyle w:val="a5"/>
            </w:pP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>азработка проек</w:t>
            </w:r>
            <w:r>
              <w:rPr>
                <w:color w:val="000000" w:themeColor="text1"/>
              </w:rPr>
              <w:t>та, решение ситуационных задач, р</w:t>
            </w:r>
            <w:r w:rsidR="00E80B25" w:rsidRPr="00C8612D">
              <w:rPr>
                <w:color w:val="000000" w:themeColor="text1"/>
              </w:rPr>
              <w:t>абота в компьютерном кл</w:t>
            </w:r>
            <w:r w:rsidR="00874A03">
              <w:rPr>
                <w:color w:val="000000" w:themeColor="text1"/>
              </w:rPr>
              <w:t>ассе в программе Adobe InDesign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53465B" w:rsidRDefault="00E80B25" w:rsidP="00E80B25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1B2DD5" w:rsidRDefault="00E80B25" w:rsidP="00E80B25">
            <w:pPr>
              <w:rPr>
                <w:bCs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4. Верстка газетных полос.</w:t>
            </w:r>
          </w:p>
        </w:tc>
        <w:tc>
          <w:tcPr>
            <w:tcW w:w="2126" w:type="dxa"/>
          </w:tcPr>
          <w:p w:rsidR="00E80B25" w:rsidRDefault="00874A03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9770D0" w:rsidRDefault="00874A03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Default="00874A03" w:rsidP="00874A03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>азработка проек</w:t>
            </w:r>
            <w:r>
              <w:rPr>
                <w:color w:val="000000" w:themeColor="text1"/>
              </w:rPr>
              <w:t>та, решение ситуационных задач, р</w:t>
            </w:r>
            <w:r w:rsidR="00E80B25" w:rsidRPr="00C8612D">
              <w:rPr>
                <w:color w:val="000000" w:themeColor="text1"/>
              </w:rPr>
              <w:t>абота в компьютерном кл</w:t>
            </w:r>
            <w:r>
              <w:rPr>
                <w:color w:val="000000" w:themeColor="text1"/>
              </w:rPr>
              <w:t>ассе в программе Adobe InDesign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Pr="009D5167" w:rsidRDefault="00E80B25" w:rsidP="00E80B2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FA5B52" w:rsidRDefault="00E80B25" w:rsidP="00E80B25">
            <w:pPr>
              <w:rPr>
                <w:color w:val="000000" w:themeColor="text1"/>
              </w:rPr>
            </w:pPr>
            <w:r w:rsidRPr="00C8612D">
              <w:rPr>
                <w:color w:val="000000" w:themeColor="text1"/>
                <w:spacing w:val="-8"/>
              </w:rPr>
              <w:t xml:space="preserve">Тема 5. </w:t>
            </w:r>
            <w:r w:rsidRPr="00C8612D">
              <w:rPr>
                <w:rFonts w:eastAsia="Times New Roman CYR"/>
                <w:color w:val="000000" w:themeColor="text1"/>
              </w:rPr>
              <w:t xml:space="preserve">Корректура сверстанных полос, внесение правки, запись </w:t>
            </w:r>
            <w:r w:rsidRPr="00C8612D">
              <w:rPr>
                <w:rFonts w:eastAsia="Times New Roman CYR"/>
                <w:color w:val="000000" w:themeColor="text1"/>
                <w:lang w:val="en-US"/>
              </w:rPr>
              <w:t>pdf</w:t>
            </w:r>
            <w:r w:rsidRPr="00C8612D">
              <w:rPr>
                <w:rFonts w:eastAsia="Times New Roman CYR"/>
                <w:color w:val="000000" w:themeColor="text1"/>
              </w:rPr>
              <w:t>-файлов для печати.</w:t>
            </w:r>
            <w:r w:rsidRPr="00C8612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E80B25" w:rsidRDefault="00874A03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1B2DD5" w:rsidRDefault="00874A03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Default="00874A03" w:rsidP="00E80B25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д</w:t>
            </w:r>
            <w:r w:rsidR="00E80B25" w:rsidRPr="00C8612D">
              <w:rPr>
                <w:color w:val="000000" w:themeColor="text1"/>
              </w:rPr>
              <w:t>искуссия, ан</w:t>
            </w:r>
            <w:r>
              <w:rPr>
                <w:color w:val="000000" w:themeColor="text1"/>
              </w:rPr>
              <w:t>ализ недостатков первого номера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6. Обсуждение плана второго газетного номера. Распределение обязанностей.</w:t>
            </w:r>
          </w:p>
        </w:tc>
        <w:tc>
          <w:tcPr>
            <w:tcW w:w="2126" w:type="dxa"/>
          </w:tcPr>
          <w:p w:rsidR="00E80B25" w:rsidRDefault="00874A03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B01503" w:rsidRDefault="00874A03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Pr="00861BEB" w:rsidRDefault="00874A03" w:rsidP="00874A03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>азработка проек</w:t>
            </w:r>
            <w:r>
              <w:rPr>
                <w:color w:val="000000" w:themeColor="text1"/>
              </w:rPr>
              <w:t>та, решение ситуационных задач, р</w:t>
            </w:r>
            <w:r w:rsidR="00E80B25" w:rsidRPr="00C8612D">
              <w:rPr>
                <w:color w:val="000000" w:themeColor="text1"/>
              </w:rPr>
              <w:t xml:space="preserve">абота в компьютерном классе в программах </w:t>
            </w:r>
            <w:r w:rsidR="00E80B25" w:rsidRPr="00C8612D">
              <w:rPr>
                <w:color w:val="000000" w:themeColor="text1"/>
                <w:lang w:val="en-US"/>
              </w:rPr>
              <w:t>Ms</w:t>
            </w:r>
            <w:r w:rsidR="00E80B25" w:rsidRPr="00C8612D">
              <w:rPr>
                <w:color w:val="000000" w:themeColor="text1"/>
              </w:rPr>
              <w:t xml:space="preserve"> </w:t>
            </w:r>
            <w:r w:rsidR="00E80B25" w:rsidRPr="00C8612D">
              <w:rPr>
                <w:color w:val="000000" w:themeColor="text1"/>
                <w:lang w:val="en-US"/>
              </w:rPr>
              <w:t>Word</w:t>
            </w:r>
            <w:r w:rsidR="00E80B25" w:rsidRPr="00C8612D">
              <w:rPr>
                <w:color w:val="000000" w:themeColor="text1"/>
              </w:rPr>
              <w:t xml:space="preserve">, </w:t>
            </w:r>
            <w:r w:rsidR="00E80B25" w:rsidRPr="00C8612D">
              <w:rPr>
                <w:color w:val="000000" w:themeColor="text1"/>
                <w:lang w:val="en-US"/>
              </w:rPr>
              <w:t>Adobe</w:t>
            </w:r>
            <w:r w:rsidR="00E80B25" w:rsidRPr="00C8612D">
              <w:rPr>
                <w:color w:val="000000" w:themeColor="text1"/>
              </w:rPr>
              <w:t xml:space="preserve"> </w:t>
            </w:r>
            <w:r w:rsidR="00E80B25" w:rsidRPr="00C8612D">
              <w:rPr>
                <w:color w:val="000000" w:themeColor="text1"/>
                <w:lang w:val="en-US"/>
              </w:rPr>
              <w:t>Photoshop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7. Сбор информации и подготовка материалов.</w:t>
            </w:r>
          </w:p>
        </w:tc>
        <w:tc>
          <w:tcPr>
            <w:tcW w:w="2126" w:type="dxa"/>
          </w:tcPr>
          <w:p w:rsidR="00E80B25" w:rsidRDefault="00874A03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B01503" w:rsidRDefault="00874A03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Pr="00861BEB" w:rsidRDefault="00874A03" w:rsidP="00874A03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 xml:space="preserve">азработка проекта, решение </w:t>
            </w:r>
            <w:r>
              <w:rPr>
                <w:color w:val="000000" w:themeColor="text1"/>
              </w:rPr>
              <w:t>ситуационных задач, р</w:t>
            </w:r>
            <w:r w:rsidR="00E80B25" w:rsidRPr="00C8612D">
              <w:rPr>
                <w:color w:val="000000" w:themeColor="text1"/>
              </w:rPr>
              <w:t xml:space="preserve">абота в компьютерном классе в </w:t>
            </w:r>
            <w:r w:rsidR="00E80B25" w:rsidRPr="00C8612D">
              <w:rPr>
                <w:color w:val="000000" w:themeColor="text1"/>
              </w:rPr>
              <w:lastRenderedPageBreak/>
              <w:t>программе Adobe InDesign.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8. Обсуждение подготовленных материалов, распределение материалов по полосам, подготовка к верстке: техническая обработка текстов и иллюстраций.</w:t>
            </w:r>
          </w:p>
        </w:tc>
        <w:tc>
          <w:tcPr>
            <w:tcW w:w="2126" w:type="dxa"/>
          </w:tcPr>
          <w:p w:rsidR="00E80B25" w:rsidRDefault="00874A03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B01503" w:rsidRDefault="00874A03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Pr="00861BEB" w:rsidRDefault="00874A03" w:rsidP="00874A03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>азработка проек</w:t>
            </w:r>
            <w:r>
              <w:rPr>
                <w:color w:val="000000" w:themeColor="text1"/>
              </w:rPr>
              <w:t>та, решение ситуационных задач, р</w:t>
            </w:r>
            <w:r w:rsidR="00E80B25" w:rsidRPr="00C8612D">
              <w:rPr>
                <w:color w:val="000000" w:themeColor="text1"/>
              </w:rPr>
              <w:t>абота в компьютерном классе в программе Adobe InDesign.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</w:rPr>
              <w:t>Тема 9. Верстка газетных полос.</w:t>
            </w:r>
          </w:p>
        </w:tc>
        <w:tc>
          <w:tcPr>
            <w:tcW w:w="2126" w:type="dxa"/>
          </w:tcPr>
          <w:p w:rsidR="00E80B25" w:rsidRDefault="00874A03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B01503" w:rsidRDefault="00874A03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Pr="00861BEB" w:rsidRDefault="00874A03" w:rsidP="00E80B25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дискуссия, анализ примеров</w:t>
            </w:r>
          </w:p>
        </w:tc>
      </w:tr>
      <w:tr w:rsidR="00E80B25" w:rsidRPr="007F18F6" w:rsidTr="007075C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25" w:rsidRDefault="00E80B25" w:rsidP="00E80B2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E80B25" w:rsidRPr="00861BEB" w:rsidRDefault="00E80B25" w:rsidP="00E80B25">
            <w:pPr>
              <w:rPr>
                <w:rStyle w:val="a8"/>
                <w:color w:val="000000" w:themeColor="text1"/>
              </w:rPr>
            </w:pPr>
            <w:r w:rsidRPr="00C8612D">
              <w:rPr>
                <w:color w:val="000000" w:themeColor="text1"/>
                <w:spacing w:val="-8"/>
              </w:rPr>
              <w:t xml:space="preserve">Тема 10. </w:t>
            </w:r>
            <w:r w:rsidRPr="00C8612D">
              <w:rPr>
                <w:rFonts w:eastAsia="Times New Roman CYR"/>
                <w:color w:val="000000" w:themeColor="text1"/>
              </w:rPr>
              <w:t xml:space="preserve">Корректура сверстанных полос, внесение правки, запись </w:t>
            </w:r>
            <w:r w:rsidRPr="00C8612D">
              <w:rPr>
                <w:rFonts w:eastAsia="Times New Roman CYR"/>
                <w:color w:val="000000" w:themeColor="text1"/>
                <w:lang w:val="en-US"/>
              </w:rPr>
              <w:t>pdf</w:t>
            </w:r>
            <w:r w:rsidRPr="00C8612D">
              <w:rPr>
                <w:rFonts w:eastAsia="Times New Roman CYR"/>
                <w:color w:val="000000" w:themeColor="text1"/>
              </w:rPr>
              <w:t>-файлов для печати.</w:t>
            </w:r>
            <w:r w:rsidRPr="00C8612D">
              <w:rPr>
                <w:color w:val="000000" w:themeColor="text1"/>
              </w:rPr>
              <w:t xml:space="preserve"> Подведение итогов.</w:t>
            </w:r>
          </w:p>
        </w:tc>
        <w:tc>
          <w:tcPr>
            <w:tcW w:w="2126" w:type="dxa"/>
          </w:tcPr>
          <w:p w:rsidR="00E80B25" w:rsidRDefault="00874A03" w:rsidP="00E80B25">
            <w:pPr>
              <w:pStyle w:val="a5"/>
            </w:pPr>
            <w:r>
              <w:t>л</w:t>
            </w:r>
            <w:r w:rsidR="00E80B25">
              <w:t>абораторное занятие</w:t>
            </w:r>
          </w:p>
        </w:tc>
        <w:tc>
          <w:tcPr>
            <w:tcW w:w="1843" w:type="dxa"/>
          </w:tcPr>
          <w:p w:rsidR="00E80B25" w:rsidRPr="00B01503" w:rsidRDefault="00874A03" w:rsidP="00E80B25">
            <w:pPr>
              <w:pStyle w:val="a5"/>
            </w:pPr>
            <w:r>
              <w:t>в</w:t>
            </w:r>
            <w:r w:rsidR="00E80B25">
              <w:t>ыполнение практического задания</w:t>
            </w:r>
          </w:p>
        </w:tc>
        <w:tc>
          <w:tcPr>
            <w:tcW w:w="1842" w:type="dxa"/>
          </w:tcPr>
          <w:p w:rsidR="00E80B25" w:rsidRPr="00861BEB" w:rsidRDefault="00874A03" w:rsidP="00874A03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80B25" w:rsidRPr="00C8612D">
              <w:rPr>
                <w:color w:val="000000" w:themeColor="text1"/>
              </w:rPr>
              <w:t>азработка проек</w:t>
            </w:r>
            <w:r>
              <w:rPr>
                <w:color w:val="000000" w:themeColor="text1"/>
              </w:rPr>
              <w:t>та, решение ситуационных задач, р</w:t>
            </w:r>
            <w:r w:rsidR="00E80B25" w:rsidRPr="00C8612D">
              <w:rPr>
                <w:color w:val="000000" w:themeColor="text1"/>
              </w:rPr>
              <w:t xml:space="preserve">абота в компьютерном классе в программах </w:t>
            </w:r>
            <w:r w:rsidR="00E80B25" w:rsidRPr="00C8612D">
              <w:rPr>
                <w:color w:val="000000" w:themeColor="text1"/>
                <w:lang w:val="en-US"/>
              </w:rPr>
              <w:t>Ms</w:t>
            </w:r>
            <w:r w:rsidR="00E80B25" w:rsidRPr="00C8612D">
              <w:rPr>
                <w:color w:val="000000" w:themeColor="text1"/>
              </w:rPr>
              <w:t xml:space="preserve"> </w:t>
            </w:r>
            <w:r w:rsidR="00E80B25" w:rsidRPr="00C8612D">
              <w:rPr>
                <w:color w:val="000000" w:themeColor="text1"/>
                <w:lang w:val="en-US"/>
              </w:rPr>
              <w:t>Word</w:t>
            </w:r>
            <w:r w:rsidR="00E80B25" w:rsidRPr="00C8612D">
              <w:rPr>
                <w:color w:val="000000" w:themeColor="text1"/>
              </w:rPr>
              <w:t xml:space="preserve">, </w:t>
            </w:r>
            <w:r w:rsidR="00E80B25" w:rsidRPr="00C8612D">
              <w:rPr>
                <w:color w:val="000000" w:themeColor="text1"/>
                <w:lang w:val="en-US"/>
              </w:rPr>
              <w:t>Adobe</w:t>
            </w:r>
            <w:r w:rsidR="00E80B25" w:rsidRPr="00C8612D">
              <w:rPr>
                <w:color w:val="000000" w:themeColor="text1"/>
              </w:rPr>
              <w:t xml:space="preserve"> </w:t>
            </w:r>
            <w:r w:rsidR="00E80B25" w:rsidRPr="00C8612D">
              <w:rPr>
                <w:color w:val="000000" w:themeColor="text1"/>
                <w:lang w:val="en-US"/>
              </w:rPr>
              <w:t>Photoshop</w:t>
            </w:r>
            <w:r w:rsidR="00E80B25" w:rsidRPr="00C8612D">
              <w:rPr>
                <w:color w:val="000000" w:themeColor="text1"/>
              </w:rPr>
              <w:t>.</w:t>
            </w:r>
          </w:p>
        </w:tc>
      </w:tr>
    </w:tbl>
    <w:p w:rsidR="00EF0285" w:rsidRPr="00EF0285" w:rsidRDefault="00EF0285" w:rsidP="00874A03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874A03">
      <w:pPr>
        <w:jc w:val="both"/>
        <w:rPr>
          <w:b/>
          <w:bCs/>
          <w:caps/>
        </w:rPr>
      </w:pPr>
    </w:p>
    <w:p w:rsidR="00580094" w:rsidRPr="00162958" w:rsidRDefault="00580094" w:rsidP="00874A0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74A03">
        <w:rPr>
          <w:b/>
          <w:bCs/>
          <w:caps/>
        </w:rPr>
        <w:t>:</w:t>
      </w:r>
    </w:p>
    <w:p w:rsidR="00580094" w:rsidRDefault="00580094" w:rsidP="00874A03">
      <w:pPr>
        <w:jc w:val="both"/>
        <w:rPr>
          <w:b/>
          <w:bCs/>
        </w:rPr>
      </w:pPr>
    </w:p>
    <w:p w:rsidR="00BD0633" w:rsidRPr="003C0E55" w:rsidRDefault="00BD0633" w:rsidP="00874A03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874A03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874A03">
      <w:pPr>
        <w:ind w:left="360"/>
        <w:jc w:val="both"/>
        <w:rPr>
          <w:b/>
          <w:bCs/>
          <w:color w:val="000000"/>
        </w:rPr>
      </w:pPr>
    </w:p>
    <w:p w:rsidR="00BD0633" w:rsidRDefault="00BD0633" w:rsidP="00874A03">
      <w:pPr>
        <w:ind w:left="360"/>
        <w:jc w:val="both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 xml:space="preserve">Средства массовой информации и средства массовой коммуникации. 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Факт и информация в журналистике.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Современные цифровые технологии.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Цифровое изображение.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Понятие «жанр». Жанры в различных видах искусства, литературной и журналисткой деятельности.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Инфографика и информационный дизайн.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Полиграфия: основные термины, типографская система мер, форматы бумаги.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 xml:space="preserve">Элементы шрифта. Современные системы классификации шрифтов. 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Растровая и векторная графика.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426" w:hanging="42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>Основные принципы газетного дизайн, законы газетной композиции.</w:t>
      </w:r>
    </w:p>
    <w:p w:rsidR="00E80B25" w:rsidRPr="00C8612D" w:rsidRDefault="00E80B25" w:rsidP="00E80B25">
      <w:pPr>
        <w:pStyle w:val="ad"/>
        <w:numPr>
          <w:ilvl w:val="0"/>
          <w:numId w:val="44"/>
        </w:numPr>
        <w:spacing w:after="0" w:line="240" w:lineRule="auto"/>
        <w:ind w:left="426" w:hanging="42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8612D">
        <w:rPr>
          <w:rFonts w:ascii="Times New Roman" w:hAnsi="Times New Roman"/>
          <w:color w:val="000000" w:themeColor="text1"/>
          <w:sz w:val="24"/>
          <w:szCs w:val="24"/>
        </w:rPr>
        <w:t xml:space="preserve">Форматы </w:t>
      </w:r>
      <w:r w:rsidRPr="00C8612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PostScrip </w:t>
      </w:r>
      <w:r w:rsidRPr="00C8612D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C8612D">
        <w:rPr>
          <w:rFonts w:ascii="Times New Roman" w:hAnsi="Times New Roman"/>
          <w:color w:val="000000" w:themeColor="text1"/>
          <w:sz w:val="24"/>
          <w:szCs w:val="24"/>
          <w:lang w:val="en-US"/>
        </w:rPr>
        <w:t>PDF.</w:t>
      </w:r>
      <w:r w:rsidRPr="00C861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lastRenderedPageBreak/>
        <w:t>6. Оценочные средства для текущего контроля успеваемости</w:t>
      </w:r>
      <w:r w:rsidR="00874A0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874A03" w:rsidRPr="00874A03" w:rsidRDefault="00874A03" w:rsidP="00874A0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74A03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80B25" w:rsidRPr="007F18F6" w:rsidTr="00BD0633">
        <w:tc>
          <w:tcPr>
            <w:tcW w:w="675" w:type="dxa"/>
          </w:tcPr>
          <w:p w:rsidR="00E80B25" w:rsidRPr="007F18F6" w:rsidRDefault="00E80B25" w:rsidP="00E80B25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E80B25" w:rsidRPr="00BD0633" w:rsidRDefault="00E80B25" w:rsidP="00E80B25">
            <w:pPr>
              <w:pStyle w:val="a5"/>
              <w:tabs>
                <w:tab w:val="left" w:pos="538"/>
              </w:tabs>
            </w:pPr>
            <w:r>
              <w:t>№ 1-5</w:t>
            </w:r>
          </w:p>
        </w:tc>
        <w:tc>
          <w:tcPr>
            <w:tcW w:w="2020" w:type="dxa"/>
          </w:tcPr>
          <w:p w:rsidR="00E80B25" w:rsidRPr="00766289" w:rsidRDefault="00E80B25" w:rsidP="00E80B25">
            <w:pPr>
              <w:pStyle w:val="a5"/>
            </w:pPr>
            <w:r w:rsidRPr="00C8612D">
              <w:rPr>
                <w:color w:val="000000" w:themeColor="text1"/>
              </w:rPr>
              <w:t>Написание материала на выбранную тему, подбор иллюстраций</w:t>
            </w:r>
          </w:p>
        </w:tc>
      </w:tr>
      <w:tr w:rsidR="00E80B25" w:rsidRPr="007F18F6" w:rsidTr="00BD0633">
        <w:tc>
          <w:tcPr>
            <w:tcW w:w="675" w:type="dxa"/>
          </w:tcPr>
          <w:p w:rsidR="00E80B25" w:rsidRDefault="00E80B25" w:rsidP="00E80B25">
            <w:pPr>
              <w:pStyle w:val="a5"/>
            </w:pPr>
            <w:r>
              <w:t>2</w:t>
            </w:r>
          </w:p>
        </w:tc>
        <w:tc>
          <w:tcPr>
            <w:tcW w:w="6769" w:type="dxa"/>
          </w:tcPr>
          <w:p w:rsidR="00E80B25" w:rsidRDefault="00E80B25" w:rsidP="00E80B25">
            <w:pPr>
              <w:pStyle w:val="a5"/>
              <w:tabs>
                <w:tab w:val="left" w:pos="538"/>
              </w:tabs>
              <w:rPr>
                <w:noProof/>
                <w:color w:val="000000"/>
              </w:rPr>
            </w:pPr>
            <w:r>
              <w:t>№ 6-10</w:t>
            </w:r>
          </w:p>
        </w:tc>
        <w:tc>
          <w:tcPr>
            <w:tcW w:w="2020" w:type="dxa"/>
          </w:tcPr>
          <w:p w:rsidR="00E80B25" w:rsidRDefault="00E80B25" w:rsidP="00E80B25">
            <w:pPr>
              <w:pStyle w:val="a5"/>
              <w:rPr>
                <w:noProof/>
                <w:color w:val="000000"/>
              </w:rPr>
            </w:pPr>
            <w:r w:rsidRPr="00C8612D">
              <w:rPr>
                <w:color w:val="000000" w:themeColor="text1"/>
              </w:rPr>
              <w:t>Верстка газетных полос, корректура, подготовка для печати</w:t>
            </w:r>
          </w:p>
        </w:tc>
      </w:tr>
    </w:tbl>
    <w:p w:rsidR="00580094" w:rsidRPr="00FA24D2" w:rsidRDefault="00580094" w:rsidP="00874A03">
      <w:pPr>
        <w:ind w:firstLine="567"/>
        <w:jc w:val="both"/>
      </w:pPr>
    </w:p>
    <w:p w:rsidR="00580094" w:rsidRDefault="00580094" w:rsidP="00874A03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874A03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E80B25" w:rsidRPr="00317CC4" w:rsidTr="000B3BCC">
        <w:trPr>
          <w:cantSplit/>
        </w:trPr>
        <w:tc>
          <w:tcPr>
            <w:tcW w:w="498" w:type="dxa"/>
          </w:tcPr>
          <w:p w:rsidR="00E80B25" w:rsidRPr="003C2AFF" w:rsidRDefault="00E80B25" w:rsidP="00E80B2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E80B25" w:rsidRPr="005E7095" w:rsidRDefault="00E80B25" w:rsidP="00E80B25">
            <w:pPr>
              <w:rPr>
                <w:bCs/>
              </w:rPr>
            </w:pPr>
            <w:r w:rsidRPr="00C8612D">
              <w:rPr>
                <w:bCs/>
                <w:color w:val="000000" w:themeColor="text1"/>
              </w:rPr>
              <w:t>Дизайн деловых периодических изданий : учебное пособие</w:t>
            </w:r>
          </w:p>
        </w:tc>
        <w:tc>
          <w:tcPr>
            <w:tcW w:w="2268" w:type="dxa"/>
          </w:tcPr>
          <w:p w:rsidR="00E80B25" w:rsidRPr="00580094" w:rsidRDefault="00E80B25" w:rsidP="00E80B25">
            <w:r w:rsidRPr="00C8612D">
              <w:rPr>
                <w:bCs/>
                <w:color w:val="000000" w:themeColor="text1"/>
              </w:rPr>
              <w:t>Головко, С.Б.</w:t>
            </w:r>
          </w:p>
        </w:tc>
        <w:tc>
          <w:tcPr>
            <w:tcW w:w="1275" w:type="dxa"/>
          </w:tcPr>
          <w:p w:rsidR="00E80B25" w:rsidRPr="00580094" w:rsidRDefault="00E80B25" w:rsidP="00E80B25">
            <w:r w:rsidRPr="00C8612D">
              <w:rPr>
                <w:bCs/>
                <w:color w:val="000000" w:themeColor="text1"/>
              </w:rPr>
              <w:t>М. : Юнити-Дана</w:t>
            </w:r>
          </w:p>
        </w:tc>
        <w:tc>
          <w:tcPr>
            <w:tcW w:w="993" w:type="dxa"/>
          </w:tcPr>
          <w:p w:rsidR="00E80B25" w:rsidRPr="00580094" w:rsidRDefault="00E80B25" w:rsidP="00E80B25">
            <w:r w:rsidRPr="001825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E80B25" w:rsidRPr="00580094" w:rsidRDefault="00E80B25" w:rsidP="00E80B25">
            <w:pPr>
              <w:jc w:val="center"/>
            </w:pPr>
          </w:p>
        </w:tc>
        <w:tc>
          <w:tcPr>
            <w:tcW w:w="1593" w:type="dxa"/>
          </w:tcPr>
          <w:p w:rsidR="00E80B25" w:rsidRDefault="00000000" w:rsidP="00E80B25">
            <w:hyperlink r:id="rId7" w:history="1">
              <w:r w:rsidR="00E80B2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80B25" w:rsidRPr="00317CC4" w:rsidTr="000B3BCC">
        <w:trPr>
          <w:cantSplit/>
          <w:trHeight w:val="794"/>
        </w:trPr>
        <w:tc>
          <w:tcPr>
            <w:tcW w:w="498" w:type="dxa"/>
          </w:tcPr>
          <w:p w:rsidR="00E80B25" w:rsidRPr="003C2AFF" w:rsidRDefault="00E80B25" w:rsidP="00E80B25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80B25" w:rsidRPr="005E7095" w:rsidRDefault="00E80B25" w:rsidP="00E80B25">
            <w:pPr>
              <w:rPr>
                <w:bCs/>
              </w:rPr>
            </w:pPr>
            <w:r w:rsidRPr="00C8612D">
              <w:rPr>
                <w:color w:val="000000" w:themeColor="text1"/>
              </w:rPr>
              <w:t>Основы производственного мастерства: художественно-техническое редактирование : учебное пособие</w:t>
            </w:r>
          </w:p>
        </w:tc>
        <w:tc>
          <w:tcPr>
            <w:tcW w:w="2268" w:type="dxa"/>
          </w:tcPr>
          <w:p w:rsidR="00E80B25" w:rsidRPr="00580094" w:rsidRDefault="00E80B25" w:rsidP="00E80B25">
            <w:pPr>
              <w:spacing w:before="100" w:beforeAutospacing="1" w:after="100" w:afterAutospacing="1"/>
              <w:outlineLvl w:val="3"/>
            </w:pPr>
            <w:r w:rsidRPr="00C8612D">
              <w:rPr>
                <w:color w:val="000000" w:themeColor="text1"/>
              </w:rPr>
              <w:t>Клещев, О.И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:rsidR="00E80B25" w:rsidRPr="00580094" w:rsidRDefault="00E80B25" w:rsidP="00E80B25">
            <w:r w:rsidRPr="00C8612D">
              <w:rPr>
                <w:color w:val="000000" w:themeColor="text1"/>
              </w:rPr>
              <w:t>Екатеринбург : Архитектон</w:t>
            </w:r>
          </w:p>
        </w:tc>
        <w:tc>
          <w:tcPr>
            <w:tcW w:w="993" w:type="dxa"/>
          </w:tcPr>
          <w:p w:rsidR="00E80B25" w:rsidRPr="00580094" w:rsidRDefault="00E80B25" w:rsidP="00E80B25"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E80B25" w:rsidRPr="00580094" w:rsidRDefault="00E80B25" w:rsidP="00E80B25">
            <w:pPr>
              <w:jc w:val="center"/>
            </w:pPr>
          </w:p>
        </w:tc>
        <w:tc>
          <w:tcPr>
            <w:tcW w:w="1593" w:type="dxa"/>
          </w:tcPr>
          <w:p w:rsidR="00E80B25" w:rsidRDefault="00000000" w:rsidP="00E80B25">
            <w:hyperlink r:id="rId8" w:history="1">
              <w:r w:rsidR="00E80B2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E80B25" w:rsidRPr="00317CC4" w:rsidTr="00123A7C">
        <w:trPr>
          <w:cantSplit/>
        </w:trPr>
        <w:tc>
          <w:tcPr>
            <w:tcW w:w="498" w:type="dxa"/>
          </w:tcPr>
          <w:p w:rsidR="00E80B25" w:rsidRPr="003C2AFF" w:rsidRDefault="00E80B25" w:rsidP="00E80B2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E80B25" w:rsidRPr="005E7095" w:rsidRDefault="00E80B25" w:rsidP="00E80B25">
            <w:pPr>
              <w:rPr>
                <w:bCs/>
              </w:rPr>
            </w:pPr>
            <w:r w:rsidRPr="00C8612D">
              <w:rPr>
                <w:color w:val="000000" w:themeColor="text1"/>
              </w:rPr>
              <w:t>Путь к профессионализму: Учебное пособие для курса «Основы творческой деятельности журналиста»</w:t>
            </w:r>
          </w:p>
        </w:tc>
        <w:tc>
          <w:tcPr>
            <w:tcW w:w="2268" w:type="dxa"/>
          </w:tcPr>
          <w:p w:rsidR="00E80B25" w:rsidRPr="00580094" w:rsidRDefault="00E80B25" w:rsidP="00E80B25">
            <w:r w:rsidRPr="00C8612D">
              <w:rPr>
                <w:color w:val="000000" w:themeColor="text1"/>
              </w:rPr>
              <w:t>Бобров, А.А.</w:t>
            </w:r>
          </w:p>
        </w:tc>
        <w:tc>
          <w:tcPr>
            <w:tcW w:w="1275" w:type="dxa"/>
          </w:tcPr>
          <w:p w:rsidR="00E80B25" w:rsidRPr="00580094" w:rsidRDefault="00E80B25" w:rsidP="00E80B25">
            <w:r w:rsidRPr="00C8612D">
              <w:rPr>
                <w:bCs/>
                <w:color w:val="000000" w:themeColor="text1"/>
              </w:rPr>
              <w:t xml:space="preserve">М. : </w:t>
            </w:r>
            <w:r w:rsidRPr="00C8612D">
              <w:rPr>
                <w:color w:val="000000" w:themeColor="text1"/>
              </w:rPr>
              <w:t>Директ</w:t>
            </w:r>
            <w:r w:rsidRPr="004C4C83">
              <w:rPr>
                <w:color w:val="000000" w:themeColor="text1"/>
                <w:lang w:val="en-US"/>
              </w:rPr>
              <w:t>-</w:t>
            </w:r>
            <w:r w:rsidRPr="00C8612D">
              <w:rPr>
                <w:color w:val="000000" w:themeColor="text1"/>
              </w:rPr>
              <w:t>Медиа</w:t>
            </w:r>
          </w:p>
        </w:tc>
        <w:tc>
          <w:tcPr>
            <w:tcW w:w="993" w:type="dxa"/>
          </w:tcPr>
          <w:p w:rsidR="00E80B25" w:rsidRPr="00580094" w:rsidRDefault="00E80B25" w:rsidP="00E80B25">
            <w:r w:rsidRPr="001825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E80B25" w:rsidRPr="00580094" w:rsidRDefault="00E80B25" w:rsidP="00E80B25">
            <w:pPr>
              <w:jc w:val="center"/>
            </w:pPr>
          </w:p>
        </w:tc>
        <w:tc>
          <w:tcPr>
            <w:tcW w:w="1593" w:type="dxa"/>
          </w:tcPr>
          <w:p w:rsidR="00E80B25" w:rsidRDefault="00000000" w:rsidP="00E80B25">
            <w:hyperlink r:id="rId9" w:history="1">
              <w:r w:rsidR="00E80B2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874A03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lastRenderedPageBreak/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874A03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74A03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874A0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45F" w:rsidRDefault="0036045F" w:rsidP="00687331">
      <w:r>
        <w:separator/>
      </w:r>
    </w:p>
  </w:endnote>
  <w:endnote w:type="continuationSeparator" w:id="0">
    <w:p w:rsidR="0036045F" w:rsidRDefault="0036045F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45F" w:rsidRDefault="0036045F" w:rsidP="00687331">
      <w:r>
        <w:separator/>
      </w:r>
    </w:p>
  </w:footnote>
  <w:footnote w:type="continuationSeparator" w:id="0">
    <w:p w:rsidR="0036045F" w:rsidRDefault="0036045F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B9C196F"/>
    <w:multiLevelType w:val="hybridMultilevel"/>
    <w:tmpl w:val="B578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1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4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6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26006"/>
    <w:multiLevelType w:val="hybridMultilevel"/>
    <w:tmpl w:val="3DB82420"/>
    <w:numStyleLink w:val="4"/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4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048453966">
    <w:abstractNumId w:val="32"/>
  </w:num>
  <w:num w:numId="2" w16cid:durableId="173543389">
    <w:abstractNumId w:val="40"/>
  </w:num>
  <w:num w:numId="3" w16cid:durableId="1598249390">
    <w:abstractNumId w:val="36"/>
  </w:num>
  <w:num w:numId="4" w16cid:durableId="1651906145">
    <w:abstractNumId w:val="27"/>
  </w:num>
  <w:num w:numId="5" w16cid:durableId="8022092">
    <w:abstractNumId w:val="16"/>
  </w:num>
  <w:num w:numId="6" w16cid:durableId="497382086">
    <w:abstractNumId w:val="1"/>
  </w:num>
  <w:num w:numId="7" w16cid:durableId="1699694891">
    <w:abstractNumId w:val="10"/>
  </w:num>
  <w:num w:numId="8" w16cid:durableId="578443957">
    <w:abstractNumId w:val="33"/>
  </w:num>
  <w:num w:numId="9" w16cid:durableId="1836844734">
    <w:abstractNumId w:val="9"/>
  </w:num>
  <w:num w:numId="10" w16cid:durableId="1060135138">
    <w:abstractNumId w:val="4"/>
  </w:num>
  <w:num w:numId="11" w16cid:durableId="1614433533">
    <w:abstractNumId w:val="15"/>
  </w:num>
  <w:num w:numId="12" w16cid:durableId="1619409197">
    <w:abstractNumId w:val="13"/>
  </w:num>
  <w:num w:numId="13" w16cid:durableId="1482234223">
    <w:abstractNumId w:val="7"/>
  </w:num>
  <w:num w:numId="14" w16cid:durableId="268436115">
    <w:abstractNumId w:val="31"/>
  </w:num>
  <w:num w:numId="15" w16cid:durableId="212667333">
    <w:abstractNumId w:val="20"/>
  </w:num>
  <w:num w:numId="16" w16cid:durableId="1132095824">
    <w:abstractNumId w:val="28"/>
    <w:lvlOverride w:ilvl="0">
      <w:startOverride w:val="1"/>
    </w:lvlOverride>
  </w:num>
  <w:num w:numId="17" w16cid:durableId="1410730903">
    <w:abstractNumId w:val="18"/>
  </w:num>
  <w:num w:numId="18" w16cid:durableId="426930154">
    <w:abstractNumId w:val="34"/>
  </w:num>
  <w:num w:numId="19" w16cid:durableId="1292784293">
    <w:abstractNumId w:val="24"/>
  </w:num>
  <w:num w:numId="20" w16cid:durableId="570698744">
    <w:abstractNumId w:val="12"/>
  </w:num>
  <w:num w:numId="21" w16cid:durableId="1455246826">
    <w:abstractNumId w:val="25"/>
  </w:num>
  <w:num w:numId="22" w16cid:durableId="1311642327">
    <w:abstractNumId w:val="30"/>
  </w:num>
  <w:num w:numId="23" w16cid:durableId="130172280">
    <w:abstractNumId w:val="23"/>
  </w:num>
  <w:num w:numId="24" w16cid:durableId="365520581">
    <w:abstractNumId w:val="29"/>
  </w:num>
  <w:num w:numId="25" w16cid:durableId="1834027690">
    <w:abstractNumId w:val="26"/>
  </w:num>
  <w:num w:numId="26" w16cid:durableId="1035496721">
    <w:abstractNumId w:val="19"/>
  </w:num>
  <w:num w:numId="27" w16cid:durableId="1029992971">
    <w:abstractNumId w:val="38"/>
  </w:num>
  <w:num w:numId="28" w16cid:durableId="1602487314">
    <w:abstractNumId w:val="39"/>
  </w:num>
  <w:num w:numId="29" w16cid:durableId="842016570">
    <w:abstractNumId w:val="2"/>
  </w:num>
  <w:num w:numId="30" w16cid:durableId="634799351">
    <w:abstractNumId w:val="11"/>
  </w:num>
  <w:num w:numId="31" w16cid:durableId="267352662">
    <w:abstractNumId w:val="8"/>
  </w:num>
  <w:num w:numId="32" w16cid:durableId="801070517">
    <w:abstractNumId w:val="42"/>
  </w:num>
  <w:num w:numId="33" w16cid:durableId="1891921934">
    <w:abstractNumId w:val="35"/>
  </w:num>
  <w:num w:numId="34" w16cid:durableId="1981381275">
    <w:abstractNumId w:val="3"/>
  </w:num>
  <w:num w:numId="35" w16cid:durableId="1932549146">
    <w:abstractNumId w:val="37"/>
  </w:num>
  <w:num w:numId="36" w16cid:durableId="695664815">
    <w:abstractNumId w:val="41"/>
  </w:num>
  <w:num w:numId="37" w16cid:durableId="1771704735">
    <w:abstractNumId w:val="0"/>
  </w:num>
  <w:num w:numId="38" w16cid:durableId="1257983233">
    <w:abstractNumId w:val="5"/>
  </w:num>
  <w:num w:numId="39" w16cid:durableId="1721518012">
    <w:abstractNumId w:val="43"/>
  </w:num>
  <w:num w:numId="40" w16cid:durableId="1384789640">
    <w:abstractNumId w:val="14"/>
  </w:num>
  <w:num w:numId="41" w16cid:durableId="366680047">
    <w:abstractNumId w:val="21"/>
  </w:num>
  <w:num w:numId="42" w16cid:durableId="78674897">
    <w:abstractNumId w:val="17"/>
  </w:num>
  <w:num w:numId="43" w16cid:durableId="240526738">
    <w:abstractNumId w:val="6"/>
  </w:num>
  <w:num w:numId="44" w16cid:durableId="53912436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735C0"/>
    <w:rsid w:val="000817DF"/>
    <w:rsid w:val="0009188F"/>
    <w:rsid w:val="000A561D"/>
    <w:rsid w:val="000E55C8"/>
    <w:rsid w:val="000F4FAC"/>
    <w:rsid w:val="00100417"/>
    <w:rsid w:val="00102EEE"/>
    <w:rsid w:val="00115ACA"/>
    <w:rsid w:val="0012548F"/>
    <w:rsid w:val="0014307D"/>
    <w:rsid w:val="001525CA"/>
    <w:rsid w:val="001A3923"/>
    <w:rsid w:val="001B2DD5"/>
    <w:rsid w:val="001B4179"/>
    <w:rsid w:val="001B7156"/>
    <w:rsid w:val="001E07D3"/>
    <w:rsid w:val="001E5817"/>
    <w:rsid w:val="00221492"/>
    <w:rsid w:val="002244CF"/>
    <w:rsid w:val="0023513F"/>
    <w:rsid w:val="002428D8"/>
    <w:rsid w:val="00255F8B"/>
    <w:rsid w:val="00263BAD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045F"/>
    <w:rsid w:val="003675FE"/>
    <w:rsid w:val="00390170"/>
    <w:rsid w:val="003A126E"/>
    <w:rsid w:val="003D7A9F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D792C"/>
    <w:rsid w:val="004E459E"/>
    <w:rsid w:val="004E5CAC"/>
    <w:rsid w:val="004E64FB"/>
    <w:rsid w:val="005230C3"/>
    <w:rsid w:val="00543C4A"/>
    <w:rsid w:val="00580094"/>
    <w:rsid w:val="00583784"/>
    <w:rsid w:val="005A42DB"/>
    <w:rsid w:val="005B0BF9"/>
    <w:rsid w:val="005B0C9E"/>
    <w:rsid w:val="005D296C"/>
    <w:rsid w:val="005D5DB5"/>
    <w:rsid w:val="005E7095"/>
    <w:rsid w:val="005F62C4"/>
    <w:rsid w:val="006042D3"/>
    <w:rsid w:val="006475AC"/>
    <w:rsid w:val="0065043F"/>
    <w:rsid w:val="00687331"/>
    <w:rsid w:val="006A1861"/>
    <w:rsid w:val="006A7717"/>
    <w:rsid w:val="006F3F9B"/>
    <w:rsid w:val="00740EF5"/>
    <w:rsid w:val="00745F89"/>
    <w:rsid w:val="00767E3D"/>
    <w:rsid w:val="0077794A"/>
    <w:rsid w:val="007A104B"/>
    <w:rsid w:val="007B3D34"/>
    <w:rsid w:val="007C177E"/>
    <w:rsid w:val="008054A7"/>
    <w:rsid w:val="00831850"/>
    <w:rsid w:val="00840E56"/>
    <w:rsid w:val="00847547"/>
    <w:rsid w:val="00852C06"/>
    <w:rsid w:val="00874A03"/>
    <w:rsid w:val="008A312A"/>
    <w:rsid w:val="008C1266"/>
    <w:rsid w:val="008C50DF"/>
    <w:rsid w:val="008C77B6"/>
    <w:rsid w:val="00904743"/>
    <w:rsid w:val="009069D1"/>
    <w:rsid w:val="00924D69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A46457"/>
    <w:rsid w:val="00A46A55"/>
    <w:rsid w:val="00A514FB"/>
    <w:rsid w:val="00A65BB2"/>
    <w:rsid w:val="00A77B01"/>
    <w:rsid w:val="00AA67D6"/>
    <w:rsid w:val="00AC7B28"/>
    <w:rsid w:val="00B01503"/>
    <w:rsid w:val="00B14080"/>
    <w:rsid w:val="00B16D72"/>
    <w:rsid w:val="00B2562B"/>
    <w:rsid w:val="00B32056"/>
    <w:rsid w:val="00B40CF7"/>
    <w:rsid w:val="00B621CD"/>
    <w:rsid w:val="00B62799"/>
    <w:rsid w:val="00B81574"/>
    <w:rsid w:val="00B8286A"/>
    <w:rsid w:val="00BB1380"/>
    <w:rsid w:val="00BB5346"/>
    <w:rsid w:val="00BD0633"/>
    <w:rsid w:val="00BD1C31"/>
    <w:rsid w:val="00C06902"/>
    <w:rsid w:val="00C26702"/>
    <w:rsid w:val="00C4448A"/>
    <w:rsid w:val="00C867ED"/>
    <w:rsid w:val="00C91E52"/>
    <w:rsid w:val="00CC67C4"/>
    <w:rsid w:val="00CE3E4C"/>
    <w:rsid w:val="00CE6CA7"/>
    <w:rsid w:val="00D503D4"/>
    <w:rsid w:val="00D94F9D"/>
    <w:rsid w:val="00DE7F1F"/>
    <w:rsid w:val="00DF15D9"/>
    <w:rsid w:val="00DF1DB2"/>
    <w:rsid w:val="00E2380A"/>
    <w:rsid w:val="00E25154"/>
    <w:rsid w:val="00E6183A"/>
    <w:rsid w:val="00E708E8"/>
    <w:rsid w:val="00E80B25"/>
    <w:rsid w:val="00EA074C"/>
    <w:rsid w:val="00EA0987"/>
    <w:rsid w:val="00EA278E"/>
    <w:rsid w:val="00EA617C"/>
    <w:rsid w:val="00EB59B9"/>
    <w:rsid w:val="00EF0285"/>
    <w:rsid w:val="00EF47F7"/>
    <w:rsid w:val="00F0143C"/>
    <w:rsid w:val="00F17475"/>
    <w:rsid w:val="00F30DE4"/>
    <w:rsid w:val="00F33830"/>
    <w:rsid w:val="00F41164"/>
    <w:rsid w:val="00F45BF1"/>
    <w:rsid w:val="00F62AAD"/>
    <w:rsid w:val="00F63B02"/>
    <w:rsid w:val="00F91D49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1ED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2021-07-26T09:43:00Z</dcterms:created>
  <dcterms:modified xsi:type="dcterms:W3CDTF">2023-05-05T21:06:00Z</dcterms:modified>
</cp:coreProperties>
</file>