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A19AF" w:rsidRDefault="006A19AF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A19AF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19AF">
              <w:rPr>
                <w:bCs/>
              </w:rPr>
              <w:t>РАБОЧАЯ ПРОГРАММА</w:t>
            </w:r>
          </w:p>
          <w:p w:rsidR="00580094" w:rsidRDefault="006A19AF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6A19AF">
              <w:t>исциплины</w:t>
            </w:r>
          </w:p>
          <w:p w:rsidR="006A19AF" w:rsidRPr="006A19AF" w:rsidRDefault="006A19AF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C173A3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C173A3">
              <w:rPr>
                <w:b/>
                <w:bCs/>
                <w:caps/>
              </w:rPr>
              <w:t>Основы творческой деятельности журналиста</w:t>
            </w:r>
          </w:p>
          <w:p w:rsidR="00580094" w:rsidRPr="00BD0633" w:rsidRDefault="00580094" w:rsidP="006A19A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A19A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A19AF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D633AA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03A02">
              <w:rPr>
                <w:bCs/>
              </w:rPr>
              <w:t>2</w:t>
            </w:r>
            <w:r w:rsidR="0017739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D633AA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D633AA" w:rsidRDefault="00D633AA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D633AA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F6509C">
              <w:t>2</w:t>
            </w:r>
            <w:r w:rsidR="00177392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D633A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D633AA">
        <w:rPr>
          <w:b/>
          <w:bCs/>
        </w:rPr>
        <w:t>:</w:t>
      </w:r>
    </w:p>
    <w:p w:rsidR="00580094" w:rsidRDefault="00580094" w:rsidP="00D633A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42684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84" w:rsidRPr="0034302E" w:rsidRDefault="00542684" w:rsidP="0054268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84" w:rsidRPr="0034302E" w:rsidRDefault="00542684" w:rsidP="00542684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4" w:rsidRPr="00355B4D" w:rsidRDefault="00542684" w:rsidP="0054268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542684" w:rsidRPr="0020385C" w:rsidRDefault="00542684" w:rsidP="00542684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542684" w:rsidRPr="003C0E55" w:rsidTr="00542684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84" w:rsidRPr="0034302E" w:rsidRDefault="00542684" w:rsidP="0054268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84" w:rsidRPr="0034302E" w:rsidRDefault="00542684" w:rsidP="0054268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4" w:rsidRPr="0020385C" w:rsidRDefault="00542684" w:rsidP="00542684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542684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84" w:rsidRPr="0034302E" w:rsidRDefault="00542684" w:rsidP="0054268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84" w:rsidRPr="0034302E" w:rsidRDefault="00542684" w:rsidP="0054268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4" w:rsidRPr="00355B4D" w:rsidRDefault="00542684" w:rsidP="0054268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542684" w:rsidRPr="0020385C" w:rsidRDefault="00542684" w:rsidP="00542684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D633AA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D633A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D633AA">
        <w:rPr>
          <w:b/>
          <w:bCs/>
          <w:caps/>
        </w:rPr>
        <w:t>:</w:t>
      </w:r>
    </w:p>
    <w:p w:rsidR="00A514FB" w:rsidRDefault="009069D1" w:rsidP="00D633AA">
      <w:pPr>
        <w:widowControl w:val="0"/>
        <w:ind w:firstLine="709"/>
        <w:jc w:val="both"/>
      </w:pPr>
      <w:r w:rsidRPr="00454549">
        <w:rPr>
          <w:b/>
          <w:bCs/>
          <w:color w:val="000000" w:themeColor="text1"/>
          <w:u w:val="single"/>
        </w:rPr>
        <w:t>Цель дисциплины</w:t>
      </w:r>
      <w:r w:rsidR="00F41164" w:rsidRPr="00454549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D633AA">
        <w:rPr>
          <w:bCs/>
          <w:color w:val="000000" w:themeColor="text1"/>
        </w:rPr>
        <w:t>с</w:t>
      </w:r>
      <w:r w:rsidR="00A46457" w:rsidRPr="00604BB2">
        <w:t>формирова</w:t>
      </w:r>
      <w:r w:rsidR="00D633AA">
        <w:t>ть</w:t>
      </w:r>
      <w:r w:rsidR="00A46457" w:rsidRPr="00604BB2">
        <w:t xml:space="preserve"> </w:t>
      </w:r>
      <w:r w:rsidR="00A46457">
        <w:t>у обучающихся</w:t>
      </w:r>
      <w:r w:rsidR="004D792C">
        <w:t xml:space="preserve"> </w:t>
      </w:r>
      <w:r w:rsidR="00C173A3" w:rsidRPr="00C173A3">
        <w:t>представлени</w:t>
      </w:r>
      <w:r w:rsidR="00D633AA">
        <w:t>я</w:t>
      </w:r>
      <w:r w:rsidR="00C173A3" w:rsidRPr="00C173A3">
        <w:t xml:space="preserve"> о системе современных СМИ, особенностях работы редакции на современном этапе, помочь освоить общие закономерности журналистики как творческой деятельности в их практически значимых проявлениях, подготовить выпускника, владеющего профессиональными компетенциями, необходимыми в профессиональной и научно-исследовательской работе.</w:t>
      </w:r>
    </w:p>
    <w:p w:rsidR="00A514FB" w:rsidRPr="00454549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454549">
        <w:rPr>
          <w:b/>
          <w:u w:val="single"/>
        </w:rPr>
        <w:t>Задачи дисциплины:</w:t>
      </w:r>
    </w:p>
    <w:p w:rsidR="00B37BEF" w:rsidRPr="00B37BEF" w:rsidRDefault="00B37BEF" w:rsidP="00B37BEF">
      <w:pPr>
        <w:pStyle w:val="ad"/>
        <w:numPr>
          <w:ilvl w:val="0"/>
          <w:numId w:val="43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BEF">
        <w:rPr>
          <w:rFonts w:ascii="Times New Roman" w:hAnsi="Times New Roman" w:cs="Times New Roman"/>
          <w:sz w:val="24"/>
          <w:szCs w:val="24"/>
        </w:rPr>
        <w:t>рассмотреть систему понятий, которые представляют журналистское творчество как профессиональную деятельность со сложной структурой, определяющей многообразие профессиональных обязанностей журналиста;</w:t>
      </w:r>
    </w:p>
    <w:p w:rsidR="00B37BEF" w:rsidRPr="00B37BEF" w:rsidRDefault="00B37BEF" w:rsidP="00B37BEF">
      <w:pPr>
        <w:pStyle w:val="ad"/>
        <w:numPr>
          <w:ilvl w:val="0"/>
          <w:numId w:val="43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BEF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D633AA">
        <w:rPr>
          <w:rFonts w:ascii="Times New Roman" w:hAnsi="Times New Roman" w:cs="Times New Roman"/>
          <w:sz w:val="24"/>
          <w:szCs w:val="24"/>
        </w:rPr>
        <w:t>обучающихся</w:t>
      </w:r>
      <w:r w:rsidRPr="00B37BEF">
        <w:rPr>
          <w:rFonts w:ascii="Times New Roman" w:hAnsi="Times New Roman" w:cs="Times New Roman"/>
          <w:sz w:val="24"/>
          <w:szCs w:val="24"/>
        </w:rPr>
        <w:t xml:space="preserve"> основные навыки работы в области авторской, социально-организаторской, редакторской и производственно-технологической деятельности;</w:t>
      </w:r>
    </w:p>
    <w:p w:rsidR="00B37BEF" w:rsidRPr="00B37BEF" w:rsidRDefault="00B37BEF" w:rsidP="00B37BEF">
      <w:pPr>
        <w:pStyle w:val="ad"/>
        <w:numPr>
          <w:ilvl w:val="0"/>
          <w:numId w:val="43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BEF">
        <w:rPr>
          <w:rFonts w:ascii="Times New Roman" w:hAnsi="Times New Roman" w:cs="Times New Roman"/>
          <w:sz w:val="24"/>
          <w:szCs w:val="24"/>
        </w:rPr>
        <w:t>изучить основные методы и приемы работы журналиста, касающейся сбора и обработки информации, организации взаимодействия с аудиторией, работы с редакционной почтой, взаимодействия со службами изучения общественного мнения, PR-службами и т.п.</w:t>
      </w:r>
    </w:p>
    <w:p w:rsidR="00D633AA" w:rsidRDefault="00454549" w:rsidP="00D633AA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D633AA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D74148">
      <w:pPr>
        <w:jc w:val="both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D74148">
        <w:rPr>
          <w:b/>
          <w:bCs/>
          <w:caps/>
        </w:rPr>
        <w:t>:</w:t>
      </w:r>
    </w:p>
    <w:p w:rsidR="00580094" w:rsidRDefault="00580094" w:rsidP="00D7414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B37BEF">
        <w:t>6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B37BEF">
        <w:t xml:space="preserve">216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D34855" w:rsidP="00BB5346">
      <w:pPr>
        <w:rPr>
          <w:bCs/>
        </w:rPr>
      </w:pPr>
      <w:r>
        <w:rPr>
          <w:bCs/>
        </w:rPr>
        <w:lastRenderedPageBreak/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74148" w:rsidP="00E96BDA">
            <w:pPr>
              <w:jc w:val="center"/>
            </w:pPr>
            <w:r>
              <w:t>100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37BEF" w:rsidP="00E96BDA">
            <w:pPr>
              <w:jc w:val="center"/>
            </w:pPr>
            <w:r>
              <w:t>42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B37BEF">
              <w:t>58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D74148">
            <w:pPr>
              <w:jc w:val="center"/>
            </w:pPr>
            <w:r w:rsidRPr="00BB5346">
              <w:t>-</w:t>
            </w:r>
            <w:r w:rsidR="00DF1DB2">
              <w:t>/</w:t>
            </w:r>
            <w:r w:rsidR="00D74148">
              <w:t>30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B37BEF" w:rsidP="00E96BDA">
            <w:pPr>
              <w:jc w:val="center"/>
            </w:pPr>
            <w:r>
              <w:t>80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2D38F5" w:rsidP="00DB6D60">
            <w:pPr>
              <w:pStyle w:val="a5"/>
              <w:ind w:left="57"/>
              <w:jc w:val="center"/>
            </w:pPr>
            <w:r>
              <w:t>36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B37BEF" w:rsidP="00BB5346">
            <w:pPr>
              <w:pStyle w:val="a5"/>
              <w:jc w:val="center"/>
            </w:pPr>
            <w:r>
              <w:t>216</w:t>
            </w:r>
            <w:r w:rsidR="00BB5346" w:rsidRPr="003C0E55">
              <w:t>/</w:t>
            </w:r>
            <w:r>
              <w:t>6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D7414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74148">
        <w:rPr>
          <w:b/>
          <w:bCs/>
          <w:caps/>
        </w:rPr>
        <w:t>:</w:t>
      </w:r>
    </w:p>
    <w:p w:rsidR="00580094" w:rsidRPr="0039664A" w:rsidRDefault="00580094" w:rsidP="00D7414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9D5167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941B43" w:rsidRDefault="00B37BEF" w:rsidP="00B37BEF">
            <w:pPr>
              <w:rPr>
                <w:bCs/>
                <w:sz w:val="22"/>
                <w:szCs w:val="22"/>
              </w:rPr>
            </w:pPr>
            <w:r w:rsidRPr="005F6A56">
              <w:rPr>
                <w:color w:val="000000" w:themeColor="text1"/>
              </w:rPr>
              <w:t xml:space="preserve">Тема 1. Понятие творчества. Журналистика как вид творческой деятельности. 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9D5167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941B43" w:rsidRDefault="00B37BEF" w:rsidP="00B37BE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6A56">
              <w:rPr>
                <w:color w:val="000000" w:themeColor="text1"/>
                <w:spacing w:val="-8"/>
              </w:rPr>
              <w:t xml:space="preserve">Тема 2. </w:t>
            </w:r>
            <w:r w:rsidRPr="005F6A56">
              <w:rPr>
                <w:rFonts w:eastAsia="Times New Roman CYR"/>
                <w:color w:val="000000" w:themeColor="text1"/>
              </w:rPr>
              <w:t xml:space="preserve">Характеристика массовых информационных потоков: механизмы формирования, </w:t>
            </w:r>
            <w:r w:rsidRPr="005F6A56">
              <w:rPr>
                <w:color w:val="000000" w:themeColor="text1"/>
              </w:rPr>
              <w:t xml:space="preserve">журналистское произведение в структуре массовых информационных потоков. 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9D5167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941B43" w:rsidRDefault="00B37BEF" w:rsidP="00B37BE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6A56">
              <w:rPr>
                <w:color w:val="000000" w:themeColor="text1"/>
              </w:rPr>
              <w:t>Тема 3. Журналистское познание мира. Методы познавательной деятельности журналиста. Способы получения информации. Основные источники информации. Этические нормы в работе с источниками информации.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9D5167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941B43" w:rsidRDefault="00B37BEF" w:rsidP="00B37BE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6A56">
              <w:rPr>
                <w:color w:val="000000" w:themeColor="text1"/>
              </w:rPr>
              <w:t>Тема 4. Понятие темы журналистского произведения. Общее и особенное в тематическом решении материалов для периодической печати, радио и телевидения.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9D5167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FA5B52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 xml:space="preserve">Тема 5. Понятие факта в журналистике. Научные и обыденные факты. Использование фактов в журналистском произведении. 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6. Жанровая палитра современной журналистики. Общая характеристика жанров газетной публицистики.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  <w:spacing w:val="-8"/>
              </w:rPr>
              <w:t xml:space="preserve">Тема 7. </w:t>
            </w:r>
            <w:r w:rsidRPr="005F6A56">
              <w:rPr>
                <w:color w:val="000000" w:themeColor="text1"/>
              </w:rPr>
              <w:t>Общая характеристика информационных жанров.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8. Общая характеристика аналитических жанров.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9. Общая характеристика художественно-публицистических жанров. Использование художественных элементов в журналистском произведении.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10. Правовые и профессионально-этические ориентиры творческого поведения журналиста.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  <w:spacing w:val="-8"/>
              </w:rPr>
              <w:t xml:space="preserve">Тема 11. </w:t>
            </w:r>
            <w:r w:rsidRPr="005F6A56">
              <w:rPr>
                <w:color w:val="000000" w:themeColor="text1"/>
              </w:rPr>
              <w:t>Технологические факторы в работе журналиста. Особенности работы в печатных СМИ и информационных агентствах.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 xml:space="preserve">Тема 12. Технологические факторы в работе журналиста. Особенности работы в </w:t>
            </w:r>
            <w:r w:rsidRPr="005F6A56">
              <w:rPr>
                <w:color w:val="000000" w:themeColor="text1"/>
              </w:rPr>
              <w:lastRenderedPageBreak/>
              <w:t>электронных СМИ (радио, телевидение).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13. Технологические факторы в работе журналиста. Особенности работы в интернете, социальных сетях, с базами данных.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14. Основные виды современной журналистики: информационная, аналитическая, расследовательская, авторская, новая, гражданская и др.</w:t>
            </w:r>
          </w:p>
        </w:tc>
      </w:tr>
      <w:tr w:rsidR="00B37BEF" w:rsidRPr="0053465B" w:rsidTr="00A066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B37BEF" w:rsidRPr="005F6A56" w:rsidRDefault="00B37BEF" w:rsidP="00B37BEF">
            <w:pPr>
              <w:rPr>
                <w:color w:val="000000" w:themeColor="text1"/>
              </w:rPr>
            </w:pPr>
            <w:r w:rsidRPr="00B37BEF">
              <w:rPr>
                <w:color w:val="000000" w:themeColor="text1"/>
              </w:rPr>
              <w:t>Тема 15. Аудитория средств массовой информации как основной адресат журналистских публикаций.</w:t>
            </w:r>
          </w:p>
        </w:tc>
      </w:tr>
    </w:tbl>
    <w:p w:rsidR="005B0BF9" w:rsidRDefault="005B0BF9" w:rsidP="00D74148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D74148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B37BEF" w:rsidRPr="005F6A56" w:rsidRDefault="00B37BEF" w:rsidP="00D74148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Имидж современного российского ведущего телевизионных новостных программ.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Особенности современного телерепортажа в информационных выпусках российских телеканалов.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Блог в современной отечественной журналистике.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Влияние национальных культурных особенностей на деятельность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Специфика жанра (на выбор) в современной журналистике.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Современный российский еженедельник.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Современный иллюстрированный журнал.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Местная печать региона (на выбор).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Дизайн современных печатных периодических изданий (на выбор).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Использование иллюстраций на страницах современных печатных периодических изданий.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Отношение (взаимоотношения) аудитории к деятельности современных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Журналистика «горячих точек» и экстремальных ситуаций.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Современная расследовательская журналистика.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Современная спортивная журналистика (можно сузить: печатная, теле- или радиожурналистика, взять какие-то конкретные издания).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Современная деловая журналистика.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Современная молодежная (детская) журналистика.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>Информационные агентства в структуре современных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Использование ярлыков и стереотипов в журналистике.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Особенности языка современных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Категория новости в различных СМИ: способ отбора и подачи материала (газета / радио / ТВ).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Тенденции использования и перспективы художественной публицистики в современной прессе.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/>
          <w:color w:val="000000" w:themeColor="text1"/>
        </w:rPr>
      </w:pPr>
      <w:r w:rsidRPr="005F6A56">
        <w:rPr>
          <w:rFonts w:ascii="Times New Roman" w:hAnsi="Times New Roman"/>
          <w:color w:val="000000" w:themeColor="text1"/>
        </w:rPr>
        <w:t xml:space="preserve">Влияние типа издания на журналистский текст. 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СМИ и выборы. Методы и приемы ведения выборной кампании (на примере одной-двух кампаний в прессе или на ТВ).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Интерактивное телевидение. Психологические аспекты общения со зрителем.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Политические мифы в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Компроматы как форма манипулирования сознанием в российских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Метод эксперимента в журналистике.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eastAsia="MS Mincho" w:hAnsi="Times New Roman"/>
          <w:color w:val="000000" w:themeColor="text1"/>
        </w:rPr>
      </w:pPr>
      <w:r w:rsidRPr="005F6A56">
        <w:rPr>
          <w:rFonts w:ascii="Times New Roman" w:eastAsia="MS Mincho" w:hAnsi="Times New Roman"/>
          <w:color w:val="000000" w:themeColor="text1"/>
        </w:rPr>
        <w:t>Молодежные субкультуры в материалах российских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 w:cs="Arial"/>
          <w:color w:val="000000" w:themeColor="text1"/>
        </w:rPr>
      </w:pPr>
      <w:r w:rsidRPr="005F6A56">
        <w:rPr>
          <w:rFonts w:ascii="Times New Roman" w:hAnsi="Times New Roman" w:cs="Arial"/>
          <w:color w:val="000000" w:themeColor="text1"/>
        </w:rPr>
        <w:t>Рейтинги. Виды рейтингов. Использование информации о рейтингах в работе с рекламодателями.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 w:cs="Arial"/>
          <w:color w:val="000000" w:themeColor="text1"/>
        </w:rPr>
      </w:pPr>
      <w:r w:rsidRPr="005F6A56">
        <w:rPr>
          <w:rFonts w:ascii="Times New Roman" w:hAnsi="Times New Roman" w:cs="Arial"/>
          <w:color w:val="000000" w:themeColor="text1"/>
        </w:rPr>
        <w:t>Применение социологических исследований и данных в менеджменте и маркетинге СМИ.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 w:cs="Arial"/>
          <w:color w:val="000000" w:themeColor="text1"/>
        </w:rPr>
      </w:pPr>
      <w:r w:rsidRPr="005F6A56">
        <w:rPr>
          <w:rFonts w:ascii="Times New Roman" w:hAnsi="Times New Roman" w:cs="Arial"/>
          <w:color w:val="000000" w:themeColor="text1"/>
        </w:rPr>
        <w:t>Использование интерактивных возможностей интернет-СМИ для установления контакта с аудиторией и выражения общественного мнения.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 w:cs="Arial"/>
          <w:color w:val="000000" w:themeColor="text1"/>
        </w:rPr>
      </w:pPr>
      <w:r w:rsidRPr="005F6A56">
        <w:rPr>
          <w:rFonts w:ascii="Times New Roman" w:hAnsi="Times New Roman" w:cs="Arial"/>
          <w:color w:val="000000" w:themeColor="text1"/>
        </w:rPr>
        <w:t>Сравнительный анализ позиций изданий по определенному вопросу (контент-анализ).</w:t>
      </w:r>
    </w:p>
    <w:p w:rsidR="00B37BEF" w:rsidRPr="005F6A56" w:rsidRDefault="00B37BEF" w:rsidP="00B37BEF">
      <w:pPr>
        <w:pStyle w:val="ae"/>
        <w:numPr>
          <w:ilvl w:val="0"/>
          <w:numId w:val="44"/>
        </w:numPr>
        <w:spacing w:before="0" w:after="0"/>
        <w:rPr>
          <w:rFonts w:ascii="Times New Roman" w:hAnsi="Times New Roman" w:cs="Arial"/>
          <w:color w:val="000000" w:themeColor="text1"/>
        </w:rPr>
      </w:pPr>
      <w:r w:rsidRPr="005F6A56">
        <w:rPr>
          <w:rFonts w:ascii="Times New Roman" w:hAnsi="Times New Roman" w:cs="Arial"/>
          <w:color w:val="000000" w:themeColor="text1"/>
        </w:rPr>
        <w:lastRenderedPageBreak/>
        <w:t>СМИ, которого не хватает (на выбор – телеканал, печатное издание, радиостанция, интернет-СМИ). Обоснование типа и целевой аудитории.</w:t>
      </w:r>
    </w:p>
    <w:p w:rsidR="00B37BEF" w:rsidRDefault="00B37BEF" w:rsidP="00B37BEF">
      <w:pPr>
        <w:pStyle w:val="ad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Современные российские СМИ в условиях медиаконвергенции.</w:t>
      </w:r>
    </w:p>
    <w:p w:rsidR="001E5817" w:rsidRPr="00B37BEF" w:rsidRDefault="00B37BEF" w:rsidP="00B37BEF">
      <w:pPr>
        <w:pStyle w:val="ad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 журналиста в художественной культуре: литература, кинематограф.</w:t>
      </w:r>
    </w:p>
    <w:p w:rsidR="001E5817" w:rsidRDefault="001E5817" w:rsidP="00580094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D74148" w:rsidRPr="00D74148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7F18F6" w:rsidRDefault="00B37BEF" w:rsidP="00B37BEF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1B2DD5" w:rsidRDefault="00B37BEF" w:rsidP="00B37BEF">
            <w:pPr>
              <w:rPr>
                <w:bCs/>
              </w:rPr>
            </w:pPr>
            <w:r w:rsidRPr="005F6A56">
              <w:rPr>
                <w:color w:val="000000" w:themeColor="text1"/>
              </w:rPr>
              <w:t xml:space="preserve">Тема 1. Понятие творчества. Журналистика как вид творческой деятельности. 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л</w:t>
            </w:r>
            <w:r w:rsidR="00B37BEF">
              <w:t>екция, практическое занятие</w:t>
            </w:r>
          </w:p>
        </w:tc>
        <w:tc>
          <w:tcPr>
            <w:tcW w:w="1843" w:type="dxa"/>
          </w:tcPr>
          <w:p w:rsidR="00B37BEF" w:rsidRPr="009770D0" w:rsidRDefault="00D74148" w:rsidP="00B37BEF">
            <w:pPr>
              <w:pStyle w:val="a5"/>
            </w:pPr>
            <w:r>
              <w:t>в</w:t>
            </w:r>
            <w:r w:rsidR="00B37BEF">
              <w:t>ыполнение практического задания</w:t>
            </w:r>
          </w:p>
        </w:tc>
        <w:tc>
          <w:tcPr>
            <w:tcW w:w="1842" w:type="dxa"/>
          </w:tcPr>
          <w:p w:rsidR="00B37BEF" w:rsidRDefault="00B37BEF" w:rsidP="00B37BE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53465B" w:rsidRDefault="00B37BEF" w:rsidP="00B37BEF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1B2DD5" w:rsidRDefault="00B37BEF" w:rsidP="00B37BEF">
            <w:pPr>
              <w:rPr>
                <w:bCs/>
                <w:color w:val="000000" w:themeColor="text1"/>
              </w:rPr>
            </w:pPr>
            <w:r w:rsidRPr="005F6A56">
              <w:rPr>
                <w:color w:val="000000" w:themeColor="text1"/>
                <w:spacing w:val="-8"/>
              </w:rPr>
              <w:t xml:space="preserve">Тема 2. </w:t>
            </w:r>
            <w:r w:rsidRPr="005F6A56">
              <w:rPr>
                <w:rFonts w:eastAsia="Times New Roman CYR"/>
                <w:color w:val="000000" w:themeColor="text1"/>
              </w:rPr>
              <w:t xml:space="preserve">Характеристика массовых информационных потоков: механизмы формирования, </w:t>
            </w:r>
            <w:r w:rsidRPr="005F6A56">
              <w:rPr>
                <w:color w:val="000000" w:themeColor="text1"/>
              </w:rPr>
              <w:t xml:space="preserve">журналистское произведение в структуре массовых информационных потоков. 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л</w:t>
            </w:r>
            <w:r w:rsidR="00B37BEF">
              <w:t>екция, практическое занятие</w:t>
            </w:r>
          </w:p>
        </w:tc>
        <w:tc>
          <w:tcPr>
            <w:tcW w:w="1843" w:type="dxa"/>
          </w:tcPr>
          <w:p w:rsidR="00B37BEF" w:rsidRPr="009770D0" w:rsidRDefault="00D74148" w:rsidP="00B37BEF">
            <w:pPr>
              <w:pStyle w:val="a5"/>
            </w:pPr>
            <w:r>
              <w:t>в</w:t>
            </w:r>
            <w:r w:rsidR="00B37BEF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B37BEF" w:rsidRDefault="00D74148" w:rsidP="00B37BEF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B37BEF" w:rsidRPr="00FA2206">
              <w:rPr>
                <w:color w:val="000000" w:themeColor="text1"/>
              </w:rPr>
              <w:t>аписание эссе</w:t>
            </w: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53465B" w:rsidRDefault="00B37BEF" w:rsidP="00B37BEF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1B2DD5" w:rsidRDefault="00B37BEF" w:rsidP="00B37BEF">
            <w:pPr>
              <w:rPr>
                <w:bCs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3. Журналистское познание мира. Методы познавательной деятельности журналиста. Способы получения информации. Основные источники информации. Этические нормы в работе с источниками информации.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9770D0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53465B" w:rsidRDefault="00B37BEF" w:rsidP="00B37BEF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1B2DD5" w:rsidRDefault="00B37BEF" w:rsidP="00B37BEF">
            <w:pPr>
              <w:rPr>
                <w:bCs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4. Понятие темы журналистского произведения. Общее и особенное в тематическом решении материалов для периодической печати, радио и телевидения.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9770D0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Default="00D74148" w:rsidP="00B37BEF">
            <w:pPr>
              <w:pStyle w:val="style3"/>
              <w:spacing w:before="0" w:beforeAutospacing="0" w:after="0" w:afterAutospacing="0"/>
              <w:ind w:right="34"/>
            </w:pPr>
            <w:r>
              <w:t>о</w:t>
            </w:r>
            <w:r w:rsidR="00B37BEF" w:rsidRPr="00B37BEF">
              <w:t xml:space="preserve">бсуждение, анализ </w:t>
            </w:r>
            <w:r w:rsidR="00CB4515">
              <w:t>примеров</w:t>
            </w: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Pr="009D5167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FA5B52" w:rsidRDefault="00B37BEF" w:rsidP="00B37BEF">
            <w:pPr>
              <w:rPr>
                <w:color w:val="000000" w:themeColor="text1"/>
              </w:rPr>
            </w:pPr>
            <w:r w:rsidRPr="005F6A56">
              <w:rPr>
                <w:color w:val="000000" w:themeColor="text1"/>
              </w:rPr>
              <w:t xml:space="preserve">Тема 5. Понятие факта в журналистике. Научные и обыденные факты. Использование фактов в журналистском произведении. 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л</w:t>
            </w:r>
            <w:r w:rsidR="00B37BEF">
              <w:t>екция, практическое занятие</w:t>
            </w:r>
          </w:p>
        </w:tc>
        <w:tc>
          <w:tcPr>
            <w:tcW w:w="1843" w:type="dxa"/>
          </w:tcPr>
          <w:p w:rsidR="00B37BEF" w:rsidRPr="001B2DD5" w:rsidRDefault="00D74148" w:rsidP="00B37BEF">
            <w:pPr>
              <w:pStyle w:val="a5"/>
            </w:pPr>
            <w:r>
              <w:t>в</w:t>
            </w:r>
            <w:r w:rsidR="00B37BEF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6. Жанровая палитра современной журналистики. Общая характеристика жанров газетной публицистики.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B37BEF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  <w:spacing w:val="-8"/>
              </w:rPr>
              <w:t xml:space="preserve">Тема 7. </w:t>
            </w:r>
            <w:r w:rsidRPr="005F6A56">
              <w:rPr>
                <w:color w:val="000000" w:themeColor="text1"/>
              </w:rPr>
              <w:t>Общая характеристика информационных жанров.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 xml:space="preserve">ыполнение практического </w:t>
            </w:r>
            <w:r w:rsidR="00B37BEF" w:rsidRPr="001B2DD5"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D74148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rStyle w:val="a8"/>
                <w:color w:val="000000" w:themeColor="text1"/>
              </w:rPr>
              <w:lastRenderedPageBreak/>
              <w:t>о</w:t>
            </w:r>
            <w:r w:rsidR="00CB4515">
              <w:rPr>
                <w:rStyle w:val="a8"/>
                <w:color w:val="000000" w:themeColor="text1"/>
              </w:rPr>
              <w:t xml:space="preserve">бсуждение, анализ </w:t>
            </w:r>
            <w:r w:rsidR="00CB4515">
              <w:rPr>
                <w:rStyle w:val="a8"/>
                <w:color w:val="000000" w:themeColor="text1"/>
              </w:rPr>
              <w:lastRenderedPageBreak/>
              <w:t>примеров</w:t>
            </w: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8. Общая характеристика аналитических жанров.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B37BEF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9. Общая характеристика художественно-публицистических жанров. Использование художественных элементов в журналистском произведении.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D74148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B4515">
              <w:rPr>
                <w:color w:val="000000" w:themeColor="text1"/>
              </w:rPr>
              <w:t>бсуждение, анализ примеров</w:t>
            </w: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10. Правовые и профессионально-этические ориентиры творческого поведения журналиста.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B37BEF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  <w:spacing w:val="-8"/>
              </w:rPr>
              <w:t xml:space="preserve">Тема 11. </w:t>
            </w:r>
            <w:r w:rsidRPr="005F6A56">
              <w:rPr>
                <w:color w:val="000000" w:themeColor="text1"/>
              </w:rPr>
              <w:t>Технологические факторы в работе журналиста. Особенности работы в печатных СМИ и информационных агентствах.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B37BEF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12. Технологические факторы в работе журналиста. Особенности работы в электронных СМИ (радио, телевидение).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D74148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B4515">
              <w:rPr>
                <w:color w:val="000000" w:themeColor="text1"/>
              </w:rPr>
              <w:t>бсуждение, анализ примеров</w:t>
            </w: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13. Технологические факторы в работе журналиста. Особенности работы в интернете, социальных сетях, с базами данных.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B37BEF" w:rsidP="00B37BEF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5F6A56">
              <w:rPr>
                <w:color w:val="000000" w:themeColor="text1"/>
              </w:rPr>
              <w:t>Тема 14. Основные виды современной журналистики: информационная, аналитическая, расследовательская, авторская, новая, гражданская и др.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D74148" w:rsidP="00D74148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конспектов,</w:t>
            </w:r>
            <w:r w:rsidR="00B37BEF" w:rsidRPr="005F6A5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CB4515">
              <w:rPr>
                <w:color w:val="000000" w:themeColor="text1"/>
              </w:rPr>
              <w:t>одготовка курсовых работ</w:t>
            </w:r>
          </w:p>
        </w:tc>
      </w:tr>
      <w:tr w:rsidR="00B37BEF" w:rsidRPr="007F18F6" w:rsidTr="00D90FA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EF" w:rsidRDefault="00B37BEF" w:rsidP="00B37B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B37BEF" w:rsidRPr="00861BEB" w:rsidRDefault="00B37BEF" w:rsidP="00B37BEF">
            <w:pPr>
              <w:rPr>
                <w:rStyle w:val="a8"/>
                <w:color w:val="000000" w:themeColor="text1"/>
              </w:rPr>
            </w:pPr>
            <w:r w:rsidRPr="00B37BEF">
              <w:rPr>
                <w:color w:val="000000" w:themeColor="text1"/>
              </w:rPr>
              <w:t>Тема 15. Аудитория средств массовой информации как основной адресат журналистских публикаций.</w:t>
            </w:r>
          </w:p>
        </w:tc>
        <w:tc>
          <w:tcPr>
            <w:tcW w:w="2126" w:type="dxa"/>
          </w:tcPr>
          <w:p w:rsidR="00B37BEF" w:rsidRDefault="00D74148" w:rsidP="00B37BEF">
            <w:pPr>
              <w:pStyle w:val="a5"/>
            </w:pPr>
            <w:r>
              <w:t>п</w:t>
            </w:r>
            <w:r w:rsidR="00B37BEF">
              <w:t>рактическое занятие</w:t>
            </w:r>
          </w:p>
        </w:tc>
        <w:tc>
          <w:tcPr>
            <w:tcW w:w="1843" w:type="dxa"/>
          </w:tcPr>
          <w:p w:rsidR="00B37BEF" w:rsidRPr="00B01503" w:rsidRDefault="00D74148" w:rsidP="00B37BEF">
            <w:pPr>
              <w:pStyle w:val="a5"/>
            </w:pPr>
            <w:r>
              <w:t>в</w:t>
            </w:r>
            <w:r w:rsidR="00B37BEF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EF" w:rsidRPr="00861BEB" w:rsidRDefault="00D74148" w:rsidP="00D74148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конспектов, п</w:t>
            </w:r>
            <w:r w:rsidR="00CB4515">
              <w:rPr>
                <w:color w:val="000000" w:themeColor="text1"/>
              </w:rPr>
              <w:t>одготовка курсовых работ</w:t>
            </w:r>
          </w:p>
        </w:tc>
      </w:tr>
    </w:tbl>
    <w:p w:rsidR="00EF0285" w:rsidRPr="00EF0285" w:rsidRDefault="00EF0285" w:rsidP="00D74148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D74148">
      <w:pPr>
        <w:rPr>
          <w:b/>
          <w:bCs/>
          <w:caps/>
        </w:rPr>
      </w:pPr>
    </w:p>
    <w:p w:rsidR="00580094" w:rsidRPr="00162958" w:rsidRDefault="00580094" w:rsidP="00D7414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74148">
        <w:rPr>
          <w:b/>
          <w:bCs/>
          <w:caps/>
        </w:rPr>
        <w:t>:</w:t>
      </w:r>
    </w:p>
    <w:p w:rsidR="00580094" w:rsidRDefault="00580094" w:rsidP="00D74148">
      <w:pPr>
        <w:rPr>
          <w:b/>
          <w:bCs/>
        </w:rPr>
      </w:pPr>
    </w:p>
    <w:p w:rsidR="00BD0633" w:rsidRPr="003C0E55" w:rsidRDefault="00BD0633" w:rsidP="00D74148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D74148">
      <w:pPr>
        <w:pStyle w:val="af4"/>
        <w:spacing w:after="0"/>
        <w:ind w:left="360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D74148">
      <w:pPr>
        <w:ind w:left="360"/>
        <w:jc w:val="both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 xml:space="preserve">Понятие творчества. 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Основные методы познания действительности.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Этика журналистской деятельности. основные этические нормы.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Массовая информация и массовая коммуникация.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Факт в журналистике. Научные факты.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Понятие «жанр». Жанры в различных видах искусства, литературной и журналисткой деятельности.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Современные электронные СМИ (радио, телевидение).</w:t>
      </w:r>
    </w:p>
    <w:p w:rsidR="00DE0CBD" w:rsidRPr="005F6A56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Современные сетевые технологии. Сетевые СМИ (интернет-СМИ).</w:t>
      </w:r>
    </w:p>
    <w:p w:rsidR="00DE0CBD" w:rsidRDefault="00DE0CBD" w:rsidP="00DE0CBD">
      <w:pPr>
        <w:pStyle w:val="ad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A56">
        <w:rPr>
          <w:rFonts w:ascii="Times New Roman" w:hAnsi="Times New Roman"/>
          <w:color w:val="000000" w:themeColor="text1"/>
          <w:sz w:val="24"/>
          <w:szCs w:val="24"/>
        </w:rPr>
        <w:t>Современные социальные сети.</w:t>
      </w:r>
    </w:p>
    <w:p w:rsidR="00DE0CBD" w:rsidRPr="00DE0CBD" w:rsidRDefault="00DE0CBD" w:rsidP="00DE0CBD">
      <w:pPr>
        <w:pStyle w:val="ad"/>
        <w:numPr>
          <w:ilvl w:val="0"/>
          <w:numId w:val="45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CBD">
        <w:rPr>
          <w:rFonts w:ascii="Times New Roman" w:hAnsi="Times New Roman"/>
          <w:color w:val="000000" w:themeColor="text1"/>
          <w:sz w:val="24"/>
          <w:szCs w:val="24"/>
        </w:rPr>
        <w:t>Аудитория СМИ. Основные методы исследования читательской аудитории.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7414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D74148" w:rsidRPr="00D74148" w:rsidRDefault="00D74148" w:rsidP="00D7414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74148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E27B2B">
              <w:rPr>
                <w:noProof/>
                <w:color w:val="000000"/>
              </w:rPr>
              <w:t>1</w:t>
            </w:r>
            <w:r w:rsidR="002A376E">
              <w:rPr>
                <w:noProof/>
                <w:color w:val="000000"/>
              </w:rPr>
              <w:t>5</w:t>
            </w:r>
          </w:p>
        </w:tc>
        <w:tc>
          <w:tcPr>
            <w:tcW w:w="2020" w:type="dxa"/>
          </w:tcPr>
          <w:p w:rsidR="00390170" w:rsidRDefault="00390170" w:rsidP="00390170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  <w:p w:rsidR="00E27B2B" w:rsidRPr="00766289" w:rsidRDefault="00E27B2B" w:rsidP="00390170">
            <w:pPr>
              <w:pStyle w:val="a5"/>
            </w:pPr>
            <w:r>
              <w:rPr>
                <w:noProof/>
                <w:color w:val="000000"/>
              </w:rPr>
              <w:t>Курсовая работа</w:t>
            </w:r>
          </w:p>
        </w:tc>
      </w:tr>
    </w:tbl>
    <w:p w:rsidR="00580094" w:rsidRPr="00FA24D2" w:rsidRDefault="00580094" w:rsidP="00D74148">
      <w:pPr>
        <w:ind w:firstLine="567"/>
        <w:jc w:val="both"/>
      </w:pPr>
    </w:p>
    <w:p w:rsidR="00580094" w:rsidRDefault="00580094" w:rsidP="00D7414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D74148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E27B2B" w:rsidRPr="00317CC4" w:rsidTr="0075166D">
        <w:trPr>
          <w:cantSplit/>
        </w:trPr>
        <w:tc>
          <w:tcPr>
            <w:tcW w:w="498" w:type="dxa"/>
          </w:tcPr>
          <w:p w:rsidR="00E27B2B" w:rsidRPr="003C2AFF" w:rsidRDefault="00E27B2B" w:rsidP="00E27B2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E7095" w:rsidRDefault="00E27B2B" w:rsidP="00E27B2B">
            <w:pPr>
              <w:rPr>
                <w:bCs/>
              </w:rPr>
            </w:pPr>
            <w:r w:rsidRPr="00985AD0">
              <w:rPr>
                <w:color w:val="000000"/>
              </w:rPr>
              <w:t>Актуальные проблемы современности и журналистика: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Дымова И. , Щербакова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Оренбург: ОГУ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E27B2B" w:rsidRPr="00580094" w:rsidRDefault="00E27B2B" w:rsidP="00E27B2B">
            <w:pPr>
              <w:jc w:val="center"/>
            </w:pPr>
          </w:p>
        </w:tc>
        <w:tc>
          <w:tcPr>
            <w:tcW w:w="1593" w:type="dxa"/>
          </w:tcPr>
          <w:p w:rsidR="00E27B2B" w:rsidRDefault="00000000" w:rsidP="00E27B2B">
            <w:hyperlink r:id="rId7" w:history="1">
              <w:r w:rsidR="00E27B2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27B2B" w:rsidRPr="00317CC4" w:rsidTr="0075166D">
        <w:trPr>
          <w:cantSplit/>
          <w:trHeight w:val="794"/>
        </w:trPr>
        <w:tc>
          <w:tcPr>
            <w:tcW w:w="498" w:type="dxa"/>
          </w:tcPr>
          <w:p w:rsidR="00E27B2B" w:rsidRPr="003C2AFF" w:rsidRDefault="00E27B2B" w:rsidP="00E27B2B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E7095" w:rsidRDefault="00E27B2B" w:rsidP="00E27B2B">
            <w:pPr>
              <w:rPr>
                <w:bCs/>
              </w:rPr>
            </w:pPr>
            <w:r w:rsidRPr="00985AD0">
              <w:rPr>
                <w:color w:val="000000"/>
              </w:rPr>
              <w:t>Основы теории журналистики: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pPr>
              <w:spacing w:before="100" w:beforeAutospacing="1" w:after="100" w:afterAutospacing="1"/>
              <w:outlineLvl w:val="3"/>
            </w:pPr>
            <w:r w:rsidRPr="00985AD0">
              <w:rPr>
                <w:color w:val="000000"/>
              </w:rPr>
              <w:t>Коханова Л. А. , Калмыков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М.: Юнити-Дана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2015</w:t>
            </w:r>
          </w:p>
        </w:tc>
        <w:tc>
          <w:tcPr>
            <w:tcW w:w="1134" w:type="dxa"/>
            <w:vAlign w:val="center"/>
          </w:tcPr>
          <w:p w:rsidR="00E27B2B" w:rsidRPr="00580094" w:rsidRDefault="00E27B2B" w:rsidP="00E27B2B">
            <w:pPr>
              <w:jc w:val="center"/>
            </w:pPr>
          </w:p>
        </w:tc>
        <w:tc>
          <w:tcPr>
            <w:tcW w:w="1593" w:type="dxa"/>
          </w:tcPr>
          <w:p w:rsidR="00E27B2B" w:rsidRDefault="00000000" w:rsidP="00E27B2B">
            <w:hyperlink r:id="rId8" w:history="1">
              <w:r w:rsidR="00E27B2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27B2B" w:rsidRPr="00317CC4" w:rsidTr="0075166D">
        <w:trPr>
          <w:cantSplit/>
        </w:trPr>
        <w:tc>
          <w:tcPr>
            <w:tcW w:w="498" w:type="dxa"/>
          </w:tcPr>
          <w:p w:rsidR="00E27B2B" w:rsidRPr="003C2AFF" w:rsidRDefault="00E27B2B" w:rsidP="00E27B2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E7095" w:rsidRDefault="00E27B2B" w:rsidP="00E27B2B">
            <w:pPr>
              <w:rPr>
                <w:bCs/>
              </w:rPr>
            </w:pPr>
            <w:r w:rsidRPr="00985AD0">
              <w:rPr>
                <w:color w:val="000000"/>
              </w:rPr>
              <w:t>Интернет-журналистика: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Коханова Л. А. , Калмыков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М.: Юнити-Дана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580094" w:rsidRDefault="00E27B2B" w:rsidP="00E27B2B">
            <w:r w:rsidRPr="00985AD0">
              <w:rPr>
                <w:color w:val="000000"/>
              </w:rPr>
              <w:t>2015</w:t>
            </w:r>
          </w:p>
        </w:tc>
        <w:tc>
          <w:tcPr>
            <w:tcW w:w="1134" w:type="dxa"/>
            <w:vAlign w:val="center"/>
          </w:tcPr>
          <w:p w:rsidR="00E27B2B" w:rsidRPr="00580094" w:rsidRDefault="00E27B2B" w:rsidP="00E27B2B">
            <w:pPr>
              <w:jc w:val="center"/>
            </w:pPr>
          </w:p>
        </w:tc>
        <w:tc>
          <w:tcPr>
            <w:tcW w:w="1593" w:type="dxa"/>
          </w:tcPr>
          <w:p w:rsidR="00E27B2B" w:rsidRDefault="00000000" w:rsidP="00E27B2B">
            <w:hyperlink r:id="rId9" w:history="1">
              <w:r w:rsidR="00E27B2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27B2B" w:rsidRPr="00317CC4" w:rsidTr="007F7156">
        <w:trPr>
          <w:cantSplit/>
        </w:trPr>
        <w:tc>
          <w:tcPr>
            <w:tcW w:w="498" w:type="dxa"/>
          </w:tcPr>
          <w:p w:rsidR="00E27B2B" w:rsidRPr="003C2AFF" w:rsidRDefault="00E27B2B" w:rsidP="00E27B2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6B08B3" w:rsidRDefault="00E27B2B" w:rsidP="00E27B2B">
            <w:pPr>
              <w:rPr>
                <w:color w:val="000000"/>
              </w:rPr>
            </w:pPr>
            <w:r w:rsidRPr="00985AD0">
              <w:rPr>
                <w:szCs w:val="28"/>
              </w:rPr>
              <w:t>В творческой лаборатории журналиста 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6B08B3" w:rsidRDefault="00E27B2B" w:rsidP="00E27B2B">
            <w:pPr>
              <w:rPr>
                <w:color w:val="000000"/>
              </w:rPr>
            </w:pPr>
            <w:r w:rsidRPr="00985AD0">
              <w:rPr>
                <w:szCs w:val="28"/>
              </w:rPr>
              <w:t>В.М. Кривошеев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6B08B3" w:rsidRDefault="00E27B2B" w:rsidP="00E27B2B">
            <w:pPr>
              <w:rPr>
                <w:color w:val="000000"/>
              </w:rPr>
            </w:pPr>
            <w:r w:rsidRPr="00985AD0">
              <w:rPr>
                <w:szCs w:val="28"/>
              </w:rPr>
              <w:t>М. : Университетская книга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B" w:rsidRPr="006B08B3" w:rsidRDefault="00E27B2B" w:rsidP="00E27B2B">
            <w:pPr>
              <w:rPr>
                <w:color w:val="000000"/>
              </w:rPr>
            </w:pPr>
            <w:r w:rsidRPr="00985AD0">
              <w:rPr>
                <w:szCs w:val="28"/>
              </w:rPr>
              <w:t>2010</w:t>
            </w:r>
          </w:p>
        </w:tc>
        <w:tc>
          <w:tcPr>
            <w:tcW w:w="1134" w:type="dxa"/>
            <w:vAlign w:val="center"/>
          </w:tcPr>
          <w:p w:rsidR="00E27B2B" w:rsidRPr="00580094" w:rsidRDefault="00E27B2B" w:rsidP="00E27B2B">
            <w:pPr>
              <w:jc w:val="center"/>
            </w:pPr>
          </w:p>
        </w:tc>
        <w:tc>
          <w:tcPr>
            <w:tcW w:w="1593" w:type="dxa"/>
          </w:tcPr>
          <w:p w:rsidR="00E27B2B" w:rsidRDefault="00000000" w:rsidP="00E27B2B">
            <w:hyperlink r:id="rId10" w:history="1">
              <w:r w:rsidR="00E27B2B" w:rsidRPr="00125F8C">
                <w:rPr>
                  <w:rStyle w:val="af2"/>
                </w:rPr>
                <w:t>http://biblioclub.ru</w:t>
              </w:r>
            </w:hyperlink>
            <w:r w:rsidR="00E27B2B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D74148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D74148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B4515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CB451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410" w:rsidRDefault="002D5410" w:rsidP="00687331">
      <w:r>
        <w:separator/>
      </w:r>
    </w:p>
  </w:endnote>
  <w:endnote w:type="continuationSeparator" w:id="0">
    <w:p w:rsidR="002D5410" w:rsidRDefault="002D541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410" w:rsidRDefault="002D5410" w:rsidP="00687331">
      <w:r>
        <w:separator/>
      </w:r>
    </w:p>
  </w:footnote>
  <w:footnote w:type="continuationSeparator" w:id="0">
    <w:p w:rsidR="002D5410" w:rsidRDefault="002D541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551F1"/>
    <w:multiLevelType w:val="hybridMultilevel"/>
    <w:tmpl w:val="F29C055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7" w15:restartNumberingAfterBreak="0">
    <w:nsid w:val="27D26006"/>
    <w:multiLevelType w:val="hybridMultilevel"/>
    <w:tmpl w:val="3DB82420"/>
    <w:numStyleLink w:val="4"/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57FB76AE"/>
    <w:multiLevelType w:val="hybridMultilevel"/>
    <w:tmpl w:val="8CC83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131631963">
    <w:abstractNumId w:val="32"/>
  </w:num>
  <w:num w:numId="2" w16cid:durableId="1156534261">
    <w:abstractNumId w:val="41"/>
  </w:num>
  <w:num w:numId="3" w16cid:durableId="1580749979">
    <w:abstractNumId w:val="37"/>
  </w:num>
  <w:num w:numId="4" w16cid:durableId="1851793579">
    <w:abstractNumId w:val="27"/>
  </w:num>
  <w:num w:numId="5" w16cid:durableId="600458649">
    <w:abstractNumId w:val="15"/>
  </w:num>
  <w:num w:numId="6" w16cid:durableId="144131353">
    <w:abstractNumId w:val="1"/>
  </w:num>
  <w:num w:numId="7" w16cid:durableId="239364152">
    <w:abstractNumId w:val="9"/>
  </w:num>
  <w:num w:numId="8" w16cid:durableId="464205127">
    <w:abstractNumId w:val="33"/>
  </w:num>
  <w:num w:numId="9" w16cid:durableId="955134317">
    <w:abstractNumId w:val="8"/>
  </w:num>
  <w:num w:numId="10" w16cid:durableId="1730835536">
    <w:abstractNumId w:val="4"/>
  </w:num>
  <w:num w:numId="11" w16cid:durableId="943536105">
    <w:abstractNumId w:val="14"/>
  </w:num>
  <w:num w:numId="12" w16cid:durableId="1014845139">
    <w:abstractNumId w:val="12"/>
  </w:num>
  <w:num w:numId="13" w16cid:durableId="1230993356">
    <w:abstractNumId w:val="6"/>
  </w:num>
  <w:num w:numId="14" w16cid:durableId="376439532">
    <w:abstractNumId w:val="31"/>
  </w:num>
  <w:num w:numId="15" w16cid:durableId="250167763">
    <w:abstractNumId w:val="20"/>
  </w:num>
  <w:num w:numId="16" w16cid:durableId="199905413">
    <w:abstractNumId w:val="28"/>
    <w:lvlOverride w:ilvl="0">
      <w:startOverride w:val="1"/>
    </w:lvlOverride>
  </w:num>
  <w:num w:numId="17" w16cid:durableId="635649517">
    <w:abstractNumId w:val="18"/>
  </w:num>
  <w:num w:numId="18" w16cid:durableId="832377980">
    <w:abstractNumId w:val="35"/>
  </w:num>
  <w:num w:numId="19" w16cid:durableId="615330401">
    <w:abstractNumId w:val="24"/>
  </w:num>
  <w:num w:numId="20" w16cid:durableId="997655856">
    <w:abstractNumId w:val="11"/>
  </w:num>
  <w:num w:numId="21" w16cid:durableId="715855027">
    <w:abstractNumId w:val="25"/>
  </w:num>
  <w:num w:numId="22" w16cid:durableId="1031151928">
    <w:abstractNumId w:val="30"/>
  </w:num>
  <w:num w:numId="23" w16cid:durableId="1376194670">
    <w:abstractNumId w:val="23"/>
  </w:num>
  <w:num w:numId="24" w16cid:durableId="1866671167">
    <w:abstractNumId w:val="29"/>
  </w:num>
  <w:num w:numId="25" w16cid:durableId="1842235720">
    <w:abstractNumId w:val="26"/>
  </w:num>
  <w:num w:numId="26" w16cid:durableId="840388514">
    <w:abstractNumId w:val="19"/>
  </w:num>
  <w:num w:numId="27" w16cid:durableId="1935088234">
    <w:abstractNumId w:val="39"/>
  </w:num>
  <w:num w:numId="28" w16cid:durableId="99570120">
    <w:abstractNumId w:val="40"/>
  </w:num>
  <w:num w:numId="29" w16cid:durableId="516120745">
    <w:abstractNumId w:val="2"/>
  </w:num>
  <w:num w:numId="30" w16cid:durableId="829835873">
    <w:abstractNumId w:val="10"/>
  </w:num>
  <w:num w:numId="31" w16cid:durableId="1045912857">
    <w:abstractNumId w:val="7"/>
  </w:num>
  <w:num w:numId="32" w16cid:durableId="1269123592">
    <w:abstractNumId w:val="43"/>
  </w:num>
  <w:num w:numId="33" w16cid:durableId="1234388397">
    <w:abstractNumId w:val="36"/>
  </w:num>
  <w:num w:numId="34" w16cid:durableId="425001054">
    <w:abstractNumId w:val="3"/>
  </w:num>
  <w:num w:numId="35" w16cid:durableId="1292976686">
    <w:abstractNumId w:val="38"/>
  </w:num>
  <w:num w:numId="36" w16cid:durableId="1963924660">
    <w:abstractNumId w:val="42"/>
  </w:num>
  <w:num w:numId="37" w16cid:durableId="1150756688">
    <w:abstractNumId w:val="0"/>
  </w:num>
  <w:num w:numId="38" w16cid:durableId="931934510">
    <w:abstractNumId w:val="5"/>
  </w:num>
  <w:num w:numId="39" w16cid:durableId="2135244186">
    <w:abstractNumId w:val="44"/>
  </w:num>
  <w:num w:numId="40" w16cid:durableId="1666785371">
    <w:abstractNumId w:val="13"/>
  </w:num>
  <w:num w:numId="41" w16cid:durableId="498086598">
    <w:abstractNumId w:val="21"/>
  </w:num>
  <w:num w:numId="42" w16cid:durableId="1699424995">
    <w:abstractNumId w:val="17"/>
  </w:num>
  <w:num w:numId="43" w16cid:durableId="931546617">
    <w:abstractNumId w:val="16"/>
  </w:num>
  <w:num w:numId="44" w16cid:durableId="1075476911">
    <w:abstractNumId w:val="34"/>
  </w:num>
  <w:num w:numId="45" w16cid:durableId="90657469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9188F"/>
    <w:rsid w:val="000A561D"/>
    <w:rsid w:val="000F4FAC"/>
    <w:rsid w:val="00100417"/>
    <w:rsid w:val="00102EEE"/>
    <w:rsid w:val="00115ACA"/>
    <w:rsid w:val="0012548F"/>
    <w:rsid w:val="0014307D"/>
    <w:rsid w:val="001525CA"/>
    <w:rsid w:val="00177392"/>
    <w:rsid w:val="001A3923"/>
    <w:rsid w:val="001B2DD5"/>
    <w:rsid w:val="001B4179"/>
    <w:rsid w:val="001B7156"/>
    <w:rsid w:val="001E07D3"/>
    <w:rsid w:val="001E5817"/>
    <w:rsid w:val="001E7F9F"/>
    <w:rsid w:val="002244CF"/>
    <w:rsid w:val="0023513F"/>
    <w:rsid w:val="002428D8"/>
    <w:rsid w:val="00255F8B"/>
    <w:rsid w:val="00263BAD"/>
    <w:rsid w:val="002A376E"/>
    <w:rsid w:val="002A3C33"/>
    <w:rsid w:val="002C6E4A"/>
    <w:rsid w:val="002D38F5"/>
    <w:rsid w:val="002D5410"/>
    <w:rsid w:val="002D66AF"/>
    <w:rsid w:val="002F03F3"/>
    <w:rsid w:val="00310138"/>
    <w:rsid w:val="00320D51"/>
    <w:rsid w:val="00322DBD"/>
    <w:rsid w:val="0033690E"/>
    <w:rsid w:val="003675FE"/>
    <w:rsid w:val="00390170"/>
    <w:rsid w:val="003A126E"/>
    <w:rsid w:val="003D7A9F"/>
    <w:rsid w:val="0040310C"/>
    <w:rsid w:val="004037FF"/>
    <w:rsid w:val="004078B6"/>
    <w:rsid w:val="00415FCD"/>
    <w:rsid w:val="00424560"/>
    <w:rsid w:val="004342BD"/>
    <w:rsid w:val="00443A78"/>
    <w:rsid w:val="00454549"/>
    <w:rsid w:val="00460710"/>
    <w:rsid w:val="004B7788"/>
    <w:rsid w:val="004D792C"/>
    <w:rsid w:val="004E459E"/>
    <w:rsid w:val="004E64FB"/>
    <w:rsid w:val="005230C3"/>
    <w:rsid w:val="00542684"/>
    <w:rsid w:val="00543C4A"/>
    <w:rsid w:val="00580094"/>
    <w:rsid w:val="00583620"/>
    <w:rsid w:val="0058378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19AF"/>
    <w:rsid w:val="006A7717"/>
    <w:rsid w:val="006F3F9B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47547"/>
    <w:rsid w:val="00852C06"/>
    <w:rsid w:val="008A312A"/>
    <w:rsid w:val="008C2354"/>
    <w:rsid w:val="008C77B6"/>
    <w:rsid w:val="00904743"/>
    <w:rsid w:val="009069D1"/>
    <w:rsid w:val="00941B43"/>
    <w:rsid w:val="00946836"/>
    <w:rsid w:val="00946958"/>
    <w:rsid w:val="009529BB"/>
    <w:rsid w:val="009624D2"/>
    <w:rsid w:val="00963413"/>
    <w:rsid w:val="009770D0"/>
    <w:rsid w:val="0099178E"/>
    <w:rsid w:val="009A4E11"/>
    <w:rsid w:val="009A6854"/>
    <w:rsid w:val="009D5095"/>
    <w:rsid w:val="009D5167"/>
    <w:rsid w:val="00A46457"/>
    <w:rsid w:val="00A46A55"/>
    <w:rsid w:val="00A514FB"/>
    <w:rsid w:val="00A65BB2"/>
    <w:rsid w:val="00A77B01"/>
    <w:rsid w:val="00AA67D6"/>
    <w:rsid w:val="00AA770A"/>
    <w:rsid w:val="00B01503"/>
    <w:rsid w:val="00B03A02"/>
    <w:rsid w:val="00B14080"/>
    <w:rsid w:val="00B16D72"/>
    <w:rsid w:val="00B2562B"/>
    <w:rsid w:val="00B37BEF"/>
    <w:rsid w:val="00B40CF7"/>
    <w:rsid w:val="00B621CD"/>
    <w:rsid w:val="00B62799"/>
    <w:rsid w:val="00B81574"/>
    <w:rsid w:val="00B8286A"/>
    <w:rsid w:val="00BB1380"/>
    <w:rsid w:val="00BB5346"/>
    <w:rsid w:val="00BD0633"/>
    <w:rsid w:val="00C06902"/>
    <w:rsid w:val="00C173A3"/>
    <w:rsid w:val="00C26702"/>
    <w:rsid w:val="00C4448A"/>
    <w:rsid w:val="00C867ED"/>
    <w:rsid w:val="00C91E52"/>
    <w:rsid w:val="00CB4515"/>
    <w:rsid w:val="00CC67C4"/>
    <w:rsid w:val="00CE3E4C"/>
    <w:rsid w:val="00CE6CA7"/>
    <w:rsid w:val="00D34855"/>
    <w:rsid w:val="00D503D4"/>
    <w:rsid w:val="00D633AA"/>
    <w:rsid w:val="00D74148"/>
    <w:rsid w:val="00D94F9D"/>
    <w:rsid w:val="00DB2E07"/>
    <w:rsid w:val="00DE0CBD"/>
    <w:rsid w:val="00DE7F1F"/>
    <w:rsid w:val="00DF15D9"/>
    <w:rsid w:val="00DF1DB2"/>
    <w:rsid w:val="00E2380A"/>
    <w:rsid w:val="00E25154"/>
    <w:rsid w:val="00E27B2B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30DE4"/>
    <w:rsid w:val="00F33830"/>
    <w:rsid w:val="00F41164"/>
    <w:rsid w:val="00F45BF1"/>
    <w:rsid w:val="00F45C53"/>
    <w:rsid w:val="00F62AAD"/>
    <w:rsid w:val="00F63B02"/>
    <w:rsid w:val="00F6509C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66B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2021-07-26T08:40:00Z</dcterms:created>
  <dcterms:modified xsi:type="dcterms:W3CDTF">2023-05-05T21:06:00Z</dcterms:modified>
</cp:coreProperties>
</file>