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1A475B" w:rsidRDefault="001A475B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1A475B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75B">
              <w:rPr>
                <w:bCs/>
              </w:rPr>
              <w:t>РАБОЧАЯ ПРОГРАММА</w:t>
            </w:r>
          </w:p>
          <w:p w:rsidR="00580094" w:rsidRPr="001A475B" w:rsidRDefault="001A475B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1A475B">
              <w:t>исциплины</w:t>
            </w:r>
          </w:p>
          <w:p w:rsidR="001A475B" w:rsidRPr="001A475B" w:rsidRDefault="001A475B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D5095">
              <w:rPr>
                <w:b/>
                <w:bCs/>
                <w:caps/>
                <w:kern w:val="24"/>
              </w:rPr>
              <w:t>2 МАССМЕДИА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Б1.В.02.</w:t>
            </w:r>
            <w:r w:rsidR="00DF15D9">
              <w:rPr>
                <w:b/>
                <w:bCs/>
              </w:rPr>
              <w:t>1</w:t>
            </w:r>
            <w:r w:rsidR="00B8286A">
              <w:rPr>
                <w:b/>
                <w:bCs/>
              </w:rPr>
              <w:t>2</w:t>
            </w:r>
            <w:r w:rsidR="00263BAD">
              <w:rPr>
                <w:b/>
                <w:bCs/>
              </w:rPr>
              <w:t xml:space="preserve"> </w:t>
            </w:r>
            <w:r w:rsidR="004D792C" w:rsidRPr="004D792C">
              <w:rPr>
                <w:b/>
                <w:bCs/>
                <w:caps/>
              </w:rPr>
              <w:t xml:space="preserve">Современные </w:t>
            </w:r>
            <w:r w:rsidR="00B8286A">
              <w:rPr>
                <w:b/>
                <w:bCs/>
                <w:caps/>
              </w:rPr>
              <w:t>ЗАРУБЕЖНЫЕ</w:t>
            </w:r>
            <w:r w:rsidR="004D792C">
              <w:rPr>
                <w:b/>
                <w:bCs/>
              </w:rPr>
              <w:t xml:space="preserve"> СМИ</w:t>
            </w:r>
          </w:p>
          <w:p w:rsidR="00580094" w:rsidRPr="00BD0633" w:rsidRDefault="00580094" w:rsidP="001A475B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1A475B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1A475B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1A475B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137E35">
              <w:rPr>
                <w:bCs/>
              </w:rPr>
              <w:t>2</w:t>
            </w:r>
            <w:r w:rsidR="009D4638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1A475B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1A475B" w:rsidRDefault="001A475B" w:rsidP="00580094">
            <w:pPr>
              <w:jc w:val="center"/>
            </w:pPr>
          </w:p>
          <w:p w:rsidR="001A475B" w:rsidRDefault="001A475B" w:rsidP="00580094">
            <w:pPr>
              <w:jc w:val="center"/>
            </w:pPr>
          </w:p>
          <w:p w:rsidR="001A475B" w:rsidRDefault="001A475B" w:rsidP="00580094">
            <w:pPr>
              <w:jc w:val="center"/>
            </w:pPr>
          </w:p>
          <w:p w:rsidR="001A475B" w:rsidRDefault="001A475B" w:rsidP="00580094">
            <w:pPr>
              <w:jc w:val="center"/>
            </w:pPr>
          </w:p>
          <w:p w:rsidR="001A475B" w:rsidRDefault="001A475B" w:rsidP="00580094">
            <w:pPr>
              <w:jc w:val="center"/>
            </w:pPr>
          </w:p>
          <w:p w:rsidR="001A475B" w:rsidRDefault="001A475B" w:rsidP="00580094">
            <w:pPr>
              <w:jc w:val="center"/>
            </w:pPr>
          </w:p>
          <w:p w:rsidR="001A475B" w:rsidRDefault="001A475B" w:rsidP="00580094">
            <w:pPr>
              <w:jc w:val="center"/>
            </w:pPr>
          </w:p>
          <w:p w:rsidR="001A475B" w:rsidRDefault="001A475B" w:rsidP="00580094">
            <w:pPr>
              <w:jc w:val="center"/>
            </w:pPr>
          </w:p>
          <w:p w:rsidR="00580094" w:rsidRDefault="00580094" w:rsidP="001A475B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137E35">
              <w:t>2</w:t>
            </w:r>
            <w:r w:rsidR="009D4638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1A475B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1A475B">
        <w:rPr>
          <w:b/>
          <w:bCs/>
        </w:rPr>
        <w:t>:</w:t>
      </w:r>
    </w:p>
    <w:p w:rsidR="00580094" w:rsidRDefault="00580094" w:rsidP="001A475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B64642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642" w:rsidRPr="0034302E" w:rsidRDefault="00B64642" w:rsidP="00B64642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642" w:rsidRPr="0034302E" w:rsidRDefault="00B64642" w:rsidP="00B64642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42" w:rsidRPr="00355B4D" w:rsidRDefault="00B64642" w:rsidP="00B64642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B64642" w:rsidRPr="0020385C" w:rsidRDefault="00B64642" w:rsidP="00B64642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B64642" w:rsidRPr="003C0E55" w:rsidTr="00B64642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642" w:rsidRPr="0034302E" w:rsidRDefault="00B64642" w:rsidP="00B64642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642" w:rsidRPr="0034302E" w:rsidRDefault="00B64642" w:rsidP="00B64642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42" w:rsidRPr="0020385C" w:rsidRDefault="00B64642" w:rsidP="00B64642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B64642" w:rsidRPr="003C0E55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42" w:rsidRPr="0034302E" w:rsidRDefault="00B64642" w:rsidP="00B64642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42" w:rsidRPr="0034302E" w:rsidRDefault="00B64642" w:rsidP="00B64642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42" w:rsidRPr="00355B4D" w:rsidRDefault="00B64642" w:rsidP="00B64642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B64642" w:rsidRPr="0020385C" w:rsidRDefault="00B64642" w:rsidP="00B64642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1A475B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1A475B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1A475B">
        <w:rPr>
          <w:b/>
          <w:bCs/>
          <w:caps/>
        </w:rPr>
        <w:t>:</w:t>
      </w:r>
    </w:p>
    <w:p w:rsidR="00A514FB" w:rsidRDefault="009069D1" w:rsidP="001A475B">
      <w:pPr>
        <w:widowControl w:val="0"/>
        <w:ind w:firstLine="709"/>
        <w:jc w:val="both"/>
      </w:pPr>
      <w:r w:rsidRPr="00B57186">
        <w:rPr>
          <w:b/>
          <w:bCs/>
          <w:color w:val="000000" w:themeColor="text1"/>
          <w:u w:val="single"/>
        </w:rPr>
        <w:t>Цель дисциплины</w:t>
      </w:r>
      <w:r w:rsidR="00F41164" w:rsidRPr="00B57186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знаний</w:t>
      </w:r>
      <w:r w:rsidR="00DF15D9">
        <w:t xml:space="preserve"> </w:t>
      </w:r>
      <w:r w:rsidR="00B8286A" w:rsidRPr="00B8286A">
        <w:t>о современных зарубежных СМИ как сфере профессиональной деятельности журналиста</w:t>
      </w:r>
      <w:r w:rsidR="00B8286A">
        <w:t xml:space="preserve">, </w:t>
      </w:r>
      <w:r w:rsidR="00B8286A" w:rsidRPr="00B8286A">
        <w:t>о глобализации медиарынка, внедряемой в журналистскую практику в разных частях света, об участии зарубежных СМИ в преодолении кризиса современных СМИ</w:t>
      </w:r>
      <w:r w:rsidR="00102EEE" w:rsidRPr="00102EEE">
        <w:t>.</w:t>
      </w:r>
    </w:p>
    <w:p w:rsidR="00A514FB" w:rsidRPr="00B57186" w:rsidRDefault="00A514FB" w:rsidP="00A514FB">
      <w:pPr>
        <w:widowControl w:val="0"/>
        <w:ind w:firstLine="709"/>
        <w:jc w:val="both"/>
        <w:rPr>
          <w:b/>
          <w:u w:val="single"/>
        </w:rPr>
      </w:pPr>
      <w:r w:rsidRPr="00B57186">
        <w:rPr>
          <w:b/>
          <w:u w:val="single"/>
        </w:rPr>
        <w:t>Задачи дисциплины:</w:t>
      </w:r>
    </w:p>
    <w:p w:rsidR="00B8286A" w:rsidRPr="00B8286A" w:rsidRDefault="00B8286A" w:rsidP="00B8286A">
      <w:pPr>
        <w:pStyle w:val="ad"/>
        <w:numPr>
          <w:ilvl w:val="0"/>
          <w:numId w:val="38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286A">
        <w:rPr>
          <w:rFonts w:ascii="Times New Roman" w:hAnsi="Times New Roman" w:cs="Times New Roman"/>
          <w:sz w:val="24"/>
          <w:szCs w:val="24"/>
        </w:rPr>
        <w:t>Выявить значение современных зарубежных СМИ на региональном и глобальном уровнях, проследить основные этапы становления современных зарубежных СМИ как сферы профессиональной деятельности.</w:t>
      </w:r>
    </w:p>
    <w:p w:rsidR="00B8286A" w:rsidRPr="00B8286A" w:rsidRDefault="00B8286A" w:rsidP="00B8286A">
      <w:pPr>
        <w:pStyle w:val="ad"/>
        <w:numPr>
          <w:ilvl w:val="0"/>
          <w:numId w:val="38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286A">
        <w:rPr>
          <w:rFonts w:ascii="Times New Roman" w:hAnsi="Times New Roman" w:cs="Times New Roman"/>
          <w:sz w:val="24"/>
          <w:szCs w:val="24"/>
        </w:rPr>
        <w:t xml:space="preserve">Осветить направление и содержание современных зарубежных СМИ, их организацию и состав. </w:t>
      </w:r>
    </w:p>
    <w:p w:rsidR="00B8286A" w:rsidRPr="00B8286A" w:rsidRDefault="00B8286A" w:rsidP="00B8286A">
      <w:pPr>
        <w:pStyle w:val="ad"/>
        <w:numPr>
          <w:ilvl w:val="0"/>
          <w:numId w:val="38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286A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1A475B">
        <w:rPr>
          <w:rFonts w:ascii="Times New Roman" w:hAnsi="Times New Roman" w:cs="Times New Roman"/>
          <w:sz w:val="24"/>
          <w:szCs w:val="24"/>
        </w:rPr>
        <w:t>обучающихся</w:t>
      </w:r>
      <w:r w:rsidRPr="00B8286A">
        <w:rPr>
          <w:rFonts w:ascii="Times New Roman" w:hAnsi="Times New Roman" w:cs="Times New Roman"/>
          <w:sz w:val="24"/>
          <w:szCs w:val="24"/>
        </w:rPr>
        <w:t xml:space="preserve"> с деятельностью выдающихся современных зарубежных журналистов, с особенностями их творческих методов.</w:t>
      </w:r>
    </w:p>
    <w:p w:rsidR="00B8286A" w:rsidRPr="00B8286A" w:rsidRDefault="00B8286A" w:rsidP="00B8286A">
      <w:pPr>
        <w:pStyle w:val="ad"/>
        <w:numPr>
          <w:ilvl w:val="0"/>
          <w:numId w:val="38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286A">
        <w:rPr>
          <w:rFonts w:ascii="Times New Roman" w:hAnsi="Times New Roman" w:cs="Times New Roman"/>
          <w:sz w:val="24"/>
          <w:szCs w:val="24"/>
        </w:rPr>
        <w:t xml:space="preserve">Развить у </w:t>
      </w:r>
      <w:r w:rsidR="001A475B">
        <w:rPr>
          <w:rFonts w:ascii="Times New Roman" w:hAnsi="Times New Roman" w:cs="Times New Roman"/>
          <w:sz w:val="24"/>
          <w:szCs w:val="24"/>
        </w:rPr>
        <w:t>обучающихся</w:t>
      </w:r>
      <w:r w:rsidRPr="00B8286A">
        <w:rPr>
          <w:rFonts w:ascii="Times New Roman" w:hAnsi="Times New Roman" w:cs="Times New Roman"/>
          <w:sz w:val="24"/>
          <w:szCs w:val="24"/>
        </w:rPr>
        <w:t xml:space="preserve"> навыки анализа журналистских текстов о современных зарубежных СМИ.</w:t>
      </w:r>
    </w:p>
    <w:p w:rsidR="00B8286A" w:rsidRPr="00B8286A" w:rsidRDefault="00B8286A" w:rsidP="00B8286A">
      <w:pPr>
        <w:pStyle w:val="ad"/>
        <w:numPr>
          <w:ilvl w:val="0"/>
          <w:numId w:val="38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286A">
        <w:rPr>
          <w:rFonts w:ascii="Times New Roman" w:hAnsi="Times New Roman" w:cs="Times New Roman"/>
          <w:sz w:val="24"/>
          <w:szCs w:val="24"/>
        </w:rPr>
        <w:t>Рассмотреть деятельность периодических изданий, телевидения и радио.</w:t>
      </w:r>
    </w:p>
    <w:p w:rsidR="00B8286A" w:rsidRPr="00B8286A" w:rsidRDefault="00B8286A" w:rsidP="00B8286A">
      <w:pPr>
        <w:pStyle w:val="ad"/>
        <w:numPr>
          <w:ilvl w:val="0"/>
          <w:numId w:val="38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286A">
        <w:rPr>
          <w:rFonts w:ascii="Times New Roman" w:hAnsi="Times New Roman" w:cs="Times New Roman"/>
          <w:sz w:val="24"/>
          <w:szCs w:val="24"/>
        </w:rPr>
        <w:t>Показать специфику современных зарубежных СМИ, необходимую для решения задач в предметной сфере профессиональной деятельности.</w:t>
      </w:r>
    </w:p>
    <w:p w:rsidR="00B8286A" w:rsidRPr="00B8286A" w:rsidRDefault="00B8286A" w:rsidP="00B8286A">
      <w:pPr>
        <w:pStyle w:val="ad"/>
        <w:numPr>
          <w:ilvl w:val="0"/>
          <w:numId w:val="38"/>
        </w:numPr>
        <w:spacing w:after="0" w:line="240" w:lineRule="auto"/>
        <w:ind w:left="1173" w:hanging="357"/>
        <w:jc w:val="both"/>
      </w:pPr>
      <w:r w:rsidRPr="00B8286A">
        <w:rPr>
          <w:rFonts w:ascii="Times New Roman" w:hAnsi="Times New Roman" w:cs="Times New Roman"/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обще-интеллектуального,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1A475B" w:rsidRDefault="00B57186" w:rsidP="001A475B">
      <w:pPr>
        <w:ind w:firstLine="527"/>
        <w:jc w:val="both"/>
      </w:pPr>
      <w:r>
        <w:rPr>
          <w:b/>
          <w:u w:val="single"/>
        </w:rPr>
        <w:lastRenderedPageBreak/>
        <w:t>Место дисциплины:</w:t>
      </w:r>
      <w:r>
        <w:t xml:space="preserve"> д</w:t>
      </w:r>
      <w:r w:rsidR="001A475B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1A475B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1A475B">
        <w:rPr>
          <w:b/>
          <w:bCs/>
          <w:caps/>
        </w:rPr>
        <w:t>:</w:t>
      </w:r>
    </w:p>
    <w:p w:rsidR="00580094" w:rsidRDefault="00580094" w:rsidP="001A475B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B8286A">
        <w:t>4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B8286A">
        <w:t>144</w:t>
      </w:r>
      <w:r w:rsidR="00A514FB">
        <w:t xml:space="preserve">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1A475B">
      <w:pPr>
        <w:rPr>
          <w:bCs/>
        </w:rPr>
      </w:pPr>
    </w:p>
    <w:p w:rsidR="00BB5346" w:rsidRPr="003C0E55" w:rsidRDefault="001A475B" w:rsidP="001A475B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1A475B" w:rsidP="00E96BDA">
            <w:pPr>
              <w:jc w:val="center"/>
            </w:pPr>
            <w:r>
              <w:t>38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8286A" w:rsidP="00E96BDA">
            <w:pPr>
              <w:jc w:val="center"/>
            </w:pPr>
            <w:r>
              <w:t>10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B8286A">
              <w:t>28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1A475B">
            <w:pPr>
              <w:jc w:val="center"/>
            </w:pPr>
            <w:r w:rsidRPr="00BB5346">
              <w:t>-</w:t>
            </w:r>
            <w:r w:rsidR="00DF1DB2">
              <w:t>/</w:t>
            </w:r>
            <w:r w:rsidR="001A475B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B8286A" w:rsidP="00E96BDA">
            <w:pPr>
              <w:jc w:val="center"/>
            </w:pPr>
            <w:r>
              <w:t>79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4C3B56" w:rsidP="00DB6D60">
            <w:pPr>
              <w:pStyle w:val="a5"/>
              <w:ind w:left="57"/>
              <w:jc w:val="center"/>
            </w:pPr>
            <w:r>
              <w:t>27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  <w:jc w:val="center"/>
            </w:pP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  <w:jc w:val="center"/>
            </w:pP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B8286A" w:rsidP="00BB5346">
            <w:pPr>
              <w:pStyle w:val="a5"/>
              <w:jc w:val="center"/>
            </w:pPr>
            <w:r>
              <w:t>144</w:t>
            </w:r>
            <w:r w:rsidR="00BB5346" w:rsidRPr="003C0E55">
              <w:t>/</w:t>
            </w:r>
            <w:r>
              <w:t>4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1A475B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1A475B">
        <w:rPr>
          <w:b/>
          <w:bCs/>
          <w:caps/>
        </w:rPr>
        <w:t>:</w:t>
      </w:r>
    </w:p>
    <w:p w:rsidR="00580094" w:rsidRPr="0039664A" w:rsidRDefault="00580094" w:rsidP="001A475B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1A475B">
      <w:pPr>
        <w:rPr>
          <w:b/>
          <w:bCs/>
        </w:rPr>
      </w:pPr>
    </w:p>
    <w:p w:rsidR="00100417" w:rsidRDefault="00100417" w:rsidP="001A475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D5167" w:rsidRDefault="00100417" w:rsidP="001A47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16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1A47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380A" w:rsidRPr="0053465B" w:rsidTr="00E01F3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0A" w:rsidRPr="009D5167" w:rsidRDefault="00E2380A" w:rsidP="00E23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2380A" w:rsidRPr="00941B43" w:rsidRDefault="00E2380A" w:rsidP="00E2380A">
            <w:pPr>
              <w:rPr>
                <w:bCs/>
                <w:sz w:val="22"/>
                <w:szCs w:val="22"/>
              </w:rPr>
            </w:pPr>
            <w:r w:rsidRPr="00FA2206">
              <w:rPr>
                <w:color w:val="000000" w:themeColor="text1"/>
              </w:rPr>
              <w:t xml:space="preserve">Тема 1. СМИ Великобритании в </w:t>
            </w:r>
            <w:r w:rsidRPr="00FA2206">
              <w:rPr>
                <w:color w:val="000000" w:themeColor="text1"/>
                <w:lang w:val="en-US"/>
              </w:rPr>
              <w:t>XXI</w:t>
            </w:r>
            <w:r w:rsidRPr="00FA2206">
              <w:rPr>
                <w:color w:val="000000" w:themeColor="text1"/>
              </w:rPr>
              <w:t xml:space="preserve"> веке</w:t>
            </w:r>
          </w:p>
        </w:tc>
      </w:tr>
      <w:tr w:rsidR="00E2380A" w:rsidRPr="0053465B" w:rsidTr="00E01F3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0A" w:rsidRPr="009D5167" w:rsidRDefault="00E2380A" w:rsidP="00E23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2380A" w:rsidRPr="00941B43" w:rsidRDefault="00E2380A" w:rsidP="00E2380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A2206">
              <w:rPr>
                <w:color w:val="000000" w:themeColor="text1"/>
                <w:spacing w:val="-8"/>
              </w:rPr>
              <w:t xml:space="preserve">Тема 2. </w:t>
            </w:r>
            <w:r w:rsidRPr="00FA2206">
              <w:rPr>
                <w:color w:val="000000" w:themeColor="text1"/>
              </w:rPr>
              <w:t>Современная журналистика Франции.</w:t>
            </w:r>
          </w:p>
        </w:tc>
      </w:tr>
      <w:tr w:rsidR="00E2380A" w:rsidRPr="0053465B" w:rsidTr="00E01F3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0A" w:rsidRPr="009D5167" w:rsidRDefault="00E2380A" w:rsidP="00E23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2380A" w:rsidRPr="00941B43" w:rsidRDefault="00E2380A" w:rsidP="00E2380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A2206">
              <w:rPr>
                <w:color w:val="000000" w:themeColor="text1"/>
              </w:rPr>
              <w:t>Тема 3. Журналистика современной Германии</w:t>
            </w:r>
          </w:p>
        </w:tc>
      </w:tr>
      <w:tr w:rsidR="00E2380A" w:rsidRPr="0053465B" w:rsidTr="00E01F3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0A" w:rsidRPr="009D5167" w:rsidRDefault="00E2380A" w:rsidP="00E23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2380A" w:rsidRPr="00941B43" w:rsidRDefault="00E2380A" w:rsidP="00E2380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A2206">
              <w:rPr>
                <w:color w:val="000000" w:themeColor="text1"/>
              </w:rPr>
              <w:t>Тема 4. Современные масс-медиа Италии</w:t>
            </w:r>
          </w:p>
        </w:tc>
      </w:tr>
      <w:tr w:rsidR="00E2380A" w:rsidRPr="0053465B" w:rsidTr="00E01F3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0A" w:rsidRPr="009D5167" w:rsidRDefault="00E2380A" w:rsidP="00E23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2380A" w:rsidRPr="00FA5B52" w:rsidRDefault="00E2380A" w:rsidP="00E2380A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5. Современная журналистика Испании</w:t>
            </w:r>
          </w:p>
        </w:tc>
      </w:tr>
      <w:tr w:rsidR="00E2380A" w:rsidRPr="0053465B" w:rsidTr="00E01F3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0A" w:rsidRPr="009D5167" w:rsidRDefault="00E2380A" w:rsidP="00E23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2380A" w:rsidRPr="00FA5B52" w:rsidRDefault="00E2380A" w:rsidP="00E2380A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 xml:space="preserve">Тема 6. СМИ стран Северной Европы (Швеция, Норвегия) </w:t>
            </w:r>
          </w:p>
        </w:tc>
      </w:tr>
      <w:tr w:rsidR="00E2380A" w:rsidRPr="0053465B" w:rsidTr="00E01F3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0A" w:rsidRPr="009D5167" w:rsidRDefault="00E2380A" w:rsidP="00E23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2380A" w:rsidRPr="00FA5B52" w:rsidRDefault="00E2380A" w:rsidP="00E2380A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7. Современная журналистика США</w:t>
            </w:r>
          </w:p>
        </w:tc>
      </w:tr>
      <w:tr w:rsidR="00E2380A" w:rsidRPr="0053465B" w:rsidTr="00E01F3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0A" w:rsidRPr="009D5167" w:rsidRDefault="00E2380A" w:rsidP="00E23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2380A" w:rsidRPr="00FA5B52" w:rsidRDefault="00E2380A" w:rsidP="00E2380A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8. СМИ стран Восточной Европы</w:t>
            </w:r>
          </w:p>
        </w:tc>
      </w:tr>
      <w:tr w:rsidR="00E2380A" w:rsidRPr="0053465B" w:rsidTr="00E01F3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0A" w:rsidRDefault="00E2380A" w:rsidP="00E23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2380A" w:rsidRPr="00D3640F" w:rsidRDefault="00E2380A" w:rsidP="00E2380A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9. Современные СМИ Балтии (Латвия, Литва, Эстония)</w:t>
            </w:r>
          </w:p>
        </w:tc>
      </w:tr>
      <w:tr w:rsidR="00E2380A" w:rsidRPr="0053465B" w:rsidTr="00E01F3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0A" w:rsidRDefault="00E2380A" w:rsidP="00E23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2380A" w:rsidRPr="00D3640F" w:rsidRDefault="00E2380A" w:rsidP="00E2380A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10. Хорватские СМИ: проблемы монополизации</w:t>
            </w:r>
          </w:p>
        </w:tc>
      </w:tr>
      <w:tr w:rsidR="00E2380A" w:rsidRPr="0053465B" w:rsidTr="00E01F3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0A" w:rsidRDefault="00E2380A" w:rsidP="00E23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2380A" w:rsidRPr="00D3640F" w:rsidRDefault="00E2380A" w:rsidP="00E2380A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11. Современные СМИ Азии</w:t>
            </w:r>
          </w:p>
        </w:tc>
      </w:tr>
      <w:tr w:rsidR="00E2380A" w:rsidRPr="0053465B" w:rsidTr="00E01F3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0A" w:rsidRDefault="00E2380A" w:rsidP="00E23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2380A" w:rsidRPr="00D3640F" w:rsidRDefault="00E2380A" w:rsidP="00E2380A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12. Современная журналистика Австралии</w:t>
            </w:r>
          </w:p>
        </w:tc>
      </w:tr>
      <w:tr w:rsidR="00E2380A" w:rsidRPr="0053465B" w:rsidTr="00E01F3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0A" w:rsidRDefault="00E2380A" w:rsidP="00E23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2380A" w:rsidRPr="00D3640F" w:rsidRDefault="00E2380A" w:rsidP="00E2380A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13. Глобализация европейских медиа</w:t>
            </w:r>
          </w:p>
        </w:tc>
      </w:tr>
    </w:tbl>
    <w:p w:rsidR="005B0BF9" w:rsidRDefault="005B0BF9" w:rsidP="001A475B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1A475B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1A475B">
      <w:r w:rsidRPr="00B50F9D">
        <w:t>Курсовая работа по дисциплине не предусмотрена учебным планом.</w:t>
      </w:r>
    </w:p>
    <w:p w:rsidR="001E5817" w:rsidRDefault="001E5817" w:rsidP="00580094">
      <w:pPr>
        <w:jc w:val="both"/>
      </w:pPr>
    </w:p>
    <w:p w:rsidR="001E5817" w:rsidRDefault="001E5817" w:rsidP="00580094">
      <w:pPr>
        <w:jc w:val="both"/>
      </w:pPr>
    </w:p>
    <w:p w:rsidR="001A475B" w:rsidRPr="001A475B" w:rsidRDefault="00580094" w:rsidP="001A475B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1A475B" w:rsidRPr="001A475B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E2380A" w:rsidRPr="007F18F6" w:rsidTr="000D0756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0A" w:rsidRPr="007F18F6" w:rsidRDefault="00E2380A" w:rsidP="00E2380A">
            <w:pPr>
              <w:pStyle w:val="a5"/>
              <w:jc w:val="center"/>
            </w:pPr>
            <w:r w:rsidRPr="009D5167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2380A" w:rsidRPr="001B2DD5" w:rsidRDefault="00E2380A" w:rsidP="00E2380A">
            <w:pPr>
              <w:rPr>
                <w:bCs/>
              </w:rPr>
            </w:pPr>
            <w:r w:rsidRPr="00FA2206">
              <w:rPr>
                <w:color w:val="000000" w:themeColor="text1"/>
              </w:rPr>
              <w:t xml:space="preserve">Тема 1. СМИ Великобритании в </w:t>
            </w:r>
            <w:r w:rsidRPr="00FA2206">
              <w:rPr>
                <w:color w:val="000000" w:themeColor="text1"/>
                <w:lang w:val="en-US"/>
              </w:rPr>
              <w:t>XXI</w:t>
            </w:r>
            <w:r w:rsidRPr="00FA2206">
              <w:rPr>
                <w:color w:val="000000" w:themeColor="text1"/>
              </w:rPr>
              <w:t xml:space="preserve"> веке</w:t>
            </w:r>
          </w:p>
        </w:tc>
        <w:tc>
          <w:tcPr>
            <w:tcW w:w="2126" w:type="dxa"/>
          </w:tcPr>
          <w:p w:rsidR="00E2380A" w:rsidRDefault="001A475B" w:rsidP="00E2380A">
            <w:pPr>
              <w:pStyle w:val="a5"/>
            </w:pPr>
            <w:r>
              <w:t>л</w:t>
            </w:r>
            <w:r w:rsidR="00E2380A">
              <w:t>екция, практическое занятие</w:t>
            </w:r>
          </w:p>
        </w:tc>
        <w:tc>
          <w:tcPr>
            <w:tcW w:w="1843" w:type="dxa"/>
          </w:tcPr>
          <w:p w:rsidR="00E2380A" w:rsidRPr="009770D0" w:rsidRDefault="001A475B" w:rsidP="00E2380A">
            <w:pPr>
              <w:pStyle w:val="a5"/>
            </w:pPr>
            <w:r>
              <w:t>в</w:t>
            </w:r>
            <w:r w:rsidR="00E2380A">
              <w:t>ыполнение практического задания</w:t>
            </w:r>
          </w:p>
        </w:tc>
        <w:tc>
          <w:tcPr>
            <w:tcW w:w="1842" w:type="dxa"/>
          </w:tcPr>
          <w:p w:rsidR="00E2380A" w:rsidRDefault="00E2380A" w:rsidP="00E2380A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1A475B" w:rsidRPr="007F18F6" w:rsidTr="000D0756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5B" w:rsidRPr="0053465B" w:rsidRDefault="001A475B" w:rsidP="001A475B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A475B" w:rsidRPr="001B2DD5" w:rsidRDefault="001A475B" w:rsidP="001A475B">
            <w:pPr>
              <w:rPr>
                <w:bCs/>
                <w:color w:val="000000" w:themeColor="text1"/>
              </w:rPr>
            </w:pPr>
            <w:r w:rsidRPr="00FA2206">
              <w:rPr>
                <w:color w:val="000000" w:themeColor="text1"/>
                <w:spacing w:val="-8"/>
              </w:rPr>
              <w:t xml:space="preserve">Тема 2. </w:t>
            </w:r>
            <w:r w:rsidRPr="00FA2206">
              <w:rPr>
                <w:color w:val="000000" w:themeColor="text1"/>
              </w:rPr>
              <w:t>Современная журналистика Франции.</w:t>
            </w:r>
          </w:p>
        </w:tc>
        <w:tc>
          <w:tcPr>
            <w:tcW w:w="2126" w:type="dxa"/>
          </w:tcPr>
          <w:p w:rsidR="001A475B" w:rsidRDefault="001A475B" w:rsidP="001A475B">
            <w:pPr>
              <w:pStyle w:val="a5"/>
            </w:pPr>
            <w:r>
              <w:t>лекция, практическое занятие</w:t>
            </w:r>
          </w:p>
        </w:tc>
        <w:tc>
          <w:tcPr>
            <w:tcW w:w="1843" w:type="dxa"/>
          </w:tcPr>
          <w:p w:rsidR="001A475B" w:rsidRPr="009770D0" w:rsidRDefault="001A475B" w:rsidP="001A475B">
            <w:pPr>
              <w:pStyle w:val="a5"/>
            </w:pPr>
            <w:r w:rsidRPr="005A3040">
              <w:t>выполнение практического задания</w:t>
            </w:r>
          </w:p>
        </w:tc>
        <w:tc>
          <w:tcPr>
            <w:tcW w:w="1842" w:type="dxa"/>
          </w:tcPr>
          <w:p w:rsidR="001A475B" w:rsidRDefault="001A475B" w:rsidP="001A475B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н</w:t>
            </w:r>
            <w:r w:rsidRPr="00FA2206">
              <w:rPr>
                <w:color w:val="000000" w:themeColor="text1"/>
              </w:rPr>
              <w:t>аписание эссе</w:t>
            </w:r>
          </w:p>
        </w:tc>
      </w:tr>
      <w:tr w:rsidR="001A475B" w:rsidRPr="007F18F6" w:rsidTr="000D0756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5B" w:rsidRPr="0053465B" w:rsidRDefault="001A475B" w:rsidP="001A475B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A475B" w:rsidRPr="001B2DD5" w:rsidRDefault="001A475B" w:rsidP="001A475B">
            <w:pPr>
              <w:rPr>
                <w:bCs/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3. Журналистика современной Германии</w:t>
            </w:r>
          </w:p>
        </w:tc>
        <w:tc>
          <w:tcPr>
            <w:tcW w:w="2126" w:type="dxa"/>
          </w:tcPr>
          <w:p w:rsidR="001A475B" w:rsidRDefault="001A475B" w:rsidP="001A475B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1A475B" w:rsidRPr="009770D0" w:rsidRDefault="001A475B" w:rsidP="001A475B">
            <w:pPr>
              <w:pStyle w:val="a5"/>
            </w:pPr>
            <w:r w:rsidRPr="005A3040">
              <w:t>выполнение практического задания</w:t>
            </w:r>
          </w:p>
        </w:tc>
        <w:tc>
          <w:tcPr>
            <w:tcW w:w="1842" w:type="dxa"/>
          </w:tcPr>
          <w:p w:rsidR="001A475B" w:rsidRDefault="001A475B" w:rsidP="001A475B">
            <w:pPr>
              <w:pStyle w:val="a5"/>
            </w:pPr>
            <w:r>
              <w:rPr>
                <w:color w:val="000000" w:themeColor="text1"/>
              </w:rPr>
              <w:t>н</w:t>
            </w:r>
            <w:r w:rsidRPr="00FA2206">
              <w:rPr>
                <w:color w:val="000000" w:themeColor="text1"/>
              </w:rPr>
              <w:t>аписание доклада</w:t>
            </w:r>
          </w:p>
        </w:tc>
      </w:tr>
      <w:tr w:rsidR="001A475B" w:rsidRPr="007F18F6" w:rsidTr="00E91E1F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5B" w:rsidRPr="0053465B" w:rsidRDefault="001A475B" w:rsidP="001A475B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A475B" w:rsidRPr="001B2DD5" w:rsidRDefault="001A475B" w:rsidP="001A475B">
            <w:pPr>
              <w:rPr>
                <w:bCs/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4. Современные масс-медиа Италии</w:t>
            </w:r>
          </w:p>
        </w:tc>
        <w:tc>
          <w:tcPr>
            <w:tcW w:w="2126" w:type="dxa"/>
          </w:tcPr>
          <w:p w:rsidR="001A475B" w:rsidRDefault="001A475B" w:rsidP="001A475B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1A475B" w:rsidRPr="009770D0" w:rsidRDefault="001A475B" w:rsidP="001A475B">
            <w:pPr>
              <w:pStyle w:val="a5"/>
            </w:pPr>
            <w:r w:rsidRPr="005A3040">
              <w:t>выполнение практического задания</w:t>
            </w:r>
          </w:p>
        </w:tc>
        <w:tc>
          <w:tcPr>
            <w:tcW w:w="1842" w:type="dxa"/>
          </w:tcPr>
          <w:p w:rsidR="001A475B" w:rsidRDefault="001A475B" w:rsidP="001A475B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к</w:t>
            </w:r>
            <w:r w:rsidRPr="00FA2206">
              <w:rPr>
                <w:color w:val="000000" w:themeColor="text1"/>
              </w:rPr>
              <w:t>онспектирование</w:t>
            </w:r>
          </w:p>
        </w:tc>
      </w:tr>
      <w:tr w:rsidR="001A475B" w:rsidRPr="007F18F6" w:rsidTr="00E91E1F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5B" w:rsidRPr="009D5167" w:rsidRDefault="001A475B" w:rsidP="001A475B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A475B" w:rsidRPr="00FA5B52" w:rsidRDefault="001A475B" w:rsidP="001A475B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5. Современная журналистика Испании</w:t>
            </w:r>
          </w:p>
        </w:tc>
        <w:tc>
          <w:tcPr>
            <w:tcW w:w="2126" w:type="dxa"/>
          </w:tcPr>
          <w:p w:rsidR="001A475B" w:rsidRDefault="001A475B" w:rsidP="001A475B">
            <w:pPr>
              <w:pStyle w:val="a5"/>
            </w:pPr>
            <w:r>
              <w:t>лекция, практическое занятие</w:t>
            </w:r>
          </w:p>
        </w:tc>
        <w:tc>
          <w:tcPr>
            <w:tcW w:w="1843" w:type="dxa"/>
          </w:tcPr>
          <w:p w:rsidR="001A475B" w:rsidRPr="001B2DD5" w:rsidRDefault="001A475B" w:rsidP="001A475B">
            <w:pPr>
              <w:pStyle w:val="a5"/>
            </w:pPr>
            <w:r w:rsidRPr="005A3040">
              <w:t>выполнение практического задания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1A475B" w:rsidRDefault="001A475B" w:rsidP="001A475B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у</w:t>
            </w:r>
            <w:r w:rsidRPr="00FA2206">
              <w:rPr>
                <w:color w:val="000000" w:themeColor="text1"/>
              </w:rPr>
              <w:t>частие в семинарах</w:t>
            </w:r>
          </w:p>
        </w:tc>
      </w:tr>
      <w:tr w:rsidR="001A475B" w:rsidRPr="007F18F6" w:rsidTr="00E91E1F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5B" w:rsidRPr="009D5167" w:rsidRDefault="001A475B" w:rsidP="001A475B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A475B" w:rsidRPr="00FA5B52" w:rsidRDefault="001A475B" w:rsidP="001A475B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 xml:space="preserve">Тема 6. СМИ стран Северной Европы (Швеция, Норвегия) </w:t>
            </w:r>
          </w:p>
        </w:tc>
        <w:tc>
          <w:tcPr>
            <w:tcW w:w="2126" w:type="dxa"/>
          </w:tcPr>
          <w:p w:rsidR="001A475B" w:rsidRDefault="001A475B" w:rsidP="001A475B">
            <w:pPr>
              <w:pStyle w:val="a5"/>
            </w:pPr>
            <w:r>
              <w:t>лекция, практическое занятие</w:t>
            </w:r>
          </w:p>
        </w:tc>
        <w:tc>
          <w:tcPr>
            <w:tcW w:w="1843" w:type="dxa"/>
          </w:tcPr>
          <w:p w:rsidR="001A475B" w:rsidRPr="001B2DD5" w:rsidRDefault="001A475B" w:rsidP="001A475B">
            <w:pPr>
              <w:pStyle w:val="a5"/>
            </w:pPr>
            <w:r w:rsidRPr="005A3040">
              <w:t>выполнение практического задания</w:t>
            </w:r>
          </w:p>
        </w:tc>
        <w:tc>
          <w:tcPr>
            <w:tcW w:w="1842" w:type="dxa"/>
          </w:tcPr>
          <w:p w:rsidR="001A475B" w:rsidRDefault="001A475B" w:rsidP="001A475B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н</w:t>
            </w:r>
            <w:r w:rsidRPr="00FA2206">
              <w:rPr>
                <w:color w:val="000000" w:themeColor="text1"/>
              </w:rPr>
              <w:t>аписание эссе</w:t>
            </w:r>
          </w:p>
        </w:tc>
      </w:tr>
      <w:tr w:rsidR="001A475B" w:rsidRPr="007F18F6" w:rsidTr="000D0756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5B" w:rsidRPr="009D5167" w:rsidRDefault="001A475B" w:rsidP="001A475B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A475B" w:rsidRPr="00FA5B52" w:rsidRDefault="001A475B" w:rsidP="001A475B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7. Современная журналистика США</w:t>
            </w:r>
          </w:p>
        </w:tc>
        <w:tc>
          <w:tcPr>
            <w:tcW w:w="2126" w:type="dxa"/>
          </w:tcPr>
          <w:p w:rsidR="001A475B" w:rsidRDefault="001A475B" w:rsidP="001A475B">
            <w:pPr>
              <w:pStyle w:val="a5"/>
            </w:pPr>
            <w:r>
              <w:t>лекция, практическое занятие</w:t>
            </w:r>
          </w:p>
        </w:tc>
        <w:tc>
          <w:tcPr>
            <w:tcW w:w="1843" w:type="dxa"/>
          </w:tcPr>
          <w:p w:rsidR="001A475B" w:rsidRPr="001B2DD5" w:rsidRDefault="001A475B" w:rsidP="001A475B">
            <w:pPr>
              <w:pStyle w:val="a5"/>
            </w:pPr>
            <w:r w:rsidRPr="005A3040">
              <w:t>выполнение практического задания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A475B" w:rsidRDefault="001A475B" w:rsidP="001A475B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1A475B" w:rsidRPr="007F18F6" w:rsidTr="000D0756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5B" w:rsidRPr="009D5167" w:rsidRDefault="001A475B" w:rsidP="001A475B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A475B" w:rsidRPr="00FA5B52" w:rsidRDefault="001A475B" w:rsidP="001A475B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8. СМИ стран Восточной Европы</w:t>
            </w:r>
          </w:p>
        </w:tc>
        <w:tc>
          <w:tcPr>
            <w:tcW w:w="2126" w:type="dxa"/>
          </w:tcPr>
          <w:p w:rsidR="001A475B" w:rsidRDefault="001A475B" w:rsidP="001A475B">
            <w:pPr>
              <w:pStyle w:val="a5"/>
            </w:pPr>
            <w:r>
              <w:t>лекция, практическое занятие</w:t>
            </w:r>
          </w:p>
        </w:tc>
        <w:tc>
          <w:tcPr>
            <w:tcW w:w="1843" w:type="dxa"/>
          </w:tcPr>
          <w:p w:rsidR="001A475B" w:rsidRPr="001B2DD5" w:rsidRDefault="001A475B" w:rsidP="001A475B">
            <w:pPr>
              <w:pStyle w:val="a5"/>
            </w:pPr>
            <w:r w:rsidRPr="005A3040">
              <w:t>выполнение практического задания</w:t>
            </w:r>
          </w:p>
        </w:tc>
        <w:tc>
          <w:tcPr>
            <w:tcW w:w="1842" w:type="dxa"/>
          </w:tcPr>
          <w:p w:rsidR="001A475B" w:rsidRDefault="001A475B" w:rsidP="001A475B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1A475B" w:rsidRPr="007F18F6" w:rsidTr="000D0756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5B" w:rsidRDefault="001A475B" w:rsidP="001A475B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A475B" w:rsidRPr="00D3640F" w:rsidRDefault="001A475B" w:rsidP="001A475B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9. Современные СМИ Балтии (Латвия, Литва, Эстония)</w:t>
            </w:r>
          </w:p>
        </w:tc>
        <w:tc>
          <w:tcPr>
            <w:tcW w:w="2126" w:type="dxa"/>
          </w:tcPr>
          <w:p w:rsidR="001A475B" w:rsidRDefault="001A475B" w:rsidP="001A475B">
            <w:pPr>
              <w:pStyle w:val="a5"/>
            </w:pPr>
            <w:r>
              <w:t>лекция, практическое занятие</w:t>
            </w:r>
          </w:p>
        </w:tc>
        <w:tc>
          <w:tcPr>
            <w:tcW w:w="1843" w:type="dxa"/>
          </w:tcPr>
          <w:p w:rsidR="001A475B" w:rsidRPr="00B01503" w:rsidRDefault="001A475B" w:rsidP="001A475B">
            <w:pPr>
              <w:pStyle w:val="a5"/>
            </w:pPr>
            <w:r w:rsidRPr="005A3040">
              <w:t>выполнение практического задания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A475B" w:rsidRDefault="001A475B" w:rsidP="001A475B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1A475B" w:rsidRPr="007F18F6" w:rsidTr="000D0756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5B" w:rsidRDefault="001A475B" w:rsidP="001A475B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A475B" w:rsidRPr="00D3640F" w:rsidRDefault="001A475B" w:rsidP="001A475B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10. Хорватские СМИ: проблемы монополизации</w:t>
            </w:r>
          </w:p>
        </w:tc>
        <w:tc>
          <w:tcPr>
            <w:tcW w:w="2126" w:type="dxa"/>
          </w:tcPr>
          <w:p w:rsidR="001A475B" w:rsidRDefault="001A475B" w:rsidP="001A475B">
            <w:pPr>
              <w:pStyle w:val="a5"/>
            </w:pPr>
            <w:r>
              <w:t>лекция, практическое занятие</w:t>
            </w:r>
          </w:p>
        </w:tc>
        <w:tc>
          <w:tcPr>
            <w:tcW w:w="1843" w:type="dxa"/>
          </w:tcPr>
          <w:p w:rsidR="001A475B" w:rsidRPr="00B01503" w:rsidRDefault="001A475B" w:rsidP="001A475B">
            <w:pPr>
              <w:pStyle w:val="a5"/>
            </w:pPr>
            <w:r w:rsidRPr="005A3040">
              <w:t>выполнение практического задания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A475B" w:rsidRDefault="001A475B" w:rsidP="001A475B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1A475B" w:rsidRPr="007F18F6" w:rsidTr="000D0756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5B" w:rsidRDefault="001A475B" w:rsidP="001A475B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A475B" w:rsidRPr="00D3640F" w:rsidRDefault="001A475B" w:rsidP="001A475B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11. Современные СМИ Азии</w:t>
            </w:r>
          </w:p>
        </w:tc>
        <w:tc>
          <w:tcPr>
            <w:tcW w:w="2126" w:type="dxa"/>
          </w:tcPr>
          <w:p w:rsidR="001A475B" w:rsidRDefault="001A475B" w:rsidP="001A475B">
            <w:pPr>
              <w:pStyle w:val="a5"/>
            </w:pPr>
            <w:r>
              <w:t>лекция, практическое занятие</w:t>
            </w:r>
          </w:p>
        </w:tc>
        <w:tc>
          <w:tcPr>
            <w:tcW w:w="1843" w:type="dxa"/>
          </w:tcPr>
          <w:p w:rsidR="001A475B" w:rsidRPr="00B01503" w:rsidRDefault="001A475B" w:rsidP="001A475B">
            <w:pPr>
              <w:pStyle w:val="a5"/>
            </w:pPr>
            <w:r w:rsidRPr="005A3040">
              <w:t>выполнение практического задания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A475B" w:rsidRDefault="001A475B" w:rsidP="001A475B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1A475B" w:rsidRPr="007F18F6" w:rsidTr="001A475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5B" w:rsidRDefault="001A475B" w:rsidP="001A475B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A475B" w:rsidRPr="00D3640F" w:rsidRDefault="001A475B" w:rsidP="001A475B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12. Современная журналистика Австралии</w:t>
            </w:r>
          </w:p>
        </w:tc>
        <w:tc>
          <w:tcPr>
            <w:tcW w:w="2126" w:type="dxa"/>
          </w:tcPr>
          <w:p w:rsidR="001A475B" w:rsidRDefault="001A475B" w:rsidP="001A475B">
            <w:pPr>
              <w:pStyle w:val="a5"/>
            </w:pPr>
            <w:r>
              <w:t>лекция, практическое занятие</w:t>
            </w:r>
          </w:p>
        </w:tc>
        <w:tc>
          <w:tcPr>
            <w:tcW w:w="1843" w:type="dxa"/>
          </w:tcPr>
          <w:p w:rsidR="001A475B" w:rsidRPr="00B01503" w:rsidRDefault="001A475B" w:rsidP="001A475B">
            <w:pPr>
              <w:pStyle w:val="a5"/>
            </w:pPr>
            <w:r w:rsidRPr="005A3040">
              <w:t>выполнение практического задания</w:t>
            </w:r>
          </w:p>
        </w:tc>
        <w:tc>
          <w:tcPr>
            <w:tcW w:w="1842" w:type="dxa"/>
          </w:tcPr>
          <w:p w:rsidR="001A475B" w:rsidRDefault="001A475B" w:rsidP="001A475B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1A475B" w:rsidRPr="007F18F6" w:rsidTr="000D0756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5B" w:rsidRDefault="001A475B" w:rsidP="001A475B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A475B" w:rsidRPr="00FA2206" w:rsidRDefault="001A475B" w:rsidP="001A475B">
            <w:pPr>
              <w:rPr>
                <w:color w:val="000000" w:themeColor="text1"/>
              </w:rPr>
            </w:pPr>
            <w:r w:rsidRPr="00FA2206">
              <w:rPr>
                <w:color w:val="000000" w:themeColor="text1"/>
              </w:rPr>
              <w:t>Тема 13. Глобализация европейских медиа</w:t>
            </w:r>
          </w:p>
        </w:tc>
        <w:tc>
          <w:tcPr>
            <w:tcW w:w="2126" w:type="dxa"/>
          </w:tcPr>
          <w:p w:rsidR="001A475B" w:rsidRDefault="001A475B" w:rsidP="001A475B">
            <w:pPr>
              <w:pStyle w:val="a5"/>
            </w:pPr>
            <w:r>
              <w:t>лекция, практическое занятие</w:t>
            </w:r>
          </w:p>
        </w:tc>
        <w:tc>
          <w:tcPr>
            <w:tcW w:w="1843" w:type="dxa"/>
          </w:tcPr>
          <w:p w:rsidR="001A475B" w:rsidRPr="00B01503" w:rsidRDefault="001A475B" w:rsidP="001A475B">
            <w:pPr>
              <w:pStyle w:val="a5"/>
            </w:pPr>
            <w:r w:rsidRPr="005A3040">
              <w:t>выполнение практического задания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A475B" w:rsidRDefault="001A475B" w:rsidP="001A475B">
            <w:pPr>
              <w:pStyle w:val="style3"/>
              <w:spacing w:before="0" w:beforeAutospacing="0" w:after="0" w:afterAutospacing="0"/>
              <w:ind w:right="34"/>
            </w:pPr>
          </w:p>
        </w:tc>
      </w:tr>
    </w:tbl>
    <w:p w:rsidR="00847547" w:rsidRDefault="00847547" w:rsidP="00EF0285">
      <w:pPr>
        <w:spacing w:after="200"/>
        <w:rPr>
          <w:b/>
        </w:rPr>
      </w:pPr>
    </w:p>
    <w:p w:rsidR="00EF0285" w:rsidRPr="00EF0285" w:rsidRDefault="00EF0285" w:rsidP="003253D4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lastRenderedPageBreak/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3253D4">
      <w:pPr>
        <w:rPr>
          <w:b/>
          <w:bCs/>
          <w:caps/>
        </w:rPr>
      </w:pPr>
    </w:p>
    <w:p w:rsidR="00580094" w:rsidRPr="00162958" w:rsidRDefault="00580094" w:rsidP="003253D4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3253D4">
        <w:rPr>
          <w:b/>
          <w:bCs/>
          <w:caps/>
        </w:rPr>
        <w:t>:</w:t>
      </w:r>
    </w:p>
    <w:p w:rsidR="00580094" w:rsidRDefault="00580094" w:rsidP="003253D4">
      <w:pPr>
        <w:rPr>
          <w:b/>
          <w:bCs/>
        </w:rPr>
      </w:pPr>
    </w:p>
    <w:p w:rsidR="00BD0633" w:rsidRPr="003C0E55" w:rsidRDefault="00BD0633" w:rsidP="003253D4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3253D4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3253D4">
      <w:pPr>
        <w:ind w:left="360"/>
        <w:rPr>
          <w:b/>
          <w:bCs/>
          <w:color w:val="000000"/>
        </w:rPr>
      </w:pPr>
    </w:p>
    <w:p w:rsidR="00BD0633" w:rsidRDefault="00BD0633" w:rsidP="003253D4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E2380A" w:rsidRPr="00E2380A" w:rsidRDefault="00E2380A" w:rsidP="003253D4">
      <w:pPr>
        <w:pStyle w:val="ad"/>
        <w:numPr>
          <w:ilvl w:val="0"/>
          <w:numId w:val="40"/>
        </w:numPr>
        <w:spacing w:after="0" w:line="240" w:lineRule="auto"/>
        <w:ind w:left="811" w:hanging="357"/>
        <w:rPr>
          <w:rFonts w:ascii="Times New Roman" w:hAnsi="Times New Roman" w:cs="Times New Roman"/>
          <w:color w:val="000000" w:themeColor="text1"/>
          <w:kern w:val="22"/>
          <w:sz w:val="24"/>
          <w:lang w:eastAsia="zh-CN"/>
        </w:rPr>
      </w:pPr>
      <w:r w:rsidRPr="00E2380A">
        <w:rPr>
          <w:rFonts w:ascii="Times New Roman" w:hAnsi="Times New Roman" w:cs="Times New Roman"/>
          <w:color w:val="000000" w:themeColor="text1"/>
          <w:kern w:val="22"/>
          <w:sz w:val="24"/>
          <w:lang w:eastAsia="zh-CN"/>
        </w:rPr>
        <w:t>Разработка проблем освещения одной из международных тем на страницах британской прессы XXI веке.</w:t>
      </w:r>
    </w:p>
    <w:p w:rsidR="00E2380A" w:rsidRPr="00E2380A" w:rsidRDefault="00E2380A" w:rsidP="00E2380A">
      <w:pPr>
        <w:pStyle w:val="ad"/>
        <w:numPr>
          <w:ilvl w:val="0"/>
          <w:numId w:val="40"/>
        </w:numPr>
        <w:spacing w:after="0" w:line="240" w:lineRule="auto"/>
        <w:ind w:left="811" w:hanging="357"/>
        <w:rPr>
          <w:rFonts w:ascii="Times New Roman" w:hAnsi="Times New Roman" w:cs="Times New Roman"/>
          <w:color w:val="000000" w:themeColor="text1"/>
          <w:kern w:val="22"/>
          <w:sz w:val="24"/>
          <w:lang w:eastAsia="zh-CN"/>
        </w:rPr>
      </w:pPr>
      <w:r w:rsidRPr="00E2380A">
        <w:rPr>
          <w:rFonts w:ascii="Times New Roman" w:hAnsi="Times New Roman" w:cs="Times New Roman"/>
          <w:color w:val="000000" w:themeColor="text1"/>
          <w:kern w:val="22"/>
          <w:sz w:val="24"/>
          <w:lang w:eastAsia="zh-CN"/>
        </w:rPr>
        <w:t>Особенности изучения зарубежных СМИ в России.</w:t>
      </w:r>
    </w:p>
    <w:p w:rsidR="00E2380A" w:rsidRPr="00E2380A" w:rsidRDefault="00E2380A" w:rsidP="00E2380A">
      <w:pPr>
        <w:pStyle w:val="ad"/>
        <w:numPr>
          <w:ilvl w:val="0"/>
          <w:numId w:val="40"/>
        </w:numPr>
        <w:spacing w:after="0" w:line="240" w:lineRule="auto"/>
        <w:ind w:left="811" w:hanging="357"/>
        <w:rPr>
          <w:rFonts w:ascii="Times New Roman" w:hAnsi="Times New Roman" w:cs="Times New Roman"/>
          <w:color w:val="000000" w:themeColor="text1"/>
          <w:kern w:val="22"/>
          <w:sz w:val="24"/>
          <w:lang w:eastAsia="zh-CN"/>
        </w:rPr>
      </w:pPr>
      <w:r w:rsidRPr="00E2380A">
        <w:rPr>
          <w:rFonts w:ascii="Times New Roman" w:hAnsi="Times New Roman" w:cs="Times New Roman"/>
          <w:color w:val="000000" w:themeColor="text1"/>
          <w:kern w:val="22"/>
          <w:sz w:val="24"/>
          <w:lang w:eastAsia="zh-CN"/>
        </w:rPr>
        <w:t>Изложите опыт инновационного менеджмента газетного издания Германии.</w:t>
      </w:r>
    </w:p>
    <w:p w:rsidR="00E2380A" w:rsidRPr="00E2380A" w:rsidRDefault="00E2380A" w:rsidP="00E2380A">
      <w:pPr>
        <w:pStyle w:val="ad"/>
        <w:numPr>
          <w:ilvl w:val="0"/>
          <w:numId w:val="40"/>
        </w:numPr>
        <w:spacing w:after="0" w:line="240" w:lineRule="auto"/>
        <w:ind w:left="811" w:hanging="357"/>
        <w:rPr>
          <w:rFonts w:ascii="Times New Roman" w:hAnsi="Times New Roman" w:cs="Times New Roman"/>
          <w:color w:val="000000" w:themeColor="text1"/>
          <w:kern w:val="22"/>
          <w:sz w:val="24"/>
          <w:lang w:eastAsia="zh-CN"/>
        </w:rPr>
      </w:pPr>
      <w:r w:rsidRPr="00E2380A">
        <w:rPr>
          <w:rFonts w:ascii="Times New Roman" w:hAnsi="Times New Roman" w:cs="Times New Roman"/>
          <w:color w:val="000000" w:themeColor="text1"/>
          <w:kern w:val="22"/>
          <w:sz w:val="24"/>
          <w:lang w:eastAsia="zh-CN"/>
        </w:rPr>
        <w:t>Разработка тенденций развития журналистского сообщества во Франции.</w:t>
      </w:r>
    </w:p>
    <w:p w:rsidR="00E2380A" w:rsidRPr="00E2380A" w:rsidRDefault="00E2380A" w:rsidP="00E2380A">
      <w:pPr>
        <w:pStyle w:val="ad"/>
        <w:numPr>
          <w:ilvl w:val="0"/>
          <w:numId w:val="40"/>
        </w:numPr>
        <w:spacing w:after="0" w:line="240" w:lineRule="auto"/>
        <w:ind w:left="811" w:hanging="357"/>
        <w:rPr>
          <w:rFonts w:ascii="Times New Roman" w:hAnsi="Times New Roman" w:cs="Times New Roman"/>
          <w:color w:val="000000" w:themeColor="text1"/>
          <w:kern w:val="22"/>
          <w:sz w:val="24"/>
          <w:lang w:eastAsia="zh-CN"/>
        </w:rPr>
      </w:pPr>
      <w:r w:rsidRPr="00E2380A">
        <w:rPr>
          <w:rFonts w:ascii="Times New Roman" w:hAnsi="Times New Roman" w:cs="Times New Roman"/>
          <w:color w:val="000000" w:themeColor="text1"/>
          <w:kern w:val="22"/>
          <w:sz w:val="24"/>
          <w:lang w:eastAsia="zh-CN"/>
        </w:rPr>
        <w:t>Организация посещения института культуры Испании в Петербурге.</w:t>
      </w:r>
    </w:p>
    <w:p w:rsidR="00E2380A" w:rsidRPr="00E2380A" w:rsidRDefault="00E2380A" w:rsidP="00E2380A">
      <w:pPr>
        <w:pStyle w:val="ad"/>
        <w:numPr>
          <w:ilvl w:val="0"/>
          <w:numId w:val="40"/>
        </w:numPr>
        <w:spacing w:after="0" w:line="240" w:lineRule="auto"/>
        <w:ind w:left="811" w:hanging="357"/>
        <w:rPr>
          <w:rFonts w:ascii="Times New Roman" w:hAnsi="Times New Roman" w:cs="Times New Roman"/>
          <w:color w:val="000000" w:themeColor="text1"/>
          <w:kern w:val="22"/>
          <w:sz w:val="24"/>
          <w:lang w:eastAsia="zh-CN"/>
        </w:rPr>
      </w:pPr>
      <w:r w:rsidRPr="00E2380A">
        <w:rPr>
          <w:rFonts w:ascii="Times New Roman" w:hAnsi="Times New Roman" w:cs="Times New Roman"/>
          <w:color w:val="000000" w:themeColor="text1"/>
          <w:kern w:val="22"/>
          <w:sz w:val="24"/>
          <w:lang w:eastAsia="zh-CN"/>
        </w:rPr>
        <w:t>Организация посещения института культуры Италии в Петербурге.</w:t>
      </w:r>
    </w:p>
    <w:p w:rsidR="00E2380A" w:rsidRPr="00E2380A" w:rsidRDefault="00E2380A" w:rsidP="00E2380A">
      <w:pPr>
        <w:pStyle w:val="ad"/>
        <w:numPr>
          <w:ilvl w:val="0"/>
          <w:numId w:val="40"/>
        </w:numPr>
        <w:spacing w:after="0" w:line="240" w:lineRule="auto"/>
        <w:ind w:left="811" w:hanging="357"/>
        <w:rPr>
          <w:rFonts w:ascii="Times New Roman" w:hAnsi="Times New Roman" w:cs="Times New Roman"/>
          <w:color w:val="000000" w:themeColor="text1"/>
          <w:kern w:val="22"/>
          <w:sz w:val="24"/>
          <w:lang w:eastAsia="zh-CN"/>
        </w:rPr>
      </w:pPr>
      <w:r w:rsidRPr="00E2380A">
        <w:rPr>
          <w:rFonts w:ascii="Times New Roman" w:hAnsi="Times New Roman" w:cs="Times New Roman"/>
          <w:color w:val="000000" w:themeColor="text1"/>
          <w:kern w:val="22"/>
          <w:sz w:val="24"/>
          <w:lang w:eastAsia="zh-CN"/>
        </w:rPr>
        <w:t>Организация посещения «Дома Дружбы» Петербурга как ресурса развития журналистской деятельности.</w:t>
      </w:r>
    </w:p>
    <w:p w:rsidR="00E2380A" w:rsidRPr="00E2380A" w:rsidRDefault="00E2380A" w:rsidP="00E2380A">
      <w:pPr>
        <w:pStyle w:val="ad"/>
        <w:numPr>
          <w:ilvl w:val="0"/>
          <w:numId w:val="40"/>
        </w:numPr>
        <w:spacing w:after="0" w:line="240" w:lineRule="auto"/>
        <w:ind w:left="811" w:hanging="357"/>
        <w:rPr>
          <w:rFonts w:ascii="Times New Roman" w:hAnsi="Times New Roman" w:cs="Times New Roman"/>
          <w:color w:val="000000" w:themeColor="text1"/>
          <w:kern w:val="22"/>
          <w:sz w:val="24"/>
          <w:lang w:eastAsia="zh-CN"/>
        </w:rPr>
      </w:pPr>
      <w:r w:rsidRPr="00E2380A">
        <w:rPr>
          <w:rFonts w:ascii="Times New Roman" w:hAnsi="Times New Roman" w:cs="Times New Roman"/>
          <w:color w:val="000000" w:themeColor="text1"/>
          <w:kern w:val="22"/>
          <w:sz w:val="24"/>
          <w:lang w:eastAsia="zh-CN"/>
        </w:rPr>
        <w:t>Театральный фестиваль «Балтийский Дом», посещение круглого стола.</w:t>
      </w:r>
    </w:p>
    <w:p w:rsidR="00E2380A" w:rsidRPr="00E2380A" w:rsidRDefault="00E2380A" w:rsidP="00E2380A">
      <w:pPr>
        <w:pStyle w:val="ad"/>
        <w:numPr>
          <w:ilvl w:val="0"/>
          <w:numId w:val="40"/>
        </w:numPr>
        <w:spacing w:after="0" w:line="240" w:lineRule="auto"/>
        <w:ind w:left="811" w:hanging="357"/>
        <w:rPr>
          <w:rFonts w:ascii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E2380A">
        <w:rPr>
          <w:rFonts w:ascii="Times New Roman" w:hAnsi="Times New Roman" w:cs="Times New Roman"/>
          <w:color w:val="000000" w:themeColor="text1"/>
          <w:kern w:val="22"/>
          <w:sz w:val="24"/>
          <w:szCs w:val="24"/>
          <w:lang w:eastAsia="zh-CN"/>
        </w:rPr>
        <w:t xml:space="preserve">Использование анимационных технологий при организации процесса по изучению </w:t>
      </w:r>
      <w:r w:rsidRPr="00E2380A">
        <w:rPr>
          <w:rFonts w:ascii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современных зарубежных СМИ.</w:t>
      </w:r>
    </w:p>
    <w:p w:rsidR="00A514FB" w:rsidRDefault="00A514FB" w:rsidP="00A514FB">
      <w:pPr>
        <w:rPr>
          <w:rFonts w:eastAsia="SimSun"/>
          <w:color w:val="000000" w:themeColor="text1"/>
          <w:kern w:val="1"/>
          <w:lang w:eastAsia="hi-IN" w:bidi="hi-IN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3253D4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3253D4" w:rsidRPr="003253D4" w:rsidRDefault="003253D4" w:rsidP="003253D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3253D4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>-</w:t>
            </w:r>
            <w:r w:rsidR="00E2380A">
              <w:rPr>
                <w:noProof/>
                <w:color w:val="000000"/>
              </w:rPr>
              <w:t>13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</w:t>
            </w:r>
            <w:r w:rsidR="006A1861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</w:t>
            </w:r>
            <w:r w:rsidR="006A1861">
              <w:rPr>
                <w:noProof/>
                <w:color w:val="000000"/>
              </w:rPr>
              <w:t>Т</w:t>
            </w:r>
            <w:r>
              <w:rPr>
                <w:noProof/>
                <w:color w:val="000000"/>
              </w:rPr>
              <w:t>естовые задания</w:t>
            </w:r>
            <w:r w:rsidR="006A1861">
              <w:rPr>
                <w:noProof/>
                <w:color w:val="000000"/>
              </w:rPr>
              <w:t>.</w:t>
            </w:r>
          </w:p>
        </w:tc>
      </w:tr>
    </w:tbl>
    <w:p w:rsidR="00580094" w:rsidRDefault="00580094" w:rsidP="003253D4">
      <w:pPr>
        <w:jc w:val="both"/>
        <w:rPr>
          <w:b/>
          <w:bCs/>
          <w:caps/>
        </w:rPr>
      </w:pPr>
    </w:p>
    <w:p w:rsidR="00580094" w:rsidRDefault="00580094" w:rsidP="003253D4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3253D4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E2380A" w:rsidRPr="00317CC4" w:rsidTr="00D7180A">
        <w:trPr>
          <w:cantSplit/>
        </w:trPr>
        <w:tc>
          <w:tcPr>
            <w:tcW w:w="498" w:type="dxa"/>
          </w:tcPr>
          <w:p w:rsidR="00E2380A" w:rsidRPr="003C2AFF" w:rsidRDefault="00E2380A" w:rsidP="00E2380A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Pr="005E7095" w:rsidRDefault="00E2380A" w:rsidP="00E2380A">
            <w:pPr>
              <w:rPr>
                <w:bCs/>
              </w:rPr>
            </w:pPr>
            <w:r w:rsidRPr="00EC7C78">
              <w:rPr>
                <w:color w:val="000000"/>
              </w:rPr>
              <w:t>Современные средства массовой информации США: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Pr="00580094" w:rsidRDefault="00E2380A" w:rsidP="00E2380A">
            <w:r w:rsidRPr="00EC7C78">
              <w:rPr>
                <w:color w:val="000000"/>
              </w:rPr>
              <w:t>Калягин Б.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Pr="00580094" w:rsidRDefault="00E2380A" w:rsidP="00E2380A">
            <w:r w:rsidRPr="00EC7C78">
              <w:rPr>
                <w:color w:val="000000"/>
              </w:rPr>
              <w:t>М., Берлин: Директ-Медиа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Pr="00580094" w:rsidRDefault="00E2380A" w:rsidP="00E2380A">
            <w:r w:rsidRPr="00EC7C78">
              <w:rPr>
                <w:color w:val="000000"/>
              </w:rPr>
              <w:t>2015</w:t>
            </w:r>
          </w:p>
        </w:tc>
        <w:tc>
          <w:tcPr>
            <w:tcW w:w="1134" w:type="dxa"/>
          </w:tcPr>
          <w:p w:rsidR="00E2380A" w:rsidRPr="00580094" w:rsidRDefault="00E2380A" w:rsidP="00E2380A">
            <w:pPr>
              <w:jc w:val="center"/>
            </w:pPr>
          </w:p>
        </w:tc>
        <w:tc>
          <w:tcPr>
            <w:tcW w:w="1593" w:type="dxa"/>
          </w:tcPr>
          <w:p w:rsidR="00E2380A" w:rsidRDefault="00000000" w:rsidP="00E2380A">
            <w:hyperlink r:id="rId7" w:history="1">
              <w:r w:rsidR="00E2380A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E2380A" w:rsidRPr="00317CC4" w:rsidTr="00D7180A">
        <w:trPr>
          <w:cantSplit/>
          <w:trHeight w:val="794"/>
        </w:trPr>
        <w:tc>
          <w:tcPr>
            <w:tcW w:w="498" w:type="dxa"/>
          </w:tcPr>
          <w:p w:rsidR="00E2380A" w:rsidRPr="003C2AFF" w:rsidRDefault="00E2380A" w:rsidP="00E2380A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Pr="005E7095" w:rsidRDefault="00E2380A" w:rsidP="00E2380A">
            <w:pPr>
              <w:rPr>
                <w:bCs/>
              </w:rPr>
            </w:pPr>
            <w:r w:rsidRPr="00EC7C78">
              <w:rPr>
                <w:color w:val="000000"/>
              </w:rPr>
              <w:t>Освещение мировых кризисных ситуаций в зарубежных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Pr="00580094" w:rsidRDefault="00E2380A" w:rsidP="00E2380A">
            <w:pPr>
              <w:spacing w:before="100" w:beforeAutospacing="1" w:after="100" w:afterAutospacing="1"/>
              <w:outlineLvl w:val="3"/>
            </w:pPr>
            <w:r w:rsidRPr="00EC7C78">
              <w:rPr>
                <w:color w:val="000000"/>
              </w:rPr>
              <w:t>Антипов А. 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Pr="00580094" w:rsidRDefault="00E2380A" w:rsidP="00E2380A">
            <w:r w:rsidRPr="00EC7C78">
              <w:rPr>
                <w:color w:val="000000"/>
              </w:rPr>
              <w:t>М.: Лаборатория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Pr="00580094" w:rsidRDefault="00E2380A" w:rsidP="00E2380A">
            <w:r w:rsidRPr="00EC7C78">
              <w:rPr>
                <w:color w:val="000000"/>
              </w:rPr>
              <w:t>2011</w:t>
            </w:r>
          </w:p>
        </w:tc>
        <w:tc>
          <w:tcPr>
            <w:tcW w:w="1134" w:type="dxa"/>
            <w:vAlign w:val="center"/>
          </w:tcPr>
          <w:p w:rsidR="00E2380A" w:rsidRPr="00580094" w:rsidRDefault="00E2380A" w:rsidP="00E2380A">
            <w:pPr>
              <w:jc w:val="center"/>
            </w:pPr>
          </w:p>
        </w:tc>
        <w:tc>
          <w:tcPr>
            <w:tcW w:w="1593" w:type="dxa"/>
          </w:tcPr>
          <w:p w:rsidR="00E2380A" w:rsidRDefault="00000000" w:rsidP="00E2380A">
            <w:hyperlink r:id="rId8" w:history="1">
              <w:r w:rsidR="00E2380A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E2380A" w:rsidRPr="00317CC4" w:rsidTr="00D7180A">
        <w:trPr>
          <w:cantSplit/>
        </w:trPr>
        <w:tc>
          <w:tcPr>
            <w:tcW w:w="498" w:type="dxa"/>
          </w:tcPr>
          <w:p w:rsidR="00E2380A" w:rsidRPr="003C2AFF" w:rsidRDefault="00E2380A" w:rsidP="00E2380A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Pr="005E7095" w:rsidRDefault="00E2380A" w:rsidP="00E2380A">
            <w:pPr>
              <w:rPr>
                <w:bCs/>
              </w:rPr>
            </w:pPr>
            <w:r w:rsidRPr="00EC7C78">
              <w:rPr>
                <w:color w:val="000000"/>
              </w:rPr>
              <w:t>Massenmedien in Deutschland = СМИ в Германии: 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Pr="00580094" w:rsidRDefault="00E2380A" w:rsidP="00E2380A">
            <w:r w:rsidRPr="00EC7C78">
              <w:rPr>
                <w:color w:val="000000"/>
              </w:rPr>
              <w:t>Позднякова М. 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Pr="00580094" w:rsidRDefault="00E2380A" w:rsidP="00E2380A">
            <w:r w:rsidRPr="00EC7C78">
              <w:rPr>
                <w:color w:val="000000"/>
              </w:rPr>
              <w:t>Елец: ЕГУ им. И.А. Бунина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Pr="00580094" w:rsidRDefault="00E2380A" w:rsidP="00E2380A">
            <w:r w:rsidRPr="00EC7C78">
              <w:rPr>
                <w:color w:val="000000"/>
              </w:rPr>
              <w:t>2011</w:t>
            </w:r>
          </w:p>
        </w:tc>
        <w:tc>
          <w:tcPr>
            <w:tcW w:w="1134" w:type="dxa"/>
            <w:vAlign w:val="center"/>
          </w:tcPr>
          <w:p w:rsidR="00E2380A" w:rsidRPr="00580094" w:rsidRDefault="00E2380A" w:rsidP="00E2380A">
            <w:pPr>
              <w:jc w:val="center"/>
            </w:pPr>
          </w:p>
        </w:tc>
        <w:tc>
          <w:tcPr>
            <w:tcW w:w="1593" w:type="dxa"/>
          </w:tcPr>
          <w:p w:rsidR="00E2380A" w:rsidRDefault="00000000" w:rsidP="00E2380A">
            <w:hyperlink r:id="rId9" w:history="1">
              <w:r w:rsidR="00E2380A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E2380A" w:rsidRPr="00317CC4" w:rsidTr="00D7180A">
        <w:trPr>
          <w:cantSplit/>
        </w:trPr>
        <w:tc>
          <w:tcPr>
            <w:tcW w:w="498" w:type="dxa"/>
          </w:tcPr>
          <w:p w:rsidR="00E2380A" w:rsidRPr="003C2AFF" w:rsidRDefault="00E2380A" w:rsidP="00E2380A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Pr="006B08B3" w:rsidRDefault="00E2380A" w:rsidP="00E2380A">
            <w:pPr>
              <w:rPr>
                <w:color w:val="000000"/>
              </w:rPr>
            </w:pPr>
            <w:r w:rsidRPr="00EC7C78">
              <w:rPr>
                <w:color w:val="000000"/>
              </w:rPr>
              <w:t>СМИ и журналисты в условиях терактов: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Pr="006B08B3" w:rsidRDefault="00E2380A" w:rsidP="00E2380A">
            <w:pPr>
              <w:rPr>
                <w:color w:val="000000"/>
              </w:rPr>
            </w:pPr>
            <w:r w:rsidRPr="00EC7C78">
              <w:rPr>
                <w:color w:val="000000"/>
              </w:rPr>
              <w:t>Петренко О. А. , Горбачев А.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Pr="006B08B3" w:rsidRDefault="00E2380A" w:rsidP="00E2380A">
            <w:pPr>
              <w:rPr>
                <w:color w:val="000000"/>
              </w:rPr>
            </w:pPr>
            <w:r w:rsidRPr="00EC7C78">
              <w:rPr>
                <w:color w:val="000000"/>
              </w:rPr>
              <w:t>М., Берлин: Директ-Медиа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Pr="006B08B3" w:rsidRDefault="00E2380A" w:rsidP="00E2380A">
            <w:pPr>
              <w:rPr>
                <w:color w:val="000000"/>
              </w:rPr>
            </w:pPr>
            <w:r w:rsidRPr="00EC7C78">
              <w:rPr>
                <w:color w:val="000000"/>
              </w:rPr>
              <w:t>2016</w:t>
            </w:r>
          </w:p>
        </w:tc>
        <w:tc>
          <w:tcPr>
            <w:tcW w:w="1134" w:type="dxa"/>
            <w:vAlign w:val="center"/>
          </w:tcPr>
          <w:p w:rsidR="00E2380A" w:rsidRPr="00580094" w:rsidRDefault="00E2380A" w:rsidP="00E2380A">
            <w:pPr>
              <w:jc w:val="center"/>
            </w:pPr>
          </w:p>
        </w:tc>
        <w:tc>
          <w:tcPr>
            <w:tcW w:w="1593" w:type="dxa"/>
          </w:tcPr>
          <w:p w:rsidR="00E2380A" w:rsidRDefault="00000000" w:rsidP="00E2380A">
            <w:hyperlink r:id="rId10" w:history="1">
              <w:r w:rsidR="00E2380A" w:rsidRPr="00125F8C">
                <w:rPr>
                  <w:rStyle w:val="af2"/>
                </w:rPr>
                <w:t>http://biblioclub.ru</w:t>
              </w:r>
            </w:hyperlink>
            <w:r w:rsidR="00E2380A">
              <w:t xml:space="preserve"> </w:t>
            </w:r>
          </w:p>
        </w:tc>
      </w:tr>
    </w:tbl>
    <w:p w:rsidR="007C177E" w:rsidRPr="00687425" w:rsidRDefault="007C177E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3253D4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3253D4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3253D4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3253D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3011" w:rsidRDefault="001C3011" w:rsidP="00687331">
      <w:r>
        <w:separator/>
      </w:r>
    </w:p>
  </w:endnote>
  <w:endnote w:type="continuationSeparator" w:id="0">
    <w:p w:rsidR="001C3011" w:rsidRDefault="001C3011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3011" w:rsidRDefault="001C3011" w:rsidP="00687331">
      <w:r>
        <w:separator/>
      </w:r>
    </w:p>
  </w:footnote>
  <w:footnote w:type="continuationSeparator" w:id="0">
    <w:p w:rsidR="001C3011" w:rsidRDefault="001C3011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0F2E47"/>
    <w:multiLevelType w:val="hybridMultilevel"/>
    <w:tmpl w:val="201671C0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B823ABB"/>
    <w:multiLevelType w:val="hybridMultilevel"/>
    <w:tmpl w:val="E5DA7E4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E8F47BA"/>
    <w:multiLevelType w:val="hybridMultilevel"/>
    <w:tmpl w:val="FD4C0E5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9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0" w15:restartNumberingAfterBreak="0">
    <w:nsid w:val="188A1175"/>
    <w:multiLevelType w:val="hybridMultilevel"/>
    <w:tmpl w:val="E77E6EE4"/>
    <w:lvl w:ilvl="0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3" w15:restartNumberingAfterBreak="0">
    <w:nsid w:val="1C4070E7"/>
    <w:multiLevelType w:val="hybridMultilevel"/>
    <w:tmpl w:val="5148A1B0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5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0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5D71AF"/>
    <w:multiLevelType w:val="hybridMultilevel"/>
    <w:tmpl w:val="16D2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2A64D73"/>
    <w:multiLevelType w:val="hybridMultilevel"/>
    <w:tmpl w:val="01C8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30170B"/>
    <w:multiLevelType w:val="hybridMultilevel"/>
    <w:tmpl w:val="C710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433FC"/>
    <w:multiLevelType w:val="hybridMultilevel"/>
    <w:tmpl w:val="7DC805AA"/>
    <w:lvl w:ilvl="0" w:tplc="30AC868E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B7D4D69"/>
    <w:multiLevelType w:val="hybridMultilevel"/>
    <w:tmpl w:val="D078064E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147134166">
    <w:abstractNumId w:val="28"/>
  </w:num>
  <w:num w:numId="2" w16cid:durableId="1813402070">
    <w:abstractNumId w:val="36"/>
  </w:num>
  <w:num w:numId="3" w16cid:durableId="492380496">
    <w:abstractNumId w:val="32"/>
  </w:num>
  <w:num w:numId="4" w16cid:durableId="70543467">
    <w:abstractNumId w:val="23"/>
  </w:num>
  <w:num w:numId="5" w16cid:durableId="684091750">
    <w:abstractNumId w:val="15"/>
  </w:num>
  <w:num w:numId="6" w16cid:durableId="1875851717">
    <w:abstractNumId w:val="1"/>
  </w:num>
  <w:num w:numId="7" w16cid:durableId="316345564">
    <w:abstractNumId w:val="9"/>
  </w:num>
  <w:num w:numId="8" w16cid:durableId="363139787">
    <w:abstractNumId w:val="29"/>
  </w:num>
  <w:num w:numId="9" w16cid:durableId="78062108">
    <w:abstractNumId w:val="8"/>
  </w:num>
  <w:num w:numId="10" w16cid:durableId="2146508296">
    <w:abstractNumId w:val="4"/>
  </w:num>
  <w:num w:numId="11" w16cid:durableId="2082944572">
    <w:abstractNumId w:val="14"/>
  </w:num>
  <w:num w:numId="12" w16cid:durableId="274677179">
    <w:abstractNumId w:val="12"/>
  </w:num>
  <w:num w:numId="13" w16cid:durableId="1900051578">
    <w:abstractNumId w:val="6"/>
  </w:num>
  <w:num w:numId="14" w16cid:durableId="499781680">
    <w:abstractNumId w:val="27"/>
  </w:num>
  <w:num w:numId="15" w16cid:durableId="294528508">
    <w:abstractNumId w:val="18"/>
  </w:num>
  <w:num w:numId="16" w16cid:durableId="1665232619">
    <w:abstractNumId w:val="24"/>
    <w:lvlOverride w:ilvl="0">
      <w:startOverride w:val="1"/>
    </w:lvlOverride>
  </w:num>
  <w:num w:numId="17" w16cid:durableId="547379508">
    <w:abstractNumId w:val="16"/>
  </w:num>
  <w:num w:numId="18" w16cid:durableId="2003123999">
    <w:abstractNumId w:val="30"/>
  </w:num>
  <w:num w:numId="19" w16cid:durableId="120075491">
    <w:abstractNumId w:val="20"/>
  </w:num>
  <w:num w:numId="20" w16cid:durableId="192545057">
    <w:abstractNumId w:val="11"/>
  </w:num>
  <w:num w:numId="21" w16cid:durableId="1487360083">
    <w:abstractNumId w:val="21"/>
  </w:num>
  <w:num w:numId="22" w16cid:durableId="45760427">
    <w:abstractNumId w:val="26"/>
  </w:num>
  <w:num w:numId="23" w16cid:durableId="11298115">
    <w:abstractNumId w:val="19"/>
  </w:num>
  <w:num w:numId="24" w16cid:durableId="571307743">
    <w:abstractNumId w:val="25"/>
  </w:num>
  <w:num w:numId="25" w16cid:durableId="1926496441">
    <w:abstractNumId w:val="22"/>
  </w:num>
  <w:num w:numId="26" w16cid:durableId="1487435004">
    <w:abstractNumId w:val="17"/>
  </w:num>
  <w:num w:numId="27" w16cid:durableId="1099835635">
    <w:abstractNumId w:val="34"/>
  </w:num>
  <w:num w:numId="28" w16cid:durableId="716856640">
    <w:abstractNumId w:val="35"/>
  </w:num>
  <w:num w:numId="29" w16cid:durableId="975256504">
    <w:abstractNumId w:val="2"/>
  </w:num>
  <w:num w:numId="30" w16cid:durableId="1824816147">
    <w:abstractNumId w:val="10"/>
  </w:num>
  <w:num w:numId="31" w16cid:durableId="372845648">
    <w:abstractNumId w:val="7"/>
  </w:num>
  <w:num w:numId="32" w16cid:durableId="405033416">
    <w:abstractNumId w:val="38"/>
  </w:num>
  <w:num w:numId="33" w16cid:durableId="1664814106">
    <w:abstractNumId w:val="31"/>
  </w:num>
  <w:num w:numId="34" w16cid:durableId="752896918">
    <w:abstractNumId w:val="3"/>
  </w:num>
  <w:num w:numId="35" w16cid:durableId="1920166105">
    <w:abstractNumId w:val="33"/>
  </w:num>
  <w:num w:numId="36" w16cid:durableId="897864603">
    <w:abstractNumId w:val="37"/>
  </w:num>
  <w:num w:numId="37" w16cid:durableId="1543907647">
    <w:abstractNumId w:val="0"/>
  </w:num>
  <w:num w:numId="38" w16cid:durableId="443186448">
    <w:abstractNumId w:val="5"/>
  </w:num>
  <w:num w:numId="39" w16cid:durableId="773210583">
    <w:abstractNumId w:val="39"/>
  </w:num>
  <w:num w:numId="40" w16cid:durableId="130543092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779B"/>
    <w:rsid w:val="000553A9"/>
    <w:rsid w:val="000735C0"/>
    <w:rsid w:val="000817DF"/>
    <w:rsid w:val="0009188F"/>
    <w:rsid w:val="000A561D"/>
    <w:rsid w:val="000B3930"/>
    <w:rsid w:val="000F4FAC"/>
    <w:rsid w:val="00100417"/>
    <w:rsid w:val="00102EEE"/>
    <w:rsid w:val="00115ACA"/>
    <w:rsid w:val="0012548F"/>
    <w:rsid w:val="00137E35"/>
    <w:rsid w:val="0014307D"/>
    <w:rsid w:val="001525CA"/>
    <w:rsid w:val="001A3923"/>
    <w:rsid w:val="001A475B"/>
    <w:rsid w:val="001B2DD5"/>
    <w:rsid w:val="001B4179"/>
    <w:rsid w:val="001B7156"/>
    <w:rsid w:val="001C3011"/>
    <w:rsid w:val="001E07D3"/>
    <w:rsid w:val="001E5817"/>
    <w:rsid w:val="0023513F"/>
    <w:rsid w:val="002428D8"/>
    <w:rsid w:val="00255F8B"/>
    <w:rsid w:val="00263BAD"/>
    <w:rsid w:val="002A3C33"/>
    <w:rsid w:val="002C6E4A"/>
    <w:rsid w:val="002D66AF"/>
    <w:rsid w:val="002F03F3"/>
    <w:rsid w:val="00310138"/>
    <w:rsid w:val="00320D51"/>
    <w:rsid w:val="00322DBD"/>
    <w:rsid w:val="003253D4"/>
    <w:rsid w:val="0033690E"/>
    <w:rsid w:val="003675FE"/>
    <w:rsid w:val="00390170"/>
    <w:rsid w:val="003A126E"/>
    <w:rsid w:val="003B52EB"/>
    <w:rsid w:val="003D7A9F"/>
    <w:rsid w:val="004037FF"/>
    <w:rsid w:val="004078B6"/>
    <w:rsid w:val="00415FCD"/>
    <w:rsid w:val="00424560"/>
    <w:rsid w:val="004342BD"/>
    <w:rsid w:val="00443A78"/>
    <w:rsid w:val="00460710"/>
    <w:rsid w:val="004B7788"/>
    <w:rsid w:val="004C3B56"/>
    <w:rsid w:val="004D792C"/>
    <w:rsid w:val="004E459E"/>
    <w:rsid w:val="004E64FB"/>
    <w:rsid w:val="00543C4A"/>
    <w:rsid w:val="00580094"/>
    <w:rsid w:val="00583784"/>
    <w:rsid w:val="005A42DB"/>
    <w:rsid w:val="005B0BF9"/>
    <w:rsid w:val="005B0C9E"/>
    <w:rsid w:val="005E7095"/>
    <w:rsid w:val="005F62C4"/>
    <w:rsid w:val="006042D3"/>
    <w:rsid w:val="0065043F"/>
    <w:rsid w:val="00687331"/>
    <w:rsid w:val="006A1861"/>
    <w:rsid w:val="006A7717"/>
    <w:rsid w:val="006F3F9B"/>
    <w:rsid w:val="00740EF5"/>
    <w:rsid w:val="00745F89"/>
    <w:rsid w:val="00752634"/>
    <w:rsid w:val="00767E3D"/>
    <w:rsid w:val="0077794A"/>
    <w:rsid w:val="007B3D34"/>
    <w:rsid w:val="007C177E"/>
    <w:rsid w:val="008054A7"/>
    <w:rsid w:val="00831850"/>
    <w:rsid w:val="00840E56"/>
    <w:rsid w:val="00847547"/>
    <w:rsid w:val="00852C06"/>
    <w:rsid w:val="008A312A"/>
    <w:rsid w:val="008C77B6"/>
    <w:rsid w:val="00900DC0"/>
    <w:rsid w:val="00904743"/>
    <w:rsid w:val="009069D1"/>
    <w:rsid w:val="00941B43"/>
    <w:rsid w:val="00946958"/>
    <w:rsid w:val="009529BB"/>
    <w:rsid w:val="009624D2"/>
    <w:rsid w:val="009770D0"/>
    <w:rsid w:val="0099178E"/>
    <w:rsid w:val="009A4E11"/>
    <w:rsid w:val="009A6854"/>
    <w:rsid w:val="009D4638"/>
    <w:rsid w:val="009D5095"/>
    <w:rsid w:val="009D5167"/>
    <w:rsid w:val="00A46457"/>
    <w:rsid w:val="00A46A55"/>
    <w:rsid w:val="00A514FB"/>
    <w:rsid w:val="00A65BB2"/>
    <w:rsid w:val="00A77B01"/>
    <w:rsid w:val="00AA67D6"/>
    <w:rsid w:val="00B01503"/>
    <w:rsid w:val="00B14080"/>
    <w:rsid w:val="00B16D72"/>
    <w:rsid w:val="00B2562B"/>
    <w:rsid w:val="00B40CF7"/>
    <w:rsid w:val="00B57186"/>
    <w:rsid w:val="00B621CD"/>
    <w:rsid w:val="00B62799"/>
    <w:rsid w:val="00B64642"/>
    <w:rsid w:val="00B81574"/>
    <w:rsid w:val="00B8286A"/>
    <w:rsid w:val="00BB1380"/>
    <w:rsid w:val="00BB5346"/>
    <w:rsid w:val="00BD0633"/>
    <w:rsid w:val="00C06902"/>
    <w:rsid w:val="00C26702"/>
    <w:rsid w:val="00C4448A"/>
    <w:rsid w:val="00C867ED"/>
    <w:rsid w:val="00C91E52"/>
    <w:rsid w:val="00CC67C4"/>
    <w:rsid w:val="00CE3E4C"/>
    <w:rsid w:val="00CE6CA7"/>
    <w:rsid w:val="00D94F9D"/>
    <w:rsid w:val="00DA6682"/>
    <w:rsid w:val="00DE7F1F"/>
    <w:rsid w:val="00DF15D9"/>
    <w:rsid w:val="00DF1DB2"/>
    <w:rsid w:val="00E2380A"/>
    <w:rsid w:val="00E25154"/>
    <w:rsid w:val="00E708E8"/>
    <w:rsid w:val="00EA074C"/>
    <w:rsid w:val="00EA0987"/>
    <w:rsid w:val="00EA278E"/>
    <w:rsid w:val="00EA617C"/>
    <w:rsid w:val="00EB59B9"/>
    <w:rsid w:val="00EF0285"/>
    <w:rsid w:val="00EF47F7"/>
    <w:rsid w:val="00F30DE4"/>
    <w:rsid w:val="00F33830"/>
    <w:rsid w:val="00F41164"/>
    <w:rsid w:val="00F45BF1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E711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2021-07-22T11:46:00Z</dcterms:created>
  <dcterms:modified xsi:type="dcterms:W3CDTF">2023-05-05T21:05:00Z</dcterms:modified>
</cp:coreProperties>
</file>