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490A72" w:rsidRDefault="00490A72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466C52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6C52">
              <w:rPr>
                <w:bCs/>
              </w:rPr>
              <w:t>РАБОЧАЯ ПРОГРАММА</w:t>
            </w:r>
          </w:p>
          <w:p w:rsidR="00580094" w:rsidRPr="00466C52" w:rsidRDefault="00466C52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466C52">
              <w:t>исциплины</w:t>
            </w:r>
          </w:p>
          <w:p w:rsidR="00466C52" w:rsidRPr="00BF5A2D" w:rsidRDefault="00466C52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D5095">
              <w:rPr>
                <w:b/>
                <w:bCs/>
                <w:caps/>
                <w:kern w:val="24"/>
              </w:rPr>
              <w:t>2 МАССМЕДИА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Б1.В.02.</w:t>
            </w:r>
            <w:r w:rsidR="00DF15D9">
              <w:rPr>
                <w:b/>
                <w:bCs/>
              </w:rPr>
              <w:t>1</w:t>
            </w:r>
            <w:r w:rsidR="004D792C">
              <w:rPr>
                <w:b/>
                <w:bCs/>
              </w:rPr>
              <w:t>1</w:t>
            </w:r>
            <w:r w:rsidR="00263BAD">
              <w:rPr>
                <w:b/>
                <w:bCs/>
              </w:rPr>
              <w:t xml:space="preserve"> </w:t>
            </w:r>
            <w:r w:rsidR="004D792C" w:rsidRPr="004D792C">
              <w:rPr>
                <w:b/>
                <w:bCs/>
                <w:caps/>
              </w:rPr>
              <w:t>Современные отече</w:t>
            </w:r>
            <w:r w:rsidR="004D792C">
              <w:rPr>
                <w:b/>
                <w:bCs/>
                <w:caps/>
              </w:rPr>
              <w:t>С</w:t>
            </w:r>
            <w:r w:rsidR="004D792C" w:rsidRPr="004D792C">
              <w:rPr>
                <w:b/>
                <w:bCs/>
                <w:caps/>
              </w:rPr>
              <w:t>твенные</w:t>
            </w:r>
            <w:r w:rsidR="004D792C">
              <w:rPr>
                <w:b/>
                <w:bCs/>
              </w:rPr>
              <w:t xml:space="preserve"> СМИ</w:t>
            </w:r>
          </w:p>
          <w:p w:rsidR="00580094" w:rsidRPr="00BD0633" w:rsidRDefault="00580094" w:rsidP="00466C52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466C52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466C52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466C52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135DF5">
              <w:rPr>
                <w:bCs/>
              </w:rPr>
              <w:t>2</w:t>
            </w:r>
            <w:r w:rsidR="00872237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466C52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466C52" w:rsidRDefault="00466C52" w:rsidP="00580094">
            <w:pPr>
              <w:jc w:val="center"/>
            </w:pPr>
          </w:p>
          <w:p w:rsidR="00466C52" w:rsidRDefault="00466C52" w:rsidP="00580094">
            <w:pPr>
              <w:jc w:val="center"/>
            </w:pPr>
          </w:p>
          <w:p w:rsidR="00466C52" w:rsidRDefault="00466C52" w:rsidP="00580094">
            <w:pPr>
              <w:jc w:val="center"/>
            </w:pPr>
          </w:p>
          <w:p w:rsidR="00466C52" w:rsidRDefault="00466C52" w:rsidP="00580094">
            <w:pPr>
              <w:jc w:val="center"/>
            </w:pPr>
          </w:p>
          <w:p w:rsidR="00466C52" w:rsidRDefault="00466C52" w:rsidP="00580094">
            <w:pPr>
              <w:jc w:val="center"/>
            </w:pPr>
          </w:p>
          <w:p w:rsidR="00466C52" w:rsidRDefault="00466C52" w:rsidP="00580094">
            <w:pPr>
              <w:jc w:val="center"/>
            </w:pPr>
          </w:p>
          <w:p w:rsidR="00466C52" w:rsidRDefault="00466C52" w:rsidP="00580094">
            <w:pPr>
              <w:jc w:val="center"/>
            </w:pPr>
          </w:p>
          <w:p w:rsidR="00466C52" w:rsidRDefault="00466C52" w:rsidP="00580094">
            <w:pPr>
              <w:jc w:val="center"/>
            </w:pPr>
          </w:p>
          <w:p w:rsidR="00466C52" w:rsidRDefault="00466C52" w:rsidP="00580094">
            <w:pPr>
              <w:jc w:val="center"/>
            </w:pPr>
          </w:p>
          <w:p w:rsidR="009A4E11" w:rsidRDefault="009A4E11" w:rsidP="00466C52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135DF5">
              <w:t>2</w:t>
            </w:r>
            <w:r w:rsidR="00872237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466C52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466C52">
        <w:rPr>
          <w:b/>
          <w:bCs/>
        </w:rPr>
        <w:t>:</w:t>
      </w:r>
    </w:p>
    <w:p w:rsidR="00580094" w:rsidRDefault="00580094" w:rsidP="00466C52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706485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485" w:rsidRPr="0034302E" w:rsidRDefault="00706485" w:rsidP="00706485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485" w:rsidRPr="0034302E" w:rsidRDefault="00706485" w:rsidP="00706485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5" w:rsidRPr="00355B4D" w:rsidRDefault="00706485" w:rsidP="00706485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706485" w:rsidRPr="0020385C" w:rsidRDefault="00706485" w:rsidP="00706485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706485" w:rsidRPr="003C0E55" w:rsidTr="00706485">
        <w:trPr>
          <w:trHeight w:val="16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485" w:rsidRPr="0034302E" w:rsidRDefault="00706485" w:rsidP="00706485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485" w:rsidRPr="0034302E" w:rsidRDefault="00706485" w:rsidP="00706485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5" w:rsidRPr="0020385C" w:rsidRDefault="00706485" w:rsidP="00706485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706485" w:rsidRPr="003C0E55" w:rsidTr="001D02C2">
        <w:trPr>
          <w:trHeight w:val="16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85" w:rsidRPr="0034302E" w:rsidRDefault="00706485" w:rsidP="00706485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85" w:rsidRPr="0034302E" w:rsidRDefault="00706485" w:rsidP="00706485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5" w:rsidRPr="00355B4D" w:rsidRDefault="00706485" w:rsidP="00706485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706485" w:rsidRPr="0020385C" w:rsidRDefault="00706485" w:rsidP="00706485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466C52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466C52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466C52">
        <w:rPr>
          <w:b/>
          <w:bCs/>
          <w:caps/>
        </w:rPr>
        <w:t>:</w:t>
      </w:r>
    </w:p>
    <w:p w:rsidR="00A514FB" w:rsidRDefault="009069D1" w:rsidP="00466C52">
      <w:pPr>
        <w:widowControl w:val="0"/>
        <w:ind w:firstLine="709"/>
        <w:jc w:val="both"/>
      </w:pPr>
      <w:r w:rsidRPr="00BE091F">
        <w:rPr>
          <w:b/>
          <w:bCs/>
          <w:color w:val="000000" w:themeColor="text1"/>
          <w:u w:val="single"/>
        </w:rPr>
        <w:t>Цель дисциплины</w:t>
      </w:r>
      <w:r w:rsidR="00F41164" w:rsidRPr="00BE091F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знаний</w:t>
      </w:r>
      <w:r w:rsidR="00DF15D9">
        <w:t xml:space="preserve"> </w:t>
      </w:r>
      <w:r w:rsidR="004D792C" w:rsidRPr="004D792C">
        <w:t>об организации, системе и структуре современных отечественных СМИ разных видов и концепций</w:t>
      </w:r>
      <w:r w:rsidR="00102EEE" w:rsidRPr="00102EEE">
        <w:t>.</w:t>
      </w:r>
    </w:p>
    <w:p w:rsidR="00A514FB" w:rsidRPr="00BE091F" w:rsidRDefault="00A514FB" w:rsidP="00A514FB">
      <w:pPr>
        <w:widowControl w:val="0"/>
        <w:ind w:firstLine="709"/>
        <w:jc w:val="both"/>
        <w:rPr>
          <w:b/>
          <w:u w:val="single"/>
        </w:rPr>
      </w:pPr>
      <w:r w:rsidRPr="00BE091F">
        <w:rPr>
          <w:b/>
          <w:u w:val="single"/>
        </w:rPr>
        <w:t>Задачи дисциплины:</w:t>
      </w:r>
    </w:p>
    <w:p w:rsidR="004D792C" w:rsidRPr="004D792C" w:rsidRDefault="004D792C" w:rsidP="004D792C">
      <w:pPr>
        <w:pStyle w:val="ad"/>
        <w:numPr>
          <w:ilvl w:val="0"/>
          <w:numId w:val="34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792C">
        <w:rPr>
          <w:rFonts w:ascii="Times New Roman" w:hAnsi="Times New Roman" w:cs="Times New Roman"/>
          <w:sz w:val="24"/>
          <w:szCs w:val="24"/>
        </w:rPr>
        <w:t>создать полное представление о том, что такое система СМИ</w:t>
      </w:r>
      <w:r w:rsidR="00466C52">
        <w:rPr>
          <w:rFonts w:ascii="Times New Roman" w:hAnsi="Times New Roman" w:cs="Times New Roman"/>
          <w:sz w:val="24"/>
          <w:szCs w:val="24"/>
        </w:rPr>
        <w:t xml:space="preserve"> в</w:t>
      </w:r>
      <w:r w:rsidRPr="004D792C">
        <w:rPr>
          <w:rFonts w:ascii="Times New Roman" w:hAnsi="Times New Roman" w:cs="Times New Roman"/>
          <w:sz w:val="24"/>
          <w:szCs w:val="24"/>
        </w:rPr>
        <w:t xml:space="preserve"> современной России;</w:t>
      </w:r>
    </w:p>
    <w:p w:rsidR="004D792C" w:rsidRPr="004D792C" w:rsidRDefault="004D792C" w:rsidP="004D792C">
      <w:pPr>
        <w:pStyle w:val="ad"/>
        <w:numPr>
          <w:ilvl w:val="0"/>
          <w:numId w:val="34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792C">
        <w:rPr>
          <w:rFonts w:ascii="Times New Roman" w:hAnsi="Times New Roman" w:cs="Times New Roman"/>
          <w:sz w:val="24"/>
          <w:szCs w:val="24"/>
        </w:rPr>
        <w:t>сформировать способность ориентироваться в системе отечественных СМИ, оценивать любое СМИ с точки зрения разных критериев</w:t>
      </w:r>
      <w:r w:rsidR="00466C52">
        <w:rPr>
          <w:rFonts w:ascii="Times New Roman" w:hAnsi="Times New Roman" w:cs="Times New Roman"/>
          <w:sz w:val="24"/>
          <w:szCs w:val="24"/>
        </w:rPr>
        <w:t>;</w:t>
      </w:r>
    </w:p>
    <w:p w:rsidR="009A6854" w:rsidRPr="009A6854" w:rsidRDefault="004D792C" w:rsidP="004D792C">
      <w:pPr>
        <w:pStyle w:val="ad"/>
        <w:numPr>
          <w:ilvl w:val="0"/>
          <w:numId w:val="34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792C">
        <w:rPr>
          <w:rFonts w:ascii="Times New Roman" w:hAnsi="Times New Roman" w:cs="Times New Roman"/>
          <w:sz w:val="24"/>
          <w:szCs w:val="24"/>
        </w:rPr>
        <w:t>сформировать способность самостоятельно создавать концепцию СМИ любой категории</w:t>
      </w:r>
      <w:r w:rsidR="009A6854" w:rsidRPr="009A6854">
        <w:rPr>
          <w:rFonts w:ascii="Times New Roman" w:hAnsi="Times New Roman" w:cs="Times New Roman"/>
          <w:sz w:val="24"/>
          <w:szCs w:val="24"/>
        </w:rPr>
        <w:t>.</w:t>
      </w:r>
    </w:p>
    <w:p w:rsidR="00466C52" w:rsidRDefault="00BE091F" w:rsidP="00466C52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466C52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466C52">
      <w:pPr>
        <w:jc w:val="both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466C52">
        <w:rPr>
          <w:b/>
          <w:bCs/>
          <w:caps/>
        </w:rPr>
        <w:t>:</w:t>
      </w:r>
    </w:p>
    <w:p w:rsidR="00580094" w:rsidRDefault="00580094" w:rsidP="00466C52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F41164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F41164">
        <w:t>72</w:t>
      </w:r>
      <w:r w:rsidR="00A514FB">
        <w:t xml:space="preserve">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466C52">
      <w:pPr>
        <w:jc w:val="both"/>
        <w:rPr>
          <w:bCs/>
        </w:rPr>
      </w:pPr>
    </w:p>
    <w:p w:rsidR="00BB5346" w:rsidRPr="003C0E55" w:rsidRDefault="00466C52" w:rsidP="00466C52">
      <w:pPr>
        <w:jc w:val="both"/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9A6854" w:rsidP="00E96BDA">
            <w:pPr>
              <w:jc w:val="center"/>
            </w:pPr>
            <w:r>
              <w:t>3</w:t>
            </w:r>
            <w:r w:rsidR="00847547">
              <w:t>2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4D792C" w:rsidP="00E96BDA">
            <w:pPr>
              <w:jc w:val="center"/>
            </w:pPr>
            <w:r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lastRenderedPageBreak/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4D792C"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3D41EE">
            <w:pPr>
              <w:jc w:val="center"/>
            </w:pPr>
            <w:r w:rsidRPr="00BB5346">
              <w:t>-</w:t>
            </w:r>
            <w:r w:rsidR="00DF1DB2">
              <w:t>/</w:t>
            </w:r>
            <w:r w:rsidR="003D41EE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847547" w:rsidP="00E96BDA">
            <w:pPr>
              <w:jc w:val="center"/>
            </w:pPr>
            <w:r>
              <w:t>40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9A6854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9A6854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9A6854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9A6854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3D41EE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3D41EE">
        <w:rPr>
          <w:b/>
          <w:bCs/>
          <w:caps/>
        </w:rPr>
        <w:t>:</w:t>
      </w:r>
    </w:p>
    <w:p w:rsidR="00580094" w:rsidRPr="0039664A" w:rsidRDefault="00580094" w:rsidP="003D41EE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3D41EE">
      <w:pPr>
        <w:rPr>
          <w:b/>
          <w:bCs/>
        </w:rPr>
      </w:pPr>
    </w:p>
    <w:p w:rsidR="00100417" w:rsidRDefault="00100417" w:rsidP="003D41E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D516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16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D792C" w:rsidRPr="0053465B" w:rsidTr="00A0643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2C" w:rsidRPr="009D5167" w:rsidRDefault="004D792C" w:rsidP="004D79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92C" w:rsidRPr="00941B43" w:rsidRDefault="004D792C" w:rsidP="004D792C">
            <w:pPr>
              <w:rPr>
                <w:bCs/>
                <w:sz w:val="22"/>
                <w:szCs w:val="22"/>
              </w:rPr>
            </w:pPr>
            <w:r w:rsidRPr="00D3640F">
              <w:rPr>
                <w:color w:val="000000" w:themeColor="text1"/>
              </w:rPr>
              <w:t>Тема 1. Система СМИ России. Общие понятия</w:t>
            </w:r>
          </w:p>
        </w:tc>
      </w:tr>
      <w:tr w:rsidR="004D792C" w:rsidRPr="0053465B" w:rsidTr="00A0643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2C" w:rsidRPr="009D5167" w:rsidRDefault="004D792C" w:rsidP="004D79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92C" w:rsidRPr="00941B43" w:rsidRDefault="004D792C" w:rsidP="004D792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640F">
              <w:rPr>
                <w:color w:val="000000" w:themeColor="text1"/>
                <w:spacing w:val="-8"/>
              </w:rPr>
              <w:t>Тема 2. Основные виды СМИ</w:t>
            </w:r>
          </w:p>
        </w:tc>
      </w:tr>
      <w:tr w:rsidR="004D792C" w:rsidRPr="0053465B" w:rsidTr="00A0643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2C" w:rsidRPr="009D5167" w:rsidRDefault="004D792C" w:rsidP="004D79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92C" w:rsidRPr="00941B43" w:rsidRDefault="004D792C" w:rsidP="004D792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640F">
              <w:rPr>
                <w:color w:val="000000" w:themeColor="text1"/>
              </w:rPr>
              <w:t>Тема 3. Концептуальная дифференциация СМИ.</w:t>
            </w:r>
          </w:p>
        </w:tc>
      </w:tr>
      <w:tr w:rsidR="004D792C" w:rsidRPr="0053465B" w:rsidTr="00A0643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2C" w:rsidRPr="009D5167" w:rsidRDefault="004D792C" w:rsidP="004D79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92C" w:rsidRPr="00941B43" w:rsidRDefault="004D792C" w:rsidP="004D792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640F">
              <w:rPr>
                <w:color w:val="000000" w:themeColor="text1"/>
              </w:rPr>
              <w:t>Тема 4. Общественно-политические СМИ.</w:t>
            </w:r>
          </w:p>
        </w:tc>
      </w:tr>
      <w:tr w:rsidR="004D792C" w:rsidRPr="0053465B" w:rsidTr="00A0643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2C" w:rsidRPr="009D5167" w:rsidRDefault="004D792C" w:rsidP="004D79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92C" w:rsidRPr="00FA5B52" w:rsidRDefault="004D792C" w:rsidP="004D792C">
            <w:pPr>
              <w:rPr>
                <w:color w:val="000000" w:themeColor="text1"/>
              </w:rPr>
            </w:pPr>
            <w:r w:rsidRPr="00D3640F">
              <w:rPr>
                <w:color w:val="000000" w:themeColor="text1"/>
              </w:rPr>
              <w:t>Тема 5. Деловые СМИ.</w:t>
            </w:r>
          </w:p>
        </w:tc>
      </w:tr>
      <w:tr w:rsidR="004D792C" w:rsidRPr="0053465B" w:rsidTr="00A0643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2C" w:rsidRPr="009D5167" w:rsidRDefault="004D792C" w:rsidP="004D79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92C" w:rsidRPr="00FA5B52" w:rsidRDefault="004D792C" w:rsidP="004D792C">
            <w:pPr>
              <w:rPr>
                <w:color w:val="000000" w:themeColor="text1"/>
              </w:rPr>
            </w:pPr>
            <w:r w:rsidRPr="00D3640F">
              <w:rPr>
                <w:color w:val="000000" w:themeColor="text1"/>
              </w:rPr>
              <w:t>Тема 6. Развлекательные СМИ.</w:t>
            </w:r>
          </w:p>
        </w:tc>
      </w:tr>
      <w:tr w:rsidR="004D792C" w:rsidRPr="0053465B" w:rsidTr="00A0643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2C" w:rsidRPr="009D5167" w:rsidRDefault="004D792C" w:rsidP="004D79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92C" w:rsidRPr="00FA5B52" w:rsidRDefault="004D792C" w:rsidP="004D792C">
            <w:pPr>
              <w:rPr>
                <w:color w:val="000000" w:themeColor="text1"/>
              </w:rPr>
            </w:pPr>
            <w:r w:rsidRPr="00D3640F">
              <w:rPr>
                <w:color w:val="000000" w:themeColor="text1"/>
              </w:rPr>
              <w:t>Тема 7. Прочие виды СМИ.</w:t>
            </w:r>
          </w:p>
        </w:tc>
      </w:tr>
      <w:tr w:rsidR="004D792C" w:rsidRPr="0053465B" w:rsidTr="00A0643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2C" w:rsidRPr="009D5167" w:rsidRDefault="004D792C" w:rsidP="004D79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92C" w:rsidRPr="00FA5B52" w:rsidRDefault="004D792C" w:rsidP="004D792C">
            <w:pPr>
              <w:rPr>
                <w:color w:val="000000" w:themeColor="text1"/>
              </w:rPr>
            </w:pPr>
            <w:r w:rsidRPr="00D3640F">
              <w:rPr>
                <w:color w:val="000000" w:themeColor="text1"/>
              </w:rPr>
              <w:t>Тема 8. Анализ способов организации работы СМИ</w:t>
            </w:r>
          </w:p>
        </w:tc>
      </w:tr>
    </w:tbl>
    <w:p w:rsidR="005B0BF9" w:rsidRDefault="005B0BF9" w:rsidP="003D41EE">
      <w:pPr>
        <w:jc w:val="both"/>
        <w:rPr>
          <w:rFonts w:asciiTheme="minorHAnsi" w:hAnsiTheme="minorHAnsi"/>
          <w:b/>
          <w:bCs/>
          <w:caps/>
        </w:rPr>
      </w:pPr>
    </w:p>
    <w:p w:rsidR="00580094" w:rsidRPr="00766289" w:rsidRDefault="00580094" w:rsidP="003D41EE">
      <w:pPr>
        <w:jc w:val="both"/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3D41EE">
      <w:pPr>
        <w:jc w:val="both"/>
      </w:pPr>
      <w:r w:rsidRPr="00B50F9D">
        <w:t>Курсовая работа по дисциплине не предусмотрена учебным планом.</w:t>
      </w:r>
    </w:p>
    <w:p w:rsidR="001E5817" w:rsidRDefault="001E5817" w:rsidP="003D41EE">
      <w:pPr>
        <w:jc w:val="both"/>
      </w:pPr>
    </w:p>
    <w:p w:rsidR="00580094" w:rsidRPr="00FF562E" w:rsidRDefault="00580094" w:rsidP="003D41EE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3D41EE" w:rsidRPr="003D41EE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8C77B6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4D792C" w:rsidRPr="007F18F6" w:rsidTr="00B126AE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2C" w:rsidRPr="007F18F6" w:rsidRDefault="004D792C" w:rsidP="004D792C">
            <w:pPr>
              <w:pStyle w:val="a5"/>
              <w:jc w:val="center"/>
            </w:pPr>
            <w:r w:rsidRPr="009D5167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92C" w:rsidRPr="001B2DD5" w:rsidRDefault="004D792C" w:rsidP="004D792C">
            <w:pPr>
              <w:rPr>
                <w:bCs/>
              </w:rPr>
            </w:pPr>
            <w:r w:rsidRPr="00D3640F">
              <w:rPr>
                <w:color w:val="000000" w:themeColor="text1"/>
              </w:rPr>
              <w:t>Тема 1. Система СМИ России. Общие понятия</w:t>
            </w:r>
          </w:p>
        </w:tc>
        <w:tc>
          <w:tcPr>
            <w:tcW w:w="2126" w:type="dxa"/>
          </w:tcPr>
          <w:p w:rsidR="004D792C" w:rsidRDefault="003D41EE" w:rsidP="004D792C">
            <w:pPr>
              <w:pStyle w:val="a5"/>
            </w:pPr>
            <w:r>
              <w:t>л</w:t>
            </w:r>
            <w:r w:rsidR="004D792C">
              <w:t>екция, практическое занятие</w:t>
            </w:r>
          </w:p>
        </w:tc>
        <w:tc>
          <w:tcPr>
            <w:tcW w:w="1843" w:type="dxa"/>
          </w:tcPr>
          <w:p w:rsidR="004D792C" w:rsidRPr="009770D0" w:rsidRDefault="003D41EE" w:rsidP="004D792C">
            <w:pPr>
              <w:pStyle w:val="a5"/>
            </w:pPr>
            <w:r>
              <w:t>в</w:t>
            </w:r>
            <w:r w:rsidR="004D792C">
              <w:t>ыполнение практического задания</w:t>
            </w:r>
          </w:p>
        </w:tc>
        <w:tc>
          <w:tcPr>
            <w:tcW w:w="1842" w:type="dxa"/>
          </w:tcPr>
          <w:p w:rsidR="004D792C" w:rsidRDefault="004D792C" w:rsidP="004D792C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4D792C" w:rsidRPr="007F18F6" w:rsidTr="00B126AE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2C" w:rsidRPr="0053465B" w:rsidRDefault="004D792C" w:rsidP="004D792C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92C" w:rsidRPr="001B2DD5" w:rsidRDefault="004D792C" w:rsidP="004D792C">
            <w:pPr>
              <w:rPr>
                <w:bCs/>
                <w:color w:val="000000" w:themeColor="text1"/>
              </w:rPr>
            </w:pPr>
            <w:r w:rsidRPr="00D3640F">
              <w:rPr>
                <w:color w:val="000000" w:themeColor="text1"/>
                <w:spacing w:val="-8"/>
              </w:rPr>
              <w:t>Тема 2. Основные виды СМИ</w:t>
            </w:r>
          </w:p>
        </w:tc>
        <w:tc>
          <w:tcPr>
            <w:tcW w:w="2126" w:type="dxa"/>
          </w:tcPr>
          <w:p w:rsidR="004D792C" w:rsidRDefault="003D41EE" w:rsidP="004D792C">
            <w:pPr>
              <w:pStyle w:val="a5"/>
            </w:pPr>
            <w:r>
              <w:t>л</w:t>
            </w:r>
            <w:r w:rsidR="004D792C">
              <w:t>екция, практическое занятие</w:t>
            </w:r>
          </w:p>
        </w:tc>
        <w:tc>
          <w:tcPr>
            <w:tcW w:w="1843" w:type="dxa"/>
          </w:tcPr>
          <w:p w:rsidR="004D792C" w:rsidRPr="009770D0" w:rsidRDefault="003D41EE" w:rsidP="004D792C">
            <w:pPr>
              <w:pStyle w:val="a5"/>
            </w:pPr>
            <w:r>
              <w:t>в</w:t>
            </w:r>
            <w:r w:rsidR="004D792C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4D792C" w:rsidRDefault="004D792C" w:rsidP="004D792C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4D792C" w:rsidRPr="007F18F6" w:rsidTr="00B126AE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2C" w:rsidRPr="0053465B" w:rsidRDefault="004D792C" w:rsidP="004D792C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92C" w:rsidRPr="001B2DD5" w:rsidRDefault="004D792C" w:rsidP="004D792C">
            <w:pPr>
              <w:rPr>
                <w:bCs/>
                <w:color w:val="000000" w:themeColor="text1"/>
              </w:rPr>
            </w:pPr>
            <w:r w:rsidRPr="00D3640F">
              <w:rPr>
                <w:color w:val="000000" w:themeColor="text1"/>
              </w:rPr>
              <w:t>Тема 3. Концептуальная дифференциация СМИ.</w:t>
            </w:r>
          </w:p>
        </w:tc>
        <w:tc>
          <w:tcPr>
            <w:tcW w:w="2126" w:type="dxa"/>
          </w:tcPr>
          <w:p w:rsidR="004D792C" w:rsidRDefault="003D41EE" w:rsidP="004D792C">
            <w:pPr>
              <w:pStyle w:val="a5"/>
            </w:pPr>
            <w:r>
              <w:t>п</w:t>
            </w:r>
            <w:r w:rsidR="004D792C">
              <w:t>рактическое занятие</w:t>
            </w:r>
          </w:p>
        </w:tc>
        <w:tc>
          <w:tcPr>
            <w:tcW w:w="1843" w:type="dxa"/>
          </w:tcPr>
          <w:p w:rsidR="004D792C" w:rsidRPr="009770D0" w:rsidRDefault="003D41EE" w:rsidP="004D792C">
            <w:pPr>
              <w:pStyle w:val="a5"/>
            </w:pPr>
            <w:r>
              <w:t>в</w:t>
            </w:r>
            <w:r w:rsidR="004D792C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4D792C" w:rsidRDefault="004D792C" w:rsidP="004D792C">
            <w:pPr>
              <w:pStyle w:val="a5"/>
            </w:pPr>
          </w:p>
        </w:tc>
      </w:tr>
      <w:tr w:rsidR="004D792C" w:rsidRPr="007F18F6" w:rsidTr="00234A25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2C" w:rsidRPr="0053465B" w:rsidRDefault="004D792C" w:rsidP="004D792C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92C" w:rsidRPr="001B2DD5" w:rsidRDefault="004D792C" w:rsidP="004D792C">
            <w:pPr>
              <w:rPr>
                <w:bCs/>
                <w:color w:val="000000" w:themeColor="text1"/>
              </w:rPr>
            </w:pPr>
            <w:r w:rsidRPr="00D3640F">
              <w:rPr>
                <w:color w:val="000000" w:themeColor="text1"/>
              </w:rPr>
              <w:t>Тема 4. Общественно-политические СМИ.</w:t>
            </w:r>
          </w:p>
        </w:tc>
        <w:tc>
          <w:tcPr>
            <w:tcW w:w="2126" w:type="dxa"/>
          </w:tcPr>
          <w:p w:rsidR="004D792C" w:rsidRDefault="003D41EE" w:rsidP="004D792C">
            <w:pPr>
              <w:pStyle w:val="a5"/>
            </w:pPr>
            <w:r>
              <w:t>п</w:t>
            </w:r>
            <w:r w:rsidR="004D792C">
              <w:t>рактическое занятие</w:t>
            </w:r>
          </w:p>
        </w:tc>
        <w:tc>
          <w:tcPr>
            <w:tcW w:w="1843" w:type="dxa"/>
          </w:tcPr>
          <w:p w:rsidR="004D792C" w:rsidRPr="009770D0" w:rsidRDefault="003D41EE" w:rsidP="004D792C">
            <w:pPr>
              <w:pStyle w:val="a5"/>
            </w:pPr>
            <w:r>
              <w:t>в</w:t>
            </w:r>
            <w:r w:rsidR="004D792C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2C" w:rsidRDefault="003D41EE" w:rsidP="004D792C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о</w:t>
            </w:r>
            <w:r w:rsidR="004D792C" w:rsidRPr="00D3640F">
              <w:rPr>
                <w:color w:val="000000" w:themeColor="text1"/>
              </w:rPr>
              <w:t>пределение понятийного аппара</w:t>
            </w:r>
            <w:r>
              <w:rPr>
                <w:color w:val="000000" w:themeColor="text1"/>
              </w:rPr>
              <w:t>та исследования по одной из тем</w:t>
            </w:r>
          </w:p>
        </w:tc>
      </w:tr>
      <w:tr w:rsidR="004D792C" w:rsidRPr="007F18F6" w:rsidTr="00234A25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2C" w:rsidRPr="009D5167" w:rsidRDefault="004D792C" w:rsidP="004D792C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92C" w:rsidRPr="00FA5B52" w:rsidRDefault="004D792C" w:rsidP="004D792C">
            <w:pPr>
              <w:rPr>
                <w:color w:val="000000" w:themeColor="text1"/>
              </w:rPr>
            </w:pPr>
            <w:r w:rsidRPr="00D3640F">
              <w:rPr>
                <w:color w:val="000000" w:themeColor="text1"/>
              </w:rPr>
              <w:t>Тема 5. Деловые СМИ.</w:t>
            </w:r>
          </w:p>
        </w:tc>
        <w:tc>
          <w:tcPr>
            <w:tcW w:w="2126" w:type="dxa"/>
          </w:tcPr>
          <w:p w:rsidR="004D792C" w:rsidRDefault="003D41EE" w:rsidP="004D792C">
            <w:pPr>
              <w:pStyle w:val="a5"/>
            </w:pPr>
            <w:r>
              <w:t>л</w:t>
            </w:r>
            <w:r w:rsidR="004D792C">
              <w:t>екция, практическое занятие</w:t>
            </w:r>
          </w:p>
        </w:tc>
        <w:tc>
          <w:tcPr>
            <w:tcW w:w="1843" w:type="dxa"/>
          </w:tcPr>
          <w:p w:rsidR="004D792C" w:rsidRPr="001B2DD5" w:rsidRDefault="003D41EE" w:rsidP="004D792C">
            <w:pPr>
              <w:pStyle w:val="a5"/>
            </w:pPr>
            <w:r>
              <w:t>в</w:t>
            </w:r>
            <w:r w:rsidR="004D792C" w:rsidRPr="00B01503">
              <w:t xml:space="preserve">ыполнение практического задания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2C" w:rsidRPr="00D3640F" w:rsidRDefault="003D41EE" w:rsidP="004D792C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презентаций</w:t>
            </w:r>
          </w:p>
          <w:p w:rsidR="004D792C" w:rsidRDefault="004D792C" w:rsidP="004D792C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4D792C" w:rsidRPr="007F18F6" w:rsidTr="00B126AE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2C" w:rsidRPr="009D5167" w:rsidRDefault="004D792C" w:rsidP="004D792C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92C" w:rsidRPr="00FA5B52" w:rsidRDefault="004D792C" w:rsidP="004D792C">
            <w:pPr>
              <w:rPr>
                <w:color w:val="000000" w:themeColor="text1"/>
              </w:rPr>
            </w:pPr>
            <w:r w:rsidRPr="00D3640F">
              <w:rPr>
                <w:color w:val="000000" w:themeColor="text1"/>
              </w:rPr>
              <w:t>Тема 6. Развлекательные СМИ.</w:t>
            </w:r>
          </w:p>
        </w:tc>
        <w:tc>
          <w:tcPr>
            <w:tcW w:w="2126" w:type="dxa"/>
          </w:tcPr>
          <w:p w:rsidR="004D792C" w:rsidRDefault="003D41EE" w:rsidP="004D792C">
            <w:pPr>
              <w:pStyle w:val="a5"/>
            </w:pPr>
            <w:r>
              <w:t>л</w:t>
            </w:r>
            <w:r w:rsidR="004D792C">
              <w:t>екция, практическое занятие</w:t>
            </w:r>
          </w:p>
        </w:tc>
        <w:tc>
          <w:tcPr>
            <w:tcW w:w="1843" w:type="dxa"/>
          </w:tcPr>
          <w:p w:rsidR="004D792C" w:rsidRPr="001B2DD5" w:rsidRDefault="003D41EE" w:rsidP="004D792C">
            <w:pPr>
              <w:pStyle w:val="a5"/>
            </w:pPr>
            <w:r>
              <w:t>в</w:t>
            </w:r>
            <w:r w:rsidR="004D792C" w:rsidRPr="00B01503">
              <w:t xml:space="preserve">ыполнение практического задания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4D792C" w:rsidRDefault="004D792C" w:rsidP="004D792C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4D792C" w:rsidRPr="007F18F6" w:rsidTr="00B126AE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2C" w:rsidRPr="009D5167" w:rsidRDefault="004D792C" w:rsidP="004D792C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92C" w:rsidRPr="00FA5B52" w:rsidRDefault="004D792C" w:rsidP="004D792C">
            <w:pPr>
              <w:rPr>
                <w:color w:val="000000" w:themeColor="text1"/>
              </w:rPr>
            </w:pPr>
            <w:r w:rsidRPr="00D3640F">
              <w:rPr>
                <w:color w:val="000000" w:themeColor="text1"/>
              </w:rPr>
              <w:t>Тема 7. Прочие виды СМИ.</w:t>
            </w:r>
          </w:p>
        </w:tc>
        <w:tc>
          <w:tcPr>
            <w:tcW w:w="2126" w:type="dxa"/>
          </w:tcPr>
          <w:p w:rsidR="004D792C" w:rsidRDefault="003D41EE" w:rsidP="004D792C">
            <w:pPr>
              <w:pStyle w:val="a5"/>
            </w:pPr>
            <w:r>
              <w:t>л</w:t>
            </w:r>
            <w:r w:rsidR="004D792C">
              <w:t>екция, практическое занятие</w:t>
            </w:r>
          </w:p>
        </w:tc>
        <w:tc>
          <w:tcPr>
            <w:tcW w:w="1843" w:type="dxa"/>
          </w:tcPr>
          <w:p w:rsidR="004D792C" w:rsidRPr="001B2DD5" w:rsidRDefault="003D41EE" w:rsidP="004D792C">
            <w:pPr>
              <w:pStyle w:val="a5"/>
            </w:pPr>
            <w:r>
              <w:t>в</w:t>
            </w:r>
            <w:r w:rsidR="004D792C" w:rsidRPr="00B01503">
              <w:t xml:space="preserve">ыполнение практического задания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4D792C" w:rsidRDefault="004D792C" w:rsidP="004D792C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4D792C" w:rsidRPr="007F18F6" w:rsidTr="00B126AE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2C" w:rsidRPr="009D5167" w:rsidRDefault="004D792C" w:rsidP="004D792C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92C" w:rsidRPr="00FA5B52" w:rsidRDefault="004D792C" w:rsidP="004D792C">
            <w:pPr>
              <w:rPr>
                <w:color w:val="000000" w:themeColor="text1"/>
              </w:rPr>
            </w:pPr>
            <w:r w:rsidRPr="00D3640F">
              <w:rPr>
                <w:color w:val="000000" w:themeColor="text1"/>
              </w:rPr>
              <w:t>Тема 8. Анализ способов организации работы СМИ</w:t>
            </w:r>
          </w:p>
        </w:tc>
        <w:tc>
          <w:tcPr>
            <w:tcW w:w="2126" w:type="dxa"/>
          </w:tcPr>
          <w:p w:rsidR="004D792C" w:rsidRDefault="003D41EE" w:rsidP="004D792C">
            <w:pPr>
              <w:pStyle w:val="a5"/>
            </w:pPr>
            <w:r>
              <w:t>л</w:t>
            </w:r>
            <w:r w:rsidR="004D792C">
              <w:t>екция, практическое занятие</w:t>
            </w:r>
          </w:p>
        </w:tc>
        <w:tc>
          <w:tcPr>
            <w:tcW w:w="1843" w:type="dxa"/>
          </w:tcPr>
          <w:p w:rsidR="004D792C" w:rsidRPr="001B2DD5" w:rsidRDefault="003D41EE" w:rsidP="004D792C">
            <w:pPr>
              <w:pStyle w:val="a5"/>
            </w:pPr>
            <w:r>
              <w:t>в</w:t>
            </w:r>
            <w:r w:rsidR="004D792C" w:rsidRPr="00B01503">
              <w:t xml:space="preserve">ыполнение практического задания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4D792C" w:rsidRDefault="004D792C" w:rsidP="004D792C">
            <w:pPr>
              <w:pStyle w:val="style3"/>
              <w:spacing w:before="0" w:beforeAutospacing="0" w:after="0" w:afterAutospacing="0"/>
              <w:ind w:right="34"/>
            </w:pPr>
          </w:p>
        </w:tc>
      </w:tr>
    </w:tbl>
    <w:p w:rsidR="00476BCA" w:rsidRPr="00476BCA" w:rsidRDefault="00476BCA" w:rsidP="00476BCA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476BCA">
        <w:rPr>
          <w:b/>
          <w:kern w:val="1"/>
          <w:lang w:eastAsia="zh-CN"/>
        </w:rPr>
        <w:t>*</w:t>
      </w:r>
      <w:r w:rsidRPr="00476BCA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76BCA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3D41EE">
      <w:pPr>
        <w:jc w:val="both"/>
        <w:rPr>
          <w:b/>
          <w:bCs/>
          <w:caps/>
        </w:rPr>
      </w:pPr>
    </w:p>
    <w:p w:rsidR="00580094" w:rsidRPr="00162958" w:rsidRDefault="00580094" w:rsidP="003D41EE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3D41EE">
        <w:rPr>
          <w:b/>
          <w:bCs/>
          <w:caps/>
        </w:rPr>
        <w:t>:</w:t>
      </w:r>
    </w:p>
    <w:p w:rsidR="00580094" w:rsidRDefault="00580094" w:rsidP="003D41EE">
      <w:pPr>
        <w:jc w:val="both"/>
        <w:rPr>
          <w:b/>
          <w:bCs/>
        </w:rPr>
      </w:pPr>
    </w:p>
    <w:p w:rsidR="00BD0633" w:rsidRPr="003C0E55" w:rsidRDefault="00BD0633" w:rsidP="003D41EE">
      <w:pPr>
        <w:pStyle w:val="af4"/>
        <w:spacing w:after="0"/>
        <w:ind w:left="36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3D41EE">
      <w:pPr>
        <w:pStyle w:val="af4"/>
        <w:spacing w:after="0"/>
        <w:ind w:left="36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4D792C" w:rsidRPr="00D3640F" w:rsidRDefault="004D792C" w:rsidP="004D792C">
      <w:pPr>
        <w:pStyle w:val="10"/>
        <w:widowControl/>
        <w:numPr>
          <w:ilvl w:val="0"/>
          <w:numId w:val="37"/>
        </w:numPr>
        <w:tabs>
          <w:tab w:val="clear" w:pos="788"/>
        </w:tabs>
        <w:spacing w:line="100" w:lineRule="atLeast"/>
        <w:contextualSpacing w:val="0"/>
        <w:rPr>
          <w:rFonts w:cs="Times New Roman"/>
          <w:color w:val="000000" w:themeColor="text1"/>
          <w:sz w:val="24"/>
          <w:szCs w:val="24"/>
        </w:rPr>
      </w:pPr>
      <w:r w:rsidRPr="00D3640F">
        <w:rPr>
          <w:rFonts w:cs="Times New Roman"/>
          <w:color w:val="000000" w:themeColor="text1"/>
          <w:sz w:val="24"/>
          <w:szCs w:val="24"/>
        </w:rPr>
        <w:t>Разработка проекта успешного общественно-политического СМИ.</w:t>
      </w:r>
    </w:p>
    <w:p w:rsidR="004D792C" w:rsidRPr="00D3640F" w:rsidRDefault="004D792C" w:rsidP="004D792C">
      <w:pPr>
        <w:pStyle w:val="10"/>
        <w:widowControl/>
        <w:numPr>
          <w:ilvl w:val="0"/>
          <w:numId w:val="37"/>
        </w:numPr>
        <w:tabs>
          <w:tab w:val="clear" w:pos="788"/>
        </w:tabs>
        <w:spacing w:line="100" w:lineRule="atLeast"/>
        <w:contextualSpacing w:val="0"/>
        <w:rPr>
          <w:rFonts w:cs="Times New Roman"/>
          <w:color w:val="000000" w:themeColor="text1"/>
          <w:sz w:val="24"/>
          <w:szCs w:val="24"/>
        </w:rPr>
      </w:pPr>
      <w:r w:rsidRPr="00D3640F">
        <w:rPr>
          <w:rFonts w:cs="Times New Roman"/>
          <w:color w:val="000000" w:themeColor="text1"/>
          <w:sz w:val="24"/>
          <w:szCs w:val="24"/>
        </w:rPr>
        <w:t>Анализ рынка развлекательных изданий.</w:t>
      </w:r>
    </w:p>
    <w:p w:rsidR="004D792C" w:rsidRPr="00D3640F" w:rsidRDefault="004D792C" w:rsidP="004D792C">
      <w:pPr>
        <w:pStyle w:val="10"/>
        <w:widowControl/>
        <w:numPr>
          <w:ilvl w:val="0"/>
          <w:numId w:val="37"/>
        </w:numPr>
        <w:tabs>
          <w:tab w:val="clear" w:pos="788"/>
        </w:tabs>
        <w:spacing w:line="100" w:lineRule="atLeast"/>
        <w:contextualSpacing w:val="0"/>
        <w:rPr>
          <w:rFonts w:cs="Times New Roman"/>
          <w:color w:val="000000" w:themeColor="text1"/>
          <w:sz w:val="24"/>
          <w:szCs w:val="24"/>
        </w:rPr>
      </w:pPr>
      <w:r w:rsidRPr="00D3640F">
        <w:rPr>
          <w:rFonts w:cs="Times New Roman"/>
          <w:color w:val="000000" w:themeColor="text1"/>
          <w:sz w:val="24"/>
          <w:szCs w:val="24"/>
        </w:rPr>
        <w:t>Франчайзинг в СМИ.</w:t>
      </w:r>
    </w:p>
    <w:p w:rsidR="004D792C" w:rsidRPr="00D3640F" w:rsidRDefault="004D792C" w:rsidP="004D792C">
      <w:pPr>
        <w:pStyle w:val="10"/>
        <w:widowControl/>
        <w:numPr>
          <w:ilvl w:val="0"/>
          <w:numId w:val="37"/>
        </w:numPr>
        <w:tabs>
          <w:tab w:val="clear" w:pos="788"/>
        </w:tabs>
        <w:spacing w:line="100" w:lineRule="atLeast"/>
        <w:contextualSpacing w:val="0"/>
        <w:rPr>
          <w:rFonts w:cs="Times New Roman"/>
          <w:color w:val="000000" w:themeColor="text1"/>
          <w:sz w:val="24"/>
          <w:szCs w:val="24"/>
        </w:rPr>
      </w:pPr>
      <w:r w:rsidRPr="00D3640F">
        <w:rPr>
          <w:rFonts w:cs="Times New Roman"/>
          <w:color w:val="000000" w:themeColor="text1"/>
          <w:sz w:val="24"/>
          <w:szCs w:val="24"/>
        </w:rPr>
        <w:t>Перспективы развития современных СМИ.</w:t>
      </w:r>
    </w:p>
    <w:p w:rsidR="004D792C" w:rsidRPr="00D3640F" w:rsidRDefault="004D792C" w:rsidP="004D792C">
      <w:pPr>
        <w:pStyle w:val="10"/>
        <w:widowControl/>
        <w:numPr>
          <w:ilvl w:val="0"/>
          <w:numId w:val="37"/>
        </w:numPr>
        <w:tabs>
          <w:tab w:val="clear" w:pos="788"/>
        </w:tabs>
        <w:spacing w:line="100" w:lineRule="atLeast"/>
        <w:contextualSpacing w:val="0"/>
        <w:rPr>
          <w:rFonts w:cs="Times New Roman"/>
          <w:color w:val="000000" w:themeColor="text1"/>
          <w:sz w:val="24"/>
          <w:szCs w:val="24"/>
        </w:rPr>
      </w:pPr>
      <w:r w:rsidRPr="00D3640F">
        <w:rPr>
          <w:rFonts w:cs="Times New Roman"/>
          <w:color w:val="000000" w:themeColor="text1"/>
          <w:sz w:val="24"/>
          <w:szCs w:val="24"/>
        </w:rPr>
        <w:t>Анализ или информация?</w:t>
      </w:r>
    </w:p>
    <w:p w:rsidR="004D792C" w:rsidRPr="00D3640F" w:rsidRDefault="004D792C" w:rsidP="004D792C">
      <w:pPr>
        <w:pStyle w:val="10"/>
        <w:widowControl/>
        <w:numPr>
          <w:ilvl w:val="0"/>
          <w:numId w:val="37"/>
        </w:numPr>
        <w:tabs>
          <w:tab w:val="clear" w:pos="788"/>
        </w:tabs>
        <w:spacing w:line="100" w:lineRule="atLeast"/>
        <w:contextualSpacing w:val="0"/>
        <w:rPr>
          <w:rFonts w:cs="Times New Roman"/>
          <w:color w:val="000000" w:themeColor="text1"/>
          <w:sz w:val="24"/>
          <w:szCs w:val="24"/>
        </w:rPr>
      </w:pPr>
      <w:r w:rsidRPr="00D3640F">
        <w:rPr>
          <w:rFonts w:cs="Times New Roman"/>
          <w:color w:val="000000" w:themeColor="text1"/>
          <w:sz w:val="24"/>
          <w:szCs w:val="24"/>
        </w:rPr>
        <w:t>СМИ или СМК?</w:t>
      </w:r>
    </w:p>
    <w:p w:rsidR="00A514FB" w:rsidRDefault="00A514FB" w:rsidP="00A514FB">
      <w:pPr>
        <w:rPr>
          <w:rFonts w:eastAsia="SimSun"/>
          <w:color w:val="000000" w:themeColor="text1"/>
          <w:kern w:val="1"/>
          <w:lang w:eastAsia="hi-IN" w:bidi="hi-IN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3D41EE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3D41EE" w:rsidRPr="003D41EE" w:rsidRDefault="003D41EE" w:rsidP="003D41E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3D41EE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5B0C9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>-</w:t>
            </w:r>
            <w:r w:rsidR="00EA617C">
              <w:rPr>
                <w:noProof/>
                <w:color w:val="000000"/>
              </w:rPr>
              <w:t>8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</w:t>
            </w:r>
            <w:r w:rsidR="006A1861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</w:t>
            </w:r>
            <w:r w:rsidR="006A1861">
              <w:rPr>
                <w:noProof/>
                <w:color w:val="000000"/>
              </w:rPr>
              <w:t>Т</w:t>
            </w:r>
            <w:r>
              <w:rPr>
                <w:noProof/>
                <w:color w:val="000000"/>
              </w:rPr>
              <w:t>естовые задания</w:t>
            </w:r>
            <w:r w:rsidR="006A1861">
              <w:rPr>
                <w:noProof/>
                <w:color w:val="000000"/>
              </w:rPr>
              <w:t>.</w:t>
            </w:r>
          </w:p>
        </w:tc>
      </w:tr>
    </w:tbl>
    <w:p w:rsidR="00580094" w:rsidRPr="00FA24D2" w:rsidRDefault="00580094" w:rsidP="003D41EE">
      <w:pPr>
        <w:ind w:firstLine="567"/>
        <w:jc w:val="both"/>
      </w:pPr>
    </w:p>
    <w:p w:rsidR="00580094" w:rsidRDefault="00580094" w:rsidP="003D41EE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3D41EE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 xml:space="preserve">№ </w:t>
            </w:r>
            <w:r w:rsidRPr="00317CC4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EA617C" w:rsidRPr="00317CC4" w:rsidTr="000C351A">
        <w:trPr>
          <w:cantSplit/>
        </w:trPr>
        <w:tc>
          <w:tcPr>
            <w:tcW w:w="498" w:type="dxa"/>
          </w:tcPr>
          <w:p w:rsidR="00EA617C" w:rsidRPr="003C2AFF" w:rsidRDefault="00EA617C" w:rsidP="00EA617C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EA617C" w:rsidRPr="005E7095" w:rsidRDefault="00EA617C" w:rsidP="00EA617C">
            <w:pPr>
              <w:rPr>
                <w:bCs/>
              </w:rPr>
            </w:pPr>
            <w:r w:rsidRPr="006B08B3">
              <w:rPr>
                <w:color w:val="000000"/>
              </w:rPr>
              <w:t>Основы журналистики: учебное пособие</w:t>
            </w:r>
          </w:p>
        </w:tc>
        <w:tc>
          <w:tcPr>
            <w:tcW w:w="2268" w:type="dxa"/>
          </w:tcPr>
          <w:p w:rsidR="00EA617C" w:rsidRPr="00580094" w:rsidRDefault="00EA617C" w:rsidP="00EA617C">
            <w:r w:rsidRPr="006B08B3">
              <w:rPr>
                <w:color w:val="000000"/>
              </w:rPr>
              <w:t>Бакшин В.В.</w:t>
            </w:r>
          </w:p>
        </w:tc>
        <w:tc>
          <w:tcPr>
            <w:tcW w:w="1275" w:type="dxa"/>
          </w:tcPr>
          <w:p w:rsidR="00EA617C" w:rsidRPr="00580094" w:rsidRDefault="00EA617C" w:rsidP="00EA617C">
            <w:r w:rsidRPr="006B08B3">
              <w:rPr>
                <w:color w:val="000000"/>
              </w:rPr>
              <w:t>М.: Флинта</w:t>
            </w:r>
          </w:p>
        </w:tc>
        <w:tc>
          <w:tcPr>
            <w:tcW w:w="993" w:type="dxa"/>
          </w:tcPr>
          <w:p w:rsidR="00EA617C" w:rsidRPr="00580094" w:rsidRDefault="00EA617C" w:rsidP="00EA617C">
            <w:r w:rsidRPr="006B08B3">
              <w:rPr>
                <w:color w:val="000000"/>
              </w:rPr>
              <w:t>2009</w:t>
            </w:r>
          </w:p>
        </w:tc>
        <w:tc>
          <w:tcPr>
            <w:tcW w:w="1134" w:type="dxa"/>
          </w:tcPr>
          <w:p w:rsidR="00EA617C" w:rsidRPr="00580094" w:rsidRDefault="00EA617C" w:rsidP="00EA617C">
            <w:pPr>
              <w:jc w:val="center"/>
            </w:pPr>
          </w:p>
        </w:tc>
        <w:tc>
          <w:tcPr>
            <w:tcW w:w="1593" w:type="dxa"/>
          </w:tcPr>
          <w:p w:rsidR="00EA617C" w:rsidRDefault="00000000" w:rsidP="00EA617C">
            <w:hyperlink r:id="rId7" w:history="1">
              <w:r w:rsidR="00EA617C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EA617C" w:rsidRPr="00317CC4" w:rsidTr="000C351A">
        <w:trPr>
          <w:cantSplit/>
          <w:trHeight w:val="794"/>
        </w:trPr>
        <w:tc>
          <w:tcPr>
            <w:tcW w:w="498" w:type="dxa"/>
          </w:tcPr>
          <w:p w:rsidR="00EA617C" w:rsidRPr="003C2AFF" w:rsidRDefault="00EA617C" w:rsidP="00EA617C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EA617C" w:rsidRPr="005E7095" w:rsidRDefault="00EA617C" w:rsidP="00EA617C">
            <w:pPr>
              <w:rPr>
                <w:bCs/>
              </w:rPr>
            </w:pPr>
            <w:r w:rsidRPr="006B08B3">
              <w:rPr>
                <w:color w:val="000000"/>
              </w:rPr>
              <w:t>Основы теории журналистики : учебное пособие</w:t>
            </w:r>
          </w:p>
        </w:tc>
        <w:tc>
          <w:tcPr>
            <w:tcW w:w="2268" w:type="dxa"/>
          </w:tcPr>
          <w:p w:rsidR="00EA617C" w:rsidRPr="00580094" w:rsidRDefault="00EA617C" w:rsidP="00EA617C">
            <w:pPr>
              <w:spacing w:before="100" w:beforeAutospacing="1" w:after="100" w:afterAutospacing="1"/>
              <w:outlineLvl w:val="3"/>
            </w:pPr>
            <w:r w:rsidRPr="006B08B3">
              <w:rPr>
                <w:color w:val="000000"/>
              </w:rPr>
              <w:t>Л.А. Коханова, А.А. Калмыков</w:t>
            </w:r>
          </w:p>
        </w:tc>
        <w:tc>
          <w:tcPr>
            <w:tcW w:w="1275" w:type="dxa"/>
          </w:tcPr>
          <w:p w:rsidR="00EA617C" w:rsidRPr="00580094" w:rsidRDefault="00EA617C" w:rsidP="00EA617C">
            <w:r w:rsidRPr="006B08B3">
              <w:rPr>
                <w:color w:val="000000"/>
              </w:rPr>
              <w:t>М. : Юнити-Дана</w:t>
            </w:r>
          </w:p>
        </w:tc>
        <w:tc>
          <w:tcPr>
            <w:tcW w:w="993" w:type="dxa"/>
          </w:tcPr>
          <w:p w:rsidR="00EA617C" w:rsidRPr="00580094" w:rsidRDefault="00EA617C" w:rsidP="00EA617C">
            <w:r w:rsidRPr="006B08B3">
              <w:rPr>
                <w:color w:val="000000"/>
              </w:rPr>
              <w:t>2015</w:t>
            </w:r>
          </w:p>
        </w:tc>
        <w:tc>
          <w:tcPr>
            <w:tcW w:w="1134" w:type="dxa"/>
            <w:vAlign w:val="center"/>
          </w:tcPr>
          <w:p w:rsidR="00EA617C" w:rsidRPr="00580094" w:rsidRDefault="00EA617C" w:rsidP="00EA617C">
            <w:pPr>
              <w:jc w:val="center"/>
            </w:pPr>
          </w:p>
        </w:tc>
        <w:tc>
          <w:tcPr>
            <w:tcW w:w="1593" w:type="dxa"/>
          </w:tcPr>
          <w:p w:rsidR="00EA617C" w:rsidRDefault="00000000" w:rsidP="00EA617C">
            <w:hyperlink r:id="rId8" w:history="1">
              <w:r w:rsidR="00EA617C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EA617C" w:rsidRPr="00317CC4" w:rsidTr="00845444">
        <w:trPr>
          <w:cantSplit/>
        </w:trPr>
        <w:tc>
          <w:tcPr>
            <w:tcW w:w="498" w:type="dxa"/>
          </w:tcPr>
          <w:p w:rsidR="00EA617C" w:rsidRPr="003C2AFF" w:rsidRDefault="00EA617C" w:rsidP="00EA617C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EA617C" w:rsidRPr="005E7095" w:rsidRDefault="00EA617C" w:rsidP="00EA617C">
            <w:pPr>
              <w:rPr>
                <w:bCs/>
              </w:rPr>
            </w:pPr>
            <w:r w:rsidRPr="006B08B3">
              <w:rPr>
                <w:color w:val="000000"/>
              </w:rPr>
              <w:t>Теория журналистики: моделирование и применение: учебное пособие</w:t>
            </w:r>
          </w:p>
        </w:tc>
        <w:tc>
          <w:tcPr>
            <w:tcW w:w="2268" w:type="dxa"/>
          </w:tcPr>
          <w:p w:rsidR="00EA617C" w:rsidRPr="00580094" w:rsidRDefault="00EA617C" w:rsidP="00EA617C">
            <w:r w:rsidRPr="006B08B3">
              <w:rPr>
                <w:color w:val="000000"/>
              </w:rPr>
              <w:t>Корконосенко С. Г.</w:t>
            </w:r>
          </w:p>
        </w:tc>
        <w:tc>
          <w:tcPr>
            <w:tcW w:w="1275" w:type="dxa"/>
          </w:tcPr>
          <w:p w:rsidR="00EA617C" w:rsidRPr="00580094" w:rsidRDefault="00EA617C" w:rsidP="00EA617C">
            <w:r w:rsidRPr="006B08B3">
              <w:rPr>
                <w:color w:val="000000"/>
              </w:rPr>
              <w:t>Логос</w:t>
            </w:r>
          </w:p>
        </w:tc>
        <w:tc>
          <w:tcPr>
            <w:tcW w:w="993" w:type="dxa"/>
          </w:tcPr>
          <w:p w:rsidR="00EA617C" w:rsidRPr="00580094" w:rsidRDefault="00EA617C" w:rsidP="00EA617C">
            <w:r w:rsidRPr="006B08B3">
              <w:rPr>
                <w:color w:val="000000"/>
              </w:rPr>
              <w:t>2010</w:t>
            </w:r>
          </w:p>
        </w:tc>
        <w:tc>
          <w:tcPr>
            <w:tcW w:w="1134" w:type="dxa"/>
            <w:vAlign w:val="center"/>
          </w:tcPr>
          <w:p w:rsidR="00EA617C" w:rsidRPr="00580094" w:rsidRDefault="00EA617C" w:rsidP="00EA617C">
            <w:pPr>
              <w:jc w:val="center"/>
            </w:pPr>
          </w:p>
        </w:tc>
        <w:tc>
          <w:tcPr>
            <w:tcW w:w="1593" w:type="dxa"/>
          </w:tcPr>
          <w:p w:rsidR="00EA617C" w:rsidRDefault="00000000" w:rsidP="00EA617C">
            <w:hyperlink r:id="rId9" w:history="1">
              <w:r w:rsidR="00EA617C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7C177E" w:rsidRPr="00687425" w:rsidRDefault="007C177E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3D41EE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2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3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3D41EE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lastRenderedPageBreak/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3D41EE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3D41E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60BB" w:rsidRDefault="001C60BB" w:rsidP="00687331">
      <w:r>
        <w:separator/>
      </w:r>
    </w:p>
  </w:endnote>
  <w:endnote w:type="continuationSeparator" w:id="0">
    <w:p w:rsidR="001C60BB" w:rsidRDefault="001C60BB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60BB" w:rsidRDefault="001C60BB" w:rsidP="00687331">
      <w:r>
        <w:separator/>
      </w:r>
    </w:p>
  </w:footnote>
  <w:footnote w:type="continuationSeparator" w:id="0">
    <w:p w:rsidR="001C60BB" w:rsidRDefault="001C60BB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0F2E47"/>
    <w:multiLevelType w:val="hybridMultilevel"/>
    <w:tmpl w:val="98A0A50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E8F47BA"/>
    <w:multiLevelType w:val="hybridMultilevel"/>
    <w:tmpl w:val="FD4C0E5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9" w15:restartNumberingAfterBreak="0">
    <w:nsid w:val="188A1175"/>
    <w:multiLevelType w:val="hybridMultilevel"/>
    <w:tmpl w:val="E77E6EE4"/>
    <w:lvl w:ilvl="0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2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3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8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5D71AF"/>
    <w:multiLevelType w:val="hybridMultilevel"/>
    <w:tmpl w:val="16D2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A64D73"/>
    <w:multiLevelType w:val="hybridMultilevel"/>
    <w:tmpl w:val="01C8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30170B"/>
    <w:multiLevelType w:val="hybridMultilevel"/>
    <w:tmpl w:val="C710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433FC"/>
    <w:multiLevelType w:val="hybridMultilevel"/>
    <w:tmpl w:val="7DC805AA"/>
    <w:lvl w:ilvl="0" w:tplc="30AC868E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68137932">
    <w:abstractNumId w:val="26"/>
  </w:num>
  <w:num w:numId="2" w16cid:durableId="484930031">
    <w:abstractNumId w:val="34"/>
  </w:num>
  <w:num w:numId="3" w16cid:durableId="292637446">
    <w:abstractNumId w:val="30"/>
  </w:num>
  <w:num w:numId="4" w16cid:durableId="1629431844">
    <w:abstractNumId w:val="21"/>
  </w:num>
  <w:num w:numId="5" w16cid:durableId="1807307863">
    <w:abstractNumId w:val="13"/>
  </w:num>
  <w:num w:numId="6" w16cid:durableId="2086145058">
    <w:abstractNumId w:val="1"/>
  </w:num>
  <w:num w:numId="7" w16cid:durableId="529688735">
    <w:abstractNumId w:val="8"/>
  </w:num>
  <w:num w:numId="8" w16cid:durableId="919676931">
    <w:abstractNumId w:val="27"/>
  </w:num>
  <w:num w:numId="9" w16cid:durableId="96294392">
    <w:abstractNumId w:val="7"/>
  </w:num>
  <w:num w:numId="10" w16cid:durableId="1152794931">
    <w:abstractNumId w:val="4"/>
  </w:num>
  <w:num w:numId="11" w16cid:durableId="731737040">
    <w:abstractNumId w:val="12"/>
  </w:num>
  <w:num w:numId="12" w16cid:durableId="1891190043">
    <w:abstractNumId w:val="11"/>
  </w:num>
  <w:num w:numId="13" w16cid:durableId="881208348">
    <w:abstractNumId w:val="5"/>
  </w:num>
  <w:num w:numId="14" w16cid:durableId="699165027">
    <w:abstractNumId w:val="25"/>
  </w:num>
  <w:num w:numId="15" w16cid:durableId="634026883">
    <w:abstractNumId w:val="16"/>
  </w:num>
  <w:num w:numId="16" w16cid:durableId="132988277">
    <w:abstractNumId w:val="22"/>
    <w:lvlOverride w:ilvl="0">
      <w:startOverride w:val="1"/>
    </w:lvlOverride>
  </w:num>
  <w:num w:numId="17" w16cid:durableId="1786536027">
    <w:abstractNumId w:val="14"/>
  </w:num>
  <w:num w:numId="18" w16cid:durableId="303896779">
    <w:abstractNumId w:val="28"/>
  </w:num>
  <w:num w:numId="19" w16cid:durableId="1666663640">
    <w:abstractNumId w:val="18"/>
  </w:num>
  <w:num w:numId="20" w16cid:durableId="1796866703">
    <w:abstractNumId w:val="10"/>
  </w:num>
  <w:num w:numId="21" w16cid:durableId="809590375">
    <w:abstractNumId w:val="19"/>
  </w:num>
  <w:num w:numId="22" w16cid:durableId="508981338">
    <w:abstractNumId w:val="24"/>
  </w:num>
  <w:num w:numId="23" w16cid:durableId="354769486">
    <w:abstractNumId w:val="17"/>
  </w:num>
  <w:num w:numId="24" w16cid:durableId="1310133592">
    <w:abstractNumId w:val="23"/>
  </w:num>
  <w:num w:numId="25" w16cid:durableId="2034988663">
    <w:abstractNumId w:val="20"/>
  </w:num>
  <w:num w:numId="26" w16cid:durableId="1468354685">
    <w:abstractNumId w:val="15"/>
  </w:num>
  <w:num w:numId="27" w16cid:durableId="528177680">
    <w:abstractNumId w:val="32"/>
  </w:num>
  <w:num w:numId="28" w16cid:durableId="1502702206">
    <w:abstractNumId w:val="33"/>
  </w:num>
  <w:num w:numId="29" w16cid:durableId="164366121">
    <w:abstractNumId w:val="2"/>
  </w:num>
  <w:num w:numId="30" w16cid:durableId="427238015">
    <w:abstractNumId w:val="9"/>
  </w:num>
  <w:num w:numId="31" w16cid:durableId="2084451214">
    <w:abstractNumId w:val="6"/>
  </w:num>
  <w:num w:numId="32" w16cid:durableId="1756054607">
    <w:abstractNumId w:val="36"/>
  </w:num>
  <w:num w:numId="33" w16cid:durableId="442572516">
    <w:abstractNumId w:val="29"/>
  </w:num>
  <w:num w:numId="34" w16cid:durableId="1266228493">
    <w:abstractNumId w:val="3"/>
  </w:num>
  <w:num w:numId="35" w16cid:durableId="911042540">
    <w:abstractNumId w:val="31"/>
  </w:num>
  <w:num w:numId="36" w16cid:durableId="1975137806">
    <w:abstractNumId w:val="35"/>
  </w:num>
  <w:num w:numId="37" w16cid:durableId="139226923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553A9"/>
    <w:rsid w:val="000735C0"/>
    <w:rsid w:val="000817DF"/>
    <w:rsid w:val="0009188F"/>
    <w:rsid w:val="000A561D"/>
    <w:rsid w:val="000F4FAC"/>
    <w:rsid w:val="00100417"/>
    <w:rsid w:val="00102EEE"/>
    <w:rsid w:val="00115ACA"/>
    <w:rsid w:val="0012548F"/>
    <w:rsid w:val="00135DF5"/>
    <w:rsid w:val="0014307D"/>
    <w:rsid w:val="001525CA"/>
    <w:rsid w:val="001A3923"/>
    <w:rsid w:val="001B2DD5"/>
    <w:rsid w:val="001B4179"/>
    <w:rsid w:val="001B7156"/>
    <w:rsid w:val="001C60BB"/>
    <w:rsid w:val="001E07D3"/>
    <w:rsid w:val="001E5817"/>
    <w:rsid w:val="0023513F"/>
    <w:rsid w:val="002428D8"/>
    <w:rsid w:val="00255F8B"/>
    <w:rsid w:val="00263BAD"/>
    <w:rsid w:val="002A3C33"/>
    <w:rsid w:val="002C6E4A"/>
    <w:rsid w:val="002D66AF"/>
    <w:rsid w:val="002F03F3"/>
    <w:rsid w:val="00310138"/>
    <w:rsid w:val="00320D51"/>
    <w:rsid w:val="00322DBD"/>
    <w:rsid w:val="0033690E"/>
    <w:rsid w:val="003675FE"/>
    <w:rsid w:val="00390170"/>
    <w:rsid w:val="003A126E"/>
    <w:rsid w:val="003D41EE"/>
    <w:rsid w:val="003D7A9F"/>
    <w:rsid w:val="004037FF"/>
    <w:rsid w:val="004078B6"/>
    <w:rsid w:val="00415FCD"/>
    <w:rsid w:val="00424560"/>
    <w:rsid w:val="004342BD"/>
    <w:rsid w:val="00443A78"/>
    <w:rsid w:val="00460710"/>
    <w:rsid w:val="00466C52"/>
    <w:rsid w:val="00476BCA"/>
    <w:rsid w:val="00490A72"/>
    <w:rsid w:val="004B7788"/>
    <w:rsid w:val="004D792C"/>
    <w:rsid w:val="004E459E"/>
    <w:rsid w:val="004E64FB"/>
    <w:rsid w:val="00543C4A"/>
    <w:rsid w:val="00580094"/>
    <w:rsid w:val="00583784"/>
    <w:rsid w:val="005A42DB"/>
    <w:rsid w:val="005B0BF9"/>
    <w:rsid w:val="005B0C9E"/>
    <w:rsid w:val="005B308A"/>
    <w:rsid w:val="005E7095"/>
    <w:rsid w:val="005F62C4"/>
    <w:rsid w:val="006042D3"/>
    <w:rsid w:val="0065043F"/>
    <w:rsid w:val="00687331"/>
    <w:rsid w:val="006A1861"/>
    <w:rsid w:val="006A7717"/>
    <w:rsid w:val="006B221F"/>
    <w:rsid w:val="006F3F9B"/>
    <w:rsid w:val="00706485"/>
    <w:rsid w:val="00740EF5"/>
    <w:rsid w:val="00745F89"/>
    <w:rsid w:val="00767E3D"/>
    <w:rsid w:val="0077794A"/>
    <w:rsid w:val="007B3D34"/>
    <w:rsid w:val="007C177E"/>
    <w:rsid w:val="008054A7"/>
    <w:rsid w:val="00831850"/>
    <w:rsid w:val="00840E56"/>
    <w:rsid w:val="00847547"/>
    <w:rsid w:val="00852C06"/>
    <w:rsid w:val="00872237"/>
    <w:rsid w:val="008A312A"/>
    <w:rsid w:val="008C77B6"/>
    <w:rsid w:val="00904743"/>
    <w:rsid w:val="009069D1"/>
    <w:rsid w:val="00941B43"/>
    <w:rsid w:val="00946958"/>
    <w:rsid w:val="009529BB"/>
    <w:rsid w:val="009624D2"/>
    <w:rsid w:val="009770D0"/>
    <w:rsid w:val="0099178E"/>
    <w:rsid w:val="009A4E11"/>
    <w:rsid w:val="009A6854"/>
    <w:rsid w:val="009D5095"/>
    <w:rsid w:val="009D5167"/>
    <w:rsid w:val="00A46457"/>
    <w:rsid w:val="00A46A55"/>
    <w:rsid w:val="00A514FB"/>
    <w:rsid w:val="00A65BB2"/>
    <w:rsid w:val="00A77B01"/>
    <w:rsid w:val="00AA67D6"/>
    <w:rsid w:val="00B01503"/>
    <w:rsid w:val="00B14080"/>
    <w:rsid w:val="00B16D72"/>
    <w:rsid w:val="00B2562B"/>
    <w:rsid w:val="00B40CF7"/>
    <w:rsid w:val="00B621CD"/>
    <w:rsid w:val="00B62799"/>
    <w:rsid w:val="00B81574"/>
    <w:rsid w:val="00BB1380"/>
    <w:rsid w:val="00BB5346"/>
    <w:rsid w:val="00BD0633"/>
    <w:rsid w:val="00BE091F"/>
    <w:rsid w:val="00C06902"/>
    <w:rsid w:val="00C26702"/>
    <w:rsid w:val="00C4448A"/>
    <w:rsid w:val="00C867ED"/>
    <w:rsid w:val="00C91E52"/>
    <w:rsid w:val="00CB2944"/>
    <w:rsid w:val="00CC67C4"/>
    <w:rsid w:val="00CE3E4C"/>
    <w:rsid w:val="00CE6CA7"/>
    <w:rsid w:val="00D011FB"/>
    <w:rsid w:val="00D94F9D"/>
    <w:rsid w:val="00DE7F1F"/>
    <w:rsid w:val="00DF15D9"/>
    <w:rsid w:val="00DF1DB2"/>
    <w:rsid w:val="00E25154"/>
    <w:rsid w:val="00E708E8"/>
    <w:rsid w:val="00EA074C"/>
    <w:rsid w:val="00EA0987"/>
    <w:rsid w:val="00EA617C"/>
    <w:rsid w:val="00EB59B9"/>
    <w:rsid w:val="00EB5C00"/>
    <w:rsid w:val="00EF0285"/>
    <w:rsid w:val="00EF47F7"/>
    <w:rsid w:val="00F30DE4"/>
    <w:rsid w:val="00F33830"/>
    <w:rsid w:val="00F41164"/>
    <w:rsid w:val="00F45BF1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1FC3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2021-07-22T11:05:00Z</dcterms:created>
  <dcterms:modified xsi:type="dcterms:W3CDTF">2023-05-05T21:04:00Z</dcterms:modified>
</cp:coreProperties>
</file>