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4E08" w14:textId="77777777" w:rsidR="00703251" w:rsidRDefault="00703251" w:rsidP="00A96A2D">
      <w:pPr>
        <w:tabs>
          <w:tab w:val="left" w:pos="0"/>
          <w:tab w:val="left" w:pos="1530"/>
        </w:tabs>
        <w:ind w:hanging="40"/>
        <w:jc w:val="center"/>
      </w:pPr>
      <w:bookmarkStart w:id="0" w:name="_Hlk61820134"/>
      <w:bookmarkStart w:id="1" w:name="_Hlk61821764"/>
    </w:p>
    <w:p w14:paraId="57E34511" w14:textId="7DD9AF2D" w:rsidR="00A96A2D" w:rsidRDefault="00A96A2D" w:rsidP="00A96A2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4DD6F39" w14:textId="77777777" w:rsidR="00A96A2D" w:rsidRDefault="00A96A2D" w:rsidP="00A96A2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7E00B392" w14:textId="77777777" w:rsidR="00A96A2D" w:rsidRDefault="00A96A2D" w:rsidP="00A96A2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7BF5EE62" w14:textId="77777777" w:rsidR="00A96A2D" w:rsidRDefault="00A96A2D" w:rsidP="00A96A2D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24C719AB" w14:textId="77777777" w:rsidR="00A96A2D" w:rsidRDefault="00A96A2D" w:rsidP="00A96A2D">
      <w:pPr>
        <w:tabs>
          <w:tab w:val="left" w:pos="1530"/>
        </w:tabs>
        <w:ind w:hanging="40"/>
        <w:jc w:val="center"/>
      </w:pPr>
    </w:p>
    <w:p w14:paraId="0530768A" w14:textId="77777777" w:rsidR="00A96A2D" w:rsidRDefault="00A96A2D" w:rsidP="00A96A2D">
      <w:pPr>
        <w:tabs>
          <w:tab w:val="left" w:pos="1530"/>
        </w:tabs>
        <w:ind w:hanging="40"/>
        <w:jc w:val="center"/>
      </w:pPr>
    </w:p>
    <w:p w14:paraId="2F402F33" w14:textId="77777777" w:rsidR="00A96A2D" w:rsidRDefault="00A96A2D" w:rsidP="00A96A2D">
      <w:pPr>
        <w:tabs>
          <w:tab w:val="left" w:pos="1530"/>
        </w:tabs>
        <w:ind w:hanging="40"/>
        <w:jc w:val="center"/>
      </w:pPr>
    </w:p>
    <w:p w14:paraId="4C5F91AA" w14:textId="77777777" w:rsidR="00A96A2D" w:rsidRDefault="00A96A2D" w:rsidP="00A96A2D">
      <w:pPr>
        <w:tabs>
          <w:tab w:val="left" w:pos="1530"/>
        </w:tabs>
        <w:ind w:firstLine="5630"/>
      </w:pPr>
      <w:r>
        <w:t>УТВЕРЖДАЮ</w:t>
      </w:r>
    </w:p>
    <w:p w14:paraId="0964144E" w14:textId="77777777" w:rsidR="00A96A2D" w:rsidRDefault="00A96A2D" w:rsidP="00A96A2D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5F6BBD3D" w14:textId="77777777" w:rsidR="00A96A2D" w:rsidRDefault="00A96A2D" w:rsidP="00A96A2D">
      <w:pPr>
        <w:tabs>
          <w:tab w:val="left" w:pos="1530"/>
        </w:tabs>
        <w:ind w:firstLine="5630"/>
      </w:pPr>
      <w:r>
        <w:t xml:space="preserve">работе </w:t>
      </w:r>
    </w:p>
    <w:p w14:paraId="4347C33F" w14:textId="77777777" w:rsidR="00A96A2D" w:rsidRDefault="00A96A2D" w:rsidP="00A96A2D">
      <w:pPr>
        <w:tabs>
          <w:tab w:val="left" w:pos="1530"/>
        </w:tabs>
        <w:ind w:firstLine="5630"/>
      </w:pPr>
      <w:r>
        <w:t>____________ С.Н.Большаков</w:t>
      </w:r>
    </w:p>
    <w:p w14:paraId="331A2BEB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139CA8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16D9B0C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E1CFD0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5EE17BB" w14:textId="77777777" w:rsidR="00A96A2D" w:rsidRPr="00750257" w:rsidRDefault="00A96A2D" w:rsidP="00A96A2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14:paraId="7A115179" w14:textId="77777777" w:rsidR="00A96A2D" w:rsidRPr="00750257" w:rsidRDefault="00A96A2D" w:rsidP="00A96A2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rStyle w:val="ListLabel13"/>
          <w:rFonts w:ascii="Times New Roman" w:hAnsi="Times New Roman" w:cs="Times New Roman"/>
        </w:rPr>
        <w:t>дисциплины</w:t>
      </w:r>
    </w:p>
    <w:p w14:paraId="056F886B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6C6D336" w14:textId="26E9D4A4" w:rsidR="00703251" w:rsidRDefault="00A96A2D" w:rsidP="00A96A2D">
      <w:pPr>
        <w:jc w:val="center"/>
        <w:rPr>
          <w:b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703251">
        <w:rPr>
          <w:b/>
          <w:color w:val="000000"/>
        </w:rPr>
        <w:t>02</w:t>
      </w:r>
      <w:r>
        <w:rPr>
          <w:b/>
          <w:color w:val="000000"/>
        </w:rPr>
        <w:t xml:space="preserve"> </w:t>
      </w:r>
      <w:r w:rsidR="00703251">
        <w:rPr>
          <w:b/>
        </w:rPr>
        <w:t>ОБЩЕНАУЧНЫЙ (МОДУЛЬ)</w:t>
      </w:r>
    </w:p>
    <w:p w14:paraId="4EF5DEC7" w14:textId="3EDDFDE1" w:rsidR="00A96A2D" w:rsidRDefault="00703251" w:rsidP="00A96A2D">
      <w:pPr>
        <w:jc w:val="center"/>
        <w:rPr>
          <w:b/>
          <w:color w:val="000000"/>
        </w:rPr>
      </w:pPr>
      <w:r>
        <w:rPr>
          <w:b/>
        </w:rPr>
        <w:t xml:space="preserve">Б1.О.02.01 </w:t>
      </w:r>
      <w:r w:rsidR="00A96A2D">
        <w:rPr>
          <w:b/>
          <w:color w:val="000000"/>
        </w:rPr>
        <w:t xml:space="preserve">ИСТОРИЯ </w:t>
      </w:r>
    </w:p>
    <w:p w14:paraId="4970470B" w14:textId="77777777" w:rsidR="00A96A2D" w:rsidRDefault="00A96A2D" w:rsidP="00A96A2D">
      <w:pPr>
        <w:jc w:val="center"/>
        <w:rPr>
          <w:b/>
          <w:color w:val="000000"/>
        </w:rPr>
      </w:pPr>
    </w:p>
    <w:p w14:paraId="73624729" w14:textId="03D3C018" w:rsidR="00A96A2D" w:rsidRDefault="00A96A2D" w:rsidP="00A96A2D">
      <w:pPr>
        <w:jc w:val="center"/>
        <w:rPr>
          <w:b/>
          <w:color w:val="000000"/>
        </w:rPr>
      </w:pPr>
    </w:p>
    <w:p w14:paraId="6D7D1D80" w14:textId="77777777" w:rsidR="00A40EC9" w:rsidRDefault="00A40EC9" w:rsidP="00A96A2D">
      <w:pPr>
        <w:jc w:val="center"/>
        <w:rPr>
          <w:b/>
          <w:color w:val="000000"/>
        </w:rPr>
      </w:pPr>
    </w:p>
    <w:p w14:paraId="1C50EBC1" w14:textId="77777777" w:rsidR="00A96A2D" w:rsidRDefault="00A96A2D" w:rsidP="00A96A2D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67710854" w14:textId="77777777" w:rsidR="00A96A2D" w:rsidRDefault="00A96A2D" w:rsidP="00A96A2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765967B6" w14:textId="77777777" w:rsidR="00A96A2D" w:rsidRDefault="00A96A2D" w:rsidP="00A96A2D">
      <w:pPr>
        <w:tabs>
          <w:tab w:val="left" w:pos="3822"/>
        </w:tabs>
        <w:jc w:val="center"/>
        <w:rPr>
          <w:bCs/>
        </w:rPr>
      </w:pPr>
    </w:p>
    <w:p w14:paraId="5EECB238" w14:textId="35B50DD3" w:rsidR="00A96A2D" w:rsidRDefault="004C352C" w:rsidP="00A96A2D">
      <w:pPr>
        <w:tabs>
          <w:tab w:val="left" w:pos="3822"/>
        </w:tabs>
        <w:jc w:val="center"/>
        <w:rPr>
          <w:bCs/>
        </w:rPr>
      </w:pPr>
      <w:bookmarkStart w:id="2" w:name="_Hlk61814289"/>
      <w:r>
        <w:rPr>
          <w:bCs/>
        </w:rPr>
        <w:t>(год начала подготовки – 202</w:t>
      </w:r>
      <w:r w:rsidR="00C0381B">
        <w:rPr>
          <w:bCs/>
        </w:rPr>
        <w:t>2</w:t>
      </w:r>
      <w:r w:rsidR="00A96A2D">
        <w:rPr>
          <w:bCs/>
        </w:rPr>
        <w:t>)</w:t>
      </w:r>
      <w:bookmarkEnd w:id="2"/>
    </w:p>
    <w:p w14:paraId="397DE6FC" w14:textId="77777777" w:rsidR="00A96A2D" w:rsidRDefault="00A96A2D" w:rsidP="00A96A2D">
      <w:pPr>
        <w:tabs>
          <w:tab w:val="left" w:pos="3822"/>
        </w:tabs>
        <w:jc w:val="center"/>
        <w:rPr>
          <w:bCs/>
        </w:rPr>
      </w:pPr>
      <w:bookmarkStart w:id="3" w:name="_Hlk61814300"/>
    </w:p>
    <w:p w14:paraId="2E1326D1" w14:textId="77777777" w:rsidR="00A96A2D" w:rsidRDefault="00A96A2D" w:rsidP="00A96A2D">
      <w:pPr>
        <w:tabs>
          <w:tab w:val="left" w:pos="3822"/>
        </w:tabs>
        <w:jc w:val="center"/>
        <w:rPr>
          <w:bCs/>
        </w:rPr>
      </w:pPr>
    </w:p>
    <w:p w14:paraId="2FC4EE87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30FF7946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53DC502A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45FC3E03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78E3E25C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596FEB7E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35AA1538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58FCD404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765E9303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253ADA12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5DCCA14E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0E551318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70CA2674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1DEE57B9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5BA8091B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p w14:paraId="587233CA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</w:p>
    <w:bookmarkEnd w:id="3"/>
    <w:p w14:paraId="3039A433" w14:textId="0E872A15" w:rsidR="00A96A2D" w:rsidRDefault="00A96A2D" w:rsidP="00A96A2D">
      <w:pPr>
        <w:jc w:val="center"/>
      </w:pPr>
    </w:p>
    <w:p w14:paraId="2E5D0DDF" w14:textId="77777777" w:rsidR="00A96A2D" w:rsidRDefault="00A96A2D" w:rsidP="00A96A2D">
      <w:pPr>
        <w:tabs>
          <w:tab w:val="left" w:pos="5130"/>
        </w:tabs>
      </w:pPr>
    </w:p>
    <w:p w14:paraId="42E9F994" w14:textId="77777777" w:rsidR="00A96A2D" w:rsidRDefault="00A96A2D" w:rsidP="00A96A2D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25188D3E" w14:textId="18E68DD7" w:rsidR="00A96A2D" w:rsidRPr="00275F79" w:rsidRDefault="004C352C" w:rsidP="00A96A2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C0381B">
        <w:t>2</w:t>
      </w:r>
    </w:p>
    <w:bookmarkEnd w:id="0"/>
    <w:p w14:paraId="39EF3B45" w14:textId="77777777" w:rsidR="00A96A2D" w:rsidRPr="00152A0C" w:rsidRDefault="00A96A2D" w:rsidP="00A96A2D">
      <w:pPr>
        <w:rPr>
          <w:b/>
          <w:bCs/>
        </w:rPr>
      </w:pPr>
      <w:r>
        <w:br w:type="page"/>
      </w:r>
    </w:p>
    <w:p w14:paraId="29C1A54D" w14:textId="77777777" w:rsidR="00A96A2D" w:rsidRPr="00152A0C" w:rsidRDefault="00A96A2D" w:rsidP="00A96A2D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04EF4FA5" w14:textId="77777777" w:rsidR="00A96A2D" w:rsidRDefault="00A96A2D" w:rsidP="00A96A2D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96A2D" w:rsidRPr="003C0E55" w14:paraId="3F9385E7" w14:textId="77777777" w:rsidTr="00A96A2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9129BC" w14:textId="77777777" w:rsidR="00A96A2D" w:rsidRPr="003C0E55" w:rsidRDefault="00A96A2D" w:rsidP="00A96A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FAC5AC" w14:textId="77777777" w:rsidR="00A96A2D" w:rsidRPr="003C0E55" w:rsidRDefault="00A96A2D" w:rsidP="00A96A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B7E300D" w14:textId="77777777" w:rsidR="00A96A2D" w:rsidRPr="003C0E55" w:rsidRDefault="00A96A2D" w:rsidP="00A96A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3063106" w14:textId="77777777" w:rsidR="00A96A2D" w:rsidRPr="007723E4" w:rsidRDefault="00A96A2D" w:rsidP="00A96A2D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96A2D" w:rsidRPr="003C0E55" w14:paraId="001665C8" w14:textId="77777777" w:rsidTr="00A96A2D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84B6C7" w14:textId="3A649498" w:rsidR="00A96A2D" w:rsidRPr="0095632D" w:rsidRDefault="007F4ED5" w:rsidP="00A96A2D">
            <w:pPr>
              <w:pStyle w:val="aff3"/>
              <w:jc w:val="center"/>
            </w:pPr>
            <w: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082170" w14:textId="2C5DE278" w:rsidR="00A96A2D" w:rsidRPr="0095632D" w:rsidRDefault="00A96A2D" w:rsidP="00A96A2D">
            <w:pPr>
              <w:pStyle w:val="aff3"/>
            </w:pPr>
            <w:r w:rsidRPr="007713F6"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C5CD91" w14:textId="6561824B" w:rsidR="00A96A2D" w:rsidRPr="007713F6" w:rsidRDefault="00703251" w:rsidP="00A96A2D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7713F6">
              <w:rPr>
                <w:sz w:val="24"/>
                <w:szCs w:val="24"/>
              </w:rPr>
              <w:t>УК-1.</w:t>
            </w:r>
            <w:r w:rsidR="00A96A2D" w:rsidRPr="00127572">
              <w:rPr>
                <w:sz w:val="24"/>
                <w:szCs w:val="24"/>
              </w:rPr>
              <w:t>1</w:t>
            </w:r>
            <w:r w:rsidR="00A96A2D">
              <w:rPr>
                <w:sz w:val="24"/>
                <w:szCs w:val="24"/>
              </w:rPr>
              <w:t xml:space="preserve">. </w:t>
            </w:r>
            <w:r w:rsidR="00A96A2D" w:rsidRPr="007713F6">
              <w:rPr>
                <w:sz w:val="24"/>
                <w:szCs w:val="24"/>
              </w:rPr>
              <w:t>Анализирует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задачу, выделяя ее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базовые составляющие, осуществляет декомпозицию задачи</w:t>
            </w:r>
          </w:p>
          <w:p w14:paraId="476C0174" w14:textId="68D0641D" w:rsidR="00A96A2D" w:rsidRPr="007713F6" w:rsidRDefault="00703251" w:rsidP="00A96A2D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7713F6">
              <w:rPr>
                <w:sz w:val="24"/>
                <w:szCs w:val="24"/>
              </w:rPr>
              <w:t>УК-1.</w:t>
            </w:r>
            <w:r w:rsidR="00A96A2D">
              <w:rPr>
                <w:sz w:val="24"/>
                <w:szCs w:val="24"/>
              </w:rPr>
              <w:t xml:space="preserve">2. </w:t>
            </w:r>
            <w:r w:rsidR="00A96A2D" w:rsidRPr="007713F6">
              <w:rPr>
                <w:sz w:val="24"/>
                <w:szCs w:val="24"/>
              </w:rPr>
              <w:t>Находит и анализирует информацию, необходимую для решения поставленной задачи</w:t>
            </w:r>
          </w:p>
          <w:p w14:paraId="15808773" w14:textId="1D9DA9D1" w:rsidR="00A96A2D" w:rsidRPr="007713F6" w:rsidRDefault="00703251" w:rsidP="00A96A2D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7713F6">
              <w:rPr>
                <w:sz w:val="24"/>
                <w:szCs w:val="24"/>
              </w:rPr>
              <w:t>УК-1.</w:t>
            </w:r>
            <w:r w:rsidR="00A96A2D">
              <w:rPr>
                <w:sz w:val="24"/>
                <w:szCs w:val="24"/>
              </w:rPr>
              <w:t xml:space="preserve">3. </w:t>
            </w:r>
            <w:r w:rsidR="00A96A2D" w:rsidRPr="007713F6">
              <w:rPr>
                <w:sz w:val="24"/>
                <w:szCs w:val="24"/>
              </w:rPr>
              <w:t>Рассматривает возможные, в том числе нестандартные варианты решения задачи, оценивая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их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достоинства и недостатки</w:t>
            </w:r>
          </w:p>
          <w:p w14:paraId="7ED9051D" w14:textId="44888560" w:rsidR="00A96A2D" w:rsidRPr="007713F6" w:rsidRDefault="00703251" w:rsidP="00A96A2D">
            <w:pPr>
              <w:pStyle w:val="TableParagraph"/>
              <w:tabs>
                <w:tab w:val="left" w:pos="816"/>
                <w:tab w:val="left" w:pos="2727"/>
                <w:tab w:val="left" w:pos="29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7713F6">
              <w:rPr>
                <w:sz w:val="24"/>
                <w:szCs w:val="24"/>
              </w:rPr>
              <w:t>УК-1.</w:t>
            </w:r>
            <w:r w:rsidR="00A96A2D">
              <w:rPr>
                <w:sz w:val="24"/>
                <w:szCs w:val="24"/>
              </w:rPr>
              <w:t xml:space="preserve">4 </w:t>
            </w:r>
            <w:r w:rsidR="00A96A2D" w:rsidRPr="007713F6">
              <w:rPr>
                <w:sz w:val="24"/>
                <w:szCs w:val="24"/>
              </w:rPr>
              <w:t>Грамотно,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логично, аргументированно обосновывает собственные суждения и оценки. Отличает факты от мнений, интерпретаций,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оценок и т.д. в рассуждениях других участников деятельности</w:t>
            </w:r>
          </w:p>
          <w:p w14:paraId="0E3E1E20" w14:textId="44719488" w:rsidR="00A96A2D" w:rsidRPr="00275F79" w:rsidRDefault="00703251" w:rsidP="00A96A2D">
            <w:pPr>
              <w:snapToGrid w:val="0"/>
              <w:rPr>
                <w:b/>
                <w:highlight w:val="yellow"/>
              </w:rPr>
            </w:pPr>
            <w:r>
              <w:t>И</w:t>
            </w:r>
            <w:r w:rsidR="00A96A2D" w:rsidRPr="007713F6">
              <w:t>УК-1.</w:t>
            </w:r>
            <w:r w:rsidR="00A96A2D">
              <w:t xml:space="preserve">5. </w:t>
            </w:r>
            <w:r w:rsidR="00A96A2D" w:rsidRPr="007713F6">
              <w:t>Определяет и оценивает последствия возможных решений</w:t>
            </w:r>
            <w:r w:rsidR="00A96A2D">
              <w:t xml:space="preserve"> </w:t>
            </w:r>
            <w:r w:rsidR="00A96A2D" w:rsidRPr="007713F6">
              <w:t>задачи</w:t>
            </w:r>
          </w:p>
        </w:tc>
      </w:tr>
      <w:tr w:rsidR="00A96A2D" w:rsidRPr="003C0E55" w14:paraId="63215EBD" w14:textId="77777777" w:rsidTr="00A96A2D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4B46F3" w14:textId="473CA0F5" w:rsidR="00A96A2D" w:rsidRPr="0095632D" w:rsidRDefault="007F4ED5" w:rsidP="00A96A2D">
            <w:pPr>
              <w:pStyle w:val="aff3"/>
              <w:jc w:val="center"/>
            </w:pPr>
            <w: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47F5E8" w14:textId="77777777" w:rsidR="00A96A2D" w:rsidRPr="007713F6" w:rsidRDefault="00A96A2D" w:rsidP="00A96A2D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воспринимать межкультурное</w:t>
            </w:r>
          </w:p>
          <w:p w14:paraId="40EDD94E" w14:textId="52B18977" w:rsidR="00A96A2D" w:rsidRPr="0095632D" w:rsidRDefault="00A96A2D" w:rsidP="00A96A2D">
            <w:pPr>
              <w:pStyle w:val="aff3"/>
            </w:pPr>
            <w:r w:rsidRPr="007713F6">
              <w:t>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F37F4E" w14:textId="545C0B62" w:rsidR="00A96A2D" w:rsidRPr="007713F6" w:rsidRDefault="00703251" w:rsidP="00A96A2D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7713F6">
              <w:rPr>
                <w:sz w:val="24"/>
                <w:szCs w:val="24"/>
              </w:rPr>
              <w:t>УК-5.</w:t>
            </w:r>
            <w:r w:rsidR="00A96A2D">
              <w:rPr>
                <w:sz w:val="24"/>
                <w:szCs w:val="24"/>
              </w:rPr>
              <w:t xml:space="preserve">1. </w:t>
            </w:r>
            <w:r w:rsidR="00A96A2D" w:rsidRPr="007713F6">
              <w:rPr>
                <w:sz w:val="24"/>
                <w:szCs w:val="24"/>
              </w:rPr>
              <w:t>Демонстрирует</w:t>
            </w:r>
            <w:r w:rsidR="00A96A2D">
              <w:rPr>
                <w:sz w:val="24"/>
                <w:szCs w:val="24"/>
              </w:rPr>
              <w:t xml:space="preserve"> уважительное </w:t>
            </w:r>
            <w:r w:rsidR="00A96A2D" w:rsidRPr="007713F6">
              <w:rPr>
                <w:spacing w:val="-1"/>
                <w:sz w:val="24"/>
                <w:szCs w:val="24"/>
              </w:rPr>
              <w:t xml:space="preserve">отношение </w:t>
            </w:r>
            <w:r w:rsidR="00A96A2D" w:rsidRPr="007713F6">
              <w:rPr>
                <w:sz w:val="24"/>
                <w:szCs w:val="24"/>
              </w:rPr>
              <w:t>к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историческому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наследию и социокультурным традициям различных социальных групп, опирающееся на знание этапов исторического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развития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России и Арктики в контексте мировой истории и культурных традиций мира, философские и этические учения</w:t>
            </w:r>
          </w:p>
          <w:p w14:paraId="3B67D4D0" w14:textId="6A2D909B" w:rsidR="00A96A2D" w:rsidRPr="007713F6" w:rsidRDefault="00703251" w:rsidP="00A96A2D">
            <w:pPr>
              <w:pStyle w:val="TableParagraph"/>
              <w:tabs>
                <w:tab w:val="left" w:pos="642"/>
                <w:tab w:val="left" w:pos="815"/>
                <w:tab w:val="left" w:pos="816"/>
                <w:tab w:val="left" w:pos="1612"/>
                <w:tab w:val="left" w:pos="1691"/>
                <w:tab w:val="left" w:pos="1801"/>
                <w:tab w:val="left" w:pos="1872"/>
                <w:tab w:val="left" w:pos="1989"/>
                <w:tab w:val="left" w:pos="2266"/>
                <w:tab w:val="left" w:pos="2426"/>
                <w:tab w:val="left" w:pos="2507"/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7713F6">
              <w:rPr>
                <w:sz w:val="24"/>
                <w:szCs w:val="24"/>
              </w:rPr>
              <w:t>УК-5.</w:t>
            </w:r>
            <w:r w:rsidR="00A96A2D">
              <w:rPr>
                <w:sz w:val="24"/>
                <w:szCs w:val="24"/>
              </w:rPr>
              <w:t>2.</w:t>
            </w:r>
            <w:r w:rsidR="00002367">
              <w:rPr>
                <w:sz w:val="24"/>
                <w:szCs w:val="24"/>
              </w:rPr>
              <w:t xml:space="preserve"> </w:t>
            </w:r>
            <w:r w:rsidR="00A96A2D">
              <w:rPr>
                <w:sz w:val="24"/>
                <w:szCs w:val="24"/>
              </w:rPr>
              <w:t xml:space="preserve">Осуществляет конструктивное </w:t>
            </w:r>
            <w:r w:rsidR="00A96A2D" w:rsidRPr="007713F6">
              <w:rPr>
                <w:sz w:val="24"/>
                <w:szCs w:val="24"/>
              </w:rPr>
              <w:t>взаимодействие</w:t>
            </w:r>
            <w:r w:rsidR="00A96A2D">
              <w:rPr>
                <w:sz w:val="24"/>
                <w:szCs w:val="24"/>
              </w:rPr>
              <w:t xml:space="preserve"> с </w:t>
            </w:r>
            <w:r w:rsidR="00A96A2D" w:rsidRPr="007713F6">
              <w:rPr>
                <w:sz w:val="24"/>
                <w:szCs w:val="24"/>
              </w:rPr>
              <w:t>людьми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в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pacing w:val="-3"/>
                <w:sz w:val="24"/>
                <w:szCs w:val="24"/>
              </w:rPr>
              <w:t xml:space="preserve">социальной </w:t>
            </w:r>
            <w:r w:rsidR="00A96A2D">
              <w:rPr>
                <w:sz w:val="24"/>
                <w:szCs w:val="24"/>
              </w:rPr>
              <w:t xml:space="preserve">и </w:t>
            </w:r>
            <w:r w:rsidR="00A96A2D" w:rsidRPr="007713F6">
              <w:rPr>
                <w:sz w:val="24"/>
                <w:szCs w:val="24"/>
              </w:rPr>
              <w:t>профессиональной деятельности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на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pacing w:val="-3"/>
                <w:sz w:val="24"/>
                <w:szCs w:val="24"/>
              </w:rPr>
              <w:t xml:space="preserve">принципах </w:t>
            </w:r>
            <w:r w:rsidR="00A96A2D" w:rsidRPr="007713F6">
              <w:rPr>
                <w:sz w:val="24"/>
                <w:szCs w:val="24"/>
              </w:rPr>
              <w:t>уважения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и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с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pacing w:val="-4"/>
                <w:sz w:val="24"/>
                <w:szCs w:val="24"/>
              </w:rPr>
              <w:t xml:space="preserve">учетом </w:t>
            </w:r>
            <w:r w:rsidR="00A96A2D" w:rsidRPr="007713F6">
              <w:rPr>
                <w:sz w:val="24"/>
                <w:szCs w:val="24"/>
              </w:rPr>
              <w:t>их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социокультурных</w:t>
            </w:r>
          </w:p>
          <w:p w14:paraId="513E6E7C" w14:textId="195C049C" w:rsidR="00A96A2D" w:rsidRPr="00275F79" w:rsidRDefault="00A96A2D" w:rsidP="00A96A2D">
            <w:pPr>
              <w:snapToGrid w:val="0"/>
              <w:rPr>
                <w:b/>
                <w:highlight w:val="yellow"/>
              </w:rPr>
            </w:pPr>
            <w:r w:rsidRPr="007713F6">
              <w:t>особенностей</w:t>
            </w:r>
          </w:p>
        </w:tc>
      </w:tr>
      <w:tr w:rsidR="00A96A2D" w:rsidRPr="003C0E55" w14:paraId="4B0A4911" w14:textId="77777777" w:rsidTr="00A96A2D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176F4E" w14:textId="46C2F55B" w:rsidR="00A96A2D" w:rsidRPr="0095632D" w:rsidRDefault="00A96A2D" w:rsidP="00A96A2D">
            <w:pPr>
              <w:pStyle w:val="aff3"/>
              <w:jc w:val="center"/>
            </w:pPr>
            <w:r w:rsidRPr="00601EED"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B811F" w14:textId="77777777" w:rsidR="00A96A2D" w:rsidRPr="007713F6" w:rsidRDefault="00A96A2D" w:rsidP="00A96A2D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учитывать в профессиональной</w:t>
            </w:r>
          </w:p>
          <w:p w14:paraId="2BA54CAB" w14:textId="77777777" w:rsidR="00A96A2D" w:rsidRPr="007713F6" w:rsidRDefault="00A96A2D" w:rsidP="00A96A2D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деятельности тенденции развития</w:t>
            </w:r>
          </w:p>
          <w:p w14:paraId="0615BFCF" w14:textId="7F7AFDC1" w:rsidR="00A96A2D" w:rsidRPr="0095632D" w:rsidRDefault="00A96A2D" w:rsidP="00A96A2D">
            <w:pPr>
              <w:pStyle w:val="aff3"/>
            </w:pPr>
            <w:r w:rsidRPr="007713F6">
              <w:t>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65D9D0" w14:textId="71117AA0" w:rsidR="00A96A2D" w:rsidRPr="007713F6" w:rsidRDefault="00703251" w:rsidP="00A96A2D">
            <w:pPr>
              <w:pStyle w:val="TableParagraph"/>
              <w:tabs>
                <w:tab w:val="left" w:pos="8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601EED">
              <w:rPr>
                <w:sz w:val="24"/>
                <w:szCs w:val="24"/>
              </w:rPr>
              <w:t>ОПК-5.1</w:t>
            </w:r>
            <w:r w:rsidR="00A96A2D">
              <w:rPr>
                <w:b/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Знает систему СМИ РФ и</w:t>
            </w:r>
            <w:r w:rsidR="00A96A2D" w:rsidRPr="007713F6">
              <w:rPr>
                <w:spacing w:val="-1"/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региона;</w:t>
            </w:r>
          </w:p>
          <w:p w14:paraId="5A61CE69" w14:textId="2E704945" w:rsidR="00A96A2D" w:rsidRPr="007713F6" w:rsidRDefault="00703251" w:rsidP="00A96A2D">
            <w:pPr>
              <w:pStyle w:val="TableParagraph"/>
              <w:tabs>
                <w:tab w:val="left" w:pos="817"/>
                <w:tab w:val="left" w:pos="2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601EED">
              <w:rPr>
                <w:sz w:val="24"/>
                <w:szCs w:val="24"/>
              </w:rPr>
              <w:t>ОПК-5</w:t>
            </w:r>
            <w:r w:rsidR="00A96A2D">
              <w:rPr>
                <w:sz w:val="24"/>
                <w:szCs w:val="24"/>
              </w:rPr>
              <w:t xml:space="preserve">.2 </w:t>
            </w:r>
            <w:r w:rsidR="00A96A2D" w:rsidRPr="007713F6">
              <w:rPr>
                <w:sz w:val="24"/>
                <w:szCs w:val="24"/>
              </w:rPr>
              <w:t>Знает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pacing w:val="-3"/>
                <w:sz w:val="24"/>
                <w:szCs w:val="24"/>
              </w:rPr>
              <w:t xml:space="preserve">особенности </w:t>
            </w:r>
            <w:r w:rsidR="00A96A2D" w:rsidRPr="007713F6">
              <w:rPr>
                <w:sz w:val="24"/>
                <w:szCs w:val="24"/>
              </w:rPr>
              <w:t>информационной политики региональных</w:t>
            </w:r>
            <w:r w:rsidR="00A96A2D" w:rsidRPr="007713F6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СМИ</w:t>
            </w:r>
          </w:p>
          <w:p w14:paraId="753887C7" w14:textId="32ED8371" w:rsidR="00A96A2D" w:rsidRPr="007713F6" w:rsidRDefault="00703251" w:rsidP="00A96A2D">
            <w:pPr>
              <w:pStyle w:val="TableParagraph"/>
              <w:tabs>
                <w:tab w:val="left" w:pos="817"/>
                <w:tab w:val="left" w:pos="2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96A2D" w:rsidRPr="00601EED">
              <w:rPr>
                <w:sz w:val="24"/>
                <w:szCs w:val="24"/>
              </w:rPr>
              <w:t>ОПК-5</w:t>
            </w:r>
            <w:r w:rsidR="00A96A2D">
              <w:rPr>
                <w:sz w:val="24"/>
                <w:szCs w:val="24"/>
              </w:rPr>
              <w:t>.3</w:t>
            </w:r>
            <w:r w:rsidR="00A96A2D">
              <w:rPr>
                <w:b/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>Владеет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pacing w:val="-3"/>
                <w:sz w:val="24"/>
                <w:szCs w:val="24"/>
              </w:rPr>
              <w:t xml:space="preserve">основами </w:t>
            </w:r>
            <w:r w:rsidR="00A96A2D" w:rsidRPr="007713F6">
              <w:rPr>
                <w:sz w:val="24"/>
                <w:szCs w:val="24"/>
              </w:rPr>
              <w:t>медиапланирования на основе полученных знаний о систем</w:t>
            </w:r>
            <w:r>
              <w:rPr>
                <w:sz w:val="24"/>
                <w:szCs w:val="24"/>
              </w:rPr>
              <w:t>е СМИ и информационной политике</w:t>
            </w:r>
          </w:p>
          <w:p w14:paraId="0B6C0BB8" w14:textId="66449C85" w:rsidR="00A96A2D" w:rsidRPr="00275F79" w:rsidRDefault="00703251" w:rsidP="00703251">
            <w:pPr>
              <w:pStyle w:val="TableParagraph"/>
              <w:tabs>
                <w:tab w:val="left" w:pos="817"/>
                <w:tab w:val="left" w:pos="2694"/>
              </w:tabs>
              <w:rPr>
                <w:b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A96A2D" w:rsidRPr="00601EED">
              <w:rPr>
                <w:sz w:val="24"/>
                <w:szCs w:val="24"/>
              </w:rPr>
              <w:t>ОПК-5</w:t>
            </w:r>
            <w:r w:rsidR="00A96A2D">
              <w:rPr>
                <w:sz w:val="24"/>
                <w:szCs w:val="24"/>
              </w:rPr>
              <w:t>.4</w:t>
            </w:r>
            <w:r w:rsidR="00A96A2D">
              <w:rPr>
                <w:b/>
                <w:sz w:val="24"/>
                <w:szCs w:val="24"/>
              </w:rPr>
              <w:t xml:space="preserve"> </w:t>
            </w:r>
            <w:r w:rsidR="00A96A2D" w:rsidRPr="007713F6">
              <w:rPr>
                <w:sz w:val="24"/>
                <w:szCs w:val="24"/>
              </w:rPr>
              <w:t xml:space="preserve">Знает правовые </w:t>
            </w:r>
            <w:r w:rsidR="00A96A2D" w:rsidRPr="007713F6">
              <w:rPr>
                <w:spacing w:val="-11"/>
                <w:sz w:val="24"/>
                <w:szCs w:val="24"/>
              </w:rPr>
              <w:t xml:space="preserve">и </w:t>
            </w:r>
            <w:r w:rsidR="00A96A2D" w:rsidRPr="007713F6">
              <w:rPr>
                <w:sz w:val="24"/>
                <w:szCs w:val="24"/>
              </w:rPr>
              <w:t>этические</w:t>
            </w:r>
            <w:r w:rsidR="00A96A2D">
              <w:rPr>
                <w:sz w:val="24"/>
                <w:szCs w:val="24"/>
              </w:rPr>
              <w:t xml:space="preserve"> </w:t>
            </w:r>
            <w:r w:rsidR="00A96A2D" w:rsidRPr="007713F6">
              <w:rPr>
                <w:spacing w:val="-4"/>
                <w:sz w:val="24"/>
                <w:szCs w:val="24"/>
              </w:rPr>
              <w:t>нормы,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A96A2D" w:rsidRPr="007713F6">
              <w:t>регулирующие рекламную и PR-деятельность</w:t>
            </w:r>
          </w:p>
        </w:tc>
      </w:tr>
      <w:bookmarkEnd w:id="1"/>
    </w:tbl>
    <w:p w14:paraId="33DB96F3" w14:textId="77777777" w:rsidR="00A40EC9" w:rsidRDefault="00A40EC9" w:rsidP="00703251">
      <w:pPr>
        <w:rPr>
          <w:b/>
          <w:bCs/>
        </w:rPr>
      </w:pPr>
    </w:p>
    <w:p w14:paraId="675A5835" w14:textId="73E1ADF5" w:rsidR="00703251" w:rsidRDefault="002614DC" w:rsidP="00703251">
      <w:pPr>
        <w:rPr>
          <w:b/>
          <w:bCs/>
        </w:rPr>
      </w:pPr>
      <w:r w:rsidRPr="00DD24C9">
        <w:rPr>
          <w:b/>
          <w:bCs/>
        </w:rPr>
        <w:t xml:space="preserve">2. </w:t>
      </w:r>
      <w:r w:rsidRPr="00DD24C9">
        <w:rPr>
          <w:b/>
          <w:bCs/>
          <w:caps/>
        </w:rPr>
        <w:t>Место дисциплины в структуре ОП</w:t>
      </w:r>
      <w:r w:rsidRPr="00DD24C9">
        <w:rPr>
          <w:b/>
          <w:bCs/>
        </w:rPr>
        <w:t xml:space="preserve">: </w:t>
      </w:r>
    </w:p>
    <w:p w14:paraId="248F79BB" w14:textId="77777777" w:rsidR="007F4ED5" w:rsidRDefault="00DD24C9" w:rsidP="00B25E03">
      <w:pPr>
        <w:ind w:firstLine="567"/>
        <w:jc w:val="both"/>
      </w:pPr>
      <w:r w:rsidRPr="00B25E03">
        <w:rPr>
          <w:b/>
          <w:bCs/>
          <w:u w:val="single"/>
        </w:rPr>
        <w:lastRenderedPageBreak/>
        <w:t>Цель дисциплины</w:t>
      </w:r>
      <w:r w:rsidRPr="00DD24C9">
        <w:t xml:space="preserve">: сформировать у обучающихся осознанный интерес к истории, которая содержит в себе мудрость поколений и богатое духовное наследие. </w:t>
      </w:r>
    </w:p>
    <w:p w14:paraId="23FE2462" w14:textId="533EA010" w:rsidR="00DD24C9" w:rsidRPr="00DD24C9" w:rsidRDefault="00DD24C9" w:rsidP="00B25E03">
      <w:pPr>
        <w:ind w:firstLine="567"/>
        <w:jc w:val="both"/>
      </w:pPr>
      <w:r w:rsidRPr="00DD24C9">
        <w:t>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14:paraId="67C6999E" w14:textId="77777777" w:rsidR="00DD24C9" w:rsidRPr="00DD24C9" w:rsidRDefault="00DD24C9" w:rsidP="00B25E03">
      <w:pPr>
        <w:ind w:firstLine="567"/>
        <w:jc w:val="both"/>
      </w:pPr>
      <w:r w:rsidRPr="00B25E03">
        <w:rPr>
          <w:b/>
          <w:bCs/>
          <w:u w:val="single"/>
        </w:rPr>
        <w:t>Задачи дисциплины</w:t>
      </w:r>
      <w:r w:rsidRPr="00DD24C9">
        <w:t>:</w:t>
      </w:r>
    </w:p>
    <w:p w14:paraId="49003051" w14:textId="77777777" w:rsidR="00DD24C9" w:rsidRPr="00DD24C9" w:rsidRDefault="00DD24C9" w:rsidP="00703251">
      <w:pPr>
        <w:pStyle w:val="western"/>
        <w:numPr>
          <w:ilvl w:val="0"/>
          <w:numId w:val="16"/>
        </w:numPr>
        <w:suppressAutoHyphens/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DD24C9">
        <w:rPr>
          <w:sz w:val="24"/>
          <w:szCs w:val="24"/>
        </w:rPr>
        <w:t>раскрыть главные сюжеты яркой и драматичной истории с древнейших времен до наших дней;</w:t>
      </w:r>
    </w:p>
    <w:p w14:paraId="274A7F2D" w14:textId="77777777" w:rsidR="00DD24C9" w:rsidRPr="00DD24C9" w:rsidRDefault="00DD24C9" w:rsidP="00703251">
      <w:pPr>
        <w:pStyle w:val="western"/>
        <w:numPr>
          <w:ilvl w:val="0"/>
          <w:numId w:val="16"/>
        </w:numPr>
        <w:suppressAutoHyphens/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DD24C9">
        <w:rPr>
          <w:sz w:val="24"/>
          <w:szCs w:val="24"/>
        </w:rPr>
        <w:t>отразить особенности национально-культурного и социально-экономического развития в различный период истории;</w:t>
      </w:r>
    </w:p>
    <w:p w14:paraId="6FFD9C77" w14:textId="77777777" w:rsidR="00DD24C9" w:rsidRPr="00DD24C9" w:rsidRDefault="00DD24C9" w:rsidP="00703251">
      <w:pPr>
        <w:numPr>
          <w:ilvl w:val="0"/>
          <w:numId w:val="16"/>
        </w:numPr>
        <w:suppressAutoHyphens/>
        <w:ind w:left="0" w:firstLine="567"/>
        <w:jc w:val="both"/>
      </w:pPr>
      <w:r w:rsidRPr="00DD24C9">
        <w:t>выделить отличительные черты менталитета, национального самосознания, свойственных нашему народу;</w:t>
      </w:r>
    </w:p>
    <w:p w14:paraId="6F686721" w14:textId="77777777" w:rsidR="00DD24C9" w:rsidRPr="00DD24C9" w:rsidRDefault="00DD24C9" w:rsidP="00703251">
      <w:pPr>
        <w:pStyle w:val="western"/>
        <w:numPr>
          <w:ilvl w:val="0"/>
          <w:numId w:val="16"/>
        </w:numPr>
        <w:suppressAutoHyphens/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DD24C9">
        <w:rPr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14:paraId="13495E64" w14:textId="7C7A57B1" w:rsidR="00DD24C9" w:rsidRDefault="00DD24C9" w:rsidP="00703251">
      <w:pPr>
        <w:ind w:firstLine="567"/>
        <w:jc w:val="both"/>
      </w:pPr>
      <w:r w:rsidRPr="00DD24C9">
        <w:t>Курс «История» опирается на знания, получение при обучении в среднем общеобразовательном учреждении.</w:t>
      </w:r>
    </w:p>
    <w:p w14:paraId="3FA7E5B7" w14:textId="7D93E38C" w:rsidR="007F4ED5" w:rsidRDefault="007F4ED5" w:rsidP="00703251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</w:pPr>
      <w:r w:rsidRPr="007F4ED5">
        <w:t xml:space="preserve">Дисциплина «История» является одной из дисциплин </w:t>
      </w:r>
      <w:r>
        <w:t>общенаучного</w:t>
      </w:r>
      <w:r w:rsidRPr="007F4ED5">
        <w:t xml:space="preserve"> модуля обязательной части программы бакалавриата.</w:t>
      </w:r>
    </w:p>
    <w:p w14:paraId="7C830DF2" w14:textId="512ECF50" w:rsidR="00703251" w:rsidRDefault="00B25E03" w:rsidP="00703251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DE5E55">
        <w:t>д</w:t>
      </w:r>
      <w:r w:rsidR="00DE5E55" w:rsidRPr="003C0E55">
        <w:t>исциплина относится к обязательн</w:t>
      </w:r>
      <w:r w:rsidR="00DE5E55">
        <w:t>ой</w:t>
      </w:r>
      <w:r w:rsidR="00DE5E55" w:rsidRPr="003C0E55">
        <w:t xml:space="preserve"> части программы бакалавриата</w:t>
      </w:r>
      <w:r w:rsidRPr="003C0E55">
        <w:t>.</w:t>
      </w:r>
    </w:p>
    <w:p w14:paraId="6B1A93B2" w14:textId="77777777" w:rsidR="00B25E03" w:rsidRPr="00DD24C9" w:rsidRDefault="00B25E03" w:rsidP="00703251">
      <w:pPr>
        <w:ind w:firstLine="567"/>
        <w:jc w:val="both"/>
      </w:pPr>
    </w:p>
    <w:p w14:paraId="05346379" w14:textId="77777777" w:rsidR="002614DC" w:rsidRPr="00DD24C9" w:rsidRDefault="002614DC" w:rsidP="00DD24C9">
      <w:pPr>
        <w:rPr>
          <w:b/>
          <w:bCs/>
        </w:rPr>
      </w:pPr>
      <w:r w:rsidRPr="00DD24C9">
        <w:rPr>
          <w:b/>
          <w:bCs/>
        </w:rPr>
        <w:t xml:space="preserve">3. </w:t>
      </w:r>
      <w:r w:rsidRPr="00DD24C9">
        <w:rPr>
          <w:b/>
          <w:bCs/>
          <w:caps/>
        </w:rPr>
        <w:t>Объем дисциплины и виды учебной работы</w:t>
      </w:r>
      <w:r w:rsidR="00754845">
        <w:rPr>
          <w:b/>
          <w:bCs/>
          <w:caps/>
        </w:rPr>
        <w:t>:</w:t>
      </w:r>
    </w:p>
    <w:p w14:paraId="45D8C2B1" w14:textId="77777777" w:rsidR="002614DC" w:rsidRPr="00DD24C9" w:rsidRDefault="002614DC" w:rsidP="00DD24C9">
      <w:pPr>
        <w:ind w:firstLine="720"/>
        <w:jc w:val="both"/>
      </w:pPr>
      <w:r w:rsidRPr="00DD24C9">
        <w:t xml:space="preserve">Общая трудоемкость освоения дисциплины составляет 4 зачетных единицы, 144 академических часа </w:t>
      </w:r>
      <w:r w:rsidRPr="00DD24C9">
        <w:rPr>
          <w:i/>
          <w:iCs/>
          <w:color w:val="000000"/>
        </w:rPr>
        <w:t>(1 зачетная единица соответствует 36 академическим часам)</w:t>
      </w:r>
      <w:r w:rsidRPr="00DD24C9">
        <w:t>.</w:t>
      </w:r>
    </w:p>
    <w:p w14:paraId="27B1EC4F" w14:textId="77777777" w:rsidR="00754845" w:rsidRDefault="00754845" w:rsidP="00DD24C9">
      <w:pPr>
        <w:rPr>
          <w:color w:val="000000"/>
        </w:rPr>
      </w:pPr>
    </w:p>
    <w:p w14:paraId="707B2A80" w14:textId="77777777" w:rsidR="00A96A2D" w:rsidRPr="003C0E55" w:rsidRDefault="00A96A2D" w:rsidP="00A96A2D">
      <w:pPr>
        <w:rPr>
          <w:color w:val="000000"/>
        </w:rPr>
      </w:pPr>
      <w:bookmarkStart w:id="4" w:name="_Hlk61814479"/>
      <w:bookmarkStart w:id="5" w:name="_Hlk61815590"/>
      <w:bookmarkStart w:id="6" w:name="_Hlk61817587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96A2D" w:rsidRPr="003C0E55" w14:paraId="7567C4C2" w14:textId="77777777" w:rsidTr="00A96A2D">
        <w:trPr>
          <w:trHeight w:val="247"/>
        </w:trPr>
        <w:tc>
          <w:tcPr>
            <w:tcW w:w="6525" w:type="dxa"/>
            <w:shd w:val="clear" w:color="auto" w:fill="auto"/>
          </w:tcPr>
          <w:p w14:paraId="401A719A" w14:textId="77777777" w:rsidR="00A96A2D" w:rsidRPr="003C0E55" w:rsidRDefault="00A96A2D" w:rsidP="00A96A2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84F996" w14:textId="77777777" w:rsidR="00A96A2D" w:rsidRPr="003C0E55" w:rsidRDefault="00A96A2D" w:rsidP="00A96A2D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A96A2D" w:rsidRPr="003C0E55" w14:paraId="6323F879" w14:textId="77777777" w:rsidTr="00A96A2D">
        <w:trPr>
          <w:trHeight w:val="247"/>
        </w:trPr>
        <w:tc>
          <w:tcPr>
            <w:tcW w:w="6525" w:type="dxa"/>
            <w:shd w:val="clear" w:color="auto" w:fill="auto"/>
          </w:tcPr>
          <w:p w14:paraId="28F43B71" w14:textId="77777777" w:rsidR="00A96A2D" w:rsidRPr="003C0E55" w:rsidRDefault="00A96A2D" w:rsidP="00A96A2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99265B" w14:textId="77777777" w:rsidR="00A96A2D" w:rsidRPr="003C0E55" w:rsidRDefault="00A96A2D" w:rsidP="00A96A2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6155C3" w14:textId="77777777" w:rsidR="00A96A2D" w:rsidRPr="00703251" w:rsidRDefault="00A96A2D" w:rsidP="00A96A2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0325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96A2D" w:rsidRPr="003C0E55" w14:paraId="2FBEFB0D" w14:textId="77777777" w:rsidTr="00A96A2D">
        <w:trPr>
          <w:trHeight w:val="239"/>
        </w:trPr>
        <w:tc>
          <w:tcPr>
            <w:tcW w:w="6525" w:type="dxa"/>
            <w:shd w:val="clear" w:color="auto" w:fill="E0E0E0"/>
          </w:tcPr>
          <w:p w14:paraId="7600239A" w14:textId="77777777" w:rsidR="00A96A2D" w:rsidRPr="003C0E55" w:rsidRDefault="00A96A2D" w:rsidP="00A96A2D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62CF7D" w14:textId="68A10A78" w:rsidR="00A96A2D" w:rsidRPr="00703251" w:rsidRDefault="00A96A2D" w:rsidP="00A96A2D">
            <w:pPr>
              <w:ind w:hanging="3"/>
              <w:jc w:val="center"/>
            </w:pPr>
            <w:r w:rsidRPr="00703251">
              <w:t>72</w:t>
            </w:r>
          </w:p>
        </w:tc>
      </w:tr>
      <w:tr w:rsidR="00A96A2D" w:rsidRPr="003C0E55" w14:paraId="087BF838" w14:textId="77777777" w:rsidTr="00A96A2D">
        <w:tc>
          <w:tcPr>
            <w:tcW w:w="6525" w:type="dxa"/>
            <w:shd w:val="clear" w:color="auto" w:fill="auto"/>
          </w:tcPr>
          <w:p w14:paraId="4CB1F950" w14:textId="77777777" w:rsidR="00A96A2D" w:rsidRPr="003C0E55" w:rsidRDefault="00A96A2D" w:rsidP="00A96A2D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B658DD" w14:textId="77777777" w:rsidR="00A96A2D" w:rsidRPr="00703251" w:rsidRDefault="00A96A2D" w:rsidP="00A96A2D">
            <w:pPr>
              <w:pStyle w:val="a5"/>
              <w:snapToGrid w:val="0"/>
              <w:ind w:hanging="3"/>
              <w:jc w:val="center"/>
            </w:pPr>
          </w:p>
        </w:tc>
      </w:tr>
      <w:tr w:rsidR="00A96A2D" w:rsidRPr="003C0E55" w14:paraId="4AFB14AD" w14:textId="77777777" w:rsidTr="00A96A2D">
        <w:tc>
          <w:tcPr>
            <w:tcW w:w="6525" w:type="dxa"/>
            <w:shd w:val="clear" w:color="auto" w:fill="auto"/>
          </w:tcPr>
          <w:p w14:paraId="16EE3F55" w14:textId="77777777" w:rsidR="00A96A2D" w:rsidRPr="003C0E55" w:rsidRDefault="00A96A2D" w:rsidP="00A96A2D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006231" w14:textId="0C15BDB5" w:rsidR="00A96A2D" w:rsidRPr="003C0E55" w:rsidRDefault="00A96A2D" w:rsidP="00A96A2D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C3C220" w14:textId="77777777" w:rsidR="00A96A2D" w:rsidRPr="00703251" w:rsidRDefault="00A96A2D" w:rsidP="00A96A2D">
            <w:pPr>
              <w:ind w:hanging="3"/>
              <w:jc w:val="center"/>
            </w:pPr>
            <w:r w:rsidRPr="00703251">
              <w:t>-</w:t>
            </w:r>
          </w:p>
        </w:tc>
      </w:tr>
      <w:tr w:rsidR="00A96A2D" w:rsidRPr="003C0E55" w14:paraId="78E8BAB6" w14:textId="77777777" w:rsidTr="00A96A2D">
        <w:tc>
          <w:tcPr>
            <w:tcW w:w="6525" w:type="dxa"/>
            <w:shd w:val="clear" w:color="auto" w:fill="auto"/>
          </w:tcPr>
          <w:p w14:paraId="1D54FC87" w14:textId="77777777" w:rsidR="00A96A2D" w:rsidRPr="003C0E55" w:rsidRDefault="00A96A2D" w:rsidP="00A96A2D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688C0D" w14:textId="58248EF2" w:rsidR="00A96A2D" w:rsidRPr="003C0E55" w:rsidRDefault="00A96A2D" w:rsidP="00A96A2D">
            <w:pPr>
              <w:ind w:hanging="3"/>
              <w:jc w:val="center"/>
            </w:pPr>
            <w:r w:rsidRPr="003C0E55">
              <w:t>-/</w:t>
            </w: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1B3BA" w14:textId="77777777" w:rsidR="00A96A2D" w:rsidRPr="00703251" w:rsidRDefault="00A96A2D" w:rsidP="00A96A2D">
            <w:pPr>
              <w:ind w:hanging="3"/>
              <w:jc w:val="center"/>
            </w:pPr>
            <w:r w:rsidRPr="00703251">
              <w:t>-/-</w:t>
            </w:r>
          </w:p>
        </w:tc>
      </w:tr>
      <w:tr w:rsidR="00A96A2D" w:rsidRPr="003C0E55" w14:paraId="10F3F5FC" w14:textId="77777777" w:rsidTr="00A96A2D">
        <w:tc>
          <w:tcPr>
            <w:tcW w:w="6525" w:type="dxa"/>
            <w:shd w:val="clear" w:color="auto" w:fill="E0E0E0"/>
          </w:tcPr>
          <w:p w14:paraId="134FD7A6" w14:textId="77777777" w:rsidR="00A96A2D" w:rsidRPr="003C0E55" w:rsidRDefault="00A96A2D" w:rsidP="00A96A2D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910B4C6" w14:textId="58531DD1" w:rsidR="00A96A2D" w:rsidRPr="003C0E55" w:rsidRDefault="00A96A2D" w:rsidP="00A96A2D">
            <w:pPr>
              <w:ind w:hanging="3"/>
              <w:jc w:val="center"/>
            </w:pPr>
            <w:r>
              <w:t>36</w:t>
            </w:r>
          </w:p>
        </w:tc>
      </w:tr>
      <w:tr w:rsidR="00A96A2D" w:rsidRPr="003C0E55" w14:paraId="1915996F" w14:textId="77777777" w:rsidTr="00A96A2D">
        <w:tc>
          <w:tcPr>
            <w:tcW w:w="6525" w:type="dxa"/>
            <w:shd w:val="clear" w:color="auto" w:fill="E0E0E0"/>
          </w:tcPr>
          <w:p w14:paraId="7A30874E" w14:textId="77777777" w:rsidR="00A96A2D" w:rsidRPr="003C0E55" w:rsidRDefault="00A96A2D" w:rsidP="00A96A2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2C3B578" w14:textId="2474CD01" w:rsidR="00A96A2D" w:rsidRPr="003C0E55" w:rsidRDefault="00A96A2D" w:rsidP="00A96A2D">
            <w:pPr>
              <w:pStyle w:val="a5"/>
              <w:jc w:val="center"/>
            </w:pPr>
            <w:r>
              <w:t>36</w:t>
            </w:r>
          </w:p>
        </w:tc>
      </w:tr>
      <w:tr w:rsidR="00A96A2D" w:rsidRPr="003C0E55" w14:paraId="66896BF4" w14:textId="77777777" w:rsidTr="00A96A2D">
        <w:tc>
          <w:tcPr>
            <w:tcW w:w="6525" w:type="dxa"/>
            <w:shd w:val="clear" w:color="auto" w:fill="auto"/>
          </w:tcPr>
          <w:p w14:paraId="6CABECD2" w14:textId="77777777" w:rsidR="00A96A2D" w:rsidRPr="00920D08" w:rsidRDefault="00A96A2D" w:rsidP="00A96A2D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AA928A8" w14:textId="7A5071D3" w:rsidR="00A96A2D" w:rsidRPr="003C0E55" w:rsidRDefault="00A96A2D" w:rsidP="00A96A2D">
            <w:pPr>
              <w:pStyle w:val="a5"/>
              <w:jc w:val="center"/>
            </w:pPr>
          </w:p>
        </w:tc>
      </w:tr>
      <w:tr w:rsidR="00A96A2D" w:rsidRPr="003C0E55" w14:paraId="035E3F78" w14:textId="77777777" w:rsidTr="00A96A2D">
        <w:tc>
          <w:tcPr>
            <w:tcW w:w="6525" w:type="dxa"/>
            <w:shd w:val="clear" w:color="auto" w:fill="auto"/>
          </w:tcPr>
          <w:p w14:paraId="40FF4EF3" w14:textId="77777777" w:rsidR="00A96A2D" w:rsidRPr="00920D08" w:rsidRDefault="00A96A2D" w:rsidP="00A96A2D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D849BEB" w14:textId="7B2BA0D6" w:rsidR="00A96A2D" w:rsidRPr="003C0E55" w:rsidRDefault="00A96A2D" w:rsidP="00A96A2D">
            <w:pPr>
              <w:pStyle w:val="a5"/>
              <w:jc w:val="center"/>
            </w:pPr>
          </w:p>
        </w:tc>
      </w:tr>
      <w:tr w:rsidR="00A96A2D" w:rsidRPr="003C0E55" w14:paraId="556C640B" w14:textId="77777777" w:rsidTr="00A96A2D">
        <w:trPr>
          <w:trHeight w:val="173"/>
        </w:trPr>
        <w:tc>
          <w:tcPr>
            <w:tcW w:w="6525" w:type="dxa"/>
            <w:shd w:val="clear" w:color="auto" w:fill="E0E0E0"/>
          </w:tcPr>
          <w:p w14:paraId="51B5A1CE" w14:textId="77777777" w:rsidR="00A96A2D" w:rsidRPr="003C0E55" w:rsidRDefault="00A96A2D" w:rsidP="00A96A2D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0D330E" w14:textId="7955553C" w:rsidR="00A96A2D" w:rsidRPr="003C0E55" w:rsidRDefault="00A96A2D" w:rsidP="00A96A2D">
            <w:pPr>
              <w:pStyle w:val="a5"/>
              <w:ind w:hanging="3"/>
              <w:jc w:val="center"/>
            </w:pPr>
            <w:r>
              <w:t>144/4</w:t>
            </w:r>
          </w:p>
        </w:tc>
      </w:tr>
      <w:bookmarkEnd w:id="4"/>
    </w:tbl>
    <w:p w14:paraId="3A46F089" w14:textId="77777777" w:rsidR="00A96A2D" w:rsidRDefault="00A96A2D" w:rsidP="00A96A2D">
      <w:pPr>
        <w:rPr>
          <w:bCs/>
        </w:rPr>
      </w:pPr>
    </w:p>
    <w:p w14:paraId="4E8678E2" w14:textId="77777777" w:rsidR="00A96A2D" w:rsidRPr="003C0E55" w:rsidRDefault="00A96A2D" w:rsidP="00A96A2D">
      <w:pPr>
        <w:rPr>
          <w:bCs/>
        </w:rPr>
      </w:pPr>
      <w:bookmarkStart w:id="7" w:name="_Hlk61814566"/>
      <w:bookmarkEnd w:id="5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96A2D" w:rsidRPr="003C0E55" w14:paraId="13C490BD" w14:textId="77777777" w:rsidTr="00A96A2D">
        <w:trPr>
          <w:trHeight w:val="257"/>
        </w:trPr>
        <w:tc>
          <w:tcPr>
            <w:tcW w:w="6540" w:type="dxa"/>
            <w:shd w:val="clear" w:color="auto" w:fill="auto"/>
          </w:tcPr>
          <w:p w14:paraId="17D84A06" w14:textId="77777777" w:rsidR="00A96A2D" w:rsidRPr="003C0E55" w:rsidRDefault="00A96A2D" w:rsidP="00A96A2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9C8C70" w14:textId="77777777" w:rsidR="00A96A2D" w:rsidRPr="003C0E55" w:rsidRDefault="00A96A2D" w:rsidP="00A96A2D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A96A2D" w:rsidRPr="003C0E55" w14:paraId="59B45A94" w14:textId="77777777" w:rsidTr="00A96A2D">
        <w:trPr>
          <w:trHeight w:val="257"/>
        </w:trPr>
        <w:tc>
          <w:tcPr>
            <w:tcW w:w="6540" w:type="dxa"/>
            <w:shd w:val="clear" w:color="auto" w:fill="auto"/>
          </w:tcPr>
          <w:p w14:paraId="76F15349" w14:textId="77777777" w:rsidR="00A96A2D" w:rsidRPr="003C0E55" w:rsidRDefault="00A96A2D" w:rsidP="00A96A2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15134E" w14:textId="77777777" w:rsidR="00A96A2D" w:rsidRPr="003C0E55" w:rsidRDefault="00A96A2D" w:rsidP="00A96A2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924D81" w14:textId="77777777" w:rsidR="00A96A2D" w:rsidRPr="00703251" w:rsidRDefault="00A96A2D" w:rsidP="00A96A2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0325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96A2D" w:rsidRPr="003C0E55" w14:paraId="1B082FBA" w14:textId="77777777" w:rsidTr="00A96A2D">
        <w:trPr>
          <w:trHeight w:val="262"/>
        </w:trPr>
        <w:tc>
          <w:tcPr>
            <w:tcW w:w="6540" w:type="dxa"/>
            <w:shd w:val="clear" w:color="auto" w:fill="E0E0E0"/>
          </w:tcPr>
          <w:p w14:paraId="7703BE66" w14:textId="77777777" w:rsidR="00A96A2D" w:rsidRPr="003C0E55" w:rsidRDefault="00A96A2D" w:rsidP="00A96A2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AC38B4" w14:textId="467061F4" w:rsidR="00A96A2D" w:rsidRPr="00703251" w:rsidRDefault="00A96A2D" w:rsidP="00A96A2D">
            <w:pPr>
              <w:jc w:val="center"/>
            </w:pPr>
            <w:r w:rsidRPr="00703251">
              <w:t>14</w:t>
            </w:r>
          </w:p>
        </w:tc>
      </w:tr>
      <w:tr w:rsidR="00A96A2D" w:rsidRPr="003C0E55" w14:paraId="6A9FF7EB" w14:textId="77777777" w:rsidTr="00A96A2D">
        <w:tc>
          <w:tcPr>
            <w:tcW w:w="6540" w:type="dxa"/>
            <w:shd w:val="clear" w:color="auto" w:fill="auto"/>
          </w:tcPr>
          <w:p w14:paraId="241BC059" w14:textId="77777777" w:rsidR="00A96A2D" w:rsidRPr="003C0E55" w:rsidRDefault="00A96A2D" w:rsidP="00A96A2D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AEDEA3" w14:textId="77777777" w:rsidR="00A96A2D" w:rsidRPr="00703251" w:rsidRDefault="00A96A2D" w:rsidP="00A96A2D">
            <w:pPr>
              <w:pStyle w:val="a5"/>
              <w:snapToGrid w:val="0"/>
              <w:jc w:val="center"/>
            </w:pPr>
          </w:p>
        </w:tc>
      </w:tr>
      <w:tr w:rsidR="00A96A2D" w:rsidRPr="003C0E55" w14:paraId="3F1F75A2" w14:textId="77777777" w:rsidTr="00A96A2D">
        <w:tc>
          <w:tcPr>
            <w:tcW w:w="6540" w:type="dxa"/>
            <w:shd w:val="clear" w:color="auto" w:fill="auto"/>
          </w:tcPr>
          <w:p w14:paraId="15F6D102" w14:textId="77777777" w:rsidR="00A96A2D" w:rsidRPr="003C0E55" w:rsidRDefault="00A96A2D" w:rsidP="00A96A2D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BCFD03" w14:textId="0ED14B2B" w:rsidR="00A96A2D" w:rsidRPr="003C0E55" w:rsidRDefault="00A96A2D" w:rsidP="00A96A2D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433A46" w14:textId="77777777" w:rsidR="00A96A2D" w:rsidRPr="00703251" w:rsidRDefault="00A96A2D" w:rsidP="00A96A2D">
            <w:pPr>
              <w:jc w:val="center"/>
            </w:pPr>
            <w:r w:rsidRPr="00703251">
              <w:t>-</w:t>
            </w:r>
          </w:p>
        </w:tc>
      </w:tr>
      <w:tr w:rsidR="00A96A2D" w:rsidRPr="003C0E55" w14:paraId="551ED2EA" w14:textId="77777777" w:rsidTr="00A96A2D">
        <w:tc>
          <w:tcPr>
            <w:tcW w:w="6540" w:type="dxa"/>
            <w:shd w:val="clear" w:color="auto" w:fill="auto"/>
          </w:tcPr>
          <w:p w14:paraId="34F09867" w14:textId="77777777" w:rsidR="00A96A2D" w:rsidRPr="003C0E55" w:rsidRDefault="00A96A2D" w:rsidP="00A96A2D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136503" w14:textId="75F55CF8" w:rsidR="00A96A2D" w:rsidRPr="003C0E55" w:rsidRDefault="00A96A2D" w:rsidP="00703251">
            <w:pPr>
              <w:jc w:val="center"/>
            </w:pPr>
            <w:r w:rsidRPr="003C0E55">
              <w:t>-/</w:t>
            </w:r>
            <w:r w:rsidR="00703251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C16E368" w14:textId="77777777" w:rsidR="00A96A2D" w:rsidRPr="00703251" w:rsidRDefault="00A96A2D" w:rsidP="00A96A2D">
            <w:pPr>
              <w:jc w:val="center"/>
            </w:pPr>
            <w:r w:rsidRPr="00703251">
              <w:t>-/-</w:t>
            </w:r>
          </w:p>
        </w:tc>
      </w:tr>
      <w:tr w:rsidR="00A96A2D" w:rsidRPr="003C0E55" w14:paraId="497B4D76" w14:textId="77777777" w:rsidTr="00A96A2D">
        <w:tc>
          <w:tcPr>
            <w:tcW w:w="6540" w:type="dxa"/>
            <w:shd w:val="clear" w:color="auto" w:fill="E0E0E0"/>
          </w:tcPr>
          <w:p w14:paraId="1A8E3573" w14:textId="77777777" w:rsidR="00A96A2D" w:rsidRPr="003C0E55" w:rsidRDefault="00A96A2D" w:rsidP="00A96A2D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CA53978" w14:textId="2FDBF655" w:rsidR="00A96A2D" w:rsidRPr="003C0E55" w:rsidRDefault="00A96A2D" w:rsidP="00A96A2D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9A8F61" w14:textId="77777777" w:rsidR="00A96A2D" w:rsidRPr="003C0E55" w:rsidRDefault="00A96A2D" w:rsidP="00A96A2D">
            <w:pPr>
              <w:jc w:val="center"/>
            </w:pPr>
            <w:r>
              <w:t>-</w:t>
            </w:r>
          </w:p>
        </w:tc>
      </w:tr>
      <w:tr w:rsidR="00A96A2D" w:rsidRPr="003C0E55" w14:paraId="6FE6E197" w14:textId="77777777" w:rsidTr="00A96A2D">
        <w:tc>
          <w:tcPr>
            <w:tcW w:w="6540" w:type="dxa"/>
            <w:shd w:val="clear" w:color="auto" w:fill="D9D9D9"/>
          </w:tcPr>
          <w:p w14:paraId="1A577DD0" w14:textId="77777777" w:rsidR="00A96A2D" w:rsidRPr="003C0E55" w:rsidRDefault="00A96A2D" w:rsidP="00A96A2D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9825527" w14:textId="49A43149" w:rsidR="00A96A2D" w:rsidRPr="003C0E55" w:rsidRDefault="00A96A2D" w:rsidP="00A96A2D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80982AD" w14:textId="77777777" w:rsidR="00A96A2D" w:rsidRPr="003C0E55" w:rsidRDefault="00A96A2D" w:rsidP="00A96A2D">
            <w:pPr>
              <w:pStyle w:val="a5"/>
              <w:jc w:val="center"/>
            </w:pPr>
            <w:r>
              <w:t>-</w:t>
            </w:r>
          </w:p>
        </w:tc>
      </w:tr>
      <w:tr w:rsidR="00A96A2D" w:rsidRPr="003C0E55" w14:paraId="0ABBF64C" w14:textId="77777777" w:rsidTr="00A96A2D">
        <w:tc>
          <w:tcPr>
            <w:tcW w:w="6540" w:type="dxa"/>
            <w:shd w:val="clear" w:color="auto" w:fill="auto"/>
          </w:tcPr>
          <w:p w14:paraId="07694749" w14:textId="77777777" w:rsidR="00A96A2D" w:rsidRPr="003C0E55" w:rsidRDefault="00A96A2D" w:rsidP="00A96A2D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E05E82" w14:textId="11D2CD1E" w:rsidR="00A96A2D" w:rsidRPr="003C0E55" w:rsidRDefault="00A96A2D" w:rsidP="00A96A2D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969AC2" w14:textId="77777777" w:rsidR="00A96A2D" w:rsidRPr="003C0E55" w:rsidRDefault="00A96A2D" w:rsidP="00A96A2D">
            <w:pPr>
              <w:pStyle w:val="a5"/>
              <w:jc w:val="center"/>
            </w:pPr>
            <w:r>
              <w:t>-</w:t>
            </w:r>
          </w:p>
        </w:tc>
      </w:tr>
      <w:tr w:rsidR="00A96A2D" w:rsidRPr="003C0E55" w14:paraId="5120EC1B" w14:textId="77777777" w:rsidTr="00A96A2D">
        <w:tc>
          <w:tcPr>
            <w:tcW w:w="6540" w:type="dxa"/>
            <w:shd w:val="clear" w:color="auto" w:fill="auto"/>
          </w:tcPr>
          <w:p w14:paraId="67E471C9" w14:textId="77777777" w:rsidR="00A96A2D" w:rsidRPr="003C0E55" w:rsidRDefault="00A96A2D" w:rsidP="00A96A2D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EE245B" w14:textId="11434C4F" w:rsidR="00A96A2D" w:rsidRPr="003C0E55" w:rsidRDefault="00A96A2D" w:rsidP="00A96A2D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F585F5" w14:textId="77777777" w:rsidR="00A96A2D" w:rsidRPr="003C0E55" w:rsidRDefault="00A96A2D" w:rsidP="00A96A2D">
            <w:pPr>
              <w:pStyle w:val="a5"/>
              <w:jc w:val="center"/>
            </w:pPr>
            <w:r>
              <w:t>-</w:t>
            </w:r>
          </w:p>
        </w:tc>
      </w:tr>
      <w:tr w:rsidR="00A96A2D" w:rsidRPr="003C0E55" w14:paraId="252150C0" w14:textId="77777777" w:rsidTr="00A96A2D">
        <w:tc>
          <w:tcPr>
            <w:tcW w:w="6540" w:type="dxa"/>
            <w:shd w:val="clear" w:color="auto" w:fill="DDDDDD"/>
          </w:tcPr>
          <w:p w14:paraId="770EBB6B" w14:textId="77777777" w:rsidR="00A96A2D" w:rsidRPr="003C0E55" w:rsidRDefault="00A96A2D" w:rsidP="00A96A2D">
            <w:pPr>
              <w:pStyle w:val="a5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B39027E" w14:textId="08441FD5" w:rsidR="00A96A2D" w:rsidRPr="003C0E55" w:rsidRDefault="00A96A2D" w:rsidP="00A96A2D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A96A2D" w:rsidRPr="003C0E55" w14:paraId="29740BE8" w14:textId="77777777" w:rsidTr="00A96A2D">
        <w:tc>
          <w:tcPr>
            <w:tcW w:w="6540" w:type="dxa"/>
            <w:shd w:val="clear" w:color="auto" w:fill="auto"/>
          </w:tcPr>
          <w:p w14:paraId="0A239957" w14:textId="77777777" w:rsidR="00A96A2D" w:rsidRPr="003C0E55" w:rsidRDefault="00A96A2D" w:rsidP="00A96A2D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BE4BF1" w14:textId="5AB4D07A" w:rsidR="00A96A2D" w:rsidRPr="003C0E55" w:rsidRDefault="00A96A2D" w:rsidP="00A96A2D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A96A2D" w:rsidRPr="003C0E55" w14:paraId="2656C896" w14:textId="77777777" w:rsidTr="00A96A2D">
        <w:tc>
          <w:tcPr>
            <w:tcW w:w="6540" w:type="dxa"/>
            <w:shd w:val="clear" w:color="auto" w:fill="auto"/>
          </w:tcPr>
          <w:p w14:paraId="63F99553" w14:textId="77777777" w:rsidR="00A96A2D" w:rsidRPr="003C0E55" w:rsidRDefault="00A96A2D" w:rsidP="00A96A2D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E28D61" w14:textId="364F711E" w:rsidR="00A96A2D" w:rsidRPr="003C0E55" w:rsidRDefault="00A96A2D" w:rsidP="00A96A2D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A96A2D" w:rsidRPr="003C0E55" w14:paraId="69A26A53" w14:textId="77777777" w:rsidTr="00A96A2D">
        <w:trPr>
          <w:trHeight w:val="306"/>
        </w:trPr>
        <w:tc>
          <w:tcPr>
            <w:tcW w:w="6540" w:type="dxa"/>
            <w:shd w:val="clear" w:color="auto" w:fill="E0E0E0"/>
          </w:tcPr>
          <w:p w14:paraId="6A59F031" w14:textId="77777777" w:rsidR="00A96A2D" w:rsidRPr="003C0E55" w:rsidRDefault="00A96A2D" w:rsidP="00A96A2D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606F81" w14:textId="6D44DC96" w:rsidR="00A96A2D" w:rsidRPr="003C0E55" w:rsidRDefault="00A96A2D" w:rsidP="00A96A2D">
            <w:pPr>
              <w:pStyle w:val="a5"/>
              <w:jc w:val="center"/>
            </w:pPr>
            <w:r>
              <w:t>144/4</w:t>
            </w:r>
          </w:p>
        </w:tc>
      </w:tr>
    </w:tbl>
    <w:p w14:paraId="16D5D06A" w14:textId="77777777" w:rsidR="00A96A2D" w:rsidRPr="003C0E55" w:rsidRDefault="00A96A2D" w:rsidP="00A96A2D">
      <w:pPr>
        <w:rPr>
          <w:b/>
          <w:color w:val="000000"/>
        </w:rPr>
      </w:pPr>
    </w:p>
    <w:bookmarkEnd w:id="6"/>
    <w:bookmarkEnd w:id="7"/>
    <w:p w14:paraId="5A774EC3" w14:textId="77777777" w:rsidR="002614DC" w:rsidRPr="00DD24C9" w:rsidRDefault="002614DC" w:rsidP="00DD24C9">
      <w:pPr>
        <w:rPr>
          <w:b/>
          <w:bCs/>
        </w:rPr>
      </w:pPr>
      <w:r w:rsidRPr="00DD24C9">
        <w:rPr>
          <w:b/>
          <w:bCs/>
        </w:rPr>
        <w:t xml:space="preserve">4. </w:t>
      </w:r>
      <w:r w:rsidRPr="00DD24C9">
        <w:rPr>
          <w:b/>
          <w:bCs/>
          <w:caps/>
        </w:rPr>
        <w:t>Содержание дисциплины:</w:t>
      </w:r>
    </w:p>
    <w:p w14:paraId="2E157F15" w14:textId="083A409D" w:rsidR="002614DC" w:rsidRDefault="002614DC" w:rsidP="00754845">
      <w:pPr>
        <w:ind w:firstLine="567"/>
        <w:jc w:val="both"/>
      </w:pPr>
      <w:r w:rsidRPr="00DD24C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EB8A0C1" w14:textId="77777777" w:rsidR="00B933EB" w:rsidRPr="00B933EB" w:rsidRDefault="00B933EB" w:rsidP="00B933EB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Cs/>
        </w:rPr>
      </w:pPr>
      <w:r w:rsidRPr="00B933EB">
        <w:t xml:space="preserve">Содержание дисциплины включает в себя </w:t>
      </w:r>
      <w:r w:rsidRPr="00B933EB">
        <w:rPr>
          <w:bCs/>
        </w:rPr>
        <w:t>историю России и всеобщую историю. Последовательность изучения событий истории России и всеобщей истории выстраивается по хронологическому принципу.</w:t>
      </w:r>
    </w:p>
    <w:p w14:paraId="09B92638" w14:textId="46887B91" w:rsidR="002614DC" w:rsidRDefault="002614DC" w:rsidP="00DD24C9">
      <w:pPr>
        <w:rPr>
          <w:b/>
          <w:bCs/>
          <w:caps/>
        </w:rPr>
      </w:pPr>
    </w:p>
    <w:p w14:paraId="02270A8D" w14:textId="77777777" w:rsidR="00A96A2D" w:rsidRDefault="00A96A2D" w:rsidP="00A96A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61814746"/>
      <w:bookmarkStart w:id="9" w:name="_Hlk61814767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A96A2D" w:rsidRPr="0053465B" w14:paraId="56F17775" w14:textId="77777777" w:rsidTr="00A96A2D">
        <w:tc>
          <w:tcPr>
            <w:tcW w:w="693" w:type="dxa"/>
            <w:shd w:val="clear" w:color="auto" w:fill="auto"/>
          </w:tcPr>
          <w:p w14:paraId="749C4694" w14:textId="77777777" w:rsidR="00A96A2D" w:rsidRPr="00A07025" w:rsidRDefault="00A96A2D" w:rsidP="00A96A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2A4C94B4" w14:textId="77777777" w:rsidR="00A96A2D" w:rsidRPr="00A07025" w:rsidRDefault="00A96A2D" w:rsidP="00A96A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33EB" w:rsidRPr="0053465B" w14:paraId="3A4771C8" w14:textId="77777777" w:rsidTr="00A96A2D">
        <w:tc>
          <w:tcPr>
            <w:tcW w:w="693" w:type="dxa"/>
            <w:shd w:val="clear" w:color="auto" w:fill="auto"/>
          </w:tcPr>
          <w:p w14:paraId="0880BAF1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4D90778E" w14:textId="051C3E6B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bCs/>
                <w:color w:val="000000"/>
                <w:sz w:val="24"/>
                <w:szCs w:val="24"/>
              </w:rPr>
              <w:t>История как наука.</w:t>
            </w:r>
          </w:p>
        </w:tc>
      </w:tr>
      <w:tr w:rsidR="00B933EB" w:rsidRPr="0053465B" w14:paraId="2F937B85" w14:textId="77777777" w:rsidTr="00A96A2D">
        <w:tc>
          <w:tcPr>
            <w:tcW w:w="693" w:type="dxa"/>
            <w:shd w:val="clear" w:color="auto" w:fill="auto"/>
          </w:tcPr>
          <w:p w14:paraId="61E4CE69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21CF7A4C" w14:textId="59E6252A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история.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История древнего мира (первобытное общество, восточная и античная цивилизации)</w:t>
            </w:r>
          </w:p>
        </w:tc>
      </w:tr>
      <w:tr w:rsidR="00B933EB" w:rsidRPr="0053465B" w14:paraId="3E9E8AE9" w14:textId="77777777" w:rsidTr="00A96A2D">
        <w:tc>
          <w:tcPr>
            <w:tcW w:w="693" w:type="dxa"/>
            <w:shd w:val="clear" w:color="auto" w:fill="auto"/>
          </w:tcPr>
          <w:p w14:paraId="47F662DA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523B0E40" w14:textId="62B7EC8E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Мир в эпоху Средних веков.</w:t>
            </w:r>
          </w:p>
        </w:tc>
      </w:tr>
      <w:tr w:rsidR="00B933EB" w:rsidRPr="0053465B" w14:paraId="7CF8D163" w14:textId="77777777" w:rsidTr="00A96A2D">
        <w:tc>
          <w:tcPr>
            <w:tcW w:w="693" w:type="dxa"/>
            <w:shd w:val="clear" w:color="auto" w:fill="auto"/>
          </w:tcPr>
          <w:p w14:paraId="6343E86E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3F38B15B" w14:textId="67FEE56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Отечественная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. Этногенез восточных славян. Древнерусское государство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sz w:val="24"/>
                <w:szCs w:val="24"/>
              </w:rPr>
              <w:t xml:space="preserve"> веков.</w:t>
            </w:r>
          </w:p>
        </w:tc>
      </w:tr>
      <w:tr w:rsidR="00B933EB" w:rsidRPr="0053465B" w14:paraId="1F2BF130" w14:textId="77777777" w:rsidTr="00A96A2D">
        <w:tc>
          <w:tcPr>
            <w:tcW w:w="693" w:type="dxa"/>
            <w:shd w:val="clear" w:color="auto" w:fill="auto"/>
          </w:tcPr>
          <w:p w14:paraId="7085C14B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6553DAD" w14:textId="5DF207C3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. Средневековая Русь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век</w:t>
            </w:r>
            <w:r>
              <w:rPr>
                <w:bCs/>
                <w:color w:val="000000"/>
                <w:sz w:val="24"/>
                <w:szCs w:val="24"/>
              </w:rPr>
              <w:t>ов.</w:t>
            </w:r>
          </w:p>
        </w:tc>
      </w:tr>
      <w:tr w:rsidR="00B933EB" w:rsidRPr="0053465B" w14:paraId="5550AE2B" w14:textId="77777777" w:rsidTr="00A96A2D">
        <w:tc>
          <w:tcPr>
            <w:tcW w:w="693" w:type="dxa"/>
            <w:shd w:val="clear" w:color="auto" w:fill="auto"/>
          </w:tcPr>
          <w:p w14:paraId="73D08205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2118F3E0" w14:textId="62DAF30E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Мир в эпоху Нового времени (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Pr="00D34A2D"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34A2D">
              <w:rPr>
                <w:bCs/>
                <w:color w:val="000000"/>
                <w:sz w:val="24"/>
                <w:szCs w:val="24"/>
              </w:rPr>
              <w:t xml:space="preserve"> вв.)</w:t>
            </w:r>
          </w:p>
        </w:tc>
      </w:tr>
      <w:tr w:rsidR="00B933EB" w:rsidRPr="0053465B" w14:paraId="5137C3B9" w14:textId="77777777" w:rsidTr="00A96A2D">
        <w:tc>
          <w:tcPr>
            <w:tcW w:w="693" w:type="dxa"/>
            <w:shd w:val="clear" w:color="auto" w:fill="auto"/>
          </w:tcPr>
          <w:p w14:paraId="133680A4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2CF1BEF7" w14:textId="397DB7E3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4A2D">
              <w:rPr>
                <w:sz w:val="24"/>
                <w:szCs w:val="24"/>
              </w:rPr>
              <w:t xml:space="preserve"> </w:t>
            </w:r>
            <w:r w:rsidRPr="000E49C9">
              <w:rPr>
                <w:i/>
                <w:sz w:val="24"/>
                <w:szCs w:val="24"/>
              </w:rPr>
              <w:t>Отечественная история</w:t>
            </w:r>
            <w:r w:rsidRPr="00D34A2D">
              <w:rPr>
                <w:sz w:val="24"/>
                <w:szCs w:val="24"/>
              </w:rPr>
              <w:t>. Россия в годы правления династии Романовых (</w:t>
            </w:r>
            <w:r w:rsidRPr="00D34A2D">
              <w:rPr>
                <w:sz w:val="24"/>
                <w:szCs w:val="24"/>
                <w:lang w:val="en-US"/>
              </w:rPr>
              <w:t>XVII</w:t>
            </w:r>
            <w:r w:rsidRPr="00D34A2D">
              <w:rPr>
                <w:sz w:val="24"/>
                <w:szCs w:val="24"/>
              </w:rPr>
              <w:t xml:space="preserve"> – </w:t>
            </w:r>
            <w:r w:rsidRPr="00D34A2D">
              <w:rPr>
                <w:sz w:val="24"/>
                <w:szCs w:val="24"/>
                <w:lang w:val="en-US"/>
              </w:rPr>
              <w:t>XIX</w:t>
            </w:r>
            <w:r w:rsidRPr="00D34A2D">
              <w:rPr>
                <w:sz w:val="24"/>
                <w:szCs w:val="24"/>
              </w:rPr>
              <w:t xml:space="preserve"> вв.)</w:t>
            </w:r>
          </w:p>
        </w:tc>
      </w:tr>
      <w:tr w:rsidR="00B933EB" w:rsidRPr="0053465B" w14:paraId="05B39748" w14:textId="77777777" w:rsidTr="00A96A2D">
        <w:tc>
          <w:tcPr>
            <w:tcW w:w="693" w:type="dxa"/>
            <w:shd w:val="clear" w:color="auto" w:fill="auto"/>
          </w:tcPr>
          <w:p w14:paraId="635C80AC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6EC138F9" w14:textId="6EA342D5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Всеобщая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Новейшее время в мировой истории.</w:t>
            </w:r>
          </w:p>
        </w:tc>
      </w:tr>
      <w:tr w:rsidR="00B933EB" w:rsidRPr="0053465B" w14:paraId="2EDC49C0" w14:textId="77777777" w:rsidTr="00A96A2D">
        <w:tc>
          <w:tcPr>
            <w:tcW w:w="693" w:type="dxa"/>
            <w:shd w:val="clear" w:color="auto" w:fill="auto"/>
          </w:tcPr>
          <w:p w14:paraId="55BF4B25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26B2A7CE" w14:textId="44D2C9D5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Отечественная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Советская Россия и СССР в (1917 – 1941 гг.)</w:t>
            </w:r>
          </w:p>
        </w:tc>
      </w:tr>
      <w:tr w:rsidR="00B933EB" w:rsidRPr="0053465B" w14:paraId="3CCCEFD3" w14:textId="77777777" w:rsidTr="00A96A2D">
        <w:tc>
          <w:tcPr>
            <w:tcW w:w="693" w:type="dxa"/>
            <w:shd w:val="clear" w:color="auto" w:fill="auto"/>
          </w:tcPr>
          <w:p w14:paraId="54062244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0A5D6A8A" w14:textId="3B931983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bCs/>
                <w:i/>
                <w:color w:val="000000"/>
                <w:sz w:val="24"/>
                <w:szCs w:val="24"/>
              </w:rPr>
              <w:t>Отечественная история</w:t>
            </w:r>
            <w:r w:rsidRPr="00D34A2D">
              <w:rPr>
                <w:bCs/>
                <w:color w:val="000000"/>
                <w:sz w:val="24"/>
                <w:szCs w:val="24"/>
              </w:rPr>
              <w:t>. Великая Отечественная война 1941 – 1945 гг.</w:t>
            </w:r>
          </w:p>
        </w:tc>
      </w:tr>
      <w:tr w:rsidR="00B933EB" w:rsidRPr="0053465B" w14:paraId="1B2A9EB3" w14:textId="77777777" w:rsidTr="00A96A2D">
        <w:tc>
          <w:tcPr>
            <w:tcW w:w="693" w:type="dxa"/>
            <w:shd w:val="clear" w:color="auto" w:fill="auto"/>
          </w:tcPr>
          <w:p w14:paraId="1D193444" w14:textId="77777777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6AF6DA89" w14:textId="4E08CA2D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i/>
                <w:sz w:val="24"/>
                <w:szCs w:val="24"/>
              </w:rPr>
              <w:t>Отечественная история</w:t>
            </w:r>
            <w:r w:rsidRPr="00D34A2D">
              <w:rPr>
                <w:sz w:val="24"/>
                <w:szCs w:val="24"/>
              </w:rPr>
              <w:t>. СССР в 1946 – 1991 гг.</w:t>
            </w:r>
          </w:p>
        </w:tc>
      </w:tr>
      <w:tr w:rsidR="00B933EB" w:rsidRPr="0053465B" w14:paraId="3B3703D1" w14:textId="77777777" w:rsidTr="00A96A2D">
        <w:tc>
          <w:tcPr>
            <w:tcW w:w="693" w:type="dxa"/>
            <w:shd w:val="clear" w:color="auto" w:fill="auto"/>
          </w:tcPr>
          <w:p w14:paraId="1BD55E6B" w14:textId="0BC518EB" w:rsidR="00B933EB" w:rsidRPr="00A07025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6393E14C" w14:textId="54239A14" w:rsidR="00B933EB" w:rsidRPr="00750257" w:rsidRDefault="00B933EB" w:rsidP="00B933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49C9">
              <w:rPr>
                <w:i/>
                <w:sz w:val="24"/>
                <w:szCs w:val="24"/>
              </w:rPr>
              <w:t>Отечественная история</w:t>
            </w:r>
            <w:r w:rsidRPr="00D34A2D">
              <w:rPr>
                <w:sz w:val="24"/>
                <w:szCs w:val="24"/>
              </w:rPr>
              <w:t>. Современная история России и мира.</w:t>
            </w:r>
          </w:p>
        </w:tc>
      </w:tr>
      <w:bookmarkEnd w:id="8"/>
    </w:tbl>
    <w:p w14:paraId="4D170647" w14:textId="77777777" w:rsidR="00A96A2D" w:rsidRPr="001071B9" w:rsidRDefault="00A96A2D" w:rsidP="00A96A2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9"/>
    <w:p w14:paraId="29834688" w14:textId="77777777" w:rsidR="00754845" w:rsidRDefault="00754845" w:rsidP="00754845">
      <w:pPr>
        <w:rPr>
          <w:rFonts w:ascii="Calibri" w:hAnsi="Calibri"/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4.2. Примерная тематика курсовых работ (проектов)</w:t>
      </w:r>
      <w:r>
        <w:rPr>
          <w:rFonts w:ascii="Calibri" w:hAnsi="Calibri"/>
          <w:b/>
          <w:bCs/>
          <w:kern w:val="24"/>
        </w:rPr>
        <w:t>:</w:t>
      </w:r>
    </w:p>
    <w:p w14:paraId="2C35A2E1" w14:textId="60FC80F1" w:rsidR="00754845" w:rsidRDefault="00754845" w:rsidP="00754845">
      <w:pPr>
        <w:ind w:firstLine="709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14:paraId="51EB784A" w14:textId="77777777" w:rsidR="00703251" w:rsidRDefault="00703251" w:rsidP="00754845">
      <w:pPr>
        <w:ind w:firstLine="709"/>
        <w:rPr>
          <w:bCs/>
          <w:kern w:val="2"/>
        </w:rPr>
      </w:pPr>
    </w:p>
    <w:p w14:paraId="591A73E5" w14:textId="77777777" w:rsidR="00A96A2D" w:rsidRDefault="00A96A2D" w:rsidP="00A96A2D">
      <w:pPr>
        <w:jc w:val="both"/>
        <w:rPr>
          <w:b/>
        </w:rPr>
      </w:pPr>
      <w:bookmarkStart w:id="10" w:name="_Hlk61821128"/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Практическая </w:t>
      </w:r>
      <w:r w:rsidRPr="00703251">
        <w:rPr>
          <w:b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96A2D" w:rsidRPr="003C0E55" w14:paraId="34B47DC8" w14:textId="77777777" w:rsidTr="00A96A2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4D6733C" w14:textId="77777777" w:rsidR="00A96A2D" w:rsidRPr="003C0E55" w:rsidRDefault="00A96A2D" w:rsidP="00A96A2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20F9917" w14:textId="77777777" w:rsidR="00A96A2D" w:rsidRPr="003C0E55" w:rsidRDefault="00A96A2D" w:rsidP="00A96A2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EE75" w14:textId="77777777" w:rsidR="00A96A2D" w:rsidRPr="00703251" w:rsidRDefault="00A96A2D" w:rsidP="00A96A2D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0325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678D5F3" w14:textId="77777777" w:rsidR="00A96A2D" w:rsidRPr="00703251" w:rsidRDefault="00A96A2D" w:rsidP="00A96A2D">
            <w:pPr>
              <w:pStyle w:val="a5"/>
              <w:jc w:val="center"/>
              <w:rPr>
                <w:b/>
              </w:rPr>
            </w:pPr>
            <w:r w:rsidRPr="00703251">
              <w:rPr>
                <w:b/>
              </w:rPr>
              <w:t>Практическая подготовка*</w:t>
            </w:r>
          </w:p>
        </w:tc>
      </w:tr>
      <w:tr w:rsidR="00A96A2D" w:rsidRPr="003C0E55" w14:paraId="5EA77715" w14:textId="77777777" w:rsidTr="00A96A2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4A2578" w14:textId="77777777" w:rsidR="00A96A2D" w:rsidRPr="003C0E55" w:rsidRDefault="00A96A2D" w:rsidP="00A96A2D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8C2ED5" w14:textId="77777777" w:rsidR="00A96A2D" w:rsidRPr="003C0E55" w:rsidRDefault="00A96A2D" w:rsidP="00A96A2D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ED6ABC" w14:textId="77777777" w:rsidR="00A96A2D" w:rsidRPr="00703251" w:rsidRDefault="00A96A2D" w:rsidP="00A96A2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0325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248178" w14:textId="77777777" w:rsidR="00A96A2D" w:rsidRPr="00703251" w:rsidRDefault="00A96A2D" w:rsidP="00A96A2D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0325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87A3E6" w14:textId="77777777" w:rsidR="00A96A2D" w:rsidRPr="00703251" w:rsidRDefault="00A96A2D" w:rsidP="00A96A2D">
            <w:pPr>
              <w:pStyle w:val="a5"/>
              <w:jc w:val="center"/>
              <w:rPr>
                <w:b/>
              </w:rPr>
            </w:pPr>
          </w:p>
        </w:tc>
      </w:tr>
      <w:tr w:rsidR="00B933EB" w:rsidRPr="003C0E55" w14:paraId="51C1066E" w14:textId="77777777" w:rsidTr="00A96A2D">
        <w:trPr>
          <w:trHeight w:val="88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59905A3C" w14:textId="77777777" w:rsidR="00B933EB" w:rsidRPr="00555F6C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1E2A86F" w14:textId="26F533B0" w:rsidR="00B933EB" w:rsidRPr="00706872" w:rsidRDefault="00B933EB" w:rsidP="00B933EB">
            <w:pPr>
              <w:pStyle w:val="a5"/>
            </w:pPr>
            <w:r w:rsidRPr="00971657">
              <w:t>История как наука.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F646EBC" w14:textId="1AE0DB2D" w:rsidR="00B933EB" w:rsidRPr="00703251" w:rsidRDefault="007F4ED5" w:rsidP="00B933EB">
            <w:pPr>
              <w:pStyle w:val="a5"/>
            </w:pPr>
            <w:r w:rsidRPr="007F4ED5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F5EC" w14:textId="0E6BB609" w:rsidR="00B933EB" w:rsidRPr="00703251" w:rsidRDefault="00B933EB" w:rsidP="00B933EB">
            <w:pPr>
              <w:pStyle w:val="a5"/>
              <w:rPr>
                <w:sz w:val="22"/>
                <w:szCs w:val="22"/>
              </w:rPr>
            </w:pPr>
            <w:r w:rsidRPr="00703251">
              <w:rPr>
                <w:iCs/>
                <w:color w:val="000000"/>
              </w:rPr>
              <w:t xml:space="preserve">презентации с использованием мультимедийной презентации, </w:t>
            </w:r>
            <w:r w:rsidRPr="00703251">
              <w:rPr>
                <w:iCs/>
                <w:color w:val="000000"/>
              </w:rPr>
              <w:lastRenderedPageBreak/>
              <w:t>обсуждение видеофильмов</w:t>
            </w:r>
            <w:r w:rsidRPr="00703251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BFF0720" w14:textId="77777777" w:rsidR="00B933EB" w:rsidRPr="00703251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77D38347" w14:textId="77777777" w:rsidTr="00A96A2D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303E95" w14:textId="77777777" w:rsidR="00B933EB" w:rsidRPr="00555F6C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DC9EC" w14:textId="73BC1318" w:rsidR="00B933EB" w:rsidRPr="00706872" w:rsidRDefault="00B933EB" w:rsidP="00B933EB">
            <w:pPr>
              <w:pStyle w:val="a5"/>
            </w:pPr>
            <w:r w:rsidRPr="00971657">
              <w:t>Всеобщая история. История древнего мира (первобытное общество, восточная и античная цивилизации)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983CDF" w14:textId="77CA2A52" w:rsidR="00B933EB" w:rsidRPr="00706872" w:rsidRDefault="00B933EB" w:rsidP="00B933EB">
            <w:pPr>
              <w:pStyle w:val="a5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464248F" w14:textId="21C67105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t>решение ситуационных задач, работа в группах</w:t>
            </w:r>
            <w:r>
              <w:rPr>
                <w:iCs/>
                <w:color w:val="000000"/>
              </w:rPr>
              <w:t>, обсуждение видеофильмов</w: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DB4ADC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5A85B00C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1C1F69" w14:textId="66434D76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EDDDC7" w14:textId="49ECCFC3" w:rsidR="00B933EB" w:rsidRPr="00706872" w:rsidRDefault="00B933EB" w:rsidP="00B933EB">
            <w:pPr>
              <w:pStyle w:val="a5"/>
            </w:pPr>
            <w:r w:rsidRPr="00971657">
              <w:t>Всеобщая история. Мир в эпоху Средних веков.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6204F2" w14:textId="4B92D2E9" w:rsidR="00B933EB" w:rsidRPr="00706872" w:rsidRDefault="004457A1" w:rsidP="00B933EB">
            <w:pPr>
              <w:pStyle w:val="a5"/>
            </w:pPr>
            <w:r w:rsidRPr="004457A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646FBC" w14:textId="5C9DA31D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</w:t>
            </w:r>
            <w:r w:rsidR="004457A1">
              <w:rPr>
                <w:iCs/>
                <w:color w:val="000000"/>
              </w:rPr>
              <w:t>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1F6581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33263E96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9EBE97" w14:textId="3EFF896D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27814" w14:textId="0B01FD2F" w:rsidR="00B933EB" w:rsidRPr="00706872" w:rsidRDefault="00B933EB" w:rsidP="00B933EB">
            <w:pPr>
              <w:pStyle w:val="a5"/>
            </w:pPr>
            <w:r w:rsidRPr="00971657">
              <w:t>Отечественная история. Этногенез восточных славян. Древнерусское государство IX – XI веков.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C56D35" w14:textId="7E769F13" w:rsidR="00B933EB" w:rsidRPr="00706872" w:rsidRDefault="00B933EB" w:rsidP="00B933EB">
            <w:pPr>
              <w:pStyle w:val="a5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7C1A4E0" w14:textId="77777777" w:rsidR="00B933EB" w:rsidRDefault="00B933EB" w:rsidP="004457A1">
            <w:pPr>
              <w:pStyle w:val="a5"/>
              <w:rPr>
                <w:iCs/>
                <w:color w:val="000000"/>
                <w:kern w:val="2"/>
              </w:rPr>
            </w:pPr>
            <w:r>
              <w:rPr>
                <w:iCs/>
                <w:color w:val="000000"/>
              </w:rPr>
              <w:t>обсуждение видеофильмов,</w:t>
            </w:r>
          </w:p>
          <w:p w14:paraId="3FFB7135" w14:textId="4ADEDA59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t>дискуссия</w: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32C7C3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0B5317BE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720E37" w14:textId="6C47E11A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81B76" w14:textId="418F5EBA" w:rsidR="00B933EB" w:rsidRPr="00706872" w:rsidRDefault="00B933EB" w:rsidP="00B933EB">
            <w:pPr>
              <w:pStyle w:val="a5"/>
            </w:pPr>
            <w:r w:rsidRPr="00971657">
              <w:t>Всеобщая история. Средневековая Русь XII – XVI веков.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6262A6" w14:textId="7C5B3749" w:rsidR="00B933EB" w:rsidRPr="00706872" w:rsidRDefault="004457A1" w:rsidP="00B933EB">
            <w:pPr>
              <w:pStyle w:val="a5"/>
            </w:pPr>
            <w:r w:rsidRPr="004457A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86F398B" w14:textId="26876734" w:rsidR="00B933EB" w:rsidRPr="00555F6C" w:rsidRDefault="00B933EB" w:rsidP="004457A1">
            <w:pPr>
              <w:pStyle w:val="a5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FF6F06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78C611FB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5EA75B" w14:textId="1C939FBA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47262D" w14:textId="78E72A38" w:rsidR="00B933EB" w:rsidRPr="00706872" w:rsidRDefault="00B933EB" w:rsidP="00B933EB">
            <w:pPr>
              <w:pStyle w:val="a5"/>
            </w:pPr>
            <w:r w:rsidRPr="00971657">
              <w:t>Всеобщая история. Мир в эпоху Нового времени (XVI – XIX вв.)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905733" w14:textId="0AA858A1" w:rsidR="00B933EB" w:rsidRPr="00706872" w:rsidRDefault="00B933EB" w:rsidP="00B933EB">
            <w:pPr>
              <w:pStyle w:val="a5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66E2AF9" w14:textId="0F982A6C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737E6D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55BB18C8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45D266" w14:textId="66637105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A57E33" w14:textId="096F9AFF" w:rsidR="00B933EB" w:rsidRPr="00706872" w:rsidRDefault="00B933EB" w:rsidP="00B933EB">
            <w:pPr>
              <w:pStyle w:val="a5"/>
            </w:pPr>
            <w:r w:rsidRPr="00971657">
              <w:t xml:space="preserve"> Отечественная история. Россия в годы правления династии Романовых (XVII – XIX вв.)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E760FE" w14:textId="01B18C9E" w:rsidR="00B933EB" w:rsidRPr="00706872" w:rsidRDefault="004457A1" w:rsidP="00B933EB">
            <w:pPr>
              <w:pStyle w:val="a5"/>
            </w:pPr>
            <w:r w:rsidRPr="004457A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80AA7E" w14:textId="2C0E9060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1982C9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2F8A7304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84A0FC" w14:textId="108C12D5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20A482" w14:textId="3E563971" w:rsidR="00B933EB" w:rsidRPr="00706872" w:rsidRDefault="00B933EB" w:rsidP="00B933EB">
            <w:pPr>
              <w:pStyle w:val="a5"/>
            </w:pPr>
            <w:r w:rsidRPr="00971657">
              <w:t>Всеобщая история. Новейшее время в мировой истории.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53FB93" w14:textId="3A2BD1C4" w:rsidR="00B933EB" w:rsidRPr="00706872" w:rsidRDefault="004457A1" w:rsidP="00B933EB">
            <w:pPr>
              <w:pStyle w:val="a5"/>
            </w:pPr>
            <w:r w:rsidRPr="004457A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6E702E8" w14:textId="45C56E98" w:rsidR="00B933EB" w:rsidRPr="00555F6C" w:rsidRDefault="00B933EB" w:rsidP="004457A1">
            <w:pPr>
              <w:pStyle w:val="a5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674337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0A707FCA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52D39C" w14:textId="68BB3F55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8CBDD8" w14:textId="7F985B18" w:rsidR="00B933EB" w:rsidRPr="00706872" w:rsidRDefault="00B933EB" w:rsidP="00B933EB">
            <w:pPr>
              <w:pStyle w:val="a5"/>
            </w:pPr>
            <w:r w:rsidRPr="00971657">
              <w:t>Отечественная история. Советская Россия и СССР в (1917 – 1941 гг.)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5BEDD2" w14:textId="41820FB6" w:rsidR="00B933EB" w:rsidRPr="00706872" w:rsidRDefault="00B933EB" w:rsidP="00B933EB">
            <w:pPr>
              <w:pStyle w:val="a5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5A1A1F1" w14:textId="77777777" w:rsidR="00B933EB" w:rsidRDefault="00B933EB" w:rsidP="004457A1">
            <w:pPr>
              <w:pStyle w:val="a5"/>
              <w:rPr>
                <w:i/>
                <w:iCs/>
                <w:color w:val="00000A"/>
                <w:kern w:val="2"/>
              </w:rPr>
            </w:pPr>
            <w:r>
              <w:rPr>
                <w:iCs/>
                <w:color w:val="000000"/>
              </w:rPr>
              <w:t xml:space="preserve">обсуждение видеофильмов, </w:t>
            </w:r>
            <w:r>
              <w:t>дискуссия</w:t>
            </w:r>
            <w:r>
              <w:rPr>
                <w:i/>
                <w:iCs/>
              </w:rPr>
              <w:t>,</w:t>
            </w:r>
          </w:p>
          <w:p w14:paraId="68BF6FEC" w14:textId="5BC9DB82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359A63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37F3EA16" w14:textId="77777777" w:rsidTr="00A96A2D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836F3E" w14:textId="3ADA6706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4F5A37" w14:textId="752B7F57" w:rsidR="00B933EB" w:rsidRPr="00706872" w:rsidRDefault="00B933EB" w:rsidP="00B933EB">
            <w:pPr>
              <w:pStyle w:val="a5"/>
            </w:pPr>
            <w:r w:rsidRPr="00971657">
              <w:t>Отечественная история. Великая Отечественная война 1941 – 1945 гг.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44CEC5" w14:textId="31A95004" w:rsidR="00B933EB" w:rsidRPr="00706872" w:rsidRDefault="004457A1" w:rsidP="00B933EB">
            <w:pPr>
              <w:pStyle w:val="a5"/>
            </w:pPr>
            <w:r w:rsidRPr="004457A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BBD066D" w14:textId="44079EC4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AC598A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B933EB" w:rsidRPr="003C0E55" w14:paraId="58198E57" w14:textId="77777777" w:rsidTr="00B933EB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00BCF3" w14:textId="43F0090F" w:rsidR="00B933EB" w:rsidRDefault="00B933EB" w:rsidP="00B933E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D76CA" w14:textId="2A011FA4" w:rsidR="00B933EB" w:rsidRPr="00706872" w:rsidRDefault="00B933EB" w:rsidP="00B933EB">
            <w:pPr>
              <w:pStyle w:val="a5"/>
            </w:pPr>
            <w:r w:rsidRPr="00971657">
              <w:t>Отечественная история. СССР в 1946 – 1991 гг.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A30C48" w14:textId="19A58199" w:rsidR="00B933EB" w:rsidRPr="00706872" w:rsidRDefault="004457A1" w:rsidP="00B933EB">
            <w:pPr>
              <w:pStyle w:val="a5"/>
            </w:pPr>
            <w:r w:rsidRPr="004457A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A1B0B63" w14:textId="26EFB80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9097BA" w14:textId="77777777" w:rsidR="00B933EB" w:rsidRPr="00555F6C" w:rsidRDefault="00B933EB" w:rsidP="00B933EB">
            <w:pPr>
              <w:pStyle w:val="a5"/>
              <w:rPr>
                <w:sz w:val="22"/>
                <w:szCs w:val="22"/>
              </w:rPr>
            </w:pPr>
          </w:p>
        </w:tc>
      </w:tr>
      <w:tr w:rsidR="007F4ED5" w:rsidRPr="003C0E55" w14:paraId="79F50840" w14:textId="77777777" w:rsidTr="007F4ED5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3F4D3062" w14:textId="079B8B41" w:rsidR="007F4ED5" w:rsidRDefault="007F4ED5" w:rsidP="007F4ED5">
            <w:pPr>
              <w:pStyle w:val="a5"/>
              <w:jc w:val="center"/>
              <w:rPr>
                <w:sz w:val="22"/>
                <w:szCs w:val="22"/>
              </w:rPr>
            </w:pPr>
            <w:r w:rsidRPr="00163700"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F45E2F7" w14:textId="4816128C" w:rsidR="007F4ED5" w:rsidRDefault="007F4ED5" w:rsidP="007F4ED5">
            <w:pPr>
              <w:pStyle w:val="a5"/>
            </w:pPr>
            <w:r w:rsidRPr="00163700">
              <w:t>Отечественная история. Современная история России и мира.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20DC86" w14:textId="7D697D28" w:rsidR="007F4ED5" w:rsidRDefault="004457A1" w:rsidP="007F4ED5">
            <w:pPr>
              <w:pStyle w:val="a5"/>
            </w:pPr>
            <w:r w:rsidRPr="004457A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2B8BC67" w14:textId="7E5D04CE" w:rsidR="007F4ED5" w:rsidRDefault="004457A1" w:rsidP="007F4ED5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542065FA" w14:textId="77777777" w:rsidR="007F4ED5" w:rsidRPr="00555F6C" w:rsidRDefault="007F4ED5" w:rsidP="007F4ED5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09392BA" w14:textId="77777777" w:rsidR="00A96A2D" w:rsidRDefault="00A96A2D" w:rsidP="00B933EB">
      <w:pPr>
        <w:jc w:val="both"/>
        <w:rPr>
          <w:b/>
          <w:bCs/>
          <w:caps/>
          <w:color w:val="000000"/>
        </w:rPr>
      </w:pPr>
      <w:r w:rsidRPr="00703251">
        <w:rPr>
          <w:b/>
        </w:rPr>
        <w:t>*</w:t>
      </w:r>
      <w:r w:rsidRPr="0070325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0325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0"/>
    <w:p w14:paraId="0BFF0185" w14:textId="77777777" w:rsidR="00A40EC9" w:rsidRDefault="00A40EC9" w:rsidP="00754845">
      <w:pPr>
        <w:rPr>
          <w:b/>
          <w:bCs/>
          <w:caps/>
        </w:rPr>
      </w:pPr>
    </w:p>
    <w:p w14:paraId="5D6302C2" w14:textId="0A3AC75D" w:rsidR="00754845" w:rsidRDefault="00754845" w:rsidP="00B933EB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03251">
        <w:rPr>
          <w:b/>
          <w:bCs/>
          <w:caps/>
        </w:rPr>
        <w:t>:</w:t>
      </w:r>
    </w:p>
    <w:p w14:paraId="3E926461" w14:textId="77777777" w:rsidR="00A40EC9" w:rsidRDefault="00A40EC9" w:rsidP="00754845">
      <w:pPr>
        <w:rPr>
          <w:rFonts w:asciiTheme="minorHAnsi" w:hAnsiTheme="minorHAnsi"/>
          <w:b/>
          <w:bCs/>
          <w:kern w:val="24"/>
        </w:rPr>
      </w:pPr>
    </w:p>
    <w:p w14:paraId="20048FE3" w14:textId="50EA10C6" w:rsidR="00754845" w:rsidRDefault="00754845" w:rsidP="00754845">
      <w:pPr>
        <w:rPr>
          <w:rFonts w:ascii="Times New Roman Полужирный" w:hAnsi="Times New Roman Полужирный"/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5.1</w:t>
      </w:r>
      <w:r>
        <w:rPr>
          <w:rFonts w:ascii="Calibri" w:hAnsi="Calibri"/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bookmarkStart w:id="11" w:name="_Hlk61815128"/>
      <w:r w:rsidR="00A96A2D" w:rsidRPr="003C0E55">
        <w:rPr>
          <w:b/>
          <w:bCs/>
        </w:rPr>
        <w:t xml:space="preserve">Темы для творческой самостоятельной работы </w:t>
      </w:r>
      <w:r w:rsidR="00A96A2D">
        <w:rPr>
          <w:b/>
          <w:bCs/>
        </w:rPr>
        <w:t>обучающегося</w:t>
      </w:r>
      <w:bookmarkEnd w:id="11"/>
    </w:p>
    <w:p w14:paraId="6A10BC2C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kern w:val="2"/>
        </w:rPr>
      </w:pPr>
      <w:r>
        <w:t>Древняя Русь – первое государство восточных славян.</w:t>
      </w:r>
    </w:p>
    <w:p w14:paraId="1F0FD37B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Русь в системе международных отношений.</w:t>
      </w:r>
    </w:p>
    <w:p w14:paraId="3D30D3F3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Культура, быт и нравы русичей.</w:t>
      </w:r>
    </w:p>
    <w:p w14:paraId="153FE8F2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Причины упадка Древнерусского государства.</w:t>
      </w:r>
    </w:p>
    <w:p w14:paraId="4FD85352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Особенности экономической и политической жизни русских земель в период раздробленности.</w:t>
      </w:r>
    </w:p>
    <w:p w14:paraId="39014E9A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Русь в борьбе против иноземных завоевателей в </w:t>
      </w:r>
      <w:r>
        <w:rPr>
          <w:lang w:val="en-US"/>
        </w:rPr>
        <w:t>XIII</w:t>
      </w:r>
      <w:r>
        <w:t xml:space="preserve"> – </w:t>
      </w:r>
      <w:r>
        <w:rPr>
          <w:lang w:val="en-US"/>
        </w:rPr>
        <w:t>XIV</w:t>
      </w:r>
      <w:r>
        <w:t xml:space="preserve"> в.в.</w:t>
      </w:r>
    </w:p>
    <w:p w14:paraId="02312D4F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Собирание русских земель: Иван </w:t>
      </w:r>
      <w:r>
        <w:rPr>
          <w:lang w:val="en-US"/>
        </w:rPr>
        <w:t>I</w:t>
      </w:r>
      <w:r>
        <w:t xml:space="preserve"> «Калита», Иван </w:t>
      </w:r>
      <w:r>
        <w:rPr>
          <w:lang w:val="en-US"/>
        </w:rPr>
        <w:t>III</w:t>
      </w:r>
      <w:r>
        <w:t xml:space="preserve"> «Великий», Василий </w:t>
      </w:r>
      <w:r>
        <w:rPr>
          <w:lang w:val="en-US"/>
        </w:rPr>
        <w:t>III</w:t>
      </w:r>
      <w:r>
        <w:t>.</w:t>
      </w:r>
    </w:p>
    <w:p w14:paraId="33A3EE7D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Государство и церковь.</w:t>
      </w:r>
    </w:p>
    <w:p w14:paraId="3301137F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Запад и Восток в политике Ивана </w:t>
      </w:r>
      <w:r>
        <w:rPr>
          <w:lang w:val="en-US"/>
        </w:rPr>
        <w:t>IV</w:t>
      </w:r>
      <w:r>
        <w:t>. Выбор пути. «Опричнина» - её сущность и последствия.</w:t>
      </w:r>
    </w:p>
    <w:p w14:paraId="4B55B0B3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Истоки русской ментальности и культуры.</w:t>
      </w:r>
    </w:p>
    <w:p w14:paraId="31689A65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Предпосылки петровских преобразований. Личность Петра </w:t>
      </w:r>
      <w:r>
        <w:rPr>
          <w:lang w:val="en-US"/>
        </w:rPr>
        <w:t>I</w:t>
      </w:r>
      <w:r>
        <w:t>.</w:t>
      </w:r>
    </w:p>
    <w:p w14:paraId="14F7E69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Реформы Петра </w:t>
      </w:r>
      <w:r>
        <w:rPr>
          <w:lang w:val="en-US"/>
        </w:rPr>
        <w:t>I</w:t>
      </w:r>
      <w:r>
        <w:t xml:space="preserve"> и европеизация России.</w:t>
      </w:r>
    </w:p>
    <w:p w14:paraId="0555F6CA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Укрепление русского абсолютизма, формирование системы бюрократического управления.</w:t>
      </w:r>
    </w:p>
    <w:p w14:paraId="4DE9653F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Социальные и экономические последствия реформ Петра </w:t>
      </w:r>
      <w:r>
        <w:rPr>
          <w:lang w:val="en-US"/>
        </w:rPr>
        <w:t>I</w:t>
      </w:r>
      <w:r>
        <w:t xml:space="preserve"> для дальнейшего развития России. Цивилизационный раскол русского общества.</w:t>
      </w:r>
    </w:p>
    <w:p w14:paraId="0DDDEEC4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Предпосылки зарождения тайных организаций.</w:t>
      </w:r>
    </w:p>
    <w:p w14:paraId="161D969E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Декабристы. Политические проекты П.И. Пестеля и Н.М. Муравьева.</w:t>
      </w:r>
    </w:p>
    <w:p w14:paraId="0827F4D5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14 декабря 1825 г. – революционеры и общество. Место движения декабристов в русской истории.</w:t>
      </w:r>
    </w:p>
    <w:p w14:paraId="7FE8432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Александр </w:t>
      </w:r>
      <w:r>
        <w:rPr>
          <w:lang w:val="en-US"/>
        </w:rPr>
        <w:t>I</w:t>
      </w:r>
      <w:r>
        <w:t>.</w:t>
      </w:r>
    </w:p>
    <w:p w14:paraId="0C651CB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Вступление России в европейскую цивилизацию.</w:t>
      </w:r>
    </w:p>
    <w:p w14:paraId="1E0B618A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Старообрядчество в России и протестантизм в Европе. Общее и особенное.</w:t>
      </w:r>
    </w:p>
    <w:p w14:paraId="35A9A26E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lastRenderedPageBreak/>
        <w:t>Герои 1812 года.</w:t>
      </w:r>
    </w:p>
    <w:p w14:paraId="47C931BF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М.М. Сперанский.</w:t>
      </w:r>
    </w:p>
    <w:p w14:paraId="0C8659C9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Личности декабристов.</w:t>
      </w:r>
    </w:p>
    <w:p w14:paraId="192F2EFE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Жены декабристов.</w:t>
      </w:r>
    </w:p>
    <w:p w14:paraId="422A77E0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Ценности знатности и богатства в России.</w:t>
      </w:r>
    </w:p>
    <w:p w14:paraId="7245AFA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Национальное сознание и национальные предрассудки.</w:t>
      </w:r>
    </w:p>
    <w:p w14:paraId="76708D5B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А.И. Герцен.</w:t>
      </w:r>
    </w:p>
    <w:p w14:paraId="56EBC748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Россия и Восток в </w:t>
      </w:r>
      <w:r>
        <w:rPr>
          <w:lang w:val="en-US"/>
        </w:rPr>
        <w:t>XVII</w:t>
      </w:r>
      <w:r>
        <w:t xml:space="preserve"> – </w:t>
      </w:r>
      <w:r>
        <w:rPr>
          <w:lang w:val="en-US"/>
        </w:rPr>
        <w:t>XIX</w:t>
      </w:r>
      <w:r>
        <w:t xml:space="preserve"> в.в.</w:t>
      </w:r>
    </w:p>
    <w:p w14:paraId="2E48EC4D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Россия и Запад в </w:t>
      </w:r>
      <w:r>
        <w:rPr>
          <w:lang w:val="en-US"/>
        </w:rPr>
        <w:t>XVII</w:t>
      </w:r>
      <w:r>
        <w:t xml:space="preserve"> – </w:t>
      </w:r>
      <w:r>
        <w:rPr>
          <w:lang w:val="en-US"/>
        </w:rPr>
        <w:t>XIX</w:t>
      </w:r>
      <w:r>
        <w:t xml:space="preserve"> в.в.</w:t>
      </w:r>
    </w:p>
    <w:p w14:paraId="3E9E02F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  Кризис феодализма в России. Отмена крепостного права.</w:t>
      </w:r>
    </w:p>
    <w:p w14:paraId="4EE49206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Реформы в экономической и политической сферах.</w:t>
      </w:r>
    </w:p>
    <w:p w14:paraId="31C2D748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Преобразования в области науки, культуры и образования.</w:t>
      </w:r>
    </w:p>
    <w:p w14:paraId="1AC9BC9A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Победа февральской буржуазно-демократической революции в России. Политическое положение в стране.</w:t>
      </w:r>
    </w:p>
    <w:p w14:paraId="48551272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Программные установки и тактика действия главных групп политических партий в России летом и осенью 1917 года.</w:t>
      </w:r>
    </w:p>
    <w:p w14:paraId="02B1899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6FF8281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Гражданская война и военная интервенция в России и её последствия.</w:t>
      </w:r>
    </w:p>
    <w:p w14:paraId="1E26EA14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Кризис начала 1921 г. и выбор путей развития страны в условиях перехода от войны к миру.</w:t>
      </w:r>
    </w:p>
    <w:p w14:paraId="55EEC513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НЭП, её противоречивость и трудности. Образование однопартийной системы.</w:t>
      </w:r>
    </w:p>
    <w:p w14:paraId="440B5281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Национально-государственное строительство в России в 1918 – 1929 г.г. Образование СССР. Конституция СССР 1924 г.</w:t>
      </w:r>
    </w:p>
    <w:p w14:paraId="0168E839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Характер, цели и особенности Великой Отечественной войны СССР.</w:t>
      </w:r>
    </w:p>
    <w:p w14:paraId="30A17F84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Основные стратегические операции Красной Армии и Флота и их значение в разгроме немецко-фашистских войск.</w:t>
      </w:r>
    </w:p>
    <w:p w14:paraId="3EA5B642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Источники Победы, итоги и уроки Великой Отечественной войны.</w:t>
      </w:r>
    </w:p>
    <w:p w14:paraId="764DD601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Восстановление и развитие народного хозяйства СССР.</w:t>
      </w:r>
    </w:p>
    <w:p w14:paraId="2317EC96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Общественно-политическая жизнь страны после </w:t>
      </w:r>
      <w:r>
        <w:rPr>
          <w:lang w:val="en-US"/>
        </w:rPr>
        <w:t>XX</w:t>
      </w:r>
      <w:r>
        <w:t xml:space="preserve"> съезда КПСС (1956 – 1964).</w:t>
      </w:r>
    </w:p>
    <w:p w14:paraId="67DBF2A8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Поиски путей совершенствования социально-экономической системы в 60 – 80-е годы: проблемы, противоречия.</w:t>
      </w:r>
    </w:p>
    <w:p w14:paraId="7BF911C3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Изменения политической системы в 90-е годы </w:t>
      </w:r>
      <w:r>
        <w:rPr>
          <w:lang w:val="en-US"/>
        </w:rPr>
        <w:t>XX</w:t>
      </w:r>
      <w:r>
        <w:t xml:space="preserve"> столетия. Трудности и противоречия в решении проблем национально-государственного устройства.</w:t>
      </w:r>
    </w:p>
    <w:p w14:paraId="1D2B53E9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Ущерб СССР в годы Великой Отечественной войны.</w:t>
      </w:r>
    </w:p>
    <w:p w14:paraId="223EE50B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Тоталитарный режим И.В. Сталина после войны.</w:t>
      </w:r>
    </w:p>
    <w:p w14:paraId="61E590D7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Перемены в общественной жизни страны после смерти И.В. Сталина.</w:t>
      </w:r>
    </w:p>
    <w:p w14:paraId="3EF26AA3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Хрущевская «оттепель» и ее роль в демократизации общественной жизни.</w:t>
      </w:r>
    </w:p>
    <w:p w14:paraId="74F1C395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«Холодная война» - причины, сущность, последствия.</w:t>
      </w:r>
    </w:p>
    <w:p w14:paraId="79E91932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Ухудшение экономической ситуации и рост социальной напряженности в начале 1960-х г.г.</w:t>
      </w:r>
    </w:p>
    <w:p w14:paraId="7E788CEB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 xml:space="preserve">Внешняя политика СССР во второй половине </w:t>
      </w:r>
      <w:r>
        <w:rPr>
          <w:lang w:val="en-US"/>
        </w:rPr>
        <w:t>XX</w:t>
      </w:r>
      <w:r>
        <w:t xml:space="preserve"> в.</w:t>
      </w:r>
    </w:p>
    <w:p w14:paraId="71C31A04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Афганистан и последствия.</w:t>
      </w:r>
    </w:p>
    <w:p w14:paraId="64C9F506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Политические и государственные деятели.</w:t>
      </w:r>
    </w:p>
    <w:p w14:paraId="32C9E4D6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События 19-21 августа 1991 года – причины и последствия.</w:t>
      </w:r>
    </w:p>
    <w:p w14:paraId="065CB0AD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России в Содружестве Независимых Государств: проблемы развития.</w:t>
      </w:r>
    </w:p>
    <w:p w14:paraId="2CF2828A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Ваучерная приватизация и ее последствия.</w:t>
      </w:r>
    </w:p>
    <w:p w14:paraId="6E86A99E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Межнациональные отношения: причины обострения и пути преодоления кризисных явлений.</w:t>
      </w:r>
    </w:p>
    <w:p w14:paraId="3F260929" w14:textId="77777777" w:rsidR="00754845" w:rsidRDefault="00754845" w:rsidP="00754845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Наука, культура и образование на современном этапе.</w:t>
      </w:r>
    </w:p>
    <w:p w14:paraId="313A3FFD" w14:textId="77777777" w:rsidR="00754845" w:rsidRDefault="00754845" w:rsidP="00754845">
      <w:pPr>
        <w:rPr>
          <w:b/>
          <w:bCs/>
        </w:rPr>
      </w:pPr>
    </w:p>
    <w:p w14:paraId="22B59B70" w14:textId="370BE3B7" w:rsidR="00754845" w:rsidRDefault="00754845" w:rsidP="00754845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 xml:space="preserve">5.2. </w:t>
      </w:r>
      <w:bookmarkStart w:id="12" w:name="_Hlk61822531"/>
      <w:r w:rsidR="00A96A2D">
        <w:rPr>
          <w:b/>
          <w:bCs/>
          <w:color w:val="000000"/>
        </w:rPr>
        <w:t>Темы рефератов</w:t>
      </w:r>
      <w:bookmarkEnd w:id="12"/>
    </w:p>
    <w:p w14:paraId="2C18D8F4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  <w:rPr>
          <w:kern w:val="2"/>
        </w:rPr>
      </w:pPr>
      <w:r>
        <w:lastRenderedPageBreak/>
        <w:t>Древняя Русь и Великая Степь. Война и сотрудничество.</w:t>
      </w:r>
    </w:p>
    <w:p w14:paraId="5047C42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Византия и славяне.</w:t>
      </w:r>
    </w:p>
    <w:p w14:paraId="6C3C2EB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Крещение Руси.</w:t>
      </w:r>
    </w:p>
    <w:p w14:paraId="5BD9A8B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Города-государства Киевской Руси.</w:t>
      </w:r>
    </w:p>
    <w:p w14:paraId="482ADDE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Реформы княгини Ольги, князей Владимира и Ярослава «Мудрого».</w:t>
      </w:r>
    </w:p>
    <w:p w14:paraId="2F8EF9A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Двоеверие.</w:t>
      </w:r>
    </w:p>
    <w:p w14:paraId="1B0D1BC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Митрополиты Руси.</w:t>
      </w:r>
    </w:p>
    <w:p w14:paraId="60EF17B3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Сергий Радонежский.</w:t>
      </w:r>
    </w:p>
    <w:p w14:paraId="4F6D24A3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Присоединение Новгорода к Москве. Марфа Борецкая.</w:t>
      </w:r>
    </w:p>
    <w:p w14:paraId="29236FA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Быт и нравы русских людей.</w:t>
      </w:r>
    </w:p>
    <w:p w14:paraId="4F7F7631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Культурные связи России с Европой в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</w:t>
      </w:r>
      <w:r>
        <w:t xml:space="preserve"> в.в.</w:t>
      </w:r>
    </w:p>
    <w:p w14:paraId="67E620C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Москва – «Третий Рим». Теория и практика.</w:t>
      </w:r>
    </w:p>
    <w:p w14:paraId="02851AA3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Монастыри в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XVII</w:t>
      </w:r>
      <w:r>
        <w:t xml:space="preserve"> в.в.</w:t>
      </w:r>
    </w:p>
    <w:p w14:paraId="475BA19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Церковные ереси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</w:t>
      </w:r>
      <w:r>
        <w:t xml:space="preserve"> в.в.</w:t>
      </w:r>
    </w:p>
    <w:p w14:paraId="2153683E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Великое княжество Литовское в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XVI</w:t>
      </w:r>
      <w:r>
        <w:t xml:space="preserve"> в.в.</w:t>
      </w:r>
    </w:p>
    <w:p w14:paraId="17D2CE18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Ливонская война.</w:t>
      </w:r>
    </w:p>
    <w:p w14:paraId="0D3931B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Русская культура в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</w:t>
      </w:r>
      <w:r>
        <w:t xml:space="preserve"> в.в.</w:t>
      </w:r>
    </w:p>
    <w:p w14:paraId="6634AF10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Русское зодчество в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</w:t>
      </w:r>
      <w:r>
        <w:t xml:space="preserve"> в.в.</w:t>
      </w:r>
    </w:p>
    <w:p w14:paraId="0E2CEF81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Ф. Грек и А. Рублев.</w:t>
      </w:r>
    </w:p>
    <w:p w14:paraId="6CECD08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Иван </w:t>
      </w:r>
      <w:r>
        <w:rPr>
          <w:lang w:val="en-US"/>
        </w:rPr>
        <w:t>IV</w:t>
      </w:r>
      <w:r>
        <w:t>: абсолютизм или самодержавие?</w:t>
      </w:r>
    </w:p>
    <w:p w14:paraId="54097CE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Сословно-представительная монархия.</w:t>
      </w:r>
    </w:p>
    <w:p w14:paraId="0B096F1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Особенности государственного феодализма.</w:t>
      </w:r>
    </w:p>
    <w:p w14:paraId="03F71ED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Патриархальная русская семья.</w:t>
      </w:r>
    </w:p>
    <w:p w14:paraId="3A67105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Иван «Грозный» Андрей Курбский.</w:t>
      </w:r>
    </w:p>
    <w:p w14:paraId="1EEBE66E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Первопечатник Иван Фёдоров.</w:t>
      </w:r>
    </w:p>
    <w:p w14:paraId="5AF3BC3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Этапы и особенности закрепощения крестьян.</w:t>
      </w:r>
    </w:p>
    <w:p w14:paraId="5389456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rPr>
          <w:lang w:val="en-US"/>
        </w:rPr>
        <w:t>XVII</w:t>
      </w:r>
      <w:r>
        <w:t xml:space="preserve"> в. – начало поворота к Западу.</w:t>
      </w:r>
    </w:p>
    <w:p w14:paraId="54395B8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Сословия в России. Политические и юридические нормы.</w:t>
      </w:r>
    </w:p>
    <w:p w14:paraId="377A6B8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Формирование личности Петра </w:t>
      </w:r>
      <w:r>
        <w:rPr>
          <w:lang w:val="en-US"/>
        </w:rPr>
        <w:t>I</w:t>
      </w:r>
      <w:r>
        <w:t>.</w:t>
      </w:r>
    </w:p>
    <w:p w14:paraId="6E7C913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Пётр </w:t>
      </w:r>
      <w:r>
        <w:rPr>
          <w:lang w:val="en-US"/>
        </w:rPr>
        <w:t>I</w:t>
      </w:r>
      <w:r>
        <w:t xml:space="preserve"> и Софья.</w:t>
      </w:r>
    </w:p>
    <w:p w14:paraId="3BDC6731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Великое посольство и его влияние на развитие России.</w:t>
      </w:r>
    </w:p>
    <w:p w14:paraId="116F85D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Северная война.</w:t>
      </w:r>
    </w:p>
    <w:p w14:paraId="7E6F3890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Сенат.</w:t>
      </w:r>
    </w:p>
    <w:p w14:paraId="0BD9DEE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Синод.</w:t>
      </w:r>
    </w:p>
    <w:p w14:paraId="40482D3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Коллегии.</w:t>
      </w:r>
    </w:p>
    <w:p w14:paraId="2BFC4C4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«Табель о рангах».</w:t>
      </w:r>
    </w:p>
    <w:p w14:paraId="09075F2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«Юности честное зерцало».</w:t>
      </w:r>
    </w:p>
    <w:p w14:paraId="7ADAB581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Персидский поход Петра </w:t>
      </w:r>
      <w:r>
        <w:rPr>
          <w:lang w:val="en-US"/>
        </w:rPr>
        <w:t>I</w:t>
      </w:r>
      <w:r>
        <w:t>.</w:t>
      </w:r>
    </w:p>
    <w:p w14:paraId="3372219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Петровская Академия наук.</w:t>
      </w:r>
    </w:p>
    <w:p w14:paraId="3C80080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Культура Санкт-Петербурга.</w:t>
      </w:r>
    </w:p>
    <w:p w14:paraId="16C0004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Дворцовые перевороты.</w:t>
      </w:r>
    </w:p>
    <w:p w14:paraId="5ED69B0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Правление Елизаветы Петровны.</w:t>
      </w:r>
    </w:p>
    <w:p w14:paraId="6A07089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Екатерина </w:t>
      </w:r>
      <w:r>
        <w:rPr>
          <w:lang w:val="en-US"/>
        </w:rPr>
        <w:t>II</w:t>
      </w:r>
      <w:r>
        <w:t xml:space="preserve"> – «философ на троне».</w:t>
      </w:r>
    </w:p>
    <w:p w14:paraId="2AE1F5B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Россия и Крым.</w:t>
      </w:r>
    </w:p>
    <w:p w14:paraId="399BDA9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Наука в </w:t>
      </w:r>
      <w:r>
        <w:rPr>
          <w:lang w:val="en-US"/>
        </w:rPr>
        <w:t xml:space="preserve">XVIII </w:t>
      </w:r>
      <w:r>
        <w:t>веке.</w:t>
      </w:r>
    </w:p>
    <w:p w14:paraId="2B1E021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Общественное движение в «Николаевскую эпоху».</w:t>
      </w:r>
    </w:p>
    <w:p w14:paraId="3943E6E8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Личность и воспитание Александра </w:t>
      </w:r>
      <w:r>
        <w:rPr>
          <w:lang w:val="en-US"/>
        </w:rPr>
        <w:t>II</w:t>
      </w:r>
      <w:r>
        <w:t>,</w:t>
      </w:r>
    </w:p>
    <w:p w14:paraId="7CFE19F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Подготовка и внешний ход крестьянской реформы.</w:t>
      </w:r>
    </w:p>
    <w:p w14:paraId="3B37D23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Государственное хозяйство.</w:t>
      </w:r>
    </w:p>
    <w:p w14:paraId="6788FAA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Цензура и печать.</w:t>
      </w:r>
    </w:p>
    <w:p w14:paraId="0D057F24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Народное просвещение.</w:t>
      </w:r>
    </w:p>
    <w:p w14:paraId="26EB35B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Влияние реформ на демократизацию России.</w:t>
      </w:r>
    </w:p>
    <w:p w14:paraId="2878525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lastRenderedPageBreak/>
        <w:t xml:space="preserve">Александр </w:t>
      </w:r>
      <w:r>
        <w:rPr>
          <w:lang w:val="en-US"/>
        </w:rPr>
        <w:t>III</w:t>
      </w:r>
      <w:r>
        <w:t xml:space="preserve"> и его время.</w:t>
      </w:r>
    </w:p>
    <w:p w14:paraId="2AFBE1E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Внешняя политика России в период правления Александра </w:t>
      </w:r>
      <w:r>
        <w:rPr>
          <w:lang w:val="en-US"/>
        </w:rPr>
        <w:t>III</w:t>
      </w:r>
      <w:r>
        <w:t>.</w:t>
      </w:r>
    </w:p>
    <w:p w14:paraId="1C15E58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Народники и их вожди.</w:t>
      </w:r>
    </w:p>
    <w:p w14:paraId="0F1470D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Формирование русской идеи.</w:t>
      </w:r>
    </w:p>
    <w:p w14:paraId="1E39FCC4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Группа «Освобождение труда».</w:t>
      </w:r>
    </w:p>
    <w:p w14:paraId="31A2AD11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Петербургский союз борьбы за освобождение рабочего класса.</w:t>
      </w:r>
    </w:p>
    <w:p w14:paraId="48D6320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Политические партии России накануне февраля 1917 г.</w:t>
      </w:r>
    </w:p>
    <w:p w14:paraId="5C4B047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Национальные проблемы в начале </w:t>
      </w:r>
      <w:r>
        <w:rPr>
          <w:lang w:val="en-US"/>
        </w:rPr>
        <w:t>XX</w:t>
      </w:r>
      <w:r>
        <w:t xml:space="preserve"> в.</w:t>
      </w:r>
    </w:p>
    <w:p w14:paraId="44F86BEE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Император Николай </w:t>
      </w:r>
      <w:r>
        <w:rPr>
          <w:lang w:val="en-US"/>
        </w:rPr>
        <w:t>II</w:t>
      </w:r>
      <w:r>
        <w:t xml:space="preserve"> и его семья.</w:t>
      </w:r>
    </w:p>
    <w:p w14:paraId="0951639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Советы рабочих, крестьянских и солдатских депутатов.</w:t>
      </w:r>
    </w:p>
    <w:p w14:paraId="1266D221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Временное буржуазное правительство.</w:t>
      </w:r>
    </w:p>
    <w:p w14:paraId="0D9804E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Политические кризисы и их последствия.</w:t>
      </w:r>
    </w:p>
    <w:p w14:paraId="1C0094E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rPr>
          <w:lang w:val="en-US"/>
        </w:rPr>
        <w:t>I</w:t>
      </w:r>
      <w:r>
        <w:t>-й съезд Советов.</w:t>
      </w:r>
    </w:p>
    <w:p w14:paraId="5D5DB90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Интеллигенция летом и осенью 1917 г.</w:t>
      </w:r>
    </w:p>
    <w:p w14:paraId="6F907AE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Армия и флот после установления единовластия буржуазии.</w:t>
      </w:r>
    </w:p>
    <w:p w14:paraId="14C84B63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Российское общество после прихода к власти буржуазии.</w:t>
      </w:r>
    </w:p>
    <w:p w14:paraId="6300C97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Военно–революционный комитет: сущность и последствия.</w:t>
      </w:r>
    </w:p>
    <w:p w14:paraId="303EA6E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Политические портреты: В.И. Ленин, А.Ф. Керенский, Л.Д. Троцкий, Л.Г. Корнилов, И.В. Сталин.</w:t>
      </w:r>
    </w:p>
    <w:p w14:paraId="6E962510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rPr>
          <w:lang w:val="en-US"/>
        </w:rPr>
        <w:t>II</w:t>
      </w:r>
      <w:r>
        <w:t>-й съезд Советов, его решения и значения.</w:t>
      </w:r>
    </w:p>
    <w:p w14:paraId="1118D0A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Оценки октябрьских событий 1917 г.</w:t>
      </w:r>
    </w:p>
    <w:p w14:paraId="0009314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Борьба за выход России из Мировой войны.</w:t>
      </w:r>
    </w:p>
    <w:p w14:paraId="7BB3EA0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Политика «военного коммунизма» - сущность и последствия.</w:t>
      </w:r>
    </w:p>
    <w:p w14:paraId="4026C13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Советская власть и церковь.</w:t>
      </w:r>
    </w:p>
    <w:p w14:paraId="29CFA0B8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Политические партии в годы Гражданской войны.</w:t>
      </w:r>
    </w:p>
    <w:p w14:paraId="1D5573B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Судьбы российской иммиграции.</w:t>
      </w:r>
    </w:p>
    <w:p w14:paraId="7245B24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Кто развязал Гражданскую войну?</w:t>
      </w:r>
    </w:p>
    <w:p w14:paraId="76D677A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Свертывание НЭПа.</w:t>
      </w:r>
    </w:p>
    <w:p w14:paraId="1CBA5F80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Внешняя политика советской страны (1921 – конец 20-х г.г.).  </w:t>
      </w:r>
    </w:p>
    <w:p w14:paraId="34EE6CC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Сопротивление сталинскому тоталитарному режиму.</w:t>
      </w:r>
    </w:p>
    <w:p w14:paraId="39CF8F0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Англо-франко-советские переговоры 1939 г. и их провал.</w:t>
      </w:r>
    </w:p>
    <w:p w14:paraId="6AAF6BC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Советско-германские соглашения 1939 г., их современная оценка.</w:t>
      </w:r>
    </w:p>
    <w:p w14:paraId="66C7199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Советско-финская война и её итоги.</w:t>
      </w:r>
    </w:p>
    <w:p w14:paraId="7F2CD32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Политические портреты Н.И. Бухарина, А.И. Рыкова, М.П. Томского, С.М. Кирова.</w:t>
      </w:r>
    </w:p>
    <w:p w14:paraId="75AE36B8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СССР и Прибалтика в 1939-1941 г.г.</w:t>
      </w:r>
    </w:p>
    <w:p w14:paraId="377614E0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Интеллигенция в условиях сталинского режима.</w:t>
      </w:r>
    </w:p>
    <w:p w14:paraId="480B9BB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Русская эмиграция и советская Россия</w:t>
      </w:r>
    </w:p>
    <w:p w14:paraId="00624448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Коллективизация и её цена.</w:t>
      </w:r>
    </w:p>
    <w:p w14:paraId="54E22E7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Индустриализация: методы, достижения и цена.</w:t>
      </w:r>
    </w:p>
    <w:p w14:paraId="041E2AF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Особенности духовной жизни общества 1930-х г.г.</w:t>
      </w:r>
    </w:p>
    <w:p w14:paraId="1462CE0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Межнациональные отношения и национально-государственное строительство.</w:t>
      </w:r>
    </w:p>
    <w:p w14:paraId="2D87826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Насилие в жизни общества.</w:t>
      </w:r>
    </w:p>
    <w:p w14:paraId="42A31777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Идеология и религия в жизни общества.</w:t>
      </w:r>
    </w:p>
    <w:p w14:paraId="05C80CD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Феномен советской культуры.</w:t>
      </w:r>
    </w:p>
    <w:p w14:paraId="66A1816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Трудовое соревнование.</w:t>
      </w:r>
    </w:p>
    <w:p w14:paraId="5CEF0CF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Социально-экономическое и культурные преобразования в Ленинградской области (районе, городе, селе) в 1930-е г.г.</w:t>
      </w:r>
    </w:p>
    <w:p w14:paraId="59D11574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Внешняя политика СССР в 1939 – 1941 г.г.</w:t>
      </w:r>
    </w:p>
    <w:p w14:paraId="4530E60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Начало Великой Отечественной войны.</w:t>
      </w:r>
    </w:p>
    <w:p w14:paraId="7FF62B34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Причины поражений Красной Армии в начальный период войны.</w:t>
      </w:r>
    </w:p>
    <w:p w14:paraId="21E469B8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Превращение страны в единый военный лагерь. Трагедия плена.</w:t>
      </w:r>
    </w:p>
    <w:p w14:paraId="52B88D30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Государство и церковь в годы войны.</w:t>
      </w:r>
    </w:p>
    <w:p w14:paraId="0D0D400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lastRenderedPageBreak/>
        <w:t>Народное образование в военные годы.</w:t>
      </w:r>
    </w:p>
    <w:p w14:paraId="505D50D6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Наука – фронту.</w:t>
      </w:r>
    </w:p>
    <w:p w14:paraId="26F2FFDB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Литература, культура и искусство на службе фронту.</w:t>
      </w:r>
    </w:p>
    <w:p w14:paraId="534E2D6E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Партизанское движение в годы войны.</w:t>
      </w:r>
    </w:p>
    <w:p w14:paraId="7931A9A0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Единство народа и армии в условиях войны.</w:t>
      </w:r>
    </w:p>
    <w:p w14:paraId="0145691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Источники победы советского народа.</w:t>
      </w:r>
    </w:p>
    <w:p w14:paraId="5EDC9A73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Советские полководцы Великой Отечественной войны.</w:t>
      </w:r>
    </w:p>
    <w:p w14:paraId="501E0F7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Критика фальсификаторов Великой Отечественной войны.</w:t>
      </w:r>
    </w:p>
    <w:p w14:paraId="2C44E7F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Ущерб СССР в годы Великой Отечественной войны.</w:t>
      </w:r>
    </w:p>
    <w:p w14:paraId="6A8368A9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Тоталитарный режим И.В. Сталина после войны.</w:t>
      </w:r>
    </w:p>
    <w:p w14:paraId="4E53003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Хрущевская «оттепель» и ее роль в демократизации общественной жизни.</w:t>
      </w:r>
    </w:p>
    <w:p w14:paraId="613D5D7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«Холодная война» - причины, сущность, последствия.</w:t>
      </w:r>
    </w:p>
    <w:p w14:paraId="0A3732EA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Ухудшение экономической ситуации и рост социальной напряженности в начале 1960-х г.г.</w:t>
      </w:r>
    </w:p>
    <w:p w14:paraId="02A8F395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 xml:space="preserve">Внешняя политика СССР во второй половине </w:t>
      </w:r>
      <w:r>
        <w:rPr>
          <w:lang w:val="en-US"/>
        </w:rPr>
        <w:t>XX</w:t>
      </w:r>
      <w:r>
        <w:t xml:space="preserve"> в. Афганистан и последствия.</w:t>
      </w:r>
    </w:p>
    <w:p w14:paraId="269553E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Политические и государственные деятели.</w:t>
      </w:r>
    </w:p>
    <w:p w14:paraId="49C178CD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События 19-21 августа 1991 года – причины и последствия.</w:t>
      </w:r>
    </w:p>
    <w:p w14:paraId="1E4428D1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России в Содружестве Независимых Государств: проблемы развития.</w:t>
      </w:r>
    </w:p>
    <w:p w14:paraId="37DE9352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Ваучерная приватизация и ее последствия.</w:t>
      </w:r>
    </w:p>
    <w:p w14:paraId="70C68FDF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Межнациональные отношения: причины обострения и пути преодоления кризисных явлений.</w:t>
      </w:r>
    </w:p>
    <w:p w14:paraId="0C8A4B1C" w14:textId="77777777" w:rsidR="00754845" w:rsidRDefault="00754845" w:rsidP="00754845">
      <w:pPr>
        <w:numPr>
          <w:ilvl w:val="0"/>
          <w:numId w:val="20"/>
        </w:numPr>
        <w:ind w:left="567" w:hanging="567"/>
        <w:jc w:val="both"/>
      </w:pPr>
      <w:r>
        <w:t>Наука, культура и образование на современном этапе.</w:t>
      </w:r>
    </w:p>
    <w:p w14:paraId="56A9FE3A" w14:textId="77777777" w:rsidR="00A40EC9" w:rsidRDefault="00A40EC9" w:rsidP="004457A1">
      <w:pPr>
        <w:rPr>
          <w:b/>
          <w:bCs/>
          <w:caps/>
        </w:rPr>
      </w:pPr>
    </w:p>
    <w:p w14:paraId="5BECA6F0" w14:textId="7F74F7E4" w:rsidR="00754845" w:rsidRDefault="00754845" w:rsidP="004457A1">
      <w:pPr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</w:t>
      </w:r>
      <w:r w:rsidR="00A40EC9">
        <w:rPr>
          <w:b/>
          <w:bCs/>
          <w:caps/>
        </w:rPr>
        <w:t>текущего контроля успеваемости:</w:t>
      </w:r>
    </w:p>
    <w:p w14:paraId="5ED42537" w14:textId="77777777" w:rsidR="004457A1" w:rsidRDefault="004457A1" w:rsidP="004457A1">
      <w:pPr>
        <w:rPr>
          <w:rFonts w:asciiTheme="minorHAnsi" w:hAnsiTheme="minorHAnsi"/>
          <w:b/>
          <w:bCs/>
          <w:kern w:val="24"/>
        </w:rPr>
      </w:pPr>
    </w:p>
    <w:p w14:paraId="20CD26F9" w14:textId="17A2E266" w:rsidR="00754845" w:rsidRDefault="00754845" w:rsidP="004457A1">
      <w:pPr>
        <w:rPr>
          <w:rFonts w:ascii="Calibri" w:hAnsi="Calibri"/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6.1. Текущий контроль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97"/>
        <w:gridCol w:w="2534"/>
      </w:tblGrid>
      <w:tr w:rsidR="00754845" w14:paraId="246DD068" w14:textId="77777777" w:rsidTr="00A40EC9">
        <w:trPr>
          <w:trHeight w:val="5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D381" w14:textId="77777777" w:rsidR="00754845" w:rsidRDefault="00754845" w:rsidP="00A40EC9">
            <w:pPr>
              <w:pStyle w:val="a5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92AECC7" w14:textId="77777777" w:rsidR="00754845" w:rsidRDefault="00754845" w:rsidP="00A40EC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6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A844D" w14:textId="77777777" w:rsidR="00754845" w:rsidRDefault="00754845" w:rsidP="00A40EC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наименование темы (раздела) дисциплины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428179" w14:textId="77777777" w:rsidR="00754845" w:rsidRDefault="00754845" w:rsidP="00A40EC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текущего контроля</w:t>
            </w:r>
          </w:p>
        </w:tc>
      </w:tr>
      <w:tr w:rsidR="00754845" w14:paraId="7053B35D" w14:textId="77777777" w:rsidTr="00A40EC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0EA45" w14:textId="77777777" w:rsidR="00754845" w:rsidRDefault="00754845">
            <w:pPr>
              <w:pStyle w:val="a5"/>
              <w:jc w:val="center"/>
            </w:pPr>
            <w:r>
              <w:t>1.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E3458" w14:textId="407928FC" w:rsidR="00754845" w:rsidRDefault="00754845" w:rsidP="00B933EB">
            <w:pPr>
              <w:pStyle w:val="a5"/>
              <w:tabs>
                <w:tab w:val="left" w:pos="33"/>
              </w:tabs>
              <w:rPr>
                <w:color w:val="00000A"/>
                <w:kern w:val="2"/>
              </w:rPr>
            </w:pPr>
            <w:r>
              <w:t>Темы 1-</w:t>
            </w:r>
            <w:r w:rsidR="000E2B86">
              <w:t>1</w:t>
            </w:r>
            <w:r w:rsidR="00B933EB">
              <w:t>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9AE2DE" w14:textId="77777777" w:rsidR="00754845" w:rsidRDefault="00754845">
            <w:pPr>
              <w:pStyle w:val="a5"/>
              <w:jc w:val="center"/>
              <w:rPr>
                <w:color w:val="00000A"/>
                <w:kern w:val="2"/>
              </w:rPr>
            </w:pPr>
            <w:r>
              <w:t>Устный опрос.</w:t>
            </w:r>
          </w:p>
          <w:p w14:paraId="77FE42C0" w14:textId="77777777" w:rsidR="00754845" w:rsidRDefault="00754845">
            <w:pPr>
              <w:pStyle w:val="a5"/>
              <w:jc w:val="center"/>
            </w:pPr>
            <w:r>
              <w:t xml:space="preserve">Тестовые задания </w:t>
            </w:r>
          </w:p>
        </w:tc>
      </w:tr>
    </w:tbl>
    <w:p w14:paraId="4FF44CC7" w14:textId="77777777" w:rsidR="00754845" w:rsidRDefault="00754845" w:rsidP="004457A1">
      <w:pPr>
        <w:jc w:val="center"/>
        <w:rPr>
          <w:b/>
        </w:rPr>
      </w:pPr>
    </w:p>
    <w:p w14:paraId="6A3252D8" w14:textId="1DF3F17D" w:rsidR="00754845" w:rsidRDefault="00754845" w:rsidP="004457A1">
      <w:pPr>
        <w:rPr>
          <w:b/>
          <w:bCs/>
        </w:rPr>
      </w:pPr>
      <w:r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E2B86" w:rsidRPr="003C0E55" w14:paraId="23800CCA" w14:textId="77777777" w:rsidTr="0075025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5BA7A0" w14:textId="77777777" w:rsidR="000E2B86" w:rsidRPr="003C0E55" w:rsidRDefault="000E2B86" w:rsidP="00750257">
            <w:pPr>
              <w:jc w:val="center"/>
            </w:pPr>
            <w:bookmarkStart w:id="13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3A761F" w14:textId="77777777" w:rsidR="000E2B86" w:rsidRPr="003C0E55" w:rsidRDefault="000E2B86" w:rsidP="0075025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D26AAA" w14:textId="77777777" w:rsidR="000E2B86" w:rsidRPr="003C0E55" w:rsidRDefault="000E2B86" w:rsidP="0075025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752C8B6" w14:textId="77777777" w:rsidR="000E2B86" w:rsidRPr="003C0E55" w:rsidRDefault="000E2B86" w:rsidP="0075025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EAB67F" w14:textId="77777777" w:rsidR="000E2B86" w:rsidRPr="003C0E55" w:rsidRDefault="000E2B86" w:rsidP="0075025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06811CF" w14:textId="77777777" w:rsidR="000E2B86" w:rsidRPr="003C0E55" w:rsidRDefault="000E2B86" w:rsidP="0075025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E2B86" w:rsidRPr="003C0E55" w14:paraId="17B8070D" w14:textId="77777777" w:rsidTr="0075025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776C04" w14:textId="77777777" w:rsidR="000E2B86" w:rsidRPr="003C0E55" w:rsidRDefault="000E2B86" w:rsidP="0075025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7785A2" w14:textId="77777777" w:rsidR="000E2B86" w:rsidRPr="003C0E55" w:rsidRDefault="000E2B86" w:rsidP="0075025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4E69D4" w14:textId="77777777" w:rsidR="000E2B86" w:rsidRPr="003C0E55" w:rsidRDefault="000E2B86" w:rsidP="0075025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3EA98E" w14:textId="77777777" w:rsidR="000E2B86" w:rsidRPr="003C0E55" w:rsidRDefault="000E2B86" w:rsidP="0075025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B879F" w14:textId="77777777" w:rsidR="000E2B86" w:rsidRPr="003C0E55" w:rsidRDefault="000E2B86" w:rsidP="0075025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8ED333" w14:textId="77777777" w:rsidR="000E2B86" w:rsidRPr="003C0E55" w:rsidRDefault="000E2B86" w:rsidP="0075025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92FB5" w14:textId="77777777" w:rsidR="000E2B86" w:rsidRPr="003C0E55" w:rsidRDefault="000E2B86" w:rsidP="0075025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E2B86" w:rsidRPr="003C0E55" w14:paraId="616882FA" w14:textId="77777777" w:rsidTr="007502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33E77" w14:textId="77777777" w:rsidR="000E2B86" w:rsidRPr="003C0E55" w:rsidRDefault="000E2B86" w:rsidP="000E2B86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B00C4F" w14:textId="22FB7EE9" w:rsidR="000E2B86" w:rsidRPr="00C43718" w:rsidRDefault="000E2B86" w:rsidP="000E2B86">
            <w:pPr>
              <w:rPr>
                <w:sz w:val="22"/>
                <w:szCs w:val="22"/>
              </w:rPr>
            </w:pPr>
            <w:r w:rsidRPr="0077318B">
              <w:rPr>
                <w:rStyle w:val="afb"/>
                <w:b w:val="0"/>
                <w:bCs w:val="0"/>
                <w:color w:val="000000"/>
              </w:rPr>
              <w:t>История России (IX - начало XX в.)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D50B91" w14:textId="254071D6" w:rsidR="000E2B86" w:rsidRPr="001000B0" w:rsidRDefault="000E2B86" w:rsidP="000E2B86">
            <w:pPr>
              <w:rPr>
                <w:bCs/>
                <w:sz w:val="22"/>
                <w:szCs w:val="22"/>
              </w:rPr>
            </w:pPr>
            <w:r w:rsidRPr="001F01FF">
              <w:rPr>
                <w:color w:val="000000"/>
              </w:rPr>
              <w:t>Дворниченко А.Ю.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297D7C" w14:textId="345BD345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rPr>
                <w:color w:val="000000"/>
              </w:rPr>
              <w:t>М.: 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BFE6A6" w14:textId="41C4BE35" w:rsidR="000E2B86" w:rsidRPr="00C43718" w:rsidRDefault="000E2B86" w:rsidP="000E2B86">
            <w:pPr>
              <w:rPr>
                <w:sz w:val="22"/>
                <w:szCs w:val="22"/>
              </w:rPr>
            </w:pPr>
            <w:r w:rsidRPr="0077318B">
              <w:t xml:space="preserve">2003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0037A9" w14:textId="33C1BD50" w:rsidR="000E2B86" w:rsidRPr="00C43718" w:rsidRDefault="000E2B86" w:rsidP="000E2B86">
            <w:pPr>
              <w:snapToGrid w:val="0"/>
              <w:rPr>
                <w:color w:val="000000"/>
                <w:sz w:val="22"/>
                <w:szCs w:val="22"/>
              </w:rPr>
            </w:pPr>
            <w:r w:rsidRPr="0077318B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42192" w14:textId="1835D4BC" w:rsidR="000E2B86" w:rsidRPr="00C43718" w:rsidRDefault="000E2B86" w:rsidP="000E2B86">
            <w:pPr>
              <w:rPr>
                <w:color w:val="000000"/>
                <w:sz w:val="22"/>
                <w:szCs w:val="22"/>
              </w:rPr>
            </w:pPr>
          </w:p>
        </w:tc>
      </w:tr>
      <w:tr w:rsidR="000E2B86" w:rsidRPr="003C0E55" w14:paraId="018616BE" w14:textId="77777777" w:rsidTr="007502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59FB8" w14:textId="77777777" w:rsidR="000E2B86" w:rsidRPr="003C0E55" w:rsidRDefault="000E2B86" w:rsidP="000E2B86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D02BB" w14:textId="2A887989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rPr>
                <w:rStyle w:val="afb"/>
                <w:b w:val="0"/>
                <w:bCs w:val="0"/>
                <w:color w:val="000000"/>
              </w:rPr>
              <w:t>История России</w:t>
            </w:r>
            <w:r w:rsidRPr="001F01FF">
              <w:rPr>
                <w:color w:val="000000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DE6BD9" w14:textId="50AB3D95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rPr>
                <w:color w:val="000000"/>
              </w:rPr>
              <w:t>Федоров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C0D62" w14:textId="54665B8A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rPr>
                <w:color w:val="000000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FA2481" w14:textId="75D291E0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rPr>
                <w:color w:val="000000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75E63" w14:textId="2A3328ED" w:rsidR="000E2B86" w:rsidRPr="00C43718" w:rsidRDefault="000E2B86" w:rsidP="000E2B86">
            <w:pPr>
              <w:snapToGrid w:val="0"/>
              <w:rPr>
                <w:color w:val="000000"/>
                <w:sz w:val="22"/>
                <w:szCs w:val="22"/>
              </w:rPr>
            </w:pPr>
            <w:r w:rsidRPr="00BE71FF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CE550" w14:textId="0BCDF59B" w:rsidR="000E2B86" w:rsidRPr="00C43718" w:rsidRDefault="000E2B86" w:rsidP="000E2B86">
            <w:pPr>
              <w:rPr>
                <w:color w:val="000000"/>
                <w:sz w:val="22"/>
                <w:szCs w:val="22"/>
              </w:rPr>
            </w:pPr>
          </w:p>
        </w:tc>
      </w:tr>
      <w:tr w:rsidR="000E2B86" w:rsidRPr="003C0E55" w14:paraId="386CF71E" w14:textId="77777777" w:rsidTr="007502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320FD" w14:textId="77777777" w:rsidR="000E2B86" w:rsidRPr="003C0E55" w:rsidRDefault="000E2B86" w:rsidP="000E2B86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53299" w14:textId="07B5CAF7" w:rsidR="000E2B86" w:rsidRPr="00C43718" w:rsidRDefault="000E2B86" w:rsidP="000E2B86">
            <w:pPr>
              <w:rPr>
                <w:sz w:val="22"/>
                <w:szCs w:val="22"/>
              </w:rPr>
            </w:pPr>
            <w:r w:rsidRPr="0077318B">
              <w:rPr>
                <w:bCs/>
              </w:rPr>
              <w:t>Новейшая отечественная история.</w:t>
            </w:r>
            <w:r w:rsidRPr="0077318B">
              <w:t xml:space="preserve"> XX - начало XXI века: в 2 кн.: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2EEC2" w14:textId="6438286A" w:rsidR="000E2B86" w:rsidRPr="00C43718" w:rsidRDefault="000E2B86" w:rsidP="000E2B86">
            <w:pPr>
              <w:rPr>
                <w:sz w:val="22"/>
                <w:szCs w:val="22"/>
              </w:rPr>
            </w:pPr>
            <w:r w:rsidRPr="0077318B">
              <w:t>Щагин Э.М.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E8280" w14:textId="59735DAC" w:rsidR="000E2B86" w:rsidRPr="00C43718" w:rsidRDefault="000E2B86" w:rsidP="000E2B86">
            <w:pPr>
              <w:rPr>
                <w:sz w:val="22"/>
                <w:szCs w:val="22"/>
              </w:rPr>
            </w:pPr>
            <w:r w:rsidRPr="0077318B">
              <w:t xml:space="preserve">М.: Алетейа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127AA" w14:textId="39DD704B" w:rsidR="000E2B86" w:rsidRPr="00C43718" w:rsidRDefault="000E2B86" w:rsidP="000E2B86">
            <w:pPr>
              <w:rPr>
                <w:sz w:val="22"/>
                <w:szCs w:val="22"/>
              </w:rPr>
            </w:pPr>
            <w:r w:rsidRPr="0077318B">
              <w:t xml:space="preserve">2008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AB8351" w14:textId="7F29BACB" w:rsidR="000E2B86" w:rsidRPr="00C43718" w:rsidRDefault="000E2B86" w:rsidP="000E2B86">
            <w:pPr>
              <w:snapToGrid w:val="0"/>
              <w:rPr>
                <w:color w:val="000000"/>
                <w:sz w:val="22"/>
                <w:szCs w:val="22"/>
              </w:rPr>
            </w:pPr>
            <w:r w:rsidRPr="0077318B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99D1A" w14:textId="04F191DE" w:rsidR="000E2B86" w:rsidRPr="00C43718" w:rsidRDefault="000E2B86" w:rsidP="000E2B86">
            <w:pPr>
              <w:rPr>
                <w:color w:val="000000"/>
                <w:sz w:val="22"/>
                <w:szCs w:val="22"/>
              </w:rPr>
            </w:pPr>
          </w:p>
        </w:tc>
      </w:tr>
      <w:tr w:rsidR="000E2B86" w:rsidRPr="003C0E55" w14:paraId="70A8AD73" w14:textId="77777777" w:rsidTr="007502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0F95D" w14:textId="77777777" w:rsidR="000E2B86" w:rsidRPr="003C0E55" w:rsidRDefault="000E2B86" w:rsidP="000E2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7B38DC" w14:textId="2495BB39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История Отечества: учебник для студентов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40FBC0" w14:textId="1F3C3CD9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Козлов Н.Д.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E551C" w14:textId="64F711B8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СПб.: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407E9" w14:textId="756FA538" w:rsidR="000E2B86" w:rsidRPr="00C43718" w:rsidRDefault="000E2B86" w:rsidP="000E2B86">
            <w:pPr>
              <w:rPr>
                <w:sz w:val="22"/>
                <w:szCs w:val="22"/>
              </w:rPr>
            </w:pPr>
            <w:r w:rsidRPr="0077318B"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704F56" w14:textId="57224C54" w:rsidR="000E2B86" w:rsidRPr="00C43718" w:rsidRDefault="000E2B86" w:rsidP="000E2B86">
            <w:pPr>
              <w:snapToGrid w:val="0"/>
              <w:rPr>
                <w:color w:val="000000"/>
                <w:sz w:val="22"/>
                <w:szCs w:val="22"/>
              </w:rPr>
            </w:pPr>
            <w:r w:rsidRPr="0077318B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059FB" w14:textId="3F2D47D9" w:rsidR="000E2B86" w:rsidRPr="00C43718" w:rsidRDefault="000E2B86" w:rsidP="000E2B86">
            <w:pPr>
              <w:rPr>
                <w:color w:val="000000"/>
                <w:sz w:val="22"/>
                <w:szCs w:val="22"/>
              </w:rPr>
            </w:pPr>
          </w:p>
        </w:tc>
      </w:tr>
      <w:tr w:rsidR="000E2B86" w:rsidRPr="003C0E55" w14:paraId="3668B15B" w14:textId="77777777" w:rsidTr="007502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E8EF3" w14:textId="6BA7FE68" w:rsidR="000E2B86" w:rsidRDefault="000E2B86" w:rsidP="000E2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2EB15A" w14:textId="59D71D70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История России с древнейших времен: в 29 т. Т. 26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6C8EC" w14:textId="2C91333F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Соловьев С.М.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66EFE9" w14:textId="5967BE65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E7FF6" w14:textId="7BFFFF9B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FAA54" w14:textId="77777777" w:rsidR="000E2B86" w:rsidRPr="00C43718" w:rsidRDefault="000E2B86" w:rsidP="000E2B8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DD220" w14:textId="77777777" w:rsidR="000E2B86" w:rsidRDefault="00000000" w:rsidP="000E2B86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</w:pPr>
            <w:hyperlink r:id="rId7" w:history="1">
              <w:r w:rsidR="000E2B86" w:rsidRPr="003B710D">
                <w:rPr>
                  <w:rStyle w:val="af1"/>
                </w:rPr>
                <w:t>https://biblioclub.ru/ 1</w:t>
              </w:r>
            </w:hyperlink>
          </w:p>
          <w:p w14:paraId="78462790" w14:textId="77777777" w:rsidR="000E2B86" w:rsidRPr="00C43718" w:rsidRDefault="000E2B86" w:rsidP="000E2B86">
            <w:pPr>
              <w:rPr>
                <w:color w:val="000000"/>
                <w:sz w:val="22"/>
                <w:szCs w:val="22"/>
              </w:rPr>
            </w:pPr>
          </w:p>
        </w:tc>
      </w:tr>
      <w:tr w:rsidR="000E2B86" w:rsidRPr="003C0E55" w14:paraId="4B3D9D3D" w14:textId="77777777" w:rsidTr="007502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93FFBD" w14:textId="4144AE1F" w:rsidR="000E2B86" w:rsidRDefault="000E2B86" w:rsidP="000E2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C6BAAC" w14:textId="7272CFFE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История России: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F41721" w14:textId="39A23038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Моисеев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7FAC4" w14:textId="1E20B262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 xml:space="preserve">М.: Директ-Медиа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CC30BC" w14:textId="67680B80" w:rsidR="000E2B86" w:rsidRPr="00C43718" w:rsidRDefault="000E2B86" w:rsidP="000E2B86">
            <w:pPr>
              <w:rPr>
                <w:sz w:val="22"/>
                <w:szCs w:val="22"/>
              </w:rPr>
            </w:pPr>
            <w:r w:rsidRPr="001F01FF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766C9E" w14:textId="77777777" w:rsidR="000E2B86" w:rsidRPr="00C43718" w:rsidRDefault="000E2B86" w:rsidP="000E2B8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E2CA8" w14:textId="77777777" w:rsidR="000E2B86" w:rsidRDefault="00000000" w:rsidP="000E2B86">
            <w:hyperlink r:id="rId8" w:history="1">
              <w:r w:rsidR="000E2B86" w:rsidRPr="003B710D">
                <w:rPr>
                  <w:rStyle w:val="af1"/>
                </w:rPr>
                <w:t>https://biblioclub.ru</w:t>
              </w:r>
            </w:hyperlink>
          </w:p>
          <w:p w14:paraId="2331DED0" w14:textId="77777777" w:rsidR="000E2B86" w:rsidRPr="00C43718" w:rsidRDefault="000E2B86" w:rsidP="000E2B86">
            <w:pPr>
              <w:rPr>
                <w:color w:val="000000"/>
                <w:sz w:val="22"/>
                <w:szCs w:val="22"/>
              </w:rPr>
            </w:pPr>
          </w:p>
        </w:tc>
      </w:tr>
      <w:bookmarkEnd w:id="13"/>
    </w:tbl>
    <w:p w14:paraId="3E59625A" w14:textId="77777777" w:rsidR="007A61CF" w:rsidRDefault="007A61CF" w:rsidP="004457A1">
      <w:pPr>
        <w:jc w:val="both"/>
        <w:rPr>
          <w:b/>
          <w:bCs/>
        </w:rPr>
      </w:pPr>
    </w:p>
    <w:p w14:paraId="5E443723" w14:textId="6A118CF4" w:rsidR="000E2B86" w:rsidRPr="00152A0C" w:rsidRDefault="000E2B86" w:rsidP="004457A1">
      <w:pPr>
        <w:jc w:val="both"/>
        <w:rPr>
          <w:b/>
          <w:bCs/>
          <w:caps/>
        </w:rPr>
      </w:pPr>
      <w:r>
        <w:rPr>
          <w:b/>
          <w:bCs/>
        </w:rPr>
        <w:t>8</w:t>
      </w:r>
      <w:r w:rsidRPr="00152A0C">
        <w:rPr>
          <w:b/>
          <w:bCs/>
        </w:rPr>
        <w:t>.</w:t>
      </w:r>
      <w:r w:rsidRPr="00152A0C">
        <w:rPr>
          <w:b/>
          <w:bCs/>
          <w:caps/>
        </w:rPr>
        <w:t>Ресурсы информационно-телекоммуникационной сети «Интернет»</w:t>
      </w:r>
      <w:r>
        <w:rPr>
          <w:b/>
          <w:bCs/>
          <w:caps/>
        </w:rPr>
        <w:t>:</w:t>
      </w:r>
    </w:p>
    <w:p w14:paraId="7A040FE1" w14:textId="77777777" w:rsidR="000E2B86" w:rsidRPr="003C0E55" w:rsidRDefault="000E2B86" w:rsidP="004457A1">
      <w:pPr>
        <w:ind w:firstLine="244"/>
        <w:jc w:val="both"/>
      </w:pPr>
      <w:bookmarkStart w:id="14" w:name="_Hlk61819951"/>
      <w:bookmarkStart w:id="15" w:name="_Hlk61818896"/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1"/>
          </w:rPr>
          <w:t>http://нэб.рф/</w:t>
        </w:r>
      </w:hyperlink>
    </w:p>
    <w:p w14:paraId="08E23210" w14:textId="77777777" w:rsidR="000E2B86" w:rsidRPr="003C0E55" w:rsidRDefault="000E2B86" w:rsidP="004457A1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1"/>
          </w:rPr>
          <w:t>https://elibrary.ru</w:t>
        </w:r>
      </w:hyperlink>
    </w:p>
    <w:p w14:paraId="68A74516" w14:textId="77777777" w:rsidR="000E2B86" w:rsidRPr="003C0E55" w:rsidRDefault="000E2B86" w:rsidP="004457A1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f1"/>
          </w:rPr>
          <w:t>https://cyberleninka.ru/</w:t>
        </w:r>
      </w:hyperlink>
    </w:p>
    <w:p w14:paraId="74123C73" w14:textId="77777777" w:rsidR="000E2B86" w:rsidRPr="003C0E55" w:rsidRDefault="000E2B86" w:rsidP="004457A1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2" w:history="1">
        <w:r w:rsidRPr="003C0E55">
          <w:rPr>
            <w:rStyle w:val="af1"/>
          </w:rPr>
          <w:t>http://www.biblioclub.ru/</w:t>
        </w:r>
      </w:hyperlink>
    </w:p>
    <w:p w14:paraId="7AA5F159" w14:textId="77777777" w:rsidR="000E2B86" w:rsidRPr="003C0E55" w:rsidRDefault="000E2B86" w:rsidP="004457A1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1"/>
          </w:rPr>
          <w:t>http://www.rsl.ru/</w:t>
        </w:r>
      </w:hyperlink>
    </w:p>
    <w:bookmarkEnd w:id="14"/>
    <w:p w14:paraId="1171D60B" w14:textId="77777777" w:rsidR="00A40EC9" w:rsidRPr="003C0E55" w:rsidRDefault="00A40EC9" w:rsidP="004457A1">
      <w:pPr>
        <w:jc w:val="both"/>
      </w:pPr>
    </w:p>
    <w:p w14:paraId="7A4C14E9" w14:textId="77777777" w:rsidR="000E2B86" w:rsidRPr="001000B0" w:rsidRDefault="000E2B86" w:rsidP="004457A1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1816761"/>
      <w:bookmarkStart w:id="17" w:name="_Hlk61820053"/>
      <w:r w:rsidRPr="001000B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3CB2807" w14:textId="77777777" w:rsidR="000E2B86" w:rsidRPr="003C0E55" w:rsidRDefault="000E2B86" w:rsidP="004457A1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3CB7846" w14:textId="77777777" w:rsidR="000E2B86" w:rsidRPr="003C0E55" w:rsidRDefault="000E2B86" w:rsidP="000E2B86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FD1E634" w14:textId="77777777" w:rsidR="000E2B86" w:rsidRPr="003C0E55" w:rsidRDefault="000E2B86" w:rsidP="000E2B86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2792B63" w14:textId="77777777" w:rsidR="000E2B86" w:rsidRDefault="000E2B86" w:rsidP="000E2B86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824E48" w14:textId="77777777" w:rsidR="000E2B86" w:rsidRPr="003C0E55" w:rsidRDefault="000E2B86" w:rsidP="000E2B86">
      <w:pPr>
        <w:ind w:firstLine="567"/>
      </w:pPr>
    </w:p>
    <w:p w14:paraId="5B01E769" w14:textId="77777777" w:rsidR="000E2B86" w:rsidRPr="003C0E55" w:rsidRDefault="000E2B86" w:rsidP="000E2B8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3179D61" w14:textId="77777777" w:rsidR="000E2B86" w:rsidRPr="003C0E55" w:rsidRDefault="000E2B86" w:rsidP="000E2B8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BFD8434" w14:textId="77777777" w:rsidR="000E2B86" w:rsidRPr="003C0E55" w:rsidRDefault="000E2B86" w:rsidP="000E2B86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7C5A35E" w14:textId="77777777" w:rsidR="000E2B86" w:rsidRPr="003C0E55" w:rsidRDefault="000E2B86" w:rsidP="000E2B86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74193D50" w14:textId="77777777" w:rsidR="000E2B86" w:rsidRPr="003C0E55" w:rsidRDefault="000E2B86" w:rsidP="000E2B86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0752231F" w14:textId="77777777" w:rsidR="000E2B86" w:rsidRPr="003C0E55" w:rsidRDefault="000E2B86" w:rsidP="000E2B86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51A15E1" w14:textId="77777777" w:rsidR="000E2B86" w:rsidRPr="003C0E55" w:rsidRDefault="000E2B86" w:rsidP="000E2B86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67A5C4D" w14:textId="77777777" w:rsidR="000E2B86" w:rsidRPr="003C0E55" w:rsidRDefault="000E2B86" w:rsidP="000E2B86">
      <w:pPr>
        <w:tabs>
          <w:tab w:val="left" w:pos="3975"/>
          <w:tab w:val="center" w:pos="5352"/>
        </w:tabs>
      </w:pPr>
    </w:p>
    <w:p w14:paraId="5F33E2EB" w14:textId="77777777" w:rsidR="000E2B86" w:rsidRPr="003C0E55" w:rsidRDefault="000E2B86" w:rsidP="000E2B8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64952F41" w14:textId="77777777" w:rsidR="000E2B86" w:rsidRPr="003C0E55" w:rsidRDefault="000E2B86" w:rsidP="000E2B86">
      <w:pPr>
        <w:ind w:left="760"/>
      </w:pPr>
      <w:r w:rsidRPr="003C0E55">
        <w:rPr>
          <w:rFonts w:eastAsia="WenQuanYi Micro Hei"/>
        </w:rPr>
        <w:t>Не используются</w:t>
      </w:r>
    </w:p>
    <w:p w14:paraId="4A42C14E" w14:textId="77777777" w:rsidR="000E2B86" w:rsidRPr="003C0E55" w:rsidRDefault="000E2B86" w:rsidP="000E2B86">
      <w:pPr>
        <w:rPr>
          <w:b/>
          <w:bCs/>
        </w:rPr>
      </w:pPr>
    </w:p>
    <w:p w14:paraId="7DFEAE5D" w14:textId="4D1398A5" w:rsidR="000E2B86" w:rsidRDefault="000E2B86" w:rsidP="000E2B8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40EC9">
        <w:rPr>
          <w:b/>
          <w:bCs/>
          <w:color w:val="000000"/>
          <w:spacing w:val="5"/>
        </w:rPr>
        <w:t>:</w:t>
      </w:r>
    </w:p>
    <w:p w14:paraId="3A2CBDDC" w14:textId="77777777" w:rsidR="000E2B86" w:rsidRPr="003C0E55" w:rsidRDefault="000E2B86" w:rsidP="004457A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17C7AAF" w14:textId="77777777" w:rsidR="000E2B86" w:rsidRPr="003C0E55" w:rsidRDefault="000E2B86" w:rsidP="004457A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DBB1F1" w14:textId="77569B43" w:rsidR="002614DC" w:rsidRPr="00DD24C9" w:rsidRDefault="000E2B86" w:rsidP="004457A1">
      <w:pPr>
        <w:ind w:firstLine="527"/>
        <w:jc w:val="both"/>
        <w:rPr>
          <w:color w:val="000000"/>
        </w:rPr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5"/>
      <w:bookmarkEnd w:id="16"/>
      <w:bookmarkEnd w:id="17"/>
    </w:p>
    <w:sectPr w:rsidR="002614DC" w:rsidRPr="00DD24C9" w:rsidSect="00DD24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9034" w14:textId="77777777" w:rsidR="00B27260" w:rsidRDefault="00B27260">
      <w:r>
        <w:separator/>
      </w:r>
    </w:p>
  </w:endnote>
  <w:endnote w:type="continuationSeparator" w:id="0">
    <w:p w14:paraId="71C2CC4E" w14:textId="77777777" w:rsidR="00B27260" w:rsidRDefault="00B2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auto"/>
    <w:pitch w:val="default"/>
  </w:font>
  <w:font w:name="Droid Sans Fallback">
    <w:altName w:val="MS Mincho"/>
    <w:charset w:val="80"/>
    <w:family w:val="auto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0294" w14:textId="77777777" w:rsidR="00B27260" w:rsidRDefault="00B27260">
      <w:r>
        <w:separator/>
      </w:r>
    </w:p>
  </w:footnote>
  <w:footnote w:type="continuationSeparator" w:id="0">
    <w:p w14:paraId="4597D917" w14:textId="77777777" w:rsidR="00B27260" w:rsidRDefault="00B2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DEAAE11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5878607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B0204C5"/>
    <w:multiLevelType w:val="hybridMultilevel"/>
    <w:tmpl w:val="68D2BDEC"/>
    <w:lvl w:ilvl="0" w:tplc="1E1ED1D4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9376EC"/>
    <w:multiLevelType w:val="hybridMultilevel"/>
    <w:tmpl w:val="0746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77451">
    <w:abstractNumId w:val="11"/>
  </w:num>
  <w:num w:numId="2" w16cid:durableId="1462457985">
    <w:abstractNumId w:val="19"/>
  </w:num>
  <w:num w:numId="3" w16cid:durableId="1017536355">
    <w:abstractNumId w:val="15"/>
  </w:num>
  <w:num w:numId="4" w16cid:durableId="1436096546">
    <w:abstractNumId w:val="8"/>
  </w:num>
  <w:num w:numId="5" w16cid:durableId="1021712152">
    <w:abstractNumId w:val="16"/>
  </w:num>
  <w:num w:numId="6" w16cid:durableId="313071509">
    <w:abstractNumId w:val="13"/>
  </w:num>
  <w:num w:numId="7" w16cid:durableId="1370835854">
    <w:abstractNumId w:val="9"/>
  </w:num>
  <w:num w:numId="8" w16cid:durableId="2040819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7534435">
    <w:abstractNumId w:val="7"/>
  </w:num>
  <w:num w:numId="10" w16cid:durableId="1166626544">
    <w:abstractNumId w:val="10"/>
  </w:num>
  <w:num w:numId="11" w16cid:durableId="335575856">
    <w:abstractNumId w:val="18"/>
  </w:num>
  <w:num w:numId="12" w16cid:durableId="2139452326">
    <w:abstractNumId w:val="12"/>
  </w:num>
  <w:num w:numId="13" w16cid:durableId="19553572">
    <w:abstractNumId w:val="17"/>
  </w:num>
  <w:num w:numId="14" w16cid:durableId="1686132430">
    <w:abstractNumId w:val="14"/>
  </w:num>
  <w:num w:numId="15" w16cid:durableId="1222057208">
    <w:abstractNumId w:val="6"/>
  </w:num>
  <w:num w:numId="16" w16cid:durableId="1994018539">
    <w:abstractNumId w:val="1"/>
  </w:num>
  <w:num w:numId="17" w16cid:durableId="382950681">
    <w:abstractNumId w:val="0"/>
  </w:num>
  <w:num w:numId="18" w16cid:durableId="73551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1030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2190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1553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2220756">
    <w:abstractNumId w:val="20"/>
  </w:num>
  <w:num w:numId="23" w16cid:durableId="6862500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3472077">
    <w:abstractNumId w:val="2"/>
  </w:num>
  <w:num w:numId="25" w16cid:durableId="2139451368">
    <w:abstractNumId w:val="3"/>
  </w:num>
  <w:num w:numId="26" w16cid:durableId="1976829174">
    <w:abstractNumId w:val="4"/>
  </w:num>
  <w:num w:numId="27" w16cid:durableId="1125857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3F"/>
    <w:rsid w:val="00000CA7"/>
    <w:rsid w:val="00001A74"/>
    <w:rsid w:val="00002367"/>
    <w:rsid w:val="00004031"/>
    <w:rsid w:val="000509A2"/>
    <w:rsid w:val="00051D77"/>
    <w:rsid w:val="00052926"/>
    <w:rsid w:val="000573FC"/>
    <w:rsid w:val="000608AF"/>
    <w:rsid w:val="00066325"/>
    <w:rsid w:val="000705BE"/>
    <w:rsid w:val="0007212B"/>
    <w:rsid w:val="00072ACB"/>
    <w:rsid w:val="00085337"/>
    <w:rsid w:val="00091F9B"/>
    <w:rsid w:val="0009642A"/>
    <w:rsid w:val="000A245D"/>
    <w:rsid w:val="000A46FE"/>
    <w:rsid w:val="000A6F9E"/>
    <w:rsid w:val="000C7AAA"/>
    <w:rsid w:val="000D1021"/>
    <w:rsid w:val="000E2B86"/>
    <w:rsid w:val="000E7719"/>
    <w:rsid w:val="000F073D"/>
    <w:rsid w:val="000F1CE3"/>
    <w:rsid w:val="000F23C3"/>
    <w:rsid w:val="000F3060"/>
    <w:rsid w:val="000F461D"/>
    <w:rsid w:val="000F5C62"/>
    <w:rsid w:val="00101475"/>
    <w:rsid w:val="001135AF"/>
    <w:rsid w:val="0011556B"/>
    <w:rsid w:val="00123977"/>
    <w:rsid w:val="00141E00"/>
    <w:rsid w:val="00156E8D"/>
    <w:rsid w:val="00162958"/>
    <w:rsid w:val="0016387E"/>
    <w:rsid w:val="0016412E"/>
    <w:rsid w:val="001702FE"/>
    <w:rsid w:val="00180FD6"/>
    <w:rsid w:val="00182360"/>
    <w:rsid w:val="001870C3"/>
    <w:rsid w:val="00191096"/>
    <w:rsid w:val="0019334B"/>
    <w:rsid w:val="001A452F"/>
    <w:rsid w:val="001B31A1"/>
    <w:rsid w:val="001F08C5"/>
    <w:rsid w:val="001F7773"/>
    <w:rsid w:val="002059E1"/>
    <w:rsid w:val="002061DC"/>
    <w:rsid w:val="0020750F"/>
    <w:rsid w:val="00215E58"/>
    <w:rsid w:val="00223911"/>
    <w:rsid w:val="00241B0F"/>
    <w:rsid w:val="00242A89"/>
    <w:rsid w:val="00253E47"/>
    <w:rsid w:val="00255A37"/>
    <w:rsid w:val="002614DC"/>
    <w:rsid w:val="00273710"/>
    <w:rsid w:val="002748E1"/>
    <w:rsid w:val="0028500D"/>
    <w:rsid w:val="00287FE4"/>
    <w:rsid w:val="002916AD"/>
    <w:rsid w:val="002A1816"/>
    <w:rsid w:val="002B10FD"/>
    <w:rsid w:val="002B33C4"/>
    <w:rsid w:val="002B36E1"/>
    <w:rsid w:val="002B3D57"/>
    <w:rsid w:val="002B7430"/>
    <w:rsid w:val="002D2F61"/>
    <w:rsid w:val="002D6C48"/>
    <w:rsid w:val="002E4887"/>
    <w:rsid w:val="002E7AF2"/>
    <w:rsid w:val="003300DA"/>
    <w:rsid w:val="0033289B"/>
    <w:rsid w:val="00341CF3"/>
    <w:rsid w:val="00356996"/>
    <w:rsid w:val="00360688"/>
    <w:rsid w:val="0036793F"/>
    <w:rsid w:val="00384D63"/>
    <w:rsid w:val="0039664A"/>
    <w:rsid w:val="003A797C"/>
    <w:rsid w:val="003B599D"/>
    <w:rsid w:val="003C3A1A"/>
    <w:rsid w:val="003C53ED"/>
    <w:rsid w:val="003D50E0"/>
    <w:rsid w:val="003D73A4"/>
    <w:rsid w:val="003E42AE"/>
    <w:rsid w:val="003E5F74"/>
    <w:rsid w:val="003E6706"/>
    <w:rsid w:val="003E76EA"/>
    <w:rsid w:val="003F49D1"/>
    <w:rsid w:val="003F79AD"/>
    <w:rsid w:val="0040554D"/>
    <w:rsid w:val="004064FB"/>
    <w:rsid w:val="004131CA"/>
    <w:rsid w:val="00437F32"/>
    <w:rsid w:val="0044027D"/>
    <w:rsid w:val="00442873"/>
    <w:rsid w:val="00443B48"/>
    <w:rsid w:val="004457A1"/>
    <w:rsid w:val="00460FD3"/>
    <w:rsid w:val="00465C9E"/>
    <w:rsid w:val="00470D55"/>
    <w:rsid w:val="00475CE7"/>
    <w:rsid w:val="004774A5"/>
    <w:rsid w:val="004942ED"/>
    <w:rsid w:val="0049465D"/>
    <w:rsid w:val="004A27AD"/>
    <w:rsid w:val="004A736B"/>
    <w:rsid w:val="004A78D6"/>
    <w:rsid w:val="004B2BC7"/>
    <w:rsid w:val="004B39BF"/>
    <w:rsid w:val="004B6BF9"/>
    <w:rsid w:val="004C0205"/>
    <w:rsid w:val="004C351C"/>
    <w:rsid w:val="004C352C"/>
    <w:rsid w:val="004C531F"/>
    <w:rsid w:val="004D5B62"/>
    <w:rsid w:val="004E2232"/>
    <w:rsid w:val="004F432E"/>
    <w:rsid w:val="004F4A23"/>
    <w:rsid w:val="00507DF6"/>
    <w:rsid w:val="00517319"/>
    <w:rsid w:val="0053349D"/>
    <w:rsid w:val="0054303F"/>
    <w:rsid w:val="005666F4"/>
    <w:rsid w:val="00567146"/>
    <w:rsid w:val="0056763F"/>
    <w:rsid w:val="0057594E"/>
    <w:rsid w:val="0057730B"/>
    <w:rsid w:val="00591C9F"/>
    <w:rsid w:val="00593C0C"/>
    <w:rsid w:val="005949B5"/>
    <w:rsid w:val="005A1559"/>
    <w:rsid w:val="005C3CAF"/>
    <w:rsid w:val="005C6ACB"/>
    <w:rsid w:val="005D1169"/>
    <w:rsid w:val="005E073C"/>
    <w:rsid w:val="005E0F63"/>
    <w:rsid w:val="005E5B5C"/>
    <w:rsid w:val="005F1094"/>
    <w:rsid w:val="005F50AE"/>
    <w:rsid w:val="00602C6D"/>
    <w:rsid w:val="00602F99"/>
    <w:rsid w:val="00622EF1"/>
    <w:rsid w:val="00623508"/>
    <w:rsid w:val="00623FA3"/>
    <w:rsid w:val="00624DF9"/>
    <w:rsid w:val="00631A1F"/>
    <w:rsid w:val="0063674C"/>
    <w:rsid w:val="00643819"/>
    <w:rsid w:val="0066163E"/>
    <w:rsid w:val="00664345"/>
    <w:rsid w:val="0067323D"/>
    <w:rsid w:val="00676D75"/>
    <w:rsid w:val="006822DC"/>
    <w:rsid w:val="00683331"/>
    <w:rsid w:val="00687425"/>
    <w:rsid w:val="006971DC"/>
    <w:rsid w:val="006B152D"/>
    <w:rsid w:val="006B6150"/>
    <w:rsid w:val="006B6F8C"/>
    <w:rsid w:val="006B6FA9"/>
    <w:rsid w:val="006C2160"/>
    <w:rsid w:val="006C605D"/>
    <w:rsid w:val="006D3056"/>
    <w:rsid w:val="006D3457"/>
    <w:rsid w:val="006E2B8A"/>
    <w:rsid w:val="006E514C"/>
    <w:rsid w:val="006E710F"/>
    <w:rsid w:val="006F2886"/>
    <w:rsid w:val="006F3E99"/>
    <w:rsid w:val="0070264E"/>
    <w:rsid w:val="00703251"/>
    <w:rsid w:val="00717AC3"/>
    <w:rsid w:val="007209DA"/>
    <w:rsid w:val="00721D5C"/>
    <w:rsid w:val="00730582"/>
    <w:rsid w:val="007306E2"/>
    <w:rsid w:val="00733140"/>
    <w:rsid w:val="00734810"/>
    <w:rsid w:val="00735489"/>
    <w:rsid w:val="00750257"/>
    <w:rsid w:val="00751858"/>
    <w:rsid w:val="00754845"/>
    <w:rsid w:val="0076578D"/>
    <w:rsid w:val="0077387E"/>
    <w:rsid w:val="0077675B"/>
    <w:rsid w:val="007771E7"/>
    <w:rsid w:val="00777C61"/>
    <w:rsid w:val="007841BC"/>
    <w:rsid w:val="00790E4F"/>
    <w:rsid w:val="007A606D"/>
    <w:rsid w:val="007A61CF"/>
    <w:rsid w:val="007A7EE2"/>
    <w:rsid w:val="007B3389"/>
    <w:rsid w:val="007C02D4"/>
    <w:rsid w:val="007C1B93"/>
    <w:rsid w:val="007D0897"/>
    <w:rsid w:val="007D5303"/>
    <w:rsid w:val="007E3394"/>
    <w:rsid w:val="007F0F67"/>
    <w:rsid w:val="007F15DF"/>
    <w:rsid w:val="007F18F6"/>
    <w:rsid w:val="007F4ED5"/>
    <w:rsid w:val="00803B1C"/>
    <w:rsid w:val="008046AC"/>
    <w:rsid w:val="008102D2"/>
    <w:rsid w:val="00811814"/>
    <w:rsid w:val="00812FF4"/>
    <w:rsid w:val="00814065"/>
    <w:rsid w:val="0081713F"/>
    <w:rsid w:val="00825A41"/>
    <w:rsid w:val="008338E7"/>
    <w:rsid w:val="00835090"/>
    <w:rsid w:val="00841850"/>
    <w:rsid w:val="008455DC"/>
    <w:rsid w:val="00852F24"/>
    <w:rsid w:val="0085591F"/>
    <w:rsid w:val="008600E7"/>
    <w:rsid w:val="00870774"/>
    <w:rsid w:val="00873034"/>
    <w:rsid w:val="00877ABB"/>
    <w:rsid w:val="00886EBA"/>
    <w:rsid w:val="008935AB"/>
    <w:rsid w:val="008A133A"/>
    <w:rsid w:val="008A1FCE"/>
    <w:rsid w:val="008C2262"/>
    <w:rsid w:val="008C2BE4"/>
    <w:rsid w:val="008D0E30"/>
    <w:rsid w:val="008D2BCF"/>
    <w:rsid w:val="008D6160"/>
    <w:rsid w:val="00902D3D"/>
    <w:rsid w:val="00903897"/>
    <w:rsid w:val="009039C4"/>
    <w:rsid w:val="00905123"/>
    <w:rsid w:val="009073A9"/>
    <w:rsid w:val="00907416"/>
    <w:rsid w:val="0091467B"/>
    <w:rsid w:val="00921BD9"/>
    <w:rsid w:val="009307C2"/>
    <w:rsid w:val="00931190"/>
    <w:rsid w:val="009637FF"/>
    <w:rsid w:val="00966C27"/>
    <w:rsid w:val="009750D2"/>
    <w:rsid w:val="009753C0"/>
    <w:rsid w:val="009849CB"/>
    <w:rsid w:val="00985EB1"/>
    <w:rsid w:val="0099289C"/>
    <w:rsid w:val="00992EF9"/>
    <w:rsid w:val="009C060E"/>
    <w:rsid w:val="009D4B0E"/>
    <w:rsid w:val="009D7ACD"/>
    <w:rsid w:val="009E4C20"/>
    <w:rsid w:val="009F28DE"/>
    <w:rsid w:val="009F6C2B"/>
    <w:rsid w:val="009F7162"/>
    <w:rsid w:val="00A01B0E"/>
    <w:rsid w:val="00A0293A"/>
    <w:rsid w:val="00A10E07"/>
    <w:rsid w:val="00A17003"/>
    <w:rsid w:val="00A2319F"/>
    <w:rsid w:val="00A26878"/>
    <w:rsid w:val="00A31599"/>
    <w:rsid w:val="00A31989"/>
    <w:rsid w:val="00A356CF"/>
    <w:rsid w:val="00A40EC9"/>
    <w:rsid w:val="00A410E6"/>
    <w:rsid w:val="00A413C8"/>
    <w:rsid w:val="00A537E3"/>
    <w:rsid w:val="00A538BB"/>
    <w:rsid w:val="00A54E2C"/>
    <w:rsid w:val="00A579AA"/>
    <w:rsid w:val="00A60305"/>
    <w:rsid w:val="00A91E21"/>
    <w:rsid w:val="00A95739"/>
    <w:rsid w:val="00A96A2D"/>
    <w:rsid w:val="00AA169C"/>
    <w:rsid w:val="00AA2450"/>
    <w:rsid w:val="00AB0332"/>
    <w:rsid w:val="00AC6E66"/>
    <w:rsid w:val="00AD783B"/>
    <w:rsid w:val="00AE2A1D"/>
    <w:rsid w:val="00AE3ABF"/>
    <w:rsid w:val="00B03C84"/>
    <w:rsid w:val="00B20116"/>
    <w:rsid w:val="00B20B5B"/>
    <w:rsid w:val="00B25E03"/>
    <w:rsid w:val="00B26452"/>
    <w:rsid w:val="00B26FE4"/>
    <w:rsid w:val="00B2707A"/>
    <w:rsid w:val="00B27260"/>
    <w:rsid w:val="00B30FFD"/>
    <w:rsid w:val="00B34E0C"/>
    <w:rsid w:val="00B37F76"/>
    <w:rsid w:val="00B50F78"/>
    <w:rsid w:val="00B50F9D"/>
    <w:rsid w:val="00B56778"/>
    <w:rsid w:val="00B609A0"/>
    <w:rsid w:val="00B61AFD"/>
    <w:rsid w:val="00B640C7"/>
    <w:rsid w:val="00B673D6"/>
    <w:rsid w:val="00B67E1D"/>
    <w:rsid w:val="00B72BB7"/>
    <w:rsid w:val="00B82439"/>
    <w:rsid w:val="00B845CF"/>
    <w:rsid w:val="00B84FD3"/>
    <w:rsid w:val="00B933EB"/>
    <w:rsid w:val="00B961F3"/>
    <w:rsid w:val="00B96612"/>
    <w:rsid w:val="00BB4CD6"/>
    <w:rsid w:val="00BC5D0F"/>
    <w:rsid w:val="00BD3920"/>
    <w:rsid w:val="00BD4BCA"/>
    <w:rsid w:val="00BE17EC"/>
    <w:rsid w:val="00BF0BCE"/>
    <w:rsid w:val="00BF2A04"/>
    <w:rsid w:val="00C0381B"/>
    <w:rsid w:val="00C24054"/>
    <w:rsid w:val="00C32C26"/>
    <w:rsid w:val="00C32ED3"/>
    <w:rsid w:val="00C36D4A"/>
    <w:rsid w:val="00C55B65"/>
    <w:rsid w:val="00C56AA1"/>
    <w:rsid w:val="00C6011F"/>
    <w:rsid w:val="00C65DDE"/>
    <w:rsid w:val="00C70C7D"/>
    <w:rsid w:val="00C7596F"/>
    <w:rsid w:val="00C76C34"/>
    <w:rsid w:val="00C832A0"/>
    <w:rsid w:val="00C866E4"/>
    <w:rsid w:val="00CA1C09"/>
    <w:rsid w:val="00CB0B61"/>
    <w:rsid w:val="00CB75B9"/>
    <w:rsid w:val="00CC0C47"/>
    <w:rsid w:val="00CC104D"/>
    <w:rsid w:val="00CC3985"/>
    <w:rsid w:val="00CC407F"/>
    <w:rsid w:val="00CC57F6"/>
    <w:rsid w:val="00CC77C3"/>
    <w:rsid w:val="00CD0045"/>
    <w:rsid w:val="00CD2EFD"/>
    <w:rsid w:val="00CD3DFC"/>
    <w:rsid w:val="00CD43F7"/>
    <w:rsid w:val="00CE04BF"/>
    <w:rsid w:val="00CE08A0"/>
    <w:rsid w:val="00CE2519"/>
    <w:rsid w:val="00CE449B"/>
    <w:rsid w:val="00CF0A76"/>
    <w:rsid w:val="00D07E6F"/>
    <w:rsid w:val="00D16C7D"/>
    <w:rsid w:val="00D22EF6"/>
    <w:rsid w:val="00D2307A"/>
    <w:rsid w:val="00D2399C"/>
    <w:rsid w:val="00D26DB5"/>
    <w:rsid w:val="00D306D1"/>
    <w:rsid w:val="00D32622"/>
    <w:rsid w:val="00D408D6"/>
    <w:rsid w:val="00D471B1"/>
    <w:rsid w:val="00D57F21"/>
    <w:rsid w:val="00D6422B"/>
    <w:rsid w:val="00D6425B"/>
    <w:rsid w:val="00D644F7"/>
    <w:rsid w:val="00D6657F"/>
    <w:rsid w:val="00D72313"/>
    <w:rsid w:val="00D76840"/>
    <w:rsid w:val="00D85BA4"/>
    <w:rsid w:val="00D86606"/>
    <w:rsid w:val="00D97BB0"/>
    <w:rsid w:val="00DA1249"/>
    <w:rsid w:val="00DB10DA"/>
    <w:rsid w:val="00DB348D"/>
    <w:rsid w:val="00DC56F2"/>
    <w:rsid w:val="00DD24C9"/>
    <w:rsid w:val="00DD4F91"/>
    <w:rsid w:val="00DD51BD"/>
    <w:rsid w:val="00DE0B75"/>
    <w:rsid w:val="00DE4D7F"/>
    <w:rsid w:val="00DE5E55"/>
    <w:rsid w:val="00DF6F59"/>
    <w:rsid w:val="00E02811"/>
    <w:rsid w:val="00E0425F"/>
    <w:rsid w:val="00E05DA6"/>
    <w:rsid w:val="00E06A01"/>
    <w:rsid w:val="00E06C4E"/>
    <w:rsid w:val="00E11941"/>
    <w:rsid w:val="00E25BE0"/>
    <w:rsid w:val="00E26F3C"/>
    <w:rsid w:val="00E275BD"/>
    <w:rsid w:val="00E3192D"/>
    <w:rsid w:val="00E32FC2"/>
    <w:rsid w:val="00E336BD"/>
    <w:rsid w:val="00E3681D"/>
    <w:rsid w:val="00E4265D"/>
    <w:rsid w:val="00E50152"/>
    <w:rsid w:val="00E506AA"/>
    <w:rsid w:val="00E5780D"/>
    <w:rsid w:val="00E57C6F"/>
    <w:rsid w:val="00E6726E"/>
    <w:rsid w:val="00E72C5B"/>
    <w:rsid w:val="00E96F96"/>
    <w:rsid w:val="00EA0873"/>
    <w:rsid w:val="00EA4127"/>
    <w:rsid w:val="00EA4BB7"/>
    <w:rsid w:val="00EB0268"/>
    <w:rsid w:val="00EB057F"/>
    <w:rsid w:val="00ED3A32"/>
    <w:rsid w:val="00ED6F4A"/>
    <w:rsid w:val="00EE4C8A"/>
    <w:rsid w:val="00F02A7E"/>
    <w:rsid w:val="00F041BC"/>
    <w:rsid w:val="00F355AF"/>
    <w:rsid w:val="00F3707B"/>
    <w:rsid w:val="00F37C84"/>
    <w:rsid w:val="00F40AB3"/>
    <w:rsid w:val="00F66F86"/>
    <w:rsid w:val="00F73FE2"/>
    <w:rsid w:val="00F7701F"/>
    <w:rsid w:val="00F77CE7"/>
    <w:rsid w:val="00F80723"/>
    <w:rsid w:val="00F93324"/>
    <w:rsid w:val="00F9434D"/>
    <w:rsid w:val="00F95109"/>
    <w:rsid w:val="00FA24D2"/>
    <w:rsid w:val="00FA29F5"/>
    <w:rsid w:val="00FB202C"/>
    <w:rsid w:val="00FB2BD2"/>
    <w:rsid w:val="00FB41A7"/>
    <w:rsid w:val="00FB55A3"/>
    <w:rsid w:val="00FB6952"/>
    <w:rsid w:val="00FD037B"/>
    <w:rsid w:val="00FD11A1"/>
    <w:rsid w:val="00FD156B"/>
    <w:rsid w:val="00FD4C6E"/>
    <w:rsid w:val="00FF5789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7E808"/>
  <w15:docId w15:val="{BE6CF652-7D6E-4E00-833B-2643FFE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763F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7212B"/>
    <w:pPr>
      <w:keepNext/>
      <w:outlineLvl w:val="0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7212B"/>
    <w:rPr>
      <w:b/>
      <w:bCs/>
      <w:sz w:val="24"/>
      <w:szCs w:val="24"/>
      <w:u w:val="single"/>
    </w:rPr>
  </w:style>
  <w:style w:type="table" w:styleId="a4">
    <w:name w:val="Table Grid"/>
    <w:basedOn w:val="a2"/>
    <w:uiPriority w:val="99"/>
    <w:rsid w:val="0056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6763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6763F"/>
  </w:style>
  <w:style w:type="paragraph" w:styleId="a6">
    <w:name w:val="header"/>
    <w:basedOn w:val="a0"/>
    <w:link w:val="a7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6763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56763F"/>
  </w:style>
  <w:style w:type="paragraph" w:styleId="a9">
    <w:name w:val="footer"/>
    <w:basedOn w:val="a0"/>
    <w:link w:val="aa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6763F"/>
    <w:rPr>
      <w:sz w:val="24"/>
      <w:szCs w:val="24"/>
      <w:lang w:val="ru-RU" w:eastAsia="ru-RU"/>
    </w:rPr>
  </w:style>
  <w:style w:type="paragraph" w:styleId="3">
    <w:name w:val="Body Text Indent 3"/>
    <w:basedOn w:val="a0"/>
    <w:link w:val="30"/>
    <w:uiPriority w:val="99"/>
    <w:rsid w:val="0056763F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56763F"/>
    <w:rPr>
      <w:sz w:val="24"/>
      <w:szCs w:val="24"/>
      <w:lang w:val="ru-RU" w:eastAsia="ru-RU"/>
    </w:rPr>
  </w:style>
  <w:style w:type="paragraph" w:styleId="ab">
    <w:name w:val="annotation text"/>
    <w:basedOn w:val="a0"/>
    <w:link w:val="ac"/>
    <w:uiPriority w:val="99"/>
    <w:semiHidden/>
    <w:rsid w:val="0056763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56763F"/>
    <w:rPr>
      <w:lang w:val="ru-RU" w:eastAsia="ru-RU"/>
    </w:rPr>
  </w:style>
  <w:style w:type="paragraph" w:customStyle="1" w:styleId="12">
    <w:name w:val="Абзац списка1"/>
    <w:basedOn w:val="a0"/>
    <w:rsid w:val="005676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56763F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e">
    <w:name w:val="Обычный (Интернет) Знак"/>
    <w:link w:val="ad"/>
    <w:uiPriority w:val="99"/>
    <w:locked/>
    <w:rsid w:val="0056763F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">
    <w:name w:val="Balloon Text"/>
    <w:basedOn w:val="a0"/>
    <w:link w:val="af0"/>
    <w:uiPriority w:val="99"/>
    <w:semiHidden/>
    <w:rsid w:val="005676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6763F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a0"/>
    <w:uiPriority w:val="99"/>
    <w:rsid w:val="0056763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56763F"/>
    <w:rPr>
      <w:color w:val="0000FF"/>
      <w:u w:val="single"/>
    </w:rPr>
  </w:style>
  <w:style w:type="character" w:styleId="af2">
    <w:name w:val="FollowedHyperlink"/>
    <w:uiPriority w:val="99"/>
    <w:rsid w:val="0056763F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56763F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56763F"/>
    <w:rPr>
      <w:sz w:val="24"/>
      <w:szCs w:val="24"/>
      <w:lang w:val="ru-RU" w:eastAsia="ru-RU"/>
    </w:rPr>
  </w:style>
  <w:style w:type="paragraph" w:styleId="af5">
    <w:name w:val="footnote text"/>
    <w:basedOn w:val="a0"/>
    <w:link w:val="af6"/>
    <w:uiPriority w:val="99"/>
    <w:semiHidden/>
    <w:rsid w:val="0056763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56763F"/>
    <w:rPr>
      <w:lang w:val="ru-RU" w:eastAsia="ru-RU"/>
    </w:rPr>
  </w:style>
  <w:style w:type="character" w:styleId="af7">
    <w:name w:val="footnote reference"/>
    <w:uiPriority w:val="99"/>
    <w:semiHidden/>
    <w:rsid w:val="0056763F"/>
    <w:rPr>
      <w:vertAlign w:val="superscript"/>
    </w:rPr>
  </w:style>
  <w:style w:type="character" w:customStyle="1" w:styleId="apple-converted-space">
    <w:name w:val="apple-converted-space"/>
    <w:uiPriority w:val="99"/>
    <w:rsid w:val="0056763F"/>
  </w:style>
  <w:style w:type="paragraph" w:customStyle="1" w:styleId="Default">
    <w:name w:val="Default"/>
    <w:uiPriority w:val="99"/>
    <w:rsid w:val="00567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6763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6763F"/>
    <w:rPr>
      <w:sz w:val="24"/>
      <w:szCs w:val="24"/>
      <w:lang w:val="ru-RU" w:eastAsia="ru-RU"/>
    </w:rPr>
  </w:style>
  <w:style w:type="character" w:styleId="af8">
    <w:name w:val="Emphasis"/>
    <w:uiPriority w:val="99"/>
    <w:qFormat/>
    <w:rsid w:val="0056763F"/>
    <w:rPr>
      <w:i/>
      <w:iCs/>
    </w:rPr>
  </w:style>
  <w:style w:type="paragraph" w:styleId="af9">
    <w:name w:val="Body Text Indent"/>
    <w:basedOn w:val="a0"/>
    <w:link w:val="afa"/>
    <w:uiPriority w:val="99"/>
    <w:rsid w:val="0007212B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locked/>
    <w:rsid w:val="0007212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072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7212B"/>
    <w:rPr>
      <w:sz w:val="24"/>
      <w:szCs w:val="24"/>
    </w:rPr>
  </w:style>
  <w:style w:type="character" w:styleId="afb">
    <w:name w:val="Strong"/>
    <w:uiPriority w:val="99"/>
    <w:qFormat/>
    <w:rsid w:val="00623FA3"/>
    <w:rPr>
      <w:b/>
      <w:bCs/>
    </w:rPr>
  </w:style>
  <w:style w:type="paragraph" w:styleId="afc">
    <w:name w:val="List Paragraph"/>
    <w:basedOn w:val="a0"/>
    <w:uiPriority w:val="34"/>
    <w:qFormat/>
    <w:rsid w:val="00180F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172AD"/>
    <w:pPr>
      <w:numPr>
        <w:numId w:val="2"/>
      </w:numPr>
    </w:pPr>
  </w:style>
  <w:style w:type="paragraph" w:styleId="afd">
    <w:name w:val="caption"/>
    <w:basedOn w:val="a0"/>
    <w:uiPriority w:val="99"/>
    <w:semiHidden/>
    <w:unhideWhenUsed/>
    <w:qFormat/>
    <w:locked/>
    <w:rsid w:val="00754845"/>
    <w:pPr>
      <w:suppressLineNumbers/>
      <w:suppressAutoHyphens/>
      <w:spacing w:before="120" w:after="120"/>
    </w:pPr>
    <w:rPr>
      <w:rFonts w:cs="Lohit Devanagari"/>
      <w:i/>
      <w:iCs/>
      <w:color w:val="00000A"/>
      <w:kern w:val="2"/>
    </w:rPr>
  </w:style>
  <w:style w:type="paragraph" w:styleId="afe">
    <w:name w:val="List"/>
    <w:basedOn w:val="af3"/>
    <w:uiPriority w:val="99"/>
    <w:semiHidden/>
    <w:unhideWhenUsed/>
    <w:rsid w:val="00754845"/>
    <w:pPr>
      <w:suppressAutoHyphens/>
    </w:pPr>
    <w:rPr>
      <w:rFonts w:cs="FreeSans"/>
      <w:color w:val="00000A"/>
      <w:kern w:val="2"/>
    </w:rPr>
  </w:style>
  <w:style w:type="paragraph" w:styleId="aff">
    <w:name w:val="Title"/>
    <w:basedOn w:val="a0"/>
    <w:next w:val="af3"/>
    <w:link w:val="aff0"/>
    <w:uiPriority w:val="99"/>
    <w:qFormat/>
    <w:locked/>
    <w:rsid w:val="00754845"/>
    <w:pPr>
      <w:suppressLineNumbers/>
      <w:suppressAutoHyphens/>
      <w:spacing w:before="120" w:after="120"/>
    </w:pPr>
    <w:rPr>
      <w:rFonts w:cs="FreeSans"/>
      <w:i/>
      <w:iCs/>
      <w:color w:val="00000A"/>
      <w:kern w:val="2"/>
    </w:rPr>
  </w:style>
  <w:style w:type="character" w:customStyle="1" w:styleId="aff1">
    <w:name w:val="Название Знак"/>
    <w:rsid w:val="007548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Заголовок1"/>
    <w:basedOn w:val="a0"/>
    <w:next w:val="af3"/>
    <w:uiPriority w:val="99"/>
    <w:rsid w:val="00754845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kern w:val="2"/>
      <w:sz w:val="28"/>
      <w:szCs w:val="28"/>
    </w:rPr>
  </w:style>
  <w:style w:type="paragraph" w:customStyle="1" w:styleId="14">
    <w:name w:val="Указатель1"/>
    <w:basedOn w:val="a0"/>
    <w:uiPriority w:val="99"/>
    <w:rsid w:val="0075484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110">
    <w:name w:val="Указатель 11"/>
    <w:basedOn w:val="a0"/>
    <w:uiPriority w:val="99"/>
    <w:rsid w:val="00754845"/>
    <w:pPr>
      <w:suppressAutoHyphens/>
      <w:ind w:left="240" w:hanging="240"/>
    </w:pPr>
    <w:rPr>
      <w:color w:val="00000A"/>
      <w:kern w:val="2"/>
    </w:rPr>
  </w:style>
  <w:style w:type="paragraph" w:customStyle="1" w:styleId="23">
    <w:name w:val="Указатель2"/>
    <w:basedOn w:val="a0"/>
    <w:uiPriority w:val="99"/>
    <w:rsid w:val="00754845"/>
    <w:pPr>
      <w:suppressLineNumbers/>
      <w:suppressAutoHyphens/>
    </w:pPr>
    <w:rPr>
      <w:rFonts w:cs="FreeSans"/>
      <w:color w:val="00000A"/>
      <w:kern w:val="2"/>
    </w:rPr>
  </w:style>
  <w:style w:type="paragraph" w:customStyle="1" w:styleId="31">
    <w:name w:val="Основной текст с отступом 31"/>
    <w:basedOn w:val="a0"/>
    <w:uiPriority w:val="99"/>
    <w:rsid w:val="00754845"/>
    <w:pPr>
      <w:suppressAutoHyphens/>
      <w:spacing w:line="340" w:lineRule="exact"/>
      <w:ind w:left="284" w:hanging="284"/>
      <w:jc w:val="both"/>
    </w:pPr>
    <w:rPr>
      <w:color w:val="00000A"/>
      <w:kern w:val="2"/>
      <w:szCs w:val="20"/>
    </w:rPr>
  </w:style>
  <w:style w:type="paragraph" w:customStyle="1" w:styleId="15">
    <w:name w:val="Текст примечания1"/>
    <w:basedOn w:val="a0"/>
    <w:uiPriority w:val="99"/>
    <w:rsid w:val="00754845"/>
    <w:pPr>
      <w:suppressAutoHyphens/>
      <w:spacing w:line="312" w:lineRule="auto"/>
      <w:ind w:firstLine="709"/>
      <w:jc w:val="both"/>
    </w:pPr>
    <w:rPr>
      <w:color w:val="00000A"/>
      <w:kern w:val="2"/>
      <w:sz w:val="20"/>
      <w:szCs w:val="20"/>
    </w:rPr>
  </w:style>
  <w:style w:type="paragraph" w:customStyle="1" w:styleId="16">
    <w:name w:val="Обычный (веб)1"/>
    <w:basedOn w:val="a0"/>
    <w:uiPriority w:val="99"/>
    <w:rsid w:val="00754845"/>
    <w:pPr>
      <w:suppressAutoHyphens/>
      <w:spacing w:before="33" w:after="33"/>
    </w:pPr>
    <w:rPr>
      <w:rFonts w:ascii="Arial" w:hAnsi="Arial" w:cs="Arial"/>
      <w:color w:val="332E2D"/>
      <w:spacing w:val="2"/>
      <w:kern w:val="2"/>
      <w:szCs w:val="20"/>
    </w:rPr>
  </w:style>
  <w:style w:type="paragraph" w:customStyle="1" w:styleId="17">
    <w:name w:val="Текст выноски1"/>
    <w:basedOn w:val="a0"/>
    <w:uiPriority w:val="99"/>
    <w:rsid w:val="00754845"/>
    <w:pPr>
      <w:suppressAutoHyphens/>
    </w:pPr>
    <w:rPr>
      <w:rFonts w:ascii="Tahoma" w:hAnsi="Tahoma" w:cs="Tahoma"/>
      <w:color w:val="00000A"/>
      <w:kern w:val="2"/>
      <w:sz w:val="16"/>
      <w:szCs w:val="16"/>
    </w:rPr>
  </w:style>
  <w:style w:type="paragraph" w:customStyle="1" w:styleId="18">
    <w:name w:val="Текст сноски1"/>
    <w:basedOn w:val="a0"/>
    <w:uiPriority w:val="99"/>
    <w:rsid w:val="00754845"/>
    <w:pPr>
      <w:suppressAutoHyphens/>
    </w:pPr>
    <w:rPr>
      <w:color w:val="00000A"/>
      <w:kern w:val="2"/>
      <w:sz w:val="20"/>
      <w:szCs w:val="20"/>
    </w:rPr>
  </w:style>
  <w:style w:type="paragraph" w:customStyle="1" w:styleId="210">
    <w:name w:val="Основной текст 21"/>
    <w:basedOn w:val="a0"/>
    <w:uiPriority w:val="99"/>
    <w:rsid w:val="00754845"/>
    <w:pPr>
      <w:suppressAutoHyphens/>
      <w:spacing w:after="120" w:line="480" w:lineRule="auto"/>
    </w:pPr>
    <w:rPr>
      <w:color w:val="00000A"/>
      <w:kern w:val="2"/>
    </w:rPr>
  </w:style>
  <w:style w:type="paragraph" w:customStyle="1" w:styleId="211">
    <w:name w:val="Основной текст с отступом 21"/>
    <w:basedOn w:val="a0"/>
    <w:uiPriority w:val="99"/>
    <w:rsid w:val="00754845"/>
    <w:pPr>
      <w:suppressAutoHyphens/>
      <w:spacing w:after="120" w:line="480" w:lineRule="auto"/>
      <w:ind w:left="283"/>
    </w:pPr>
    <w:rPr>
      <w:color w:val="00000A"/>
      <w:kern w:val="2"/>
    </w:rPr>
  </w:style>
  <w:style w:type="paragraph" w:customStyle="1" w:styleId="24">
    <w:name w:val="Абзац списка2"/>
    <w:basedOn w:val="a0"/>
    <w:uiPriority w:val="99"/>
    <w:rsid w:val="00754845"/>
    <w:pPr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en-US"/>
    </w:rPr>
  </w:style>
  <w:style w:type="paragraph" w:customStyle="1" w:styleId="p2">
    <w:name w:val="p2"/>
    <w:basedOn w:val="a0"/>
    <w:uiPriority w:val="99"/>
    <w:rsid w:val="00754845"/>
    <w:pPr>
      <w:suppressAutoHyphens/>
      <w:spacing w:before="280" w:after="280"/>
    </w:pPr>
    <w:rPr>
      <w:color w:val="00000A"/>
      <w:kern w:val="2"/>
    </w:rPr>
  </w:style>
  <w:style w:type="paragraph" w:customStyle="1" w:styleId="aff2">
    <w:name w:val="Содержимое врезки"/>
    <w:basedOn w:val="a0"/>
    <w:uiPriority w:val="99"/>
    <w:rsid w:val="00754845"/>
    <w:pPr>
      <w:suppressAutoHyphens/>
    </w:pPr>
    <w:rPr>
      <w:color w:val="00000A"/>
      <w:kern w:val="2"/>
    </w:rPr>
  </w:style>
  <w:style w:type="paragraph" w:customStyle="1" w:styleId="aff3">
    <w:name w:val="Содержимое таблицы"/>
    <w:basedOn w:val="a0"/>
    <w:rsid w:val="00754845"/>
    <w:pPr>
      <w:suppressAutoHyphens/>
    </w:pPr>
    <w:rPr>
      <w:color w:val="00000A"/>
      <w:kern w:val="2"/>
      <w:lang w:eastAsia="zh-CN"/>
    </w:rPr>
  </w:style>
  <w:style w:type="paragraph" w:customStyle="1" w:styleId="212">
    <w:name w:val="Основной текст 21"/>
    <w:basedOn w:val="a0"/>
    <w:uiPriority w:val="99"/>
    <w:rsid w:val="00754845"/>
    <w:pPr>
      <w:widowControl w:val="0"/>
      <w:suppressAutoHyphens/>
    </w:pPr>
    <w:rPr>
      <w:rFonts w:eastAsia="Droid Sans Fallback" w:cs="Lohit Hindi"/>
      <w:b/>
      <w:bCs/>
      <w:color w:val="00000A"/>
      <w:kern w:val="2"/>
      <w:sz w:val="32"/>
      <w:lang w:eastAsia="zh-CN" w:bidi="hi-IN"/>
    </w:rPr>
  </w:style>
  <w:style w:type="paragraph" w:customStyle="1" w:styleId="25">
    <w:name w:val="Абзац списка2"/>
    <w:basedOn w:val="a0"/>
    <w:uiPriority w:val="99"/>
    <w:rsid w:val="00754845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f4">
    <w:name w:val="Заголовок таблицы"/>
    <w:basedOn w:val="aff3"/>
    <w:uiPriority w:val="99"/>
    <w:rsid w:val="00754845"/>
  </w:style>
  <w:style w:type="character" w:customStyle="1" w:styleId="26">
    <w:name w:val="Основной текст (2)_"/>
    <w:link w:val="27"/>
    <w:uiPriority w:val="99"/>
    <w:locked/>
    <w:rsid w:val="0075484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754845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ConsPlusNormal">
    <w:name w:val="ConsPlusNormal"/>
    <w:uiPriority w:val="99"/>
    <w:rsid w:val="007548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754845"/>
    <w:rPr>
      <w:rFonts w:ascii="Symbol" w:hAnsi="Symbol" w:cs="Symbol" w:hint="default"/>
      <w:sz w:val="28"/>
    </w:rPr>
  </w:style>
  <w:style w:type="character" w:customStyle="1" w:styleId="WW8Num1z1">
    <w:name w:val="WW8Num1z1"/>
    <w:rsid w:val="00754845"/>
    <w:rPr>
      <w:rFonts w:ascii="Courier New" w:hAnsi="Courier New" w:cs="Courier New" w:hint="default"/>
    </w:rPr>
  </w:style>
  <w:style w:type="character" w:customStyle="1" w:styleId="WW8Num1z2">
    <w:name w:val="WW8Num1z2"/>
    <w:rsid w:val="00754845"/>
    <w:rPr>
      <w:rFonts w:ascii="Wingdings" w:hAnsi="Wingdings" w:cs="Wingdings" w:hint="default"/>
    </w:rPr>
  </w:style>
  <w:style w:type="character" w:customStyle="1" w:styleId="WW8Num1z3">
    <w:name w:val="WW8Num1z3"/>
    <w:rsid w:val="00754845"/>
    <w:rPr>
      <w:rFonts w:ascii="Symbol" w:hAnsi="Symbol" w:cs="Symbol" w:hint="default"/>
    </w:rPr>
  </w:style>
  <w:style w:type="character" w:customStyle="1" w:styleId="WW8Num2z0">
    <w:name w:val="WW8Num2z0"/>
    <w:rsid w:val="00754845"/>
    <w:rPr>
      <w:sz w:val="28"/>
      <w:szCs w:val="28"/>
    </w:rPr>
  </w:style>
  <w:style w:type="character" w:customStyle="1" w:styleId="WW8Num2z1">
    <w:name w:val="WW8Num2z1"/>
    <w:rsid w:val="00754845"/>
  </w:style>
  <w:style w:type="character" w:customStyle="1" w:styleId="WW8Num2z2">
    <w:name w:val="WW8Num2z2"/>
    <w:rsid w:val="00754845"/>
  </w:style>
  <w:style w:type="character" w:customStyle="1" w:styleId="WW8Num2z3">
    <w:name w:val="WW8Num2z3"/>
    <w:rsid w:val="00754845"/>
  </w:style>
  <w:style w:type="character" w:customStyle="1" w:styleId="WW8Num2z4">
    <w:name w:val="WW8Num2z4"/>
    <w:rsid w:val="00754845"/>
  </w:style>
  <w:style w:type="character" w:customStyle="1" w:styleId="WW8Num2z5">
    <w:name w:val="WW8Num2z5"/>
    <w:rsid w:val="00754845"/>
  </w:style>
  <w:style w:type="character" w:customStyle="1" w:styleId="WW8Num2z6">
    <w:name w:val="WW8Num2z6"/>
    <w:rsid w:val="00754845"/>
  </w:style>
  <w:style w:type="character" w:customStyle="1" w:styleId="WW8Num2z7">
    <w:name w:val="WW8Num2z7"/>
    <w:rsid w:val="00754845"/>
  </w:style>
  <w:style w:type="character" w:customStyle="1" w:styleId="WW8Num2z8">
    <w:name w:val="WW8Num2z8"/>
    <w:rsid w:val="00754845"/>
  </w:style>
  <w:style w:type="character" w:customStyle="1" w:styleId="WW8Num3z0">
    <w:name w:val="WW8Num3z0"/>
    <w:rsid w:val="00754845"/>
    <w:rPr>
      <w:rFonts w:ascii="Symbol" w:hAnsi="Symbol" w:cs="Symbol" w:hint="default"/>
      <w:sz w:val="28"/>
    </w:rPr>
  </w:style>
  <w:style w:type="character" w:customStyle="1" w:styleId="WW8Num3z1">
    <w:name w:val="WW8Num3z1"/>
    <w:rsid w:val="00754845"/>
    <w:rPr>
      <w:rFonts w:ascii="Courier New" w:hAnsi="Courier New" w:cs="Courier New" w:hint="default"/>
    </w:rPr>
  </w:style>
  <w:style w:type="character" w:customStyle="1" w:styleId="WW8Num3z2">
    <w:name w:val="WW8Num3z2"/>
    <w:rsid w:val="00754845"/>
    <w:rPr>
      <w:rFonts w:ascii="Wingdings" w:hAnsi="Wingdings" w:cs="Wingdings" w:hint="default"/>
    </w:rPr>
  </w:style>
  <w:style w:type="character" w:customStyle="1" w:styleId="WW8Num3z3">
    <w:name w:val="WW8Num3z3"/>
    <w:rsid w:val="00754845"/>
    <w:rPr>
      <w:rFonts w:ascii="Symbol" w:hAnsi="Symbol" w:cs="Symbol" w:hint="default"/>
    </w:rPr>
  </w:style>
  <w:style w:type="character" w:customStyle="1" w:styleId="WW8Num4z0">
    <w:name w:val="WW8Num4z0"/>
    <w:rsid w:val="00754845"/>
    <w:rPr>
      <w:rFonts w:ascii="Symbol" w:hAnsi="Symbol" w:cs="Symbol" w:hint="default"/>
      <w:sz w:val="28"/>
    </w:rPr>
  </w:style>
  <w:style w:type="character" w:customStyle="1" w:styleId="WW8Num4z1">
    <w:name w:val="WW8Num4z1"/>
    <w:rsid w:val="00754845"/>
    <w:rPr>
      <w:rFonts w:ascii="Courier New" w:hAnsi="Courier New" w:cs="Courier New" w:hint="default"/>
    </w:rPr>
  </w:style>
  <w:style w:type="character" w:customStyle="1" w:styleId="WW8Num4z2">
    <w:name w:val="WW8Num4z2"/>
    <w:rsid w:val="00754845"/>
    <w:rPr>
      <w:rFonts w:ascii="Wingdings" w:hAnsi="Wingdings" w:cs="Wingdings" w:hint="default"/>
    </w:rPr>
  </w:style>
  <w:style w:type="character" w:customStyle="1" w:styleId="WW8Num4z3">
    <w:name w:val="WW8Num4z3"/>
    <w:rsid w:val="00754845"/>
    <w:rPr>
      <w:rFonts w:ascii="Symbol" w:hAnsi="Symbol" w:cs="Symbol" w:hint="default"/>
    </w:rPr>
  </w:style>
  <w:style w:type="character" w:customStyle="1" w:styleId="WW8Num5z0">
    <w:name w:val="WW8Num5z0"/>
    <w:rsid w:val="00754845"/>
    <w:rPr>
      <w:rFonts w:ascii="Times New Roman" w:hAnsi="Times New Roman" w:cs="Times New Roman" w:hint="default"/>
      <w:sz w:val="28"/>
    </w:rPr>
  </w:style>
  <w:style w:type="character" w:customStyle="1" w:styleId="WW8Num5z1">
    <w:name w:val="WW8Num5z1"/>
    <w:rsid w:val="00754845"/>
    <w:rPr>
      <w:rFonts w:ascii="Courier New" w:hAnsi="Courier New" w:cs="Courier New" w:hint="default"/>
    </w:rPr>
  </w:style>
  <w:style w:type="character" w:customStyle="1" w:styleId="WW8Num5z2">
    <w:name w:val="WW8Num5z2"/>
    <w:rsid w:val="00754845"/>
    <w:rPr>
      <w:rFonts w:ascii="Wingdings" w:hAnsi="Wingdings" w:cs="Wingdings" w:hint="default"/>
    </w:rPr>
  </w:style>
  <w:style w:type="character" w:customStyle="1" w:styleId="WW8Num5z3">
    <w:name w:val="WW8Num5z3"/>
    <w:rsid w:val="00754845"/>
    <w:rPr>
      <w:rFonts w:ascii="Symbol" w:hAnsi="Symbol" w:cs="Symbol" w:hint="default"/>
    </w:rPr>
  </w:style>
  <w:style w:type="character" w:customStyle="1" w:styleId="WW8Num6z0">
    <w:name w:val="WW8Num6z0"/>
    <w:rsid w:val="00754845"/>
  </w:style>
  <w:style w:type="character" w:customStyle="1" w:styleId="WW8Num6z1">
    <w:name w:val="WW8Num6z1"/>
    <w:rsid w:val="00754845"/>
  </w:style>
  <w:style w:type="character" w:customStyle="1" w:styleId="WW8Num6z2">
    <w:name w:val="WW8Num6z2"/>
    <w:rsid w:val="00754845"/>
  </w:style>
  <w:style w:type="character" w:customStyle="1" w:styleId="WW8Num6z3">
    <w:name w:val="WW8Num6z3"/>
    <w:rsid w:val="00754845"/>
  </w:style>
  <w:style w:type="character" w:customStyle="1" w:styleId="WW8Num6z4">
    <w:name w:val="WW8Num6z4"/>
    <w:rsid w:val="00754845"/>
  </w:style>
  <w:style w:type="character" w:customStyle="1" w:styleId="WW8Num6z5">
    <w:name w:val="WW8Num6z5"/>
    <w:rsid w:val="00754845"/>
  </w:style>
  <w:style w:type="character" w:customStyle="1" w:styleId="WW8Num6z6">
    <w:name w:val="WW8Num6z6"/>
    <w:rsid w:val="00754845"/>
  </w:style>
  <w:style w:type="character" w:customStyle="1" w:styleId="WW8Num6z7">
    <w:name w:val="WW8Num6z7"/>
    <w:rsid w:val="00754845"/>
  </w:style>
  <w:style w:type="character" w:customStyle="1" w:styleId="WW8Num6z8">
    <w:name w:val="WW8Num6z8"/>
    <w:rsid w:val="00754845"/>
  </w:style>
  <w:style w:type="character" w:customStyle="1" w:styleId="19">
    <w:name w:val="Основной шрифт абзаца1"/>
    <w:rsid w:val="00754845"/>
  </w:style>
  <w:style w:type="character" w:customStyle="1" w:styleId="1a">
    <w:name w:val="Номер страницы1"/>
    <w:rsid w:val="00754845"/>
    <w:rPr>
      <w:rFonts w:ascii="Times New Roman" w:hAnsi="Times New Roman" w:cs="Times New Roman" w:hint="default"/>
    </w:rPr>
  </w:style>
  <w:style w:type="character" w:customStyle="1" w:styleId="1b">
    <w:name w:val="Просмотренная гиперссылка1"/>
    <w:rsid w:val="00754845"/>
    <w:rPr>
      <w:rFonts w:ascii="Times New Roman" w:hAnsi="Times New Roman" w:cs="Times New Roman" w:hint="default"/>
      <w:color w:val="800080"/>
      <w:u w:val="single"/>
    </w:rPr>
  </w:style>
  <w:style w:type="character" w:customStyle="1" w:styleId="1c">
    <w:name w:val="Знак сноски1"/>
    <w:rsid w:val="00754845"/>
    <w:rPr>
      <w:rFonts w:ascii="Times New Roman" w:hAnsi="Times New Roman" w:cs="Times New Roman" w:hint="default"/>
      <w:vertAlign w:val="superscript"/>
    </w:rPr>
  </w:style>
  <w:style w:type="character" w:customStyle="1" w:styleId="1d">
    <w:name w:val="Строгий1"/>
    <w:rsid w:val="00754845"/>
    <w:rPr>
      <w:rFonts w:ascii="Times New Roman" w:hAnsi="Times New Roman" w:cs="Times New Roman" w:hint="default"/>
      <w:b/>
      <w:bCs w:val="0"/>
    </w:rPr>
  </w:style>
  <w:style w:type="character" w:customStyle="1" w:styleId="s2">
    <w:name w:val="s2"/>
    <w:rsid w:val="00754845"/>
  </w:style>
  <w:style w:type="character" w:customStyle="1" w:styleId="ListLabel1">
    <w:name w:val="ListLabel 1"/>
    <w:rsid w:val="00754845"/>
    <w:rPr>
      <w:rFonts w:ascii="Times New Roman" w:hAnsi="Times New Roman" w:cs="Times New Roman" w:hint="default"/>
      <w:sz w:val="24"/>
    </w:rPr>
  </w:style>
  <w:style w:type="character" w:customStyle="1" w:styleId="ListLabel2">
    <w:name w:val="ListLabel 2"/>
    <w:rsid w:val="00754845"/>
    <w:rPr>
      <w:b/>
      <w:bCs w:val="0"/>
      <w:sz w:val="20"/>
    </w:rPr>
  </w:style>
  <w:style w:type="character" w:customStyle="1" w:styleId="1e">
    <w:name w:val="Основной текст Знак1"/>
    <w:rsid w:val="007548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Верхний колонтитул Знак1"/>
    <w:rsid w:val="007548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0">
    <w:name w:val="Нижний колонтитул Знак1"/>
    <w:rsid w:val="007548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rsid w:val="00754845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1f1">
    <w:name w:val="Текст примечания Знак1"/>
    <w:rsid w:val="0075484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2">
    <w:name w:val="Текст выноски Знак1"/>
    <w:rsid w:val="00754845"/>
    <w:rPr>
      <w:rFonts w:ascii="Tahoma" w:eastAsia="Times New Roman" w:hAnsi="Tahoma" w:cs="Times New Roman" w:hint="default"/>
      <w:sz w:val="16"/>
      <w:szCs w:val="16"/>
      <w:lang w:eastAsia="ru-RU"/>
    </w:rPr>
  </w:style>
  <w:style w:type="character" w:customStyle="1" w:styleId="1f3">
    <w:name w:val="Текст сноски Знак1"/>
    <w:rsid w:val="0075484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3">
    <w:name w:val="Основной текст 2 Знак1"/>
    <w:rsid w:val="007548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Основной текст с отступом Знак1"/>
    <w:rsid w:val="007548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4">
    <w:name w:val="Основной текст с отступом 2 Знак1"/>
    <w:rsid w:val="007548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3">
    <w:name w:val="ListLabel 3"/>
    <w:rsid w:val="00754845"/>
    <w:rPr>
      <w:rFonts w:ascii="Symbol" w:hAnsi="Symbol" w:cs="Symbol" w:hint="default"/>
      <w:sz w:val="28"/>
    </w:rPr>
  </w:style>
  <w:style w:type="character" w:customStyle="1" w:styleId="ListLabel4">
    <w:name w:val="ListLabel 4"/>
    <w:rsid w:val="00754845"/>
    <w:rPr>
      <w:rFonts w:ascii="Courier New" w:hAnsi="Courier New" w:cs="Courier New" w:hint="default"/>
    </w:rPr>
  </w:style>
  <w:style w:type="character" w:customStyle="1" w:styleId="ListLabel5">
    <w:name w:val="ListLabel 5"/>
    <w:rsid w:val="00754845"/>
    <w:rPr>
      <w:rFonts w:ascii="Wingdings" w:hAnsi="Wingdings" w:cs="Wingdings" w:hint="default"/>
    </w:rPr>
  </w:style>
  <w:style w:type="character" w:customStyle="1" w:styleId="ListLabel6">
    <w:name w:val="ListLabel 6"/>
    <w:rsid w:val="00754845"/>
    <w:rPr>
      <w:rFonts w:ascii="Symbol" w:hAnsi="Symbol" w:cs="Symbol" w:hint="default"/>
    </w:rPr>
  </w:style>
  <w:style w:type="character" w:customStyle="1" w:styleId="ListLabel7">
    <w:name w:val="ListLabel 7"/>
    <w:rsid w:val="00754845"/>
    <w:rPr>
      <w:rFonts w:ascii="Courier New" w:hAnsi="Courier New" w:cs="Courier New" w:hint="default"/>
    </w:rPr>
  </w:style>
  <w:style w:type="character" w:customStyle="1" w:styleId="ListLabel8">
    <w:name w:val="ListLabel 8"/>
    <w:rsid w:val="00754845"/>
    <w:rPr>
      <w:rFonts w:ascii="Wingdings" w:hAnsi="Wingdings" w:cs="Wingdings" w:hint="default"/>
    </w:rPr>
  </w:style>
  <w:style w:type="character" w:customStyle="1" w:styleId="ListLabel9">
    <w:name w:val="ListLabel 9"/>
    <w:rsid w:val="00754845"/>
    <w:rPr>
      <w:rFonts w:ascii="Symbol" w:hAnsi="Symbol" w:cs="Symbol" w:hint="default"/>
    </w:rPr>
  </w:style>
  <w:style w:type="character" w:customStyle="1" w:styleId="ListLabel10">
    <w:name w:val="ListLabel 10"/>
    <w:rsid w:val="00754845"/>
    <w:rPr>
      <w:rFonts w:ascii="Courier New" w:hAnsi="Courier New" w:cs="Courier New" w:hint="default"/>
    </w:rPr>
  </w:style>
  <w:style w:type="character" w:customStyle="1" w:styleId="ListLabel11">
    <w:name w:val="ListLabel 11"/>
    <w:rsid w:val="00754845"/>
    <w:rPr>
      <w:rFonts w:ascii="Wingdings" w:hAnsi="Wingdings" w:cs="Wingdings" w:hint="default"/>
    </w:rPr>
  </w:style>
  <w:style w:type="character" w:customStyle="1" w:styleId="ListLabel12">
    <w:name w:val="ListLabel 12"/>
    <w:rsid w:val="00754845"/>
    <w:rPr>
      <w:rFonts w:ascii="Symbol" w:hAnsi="Symbol" w:cs="Symbol" w:hint="default"/>
    </w:rPr>
  </w:style>
  <w:style w:type="character" w:customStyle="1" w:styleId="ListLabel13">
    <w:name w:val="ListLabel 13"/>
    <w:rsid w:val="00754845"/>
    <w:rPr>
      <w:rFonts w:ascii="Courier New" w:hAnsi="Courier New" w:cs="Courier New" w:hint="default"/>
    </w:rPr>
  </w:style>
  <w:style w:type="character" w:customStyle="1" w:styleId="ListLabel14">
    <w:name w:val="ListLabel 14"/>
    <w:rsid w:val="00754845"/>
    <w:rPr>
      <w:rFonts w:ascii="Wingdings" w:hAnsi="Wingdings" w:cs="Wingdings" w:hint="default"/>
    </w:rPr>
  </w:style>
  <w:style w:type="character" w:customStyle="1" w:styleId="ListLabel15">
    <w:name w:val="ListLabel 15"/>
    <w:rsid w:val="00754845"/>
    <w:rPr>
      <w:rFonts w:ascii="Symbol" w:hAnsi="Symbol" w:cs="Symbol" w:hint="default"/>
    </w:rPr>
  </w:style>
  <w:style w:type="character" w:customStyle="1" w:styleId="ListLabel16">
    <w:name w:val="ListLabel 16"/>
    <w:rsid w:val="00754845"/>
    <w:rPr>
      <w:rFonts w:ascii="Courier New" w:hAnsi="Courier New" w:cs="Courier New" w:hint="default"/>
    </w:rPr>
  </w:style>
  <w:style w:type="character" w:customStyle="1" w:styleId="ListLabel17">
    <w:name w:val="ListLabel 17"/>
    <w:rsid w:val="00754845"/>
    <w:rPr>
      <w:rFonts w:ascii="Wingdings" w:hAnsi="Wingdings" w:cs="Wingdings" w:hint="default"/>
    </w:rPr>
  </w:style>
  <w:style w:type="character" w:customStyle="1" w:styleId="ListLabel18">
    <w:name w:val="ListLabel 18"/>
    <w:rsid w:val="00754845"/>
    <w:rPr>
      <w:rFonts w:ascii="Symbol" w:hAnsi="Symbol" w:cs="Symbol" w:hint="default"/>
    </w:rPr>
  </w:style>
  <w:style w:type="character" w:customStyle="1" w:styleId="ListLabel19">
    <w:name w:val="ListLabel 19"/>
    <w:rsid w:val="00754845"/>
    <w:rPr>
      <w:rFonts w:ascii="Courier New" w:hAnsi="Courier New" w:cs="Courier New" w:hint="default"/>
    </w:rPr>
  </w:style>
  <w:style w:type="character" w:customStyle="1" w:styleId="ListLabel20">
    <w:name w:val="ListLabel 20"/>
    <w:rsid w:val="00754845"/>
    <w:rPr>
      <w:rFonts w:ascii="Wingdings" w:hAnsi="Wingdings" w:cs="Wingdings" w:hint="default"/>
    </w:rPr>
  </w:style>
  <w:style w:type="character" w:customStyle="1" w:styleId="ListLabel21">
    <w:name w:val="ListLabel 21"/>
    <w:rsid w:val="00754845"/>
    <w:rPr>
      <w:rFonts w:ascii="Times New Roman" w:hAnsi="Times New Roman" w:cs="Times New Roman" w:hint="default"/>
      <w:sz w:val="24"/>
    </w:rPr>
  </w:style>
  <w:style w:type="character" w:customStyle="1" w:styleId="ListLabel22">
    <w:name w:val="ListLabel 22"/>
    <w:rsid w:val="00754845"/>
    <w:rPr>
      <w:rFonts w:ascii="Times New Roman" w:hAnsi="Times New Roman" w:cs="Times New Roman" w:hint="default"/>
      <w:sz w:val="24"/>
    </w:rPr>
  </w:style>
  <w:style w:type="character" w:customStyle="1" w:styleId="ListLabel23">
    <w:name w:val="ListLabel 23"/>
    <w:rsid w:val="00754845"/>
    <w:rPr>
      <w:rFonts w:ascii="Times New Roman" w:hAnsi="Times New Roman" w:cs="Times New Roman" w:hint="default"/>
      <w:sz w:val="24"/>
    </w:rPr>
  </w:style>
  <w:style w:type="character" w:customStyle="1" w:styleId="ListLabel24">
    <w:name w:val="ListLabel 24"/>
    <w:rsid w:val="00754845"/>
    <w:rPr>
      <w:rFonts w:ascii="Times New Roman" w:hAnsi="Times New Roman" w:cs="Times New Roman" w:hint="default"/>
      <w:sz w:val="24"/>
    </w:rPr>
  </w:style>
  <w:style w:type="character" w:customStyle="1" w:styleId="ListLabel25">
    <w:name w:val="ListLabel 25"/>
    <w:rsid w:val="00754845"/>
    <w:rPr>
      <w:rFonts w:ascii="Times New Roman" w:hAnsi="Times New Roman" w:cs="Times New Roman" w:hint="default"/>
      <w:sz w:val="24"/>
    </w:rPr>
  </w:style>
  <w:style w:type="character" w:customStyle="1" w:styleId="ListLabel26">
    <w:name w:val="ListLabel 26"/>
    <w:rsid w:val="00754845"/>
    <w:rPr>
      <w:rFonts w:ascii="Times New Roman" w:hAnsi="Times New Roman" w:cs="Times New Roman" w:hint="default"/>
      <w:sz w:val="24"/>
    </w:rPr>
  </w:style>
  <w:style w:type="character" w:customStyle="1" w:styleId="ListLabel27">
    <w:name w:val="ListLabel 27"/>
    <w:rsid w:val="00754845"/>
    <w:rPr>
      <w:rFonts w:ascii="Times New Roman" w:hAnsi="Times New Roman" w:cs="Times New Roman" w:hint="default"/>
      <w:sz w:val="24"/>
    </w:rPr>
  </w:style>
  <w:style w:type="character" w:customStyle="1" w:styleId="ListLabel28">
    <w:name w:val="ListLabel 28"/>
    <w:rsid w:val="00754845"/>
    <w:rPr>
      <w:rFonts w:ascii="Times New Roman" w:hAnsi="Times New Roman" w:cs="Times New Roman" w:hint="default"/>
      <w:sz w:val="24"/>
    </w:rPr>
  </w:style>
  <w:style w:type="character" w:customStyle="1" w:styleId="ListLabel29">
    <w:name w:val="ListLabel 29"/>
    <w:rsid w:val="00754845"/>
    <w:rPr>
      <w:rFonts w:ascii="Times New Roman" w:hAnsi="Times New Roman" w:cs="Times New Roman" w:hint="default"/>
      <w:sz w:val="24"/>
    </w:rPr>
  </w:style>
  <w:style w:type="character" w:customStyle="1" w:styleId="ListLabel30">
    <w:name w:val="ListLabel 30"/>
    <w:rsid w:val="00754845"/>
    <w:rPr>
      <w:rFonts w:ascii="Times New Roman" w:hAnsi="Times New Roman" w:cs="Times New Roman" w:hint="default"/>
      <w:sz w:val="24"/>
    </w:rPr>
  </w:style>
  <w:style w:type="character" w:customStyle="1" w:styleId="ListLabel31">
    <w:name w:val="ListLabel 31"/>
    <w:rsid w:val="00754845"/>
    <w:rPr>
      <w:rFonts w:ascii="Times New Roman" w:hAnsi="Times New Roman" w:cs="Times New Roman" w:hint="default"/>
      <w:sz w:val="24"/>
    </w:rPr>
  </w:style>
  <w:style w:type="character" w:customStyle="1" w:styleId="ListLabel32">
    <w:name w:val="ListLabel 32"/>
    <w:rsid w:val="00754845"/>
    <w:rPr>
      <w:rFonts w:ascii="Times New Roman" w:hAnsi="Times New Roman" w:cs="Times New Roman" w:hint="default"/>
      <w:sz w:val="24"/>
    </w:rPr>
  </w:style>
  <w:style w:type="character" w:customStyle="1" w:styleId="ListLabel33">
    <w:name w:val="ListLabel 33"/>
    <w:rsid w:val="00754845"/>
    <w:rPr>
      <w:rFonts w:ascii="Times New Roman" w:hAnsi="Times New Roman" w:cs="Times New Roman" w:hint="default"/>
      <w:sz w:val="24"/>
    </w:rPr>
  </w:style>
  <w:style w:type="character" w:customStyle="1" w:styleId="ListLabel34">
    <w:name w:val="ListLabel 34"/>
    <w:rsid w:val="00754845"/>
    <w:rPr>
      <w:rFonts w:ascii="Times New Roman" w:hAnsi="Times New Roman" w:cs="Times New Roman" w:hint="default"/>
      <w:sz w:val="24"/>
    </w:rPr>
  </w:style>
  <w:style w:type="character" w:customStyle="1" w:styleId="ListLabel35">
    <w:name w:val="ListLabel 35"/>
    <w:rsid w:val="00754845"/>
    <w:rPr>
      <w:rFonts w:ascii="Times New Roman" w:hAnsi="Times New Roman" w:cs="Times New Roman" w:hint="default"/>
      <w:sz w:val="24"/>
    </w:rPr>
  </w:style>
  <w:style w:type="character" w:customStyle="1" w:styleId="ListLabel36">
    <w:name w:val="ListLabel 36"/>
    <w:rsid w:val="00754845"/>
    <w:rPr>
      <w:rFonts w:ascii="Times New Roman" w:hAnsi="Times New Roman" w:cs="Times New Roman" w:hint="default"/>
      <w:sz w:val="24"/>
    </w:rPr>
  </w:style>
  <w:style w:type="character" w:customStyle="1" w:styleId="ListLabel37">
    <w:name w:val="ListLabel 37"/>
    <w:rsid w:val="00754845"/>
    <w:rPr>
      <w:rFonts w:ascii="Times New Roman" w:hAnsi="Times New Roman" w:cs="Times New Roman" w:hint="default"/>
      <w:sz w:val="24"/>
    </w:rPr>
  </w:style>
  <w:style w:type="character" w:customStyle="1" w:styleId="ListLabel38">
    <w:name w:val="ListLabel 38"/>
    <w:rsid w:val="00754845"/>
    <w:rPr>
      <w:rFonts w:ascii="Times New Roman" w:hAnsi="Times New Roman" w:cs="Times New Roman" w:hint="default"/>
      <w:sz w:val="24"/>
    </w:rPr>
  </w:style>
  <w:style w:type="character" w:customStyle="1" w:styleId="ListLabel39">
    <w:name w:val="ListLabel 39"/>
    <w:rsid w:val="00754845"/>
    <w:rPr>
      <w:rFonts w:ascii="Times New Roman" w:hAnsi="Times New Roman" w:cs="Times New Roman" w:hint="default"/>
      <w:sz w:val="24"/>
    </w:rPr>
  </w:style>
  <w:style w:type="character" w:customStyle="1" w:styleId="ListLabel40">
    <w:name w:val="ListLabel 40"/>
    <w:rsid w:val="00754845"/>
    <w:rPr>
      <w:rFonts w:ascii="Times New Roman" w:hAnsi="Times New Roman" w:cs="Times New Roman" w:hint="default"/>
      <w:sz w:val="24"/>
    </w:rPr>
  </w:style>
  <w:style w:type="character" w:customStyle="1" w:styleId="ListLabel41">
    <w:name w:val="ListLabel 41"/>
    <w:rsid w:val="00754845"/>
    <w:rPr>
      <w:rFonts w:ascii="Times New Roman" w:hAnsi="Times New Roman" w:cs="Times New Roman" w:hint="default"/>
      <w:sz w:val="24"/>
    </w:rPr>
  </w:style>
  <w:style w:type="character" w:customStyle="1" w:styleId="ListLabel42">
    <w:name w:val="ListLabel 42"/>
    <w:rsid w:val="00754845"/>
    <w:rPr>
      <w:rFonts w:ascii="Times New Roman" w:hAnsi="Times New Roman" w:cs="Times New Roman" w:hint="default"/>
      <w:sz w:val="24"/>
    </w:rPr>
  </w:style>
  <w:style w:type="character" w:customStyle="1" w:styleId="ListLabel43">
    <w:name w:val="ListLabel 43"/>
    <w:rsid w:val="00754845"/>
    <w:rPr>
      <w:rFonts w:ascii="Times New Roman" w:hAnsi="Times New Roman" w:cs="Times New Roman" w:hint="default"/>
      <w:sz w:val="24"/>
    </w:rPr>
  </w:style>
  <w:style w:type="character" w:customStyle="1" w:styleId="ListLabel44">
    <w:name w:val="ListLabel 44"/>
    <w:rsid w:val="00754845"/>
    <w:rPr>
      <w:rFonts w:ascii="Times New Roman" w:hAnsi="Times New Roman" w:cs="Times New Roman" w:hint="default"/>
      <w:sz w:val="24"/>
    </w:rPr>
  </w:style>
  <w:style w:type="character" w:customStyle="1" w:styleId="ListLabel45">
    <w:name w:val="ListLabel 45"/>
    <w:rsid w:val="00754845"/>
    <w:rPr>
      <w:rFonts w:ascii="Times New Roman" w:hAnsi="Times New Roman" w:cs="Times New Roman" w:hint="default"/>
      <w:sz w:val="24"/>
    </w:rPr>
  </w:style>
  <w:style w:type="character" w:customStyle="1" w:styleId="ListLabel46">
    <w:name w:val="ListLabel 46"/>
    <w:rsid w:val="00754845"/>
    <w:rPr>
      <w:rFonts w:ascii="Times New Roman" w:hAnsi="Times New Roman" w:cs="Times New Roman" w:hint="default"/>
      <w:sz w:val="24"/>
    </w:rPr>
  </w:style>
  <w:style w:type="character" w:customStyle="1" w:styleId="ListLabel47">
    <w:name w:val="ListLabel 47"/>
    <w:rsid w:val="00754845"/>
    <w:rPr>
      <w:rFonts w:ascii="Times New Roman" w:hAnsi="Times New Roman" w:cs="Times New Roman" w:hint="default"/>
      <w:sz w:val="24"/>
    </w:rPr>
  </w:style>
  <w:style w:type="character" w:customStyle="1" w:styleId="ListLabel48">
    <w:name w:val="ListLabel 48"/>
    <w:rsid w:val="00754845"/>
    <w:rPr>
      <w:rFonts w:ascii="Symbol" w:hAnsi="Symbol" w:cs="Symbol" w:hint="default"/>
    </w:rPr>
  </w:style>
  <w:style w:type="character" w:customStyle="1" w:styleId="ListLabel49">
    <w:name w:val="ListLabel 49"/>
    <w:rsid w:val="00754845"/>
    <w:rPr>
      <w:rFonts w:ascii="Courier New" w:hAnsi="Courier New" w:cs="Courier New" w:hint="default"/>
    </w:rPr>
  </w:style>
  <w:style w:type="character" w:customStyle="1" w:styleId="ListLabel50">
    <w:name w:val="ListLabel 50"/>
    <w:rsid w:val="00754845"/>
    <w:rPr>
      <w:rFonts w:ascii="Wingdings" w:hAnsi="Wingdings" w:cs="Wingdings" w:hint="default"/>
    </w:rPr>
  </w:style>
  <w:style w:type="character" w:customStyle="1" w:styleId="ListLabel51">
    <w:name w:val="ListLabel 51"/>
    <w:rsid w:val="00754845"/>
    <w:rPr>
      <w:rFonts w:ascii="Symbol" w:hAnsi="Symbol" w:cs="Symbol" w:hint="default"/>
    </w:rPr>
  </w:style>
  <w:style w:type="character" w:customStyle="1" w:styleId="ListLabel52">
    <w:name w:val="ListLabel 52"/>
    <w:rsid w:val="00754845"/>
    <w:rPr>
      <w:rFonts w:ascii="Courier New" w:hAnsi="Courier New" w:cs="Courier New" w:hint="default"/>
    </w:rPr>
  </w:style>
  <w:style w:type="character" w:customStyle="1" w:styleId="ListLabel53">
    <w:name w:val="ListLabel 53"/>
    <w:rsid w:val="00754845"/>
    <w:rPr>
      <w:rFonts w:ascii="Wingdings" w:hAnsi="Wingdings" w:cs="Wingdings" w:hint="default"/>
    </w:rPr>
  </w:style>
  <w:style w:type="character" w:customStyle="1" w:styleId="ListLabel54">
    <w:name w:val="ListLabel 54"/>
    <w:rsid w:val="00754845"/>
    <w:rPr>
      <w:rFonts w:ascii="Symbol" w:hAnsi="Symbol" w:cs="Symbol" w:hint="default"/>
    </w:rPr>
  </w:style>
  <w:style w:type="character" w:customStyle="1" w:styleId="ListLabel55">
    <w:name w:val="ListLabel 55"/>
    <w:rsid w:val="00754845"/>
    <w:rPr>
      <w:rFonts w:ascii="Courier New" w:hAnsi="Courier New" w:cs="Courier New" w:hint="default"/>
    </w:rPr>
  </w:style>
  <w:style w:type="character" w:customStyle="1" w:styleId="ListLabel56">
    <w:name w:val="ListLabel 56"/>
    <w:rsid w:val="00754845"/>
    <w:rPr>
      <w:rFonts w:ascii="Wingdings" w:hAnsi="Wingdings" w:cs="Wingdings" w:hint="default"/>
    </w:rPr>
  </w:style>
  <w:style w:type="character" w:customStyle="1" w:styleId="ListLabel57">
    <w:name w:val="ListLabel 57"/>
    <w:rsid w:val="00754845"/>
    <w:rPr>
      <w:rFonts w:ascii="Courier New" w:hAnsi="Courier New" w:cs="Courier New" w:hint="default"/>
    </w:rPr>
  </w:style>
  <w:style w:type="character" w:customStyle="1" w:styleId="ListLabel58">
    <w:name w:val="ListLabel 58"/>
    <w:rsid w:val="00754845"/>
    <w:rPr>
      <w:rFonts w:ascii="Courier New" w:hAnsi="Courier New" w:cs="Courier New" w:hint="default"/>
    </w:rPr>
  </w:style>
  <w:style w:type="character" w:customStyle="1" w:styleId="ListLabel59">
    <w:name w:val="ListLabel 59"/>
    <w:rsid w:val="00754845"/>
    <w:rPr>
      <w:rFonts w:ascii="Courier New" w:hAnsi="Courier New" w:cs="Courier New" w:hint="default"/>
    </w:rPr>
  </w:style>
  <w:style w:type="character" w:customStyle="1" w:styleId="ListLabel60">
    <w:name w:val="ListLabel 60"/>
    <w:rsid w:val="00754845"/>
    <w:rPr>
      <w:rFonts w:ascii="Courier New" w:hAnsi="Courier New" w:cs="Courier New" w:hint="default"/>
    </w:rPr>
  </w:style>
  <w:style w:type="character" w:customStyle="1" w:styleId="ListLabel61">
    <w:name w:val="ListLabel 61"/>
    <w:rsid w:val="00754845"/>
    <w:rPr>
      <w:rFonts w:ascii="Courier New" w:hAnsi="Courier New" w:cs="Courier New" w:hint="default"/>
    </w:rPr>
  </w:style>
  <w:style w:type="character" w:customStyle="1" w:styleId="ListLabel62">
    <w:name w:val="ListLabel 62"/>
    <w:rsid w:val="00754845"/>
    <w:rPr>
      <w:rFonts w:ascii="Courier New" w:hAnsi="Courier New" w:cs="Courier New" w:hint="default"/>
    </w:rPr>
  </w:style>
  <w:style w:type="character" w:customStyle="1" w:styleId="ListLabel63">
    <w:name w:val="ListLabel 63"/>
    <w:rsid w:val="00754845"/>
    <w:rPr>
      <w:rFonts w:ascii="Courier New" w:hAnsi="Courier New" w:cs="Courier New" w:hint="default"/>
    </w:rPr>
  </w:style>
  <w:style w:type="character" w:customStyle="1" w:styleId="ListLabel64">
    <w:name w:val="ListLabel 64"/>
    <w:rsid w:val="00754845"/>
    <w:rPr>
      <w:rFonts w:ascii="Courier New" w:hAnsi="Courier New" w:cs="Courier New" w:hint="default"/>
    </w:rPr>
  </w:style>
  <w:style w:type="character" w:customStyle="1" w:styleId="ListLabel65">
    <w:name w:val="ListLabel 65"/>
    <w:rsid w:val="00754845"/>
    <w:rPr>
      <w:rFonts w:ascii="Courier New" w:hAnsi="Courier New" w:cs="Courier New" w:hint="default"/>
    </w:rPr>
  </w:style>
  <w:style w:type="character" w:customStyle="1" w:styleId="ListLabel66">
    <w:name w:val="ListLabel 66"/>
    <w:rsid w:val="00754845"/>
    <w:rPr>
      <w:rFonts w:ascii="Times New Roman" w:hAnsi="Times New Roman" w:cs="Times New Roman" w:hint="default"/>
      <w:sz w:val="28"/>
    </w:rPr>
  </w:style>
  <w:style w:type="character" w:customStyle="1" w:styleId="ListLabel67">
    <w:name w:val="ListLabel 67"/>
    <w:rsid w:val="00754845"/>
    <w:rPr>
      <w:rFonts w:ascii="Courier New" w:hAnsi="Courier New" w:cs="Courier New" w:hint="default"/>
    </w:rPr>
  </w:style>
  <w:style w:type="character" w:customStyle="1" w:styleId="ListLabel68">
    <w:name w:val="ListLabel 68"/>
    <w:rsid w:val="00754845"/>
    <w:rPr>
      <w:rFonts w:ascii="Courier New" w:hAnsi="Courier New" w:cs="Courier New" w:hint="default"/>
    </w:rPr>
  </w:style>
  <w:style w:type="character" w:customStyle="1" w:styleId="ListLabel69">
    <w:name w:val="ListLabel 69"/>
    <w:rsid w:val="00754845"/>
    <w:rPr>
      <w:rFonts w:ascii="Courier New" w:hAnsi="Courier New" w:cs="Courier New" w:hint="default"/>
    </w:rPr>
  </w:style>
  <w:style w:type="character" w:customStyle="1" w:styleId="ListLabel70">
    <w:name w:val="ListLabel 70"/>
    <w:rsid w:val="00754845"/>
    <w:rPr>
      <w:rFonts w:ascii="Symbol" w:hAnsi="Symbol" w:cs="Symbol" w:hint="default"/>
      <w:sz w:val="28"/>
    </w:rPr>
  </w:style>
  <w:style w:type="character" w:customStyle="1" w:styleId="ListLabel71">
    <w:name w:val="ListLabel 71"/>
    <w:rsid w:val="00754845"/>
    <w:rPr>
      <w:rFonts w:ascii="Courier New" w:hAnsi="Courier New" w:cs="Courier New" w:hint="default"/>
    </w:rPr>
  </w:style>
  <w:style w:type="character" w:customStyle="1" w:styleId="ListLabel72">
    <w:name w:val="ListLabel 72"/>
    <w:rsid w:val="00754845"/>
    <w:rPr>
      <w:rFonts w:ascii="Wingdings" w:hAnsi="Wingdings" w:cs="Wingdings" w:hint="default"/>
    </w:rPr>
  </w:style>
  <w:style w:type="character" w:customStyle="1" w:styleId="ListLabel73">
    <w:name w:val="ListLabel 73"/>
    <w:rsid w:val="00754845"/>
    <w:rPr>
      <w:rFonts w:ascii="Symbol" w:hAnsi="Symbol" w:cs="Symbol" w:hint="default"/>
    </w:rPr>
  </w:style>
  <w:style w:type="character" w:customStyle="1" w:styleId="ListLabel74">
    <w:name w:val="ListLabel 74"/>
    <w:rsid w:val="00754845"/>
    <w:rPr>
      <w:rFonts w:ascii="Courier New" w:hAnsi="Courier New" w:cs="Courier New" w:hint="default"/>
    </w:rPr>
  </w:style>
  <w:style w:type="character" w:customStyle="1" w:styleId="ListLabel75">
    <w:name w:val="ListLabel 75"/>
    <w:rsid w:val="00754845"/>
    <w:rPr>
      <w:rFonts w:ascii="Wingdings" w:hAnsi="Wingdings" w:cs="Wingdings" w:hint="default"/>
    </w:rPr>
  </w:style>
  <w:style w:type="character" w:customStyle="1" w:styleId="ListLabel76">
    <w:name w:val="ListLabel 76"/>
    <w:rsid w:val="00754845"/>
    <w:rPr>
      <w:rFonts w:ascii="Symbol" w:hAnsi="Symbol" w:cs="Symbol" w:hint="default"/>
    </w:rPr>
  </w:style>
  <w:style w:type="character" w:customStyle="1" w:styleId="ListLabel77">
    <w:name w:val="ListLabel 77"/>
    <w:rsid w:val="00754845"/>
    <w:rPr>
      <w:rFonts w:ascii="Courier New" w:hAnsi="Courier New" w:cs="Courier New" w:hint="default"/>
    </w:rPr>
  </w:style>
  <w:style w:type="character" w:customStyle="1" w:styleId="ListLabel78">
    <w:name w:val="ListLabel 78"/>
    <w:rsid w:val="00754845"/>
    <w:rPr>
      <w:rFonts w:ascii="Wingdings" w:hAnsi="Wingdings" w:cs="Wingdings" w:hint="default"/>
    </w:rPr>
  </w:style>
  <w:style w:type="character" w:customStyle="1" w:styleId="ListLabel79">
    <w:name w:val="ListLabel 79"/>
    <w:rsid w:val="00754845"/>
    <w:rPr>
      <w:rFonts w:ascii="Symbol" w:hAnsi="Symbol" w:cs="Symbol" w:hint="default"/>
      <w:sz w:val="28"/>
    </w:rPr>
  </w:style>
  <w:style w:type="character" w:customStyle="1" w:styleId="ListLabel80">
    <w:name w:val="ListLabel 80"/>
    <w:rsid w:val="00754845"/>
    <w:rPr>
      <w:rFonts w:ascii="Courier New" w:hAnsi="Courier New" w:cs="Courier New" w:hint="default"/>
    </w:rPr>
  </w:style>
  <w:style w:type="character" w:customStyle="1" w:styleId="ListLabel81">
    <w:name w:val="ListLabel 81"/>
    <w:rsid w:val="00754845"/>
    <w:rPr>
      <w:rFonts w:ascii="Wingdings" w:hAnsi="Wingdings" w:cs="Wingdings" w:hint="default"/>
    </w:rPr>
  </w:style>
  <w:style w:type="character" w:customStyle="1" w:styleId="ListLabel82">
    <w:name w:val="ListLabel 82"/>
    <w:rsid w:val="00754845"/>
    <w:rPr>
      <w:rFonts w:ascii="Symbol" w:hAnsi="Symbol" w:cs="Symbol" w:hint="default"/>
    </w:rPr>
  </w:style>
  <w:style w:type="character" w:customStyle="1" w:styleId="ListLabel83">
    <w:name w:val="ListLabel 83"/>
    <w:rsid w:val="00754845"/>
    <w:rPr>
      <w:rFonts w:ascii="Courier New" w:hAnsi="Courier New" w:cs="Courier New" w:hint="default"/>
    </w:rPr>
  </w:style>
  <w:style w:type="character" w:customStyle="1" w:styleId="ListLabel84">
    <w:name w:val="ListLabel 84"/>
    <w:rsid w:val="00754845"/>
    <w:rPr>
      <w:rFonts w:ascii="Wingdings" w:hAnsi="Wingdings" w:cs="Wingdings" w:hint="default"/>
    </w:rPr>
  </w:style>
  <w:style w:type="character" w:customStyle="1" w:styleId="ListLabel85">
    <w:name w:val="ListLabel 85"/>
    <w:rsid w:val="00754845"/>
    <w:rPr>
      <w:rFonts w:ascii="Symbol" w:hAnsi="Symbol" w:cs="Symbol" w:hint="default"/>
    </w:rPr>
  </w:style>
  <w:style w:type="character" w:customStyle="1" w:styleId="ListLabel86">
    <w:name w:val="ListLabel 86"/>
    <w:rsid w:val="00754845"/>
    <w:rPr>
      <w:rFonts w:ascii="Courier New" w:hAnsi="Courier New" w:cs="Courier New" w:hint="default"/>
    </w:rPr>
  </w:style>
  <w:style w:type="character" w:customStyle="1" w:styleId="ListLabel87">
    <w:name w:val="ListLabel 87"/>
    <w:rsid w:val="00754845"/>
    <w:rPr>
      <w:rFonts w:ascii="Wingdings" w:hAnsi="Wingdings" w:cs="Wingdings" w:hint="default"/>
    </w:rPr>
  </w:style>
  <w:style w:type="character" w:customStyle="1" w:styleId="ListLabel88">
    <w:name w:val="ListLabel 88"/>
    <w:rsid w:val="00754845"/>
    <w:rPr>
      <w:rFonts w:ascii="Symbol" w:hAnsi="Symbol" w:cs="Symbol" w:hint="default"/>
      <w:sz w:val="28"/>
    </w:rPr>
  </w:style>
  <w:style w:type="character" w:customStyle="1" w:styleId="ListLabel89">
    <w:name w:val="ListLabel 89"/>
    <w:rsid w:val="00754845"/>
    <w:rPr>
      <w:rFonts w:ascii="Courier New" w:hAnsi="Courier New" w:cs="Courier New" w:hint="default"/>
    </w:rPr>
  </w:style>
  <w:style w:type="character" w:customStyle="1" w:styleId="ListLabel90">
    <w:name w:val="ListLabel 90"/>
    <w:rsid w:val="00754845"/>
    <w:rPr>
      <w:rFonts w:ascii="Wingdings" w:hAnsi="Wingdings" w:cs="Wingdings" w:hint="default"/>
    </w:rPr>
  </w:style>
  <w:style w:type="character" w:customStyle="1" w:styleId="ListLabel91">
    <w:name w:val="ListLabel 91"/>
    <w:rsid w:val="00754845"/>
    <w:rPr>
      <w:rFonts w:ascii="Symbol" w:hAnsi="Symbol" w:cs="Symbol" w:hint="default"/>
    </w:rPr>
  </w:style>
  <w:style w:type="character" w:customStyle="1" w:styleId="ListLabel92">
    <w:name w:val="ListLabel 92"/>
    <w:rsid w:val="00754845"/>
    <w:rPr>
      <w:rFonts w:ascii="Courier New" w:hAnsi="Courier New" w:cs="Courier New" w:hint="default"/>
    </w:rPr>
  </w:style>
  <w:style w:type="character" w:customStyle="1" w:styleId="ListLabel93">
    <w:name w:val="ListLabel 93"/>
    <w:rsid w:val="00754845"/>
    <w:rPr>
      <w:rFonts w:ascii="Wingdings" w:hAnsi="Wingdings" w:cs="Wingdings" w:hint="default"/>
    </w:rPr>
  </w:style>
  <w:style w:type="character" w:customStyle="1" w:styleId="ListLabel94">
    <w:name w:val="ListLabel 94"/>
    <w:rsid w:val="00754845"/>
    <w:rPr>
      <w:rFonts w:ascii="Symbol" w:hAnsi="Symbol" w:cs="Symbol" w:hint="default"/>
    </w:rPr>
  </w:style>
  <w:style w:type="character" w:customStyle="1" w:styleId="ListLabel95">
    <w:name w:val="ListLabel 95"/>
    <w:rsid w:val="00754845"/>
    <w:rPr>
      <w:rFonts w:ascii="Courier New" w:hAnsi="Courier New" w:cs="Courier New" w:hint="default"/>
    </w:rPr>
  </w:style>
  <w:style w:type="character" w:customStyle="1" w:styleId="ListLabel96">
    <w:name w:val="ListLabel 96"/>
    <w:rsid w:val="00754845"/>
    <w:rPr>
      <w:rFonts w:ascii="Wingdings" w:hAnsi="Wingdings" w:cs="Wingdings" w:hint="default"/>
    </w:rPr>
  </w:style>
  <w:style w:type="character" w:customStyle="1" w:styleId="ListLabel97">
    <w:name w:val="ListLabel 97"/>
    <w:rsid w:val="00754845"/>
    <w:rPr>
      <w:rFonts w:ascii="Symbol" w:hAnsi="Symbol" w:cs="Symbol" w:hint="default"/>
      <w:sz w:val="28"/>
    </w:rPr>
  </w:style>
  <w:style w:type="character" w:customStyle="1" w:styleId="ListLabel98">
    <w:name w:val="ListLabel 98"/>
    <w:rsid w:val="00754845"/>
    <w:rPr>
      <w:rFonts w:ascii="Courier New" w:hAnsi="Courier New" w:cs="Courier New" w:hint="default"/>
    </w:rPr>
  </w:style>
  <w:style w:type="character" w:customStyle="1" w:styleId="ListLabel99">
    <w:name w:val="ListLabel 99"/>
    <w:rsid w:val="00754845"/>
    <w:rPr>
      <w:rFonts w:ascii="Wingdings" w:hAnsi="Wingdings" w:cs="Wingdings" w:hint="default"/>
    </w:rPr>
  </w:style>
  <w:style w:type="character" w:customStyle="1" w:styleId="ListLabel100">
    <w:name w:val="ListLabel 100"/>
    <w:rsid w:val="00754845"/>
    <w:rPr>
      <w:rFonts w:ascii="Symbol" w:hAnsi="Symbol" w:cs="Symbol" w:hint="default"/>
    </w:rPr>
  </w:style>
  <w:style w:type="character" w:customStyle="1" w:styleId="ListLabel101">
    <w:name w:val="ListLabel 101"/>
    <w:rsid w:val="00754845"/>
    <w:rPr>
      <w:rFonts w:ascii="Courier New" w:hAnsi="Courier New" w:cs="Courier New" w:hint="default"/>
    </w:rPr>
  </w:style>
  <w:style w:type="character" w:customStyle="1" w:styleId="ListLabel102">
    <w:name w:val="ListLabel 102"/>
    <w:rsid w:val="00754845"/>
    <w:rPr>
      <w:rFonts w:ascii="Wingdings" w:hAnsi="Wingdings" w:cs="Wingdings" w:hint="default"/>
    </w:rPr>
  </w:style>
  <w:style w:type="character" w:customStyle="1" w:styleId="ListLabel103">
    <w:name w:val="ListLabel 103"/>
    <w:rsid w:val="00754845"/>
    <w:rPr>
      <w:rFonts w:ascii="Symbol" w:hAnsi="Symbol" w:cs="Symbol" w:hint="default"/>
    </w:rPr>
  </w:style>
  <w:style w:type="character" w:customStyle="1" w:styleId="ListLabel104">
    <w:name w:val="ListLabel 104"/>
    <w:rsid w:val="00754845"/>
    <w:rPr>
      <w:rFonts w:ascii="Courier New" w:hAnsi="Courier New" w:cs="Courier New" w:hint="default"/>
    </w:rPr>
  </w:style>
  <w:style w:type="character" w:customStyle="1" w:styleId="ListLabel105">
    <w:name w:val="ListLabel 105"/>
    <w:rsid w:val="00754845"/>
    <w:rPr>
      <w:rFonts w:ascii="Wingdings" w:hAnsi="Wingdings" w:cs="Wingdings" w:hint="default"/>
    </w:rPr>
  </w:style>
  <w:style w:type="character" w:customStyle="1" w:styleId="ListLabel106">
    <w:name w:val="ListLabel 106"/>
    <w:rsid w:val="00754845"/>
    <w:rPr>
      <w:rFonts w:ascii="Times New Roman" w:hAnsi="Times New Roman" w:cs="Times New Roman" w:hint="default"/>
      <w:sz w:val="28"/>
    </w:rPr>
  </w:style>
  <w:style w:type="character" w:customStyle="1" w:styleId="ListLabel107">
    <w:name w:val="ListLabel 107"/>
    <w:rsid w:val="00754845"/>
    <w:rPr>
      <w:rFonts w:ascii="Courier New" w:hAnsi="Courier New" w:cs="Courier New" w:hint="default"/>
    </w:rPr>
  </w:style>
  <w:style w:type="character" w:customStyle="1" w:styleId="ListLabel108">
    <w:name w:val="ListLabel 108"/>
    <w:rsid w:val="00754845"/>
    <w:rPr>
      <w:rFonts w:ascii="Wingdings" w:hAnsi="Wingdings" w:cs="Wingdings" w:hint="default"/>
    </w:rPr>
  </w:style>
  <w:style w:type="character" w:customStyle="1" w:styleId="ListLabel109">
    <w:name w:val="ListLabel 109"/>
    <w:rsid w:val="00754845"/>
    <w:rPr>
      <w:rFonts w:ascii="Symbol" w:hAnsi="Symbol" w:cs="Symbol" w:hint="default"/>
    </w:rPr>
  </w:style>
  <w:style w:type="character" w:customStyle="1" w:styleId="ListLabel110">
    <w:name w:val="ListLabel 110"/>
    <w:rsid w:val="00754845"/>
    <w:rPr>
      <w:rFonts w:ascii="Courier New" w:hAnsi="Courier New" w:cs="Courier New" w:hint="default"/>
    </w:rPr>
  </w:style>
  <w:style w:type="character" w:customStyle="1" w:styleId="ListLabel111">
    <w:name w:val="ListLabel 111"/>
    <w:rsid w:val="00754845"/>
    <w:rPr>
      <w:rFonts w:ascii="Wingdings" w:hAnsi="Wingdings" w:cs="Wingdings" w:hint="default"/>
    </w:rPr>
  </w:style>
  <w:style w:type="character" w:customStyle="1" w:styleId="ListLabel112">
    <w:name w:val="ListLabel 112"/>
    <w:rsid w:val="00754845"/>
    <w:rPr>
      <w:rFonts w:ascii="Symbol" w:hAnsi="Symbol" w:cs="Symbol" w:hint="default"/>
    </w:rPr>
  </w:style>
  <w:style w:type="character" w:customStyle="1" w:styleId="ListLabel113">
    <w:name w:val="ListLabel 113"/>
    <w:rsid w:val="00754845"/>
    <w:rPr>
      <w:rFonts w:ascii="Courier New" w:hAnsi="Courier New" w:cs="Courier New" w:hint="default"/>
    </w:rPr>
  </w:style>
  <w:style w:type="character" w:customStyle="1" w:styleId="ListLabel114">
    <w:name w:val="ListLabel 114"/>
    <w:rsid w:val="00754845"/>
    <w:rPr>
      <w:rFonts w:ascii="Wingdings" w:hAnsi="Wingdings" w:cs="Wingdings" w:hint="default"/>
    </w:rPr>
  </w:style>
  <w:style w:type="character" w:customStyle="1" w:styleId="ListLabel115">
    <w:name w:val="ListLabel 115"/>
    <w:rsid w:val="00754845"/>
    <w:rPr>
      <w:rFonts w:ascii="Symbol" w:hAnsi="Symbol" w:cs="Symbol" w:hint="default"/>
      <w:sz w:val="28"/>
    </w:rPr>
  </w:style>
  <w:style w:type="character" w:customStyle="1" w:styleId="ListLabel116">
    <w:name w:val="ListLabel 116"/>
    <w:rsid w:val="00754845"/>
    <w:rPr>
      <w:rFonts w:ascii="Courier New" w:hAnsi="Courier New" w:cs="Courier New" w:hint="default"/>
    </w:rPr>
  </w:style>
  <w:style w:type="character" w:customStyle="1" w:styleId="ListLabel117">
    <w:name w:val="ListLabel 117"/>
    <w:rsid w:val="00754845"/>
    <w:rPr>
      <w:rFonts w:ascii="Wingdings" w:hAnsi="Wingdings" w:cs="Wingdings" w:hint="default"/>
    </w:rPr>
  </w:style>
  <w:style w:type="character" w:customStyle="1" w:styleId="ListLabel118">
    <w:name w:val="ListLabel 118"/>
    <w:rsid w:val="00754845"/>
    <w:rPr>
      <w:rFonts w:ascii="Symbol" w:hAnsi="Symbol" w:cs="Symbol" w:hint="default"/>
    </w:rPr>
  </w:style>
  <w:style w:type="character" w:customStyle="1" w:styleId="ListLabel119">
    <w:name w:val="ListLabel 119"/>
    <w:rsid w:val="00754845"/>
    <w:rPr>
      <w:rFonts w:ascii="Courier New" w:hAnsi="Courier New" w:cs="Courier New" w:hint="default"/>
    </w:rPr>
  </w:style>
  <w:style w:type="character" w:customStyle="1" w:styleId="ListLabel120">
    <w:name w:val="ListLabel 120"/>
    <w:rsid w:val="00754845"/>
    <w:rPr>
      <w:rFonts w:ascii="Wingdings" w:hAnsi="Wingdings" w:cs="Wingdings" w:hint="default"/>
    </w:rPr>
  </w:style>
  <w:style w:type="character" w:customStyle="1" w:styleId="ListLabel121">
    <w:name w:val="ListLabel 121"/>
    <w:rsid w:val="00754845"/>
    <w:rPr>
      <w:rFonts w:ascii="Symbol" w:hAnsi="Symbol" w:cs="Symbol" w:hint="default"/>
    </w:rPr>
  </w:style>
  <w:style w:type="character" w:customStyle="1" w:styleId="ListLabel122">
    <w:name w:val="ListLabel 122"/>
    <w:rsid w:val="00754845"/>
    <w:rPr>
      <w:rFonts w:ascii="Courier New" w:hAnsi="Courier New" w:cs="Courier New" w:hint="default"/>
    </w:rPr>
  </w:style>
  <w:style w:type="character" w:customStyle="1" w:styleId="ListLabel123">
    <w:name w:val="ListLabel 123"/>
    <w:rsid w:val="00754845"/>
    <w:rPr>
      <w:rFonts w:ascii="Wingdings" w:hAnsi="Wingdings" w:cs="Wingdings" w:hint="default"/>
    </w:rPr>
  </w:style>
  <w:style w:type="character" w:customStyle="1" w:styleId="ListLabel124">
    <w:name w:val="ListLabel 124"/>
    <w:rsid w:val="00754845"/>
    <w:rPr>
      <w:rFonts w:ascii="Symbol" w:hAnsi="Symbol" w:cs="Symbol" w:hint="default"/>
      <w:sz w:val="28"/>
    </w:rPr>
  </w:style>
  <w:style w:type="character" w:customStyle="1" w:styleId="ListLabel125">
    <w:name w:val="ListLabel 125"/>
    <w:rsid w:val="00754845"/>
    <w:rPr>
      <w:rFonts w:ascii="Courier New" w:hAnsi="Courier New" w:cs="Courier New" w:hint="default"/>
    </w:rPr>
  </w:style>
  <w:style w:type="character" w:customStyle="1" w:styleId="ListLabel126">
    <w:name w:val="ListLabel 126"/>
    <w:rsid w:val="00754845"/>
    <w:rPr>
      <w:rFonts w:ascii="Wingdings" w:hAnsi="Wingdings" w:cs="Wingdings" w:hint="default"/>
    </w:rPr>
  </w:style>
  <w:style w:type="character" w:customStyle="1" w:styleId="ListLabel127">
    <w:name w:val="ListLabel 127"/>
    <w:rsid w:val="00754845"/>
    <w:rPr>
      <w:rFonts w:ascii="Symbol" w:hAnsi="Symbol" w:cs="Symbol" w:hint="default"/>
    </w:rPr>
  </w:style>
  <w:style w:type="character" w:customStyle="1" w:styleId="ListLabel128">
    <w:name w:val="ListLabel 128"/>
    <w:rsid w:val="00754845"/>
    <w:rPr>
      <w:rFonts w:ascii="Courier New" w:hAnsi="Courier New" w:cs="Courier New" w:hint="default"/>
    </w:rPr>
  </w:style>
  <w:style w:type="character" w:customStyle="1" w:styleId="ListLabel129">
    <w:name w:val="ListLabel 129"/>
    <w:rsid w:val="00754845"/>
    <w:rPr>
      <w:rFonts w:ascii="Wingdings" w:hAnsi="Wingdings" w:cs="Wingdings" w:hint="default"/>
    </w:rPr>
  </w:style>
  <w:style w:type="character" w:customStyle="1" w:styleId="ListLabel130">
    <w:name w:val="ListLabel 130"/>
    <w:rsid w:val="00754845"/>
    <w:rPr>
      <w:rFonts w:ascii="Symbol" w:hAnsi="Symbol" w:cs="Symbol" w:hint="default"/>
    </w:rPr>
  </w:style>
  <w:style w:type="character" w:customStyle="1" w:styleId="ListLabel131">
    <w:name w:val="ListLabel 131"/>
    <w:rsid w:val="00754845"/>
    <w:rPr>
      <w:rFonts w:ascii="Courier New" w:hAnsi="Courier New" w:cs="Courier New" w:hint="default"/>
    </w:rPr>
  </w:style>
  <w:style w:type="character" w:customStyle="1" w:styleId="ListLabel132">
    <w:name w:val="ListLabel 132"/>
    <w:rsid w:val="00754845"/>
    <w:rPr>
      <w:rFonts w:ascii="Wingdings" w:hAnsi="Wingdings" w:cs="Wingdings" w:hint="default"/>
    </w:rPr>
  </w:style>
  <w:style w:type="character" w:customStyle="1" w:styleId="ListLabel133">
    <w:name w:val="ListLabel 133"/>
    <w:rsid w:val="00754845"/>
    <w:rPr>
      <w:rFonts w:ascii="Symbol" w:hAnsi="Symbol" w:cs="Symbol" w:hint="default"/>
      <w:sz w:val="28"/>
    </w:rPr>
  </w:style>
  <w:style w:type="character" w:customStyle="1" w:styleId="ListLabel134">
    <w:name w:val="ListLabel 134"/>
    <w:rsid w:val="00754845"/>
    <w:rPr>
      <w:rFonts w:ascii="Courier New" w:hAnsi="Courier New" w:cs="Courier New" w:hint="default"/>
    </w:rPr>
  </w:style>
  <w:style w:type="character" w:customStyle="1" w:styleId="ListLabel135">
    <w:name w:val="ListLabel 135"/>
    <w:rsid w:val="00754845"/>
    <w:rPr>
      <w:rFonts w:ascii="Wingdings" w:hAnsi="Wingdings" w:cs="Wingdings" w:hint="default"/>
    </w:rPr>
  </w:style>
  <w:style w:type="character" w:customStyle="1" w:styleId="ListLabel136">
    <w:name w:val="ListLabel 136"/>
    <w:rsid w:val="00754845"/>
    <w:rPr>
      <w:rFonts w:ascii="Symbol" w:hAnsi="Symbol" w:cs="Symbol" w:hint="default"/>
    </w:rPr>
  </w:style>
  <w:style w:type="character" w:customStyle="1" w:styleId="ListLabel137">
    <w:name w:val="ListLabel 137"/>
    <w:rsid w:val="00754845"/>
    <w:rPr>
      <w:rFonts w:ascii="Courier New" w:hAnsi="Courier New" w:cs="Courier New" w:hint="default"/>
    </w:rPr>
  </w:style>
  <w:style w:type="character" w:customStyle="1" w:styleId="ListLabel138">
    <w:name w:val="ListLabel 138"/>
    <w:rsid w:val="00754845"/>
    <w:rPr>
      <w:rFonts w:ascii="Wingdings" w:hAnsi="Wingdings" w:cs="Wingdings" w:hint="default"/>
    </w:rPr>
  </w:style>
  <w:style w:type="character" w:customStyle="1" w:styleId="ListLabel139">
    <w:name w:val="ListLabel 139"/>
    <w:rsid w:val="00754845"/>
    <w:rPr>
      <w:rFonts w:ascii="Symbol" w:hAnsi="Symbol" w:cs="Symbol" w:hint="default"/>
    </w:rPr>
  </w:style>
  <w:style w:type="character" w:customStyle="1" w:styleId="ListLabel140">
    <w:name w:val="ListLabel 140"/>
    <w:rsid w:val="00754845"/>
    <w:rPr>
      <w:rFonts w:ascii="Courier New" w:hAnsi="Courier New" w:cs="Courier New" w:hint="default"/>
    </w:rPr>
  </w:style>
  <w:style w:type="character" w:customStyle="1" w:styleId="ListLabel141">
    <w:name w:val="ListLabel 141"/>
    <w:rsid w:val="00754845"/>
    <w:rPr>
      <w:rFonts w:ascii="Wingdings" w:hAnsi="Wingdings" w:cs="Wingdings" w:hint="default"/>
    </w:rPr>
  </w:style>
  <w:style w:type="character" w:customStyle="1" w:styleId="ListLabel142">
    <w:name w:val="ListLabel 142"/>
    <w:rsid w:val="00754845"/>
    <w:rPr>
      <w:rFonts w:ascii="Symbol" w:hAnsi="Symbol" w:cs="Symbol" w:hint="default"/>
      <w:sz w:val="28"/>
    </w:rPr>
  </w:style>
  <w:style w:type="character" w:customStyle="1" w:styleId="ListLabel143">
    <w:name w:val="ListLabel 143"/>
    <w:rsid w:val="00754845"/>
    <w:rPr>
      <w:rFonts w:ascii="Courier New" w:hAnsi="Courier New" w:cs="Courier New" w:hint="default"/>
    </w:rPr>
  </w:style>
  <w:style w:type="character" w:customStyle="1" w:styleId="ListLabel144">
    <w:name w:val="ListLabel 144"/>
    <w:rsid w:val="00754845"/>
    <w:rPr>
      <w:rFonts w:ascii="Wingdings" w:hAnsi="Wingdings" w:cs="Wingdings" w:hint="default"/>
    </w:rPr>
  </w:style>
  <w:style w:type="character" w:customStyle="1" w:styleId="ListLabel145">
    <w:name w:val="ListLabel 145"/>
    <w:rsid w:val="00754845"/>
    <w:rPr>
      <w:rFonts w:ascii="Symbol" w:hAnsi="Symbol" w:cs="Symbol" w:hint="default"/>
    </w:rPr>
  </w:style>
  <w:style w:type="character" w:customStyle="1" w:styleId="ListLabel146">
    <w:name w:val="ListLabel 146"/>
    <w:rsid w:val="00754845"/>
    <w:rPr>
      <w:rFonts w:ascii="Courier New" w:hAnsi="Courier New" w:cs="Courier New" w:hint="default"/>
    </w:rPr>
  </w:style>
  <w:style w:type="character" w:customStyle="1" w:styleId="ListLabel147">
    <w:name w:val="ListLabel 147"/>
    <w:rsid w:val="00754845"/>
    <w:rPr>
      <w:rFonts w:ascii="Wingdings" w:hAnsi="Wingdings" w:cs="Wingdings" w:hint="default"/>
    </w:rPr>
  </w:style>
  <w:style w:type="character" w:customStyle="1" w:styleId="ListLabel148">
    <w:name w:val="ListLabel 148"/>
    <w:rsid w:val="00754845"/>
    <w:rPr>
      <w:rFonts w:ascii="Symbol" w:hAnsi="Symbol" w:cs="Symbol" w:hint="default"/>
    </w:rPr>
  </w:style>
  <w:style w:type="character" w:customStyle="1" w:styleId="ListLabel149">
    <w:name w:val="ListLabel 149"/>
    <w:rsid w:val="00754845"/>
    <w:rPr>
      <w:rFonts w:ascii="Courier New" w:hAnsi="Courier New" w:cs="Courier New" w:hint="default"/>
    </w:rPr>
  </w:style>
  <w:style w:type="character" w:customStyle="1" w:styleId="ListLabel150">
    <w:name w:val="ListLabel 150"/>
    <w:rsid w:val="00754845"/>
    <w:rPr>
      <w:rFonts w:ascii="Wingdings" w:hAnsi="Wingdings" w:cs="Wingdings" w:hint="default"/>
    </w:rPr>
  </w:style>
  <w:style w:type="character" w:customStyle="1" w:styleId="ListLabel151">
    <w:name w:val="ListLabel 151"/>
    <w:rsid w:val="00754845"/>
    <w:rPr>
      <w:rFonts w:ascii="Times New Roman" w:hAnsi="Times New Roman" w:cs="Times New Roman" w:hint="default"/>
      <w:sz w:val="28"/>
    </w:rPr>
  </w:style>
  <w:style w:type="character" w:customStyle="1" w:styleId="ListLabel152">
    <w:name w:val="ListLabel 152"/>
    <w:rsid w:val="00754845"/>
    <w:rPr>
      <w:rFonts w:ascii="Courier New" w:hAnsi="Courier New" w:cs="Courier New" w:hint="default"/>
    </w:rPr>
  </w:style>
  <w:style w:type="character" w:customStyle="1" w:styleId="ListLabel153">
    <w:name w:val="ListLabel 153"/>
    <w:rsid w:val="00754845"/>
    <w:rPr>
      <w:rFonts w:ascii="Wingdings" w:hAnsi="Wingdings" w:cs="Wingdings" w:hint="default"/>
    </w:rPr>
  </w:style>
  <w:style w:type="character" w:customStyle="1" w:styleId="ListLabel154">
    <w:name w:val="ListLabel 154"/>
    <w:rsid w:val="00754845"/>
    <w:rPr>
      <w:rFonts w:ascii="Symbol" w:hAnsi="Symbol" w:cs="Symbol" w:hint="default"/>
    </w:rPr>
  </w:style>
  <w:style w:type="character" w:customStyle="1" w:styleId="ListLabel155">
    <w:name w:val="ListLabel 155"/>
    <w:rsid w:val="00754845"/>
    <w:rPr>
      <w:rFonts w:ascii="Courier New" w:hAnsi="Courier New" w:cs="Courier New" w:hint="default"/>
    </w:rPr>
  </w:style>
  <w:style w:type="character" w:customStyle="1" w:styleId="ListLabel156">
    <w:name w:val="ListLabel 156"/>
    <w:rsid w:val="00754845"/>
    <w:rPr>
      <w:rFonts w:ascii="Wingdings" w:hAnsi="Wingdings" w:cs="Wingdings" w:hint="default"/>
    </w:rPr>
  </w:style>
  <w:style w:type="character" w:customStyle="1" w:styleId="ListLabel157">
    <w:name w:val="ListLabel 157"/>
    <w:rsid w:val="00754845"/>
    <w:rPr>
      <w:rFonts w:ascii="Symbol" w:hAnsi="Symbol" w:cs="Symbol" w:hint="default"/>
    </w:rPr>
  </w:style>
  <w:style w:type="character" w:customStyle="1" w:styleId="ListLabel158">
    <w:name w:val="ListLabel 158"/>
    <w:rsid w:val="00754845"/>
    <w:rPr>
      <w:rFonts w:ascii="Courier New" w:hAnsi="Courier New" w:cs="Courier New" w:hint="default"/>
    </w:rPr>
  </w:style>
  <w:style w:type="character" w:customStyle="1" w:styleId="ListLabel159">
    <w:name w:val="ListLabel 159"/>
    <w:rsid w:val="00754845"/>
    <w:rPr>
      <w:rFonts w:ascii="Wingdings" w:hAnsi="Wingdings" w:cs="Wingdings" w:hint="default"/>
    </w:rPr>
  </w:style>
  <w:style w:type="character" w:customStyle="1" w:styleId="ListLabel160">
    <w:name w:val="ListLabel 160"/>
    <w:rsid w:val="00754845"/>
    <w:rPr>
      <w:rFonts w:ascii="Symbol" w:hAnsi="Symbol" w:cs="Symbol" w:hint="default"/>
      <w:sz w:val="28"/>
    </w:rPr>
  </w:style>
  <w:style w:type="character" w:customStyle="1" w:styleId="ListLabel161">
    <w:name w:val="ListLabel 161"/>
    <w:rsid w:val="00754845"/>
    <w:rPr>
      <w:rFonts w:ascii="Courier New" w:hAnsi="Courier New" w:cs="Courier New" w:hint="default"/>
    </w:rPr>
  </w:style>
  <w:style w:type="character" w:customStyle="1" w:styleId="ListLabel162">
    <w:name w:val="ListLabel 162"/>
    <w:rsid w:val="00754845"/>
    <w:rPr>
      <w:rFonts w:ascii="Wingdings" w:hAnsi="Wingdings" w:cs="Wingdings" w:hint="default"/>
    </w:rPr>
  </w:style>
  <w:style w:type="character" w:customStyle="1" w:styleId="ListLabel163">
    <w:name w:val="ListLabel 163"/>
    <w:rsid w:val="00754845"/>
    <w:rPr>
      <w:rFonts w:ascii="Symbol" w:hAnsi="Symbol" w:cs="Symbol" w:hint="default"/>
    </w:rPr>
  </w:style>
  <w:style w:type="character" w:customStyle="1" w:styleId="ListLabel164">
    <w:name w:val="ListLabel 164"/>
    <w:rsid w:val="00754845"/>
    <w:rPr>
      <w:rFonts w:ascii="Courier New" w:hAnsi="Courier New" w:cs="Courier New" w:hint="default"/>
    </w:rPr>
  </w:style>
  <w:style w:type="character" w:customStyle="1" w:styleId="ListLabel165">
    <w:name w:val="ListLabel 165"/>
    <w:rsid w:val="00754845"/>
    <w:rPr>
      <w:rFonts w:ascii="Wingdings" w:hAnsi="Wingdings" w:cs="Wingdings" w:hint="default"/>
    </w:rPr>
  </w:style>
  <w:style w:type="character" w:customStyle="1" w:styleId="ListLabel166">
    <w:name w:val="ListLabel 166"/>
    <w:rsid w:val="00754845"/>
    <w:rPr>
      <w:rFonts w:ascii="Symbol" w:hAnsi="Symbol" w:cs="Symbol" w:hint="default"/>
    </w:rPr>
  </w:style>
  <w:style w:type="character" w:customStyle="1" w:styleId="ListLabel167">
    <w:name w:val="ListLabel 167"/>
    <w:rsid w:val="00754845"/>
    <w:rPr>
      <w:rFonts w:ascii="Courier New" w:hAnsi="Courier New" w:cs="Courier New" w:hint="default"/>
    </w:rPr>
  </w:style>
  <w:style w:type="character" w:customStyle="1" w:styleId="ListLabel168">
    <w:name w:val="ListLabel 168"/>
    <w:rsid w:val="00754845"/>
    <w:rPr>
      <w:rFonts w:ascii="Wingdings" w:hAnsi="Wingdings" w:cs="Wingdings" w:hint="default"/>
    </w:rPr>
  </w:style>
  <w:style w:type="character" w:customStyle="1" w:styleId="ListLabel169">
    <w:name w:val="ListLabel 169"/>
    <w:rsid w:val="00754845"/>
    <w:rPr>
      <w:rFonts w:ascii="Symbol" w:hAnsi="Symbol" w:cs="Symbol" w:hint="default"/>
      <w:sz w:val="28"/>
    </w:rPr>
  </w:style>
  <w:style w:type="character" w:customStyle="1" w:styleId="ListLabel170">
    <w:name w:val="ListLabel 170"/>
    <w:rsid w:val="00754845"/>
    <w:rPr>
      <w:rFonts w:ascii="Courier New" w:hAnsi="Courier New" w:cs="Courier New" w:hint="default"/>
    </w:rPr>
  </w:style>
  <w:style w:type="character" w:customStyle="1" w:styleId="ListLabel171">
    <w:name w:val="ListLabel 171"/>
    <w:rsid w:val="00754845"/>
    <w:rPr>
      <w:rFonts w:ascii="Wingdings" w:hAnsi="Wingdings" w:cs="Wingdings" w:hint="default"/>
    </w:rPr>
  </w:style>
  <w:style w:type="character" w:customStyle="1" w:styleId="ListLabel172">
    <w:name w:val="ListLabel 172"/>
    <w:rsid w:val="00754845"/>
    <w:rPr>
      <w:rFonts w:ascii="Symbol" w:hAnsi="Symbol" w:cs="Symbol" w:hint="default"/>
    </w:rPr>
  </w:style>
  <w:style w:type="character" w:customStyle="1" w:styleId="ListLabel173">
    <w:name w:val="ListLabel 173"/>
    <w:rsid w:val="00754845"/>
    <w:rPr>
      <w:rFonts w:ascii="Courier New" w:hAnsi="Courier New" w:cs="Courier New" w:hint="default"/>
    </w:rPr>
  </w:style>
  <w:style w:type="character" w:customStyle="1" w:styleId="ListLabel174">
    <w:name w:val="ListLabel 174"/>
    <w:rsid w:val="00754845"/>
    <w:rPr>
      <w:rFonts w:ascii="Wingdings" w:hAnsi="Wingdings" w:cs="Wingdings" w:hint="default"/>
    </w:rPr>
  </w:style>
  <w:style w:type="character" w:customStyle="1" w:styleId="ListLabel175">
    <w:name w:val="ListLabel 175"/>
    <w:rsid w:val="00754845"/>
    <w:rPr>
      <w:rFonts w:ascii="Symbol" w:hAnsi="Symbol" w:cs="Symbol" w:hint="default"/>
    </w:rPr>
  </w:style>
  <w:style w:type="character" w:customStyle="1" w:styleId="ListLabel176">
    <w:name w:val="ListLabel 176"/>
    <w:rsid w:val="00754845"/>
    <w:rPr>
      <w:rFonts w:ascii="Courier New" w:hAnsi="Courier New" w:cs="Courier New" w:hint="default"/>
    </w:rPr>
  </w:style>
  <w:style w:type="character" w:customStyle="1" w:styleId="ListLabel177">
    <w:name w:val="ListLabel 177"/>
    <w:rsid w:val="00754845"/>
    <w:rPr>
      <w:rFonts w:ascii="Wingdings" w:hAnsi="Wingdings" w:cs="Wingdings" w:hint="default"/>
    </w:rPr>
  </w:style>
  <w:style w:type="character" w:customStyle="1" w:styleId="ListLabel178">
    <w:name w:val="ListLabel 178"/>
    <w:rsid w:val="00754845"/>
    <w:rPr>
      <w:rFonts w:ascii="Symbol" w:hAnsi="Symbol" w:cs="Symbol" w:hint="default"/>
      <w:sz w:val="28"/>
    </w:rPr>
  </w:style>
  <w:style w:type="character" w:customStyle="1" w:styleId="ListLabel179">
    <w:name w:val="ListLabel 179"/>
    <w:rsid w:val="00754845"/>
    <w:rPr>
      <w:rFonts w:ascii="Courier New" w:hAnsi="Courier New" w:cs="Courier New" w:hint="default"/>
    </w:rPr>
  </w:style>
  <w:style w:type="character" w:customStyle="1" w:styleId="ListLabel180">
    <w:name w:val="ListLabel 180"/>
    <w:rsid w:val="00754845"/>
    <w:rPr>
      <w:rFonts w:ascii="Wingdings" w:hAnsi="Wingdings" w:cs="Wingdings" w:hint="default"/>
    </w:rPr>
  </w:style>
  <w:style w:type="character" w:customStyle="1" w:styleId="ListLabel181">
    <w:name w:val="ListLabel 181"/>
    <w:rsid w:val="00754845"/>
    <w:rPr>
      <w:rFonts w:ascii="Symbol" w:hAnsi="Symbol" w:cs="Symbol" w:hint="default"/>
    </w:rPr>
  </w:style>
  <w:style w:type="character" w:customStyle="1" w:styleId="ListLabel182">
    <w:name w:val="ListLabel 182"/>
    <w:rsid w:val="00754845"/>
    <w:rPr>
      <w:rFonts w:ascii="Courier New" w:hAnsi="Courier New" w:cs="Courier New" w:hint="default"/>
    </w:rPr>
  </w:style>
  <w:style w:type="character" w:customStyle="1" w:styleId="ListLabel183">
    <w:name w:val="ListLabel 183"/>
    <w:rsid w:val="00754845"/>
    <w:rPr>
      <w:rFonts w:ascii="Wingdings" w:hAnsi="Wingdings" w:cs="Wingdings" w:hint="default"/>
    </w:rPr>
  </w:style>
  <w:style w:type="character" w:customStyle="1" w:styleId="ListLabel184">
    <w:name w:val="ListLabel 184"/>
    <w:rsid w:val="00754845"/>
    <w:rPr>
      <w:rFonts w:ascii="Symbol" w:hAnsi="Symbol" w:cs="Symbol" w:hint="default"/>
    </w:rPr>
  </w:style>
  <w:style w:type="character" w:customStyle="1" w:styleId="ListLabel185">
    <w:name w:val="ListLabel 185"/>
    <w:rsid w:val="00754845"/>
    <w:rPr>
      <w:rFonts w:ascii="Courier New" w:hAnsi="Courier New" w:cs="Courier New" w:hint="default"/>
    </w:rPr>
  </w:style>
  <w:style w:type="character" w:customStyle="1" w:styleId="ListLabel186">
    <w:name w:val="ListLabel 186"/>
    <w:rsid w:val="00754845"/>
    <w:rPr>
      <w:rFonts w:ascii="Wingdings" w:hAnsi="Wingdings" w:cs="Wingdings" w:hint="default"/>
    </w:rPr>
  </w:style>
  <w:style w:type="character" w:customStyle="1" w:styleId="ListLabel187">
    <w:name w:val="ListLabel 187"/>
    <w:rsid w:val="00754845"/>
    <w:rPr>
      <w:rFonts w:ascii="Symbol" w:hAnsi="Symbol" w:cs="Symbol" w:hint="default"/>
      <w:sz w:val="28"/>
    </w:rPr>
  </w:style>
  <w:style w:type="character" w:customStyle="1" w:styleId="ListLabel188">
    <w:name w:val="ListLabel 188"/>
    <w:rsid w:val="00754845"/>
    <w:rPr>
      <w:rFonts w:ascii="Courier New" w:hAnsi="Courier New" w:cs="Courier New" w:hint="default"/>
    </w:rPr>
  </w:style>
  <w:style w:type="character" w:customStyle="1" w:styleId="ListLabel189">
    <w:name w:val="ListLabel 189"/>
    <w:rsid w:val="00754845"/>
    <w:rPr>
      <w:rFonts w:ascii="Wingdings" w:hAnsi="Wingdings" w:cs="Wingdings" w:hint="default"/>
    </w:rPr>
  </w:style>
  <w:style w:type="character" w:customStyle="1" w:styleId="ListLabel190">
    <w:name w:val="ListLabel 190"/>
    <w:rsid w:val="00754845"/>
    <w:rPr>
      <w:rFonts w:ascii="Symbol" w:hAnsi="Symbol" w:cs="Symbol" w:hint="default"/>
    </w:rPr>
  </w:style>
  <w:style w:type="character" w:customStyle="1" w:styleId="ListLabel191">
    <w:name w:val="ListLabel 191"/>
    <w:rsid w:val="00754845"/>
    <w:rPr>
      <w:rFonts w:ascii="Courier New" w:hAnsi="Courier New" w:cs="Courier New" w:hint="default"/>
    </w:rPr>
  </w:style>
  <w:style w:type="character" w:customStyle="1" w:styleId="ListLabel192">
    <w:name w:val="ListLabel 192"/>
    <w:rsid w:val="00754845"/>
    <w:rPr>
      <w:rFonts w:ascii="Wingdings" w:hAnsi="Wingdings" w:cs="Wingdings" w:hint="default"/>
    </w:rPr>
  </w:style>
  <w:style w:type="character" w:customStyle="1" w:styleId="ListLabel193">
    <w:name w:val="ListLabel 193"/>
    <w:rsid w:val="00754845"/>
    <w:rPr>
      <w:rFonts w:ascii="Symbol" w:hAnsi="Symbol" w:cs="Symbol" w:hint="default"/>
    </w:rPr>
  </w:style>
  <w:style w:type="character" w:customStyle="1" w:styleId="ListLabel194">
    <w:name w:val="ListLabel 194"/>
    <w:rsid w:val="00754845"/>
    <w:rPr>
      <w:rFonts w:ascii="Courier New" w:hAnsi="Courier New" w:cs="Courier New" w:hint="default"/>
    </w:rPr>
  </w:style>
  <w:style w:type="character" w:customStyle="1" w:styleId="ListLabel195">
    <w:name w:val="ListLabel 195"/>
    <w:rsid w:val="00754845"/>
    <w:rPr>
      <w:rFonts w:ascii="Wingdings" w:hAnsi="Wingdings" w:cs="Wingdings" w:hint="default"/>
    </w:rPr>
  </w:style>
  <w:style w:type="character" w:customStyle="1" w:styleId="ListLabel196">
    <w:name w:val="ListLabel 196"/>
    <w:rsid w:val="00754845"/>
    <w:rPr>
      <w:rFonts w:ascii="Times New Roman" w:hAnsi="Times New Roman" w:cs="Times New Roman" w:hint="default"/>
      <w:sz w:val="28"/>
    </w:rPr>
  </w:style>
  <w:style w:type="character" w:customStyle="1" w:styleId="ListLabel197">
    <w:name w:val="ListLabel 197"/>
    <w:rsid w:val="00754845"/>
    <w:rPr>
      <w:rFonts w:ascii="Courier New" w:hAnsi="Courier New" w:cs="Courier New" w:hint="default"/>
    </w:rPr>
  </w:style>
  <w:style w:type="character" w:customStyle="1" w:styleId="ListLabel198">
    <w:name w:val="ListLabel 198"/>
    <w:rsid w:val="00754845"/>
    <w:rPr>
      <w:rFonts w:ascii="Wingdings" w:hAnsi="Wingdings" w:cs="Wingdings" w:hint="default"/>
    </w:rPr>
  </w:style>
  <w:style w:type="character" w:customStyle="1" w:styleId="ListLabel199">
    <w:name w:val="ListLabel 199"/>
    <w:rsid w:val="00754845"/>
    <w:rPr>
      <w:rFonts w:ascii="Symbol" w:hAnsi="Symbol" w:cs="Symbol" w:hint="default"/>
    </w:rPr>
  </w:style>
  <w:style w:type="character" w:customStyle="1" w:styleId="ListLabel200">
    <w:name w:val="ListLabel 200"/>
    <w:rsid w:val="00754845"/>
    <w:rPr>
      <w:rFonts w:ascii="Courier New" w:hAnsi="Courier New" w:cs="Courier New" w:hint="default"/>
    </w:rPr>
  </w:style>
  <w:style w:type="character" w:customStyle="1" w:styleId="ListLabel201">
    <w:name w:val="ListLabel 201"/>
    <w:rsid w:val="00754845"/>
    <w:rPr>
      <w:rFonts w:ascii="Wingdings" w:hAnsi="Wingdings" w:cs="Wingdings" w:hint="default"/>
    </w:rPr>
  </w:style>
  <w:style w:type="character" w:customStyle="1" w:styleId="ListLabel202">
    <w:name w:val="ListLabel 202"/>
    <w:rsid w:val="00754845"/>
    <w:rPr>
      <w:rFonts w:ascii="Symbol" w:hAnsi="Symbol" w:cs="Symbol" w:hint="default"/>
    </w:rPr>
  </w:style>
  <w:style w:type="character" w:customStyle="1" w:styleId="ListLabel203">
    <w:name w:val="ListLabel 203"/>
    <w:rsid w:val="00754845"/>
    <w:rPr>
      <w:rFonts w:ascii="Courier New" w:hAnsi="Courier New" w:cs="Courier New" w:hint="default"/>
    </w:rPr>
  </w:style>
  <w:style w:type="character" w:customStyle="1" w:styleId="ListLabel204">
    <w:name w:val="ListLabel 204"/>
    <w:rsid w:val="00754845"/>
    <w:rPr>
      <w:rFonts w:ascii="Wingdings" w:hAnsi="Wingdings" w:cs="Wingdings" w:hint="default"/>
    </w:rPr>
  </w:style>
  <w:style w:type="character" w:customStyle="1" w:styleId="28">
    <w:name w:val="Основной текст Знак2"/>
    <w:uiPriority w:val="99"/>
    <w:semiHidden/>
    <w:locked/>
    <w:rsid w:val="00754845"/>
    <w:rPr>
      <w:color w:val="00000A"/>
      <w:kern w:val="2"/>
      <w:sz w:val="24"/>
      <w:szCs w:val="24"/>
    </w:rPr>
  </w:style>
  <w:style w:type="character" w:customStyle="1" w:styleId="aff0">
    <w:name w:val="Заголовок Знак"/>
    <w:link w:val="aff"/>
    <w:uiPriority w:val="99"/>
    <w:locked/>
    <w:rsid w:val="00754845"/>
    <w:rPr>
      <w:rFonts w:cs="FreeSans"/>
      <w:i/>
      <w:iCs/>
      <w:color w:val="00000A"/>
      <w:kern w:val="2"/>
      <w:sz w:val="24"/>
      <w:szCs w:val="24"/>
    </w:rPr>
  </w:style>
  <w:style w:type="character" w:customStyle="1" w:styleId="29">
    <w:name w:val="Верхний колонтитул Знак2"/>
    <w:uiPriority w:val="99"/>
    <w:semiHidden/>
    <w:locked/>
    <w:rsid w:val="00754845"/>
    <w:rPr>
      <w:color w:val="00000A"/>
      <w:kern w:val="2"/>
      <w:sz w:val="24"/>
      <w:szCs w:val="24"/>
    </w:rPr>
  </w:style>
  <w:style w:type="character" w:customStyle="1" w:styleId="2a">
    <w:name w:val="Нижний колонтитул Знак2"/>
    <w:uiPriority w:val="99"/>
    <w:semiHidden/>
    <w:locked/>
    <w:rsid w:val="00754845"/>
    <w:rPr>
      <w:color w:val="00000A"/>
      <w:kern w:val="2"/>
      <w:sz w:val="24"/>
      <w:szCs w:val="24"/>
    </w:rPr>
  </w:style>
  <w:style w:type="character" w:customStyle="1" w:styleId="2b">
    <w:name w:val="Основной текст с отступом Знак2"/>
    <w:uiPriority w:val="99"/>
    <w:semiHidden/>
    <w:locked/>
    <w:rsid w:val="00754845"/>
    <w:rPr>
      <w:color w:val="00000A"/>
      <w:kern w:val="2"/>
      <w:sz w:val="24"/>
      <w:szCs w:val="24"/>
    </w:rPr>
  </w:style>
  <w:style w:type="character" w:customStyle="1" w:styleId="32">
    <w:name w:val="Основной текст с отступом 3 Знак2"/>
    <w:uiPriority w:val="99"/>
    <w:semiHidden/>
    <w:rsid w:val="00754845"/>
    <w:rPr>
      <w:color w:val="00000A"/>
      <w:kern w:val="2"/>
      <w:sz w:val="16"/>
      <w:szCs w:val="16"/>
    </w:rPr>
  </w:style>
  <w:style w:type="character" w:customStyle="1" w:styleId="2c">
    <w:name w:val="Текст примечания Знак2"/>
    <w:uiPriority w:val="99"/>
    <w:semiHidden/>
    <w:rsid w:val="00754845"/>
    <w:rPr>
      <w:color w:val="00000A"/>
      <w:kern w:val="2"/>
    </w:rPr>
  </w:style>
  <w:style w:type="character" w:customStyle="1" w:styleId="2d">
    <w:name w:val="Текст выноски Знак2"/>
    <w:uiPriority w:val="99"/>
    <w:semiHidden/>
    <w:rsid w:val="00754845"/>
    <w:rPr>
      <w:rFonts w:ascii="Tahoma" w:hAnsi="Tahoma" w:cs="Tahoma" w:hint="default"/>
      <w:color w:val="00000A"/>
      <w:kern w:val="2"/>
      <w:sz w:val="16"/>
      <w:szCs w:val="16"/>
    </w:rPr>
  </w:style>
  <w:style w:type="character" w:customStyle="1" w:styleId="2e">
    <w:name w:val="Текст сноски Знак2"/>
    <w:uiPriority w:val="99"/>
    <w:semiHidden/>
    <w:rsid w:val="00754845"/>
    <w:rPr>
      <w:color w:val="00000A"/>
      <w:kern w:val="2"/>
    </w:rPr>
  </w:style>
  <w:style w:type="character" w:customStyle="1" w:styleId="220">
    <w:name w:val="Основной текст 2 Знак2"/>
    <w:uiPriority w:val="99"/>
    <w:semiHidden/>
    <w:rsid w:val="00754845"/>
    <w:rPr>
      <w:color w:val="00000A"/>
      <w:kern w:val="2"/>
      <w:sz w:val="24"/>
      <w:szCs w:val="24"/>
    </w:rPr>
  </w:style>
  <w:style w:type="character" w:customStyle="1" w:styleId="221">
    <w:name w:val="Основной текст с отступом 2 Знак2"/>
    <w:uiPriority w:val="99"/>
    <w:semiHidden/>
    <w:rsid w:val="00754845"/>
    <w:rPr>
      <w:color w:val="00000A"/>
      <w:kern w:val="2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A96A2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A96A2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3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442909&amp;sr=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lgu</Company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Дарья Трофименко</dc:creator>
  <cp:keywords/>
  <dc:description/>
  <cp:lastModifiedBy>weibertaf weibertaf</cp:lastModifiedBy>
  <cp:revision>8</cp:revision>
  <cp:lastPrinted>2019-01-30T06:49:00Z</cp:lastPrinted>
  <dcterms:created xsi:type="dcterms:W3CDTF">2021-02-18T10:45:00Z</dcterms:created>
  <dcterms:modified xsi:type="dcterms:W3CDTF">2023-05-06T19:55:00Z</dcterms:modified>
</cp:coreProperties>
</file>