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5795" w14:textId="77777777" w:rsidR="007A0BB1" w:rsidRDefault="007A0BB1" w:rsidP="00A07025">
      <w:pPr>
        <w:tabs>
          <w:tab w:val="left" w:pos="0"/>
          <w:tab w:val="left" w:pos="1530"/>
        </w:tabs>
        <w:ind w:hanging="40"/>
        <w:jc w:val="center"/>
      </w:pPr>
    </w:p>
    <w:p w14:paraId="43288DB4" w14:textId="3A379B73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</w:pPr>
      <w:r w:rsidRPr="004D7D2B">
        <w:t>ГОСУДАРСТВЕННОЕ АВТОНОМНОЕ ОБРАЗОВАТЕЛЬНОЕ УЧРЕЖДЕНИЕ ВЫСШЕГО ОБРАЗОВАНИЯ ЛЕНИНГРАДСКОЙ ОБЛАСТИ</w:t>
      </w:r>
    </w:p>
    <w:p w14:paraId="05D1172C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172B239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D7D2B">
        <w:rPr>
          <w:b/>
        </w:rPr>
        <w:t xml:space="preserve">«ЛЕНИНГРАДСКИЙ ГОСУДАРСТВЕННЫЙ УНИВЕРСИТЕТ </w:t>
      </w:r>
    </w:p>
    <w:p w14:paraId="682C1A3C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  <w:r w:rsidRPr="004D7D2B">
        <w:rPr>
          <w:b/>
        </w:rPr>
        <w:t>ИМЕНИ А.С. ПУШКИНА»</w:t>
      </w:r>
    </w:p>
    <w:p w14:paraId="7EF74E5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7085DBBD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5A4BC40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27ACA081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УТВЕРЖДАЮ</w:t>
      </w:r>
    </w:p>
    <w:p w14:paraId="24964BC8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Проректор по учебно-методической</w:t>
      </w:r>
    </w:p>
    <w:p w14:paraId="34E6061B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 xml:space="preserve">работе </w:t>
      </w:r>
    </w:p>
    <w:p w14:paraId="77851A77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____________ С.Н.Большаков</w:t>
      </w:r>
    </w:p>
    <w:p w14:paraId="48552D35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B42C57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15B02A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141BB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77265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caps/>
        </w:rPr>
        <w:t>РАБОЧАЯ ПРОГРАММА</w:t>
      </w:r>
    </w:p>
    <w:p w14:paraId="3C07F8E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rStyle w:val="ListLabel13"/>
        </w:rPr>
        <w:t>дисциплины</w:t>
      </w:r>
    </w:p>
    <w:p w14:paraId="18E3BF0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EE7806D" w14:textId="77777777" w:rsidR="00A214F0" w:rsidRPr="004D7D2B" w:rsidRDefault="00A07025" w:rsidP="00A07025">
      <w:pPr>
        <w:jc w:val="center"/>
        <w:rPr>
          <w:b/>
        </w:rPr>
      </w:pPr>
      <w:r w:rsidRPr="004D7D2B">
        <w:rPr>
          <w:b/>
        </w:rPr>
        <w:t>Б1.В.</w:t>
      </w:r>
      <w:r w:rsidR="00A214F0" w:rsidRPr="004D7D2B">
        <w:rPr>
          <w:b/>
        </w:rPr>
        <w:t xml:space="preserve">02 </w:t>
      </w:r>
      <w:r w:rsidR="00AD5328" w:rsidRPr="004D7D2B">
        <w:rPr>
          <w:b/>
        </w:rPr>
        <w:t>МЕДИАКОМ</w:t>
      </w:r>
      <w:r w:rsidR="00A214F0" w:rsidRPr="004D7D2B">
        <w:rPr>
          <w:b/>
        </w:rPr>
        <w:t>МУНИКАЦИОННАЯ СИСТЕМА (МОДУЛЬ)</w:t>
      </w:r>
    </w:p>
    <w:p w14:paraId="03280E7F" w14:textId="77777777" w:rsidR="00440F9C" w:rsidRDefault="00440F9C" w:rsidP="00A07025">
      <w:pPr>
        <w:jc w:val="center"/>
        <w:rPr>
          <w:b/>
        </w:rPr>
      </w:pPr>
      <w:r>
        <w:rPr>
          <w:b/>
        </w:rPr>
        <w:t>Б1.</w:t>
      </w:r>
      <w:r w:rsidR="00A214F0" w:rsidRPr="004D7D2B">
        <w:rPr>
          <w:b/>
        </w:rPr>
        <w:t xml:space="preserve">В.02.04 </w:t>
      </w:r>
      <w:r w:rsidR="00A07025" w:rsidRPr="004D7D2B">
        <w:rPr>
          <w:b/>
        </w:rPr>
        <w:t>ИСТОРИЯ И АКТУАЛЬНЫЕ ПРОБЛЕМЫ</w:t>
      </w:r>
    </w:p>
    <w:p w14:paraId="10DD42CF" w14:textId="32C0D9DB" w:rsidR="00A07025" w:rsidRPr="004D7D2B" w:rsidRDefault="00A07025" w:rsidP="00A07025">
      <w:pPr>
        <w:jc w:val="center"/>
        <w:rPr>
          <w:b/>
        </w:rPr>
      </w:pPr>
      <w:r w:rsidRPr="004D7D2B">
        <w:rPr>
          <w:b/>
        </w:rPr>
        <w:t>ОТЕЧЕСТВЕННОЙ ЖУРНАЛИСТИКИ</w:t>
      </w:r>
    </w:p>
    <w:p w14:paraId="1358C58F" w14:textId="77777777" w:rsidR="00A07025" w:rsidRPr="004D7D2B" w:rsidRDefault="00A07025" w:rsidP="00A07025">
      <w:pPr>
        <w:jc w:val="center"/>
        <w:rPr>
          <w:b/>
        </w:rPr>
      </w:pPr>
    </w:p>
    <w:p w14:paraId="4F9FC7EE" w14:textId="7187C713" w:rsidR="00A07025" w:rsidRPr="004D7D2B" w:rsidRDefault="00A07025" w:rsidP="00A07025">
      <w:pPr>
        <w:jc w:val="center"/>
        <w:rPr>
          <w:b/>
        </w:rPr>
      </w:pPr>
    </w:p>
    <w:p w14:paraId="00ED2755" w14:textId="77777777" w:rsidR="00A214F0" w:rsidRPr="004D7D2B" w:rsidRDefault="00A214F0" w:rsidP="00A07025">
      <w:pPr>
        <w:jc w:val="center"/>
        <w:rPr>
          <w:b/>
        </w:rPr>
      </w:pPr>
    </w:p>
    <w:p w14:paraId="3FC5CC27" w14:textId="77777777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>Направление подготовки</w:t>
      </w:r>
      <w:r w:rsidRPr="004D7D2B">
        <w:rPr>
          <w:b/>
        </w:rPr>
        <w:t xml:space="preserve"> 42.03.01 Реклама и связи с общественностью</w:t>
      </w:r>
    </w:p>
    <w:p w14:paraId="2235D414" w14:textId="77777777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 xml:space="preserve">Направленность (профиль) </w:t>
      </w:r>
      <w:r w:rsidRPr="004D7D2B">
        <w:rPr>
          <w:b/>
        </w:rPr>
        <w:t>Общий</w:t>
      </w:r>
    </w:p>
    <w:p w14:paraId="0615C9ED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0CF04797" w14:textId="5598AF20" w:rsidR="00A07025" w:rsidRPr="004D7D2B" w:rsidRDefault="003A3FA3" w:rsidP="00A07025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856244">
        <w:rPr>
          <w:bCs/>
        </w:rPr>
        <w:t>2</w:t>
      </w:r>
      <w:r w:rsidR="00A07025" w:rsidRPr="004D7D2B">
        <w:rPr>
          <w:bCs/>
        </w:rPr>
        <w:t>)</w:t>
      </w:r>
      <w:bookmarkEnd w:id="0"/>
    </w:p>
    <w:p w14:paraId="78F7320F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3E487138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7C2C5046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5E2687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9CF790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763A1F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48799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B6C491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43C4DD8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8833F8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E299CC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D712E21" w14:textId="5253A992" w:rsidR="00A07025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E9D39F4" w14:textId="77777777" w:rsidR="007A0BB1" w:rsidRPr="004D7D2B" w:rsidRDefault="007A0BB1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A0370AB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106314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59E475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24A64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490FCB2" w14:textId="58C5AEF2" w:rsidR="00A07025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5A449068" w14:textId="615EA11E" w:rsidR="00A07025" w:rsidRPr="004D7D2B" w:rsidRDefault="00A07025" w:rsidP="00440F9C">
      <w:pPr>
        <w:jc w:val="center"/>
      </w:pPr>
    </w:p>
    <w:p w14:paraId="1364BB0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  <w:r w:rsidRPr="004D7D2B">
        <w:t xml:space="preserve">Санкт-Петербург </w:t>
      </w:r>
    </w:p>
    <w:p w14:paraId="1A68B053" w14:textId="111C5C3F" w:rsidR="00A07025" w:rsidRPr="004D7D2B" w:rsidRDefault="003A3FA3" w:rsidP="00A07025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856244">
        <w:t>2</w:t>
      </w:r>
    </w:p>
    <w:p w14:paraId="3D412862" w14:textId="77777777" w:rsidR="00A07025" w:rsidRPr="004D7D2B" w:rsidRDefault="00A07025" w:rsidP="00A07025">
      <w:pPr>
        <w:rPr>
          <w:b/>
          <w:bCs/>
        </w:rPr>
      </w:pPr>
      <w:r w:rsidRPr="004D7D2B">
        <w:br w:type="page"/>
      </w:r>
    </w:p>
    <w:p w14:paraId="07B71557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BA6700" w14:textId="77777777" w:rsidR="00AB41BE" w:rsidRPr="004D7D2B" w:rsidRDefault="00AB41BE" w:rsidP="007A0BB1">
      <w:pPr>
        <w:pStyle w:val="a"/>
        <w:numPr>
          <w:ilvl w:val="0"/>
          <w:numId w:val="0"/>
        </w:numPr>
        <w:spacing w:line="240" w:lineRule="auto"/>
      </w:pPr>
      <w:r w:rsidRPr="004D7D2B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D7D2B" w:rsidRPr="004D7D2B" w14:paraId="0B0B5A6C" w14:textId="77777777" w:rsidTr="003F114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04255A" w14:textId="77777777" w:rsidR="00A07025" w:rsidRPr="004D7D2B" w:rsidRDefault="00A07025" w:rsidP="00A07025">
            <w:pPr>
              <w:pStyle w:val="a5"/>
              <w:jc w:val="center"/>
              <w:rPr>
                <w:i/>
                <w:iCs/>
              </w:rPr>
            </w:pPr>
            <w:r w:rsidRPr="004D7D2B"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19C223" w14:textId="77777777" w:rsidR="00A07025" w:rsidRPr="004D7D2B" w:rsidRDefault="00A07025" w:rsidP="00A07025">
            <w:pPr>
              <w:pStyle w:val="a5"/>
              <w:jc w:val="center"/>
            </w:pPr>
            <w:r w:rsidRPr="004D7D2B">
              <w:t xml:space="preserve">Содержание компетенции </w:t>
            </w:r>
          </w:p>
          <w:p w14:paraId="3339ADC1" w14:textId="77777777" w:rsidR="00A07025" w:rsidRPr="004D7D2B" w:rsidRDefault="00A07025" w:rsidP="00A07025">
            <w:pPr>
              <w:pStyle w:val="a5"/>
              <w:jc w:val="center"/>
            </w:pPr>
            <w:r w:rsidRPr="004D7D2B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6CB9476" w14:textId="77777777" w:rsidR="00A07025" w:rsidRPr="004D7D2B" w:rsidRDefault="00A07025" w:rsidP="00A07025">
            <w:pPr>
              <w:pStyle w:val="a5"/>
              <w:jc w:val="center"/>
            </w:pPr>
            <w:r w:rsidRPr="004D7D2B">
              <w:t>Индикаторы компетенций (код и содержание)</w:t>
            </w:r>
          </w:p>
        </w:tc>
      </w:tr>
      <w:tr w:rsidR="004D7D2B" w:rsidRPr="004D7D2B" w14:paraId="732126E7" w14:textId="77777777" w:rsidTr="003F114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9895C2" w14:textId="77777777" w:rsidR="00A07025" w:rsidRPr="004D7D2B" w:rsidRDefault="00A07025" w:rsidP="00A0702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B">
              <w:rPr>
                <w:sz w:val="24"/>
                <w:szCs w:val="24"/>
              </w:rPr>
              <w:t>УК-3.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B619FA" w14:textId="77777777" w:rsidR="00A07025" w:rsidRPr="004D7D2B" w:rsidRDefault="00A07025" w:rsidP="00A0702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B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  <w:p w14:paraId="720F783D" w14:textId="27F6B600" w:rsidR="00A07025" w:rsidRPr="004D7D2B" w:rsidRDefault="00A07025" w:rsidP="00A0702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84B611" w14:textId="4F9B1D62" w:rsidR="00A07025" w:rsidRPr="004D7D2B" w:rsidRDefault="00440F9C" w:rsidP="00A07025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07025" w:rsidRPr="004D7D2B">
              <w:rPr>
                <w:sz w:val="24"/>
                <w:szCs w:val="24"/>
              </w:rPr>
              <w:t>УК-3.1</w:t>
            </w:r>
            <w:r w:rsidR="00397BB0">
              <w:rPr>
                <w:sz w:val="24"/>
                <w:szCs w:val="24"/>
              </w:rPr>
              <w:t xml:space="preserve"> </w:t>
            </w:r>
            <w:r w:rsidR="00A07025" w:rsidRPr="004D7D2B">
              <w:rPr>
                <w:sz w:val="24"/>
                <w:szCs w:val="24"/>
              </w:rPr>
              <w:t xml:space="preserve">Определяет свою </w:t>
            </w:r>
            <w:r w:rsidR="00A07025" w:rsidRPr="004D7D2B">
              <w:rPr>
                <w:spacing w:val="-3"/>
                <w:sz w:val="24"/>
                <w:szCs w:val="24"/>
              </w:rPr>
              <w:t xml:space="preserve">роль </w:t>
            </w:r>
            <w:r w:rsidR="00A07025" w:rsidRPr="004D7D2B">
              <w:rPr>
                <w:sz w:val="24"/>
                <w:szCs w:val="24"/>
              </w:rPr>
              <w:t>в</w:t>
            </w:r>
            <w:r w:rsidR="00A07025" w:rsidRPr="004D7D2B">
              <w:rPr>
                <w:spacing w:val="-2"/>
                <w:sz w:val="24"/>
                <w:szCs w:val="24"/>
              </w:rPr>
              <w:t xml:space="preserve"> </w:t>
            </w:r>
            <w:r w:rsidR="00A07025" w:rsidRPr="004D7D2B">
              <w:rPr>
                <w:sz w:val="24"/>
                <w:szCs w:val="24"/>
              </w:rPr>
              <w:t>команде</w:t>
            </w:r>
          </w:p>
          <w:p w14:paraId="3C499865" w14:textId="75C321E5" w:rsidR="00A07025" w:rsidRPr="004D7D2B" w:rsidRDefault="00440F9C" w:rsidP="00A07025">
            <w:pPr>
              <w:pStyle w:val="TableParagraph"/>
              <w:tabs>
                <w:tab w:val="left" w:pos="816"/>
                <w:tab w:val="left" w:pos="24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07025" w:rsidRPr="004D7D2B">
              <w:rPr>
                <w:sz w:val="24"/>
                <w:szCs w:val="24"/>
              </w:rPr>
              <w:t xml:space="preserve">УК-3.2. Эффективно использует стратегии </w:t>
            </w:r>
            <w:r w:rsidR="00A07025" w:rsidRPr="004D7D2B">
              <w:rPr>
                <w:spacing w:val="-3"/>
                <w:sz w:val="24"/>
                <w:szCs w:val="24"/>
              </w:rPr>
              <w:t xml:space="preserve">командного </w:t>
            </w:r>
            <w:r w:rsidR="00A07025" w:rsidRPr="004D7D2B">
              <w:rPr>
                <w:sz w:val="24"/>
                <w:szCs w:val="24"/>
              </w:rPr>
              <w:t>сотрудничества для достижения цели</w:t>
            </w:r>
          </w:p>
          <w:p w14:paraId="6E683BF2" w14:textId="59F83D4F" w:rsidR="00A07025" w:rsidRPr="004D7D2B" w:rsidRDefault="00440F9C" w:rsidP="00A07025">
            <w:pPr>
              <w:pStyle w:val="TableParagraph"/>
              <w:tabs>
                <w:tab w:val="left" w:pos="816"/>
                <w:tab w:val="left" w:pos="1659"/>
                <w:tab w:val="left" w:pos="2599"/>
                <w:tab w:val="left" w:pos="26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214F0" w:rsidRPr="004D7D2B">
              <w:rPr>
                <w:sz w:val="24"/>
                <w:szCs w:val="24"/>
              </w:rPr>
              <w:t>УК-3.</w:t>
            </w:r>
            <w:r w:rsidR="00A07025" w:rsidRPr="004D7D2B">
              <w:rPr>
                <w:sz w:val="24"/>
                <w:szCs w:val="24"/>
              </w:rPr>
              <w:t xml:space="preserve">3. Учитывает </w:t>
            </w:r>
            <w:r w:rsidR="00A07025" w:rsidRPr="004D7D2B">
              <w:rPr>
                <w:spacing w:val="-2"/>
                <w:sz w:val="24"/>
                <w:szCs w:val="24"/>
              </w:rPr>
              <w:t>социально- д</w:t>
            </w:r>
            <w:r w:rsidR="00A07025" w:rsidRPr="004D7D2B">
              <w:rPr>
                <w:sz w:val="24"/>
                <w:szCs w:val="24"/>
              </w:rPr>
              <w:t xml:space="preserve">емографические </w:t>
            </w:r>
            <w:r w:rsidR="00A07025" w:rsidRPr="004D7D2B">
              <w:rPr>
                <w:spacing w:val="-3"/>
                <w:sz w:val="24"/>
                <w:szCs w:val="24"/>
              </w:rPr>
              <w:t xml:space="preserve">различия, </w:t>
            </w:r>
            <w:r w:rsidR="00A07025" w:rsidRPr="004D7D2B">
              <w:rPr>
                <w:sz w:val="24"/>
                <w:szCs w:val="24"/>
              </w:rPr>
              <w:t xml:space="preserve">особенности поведения групп людей, с </w:t>
            </w:r>
            <w:r w:rsidR="00A07025" w:rsidRPr="004D7D2B">
              <w:rPr>
                <w:spacing w:val="-3"/>
                <w:sz w:val="24"/>
                <w:szCs w:val="24"/>
              </w:rPr>
              <w:t xml:space="preserve">которыми </w:t>
            </w:r>
            <w:r w:rsidR="00A07025" w:rsidRPr="004D7D2B">
              <w:rPr>
                <w:sz w:val="24"/>
                <w:szCs w:val="24"/>
              </w:rPr>
              <w:t>взаимодействует в</w:t>
            </w:r>
            <w:r w:rsidR="00A07025" w:rsidRPr="004D7D2B">
              <w:rPr>
                <w:spacing w:val="-3"/>
                <w:sz w:val="24"/>
                <w:szCs w:val="24"/>
              </w:rPr>
              <w:t xml:space="preserve"> </w:t>
            </w:r>
            <w:r w:rsidR="00A07025" w:rsidRPr="004D7D2B">
              <w:rPr>
                <w:sz w:val="24"/>
                <w:szCs w:val="24"/>
              </w:rPr>
              <w:t>команде</w:t>
            </w:r>
          </w:p>
          <w:p w14:paraId="2FD0AA47" w14:textId="2354E7ED" w:rsidR="00A07025" w:rsidRPr="004D7D2B" w:rsidRDefault="00440F9C" w:rsidP="00A07025">
            <w:pPr>
              <w:snapToGrid w:val="0"/>
              <w:rPr>
                <w:b/>
                <w:highlight w:val="yellow"/>
              </w:rPr>
            </w:pPr>
            <w:r>
              <w:t>И</w:t>
            </w:r>
            <w:r w:rsidR="00A07025" w:rsidRPr="004D7D2B">
              <w:t xml:space="preserve">УК-3.4. Взаимодействует с другими членами команды, в т.ч. междисциплинарной, участвует в обмене информацией, знаниями и </w:t>
            </w:r>
            <w:r w:rsidR="00A07025" w:rsidRPr="004D7D2B">
              <w:rPr>
                <w:spacing w:val="-3"/>
              </w:rPr>
              <w:t xml:space="preserve">опытом </w:t>
            </w:r>
            <w:r w:rsidR="00A07025" w:rsidRPr="004D7D2B">
              <w:t>и в презентации результатов работы</w:t>
            </w:r>
            <w:r w:rsidR="00A07025" w:rsidRPr="004D7D2B">
              <w:rPr>
                <w:spacing w:val="-1"/>
              </w:rPr>
              <w:t xml:space="preserve"> </w:t>
            </w:r>
            <w:r w:rsidR="00A07025" w:rsidRPr="004D7D2B">
              <w:t>команды</w:t>
            </w:r>
          </w:p>
        </w:tc>
      </w:tr>
      <w:tr w:rsidR="004D7D2B" w:rsidRPr="004D7D2B" w14:paraId="0F187B26" w14:textId="77777777" w:rsidTr="003F114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E6633" w14:textId="77777777" w:rsidR="00A07025" w:rsidRPr="004D7D2B" w:rsidRDefault="00A07025" w:rsidP="00A0702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B">
              <w:rPr>
                <w:sz w:val="24"/>
                <w:szCs w:val="24"/>
              </w:rPr>
              <w:t>УК-4.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039D26" w14:textId="77777777" w:rsidR="00A07025" w:rsidRPr="004D7D2B" w:rsidRDefault="00A07025" w:rsidP="00A0702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B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B0A6DA" w14:textId="0B523BFA" w:rsidR="00A07025" w:rsidRPr="004D7D2B" w:rsidRDefault="00440F9C" w:rsidP="00A07025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07025" w:rsidRPr="004D7D2B">
              <w:rPr>
                <w:sz w:val="24"/>
                <w:szCs w:val="24"/>
              </w:rPr>
              <w:t xml:space="preserve">УК-4.1 Выбирает на государственном языке Российской </w:t>
            </w:r>
            <w:r w:rsidR="00A07025" w:rsidRPr="004D7D2B">
              <w:rPr>
                <w:spacing w:val="-3"/>
                <w:sz w:val="24"/>
                <w:szCs w:val="24"/>
              </w:rPr>
              <w:t xml:space="preserve">Федерации </w:t>
            </w:r>
            <w:r w:rsidR="00A07025" w:rsidRPr="004D7D2B">
              <w:rPr>
                <w:sz w:val="24"/>
                <w:szCs w:val="24"/>
              </w:rPr>
              <w:t>и иностранном (-ых) языке (-ах) коммуникативно приемлемые стиль общения, вербальные и невербальные средства взаимодействия</w:t>
            </w:r>
          </w:p>
          <w:p w14:paraId="68FDD02F" w14:textId="6CD3A73B" w:rsidR="00A07025" w:rsidRPr="004D7D2B" w:rsidRDefault="00440F9C" w:rsidP="00A07025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07025" w:rsidRPr="004D7D2B">
              <w:rPr>
                <w:sz w:val="24"/>
                <w:szCs w:val="24"/>
              </w:rPr>
              <w:t>УК-4.2 Аргументированно и ясно строит устную и письменную речь, формулирует свою</w:t>
            </w:r>
            <w:r w:rsidR="00A07025" w:rsidRPr="004D7D2B">
              <w:rPr>
                <w:spacing w:val="48"/>
                <w:sz w:val="24"/>
                <w:szCs w:val="24"/>
              </w:rPr>
              <w:t xml:space="preserve"> </w:t>
            </w:r>
            <w:r w:rsidR="00A07025" w:rsidRPr="004D7D2B">
              <w:rPr>
                <w:sz w:val="24"/>
                <w:szCs w:val="24"/>
              </w:rPr>
              <w:t>точку зрения, ведет дискуссию и полемику на государственном языке Российской Федерации и иностранном (-ых) языке</w:t>
            </w:r>
            <w:r w:rsidR="00A07025" w:rsidRPr="004D7D2B">
              <w:rPr>
                <w:spacing w:val="-5"/>
                <w:sz w:val="24"/>
                <w:szCs w:val="24"/>
              </w:rPr>
              <w:t xml:space="preserve"> </w:t>
            </w:r>
            <w:r w:rsidR="00A07025" w:rsidRPr="004D7D2B">
              <w:rPr>
                <w:sz w:val="24"/>
                <w:szCs w:val="24"/>
              </w:rPr>
              <w:t>(-ах)</w:t>
            </w:r>
          </w:p>
          <w:p w14:paraId="6C302C18" w14:textId="0EC3723B" w:rsidR="00A07025" w:rsidRPr="004D7D2B" w:rsidRDefault="00440F9C" w:rsidP="00AB2E6C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07025" w:rsidRPr="004D7D2B">
              <w:rPr>
                <w:sz w:val="24"/>
                <w:szCs w:val="24"/>
              </w:rPr>
              <w:t xml:space="preserve">УК-4.3 Ведет переписку, в </w:t>
            </w:r>
            <w:r w:rsidR="00A07025" w:rsidRPr="004D7D2B">
              <w:rPr>
                <w:spacing w:val="-4"/>
                <w:sz w:val="24"/>
                <w:szCs w:val="24"/>
              </w:rPr>
              <w:t xml:space="preserve">том </w:t>
            </w:r>
            <w:r w:rsidR="00A07025" w:rsidRPr="004D7D2B">
              <w:rPr>
                <w:sz w:val="24"/>
                <w:szCs w:val="24"/>
              </w:rPr>
              <w:t>числе деловую,</w:t>
            </w:r>
            <w:r w:rsidR="00A07025" w:rsidRPr="004D7D2B">
              <w:rPr>
                <w:spacing w:val="57"/>
                <w:sz w:val="24"/>
                <w:szCs w:val="24"/>
              </w:rPr>
              <w:t xml:space="preserve"> </w:t>
            </w:r>
            <w:r w:rsidR="00A07025" w:rsidRPr="004D7D2B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="00A07025" w:rsidRPr="004D7D2B">
              <w:rPr>
                <w:spacing w:val="7"/>
                <w:sz w:val="24"/>
                <w:szCs w:val="24"/>
              </w:rPr>
              <w:t xml:space="preserve"> </w:t>
            </w:r>
            <w:r w:rsidR="00A07025" w:rsidRPr="004D7D2B">
              <w:rPr>
                <w:sz w:val="24"/>
                <w:szCs w:val="24"/>
              </w:rPr>
              <w:t>языке</w:t>
            </w:r>
            <w:r w:rsidR="00AB2E6C" w:rsidRPr="004D7D2B">
              <w:rPr>
                <w:sz w:val="24"/>
                <w:szCs w:val="24"/>
              </w:rPr>
              <w:t xml:space="preserve"> </w:t>
            </w:r>
            <w:r w:rsidR="00AB2E6C" w:rsidRPr="004D7D2B">
              <w:t xml:space="preserve">Российской </w:t>
            </w:r>
            <w:r w:rsidR="00A07025" w:rsidRPr="004D7D2B">
              <w:rPr>
                <w:spacing w:val="-3"/>
              </w:rPr>
              <w:t xml:space="preserve">Федерации </w:t>
            </w:r>
            <w:r w:rsidR="00A07025" w:rsidRPr="004D7D2B">
              <w:t>и иностранном (-ых) языке</w:t>
            </w:r>
            <w:r w:rsidR="00A07025" w:rsidRPr="004D7D2B">
              <w:rPr>
                <w:spacing w:val="-5"/>
              </w:rPr>
              <w:t xml:space="preserve"> </w:t>
            </w:r>
            <w:r w:rsidR="00A07025" w:rsidRPr="004D7D2B">
              <w:t>(-ах)</w:t>
            </w:r>
          </w:p>
        </w:tc>
      </w:tr>
    </w:tbl>
    <w:p w14:paraId="25FBC0A4" w14:textId="77777777" w:rsidR="00152A0C" w:rsidRPr="004D7D2B" w:rsidRDefault="00152A0C" w:rsidP="00152A0C">
      <w:pPr>
        <w:rPr>
          <w:b/>
          <w:bCs/>
        </w:rPr>
      </w:pPr>
    </w:p>
    <w:p w14:paraId="461A130B" w14:textId="77777777" w:rsidR="00AB41BE" w:rsidRPr="004D7D2B" w:rsidRDefault="00AB41BE" w:rsidP="00152A0C">
      <w:r w:rsidRPr="004D7D2B">
        <w:rPr>
          <w:b/>
          <w:bCs/>
        </w:rPr>
        <w:t xml:space="preserve">2. </w:t>
      </w:r>
      <w:r w:rsidRPr="004D7D2B">
        <w:rPr>
          <w:b/>
          <w:bCs/>
          <w:caps/>
        </w:rPr>
        <w:t>Место дисциплины</w:t>
      </w:r>
      <w:r w:rsidR="00476AC4" w:rsidRPr="004D7D2B">
        <w:rPr>
          <w:b/>
          <w:bCs/>
          <w:caps/>
        </w:rPr>
        <w:t xml:space="preserve"> </w:t>
      </w:r>
      <w:r w:rsidRPr="004D7D2B">
        <w:rPr>
          <w:b/>
          <w:bCs/>
          <w:caps/>
        </w:rPr>
        <w:t>в структуре ОП</w:t>
      </w:r>
      <w:r w:rsidRPr="004D7D2B">
        <w:rPr>
          <w:b/>
          <w:bCs/>
        </w:rPr>
        <w:t xml:space="preserve">: </w:t>
      </w:r>
    </w:p>
    <w:p w14:paraId="126E6F65" w14:textId="5B7AA37D" w:rsidR="00AB41BE" w:rsidRPr="00397BB0" w:rsidRDefault="00AB41BE" w:rsidP="006B4C7A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6B4C7A">
        <w:rPr>
          <w:b/>
          <w:color w:val="auto"/>
          <w:sz w:val="24"/>
          <w:szCs w:val="24"/>
          <w:u w:val="single"/>
        </w:rPr>
        <w:t xml:space="preserve">Цель </w:t>
      </w:r>
      <w:r w:rsidR="00A07025" w:rsidRPr="006B4C7A">
        <w:rPr>
          <w:b/>
          <w:color w:val="auto"/>
          <w:sz w:val="24"/>
          <w:szCs w:val="24"/>
          <w:u w:val="single"/>
        </w:rPr>
        <w:t>дисциплины</w:t>
      </w:r>
      <w:r w:rsidRPr="00397BB0">
        <w:rPr>
          <w:color w:val="auto"/>
          <w:sz w:val="24"/>
          <w:szCs w:val="24"/>
        </w:rPr>
        <w:t xml:space="preserve">: </w:t>
      </w:r>
      <w:r w:rsidR="00397BB0" w:rsidRPr="00397BB0">
        <w:rPr>
          <w:color w:val="auto"/>
          <w:sz w:val="24"/>
          <w:szCs w:val="24"/>
        </w:rPr>
        <w:t>изучение и осмысление опыта отечественной журналистики</w:t>
      </w:r>
      <w:r w:rsidRPr="00397BB0">
        <w:rPr>
          <w:color w:val="auto"/>
          <w:sz w:val="24"/>
          <w:szCs w:val="24"/>
        </w:rPr>
        <w:t>.</w:t>
      </w:r>
    </w:p>
    <w:p w14:paraId="31B42E0A" w14:textId="77777777" w:rsidR="00AB41BE" w:rsidRPr="004D7D2B" w:rsidRDefault="00AB41BE" w:rsidP="006B4C7A">
      <w:pPr>
        <w:ind w:firstLine="567"/>
        <w:jc w:val="both"/>
      </w:pPr>
      <w:r w:rsidRPr="006B4C7A">
        <w:rPr>
          <w:b/>
          <w:u w:val="single"/>
        </w:rPr>
        <w:t xml:space="preserve">Задачи </w:t>
      </w:r>
      <w:r w:rsidR="00A07025" w:rsidRPr="006B4C7A">
        <w:rPr>
          <w:b/>
          <w:u w:val="single"/>
        </w:rPr>
        <w:t>дисциплины</w:t>
      </w:r>
      <w:r w:rsidRPr="004D7D2B">
        <w:t>:</w:t>
      </w:r>
    </w:p>
    <w:p w14:paraId="6856FFE2" w14:textId="77777777" w:rsidR="00AB41BE" w:rsidRPr="004D7D2B" w:rsidRDefault="00AB41BE" w:rsidP="006B4C7A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color w:val="auto"/>
          <w:sz w:val="24"/>
          <w:szCs w:val="24"/>
        </w:rPr>
      </w:pPr>
      <w:r w:rsidRPr="004D7D2B">
        <w:rPr>
          <w:color w:val="auto"/>
          <w:sz w:val="24"/>
          <w:szCs w:val="24"/>
        </w:rPr>
        <w:t>изучить основные вехи истории и проблематики отечественной журналистики, методологические основы работы с историческим материалом;</w:t>
      </w:r>
    </w:p>
    <w:p w14:paraId="6CA38187" w14:textId="77777777" w:rsidR="00AB41BE" w:rsidRPr="004D7D2B" w:rsidRDefault="00AB41BE" w:rsidP="006B4C7A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color w:val="auto"/>
          <w:sz w:val="24"/>
          <w:szCs w:val="24"/>
        </w:rPr>
      </w:pPr>
      <w:r w:rsidRPr="004D7D2B">
        <w:rPr>
          <w:color w:val="auto"/>
          <w:sz w:val="24"/>
          <w:szCs w:val="24"/>
        </w:rPr>
        <w:t>сформировать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14:paraId="57ACFE9E" w14:textId="3222DB15" w:rsidR="00AB41BE" w:rsidRPr="004D7D2B" w:rsidRDefault="00AB41BE" w:rsidP="006B4C7A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color w:val="auto"/>
          <w:sz w:val="24"/>
          <w:szCs w:val="24"/>
        </w:rPr>
      </w:pPr>
      <w:r w:rsidRPr="004D7D2B">
        <w:rPr>
          <w:color w:val="auto"/>
          <w:sz w:val="24"/>
          <w:szCs w:val="24"/>
        </w:rPr>
        <w:t>сформировать мотивационные установки к организации и самоуправлению творческой и организационной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2A500142" w14:textId="77777777" w:rsidR="006B4C7A" w:rsidRDefault="006B4C7A" w:rsidP="006B4C7A">
      <w:pPr>
        <w:ind w:firstLine="567"/>
        <w:rPr>
          <w:b/>
          <w:bCs/>
        </w:rPr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>исциплина относится к части программы бакалавриата</w:t>
      </w:r>
      <w:r>
        <w:t>, формируемой участниками образовательных отношений</w:t>
      </w:r>
      <w:r w:rsidRPr="004D7D2B">
        <w:rPr>
          <w:b/>
          <w:bCs/>
        </w:rPr>
        <w:t xml:space="preserve"> </w:t>
      </w:r>
    </w:p>
    <w:p w14:paraId="5744C10D" w14:textId="77777777" w:rsidR="006B4C7A" w:rsidRDefault="006B4C7A" w:rsidP="00152A0C">
      <w:pPr>
        <w:rPr>
          <w:b/>
          <w:bCs/>
        </w:rPr>
      </w:pPr>
    </w:p>
    <w:p w14:paraId="77958299" w14:textId="5A4D01A3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 xml:space="preserve">3. </w:t>
      </w:r>
      <w:r w:rsidRPr="004D7D2B">
        <w:rPr>
          <w:b/>
          <w:bCs/>
          <w:caps/>
        </w:rPr>
        <w:t>Объем дисциплины и виды учебной работы</w:t>
      </w:r>
      <w:r w:rsidR="00152A0C" w:rsidRPr="004D7D2B">
        <w:rPr>
          <w:b/>
          <w:bCs/>
          <w:caps/>
        </w:rPr>
        <w:t>:</w:t>
      </w:r>
    </w:p>
    <w:p w14:paraId="3DC03160" w14:textId="77777777" w:rsidR="007D45FC" w:rsidRPr="004D7D2B" w:rsidRDefault="00AB41BE" w:rsidP="00152A0C">
      <w:pPr>
        <w:ind w:firstLine="567"/>
        <w:jc w:val="both"/>
        <w:rPr>
          <w:i/>
        </w:rPr>
      </w:pPr>
      <w:r w:rsidRPr="004D7D2B">
        <w:t>Общая трудоемкость освоения дисциплины составляет 3 зачетных е</w:t>
      </w:r>
      <w:r w:rsidR="007D45FC" w:rsidRPr="004D7D2B">
        <w:t xml:space="preserve">диницы, 108 академических часов </w:t>
      </w:r>
      <w:r w:rsidR="007D45FC" w:rsidRPr="004D7D2B">
        <w:rPr>
          <w:i/>
        </w:rPr>
        <w:t>(1 зачетная единица соответствует 36 академическим часам).</w:t>
      </w:r>
    </w:p>
    <w:p w14:paraId="0762B9E4" w14:textId="77777777" w:rsidR="001E3D32" w:rsidRPr="004D7D2B" w:rsidRDefault="001E3D32" w:rsidP="00A07025">
      <w:bookmarkStart w:id="2" w:name="_Hlk61814479"/>
      <w:bookmarkStart w:id="3" w:name="_Hlk61815590"/>
    </w:p>
    <w:p w14:paraId="11330B37" w14:textId="0A15F4F3" w:rsidR="00A07025" w:rsidRPr="004D7D2B" w:rsidRDefault="00A07025" w:rsidP="00A07025">
      <w:r w:rsidRPr="004D7D2B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D7D2B" w:rsidRPr="004D7D2B" w14:paraId="638EA84E" w14:textId="77777777" w:rsidTr="003F1140">
        <w:trPr>
          <w:trHeight w:val="247"/>
        </w:trPr>
        <w:tc>
          <w:tcPr>
            <w:tcW w:w="6525" w:type="dxa"/>
            <w:shd w:val="clear" w:color="auto" w:fill="auto"/>
          </w:tcPr>
          <w:p w14:paraId="6E420090" w14:textId="77777777" w:rsidR="00A07025" w:rsidRPr="004D7D2B" w:rsidRDefault="00A07025" w:rsidP="003F1140">
            <w:pPr>
              <w:pStyle w:val="a5"/>
              <w:jc w:val="center"/>
              <w:rPr>
                <w:i/>
                <w:iCs/>
              </w:rPr>
            </w:pPr>
            <w:r w:rsidRPr="004D7D2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1C8E5E" w14:textId="77777777" w:rsidR="00A07025" w:rsidRPr="004D7D2B" w:rsidRDefault="00A07025" w:rsidP="003F1140">
            <w:pPr>
              <w:pStyle w:val="a5"/>
              <w:ind w:hanging="3"/>
              <w:jc w:val="center"/>
            </w:pPr>
            <w:r w:rsidRPr="004D7D2B">
              <w:t>Трудоемкость в акад.час</w:t>
            </w:r>
          </w:p>
        </w:tc>
      </w:tr>
      <w:tr w:rsidR="004D7D2B" w:rsidRPr="004D7D2B" w14:paraId="14C61C87" w14:textId="77777777" w:rsidTr="003F1140">
        <w:trPr>
          <w:trHeight w:val="247"/>
        </w:trPr>
        <w:tc>
          <w:tcPr>
            <w:tcW w:w="6525" w:type="dxa"/>
            <w:shd w:val="clear" w:color="auto" w:fill="auto"/>
          </w:tcPr>
          <w:p w14:paraId="72DB916C" w14:textId="77777777" w:rsidR="00A07025" w:rsidRPr="004D7D2B" w:rsidRDefault="00A07025" w:rsidP="003F114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66DB4F" w14:textId="77777777" w:rsidR="00A07025" w:rsidRPr="004D7D2B" w:rsidRDefault="00A07025" w:rsidP="003F114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F8684D" w14:textId="77777777" w:rsidR="00A07025" w:rsidRPr="004D7D2B" w:rsidRDefault="00A07025" w:rsidP="003F114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D7D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D7D2B" w:rsidRPr="004D7D2B" w14:paraId="4BE6AD4C" w14:textId="77777777" w:rsidTr="003F1140">
        <w:trPr>
          <w:trHeight w:val="239"/>
        </w:trPr>
        <w:tc>
          <w:tcPr>
            <w:tcW w:w="6525" w:type="dxa"/>
            <w:shd w:val="clear" w:color="auto" w:fill="E0E0E0"/>
          </w:tcPr>
          <w:p w14:paraId="0F41369F" w14:textId="77777777" w:rsidR="00A07025" w:rsidRPr="004D7D2B" w:rsidRDefault="00A07025" w:rsidP="003F1140">
            <w:pPr>
              <w:ind w:left="57"/>
            </w:pPr>
            <w:r w:rsidRPr="004D7D2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D9217D" w14:textId="77777777" w:rsidR="00A07025" w:rsidRPr="004D7D2B" w:rsidRDefault="00A07025" w:rsidP="003F1140">
            <w:pPr>
              <w:ind w:hanging="3"/>
              <w:jc w:val="center"/>
            </w:pPr>
            <w:r w:rsidRPr="004D7D2B">
              <w:t>52</w:t>
            </w:r>
          </w:p>
        </w:tc>
      </w:tr>
      <w:tr w:rsidR="004D7D2B" w:rsidRPr="004D7D2B" w14:paraId="254D3033" w14:textId="77777777" w:rsidTr="003F1140">
        <w:tc>
          <w:tcPr>
            <w:tcW w:w="6525" w:type="dxa"/>
            <w:shd w:val="clear" w:color="auto" w:fill="auto"/>
          </w:tcPr>
          <w:p w14:paraId="6B93243C" w14:textId="77777777" w:rsidR="00A07025" w:rsidRPr="004D7D2B" w:rsidRDefault="00A07025" w:rsidP="003F1140">
            <w:pPr>
              <w:pStyle w:val="a5"/>
              <w:ind w:left="57"/>
            </w:pPr>
            <w:r w:rsidRPr="004D7D2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E1F3A8" w14:textId="77777777" w:rsidR="00A07025" w:rsidRPr="004D7D2B" w:rsidRDefault="00A07025" w:rsidP="003F1140">
            <w:pPr>
              <w:pStyle w:val="a5"/>
              <w:snapToGrid w:val="0"/>
              <w:ind w:hanging="3"/>
              <w:jc w:val="center"/>
            </w:pPr>
          </w:p>
        </w:tc>
      </w:tr>
      <w:tr w:rsidR="004D7D2B" w:rsidRPr="004D7D2B" w14:paraId="015874A3" w14:textId="77777777" w:rsidTr="003F1140">
        <w:tc>
          <w:tcPr>
            <w:tcW w:w="6525" w:type="dxa"/>
            <w:shd w:val="clear" w:color="auto" w:fill="auto"/>
          </w:tcPr>
          <w:p w14:paraId="1D3EE8E6" w14:textId="77777777" w:rsidR="00A07025" w:rsidRPr="004D7D2B" w:rsidRDefault="00A07025" w:rsidP="003F1140">
            <w:pPr>
              <w:pStyle w:val="a5"/>
              <w:ind w:left="57"/>
            </w:pPr>
            <w:r w:rsidRPr="004D7D2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798744" w14:textId="77777777" w:rsidR="00A07025" w:rsidRPr="004D7D2B" w:rsidRDefault="00A07025" w:rsidP="003F1140">
            <w:pPr>
              <w:ind w:hanging="3"/>
              <w:jc w:val="center"/>
            </w:pPr>
            <w:r w:rsidRPr="004D7D2B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46E8A8" w14:textId="77777777" w:rsidR="00A07025" w:rsidRPr="004D7D2B" w:rsidRDefault="00A07025" w:rsidP="003F1140">
            <w:pPr>
              <w:ind w:hanging="3"/>
              <w:jc w:val="center"/>
            </w:pPr>
            <w:r w:rsidRPr="004D7D2B">
              <w:t>-</w:t>
            </w:r>
          </w:p>
        </w:tc>
      </w:tr>
      <w:tr w:rsidR="004D7D2B" w:rsidRPr="004D7D2B" w14:paraId="06348A26" w14:textId="77777777" w:rsidTr="003F1140">
        <w:tc>
          <w:tcPr>
            <w:tcW w:w="6525" w:type="dxa"/>
            <w:shd w:val="clear" w:color="auto" w:fill="auto"/>
          </w:tcPr>
          <w:p w14:paraId="397F5194" w14:textId="77777777" w:rsidR="00A07025" w:rsidRPr="004D7D2B" w:rsidRDefault="00A07025" w:rsidP="003F1140">
            <w:pPr>
              <w:pStyle w:val="a5"/>
              <w:ind w:left="57"/>
            </w:pPr>
            <w:r w:rsidRPr="004D7D2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6975BA" w14:textId="77777777" w:rsidR="00A07025" w:rsidRPr="004D7D2B" w:rsidRDefault="00A07025" w:rsidP="003F1140">
            <w:pPr>
              <w:ind w:hanging="3"/>
              <w:jc w:val="center"/>
            </w:pPr>
            <w:r w:rsidRPr="004D7D2B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65981" w14:textId="77777777" w:rsidR="00A07025" w:rsidRPr="004D7D2B" w:rsidRDefault="00A07025" w:rsidP="003F1140">
            <w:pPr>
              <w:ind w:hanging="3"/>
              <w:jc w:val="center"/>
            </w:pPr>
            <w:r w:rsidRPr="004D7D2B">
              <w:t>-/-</w:t>
            </w:r>
          </w:p>
        </w:tc>
      </w:tr>
      <w:tr w:rsidR="004D7D2B" w:rsidRPr="004D7D2B" w14:paraId="15175F8E" w14:textId="77777777" w:rsidTr="003F1140">
        <w:tc>
          <w:tcPr>
            <w:tcW w:w="6525" w:type="dxa"/>
            <w:shd w:val="clear" w:color="auto" w:fill="E0E0E0"/>
          </w:tcPr>
          <w:p w14:paraId="28A496F1" w14:textId="77777777" w:rsidR="00A07025" w:rsidRPr="004D7D2B" w:rsidRDefault="00A07025" w:rsidP="003F1140">
            <w:pPr>
              <w:pStyle w:val="a5"/>
              <w:ind w:left="57"/>
            </w:pPr>
            <w:r w:rsidRPr="004D7D2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D3F6BCC" w14:textId="77777777" w:rsidR="00A07025" w:rsidRPr="004D7D2B" w:rsidRDefault="00A07025" w:rsidP="003F1140">
            <w:pPr>
              <w:ind w:hanging="3"/>
              <w:jc w:val="center"/>
            </w:pPr>
            <w:r w:rsidRPr="004D7D2B">
              <w:t>56</w:t>
            </w:r>
          </w:p>
        </w:tc>
      </w:tr>
      <w:tr w:rsidR="004D7D2B" w:rsidRPr="004D7D2B" w14:paraId="2772B21C" w14:textId="77777777" w:rsidTr="003F1140">
        <w:tc>
          <w:tcPr>
            <w:tcW w:w="6525" w:type="dxa"/>
            <w:shd w:val="clear" w:color="auto" w:fill="E0E0E0"/>
          </w:tcPr>
          <w:p w14:paraId="3CB99A63" w14:textId="77777777" w:rsidR="00A07025" w:rsidRPr="004D7D2B" w:rsidRDefault="00A07025" w:rsidP="003F1140">
            <w:pPr>
              <w:pStyle w:val="a5"/>
              <w:ind w:left="57"/>
            </w:pPr>
            <w:r w:rsidRPr="004D7D2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648C9A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-</w:t>
            </w:r>
          </w:p>
        </w:tc>
      </w:tr>
      <w:tr w:rsidR="004D7D2B" w:rsidRPr="004D7D2B" w14:paraId="73883486" w14:textId="77777777" w:rsidTr="003F1140">
        <w:tc>
          <w:tcPr>
            <w:tcW w:w="6525" w:type="dxa"/>
            <w:shd w:val="clear" w:color="auto" w:fill="auto"/>
          </w:tcPr>
          <w:p w14:paraId="76279E8E" w14:textId="77777777" w:rsidR="00A07025" w:rsidRPr="004D7D2B" w:rsidRDefault="00A07025" w:rsidP="003F1140">
            <w:pPr>
              <w:pStyle w:val="a5"/>
              <w:ind w:left="57"/>
            </w:pPr>
            <w:r w:rsidRPr="004D7D2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8FAAB3D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-</w:t>
            </w:r>
          </w:p>
        </w:tc>
      </w:tr>
      <w:tr w:rsidR="004D7D2B" w:rsidRPr="004D7D2B" w14:paraId="61182C44" w14:textId="77777777" w:rsidTr="003F1140">
        <w:tc>
          <w:tcPr>
            <w:tcW w:w="6525" w:type="dxa"/>
            <w:shd w:val="clear" w:color="auto" w:fill="auto"/>
          </w:tcPr>
          <w:p w14:paraId="4B53F210" w14:textId="77777777" w:rsidR="00A07025" w:rsidRPr="004D7D2B" w:rsidRDefault="00A07025" w:rsidP="003F1140">
            <w:pPr>
              <w:pStyle w:val="a5"/>
              <w:ind w:left="57"/>
            </w:pPr>
            <w:r w:rsidRPr="004D7D2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E7A338A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-</w:t>
            </w:r>
          </w:p>
        </w:tc>
      </w:tr>
      <w:tr w:rsidR="004D7D2B" w:rsidRPr="004D7D2B" w14:paraId="70AE61AC" w14:textId="77777777" w:rsidTr="003F1140">
        <w:trPr>
          <w:trHeight w:val="173"/>
        </w:trPr>
        <w:tc>
          <w:tcPr>
            <w:tcW w:w="6525" w:type="dxa"/>
            <w:shd w:val="clear" w:color="auto" w:fill="E0E0E0"/>
          </w:tcPr>
          <w:p w14:paraId="776725B6" w14:textId="77777777" w:rsidR="00A07025" w:rsidRPr="004D7D2B" w:rsidRDefault="00A07025" w:rsidP="003F1140">
            <w:pPr>
              <w:pStyle w:val="a5"/>
              <w:ind w:left="57"/>
            </w:pPr>
            <w:r w:rsidRPr="004D7D2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1E9E5E" w14:textId="77777777" w:rsidR="00A07025" w:rsidRPr="004D7D2B" w:rsidRDefault="00A07025" w:rsidP="003F1140">
            <w:pPr>
              <w:pStyle w:val="a5"/>
              <w:ind w:hanging="3"/>
              <w:jc w:val="center"/>
            </w:pPr>
            <w:r w:rsidRPr="004D7D2B">
              <w:t>108/3</w:t>
            </w:r>
          </w:p>
        </w:tc>
      </w:tr>
      <w:bookmarkEnd w:id="2"/>
    </w:tbl>
    <w:p w14:paraId="6CE60868" w14:textId="77777777" w:rsidR="00A07025" w:rsidRPr="004D7D2B" w:rsidRDefault="00A07025" w:rsidP="00A07025">
      <w:pPr>
        <w:rPr>
          <w:bCs/>
        </w:rPr>
      </w:pPr>
    </w:p>
    <w:p w14:paraId="4FDD609C" w14:textId="77777777" w:rsidR="00A07025" w:rsidRPr="004D7D2B" w:rsidRDefault="00A07025" w:rsidP="00A07025">
      <w:pPr>
        <w:rPr>
          <w:bCs/>
        </w:rPr>
      </w:pPr>
      <w:bookmarkStart w:id="4" w:name="_Hlk61814566"/>
      <w:bookmarkEnd w:id="3"/>
      <w:r w:rsidRPr="004D7D2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D7D2B" w:rsidRPr="004D7D2B" w14:paraId="780D2C13" w14:textId="77777777" w:rsidTr="003F1140">
        <w:trPr>
          <w:trHeight w:val="257"/>
        </w:trPr>
        <w:tc>
          <w:tcPr>
            <w:tcW w:w="6540" w:type="dxa"/>
            <w:shd w:val="clear" w:color="auto" w:fill="auto"/>
          </w:tcPr>
          <w:p w14:paraId="7AD030FC" w14:textId="77777777" w:rsidR="00A07025" w:rsidRPr="004D7D2B" w:rsidRDefault="00A07025" w:rsidP="003F1140">
            <w:pPr>
              <w:pStyle w:val="a5"/>
              <w:jc w:val="center"/>
              <w:rPr>
                <w:i/>
                <w:iCs/>
              </w:rPr>
            </w:pPr>
            <w:r w:rsidRPr="004D7D2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F43E77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Трудоемкость в акад.час</w:t>
            </w:r>
          </w:p>
        </w:tc>
      </w:tr>
      <w:tr w:rsidR="004D7D2B" w:rsidRPr="004D7D2B" w14:paraId="0FDEBFE6" w14:textId="77777777" w:rsidTr="003F1140">
        <w:trPr>
          <w:trHeight w:val="257"/>
        </w:trPr>
        <w:tc>
          <w:tcPr>
            <w:tcW w:w="6540" w:type="dxa"/>
            <w:shd w:val="clear" w:color="auto" w:fill="auto"/>
          </w:tcPr>
          <w:p w14:paraId="2C60D4BB" w14:textId="77777777" w:rsidR="00A07025" w:rsidRPr="004D7D2B" w:rsidRDefault="00A07025" w:rsidP="003F114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CDDF48" w14:textId="77777777" w:rsidR="00A07025" w:rsidRPr="004D7D2B" w:rsidRDefault="00A07025" w:rsidP="003F114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FB7C5D" w14:textId="77777777" w:rsidR="00A07025" w:rsidRPr="004D7D2B" w:rsidRDefault="00A07025" w:rsidP="003F114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D7D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D7D2B" w:rsidRPr="004D7D2B" w14:paraId="12D98D00" w14:textId="77777777" w:rsidTr="003F1140">
        <w:trPr>
          <w:trHeight w:val="262"/>
        </w:trPr>
        <w:tc>
          <w:tcPr>
            <w:tcW w:w="6540" w:type="dxa"/>
            <w:shd w:val="clear" w:color="auto" w:fill="E0E0E0"/>
          </w:tcPr>
          <w:p w14:paraId="6F74924C" w14:textId="77777777" w:rsidR="00A07025" w:rsidRPr="004D7D2B" w:rsidRDefault="00A07025" w:rsidP="003F1140">
            <w:r w:rsidRPr="004D7D2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1D7334" w14:textId="77777777" w:rsidR="00A07025" w:rsidRPr="004D7D2B" w:rsidRDefault="00A07025" w:rsidP="003F1140">
            <w:pPr>
              <w:jc w:val="center"/>
            </w:pPr>
            <w:r w:rsidRPr="004D7D2B">
              <w:t>10</w:t>
            </w:r>
          </w:p>
        </w:tc>
      </w:tr>
      <w:tr w:rsidR="004D7D2B" w:rsidRPr="004D7D2B" w14:paraId="58128848" w14:textId="77777777" w:rsidTr="003F1140">
        <w:tc>
          <w:tcPr>
            <w:tcW w:w="6540" w:type="dxa"/>
            <w:shd w:val="clear" w:color="auto" w:fill="auto"/>
          </w:tcPr>
          <w:p w14:paraId="3F02FD2F" w14:textId="77777777" w:rsidR="00A07025" w:rsidRPr="004D7D2B" w:rsidRDefault="00A07025" w:rsidP="003F1140">
            <w:pPr>
              <w:pStyle w:val="a5"/>
            </w:pPr>
            <w:r w:rsidRPr="004D7D2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B7D926" w14:textId="77777777" w:rsidR="00A07025" w:rsidRPr="004D7D2B" w:rsidRDefault="00A07025" w:rsidP="003F1140">
            <w:pPr>
              <w:pStyle w:val="a5"/>
              <w:snapToGrid w:val="0"/>
              <w:jc w:val="center"/>
            </w:pPr>
          </w:p>
        </w:tc>
      </w:tr>
      <w:tr w:rsidR="004D7D2B" w:rsidRPr="004D7D2B" w14:paraId="7DB4A29A" w14:textId="77777777" w:rsidTr="003F1140">
        <w:tc>
          <w:tcPr>
            <w:tcW w:w="6540" w:type="dxa"/>
            <w:shd w:val="clear" w:color="auto" w:fill="auto"/>
          </w:tcPr>
          <w:p w14:paraId="5A030733" w14:textId="77777777" w:rsidR="00A07025" w:rsidRPr="004D7D2B" w:rsidRDefault="00A07025" w:rsidP="003F1140">
            <w:pPr>
              <w:pStyle w:val="a5"/>
            </w:pPr>
            <w:r w:rsidRPr="004D7D2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380F96" w14:textId="77777777" w:rsidR="00A07025" w:rsidRPr="004D7D2B" w:rsidRDefault="00A07025" w:rsidP="003F1140">
            <w:pPr>
              <w:jc w:val="center"/>
            </w:pPr>
            <w:r w:rsidRPr="004D7D2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BAC217" w14:textId="77777777" w:rsidR="00A07025" w:rsidRPr="004D7D2B" w:rsidRDefault="00A07025" w:rsidP="003F1140">
            <w:pPr>
              <w:jc w:val="center"/>
            </w:pPr>
            <w:r w:rsidRPr="004D7D2B">
              <w:t>-</w:t>
            </w:r>
          </w:p>
        </w:tc>
      </w:tr>
      <w:tr w:rsidR="004D7D2B" w:rsidRPr="004D7D2B" w14:paraId="2DBF0923" w14:textId="77777777" w:rsidTr="003F1140">
        <w:tc>
          <w:tcPr>
            <w:tcW w:w="6540" w:type="dxa"/>
            <w:shd w:val="clear" w:color="auto" w:fill="auto"/>
          </w:tcPr>
          <w:p w14:paraId="15CEDB45" w14:textId="77777777" w:rsidR="00A07025" w:rsidRPr="004D7D2B" w:rsidRDefault="00A07025" w:rsidP="003F1140">
            <w:pPr>
              <w:pStyle w:val="a5"/>
            </w:pPr>
            <w:r w:rsidRPr="004D7D2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BE9A24" w14:textId="77777777" w:rsidR="00A07025" w:rsidRPr="004D7D2B" w:rsidRDefault="00A07025" w:rsidP="003F1140">
            <w:pPr>
              <w:jc w:val="center"/>
            </w:pPr>
            <w:r w:rsidRPr="004D7D2B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2C3A23" w14:textId="77777777" w:rsidR="00A07025" w:rsidRPr="004D7D2B" w:rsidRDefault="00A07025" w:rsidP="003F1140">
            <w:pPr>
              <w:jc w:val="center"/>
            </w:pPr>
            <w:r w:rsidRPr="004D7D2B">
              <w:t>-/-</w:t>
            </w:r>
          </w:p>
        </w:tc>
      </w:tr>
      <w:tr w:rsidR="004D7D2B" w:rsidRPr="004D7D2B" w14:paraId="400DF80E" w14:textId="77777777" w:rsidTr="003F1140">
        <w:tc>
          <w:tcPr>
            <w:tcW w:w="6540" w:type="dxa"/>
            <w:shd w:val="clear" w:color="auto" w:fill="E0E0E0"/>
          </w:tcPr>
          <w:p w14:paraId="14CE54F1" w14:textId="77777777" w:rsidR="00A07025" w:rsidRPr="004D7D2B" w:rsidRDefault="00A07025" w:rsidP="003F1140">
            <w:pPr>
              <w:pStyle w:val="a5"/>
            </w:pPr>
            <w:r w:rsidRPr="004D7D2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A9D5121" w14:textId="77777777" w:rsidR="00A07025" w:rsidRPr="004D7D2B" w:rsidRDefault="00A07025" w:rsidP="003F1140">
            <w:pPr>
              <w:jc w:val="center"/>
            </w:pPr>
            <w:r w:rsidRPr="004D7D2B"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03E45F1" w14:textId="77777777" w:rsidR="00A07025" w:rsidRPr="004D7D2B" w:rsidRDefault="00A07025" w:rsidP="003F1140">
            <w:pPr>
              <w:jc w:val="center"/>
            </w:pPr>
            <w:r w:rsidRPr="004D7D2B">
              <w:t>-</w:t>
            </w:r>
          </w:p>
        </w:tc>
      </w:tr>
      <w:tr w:rsidR="004D7D2B" w:rsidRPr="004D7D2B" w14:paraId="0AB4DDC6" w14:textId="77777777" w:rsidTr="003F1140">
        <w:tc>
          <w:tcPr>
            <w:tcW w:w="6540" w:type="dxa"/>
            <w:shd w:val="clear" w:color="auto" w:fill="D9D9D9"/>
          </w:tcPr>
          <w:p w14:paraId="72F21231" w14:textId="77777777" w:rsidR="00A07025" w:rsidRPr="004D7D2B" w:rsidRDefault="00A07025" w:rsidP="003F1140">
            <w:pPr>
              <w:pStyle w:val="a5"/>
            </w:pPr>
            <w:r w:rsidRPr="004D7D2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BB0CB39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871396D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-</w:t>
            </w:r>
          </w:p>
        </w:tc>
      </w:tr>
      <w:tr w:rsidR="004D7D2B" w:rsidRPr="004D7D2B" w14:paraId="1E00FE4C" w14:textId="77777777" w:rsidTr="003F1140">
        <w:tc>
          <w:tcPr>
            <w:tcW w:w="6540" w:type="dxa"/>
            <w:shd w:val="clear" w:color="auto" w:fill="auto"/>
          </w:tcPr>
          <w:p w14:paraId="57AC99DE" w14:textId="77777777" w:rsidR="00A07025" w:rsidRPr="004D7D2B" w:rsidRDefault="00A07025" w:rsidP="003F1140">
            <w:pPr>
              <w:pStyle w:val="a5"/>
            </w:pPr>
            <w:r w:rsidRPr="004D7D2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97C88C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F54FBE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-</w:t>
            </w:r>
          </w:p>
        </w:tc>
      </w:tr>
      <w:tr w:rsidR="004D7D2B" w:rsidRPr="004D7D2B" w14:paraId="4D310ADB" w14:textId="77777777" w:rsidTr="003F1140">
        <w:tc>
          <w:tcPr>
            <w:tcW w:w="6540" w:type="dxa"/>
            <w:shd w:val="clear" w:color="auto" w:fill="auto"/>
          </w:tcPr>
          <w:p w14:paraId="27286E05" w14:textId="77777777" w:rsidR="00A07025" w:rsidRPr="004D7D2B" w:rsidRDefault="00A07025" w:rsidP="003F1140">
            <w:pPr>
              <w:pStyle w:val="a5"/>
            </w:pPr>
            <w:r w:rsidRPr="004D7D2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11896F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D25C71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-</w:t>
            </w:r>
          </w:p>
        </w:tc>
      </w:tr>
      <w:tr w:rsidR="004D7D2B" w:rsidRPr="004D7D2B" w14:paraId="5725A24D" w14:textId="77777777" w:rsidTr="003F1140">
        <w:tc>
          <w:tcPr>
            <w:tcW w:w="6540" w:type="dxa"/>
            <w:shd w:val="clear" w:color="auto" w:fill="DDDDDD"/>
          </w:tcPr>
          <w:p w14:paraId="6D7A490D" w14:textId="77777777" w:rsidR="00A07025" w:rsidRPr="004D7D2B" w:rsidRDefault="00A07025" w:rsidP="003F1140">
            <w:pPr>
              <w:pStyle w:val="a5"/>
              <w:ind w:left="57"/>
            </w:pPr>
            <w:r w:rsidRPr="004D7D2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7515B3B" w14:textId="77777777" w:rsidR="00A07025" w:rsidRPr="004D7D2B" w:rsidRDefault="00A07025" w:rsidP="003F1140">
            <w:pPr>
              <w:pStyle w:val="a5"/>
              <w:ind w:left="57"/>
              <w:jc w:val="center"/>
            </w:pPr>
            <w:r w:rsidRPr="004D7D2B">
              <w:t>-</w:t>
            </w:r>
          </w:p>
        </w:tc>
      </w:tr>
      <w:tr w:rsidR="004D7D2B" w:rsidRPr="004D7D2B" w14:paraId="22955BDD" w14:textId="77777777" w:rsidTr="003F1140">
        <w:tc>
          <w:tcPr>
            <w:tcW w:w="6540" w:type="dxa"/>
            <w:shd w:val="clear" w:color="auto" w:fill="auto"/>
          </w:tcPr>
          <w:p w14:paraId="59D042D5" w14:textId="77777777" w:rsidR="00A07025" w:rsidRPr="004D7D2B" w:rsidRDefault="00A07025" w:rsidP="003F1140">
            <w:pPr>
              <w:pStyle w:val="a5"/>
              <w:ind w:left="57"/>
            </w:pPr>
            <w:r w:rsidRPr="004D7D2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0BD92" w14:textId="77777777" w:rsidR="00A07025" w:rsidRPr="004D7D2B" w:rsidRDefault="00A07025" w:rsidP="003F1140">
            <w:pPr>
              <w:pStyle w:val="a5"/>
              <w:ind w:left="57"/>
              <w:jc w:val="center"/>
            </w:pPr>
            <w:r w:rsidRPr="004D7D2B">
              <w:t>-</w:t>
            </w:r>
          </w:p>
        </w:tc>
      </w:tr>
      <w:tr w:rsidR="004D7D2B" w:rsidRPr="004D7D2B" w14:paraId="36AD714D" w14:textId="77777777" w:rsidTr="003F1140">
        <w:tc>
          <w:tcPr>
            <w:tcW w:w="6540" w:type="dxa"/>
            <w:shd w:val="clear" w:color="auto" w:fill="auto"/>
          </w:tcPr>
          <w:p w14:paraId="56F1EE3F" w14:textId="77777777" w:rsidR="00A07025" w:rsidRPr="004D7D2B" w:rsidRDefault="00A07025" w:rsidP="003F1140">
            <w:pPr>
              <w:pStyle w:val="a5"/>
              <w:ind w:left="57"/>
            </w:pPr>
            <w:r w:rsidRPr="004D7D2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4DD33C" w14:textId="77777777" w:rsidR="00A07025" w:rsidRPr="004D7D2B" w:rsidRDefault="00A07025" w:rsidP="003F1140">
            <w:pPr>
              <w:pStyle w:val="a5"/>
              <w:ind w:left="57"/>
              <w:jc w:val="center"/>
            </w:pPr>
            <w:r w:rsidRPr="004D7D2B">
              <w:t>-</w:t>
            </w:r>
          </w:p>
        </w:tc>
      </w:tr>
      <w:tr w:rsidR="004D7D2B" w:rsidRPr="004D7D2B" w14:paraId="2BC948B1" w14:textId="77777777" w:rsidTr="003F1140">
        <w:trPr>
          <w:trHeight w:val="306"/>
        </w:trPr>
        <w:tc>
          <w:tcPr>
            <w:tcW w:w="6540" w:type="dxa"/>
            <w:shd w:val="clear" w:color="auto" w:fill="E0E0E0"/>
          </w:tcPr>
          <w:p w14:paraId="36E05BE8" w14:textId="77777777" w:rsidR="00A07025" w:rsidRPr="004D7D2B" w:rsidRDefault="00A07025" w:rsidP="003F1140">
            <w:pPr>
              <w:pStyle w:val="a5"/>
            </w:pPr>
            <w:r w:rsidRPr="004D7D2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32B151" w14:textId="77777777" w:rsidR="00A07025" w:rsidRPr="004D7D2B" w:rsidRDefault="00A07025" w:rsidP="003F1140">
            <w:pPr>
              <w:pStyle w:val="a5"/>
              <w:jc w:val="center"/>
            </w:pPr>
            <w:r w:rsidRPr="004D7D2B">
              <w:t>108/3</w:t>
            </w:r>
          </w:p>
        </w:tc>
      </w:tr>
    </w:tbl>
    <w:p w14:paraId="63F68717" w14:textId="77777777" w:rsidR="00A07025" w:rsidRPr="004D7D2B" w:rsidRDefault="00A07025" w:rsidP="00A07025">
      <w:pPr>
        <w:rPr>
          <w:b/>
        </w:rPr>
      </w:pPr>
    </w:p>
    <w:bookmarkEnd w:id="4"/>
    <w:p w14:paraId="03A96091" w14:textId="77777777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</w:rPr>
        <w:t xml:space="preserve">4. </w:t>
      </w:r>
      <w:r w:rsidRPr="004D7D2B">
        <w:rPr>
          <w:b/>
          <w:bCs/>
          <w:caps/>
        </w:rPr>
        <w:t>Содержание дисциплины</w:t>
      </w:r>
      <w:r w:rsidR="00152A0C" w:rsidRPr="004D7D2B">
        <w:rPr>
          <w:b/>
          <w:bCs/>
          <w:caps/>
        </w:rPr>
        <w:t>:</w:t>
      </w:r>
    </w:p>
    <w:p w14:paraId="13EA3AAC" w14:textId="77777777" w:rsidR="00A07025" w:rsidRPr="004D7D2B" w:rsidRDefault="00A07025" w:rsidP="001E3D32">
      <w:pPr>
        <w:shd w:val="clear" w:color="auto" w:fill="FFFFFF"/>
        <w:ind w:firstLine="527"/>
        <w:jc w:val="both"/>
        <w:rPr>
          <w:b/>
        </w:rPr>
      </w:pPr>
      <w:r w:rsidRPr="004D7D2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D7D2B">
        <w:rPr>
          <w:b/>
        </w:rPr>
        <w:t xml:space="preserve">). </w:t>
      </w:r>
    </w:p>
    <w:p w14:paraId="76156939" w14:textId="77777777" w:rsidR="00440F9C" w:rsidRPr="004D7D2B" w:rsidRDefault="00440F9C" w:rsidP="00A07025">
      <w:pPr>
        <w:shd w:val="clear" w:color="auto" w:fill="FFFFFF"/>
        <w:ind w:firstLine="527"/>
        <w:rPr>
          <w:b/>
        </w:rPr>
      </w:pPr>
    </w:p>
    <w:p w14:paraId="071428ED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814746"/>
      <w:bookmarkStart w:id="6" w:name="_Hlk61814767"/>
      <w:r w:rsidRPr="004D7D2B">
        <w:rPr>
          <w:b/>
          <w:bCs/>
          <w:sz w:val="24"/>
          <w:szCs w:val="24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D7D2B" w:rsidRPr="004D7D2B" w14:paraId="2A64320C" w14:textId="77777777" w:rsidTr="00A07025">
        <w:tc>
          <w:tcPr>
            <w:tcW w:w="693" w:type="dxa"/>
            <w:shd w:val="clear" w:color="auto" w:fill="auto"/>
          </w:tcPr>
          <w:p w14:paraId="6D151199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C50FF6F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7D2B" w:rsidRPr="004D7D2B" w14:paraId="49379A84" w14:textId="77777777" w:rsidTr="00A07025">
        <w:tc>
          <w:tcPr>
            <w:tcW w:w="693" w:type="dxa"/>
            <w:shd w:val="clear" w:color="auto" w:fill="auto"/>
          </w:tcPr>
          <w:p w14:paraId="60E0BF56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919434D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Специфика исторического подхода к журналистике</w:t>
            </w:r>
          </w:p>
        </w:tc>
      </w:tr>
      <w:tr w:rsidR="004D7D2B" w:rsidRPr="004D7D2B" w14:paraId="7A2B5A6B" w14:textId="77777777" w:rsidTr="00A07025">
        <w:tc>
          <w:tcPr>
            <w:tcW w:w="693" w:type="dxa"/>
            <w:shd w:val="clear" w:color="auto" w:fill="auto"/>
          </w:tcPr>
          <w:p w14:paraId="752FA6F9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40258350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(XVII–XVIII вв)</w:t>
            </w:r>
          </w:p>
        </w:tc>
      </w:tr>
      <w:tr w:rsidR="004D7D2B" w:rsidRPr="004D7D2B" w14:paraId="36CC2436" w14:textId="77777777" w:rsidTr="00A07025">
        <w:tc>
          <w:tcPr>
            <w:tcW w:w="693" w:type="dxa"/>
            <w:shd w:val="clear" w:color="auto" w:fill="auto"/>
          </w:tcPr>
          <w:p w14:paraId="6C38AA36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54E6D6D2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первой половины XIX в.</w:t>
            </w:r>
          </w:p>
        </w:tc>
      </w:tr>
      <w:tr w:rsidR="004D7D2B" w:rsidRPr="004D7D2B" w14:paraId="1FDA4A97" w14:textId="77777777" w:rsidTr="00A07025">
        <w:tc>
          <w:tcPr>
            <w:tcW w:w="693" w:type="dxa"/>
            <w:shd w:val="clear" w:color="auto" w:fill="auto"/>
          </w:tcPr>
          <w:p w14:paraId="5095F100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234B6E7C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1848–1861.</w:t>
            </w:r>
          </w:p>
        </w:tc>
      </w:tr>
      <w:tr w:rsidR="004D7D2B" w:rsidRPr="004D7D2B" w14:paraId="59B994DD" w14:textId="77777777" w:rsidTr="00A07025">
        <w:tc>
          <w:tcPr>
            <w:tcW w:w="693" w:type="dxa"/>
            <w:shd w:val="clear" w:color="auto" w:fill="auto"/>
          </w:tcPr>
          <w:p w14:paraId="146C3788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169B2A7C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1860 – 1890.</w:t>
            </w:r>
          </w:p>
        </w:tc>
      </w:tr>
      <w:tr w:rsidR="004D7D2B" w:rsidRPr="004D7D2B" w14:paraId="469ADC33" w14:textId="77777777" w:rsidTr="00A07025">
        <w:tc>
          <w:tcPr>
            <w:tcW w:w="693" w:type="dxa"/>
            <w:shd w:val="clear" w:color="auto" w:fill="auto"/>
          </w:tcPr>
          <w:p w14:paraId="3F90B681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2DB652FF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1890–1915</w:t>
            </w:r>
          </w:p>
        </w:tc>
      </w:tr>
      <w:tr w:rsidR="004D7D2B" w:rsidRPr="004D7D2B" w14:paraId="484C04A5" w14:textId="77777777" w:rsidTr="00A07025">
        <w:tc>
          <w:tcPr>
            <w:tcW w:w="693" w:type="dxa"/>
            <w:shd w:val="clear" w:color="auto" w:fill="auto"/>
          </w:tcPr>
          <w:p w14:paraId="3DFE6905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640FAC25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1917–1936</w:t>
            </w:r>
          </w:p>
        </w:tc>
      </w:tr>
      <w:tr w:rsidR="004D7D2B" w:rsidRPr="004D7D2B" w14:paraId="2AB4C1B7" w14:textId="77777777" w:rsidTr="00A07025">
        <w:tc>
          <w:tcPr>
            <w:tcW w:w="693" w:type="dxa"/>
            <w:shd w:val="clear" w:color="auto" w:fill="auto"/>
          </w:tcPr>
          <w:p w14:paraId="275B1BCA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6D45D2CC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1940–1953</w:t>
            </w:r>
          </w:p>
        </w:tc>
      </w:tr>
      <w:tr w:rsidR="004D7D2B" w:rsidRPr="004D7D2B" w14:paraId="3AF0D155" w14:textId="77777777" w:rsidTr="00A07025">
        <w:tc>
          <w:tcPr>
            <w:tcW w:w="693" w:type="dxa"/>
            <w:shd w:val="clear" w:color="auto" w:fill="auto"/>
          </w:tcPr>
          <w:p w14:paraId="737848A4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  <w:shd w:val="clear" w:color="auto" w:fill="auto"/>
          </w:tcPr>
          <w:p w14:paraId="6887C080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1956–1979</w:t>
            </w:r>
          </w:p>
        </w:tc>
      </w:tr>
      <w:tr w:rsidR="004D7D2B" w:rsidRPr="004D7D2B" w14:paraId="58DFB5A1" w14:textId="77777777" w:rsidTr="00A07025">
        <w:tc>
          <w:tcPr>
            <w:tcW w:w="693" w:type="dxa"/>
            <w:shd w:val="clear" w:color="auto" w:fill="auto"/>
          </w:tcPr>
          <w:p w14:paraId="439B73C2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3DB4B710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1985–2000</w:t>
            </w:r>
          </w:p>
        </w:tc>
      </w:tr>
      <w:tr w:rsidR="004D7D2B" w:rsidRPr="004D7D2B" w14:paraId="2B0A5B47" w14:textId="77777777" w:rsidTr="00A07025">
        <w:tc>
          <w:tcPr>
            <w:tcW w:w="693" w:type="dxa"/>
            <w:shd w:val="clear" w:color="auto" w:fill="auto"/>
          </w:tcPr>
          <w:p w14:paraId="1947D302" w14:textId="77777777" w:rsidR="00A07025" w:rsidRPr="004D7D2B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7376AE51" w14:textId="77777777" w:rsidR="00A07025" w:rsidRPr="00D30269" w:rsidRDefault="00A07025" w:rsidP="00A070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269">
              <w:rPr>
                <w:bCs/>
                <w:sz w:val="24"/>
                <w:szCs w:val="24"/>
              </w:rPr>
              <w:t>История и проблемы отечественной журналистики (с 2000 до наших дней)</w:t>
            </w:r>
          </w:p>
        </w:tc>
      </w:tr>
      <w:bookmarkEnd w:id="5"/>
    </w:tbl>
    <w:p w14:paraId="475C8464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bookmarkEnd w:id="6"/>
    <w:p w14:paraId="434FC2C0" w14:textId="77777777" w:rsidR="00C44DF0" w:rsidRPr="004D7D2B" w:rsidRDefault="00C44DF0" w:rsidP="00152A0C">
      <w:pPr>
        <w:rPr>
          <w:b/>
          <w:bCs/>
        </w:rPr>
      </w:pPr>
      <w:r w:rsidRPr="004D7D2B">
        <w:rPr>
          <w:b/>
          <w:bCs/>
          <w:caps/>
        </w:rPr>
        <w:t>4.2</w:t>
      </w:r>
      <w:r w:rsidR="00152A0C" w:rsidRPr="004D7D2B">
        <w:rPr>
          <w:b/>
          <w:bCs/>
          <w:caps/>
        </w:rPr>
        <w:t>.</w:t>
      </w:r>
      <w:r w:rsidRPr="004D7D2B">
        <w:rPr>
          <w:b/>
          <w:bCs/>
          <w:caps/>
        </w:rPr>
        <w:t xml:space="preserve"> </w:t>
      </w:r>
      <w:r w:rsidRPr="004D7D2B">
        <w:rPr>
          <w:b/>
          <w:bCs/>
        </w:rPr>
        <w:t>Примерная тематика курсовых работ (проектов)</w:t>
      </w:r>
      <w:r w:rsidR="00152A0C" w:rsidRPr="004D7D2B">
        <w:rPr>
          <w:b/>
          <w:bCs/>
        </w:rPr>
        <w:t>:</w:t>
      </w:r>
    </w:p>
    <w:p w14:paraId="65EF1218" w14:textId="77777777" w:rsidR="00C44DF0" w:rsidRPr="004D7D2B" w:rsidRDefault="00C44DF0" w:rsidP="00152A0C">
      <w:pPr>
        <w:ind w:firstLine="567"/>
        <w:rPr>
          <w:bCs/>
        </w:rPr>
      </w:pPr>
      <w:r w:rsidRPr="004D7D2B">
        <w:rPr>
          <w:bCs/>
        </w:rPr>
        <w:t>Курсовая работа по дисциплине не предусмотрена учебным планом.</w:t>
      </w:r>
    </w:p>
    <w:p w14:paraId="1F961476" w14:textId="77777777" w:rsidR="00A07025" w:rsidRPr="004D7D2B" w:rsidRDefault="00A07025" w:rsidP="00152A0C">
      <w:pPr>
        <w:ind w:firstLine="567"/>
        <w:rPr>
          <w:bCs/>
        </w:rPr>
      </w:pPr>
    </w:p>
    <w:p w14:paraId="5B9BC25D" w14:textId="77777777" w:rsidR="00A07025" w:rsidRPr="004D7D2B" w:rsidRDefault="00C44DF0" w:rsidP="00A07025">
      <w:pPr>
        <w:jc w:val="both"/>
        <w:rPr>
          <w:b/>
        </w:rPr>
      </w:pPr>
      <w:r w:rsidRPr="004D7D2B">
        <w:rPr>
          <w:b/>
          <w:bCs/>
          <w:caps/>
        </w:rPr>
        <w:t xml:space="preserve">4.3. </w:t>
      </w:r>
      <w:r w:rsidRPr="004D7D2B">
        <w:rPr>
          <w:b/>
          <w:bCs/>
        </w:rPr>
        <w:t>Перечень занятий, проводимых в активной и интерактивной формах,</w:t>
      </w:r>
      <w:r w:rsidRPr="004D7D2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07025" w:rsidRPr="004D7D2B">
        <w:rPr>
          <w:b/>
        </w:rPr>
        <w:t>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30269" w:rsidRPr="00D30269" w14:paraId="10706EC3" w14:textId="77777777" w:rsidTr="00D3026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B5FD314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316728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4F340B" w14:textId="77777777" w:rsidR="00A07025" w:rsidRPr="00D30269" w:rsidRDefault="00A07025" w:rsidP="003F114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8C8FAB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Практическая подготовка*</w:t>
            </w:r>
          </w:p>
        </w:tc>
      </w:tr>
      <w:tr w:rsidR="00D30269" w:rsidRPr="00D30269" w14:paraId="4D158FFA" w14:textId="77777777" w:rsidTr="00D3026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455E7EF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AFA566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691146" w14:textId="77777777" w:rsidR="00A07025" w:rsidRPr="00D30269" w:rsidRDefault="00A07025" w:rsidP="003F114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C86E65" w14:textId="77777777" w:rsidR="00A07025" w:rsidRPr="00D30269" w:rsidRDefault="00A07025" w:rsidP="003F114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43FC280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</w:tr>
      <w:tr w:rsidR="005A1C1F" w:rsidRPr="00D30269" w14:paraId="01331181" w14:textId="77777777" w:rsidTr="003F3E87">
        <w:trPr>
          <w:trHeight w:val="1104"/>
        </w:trPr>
        <w:tc>
          <w:tcPr>
            <w:tcW w:w="709" w:type="dxa"/>
            <w:shd w:val="clear" w:color="auto" w:fill="auto"/>
          </w:tcPr>
          <w:p w14:paraId="4F413DD0" w14:textId="77777777" w:rsidR="005A1C1F" w:rsidRPr="00D30269" w:rsidRDefault="005A1C1F" w:rsidP="005A1C1F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4ED4628" w14:textId="4B64FFF8" w:rsidR="005A1C1F" w:rsidRPr="00D30269" w:rsidRDefault="005A1C1F" w:rsidP="005A1C1F">
            <w:pPr>
              <w:pStyle w:val="a5"/>
            </w:pPr>
            <w:r w:rsidRPr="00D30269">
              <w:rPr>
                <w:bCs/>
              </w:rPr>
              <w:t>Специфика исторического подхода к журналистике</w:t>
            </w:r>
          </w:p>
        </w:tc>
        <w:tc>
          <w:tcPr>
            <w:tcW w:w="2409" w:type="dxa"/>
            <w:shd w:val="clear" w:color="auto" w:fill="auto"/>
          </w:tcPr>
          <w:p w14:paraId="6DA92E17" w14:textId="3DFEB2D2" w:rsidR="005A1C1F" w:rsidRPr="00D30269" w:rsidRDefault="005A1C1F" w:rsidP="005A1C1F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E5A2617" w14:textId="48C51BDB" w:rsidR="005A1C1F" w:rsidRPr="00D30269" w:rsidRDefault="007A0BB1" w:rsidP="005A1C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A1C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373EC0A" w14:textId="388595B8" w:rsidR="005A1C1F" w:rsidRPr="00D30269" w:rsidRDefault="005A1C1F" w:rsidP="005A1C1F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58303198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7A96D2A4" w14:textId="77777777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71BD039" w14:textId="3120D1A5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(XVII–XVIII вв)</w:t>
            </w:r>
          </w:p>
        </w:tc>
        <w:tc>
          <w:tcPr>
            <w:tcW w:w="2409" w:type="dxa"/>
            <w:shd w:val="clear" w:color="auto" w:fill="auto"/>
          </w:tcPr>
          <w:p w14:paraId="510FCAE3" w14:textId="19006596" w:rsidR="007A0BB1" w:rsidRPr="00D30269" w:rsidRDefault="007A0BB1" w:rsidP="007A0BB1">
            <w:pPr>
              <w:pStyle w:val="a5"/>
            </w:pPr>
            <w:r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65E7386F" w14:textId="48FDCF2A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  <w:r w:rsidRPr="007C51A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26CEF96" w14:textId="339FA25F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5D7A8B09" w14:textId="77777777" w:rsidTr="00B04311">
        <w:trPr>
          <w:trHeight w:val="1112"/>
        </w:trPr>
        <w:tc>
          <w:tcPr>
            <w:tcW w:w="709" w:type="dxa"/>
            <w:shd w:val="clear" w:color="auto" w:fill="auto"/>
          </w:tcPr>
          <w:p w14:paraId="4C662B43" w14:textId="4F81564D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69674B9" w14:textId="105FE075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первой половины XIX в.</w:t>
            </w:r>
          </w:p>
        </w:tc>
        <w:tc>
          <w:tcPr>
            <w:tcW w:w="2409" w:type="dxa"/>
            <w:shd w:val="clear" w:color="auto" w:fill="auto"/>
          </w:tcPr>
          <w:p w14:paraId="55088657" w14:textId="3BE544C2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316AD18" w14:textId="6D4C89D8" w:rsidR="007A0BB1" w:rsidRPr="00D30269" w:rsidRDefault="007A0BB1" w:rsidP="007A0BB1">
            <w:pPr>
              <w:pStyle w:val="a5"/>
            </w:pPr>
            <w:r w:rsidRPr="007C51A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7FB445D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7C2112AD" w14:textId="77777777" w:rsidTr="005A6CAB">
        <w:trPr>
          <w:trHeight w:val="1112"/>
        </w:trPr>
        <w:tc>
          <w:tcPr>
            <w:tcW w:w="709" w:type="dxa"/>
            <w:shd w:val="clear" w:color="auto" w:fill="auto"/>
          </w:tcPr>
          <w:p w14:paraId="2AB9790D" w14:textId="2FD8AD6D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8659EB9" w14:textId="35EFD9D9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1848–1861.</w:t>
            </w:r>
          </w:p>
        </w:tc>
        <w:tc>
          <w:tcPr>
            <w:tcW w:w="2409" w:type="dxa"/>
            <w:shd w:val="clear" w:color="auto" w:fill="auto"/>
          </w:tcPr>
          <w:p w14:paraId="5D86DF1F" w14:textId="477F4C95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A2A7FC8" w14:textId="3BE15C8D" w:rsidR="007A0BB1" w:rsidRPr="00D30269" w:rsidRDefault="007A0BB1" w:rsidP="007A0BB1">
            <w:pPr>
              <w:pStyle w:val="a5"/>
            </w:pPr>
            <w:r w:rsidRPr="007C51A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B74D520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6880D640" w14:textId="77777777" w:rsidTr="009B77BD">
        <w:trPr>
          <w:trHeight w:val="1112"/>
        </w:trPr>
        <w:tc>
          <w:tcPr>
            <w:tcW w:w="709" w:type="dxa"/>
            <w:shd w:val="clear" w:color="auto" w:fill="auto"/>
          </w:tcPr>
          <w:p w14:paraId="7FAB81A7" w14:textId="26820631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199E930" w14:textId="35B44CFA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1860 – 1890.</w:t>
            </w:r>
          </w:p>
        </w:tc>
        <w:tc>
          <w:tcPr>
            <w:tcW w:w="2409" w:type="dxa"/>
            <w:shd w:val="clear" w:color="auto" w:fill="auto"/>
          </w:tcPr>
          <w:p w14:paraId="3893CAA7" w14:textId="44D57130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8D23805" w14:textId="08C356CB" w:rsidR="007A0BB1" w:rsidRPr="00D30269" w:rsidRDefault="007A0BB1" w:rsidP="007A0BB1">
            <w:pPr>
              <w:pStyle w:val="a5"/>
            </w:pPr>
            <w:r w:rsidRPr="007C51A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3BBD901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7A7A4D75" w14:textId="77777777" w:rsidTr="00BB6368">
        <w:trPr>
          <w:trHeight w:val="1645"/>
        </w:trPr>
        <w:tc>
          <w:tcPr>
            <w:tcW w:w="709" w:type="dxa"/>
            <w:shd w:val="clear" w:color="auto" w:fill="auto"/>
          </w:tcPr>
          <w:p w14:paraId="36D5EC43" w14:textId="6534463D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7D5A6EC" w14:textId="6F2BC1F1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1890–1915</w:t>
            </w:r>
          </w:p>
        </w:tc>
        <w:tc>
          <w:tcPr>
            <w:tcW w:w="2409" w:type="dxa"/>
            <w:shd w:val="clear" w:color="auto" w:fill="auto"/>
          </w:tcPr>
          <w:p w14:paraId="6A718ABE" w14:textId="7B6F1EE7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0E48127" w14:textId="215E8F15" w:rsidR="007A0BB1" w:rsidRPr="00D30269" w:rsidRDefault="007A0BB1" w:rsidP="007A0BB1">
            <w:pPr>
              <w:pStyle w:val="a5"/>
            </w:pPr>
            <w:r w:rsidRPr="007C51A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3B7EBF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3931744C" w14:textId="77777777" w:rsidTr="000D0FB4">
        <w:trPr>
          <w:trHeight w:val="1112"/>
        </w:trPr>
        <w:tc>
          <w:tcPr>
            <w:tcW w:w="709" w:type="dxa"/>
            <w:shd w:val="clear" w:color="auto" w:fill="auto"/>
          </w:tcPr>
          <w:p w14:paraId="519B151B" w14:textId="21777418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5858AB2" w14:textId="1A87C14C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1917–1936</w:t>
            </w:r>
          </w:p>
        </w:tc>
        <w:tc>
          <w:tcPr>
            <w:tcW w:w="2409" w:type="dxa"/>
            <w:shd w:val="clear" w:color="auto" w:fill="auto"/>
          </w:tcPr>
          <w:p w14:paraId="2F2698FF" w14:textId="450BC332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6C8294D" w14:textId="7E1C1681" w:rsidR="007A0BB1" w:rsidRPr="00D30269" w:rsidRDefault="007A0BB1" w:rsidP="007A0BB1">
            <w:pPr>
              <w:pStyle w:val="a5"/>
            </w:pPr>
            <w:r w:rsidRPr="007C51A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7E577CA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5DC4A1FE" w14:textId="77777777" w:rsidTr="00930CD3">
        <w:trPr>
          <w:trHeight w:val="1112"/>
        </w:trPr>
        <w:tc>
          <w:tcPr>
            <w:tcW w:w="709" w:type="dxa"/>
            <w:shd w:val="clear" w:color="auto" w:fill="auto"/>
          </w:tcPr>
          <w:p w14:paraId="19827A23" w14:textId="7EAD7FB3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D944E9B" w14:textId="351E4987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1940–1953</w:t>
            </w:r>
          </w:p>
        </w:tc>
        <w:tc>
          <w:tcPr>
            <w:tcW w:w="2409" w:type="dxa"/>
            <w:shd w:val="clear" w:color="auto" w:fill="auto"/>
          </w:tcPr>
          <w:p w14:paraId="7D986B7E" w14:textId="3DC15288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B60C326" w14:textId="0AAB56EB" w:rsidR="007A0BB1" w:rsidRPr="00D30269" w:rsidRDefault="007A0BB1" w:rsidP="007A0BB1">
            <w:pPr>
              <w:pStyle w:val="a5"/>
            </w:pPr>
            <w:r w:rsidRPr="007F5C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A2B64BE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73F0A493" w14:textId="77777777" w:rsidTr="00E35C9E">
        <w:trPr>
          <w:trHeight w:val="1112"/>
        </w:trPr>
        <w:tc>
          <w:tcPr>
            <w:tcW w:w="709" w:type="dxa"/>
            <w:shd w:val="clear" w:color="auto" w:fill="auto"/>
          </w:tcPr>
          <w:p w14:paraId="445CF7A8" w14:textId="61090510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14:paraId="3D95C9BD" w14:textId="1D481E6A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1956–1979</w:t>
            </w:r>
          </w:p>
        </w:tc>
        <w:tc>
          <w:tcPr>
            <w:tcW w:w="2409" w:type="dxa"/>
            <w:shd w:val="clear" w:color="auto" w:fill="auto"/>
          </w:tcPr>
          <w:p w14:paraId="36692C1B" w14:textId="7ADB03D6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BCDD67B" w14:textId="1F78B3F9" w:rsidR="007A0BB1" w:rsidRPr="00D30269" w:rsidRDefault="007A0BB1" w:rsidP="007A0BB1">
            <w:pPr>
              <w:pStyle w:val="a5"/>
            </w:pPr>
            <w:r w:rsidRPr="007F5C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2AA2240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07F7D565" w14:textId="77777777" w:rsidTr="00F6794D">
        <w:trPr>
          <w:trHeight w:val="1112"/>
        </w:trPr>
        <w:tc>
          <w:tcPr>
            <w:tcW w:w="709" w:type="dxa"/>
            <w:shd w:val="clear" w:color="auto" w:fill="auto"/>
          </w:tcPr>
          <w:p w14:paraId="035A46E9" w14:textId="4B25366B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95F0753" w14:textId="1966F16A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1985–2000</w:t>
            </w:r>
          </w:p>
        </w:tc>
        <w:tc>
          <w:tcPr>
            <w:tcW w:w="2409" w:type="dxa"/>
            <w:shd w:val="clear" w:color="auto" w:fill="auto"/>
          </w:tcPr>
          <w:p w14:paraId="0DA8DB37" w14:textId="60D15141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1EE7B37" w14:textId="4C708E2E" w:rsidR="007A0BB1" w:rsidRPr="00D30269" w:rsidRDefault="007A0BB1" w:rsidP="007A0BB1">
            <w:pPr>
              <w:pStyle w:val="a5"/>
            </w:pPr>
            <w:r w:rsidRPr="007F5C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4F9A33A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  <w:tr w:rsidR="007A0BB1" w:rsidRPr="00D30269" w14:paraId="52CC775D" w14:textId="77777777" w:rsidTr="0067768F">
        <w:trPr>
          <w:trHeight w:val="1112"/>
        </w:trPr>
        <w:tc>
          <w:tcPr>
            <w:tcW w:w="709" w:type="dxa"/>
            <w:shd w:val="clear" w:color="auto" w:fill="auto"/>
          </w:tcPr>
          <w:p w14:paraId="6EB3242B" w14:textId="7D4F6971" w:rsidR="007A0BB1" w:rsidRPr="00D30269" w:rsidRDefault="007A0BB1" w:rsidP="007A0BB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697F884C" w14:textId="7DC1E5F0" w:rsidR="007A0BB1" w:rsidRPr="00D30269" w:rsidRDefault="007A0BB1" w:rsidP="007A0BB1">
            <w:pPr>
              <w:pStyle w:val="a5"/>
            </w:pPr>
            <w:r w:rsidRPr="00D30269">
              <w:rPr>
                <w:bCs/>
              </w:rPr>
              <w:t>История и проблемы отечественной журналистики (с 2000 до наших дней)</w:t>
            </w:r>
          </w:p>
        </w:tc>
        <w:tc>
          <w:tcPr>
            <w:tcW w:w="2409" w:type="dxa"/>
            <w:shd w:val="clear" w:color="auto" w:fill="auto"/>
          </w:tcPr>
          <w:p w14:paraId="5C9CA898" w14:textId="345F5762" w:rsidR="007A0BB1" w:rsidRPr="00D30269" w:rsidRDefault="007A0BB1" w:rsidP="007A0BB1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0FCB906" w14:textId="6DFF7F2B" w:rsidR="007A0BB1" w:rsidRPr="00D30269" w:rsidRDefault="007A0BB1" w:rsidP="007A0BB1">
            <w:pPr>
              <w:pStyle w:val="a5"/>
            </w:pPr>
            <w:r w:rsidRPr="007F5C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A52BA92" w14:textId="77777777" w:rsidR="007A0BB1" w:rsidRPr="00D30269" w:rsidRDefault="007A0BB1" w:rsidP="007A0BB1">
            <w:pPr>
              <w:pStyle w:val="a5"/>
              <w:rPr>
                <w:sz w:val="22"/>
                <w:szCs w:val="22"/>
              </w:rPr>
            </w:pPr>
          </w:p>
        </w:tc>
      </w:tr>
    </w:tbl>
    <w:p w14:paraId="64EA2CFE" w14:textId="77777777" w:rsidR="00706872" w:rsidRPr="004D7D2B" w:rsidRDefault="00706872" w:rsidP="001E3D32">
      <w:pPr>
        <w:jc w:val="both"/>
        <w:rPr>
          <w:b/>
          <w:bCs/>
          <w:caps/>
        </w:rPr>
      </w:pPr>
      <w:r w:rsidRPr="004D7D2B">
        <w:rPr>
          <w:b/>
        </w:rPr>
        <w:t>*</w:t>
      </w:r>
      <w:r w:rsidRPr="004D7D2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D7D2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CCF301" w14:textId="77777777" w:rsidR="00706872" w:rsidRPr="004D7D2B" w:rsidRDefault="00706872" w:rsidP="00152A0C">
      <w:pPr>
        <w:jc w:val="both"/>
        <w:rPr>
          <w:b/>
          <w:bCs/>
          <w:caps/>
        </w:rPr>
      </w:pPr>
    </w:p>
    <w:p w14:paraId="7F9321F6" w14:textId="77777777" w:rsidR="00AB41BE" w:rsidRPr="004D7D2B" w:rsidRDefault="00AB41BE" w:rsidP="00152A0C">
      <w:pPr>
        <w:jc w:val="both"/>
        <w:rPr>
          <w:b/>
          <w:bCs/>
          <w:caps/>
        </w:rPr>
      </w:pPr>
      <w:r w:rsidRPr="004D7D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52A0C" w:rsidRPr="004D7D2B">
        <w:rPr>
          <w:b/>
          <w:bCs/>
          <w:caps/>
        </w:rPr>
        <w:t>:</w:t>
      </w:r>
    </w:p>
    <w:p w14:paraId="4A8AC7D6" w14:textId="77777777" w:rsidR="00706872" w:rsidRPr="004D7D2B" w:rsidRDefault="00706872" w:rsidP="00706872">
      <w:pPr>
        <w:pStyle w:val="af4"/>
        <w:spacing w:after="0"/>
        <w:ind w:left="720"/>
      </w:pPr>
      <w:bookmarkStart w:id="7" w:name="_Hlk61816476"/>
      <w:r w:rsidRPr="004D7D2B">
        <w:rPr>
          <w:b/>
          <w:bCs/>
        </w:rPr>
        <w:t xml:space="preserve">5.1. </w:t>
      </w:r>
      <w:bookmarkStart w:id="8" w:name="_Hlk61815128"/>
      <w:r w:rsidRPr="004D7D2B">
        <w:rPr>
          <w:b/>
          <w:bCs/>
        </w:rPr>
        <w:t>Темы для творческой самостоятельной работы обучающегося</w:t>
      </w:r>
      <w:bookmarkEnd w:id="8"/>
    </w:p>
    <w:p w14:paraId="4921451E" w14:textId="77777777" w:rsidR="00706872" w:rsidRPr="004D7D2B" w:rsidRDefault="00706872" w:rsidP="001E3D32">
      <w:pPr>
        <w:pStyle w:val="af4"/>
        <w:spacing w:after="0"/>
        <w:jc w:val="both"/>
      </w:pPr>
      <w:r w:rsidRPr="004D7D2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656AB7" w14:textId="77777777" w:rsidR="00706872" w:rsidRPr="004D7D2B" w:rsidRDefault="00706872" w:rsidP="00706872">
      <w:pPr>
        <w:ind w:left="720"/>
        <w:rPr>
          <w:b/>
          <w:bCs/>
        </w:rPr>
      </w:pPr>
    </w:p>
    <w:p w14:paraId="79BBA7A6" w14:textId="77777777" w:rsidR="00706872" w:rsidRPr="004D7D2B" w:rsidRDefault="00706872" w:rsidP="00706872">
      <w:pPr>
        <w:ind w:left="720"/>
        <w:rPr>
          <w:b/>
          <w:bCs/>
        </w:rPr>
      </w:pPr>
      <w:bookmarkStart w:id="9" w:name="_Hlk61815161"/>
      <w:r w:rsidRPr="004D7D2B">
        <w:rPr>
          <w:b/>
          <w:bCs/>
        </w:rPr>
        <w:t>5.2. Темы рефератов</w:t>
      </w:r>
    </w:p>
    <w:bookmarkEnd w:id="7"/>
    <w:bookmarkEnd w:id="9"/>
    <w:p w14:paraId="2F1B7BD9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 xml:space="preserve">История одного из отечественных СМИ </w:t>
      </w:r>
      <w:r w:rsidRPr="004D7D2B">
        <w:rPr>
          <w:lang w:val="en-US"/>
        </w:rPr>
        <w:t>XVIII</w:t>
      </w:r>
      <w:r w:rsidRPr="004D7D2B">
        <w:t xml:space="preserve">– первой половины </w:t>
      </w:r>
      <w:r w:rsidRPr="004D7D2B">
        <w:rPr>
          <w:lang w:val="en-US"/>
        </w:rPr>
        <w:t>XIX</w:t>
      </w:r>
      <w:r w:rsidRPr="004D7D2B">
        <w:t xml:space="preserve"> в (по выбору)</w:t>
      </w:r>
    </w:p>
    <w:p w14:paraId="4C6B0714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 xml:space="preserve">История одного из отечественных (региональных) СМИ второй половины </w:t>
      </w:r>
      <w:r w:rsidRPr="004D7D2B">
        <w:rPr>
          <w:lang w:val="en-US"/>
        </w:rPr>
        <w:t>XIX</w:t>
      </w:r>
      <w:r w:rsidRPr="004D7D2B">
        <w:t xml:space="preserve"> в. – </w:t>
      </w:r>
      <w:smartTag w:uri="urn:schemas-microsoft-com:office:smarttags" w:element="metricconverter">
        <w:smartTagPr>
          <w:attr w:name="ProductID" w:val="1918 г"/>
        </w:smartTagPr>
        <w:r w:rsidRPr="004D7D2B">
          <w:t>1918 г</w:t>
        </w:r>
      </w:smartTag>
      <w:r w:rsidRPr="004D7D2B">
        <w:t xml:space="preserve"> (по выбору)</w:t>
      </w:r>
    </w:p>
    <w:p w14:paraId="40FB5C8A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>История одного из советских СМИ (по выбору)</w:t>
      </w:r>
    </w:p>
    <w:p w14:paraId="0619DE8C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>Синхронический отчет (таймлайн) выбранного периода</w:t>
      </w:r>
    </w:p>
    <w:p w14:paraId="297B4E1E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>История одного из отечественных СМИ (после 1993 и до наших дней, по выбору)</w:t>
      </w:r>
    </w:p>
    <w:p w14:paraId="7A70A3A5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>Ключевые проблемы отечественных СМИ после 1861 года</w:t>
      </w:r>
    </w:p>
    <w:p w14:paraId="4E42ED79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>Ключевые проблемы отечественных СМИ на пороге «перестройки» (1985)</w:t>
      </w:r>
    </w:p>
    <w:p w14:paraId="789D1099" w14:textId="77777777" w:rsidR="00AB41BE" w:rsidRPr="004D7D2B" w:rsidRDefault="00AB41BE" w:rsidP="00353AD5">
      <w:pPr>
        <w:numPr>
          <w:ilvl w:val="0"/>
          <w:numId w:val="4"/>
        </w:numPr>
      </w:pPr>
      <w:r w:rsidRPr="004D7D2B">
        <w:t xml:space="preserve">Ключевые проблемы современных СМИ (после </w:t>
      </w:r>
      <w:smartTag w:uri="urn:schemas-microsoft-com:office:smarttags" w:element="metricconverter">
        <w:smartTagPr>
          <w:attr w:name="ProductID" w:val="2010 г"/>
        </w:smartTagPr>
        <w:r w:rsidRPr="004D7D2B">
          <w:t>2010 г</w:t>
        </w:r>
      </w:smartTag>
      <w:r w:rsidRPr="004D7D2B">
        <w:t>.)</w:t>
      </w:r>
    </w:p>
    <w:p w14:paraId="3C92AF06" w14:textId="77777777" w:rsidR="00AB41BE" w:rsidRPr="004D7D2B" w:rsidRDefault="00AB41BE" w:rsidP="00152A0C">
      <w:pPr>
        <w:rPr>
          <w:b/>
          <w:bCs/>
        </w:rPr>
      </w:pPr>
    </w:p>
    <w:p w14:paraId="62515351" w14:textId="77777777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4F637F8" w14:textId="77777777" w:rsidR="005C082E" w:rsidRPr="004D7D2B" w:rsidRDefault="005C082E" w:rsidP="00152A0C">
      <w:pPr>
        <w:rPr>
          <w:b/>
          <w:bCs/>
          <w:caps/>
        </w:rPr>
      </w:pPr>
    </w:p>
    <w:p w14:paraId="54CE145C" w14:textId="77777777" w:rsidR="005C082E" w:rsidRPr="004D7D2B" w:rsidRDefault="005C082E" w:rsidP="00152A0C">
      <w:pPr>
        <w:rPr>
          <w:b/>
          <w:bCs/>
        </w:rPr>
      </w:pPr>
      <w:r w:rsidRPr="004D7D2B">
        <w:rPr>
          <w:b/>
          <w:bCs/>
        </w:rPr>
        <w:t>6.1. 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685"/>
      </w:tblGrid>
      <w:tr w:rsidR="004D7D2B" w:rsidRPr="004D7D2B" w14:paraId="00B277C6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0F00383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</w:p>
          <w:p w14:paraId="12C376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пп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6F9C88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  <w:r w:rsidR="00476AC4" w:rsidRPr="004D7D2B">
              <w:t xml:space="preserve"> </w:t>
            </w:r>
            <w:r w:rsidRPr="004D7D2B">
              <w:t>и наименование блока (раздела) дисциплины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3243FDA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Форма текущего контроля</w:t>
            </w:r>
          </w:p>
        </w:tc>
      </w:tr>
      <w:tr w:rsidR="005C082E" w:rsidRPr="004D7D2B" w14:paraId="491F54BF" w14:textId="77777777">
        <w:tc>
          <w:tcPr>
            <w:tcW w:w="675" w:type="dxa"/>
          </w:tcPr>
          <w:p w14:paraId="59A997C8" w14:textId="77777777" w:rsidR="005C082E" w:rsidRPr="004D7D2B" w:rsidRDefault="005C082E" w:rsidP="00152A0C">
            <w:pPr>
              <w:pStyle w:val="a5"/>
            </w:pPr>
            <w:r w:rsidRPr="004D7D2B">
              <w:t>1</w:t>
            </w:r>
          </w:p>
        </w:tc>
        <w:tc>
          <w:tcPr>
            <w:tcW w:w="4962" w:type="dxa"/>
          </w:tcPr>
          <w:p w14:paraId="5A30BDFB" w14:textId="54DF34A7" w:rsidR="005C082E" w:rsidRPr="004D7D2B" w:rsidRDefault="001E3D32" w:rsidP="00152A0C">
            <w:pPr>
              <w:pStyle w:val="a5"/>
              <w:tabs>
                <w:tab w:val="left" w:pos="538"/>
              </w:tabs>
              <w:jc w:val="center"/>
            </w:pPr>
            <w:r w:rsidRPr="004D7D2B">
              <w:t>Темы 1-11</w:t>
            </w:r>
          </w:p>
        </w:tc>
        <w:tc>
          <w:tcPr>
            <w:tcW w:w="3685" w:type="dxa"/>
          </w:tcPr>
          <w:p w14:paraId="1AF521D3" w14:textId="49D9DF28" w:rsidR="005C082E" w:rsidRPr="004D7D2B" w:rsidRDefault="00D85D41" w:rsidP="00152A0C">
            <w:pPr>
              <w:pStyle w:val="a5"/>
              <w:jc w:val="center"/>
            </w:pPr>
            <w:r w:rsidRPr="005F586A">
              <w:t>Блиц-опрос</w:t>
            </w:r>
          </w:p>
        </w:tc>
      </w:tr>
    </w:tbl>
    <w:p w14:paraId="6C313A28" w14:textId="77777777" w:rsidR="007A0BB1" w:rsidRPr="004D7D2B" w:rsidRDefault="007A0BB1" w:rsidP="00152A0C">
      <w:pPr>
        <w:rPr>
          <w:b/>
          <w:bCs/>
        </w:rPr>
      </w:pPr>
    </w:p>
    <w:p w14:paraId="5A151095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4D7D2B" w:rsidRPr="004D7D2B" w14:paraId="389F4C0D" w14:textId="77777777" w:rsidTr="003F114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94850" w14:textId="77777777" w:rsidR="00706872" w:rsidRPr="004D7D2B" w:rsidRDefault="00706872" w:rsidP="003F1140">
            <w:pPr>
              <w:jc w:val="center"/>
            </w:pPr>
            <w:bookmarkStart w:id="10" w:name="_Hlk61815248"/>
            <w:r w:rsidRPr="004D7D2B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D80CB0" w14:textId="77777777" w:rsidR="00706872" w:rsidRPr="004D7D2B" w:rsidRDefault="00706872" w:rsidP="003F1140">
            <w:pPr>
              <w:jc w:val="center"/>
            </w:pPr>
            <w:r w:rsidRPr="004D7D2B"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B9DCB" w14:textId="77777777" w:rsidR="00706872" w:rsidRPr="004D7D2B" w:rsidRDefault="00706872" w:rsidP="003F1140">
            <w:pPr>
              <w:jc w:val="center"/>
            </w:pPr>
            <w:r w:rsidRPr="004D7D2B"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915747" w14:textId="77777777" w:rsidR="00706872" w:rsidRPr="004D7D2B" w:rsidRDefault="00706872" w:rsidP="003F1140">
            <w:pPr>
              <w:jc w:val="center"/>
            </w:pPr>
            <w:r w:rsidRPr="004D7D2B"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CE132B" w14:textId="77777777" w:rsidR="00706872" w:rsidRPr="004D7D2B" w:rsidRDefault="00706872" w:rsidP="003F1140">
            <w:pPr>
              <w:jc w:val="center"/>
            </w:pPr>
            <w:r w:rsidRPr="004D7D2B"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C1F9F6" w14:textId="77777777" w:rsidR="00706872" w:rsidRPr="004D7D2B" w:rsidRDefault="00706872" w:rsidP="003F1140">
            <w:pPr>
              <w:jc w:val="center"/>
            </w:pPr>
            <w:r w:rsidRPr="004D7D2B">
              <w:t>Наличие</w:t>
            </w:r>
          </w:p>
        </w:tc>
      </w:tr>
      <w:tr w:rsidR="004D7D2B" w:rsidRPr="004D7D2B" w14:paraId="28CD39E2" w14:textId="77777777" w:rsidTr="003F114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357380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CDB1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8E59F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E8403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BB7022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C9AABC" w14:textId="77777777" w:rsidR="00706872" w:rsidRPr="004D7D2B" w:rsidRDefault="00706872" w:rsidP="003F1140">
            <w:pPr>
              <w:jc w:val="center"/>
            </w:pPr>
            <w:r w:rsidRPr="004D7D2B"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7B4BA" w14:textId="77777777" w:rsidR="00706872" w:rsidRPr="004D7D2B" w:rsidRDefault="00706872" w:rsidP="003F1140">
            <w:pPr>
              <w:jc w:val="center"/>
            </w:pPr>
            <w:r w:rsidRPr="004D7D2B">
              <w:t>ЭБС (адрес в сети Интернет)</w:t>
            </w:r>
          </w:p>
        </w:tc>
      </w:tr>
      <w:tr w:rsidR="004D7D2B" w:rsidRPr="004D7D2B" w14:paraId="458D46E9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265AC" w14:textId="77777777" w:rsidR="00706872" w:rsidRPr="004D7D2B" w:rsidRDefault="00706872" w:rsidP="00706872">
            <w:pPr>
              <w:jc w:val="center"/>
            </w:pPr>
            <w:r w:rsidRPr="004D7D2B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357C4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Теория и практика массовой информации: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AE3B3" w14:textId="77777777" w:rsidR="00706872" w:rsidRPr="004D7D2B" w:rsidRDefault="00706872" w:rsidP="00706872">
            <w:pPr>
              <w:rPr>
                <w:bCs/>
                <w:sz w:val="22"/>
                <w:szCs w:val="22"/>
              </w:rPr>
            </w:pPr>
            <w:r w:rsidRPr="004D7D2B">
              <w:rPr>
                <w:bCs/>
              </w:rPr>
              <w:t>Клюев Е.Ю.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E40A5" w14:textId="3471F0D1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М., Берлин:</w:t>
            </w:r>
            <w:r w:rsidR="001000B0" w:rsidRPr="004D7D2B">
              <w:rPr>
                <w:rStyle w:val="apple-converted-space"/>
              </w:rPr>
              <w:t xml:space="preserve"> </w:t>
            </w:r>
            <w:r w:rsidRPr="004D7D2B"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29BBB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rPr>
                <w:shd w:val="clear" w:color="auto" w:fill="FFFFFF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D5210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216B0" w14:textId="38FF47CA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7" w:history="1">
              <w:r w:rsidR="001000B0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4D7D2B" w:rsidRPr="004D7D2B" w14:paraId="7AF9CDD4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644D7" w14:textId="77777777" w:rsidR="00706872" w:rsidRPr="004D7D2B" w:rsidRDefault="00706872" w:rsidP="00706872">
            <w:pPr>
              <w:jc w:val="center"/>
            </w:pPr>
            <w:r w:rsidRPr="004D7D2B"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BD109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Три века московской журналистики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F1371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Есин Б.И.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9D9B2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rPr>
                <w:lang w:val="en-US"/>
              </w:rPr>
              <w:t>М.</w:t>
            </w:r>
            <w:r w:rsidRPr="004D7D2B">
              <w:t>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1876A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4A9D3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3E5F6" w14:textId="77777777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8" w:history="1">
              <w:r w:rsidR="00706872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4D7D2B" w:rsidRPr="004D7D2B" w14:paraId="3CFD1B9E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5A3872" w14:textId="77777777" w:rsidR="00706872" w:rsidRPr="004D7D2B" w:rsidRDefault="00706872" w:rsidP="00706872">
            <w:pPr>
              <w:jc w:val="center"/>
            </w:pPr>
            <w:r w:rsidRPr="004D7D2B"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46621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История русской журналистики, 1703–1917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EA501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Есин Б.И.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4CE6DC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М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417B6A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83DCA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755A4" w14:textId="77777777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9" w:history="1">
              <w:r w:rsidR="00706872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706872" w:rsidRPr="004D7D2B" w14:paraId="69E5DBDB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9483A" w14:textId="77777777" w:rsidR="00706872" w:rsidRPr="004D7D2B" w:rsidRDefault="00706872" w:rsidP="00706872">
            <w:pPr>
              <w:jc w:val="center"/>
            </w:pPr>
            <w:r w:rsidRPr="004D7D2B"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F4C305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 xml:space="preserve">История русской журналистики начала </w:t>
            </w:r>
            <w:r w:rsidRPr="004D7D2B">
              <w:rPr>
                <w:lang w:val="en-US"/>
              </w:rPr>
              <w:t>XX</w:t>
            </w:r>
            <w:r w:rsidRPr="004D7D2B">
              <w:t xml:space="preserve"> века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A6A83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Махонина С.Я.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04F950" w14:textId="77777777" w:rsidR="00706872" w:rsidRPr="004D7D2B" w:rsidRDefault="00706872" w:rsidP="00706872">
            <w:r w:rsidRPr="004D7D2B">
              <w:t>М</w:t>
            </w:r>
          </w:p>
          <w:p w14:paraId="06DD1DC0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AFE41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88E398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03248" w14:textId="77777777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10" w:history="1">
              <w:r w:rsidR="00706872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bookmarkEnd w:id="10"/>
    </w:tbl>
    <w:p w14:paraId="4FA12294" w14:textId="77777777" w:rsidR="001E3D32" w:rsidRPr="004D7D2B" w:rsidRDefault="001E3D32" w:rsidP="00152A0C">
      <w:pPr>
        <w:jc w:val="both"/>
        <w:rPr>
          <w:b/>
          <w:bCs/>
        </w:rPr>
      </w:pPr>
    </w:p>
    <w:p w14:paraId="32304962" w14:textId="11F3C389" w:rsidR="00AB41BE" w:rsidRPr="004D7D2B" w:rsidRDefault="00152A0C" w:rsidP="00152A0C">
      <w:pPr>
        <w:jc w:val="both"/>
        <w:rPr>
          <w:b/>
          <w:bCs/>
          <w:caps/>
        </w:rPr>
      </w:pPr>
      <w:r w:rsidRPr="004D7D2B">
        <w:rPr>
          <w:b/>
          <w:bCs/>
        </w:rPr>
        <w:t>8</w:t>
      </w:r>
      <w:r w:rsidR="00AB41BE" w:rsidRPr="004D7D2B">
        <w:rPr>
          <w:b/>
          <w:bCs/>
        </w:rPr>
        <w:t>.</w:t>
      </w:r>
      <w:r w:rsidR="00AB41BE" w:rsidRPr="004D7D2B">
        <w:rPr>
          <w:b/>
          <w:bCs/>
          <w:caps/>
        </w:rPr>
        <w:t>Ресурсы информационно-телекоммуникационной сети «Интернет»</w:t>
      </w:r>
      <w:r w:rsidRPr="004D7D2B">
        <w:rPr>
          <w:b/>
          <w:bCs/>
          <w:caps/>
        </w:rPr>
        <w:t>:</w:t>
      </w:r>
    </w:p>
    <w:p w14:paraId="0FEC6F18" w14:textId="77777777" w:rsidR="00706872" w:rsidRPr="004D7D2B" w:rsidRDefault="00706872" w:rsidP="00706872">
      <w:pPr>
        <w:ind w:firstLine="244"/>
      </w:pPr>
      <w:bookmarkStart w:id="11" w:name="_Hlk61818896"/>
      <w:r w:rsidRPr="004D7D2B">
        <w:t xml:space="preserve">1. «НЭБ». Национальная электронная библиотека. – Режим доступа: </w:t>
      </w:r>
      <w:hyperlink r:id="rId11" w:history="1">
        <w:r w:rsidRPr="004D7D2B">
          <w:rPr>
            <w:rStyle w:val="af2"/>
            <w:color w:val="auto"/>
          </w:rPr>
          <w:t>http://нэб.рф/</w:t>
        </w:r>
      </w:hyperlink>
    </w:p>
    <w:p w14:paraId="7C6EB825" w14:textId="77777777" w:rsidR="00706872" w:rsidRPr="004D7D2B" w:rsidRDefault="00706872" w:rsidP="00706872">
      <w:pPr>
        <w:ind w:firstLine="244"/>
      </w:pPr>
      <w:r w:rsidRPr="004D7D2B">
        <w:t xml:space="preserve">2. «eLibrary». Научная электронная библиотека. – Режим доступа: </w:t>
      </w:r>
      <w:hyperlink r:id="rId12" w:history="1">
        <w:r w:rsidRPr="004D7D2B">
          <w:rPr>
            <w:rStyle w:val="af2"/>
            <w:color w:val="auto"/>
          </w:rPr>
          <w:t>https://elibrary.ru</w:t>
        </w:r>
      </w:hyperlink>
    </w:p>
    <w:p w14:paraId="3E9B5346" w14:textId="77777777" w:rsidR="00706872" w:rsidRPr="004D7D2B" w:rsidRDefault="00706872" w:rsidP="00706872">
      <w:pPr>
        <w:ind w:firstLine="244"/>
      </w:pPr>
      <w:r w:rsidRPr="004D7D2B">
        <w:t xml:space="preserve">3. «КиберЛенинка». Научная электронная библиотека. – Режим доступа: </w:t>
      </w:r>
      <w:hyperlink r:id="rId13" w:history="1">
        <w:r w:rsidRPr="004D7D2B">
          <w:rPr>
            <w:rStyle w:val="af2"/>
            <w:color w:val="auto"/>
          </w:rPr>
          <w:t>https://cyberleninka.ru/</w:t>
        </w:r>
      </w:hyperlink>
    </w:p>
    <w:p w14:paraId="67D66EFB" w14:textId="77777777" w:rsidR="00706872" w:rsidRPr="004D7D2B" w:rsidRDefault="00706872" w:rsidP="00706872">
      <w:pPr>
        <w:ind w:firstLine="244"/>
      </w:pPr>
      <w:r w:rsidRPr="004D7D2B">
        <w:t xml:space="preserve">4. ЭБС «Университетская библиотека онлайн». – Режим доступа: </w:t>
      </w:r>
      <w:hyperlink r:id="rId14" w:history="1">
        <w:r w:rsidRPr="004D7D2B">
          <w:rPr>
            <w:rStyle w:val="af2"/>
            <w:color w:val="auto"/>
          </w:rPr>
          <w:t>http://www.biblioclub.ru/</w:t>
        </w:r>
      </w:hyperlink>
    </w:p>
    <w:p w14:paraId="286C891F" w14:textId="77777777" w:rsidR="00706872" w:rsidRPr="004D7D2B" w:rsidRDefault="00706872" w:rsidP="00706872">
      <w:pPr>
        <w:ind w:firstLine="244"/>
      </w:pPr>
      <w:r w:rsidRPr="004D7D2B">
        <w:t xml:space="preserve">5. Российская государственная библиотека. – Режим доступа: </w:t>
      </w:r>
      <w:hyperlink r:id="rId15" w:history="1">
        <w:r w:rsidRPr="004D7D2B">
          <w:rPr>
            <w:rStyle w:val="af2"/>
            <w:color w:val="auto"/>
          </w:rPr>
          <w:t>http://www.rsl.ru/</w:t>
        </w:r>
      </w:hyperlink>
    </w:p>
    <w:p w14:paraId="66D5405A" w14:textId="77777777" w:rsidR="00706872" w:rsidRPr="004D7D2B" w:rsidRDefault="00706872" w:rsidP="00706872"/>
    <w:p w14:paraId="1E12B196" w14:textId="77777777" w:rsidR="00706872" w:rsidRPr="004D7D2B" w:rsidRDefault="00706872" w:rsidP="007A0BB1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816761"/>
      <w:r w:rsidRPr="004D7D2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E3388C1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A1235F9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AD4D7A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E8207C0" w14:textId="77777777" w:rsidR="00706872" w:rsidRPr="004D7D2B" w:rsidRDefault="00706872" w:rsidP="001E3D32">
      <w:pPr>
        <w:ind w:firstLine="567"/>
        <w:jc w:val="both"/>
        <w:rPr>
          <w:rFonts w:eastAsia="WenQuanYi Micro Hei"/>
        </w:rPr>
      </w:pPr>
      <w:r w:rsidRPr="004D7D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704711" w14:textId="77777777" w:rsidR="00706872" w:rsidRPr="004D7D2B" w:rsidRDefault="00706872" w:rsidP="00706872">
      <w:pPr>
        <w:ind w:firstLine="567"/>
      </w:pPr>
    </w:p>
    <w:p w14:paraId="27630376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C8886C2" w14:textId="77777777" w:rsidR="00706872" w:rsidRPr="004D7D2B" w:rsidRDefault="00706872" w:rsidP="00706872">
      <w:r w:rsidRPr="004D7D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CA67F7E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Windows 10 x64</w:t>
      </w:r>
    </w:p>
    <w:p w14:paraId="5A75D565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MicrosoftOffice 2016</w:t>
      </w:r>
    </w:p>
    <w:p w14:paraId="75886E9C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LibreOffice</w:t>
      </w:r>
    </w:p>
    <w:p w14:paraId="0E085E98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Firefox</w:t>
      </w:r>
    </w:p>
    <w:p w14:paraId="7221B3E0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GIMP</w:t>
      </w:r>
    </w:p>
    <w:p w14:paraId="6B1706CA" w14:textId="77777777" w:rsidR="00706872" w:rsidRPr="004D7D2B" w:rsidRDefault="00706872" w:rsidP="00706872">
      <w:pPr>
        <w:tabs>
          <w:tab w:val="left" w:pos="3975"/>
          <w:tab w:val="center" w:pos="5352"/>
        </w:tabs>
      </w:pPr>
    </w:p>
    <w:p w14:paraId="6D6C62B9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</w:rPr>
        <w:t>9.2. Информационно-справочные системы (при необходимости):</w:t>
      </w:r>
    </w:p>
    <w:p w14:paraId="72145069" w14:textId="77777777" w:rsidR="00706872" w:rsidRPr="004D7D2B" w:rsidRDefault="00706872" w:rsidP="00706872">
      <w:pPr>
        <w:ind w:left="760"/>
      </w:pPr>
      <w:r w:rsidRPr="004D7D2B">
        <w:rPr>
          <w:rFonts w:eastAsia="WenQuanYi Micro Hei"/>
        </w:rPr>
        <w:t>Не используются</w:t>
      </w:r>
    </w:p>
    <w:p w14:paraId="105DBA11" w14:textId="77777777" w:rsidR="00706872" w:rsidRPr="004D7D2B" w:rsidRDefault="00706872" w:rsidP="00706872">
      <w:pPr>
        <w:rPr>
          <w:b/>
          <w:bCs/>
        </w:rPr>
      </w:pPr>
    </w:p>
    <w:p w14:paraId="76B7E3A2" w14:textId="3790FC5B" w:rsidR="00706872" w:rsidRPr="004D7D2B" w:rsidRDefault="00706872" w:rsidP="00706872">
      <w:pPr>
        <w:rPr>
          <w:b/>
          <w:bCs/>
          <w:spacing w:val="5"/>
        </w:rPr>
      </w:pPr>
      <w:r w:rsidRPr="004D7D2B">
        <w:rPr>
          <w:b/>
          <w:bCs/>
        </w:rPr>
        <w:t xml:space="preserve">10. </w:t>
      </w:r>
      <w:r w:rsidRPr="004D7D2B">
        <w:rPr>
          <w:b/>
          <w:bCs/>
          <w:spacing w:val="5"/>
        </w:rPr>
        <w:t>МАТЕРИАЛЬНО-ТЕХНИЧЕСКОЕ ОБЕСПЕЧЕНИЕ ДИСЦИПЛИНЫ</w:t>
      </w:r>
      <w:r w:rsidR="007A0BB1">
        <w:rPr>
          <w:b/>
          <w:bCs/>
          <w:spacing w:val="5"/>
        </w:rPr>
        <w:t>:</w:t>
      </w:r>
    </w:p>
    <w:p w14:paraId="528CB9E7" w14:textId="77777777" w:rsidR="00706872" w:rsidRPr="004D7D2B" w:rsidRDefault="00706872" w:rsidP="001E3D32">
      <w:pPr>
        <w:ind w:firstLine="527"/>
        <w:jc w:val="both"/>
      </w:pPr>
      <w:r w:rsidRPr="004D7D2B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C4BC44" w14:textId="77777777" w:rsidR="00706872" w:rsidRPr="004D7D2B" w:rsidRDefault="00706872" w:rsidP="001E3D32">
      <w:pPr>
        <w:ind w:firstLine="527"/>
        <w:jc w:val="both"/>
      </w:pPr>
      <w:r w:rsidRPr="004D7D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0790AA4" w14:textId="502DF138" w:rsidR="00AB41BE" w:rsidRPr="004D7D2B" w:rsidRDefault="00706872" w:rsidP="007A0BB1">
      <w:pPr>
        <w:ind w:firstLine="527"/>
        <w:jc w:val="both"/>
        <w:rPr>
          <w:spacing w:val="2"/>
        </w:rPr>
      </w:pPr>
      <w:r w:rsidRPr="004D7D2B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4D7D2B">
        <w:lastRenderedPageBreak/>
        <w:t>выходом в интернет и обеспечением доступа в электронно-информационно-образовательную среду организации).</w:t>
      </w:r>
      <w:bookmarkEnd w:id="11"/>
      <w:bookmarkEnd w:id="12"/>
    </w:p>
    <w:sectPr w:rsidR="00AB41BE" w:rsidRPr="004D7D2B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E50C" w14:textId="77777777" w:rsidR="00CA2717" w:rsidRDefault="00CA2717">
      <w:r>
        <w:separator/>
      </w:r>
    </w:p>
  </w:endnote>
  <w:endnote w:type="continuationSeparator" w:id="0">
    <w:p w14:paraId="04EA3A3D" w14:textId="77777777" w:rsidR="00CA2717" w:rsidRDefault="00CA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E3C4" w14:textId="77777777" w:rsidR="00CA2717" w:rsidRDefault="00CA2717">
      <w:r>
        <w:separator/>
      </w:r>
    </w:p>
  </w:footnote>
  <w:footnote w:type="continuationSeparator" w:id="0">
    <w:p w14:paraId="5E87BCAC" w14:textId="77777777" w:rsidR="00CA2717" w:rsidRDefault="00CA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E48" w14:textId="77777777" w:rsidR="00F1624E" w:rsidRDefault="00F1624E" w:rsidP="0014477D">
    <w:pPr>
      <w:pStyle w:val="a6"/>
      <w:framePr w:wrap="auto" w:vAnchor="text" w:hAnchor="margin" w:xAlign="right" w:y="1"/>
      <w:rPr>
        <w:rStyle w:val="a8"/>
      </w:rPr>
    </w:pPr>
  </w:p>
  <w:p w14:paraId="5582880C" w14:textId="77777777" w:rsidR="00F1624E" w:rsidRDefault="00F16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C"/>
    <w:multiLevelType w:val="multi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D"/>
    <w:multiLevelType w:val="multilevel"/>
    <w:tmpl w:val="0000000D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9734D"/>
    <w:multiLevelType w:val="hybridMultilevel"/>
    <w:tmpl w:val="293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1E1C"/>
    <w:multiLevelType w:val="hybridMultilevel"/>
    <w:tmpl w:val="DEB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F6D24B0"/>
    <w:multiLevelType w:val="hybridMultilevel"/>
    <w:tmpl w:val="AF2E05B6"/>
    <w:lvl w:ilvl="0" w:tplc="9F1A3B2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5680317">
    <w:abstractNumId w:val="7"/>
  </w:num>
  <w:num w:numId="2" w16cid:durableId="525219810">
    <w:abstractNumId w:val="9"/>
  </w:num>
  <w:num w:numId="3" w16cid:durableId="290983249">
    <w:abstractNumId w:val="8"/>
  </w:num>
  <w:num w:numId="4" w16cid:durableId="153451494">
    <w:abstractNumId w:val="6"/>
  </w:num>
  <w:num w:numId="5" w16cid:durableId="119424157">
    <w:abstractNumId w:val="4"/>
  </w:num>
  <w:num w:numId="6" w16cid:durableId="1724868262">
    <w:abstractNumId w:val="5"/>
  </w:num>
  <w:num w:numId="7" w16cid:durableId="798571636">
    <w:abstractNumId w:val="1"/>
  </w:num>
  <w:num w:numId="8" w16cid:durableId="12666901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033"/>
    <w:rsid w:val="00017D76"/>
    <w:rsid w:val="000248D3"/>
    <w:rsid w:val="00025DC2"/>
    <w:rsid w:val="000335AC"/>
    <w:rsid w:val="000368E0"/>
    <w:rsid w:val="00037EA9"/>
    <w:rsid w:val="00040027"/>
    <w:rsid w:val="0004305E"/>
    <w:rsid w:val="0004593A"/>
    <w:rsid w:val="0004633E"/>
    <w:rsid w:val="00051D77"/>
    <w:rsid w:val="000573FC"/>
    <w:rsid w:val="000608AF"/>
    <w:rsid w:val="00063EBE"/>
    <w:rsid w:val="0006461A"/>
    <w:rsid w:val="00065678"/>
    <w:rsid w:val="00080264"/>
    <w:rsid w:val="00091D81"/>
    <w:rsid w:val="000A5B92"/>
    <w:rsid w:val="000A73D6"/>
    <w:rsid w:val="000B12C2"/>
    <w:rsid w:val="000C1225"/>
    <w:rsid w:val="000C266A"/>
    <w:rsid w:val="000C6F07"/>
    <w:rsid w:val="000C7AAA"/>
    <w:rsid w:val="000D0CC0"/>
    <w:rsid w:val="000D5ED8"/>
    <w:rsid w:val="000E059A"/>
    <w:rsid w:val="000E7A2C"/>
    <w:rsid w:val="000F098C"/>
    <w:rsid w:val="000F0DE8"/>
    <w:rsid w:val="000F210B"/>
    <w:rsid w:val="000F23C3"/>
    <w:rsid w:val="000F420F"/>
    <w:rsid w:val="000F461D"/>
    <w:rsid w:val="000F589C"/>
    <w:rsid w:val="000F5976"/>
    <w:rsid w:val="000F5C62"/>
    <w:rsid w:val="001000B0"/>
    <w:rsid w:val="00101252"/>
    <w:rsid w:val="00102A58"/>
    <w:rsid w:val="00103D85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799B"/>
    <w:rsid w:val="00151163"/>
    <w:rsid w:val="00152A0C"/>
    <w:rsid w:val="00154600"/>
    <w:rsid w:val="00155342"/>
    <w:rsid w:val="00156E8D"/>
    <w:rsid w:val="00160B3C"/>
    <w:rsid w:val="00162958"/>
    <w:rsid w:val="0016387E"/>
    <w:rsid w:val="001639BB"/>
    <w:rsid w:val="00166E82"/>
    <w:rsid w:val="00175C1E"/>
    <w:rsid w:val="001856FD"/>
    <w:rsid w:val="001860FC"/>
    <w:rsid w:val="00187CF7"/>
    <w:rsid w:val="001A7AFD"/>
    <w:rsid w:val="001B6146"/>
    <w:rsid w:val="001D000A"/>
    <w:rsid w:val="001D3616"/>
    <w:rsid w:val="001E04F4"/>
    <w:rsid w:val="001E3D32"/>
    <w:rsid w:val="001E66DC"/>
    <w:rsid w:val="001F7CC6"/>
    <w:rsid w:val="00204E5A"/>
    <w:rsid w:val="002104F8"/>
    <w:rsid w:val="00211BCA"/>
    <w:rsid w:val="00214166"/>
    <w:rsid w:val="002152A6"/>
    <w:rsid w:val="0021569F"/>
    <w:rsid w:val="002171AE"/>
    <w:rsid w:val="002172A1"/>
    <w:rsid w:val="00220028"/>
    <w:rsid w:val="0023651E"/>
    <w:rsid w:val="002367F2"/>
    <w:rsid w:val="00241D54"/>
    <w:rsid w:val="00242A89"/>
    <w:rsid w:val="002458CD"/>
    <w:rsid w:val="00250360"/>
    <w:rsid w:val="0025060F"/>
    <w:rsid w:val="00251619"/>
    <w:rsid w:val="002532D4"/>
    <w:rsid w:val="00253828"/>
    <w:rsid w:val="00254D8E"/>
    <w:rsid w:val="00255371"/>
    <w:rsid w:val="00255A37"/>
    <w:rsid w:val="002565ED"/>
    <w:rsid w:val="0026216B"/>
    <w:rsid w:val="00262C9F"/>
    <w:rsid w:val="00270AD8"/>
    <w:rsid w:val="00271974"/>
    <w:rsid w:val="00277691"/>
    <w:rsid w:val="0028500D"/>
    <w:rsid w:val="00286CAF"/>
    <w:rsid w:val="00287117"/>
    <w:rsid w:val="00287EEA"/>
    <w:rsid w:val="00290F9E"/>
    <w:rsid w:val="00291922"/>
    <w:rsid w:val="00292259"/>
    <w:rsid w:val="00295E15"/>
    <w:rsid w:val="002A052F"/>
    <w:rsid w:val="002A1608"/>
    <w:rsid w:val="002A31AB"/>
    <w:rsid w:val="002A4612"/>
    <w:rsid w:val="002A79D1"/>
    <w:rsid w:val="002B36AA"/>
    <w:rsid w:val="002B3AAF"/>
    <w:rsid w:val="002B4680"/>
    <w:rsid w:val="002C0BE9"/>
    <w:rsid w:val="002C1B9B"/>
    <w:rsid w:val="002C1F8A"/>
    <w:rsid w:val="002C4D65"/>
    <w:rsid w:val="002D19E2"/>
    <w:rsid w:val="002D6C48"/>
    <w:rsid w:val="002D7648"/>
    <w:rsid w:val="002E5621"/>
    <w:rsid w:val="002E5DEA"/>
    <w:rsid w:val="002F0547"/>
    <w:rsid w:val="002F3539"/>
    <w:rsid w:val="002F3B55"/>
    <w:rsid w:val="002F49A9"/>
    <w:rsid w:val="00304BEE"/>
    <w:rsid w:val="00311C9C"/>
    <w:rsid w:val="0031568E"/>
    <w:rsid w:val="003202E3"/>
    <w:rsid w:val="003300DA"/>
    <w:rsid w:val="00341595"/>
    <w:rsid w:val="00345B5E"/>
    <w:rsid w:val="00353AD5"/>
    <w:rsid w:val="003563E0"/>
    <w:rsid w:val="00360191"/>
    <w:rsid w:val="00360688"/>
    <w:rsid w:val="00362924"/>
    <w:rsid w:val="003671A0"/>
    <w:rsid w:val="0037327E"/>
    <w:rsid w:val="00373F93"/>
    <w:rsid w:val="00375D0C"/>
    <w:rsid w:val="00381412"/>
    <w:rsid w:val="00384D63"/>
    <w:rsid w:val="00385E56"/>
    <w:rsid w:val="003904D5"/>
    <w:rsid w:val="00390C2C"/>
    <w:rsid w:val="00395E94"/>
    <w:rsid w:val="003971CC"/>
    <w:rsid w:val="00397BB0"/>
    <w:rsid w:val="003A10CD"/>
    <w:rsid w:val="003A38C9"/>
    <w:rsid w:val="003A3FA3"/>
    <w:rsid w:val="003C10A4"/>
    <w:rsid w:val="003C20B5"/>
    <w:rsid w:val="003D605F"/>
    <w:rsid w:val="003E1908"/>
    <w:rsid w:val="003E26E9"/>
    <w:rsid w:val="003E30D5"/>
    <w:rsid w:val="003E5AD1"/>
    <w:rsid w:val="003E76EA"/>
    <w:rsid w:val="003E7DDB"/>
    <w:rsid w:val="003F1140"/>
    <w:rsid w:val="003F1628"/>
    <w:rsid w:val="003F458A"/>
    <w:rsid w:val="004027A5"/>
    <w:rsid w:val="00407CC6"/>
    <w:rsid w:val="00411946"/>
    <w:rsid w:val="004124E8"/>
    <w:rsid w:val="00416031"/>
    <w:rsid w:val="004211BD"/>
    <w:rsid w:val="00421569"/>
    <w:rsid w:val="00434012"/>
    <w:rsid w:val="0043625C"/>
    <w:rsid w:val="00437AE5"/>
    <w:rsid w:val="0044027D"/>
    <w:rsid w:val="00440F9C"/>
    <w:rsid w:val="00446859"/>
    <w:rsid w:val="00450FE6"/>
    <w:rsid w:val="00461990"/>
    <w:rsid w:val="00461EB2"/>
    <w:rsid w:val="004623B5"/>
    <w:rsid w:val="00470D55"/>
    <w:rsid w:val="00471090"/>
    <w:rsid w:val="00474EFB"/>
    <w:rsid w:val="00475B0E"/>
    <w:rsid w:val="00476AC4"/>
    <w:rsid w:val="00480579"/>
    <w:rsid w:val="00480C8C"/>
    <w:rsid w:val="00481059"/>
    <w:rsid w:val="00483CA6"/>
    <w:rsid w:val="00485D2E"/>
    <w:rsid w:val="00486C50"/>
    <w:rsid w:val="00487C9F"/>
    <w:rsid w:val="00491414"/>
    <w:rsid w:val="004A0EB5"/>
    <w:rsid w:val="004A607E"/>
    <w:rsid w:val="004A60D4"/>
    <w:rsid w:val="004A7D3E"/>
    <w:rsid w:val="004B457D"/>
    <w:rsid w:val="004B4E1D"/>
    <w:rsid w:val="004B5711"/>
    <w:rsid w:val="004B6E80"/>
    <w:rsid w:val="004C0089"/>
    <w:rsid w:val="004C351C"/>
    <w:rsid w:val="004C4D16"/>
    <w:rsid w:val="004C5A04"/>
    <w:rsid w:val="004C633C"/>
    <w:rsid w:val="004C7491"/>
    <w:rsid w:val="004D4D7E"/>
    <w:rsid w:val="004D5559"/>
    <w:rsid w:val="004D7D2B"/>
    <w:rsid w:val="004D7D80"/>
    <w:rsid w:val="004F3ED9"/>
    <w:rsid w:val="004F4A23"/>
    <w:rsid w:val="004F6684"/>
    <w:rsid w:val="005058AB"/>
    <w:rsid w:val="00515937"/>
    <w:rsid w:val="005168DA"/>
    <w:rsid w:val="005204F9"/>
    <w:rsid w:val="00520749"/>
    <w:rsid w:val="0052213D"/>
    <w:rsid w:val="005226A3"/>
    <w:rsid w:val="0052333A"/>
    <w:rsid w:val="00526079"/>
    <w:rsid w:val="00526EEB"/>
    <w:rsid w:val="00527232"/>
    <w:rsid w:val="0053349D"/>
    <w:rsid w:val="00534A7B"/>
    <w:rsid w:val="005400B1"/>
    <w:rsid w:val="00540F92"/>
    <w:rsid w:val="00544A56"/>
    <w:rsid w:val="00563D93"/>
    <w:rsid w:val="005679D7"/>
    <w:rsid w:val="00581EF5"/>
    <w:rsid w:val="00585F14"/>
    <w:rsid w:val="005912D5"/>
    <w:rsid w:val="00592BF6"/>
    <w:rsid w:val="00593C0C"/>
    <w:rsid w:val="005949B5"/>
    <w:rsid w:val="005965C5"/>
    <w:rsid w:val="00597235"/>
    <w:rsid w:val="005A1C1F"/>
    <w:rsid w:val="005A4816"/>
    <w:rsid w:val="005B28B9"/>
    <w:rsid w:val="005B424D"/>
    <w:rsid w:val="005B6BAC"/>
    <w:rsid w:val="005C082E"/>
    <w:rsid w:val="005C5D06"/>
    <w:rsid w:val="005D0B8D"/>
    <w:rsid w:val="005E1F02"/>
    <w:rsid w:val="005E5045"/>
    <w:rsid w:val="005F7E2E"/>
    <w:rsid w:val="00601AAD"/>
    <w:rsid w:val="00604EE8"/>
    <w:rsid w:val="006074B0"/>
    <w:rsid w:val="0061123D"/>
    <w:rsid w:val="00612515"/>
    <w:rsid w:val="00613D0D"/>
    <w:rsid w:val="00623841"/>
    <w:rsid w:val="006245BA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5521"/>
    <w:rsid w:val="00667C53"/>
    <w:rsid w:val="0067345C"/>
    <w:rsid w:val="00676891"/>
    <w:rsid w:val="00680C8A"/>
    <w:rsid w:val="00680F51"/>
    <w:rsid w:val="00683331"/>
    <w:rsid w:val="00683656"/>
    <w:rsid w:val="006845F6"/>
    <w:rsid w:val="00687425"/>
    <w:rsid w:val="0068798D"/>
    <w:rsid w:val="00691465"/>
    <w:rsid w:val="00693223"/>
    <w:rsid w:val="006935CF"/>
    <w:rsid w:val="00697B74"/>
    <w:rsid w:val="006A2C5D"/>
    <w:rsid w:val="006A64CE"/>
    <w:rsid w:val="006A697C"/>
    <w:rsid w:val="006A69EF"/>
    <w:rsid w:val="006B152D"/>
    <w:rsid w:val="006B45BC"/>
    <w:rsid w:val="006B4C7A"/>
    <w:rsid w:val="006B6150"/>
    <w:rsid w:val="006C2160"/>
    <w:rsid w:val="006C2A1F"/>
    <w:rsid w:val="006C33A9"/>
    <w:rsid w:val="006D03EF"/>
    <w:rsid w:val="006E175D"/>
    <w:rsid w:val="006E2B69"/>
    <w:rsid w:val="006E6B64"/>
    <w:rsid w:val="006E7CAF"/>
    <w:rsid w:val="006F0E83"/>
    <w:rsid w:val="0070492D"/>
    <w:rsid w:val="00706872"/>
    <w:rsid w:val="00710144"/>
    <w:rsid w:val="00720CC8"/>
    <w:rsid w:val="00726F50"/>
    <w:rsid w:val="00731EE8"/>
    <w:rsid w:val="00734819"/>
    <w:rsid w:val="00741DFE"/>
    <w:rsid w:val="007460AF"/>
    <w:rsid w:val="0075502A"/>
    <w:rsid w:val="007556B0"/>
    <w:rsid w:val="00760AE0"/>
    <w:rsid w:val="00760F3F"/>
    <w:rsid w:val="0076580D"/>
    <w:rsid w:val="007677F8"/>
    <w:rsid w:val="0076793F"/>
    <w:rsid w:val="00774F34"/>
    <w:rsid w:val="0077528F"/>
    <w:rsid w:val="00782120"/>
    <w:rsid w:val="00785475"/>
    <w:rsid w:val="00787D60"/>
    <w:rsid w:val="007A0BB1"/>
    <w:rsid w:val="007A0F47"/>
    <w:rsid w:val="007A1B6C"/>
    <w:rsid w:val="007A6C23"/>
    <w:rsid w:val="007D45FC"/>
    <w:rsid w:val="007D5303"/>
    <w:rsid w:val="007E09EC"/>
    <w:rsid w:val="007E3394"/>
    <w:rsid w:val="007E381C"/>
    <w:rsid w:val="007E66B9"/>
    <w:rsid w:val="007F18F6"/>
    <w:rsid w:val="007F1A15"/>
    <w:rsid w:val="00805D18"/>
    <w:rsid w:val="00805EFA"/>
    <w:rsid w:val="00806B27"/>
    <w:rsid w:val="008102D2"/>
    <w:rsid w:val="00814A72"/>
    <w:rsid w:val="008151C0"/>
    <w:rsid w:val="008158B5"/>
    <w:rsid w:val="00817005"/>
    <w:rsid w:val="00821CD9"/>
    <w:rsid w:val="00822D05"/>
    <w:rsid w:val="008238E7"/>
    <w:rsid w:val="00825A41"/>
    <w:rsid w:val="00827AD6"/>
    <w:rsid w:val="00830016"/>
    <w:rsid w:val="00830585"/>
    <w:rsid w:val="0083361E"/>
    <w:rsid w:val="0083699D"/>
    <w:rsid w:val="00843AF9"/>
    <w:rsid w:val="0084451A"/>
    <w:rsid w:val="0085039F"/>
    <w:rsid w:val="00850F4C"/>
    <w:rsid w:val="00851D2A"/>
    <w:rsid w:val="008521D6"/>
    <w:rsid w:val="00852CA6"/>
    <w:rsid w:val="008543B3"/>
    <w:rsid w:val="00854B15"/>
    <w:rsid w:val="00856244"/>
    <w:rsid w:val="00856FE5"/>
    <w:rsid w:val="00861EE0"/>
    <w:rsid w:val="008626C3"/>
    <w:rsid w:val="0086555D"/>
    <w:rsid w:val="00866514"/>
    <w:rsid w:val="00867433"/>
    <w:rsid w:val="00870AA3"/>
    <w:rsid w:val="008720C9"/>
    <w:rsid w:val="008761E0"/>
    <w:rsid w:val="008807C3"/>
    <w:rsid w:val="00881110"/>
    <w:rsid w:val="00883F1D"/>
    <w:rsid w:val="008844A8"/>
    <w:rsid w:val="00886C79"/>
    <w:rsid w:val="00890BF1"/>
    <w:rsid w:val="00896E21"/>
    <w:rsid w:val="008A047C"/>
    <w:rsid w:val="008A186C"/>
    <w:rsid w:val="008A5963"/>
    <w:rsid w:val="008B4338"/>
    <w:rsid w:val="008B5F57"/>
    <w:rsid w:val="008C0989"/>
    <w:rsid w:val="008C2262"/>
    <w:rsid w:val="008C6072"/>
    <w:rsid w:val="008D1095"/>
    <w:rsid w:val="008D11D2"/>
    <w:rsid w:val="008D22F6"/>
    <w:rsid w:val="008D7592"/>
    <w:rsid w:val="008E1A75"/>
    <w:rsid w:val="008E7717"/>
    <w:rsid w:val="008F00A8"/>
    <w:rsid w:val="00900D35"/>
    <w:rsid w:val="00926A1A"/>
    <w:rsid w:val="0092710B"/>
    <w:rsid w:val="009339E0"/>
    <w:rsid w:val="00934D82"/>
    <w:rsid w:val="00941318"/>
    <w:rsid w:val="009460C4"/>
    <w:rsid w:val="00955B57"/>
    <w:rsid w:val="00960581"/>
    <w:rsid w:val="0096112C"/>
    <w:rsid w:val="00964FC4"/>
    <w:rsid w:val="0096500D"/>
    <w:rsid w:val="00971602"/>
    <w:rsid w:val="00976173"/>
    <w:rsid w:val="0097731E"/>
    <w:rsid w:val="00983BCB"/>
    <w:rsid w:val="00983E13"/>
    <w:rsid w:val="009849CB"/>
    <w:rsid w:val="00985DEA"/>
    <w:rsid w:val="0099367E"/>
    <w:rsid w:val="009A0C40"/>
    <w:rsid w:val="009A3949"/>
    <w:rsid w:val="009A7979"/>
    <w:rsid w:val="009B305C"/>
    <w:rsid w:val="009C060E"/>
    <w:rsid w:val="009C1DC1"/>
    <w:rsid w:val="009C6323"/>
    <w:rsid w:val="009D1F8D"/>
    <w:rsid w:val="009D4525"/>
    <w:rsid w:val="009E02E3"/>
    <w:rsid w:val="009E236E"/>
    <w:rsid w:val="009E47CD"/>
    <w:rsid w:val="009E529A"/>
    <w:rsid w:val="009E75D3"/>
    <w:rsid w:val="009F10D6"/>
    <w:rsid w:val="009F6A08"/>
    <w:rsid w:val="009F6D89"/>
    <w:rsid w:val="00A03C8A"/>
    <w:rsid w:val="00A03CF0"/>
    <w:rsid w:val="00A05B1B"/>
    <w:rsid w:val="00A07025"/>
    <w:rsid w:val="00A1098D"/>
    <w:rsid w:val="00A12546"/>
    <w:rsid w:val="00A153B5"/>
    <w:rsid w:val="00A214F0"/>
    <w:rsid w:val="00A22611"/>
    <w:rsid w:val="00A228F6"/>
    <w:rsid w:val="00A27F4E"/>
    <w:rsid w:val="00A307CC"/>
    <w:rsid w:val="00A31E4A"/>
    <w:rsid w:val="00A33B02"/>
    <w:rsid w:val="00A34C68"/>
    <w:rsid w:val="00A35D6B"/>
    <w:rsid w:val="00A54CF4"/>
    <w:rsid w:val="00A64DCE"/>
    <w:rsid w:val="00A67563"/>
    <w:rsid w:val="00A80898"/>
    <w:rsid w:val="00A82E4F"/>
    <w:rsid w:val="00A8515B"/>
    <w:rsid w:val="00A91354"/>
    <w:rsid w:val="00A92778"/>
    <w:rsid w:val="00A95739"/>
    <w:rsid w:val="00A96411"/>
    <w:rsid w:val="00A96CA2"/>
    <w:rsid w:val="00AA0AEF"/>
    <w:rsid w:val="00AA16F4"/>
    <w:rsid w:val="00AA20FC"/>
    <w:rsid w:val="00AB2E6C"/>
    <w:rsid w:val="00AB41BE"/>
    <w:rsid w:val="00AC1E9D"/>
    <w:rsid w:val="00AC2315"/>
    <w:rsid w:val="00AC58BD"/>
    <w:rsid w:val="00AC69BA"/>
    <w:rsid w:val="00AC6E66"/>
    <w:rsid w:val="00AD5328"/>
    <w:rsid w:val="00AD72A2"/>
    <w:rsid w:val="00AE1002"/>
    <w:rsid w:val="00AE1CEA"/>
    <w:rsid w:val="00AE293A"/>
    <w:rsid w:val="00AF14AF"/>
    <w:rsid w:val="00AF179B"/>
    <w:rsid w:val="00AF2CB5"/>
    <w:rsid w:val="00AF51FA"/>
    <w:rsid w:val="00B05C3E"/>
    <w:rsid w:val="00B1029E"/>
    <w:rsid w:val="00B10A6D"/>
    <w:rsid w:val="00B16E06"/>
    <w:rsid w:val="00B16F29"/>
    <w:rsid w:val="00B20C62"/>
    <w:rsid w:val="00B273DC"/>
    <w:rsid w:val="00B30693"/>
    <w:rsid w:val="00B30FFD"/>
    <w:rsid w:val="00B42A3C"/>
    <w:rsid w:val="00B44029"/>
    <w:rsid w:val="00B4504B"/>
    <w:rsid w:val="00B45071"/>
    <w:rsid w:val="00B50F78"/>
    <w:rsid w:val="00B50F9D"/>
    <w:rsid w:val="00B53A22"/>
    <w:rsid w:val="00B6400E"/>
    <w:rsid w:val="00B65766"/>
    <w:rsid w:val="00B67C1D"/>
    <w:rsid w:val="00B82872"/>
    <w:rsid w:val="00B85F24"/>
    <w:rsid w:val="00B872BE"/>
    <w:rsid w:val="00B900A5"/>
    <w:rsid w:val="00B93A7D"/>
    <w:rsid w:val="00B949FD"/>
    <w:rsid w:val="00B94DE7"/>
    <w:rsid w:val="00B97C13"/>
    <w:rsid w:val="00BA228C"/>
    <w:rsid w:val="00BA33CA"/>
    <w:rsid w:val="00BA7064"/>
    <w:rsid w:val="00BA71AB"/>
    <w:rsid w:val="00BA746B"/>
    <w:rsid w:val="00BB010C"/>
    <w:rsid w:val="00BB29A7"/>
    <w:rsid w:val="00BC04A1"/>
    <w:rsid w:val="00BC0A0B"/>
    <w:rsid w:val="00BD4865"/>
    <w:rsid w:val="00BD7B66"/>
    <w:rsid w:val="00BE0375"/>
    <w:rsid w:val="00BE322B"/>
    <w:rsid w:val="00BE4E48"/>
    <w:rsid w:val="00BF3114"/>
    <w:rsid w:val="00C01602"/>
    <w:rsid w:val="00C0425E"/>
    <w:rsid w:val="00C04CAE"/>
    <w:rsid w:val="00C0779C"/>
    <w:rsid w:val="00C10C96"/>
    <w:rsid w:val="00C13268"/>
    <w:rsid w:val="00C155ED"/>
    <w:rsid w:val="00C163D5"/>
    <w:rsid w:val="00C17E03"/>
    <w:rsid w:val="00C31A2C"/>
    <w:rsid w:val="00C32A0D"/>
    <w:rsid w:val="00C35605"/>
    <w:rsid w:val="00C35FA6"/>
    <w:rsid w:val="00C363DB"/>
    <w:rsid w:val="00C401F4"/>
    <w:rsid w:val="00C42CC3"/>
    <w:rsid w:val="00C44DF0"/>
    <w:rsid w:val="00C47A94"/>
    <w:rsid w:val="00C47CD0"/>
    <w:rsid w:val="00C522FA"/>
    <w:rsid w:val="00C55B65"/>
    <w:rsid w:val="00C62165"/>
    <w:rsid w:val="00C74CC2"/>
    <w:rsid w:val="00C758A2"/>
    <w:rsid w:val="00C805B3"/>
    <w:rsid w:val="00C835DC"/>
    <w:rsid w:val="00C90F41"/>
    <w:rsid w:val="00C92252"/>
    <w:rsid w:val="00CA2717"/>
    <w:rsid w:val="00CA619B"/>
    <w:rsid w:val="00CA6ACB"/>
    <w:rsid w:val="00CB5BCD"/>
    <w:rsid w:val="00CB5D6E"/>
    <w:rsid w:val="00CB7C09"/>
    <w:rsid w:val="00CC0266"/>
    <w:rsid w:val="00CC0C47"/>
    <w:rsid w:val="00CC104D"/>
    <w:rsid w:val="00CC40A9"/>
    <w:rsid w:val="00CC51F8"/>
    <w:rsid w:val="00CC5974"/>
    <w:rsid w:val="00CD1939"/>
    <w:rsid w:val="00CD1D80"/>
    <w:rsid w:val="00CD3C6C"/>
    <w:rsid w:val="00CD562E"/>
    <w:rsid w:val="00CE1203"/>
    <w:rsid w:val="00CE2519"/>
    <w:rsid w:val="00CE5855"/>
    <w:rsid w:val="00CF2547"/>
    <w:rsid w:val="00CF64A6"/>
    <w:rsid w:val="00CF72D2"/>
    <w:rsid w:val="00D01B86"/>
    <w:rsid w:val="00D01D41"/>
    <w:rsid w:val="00D03CDC"/>
    <w:rsid w:val="00D052BA"/>
    <w:rsid w:val="00D0604A"/>
    <w:rsid w:val="00D150C6"/>
    <w:rsid w:val="00D15B78"/>
    <w:rsid w:val="00D160C1"/>
    <w:rsid w:val="00D204A3"/>
    <w:rsid w:val="00D20CA0"/>
    <w:rsid w:val="00D22DB9"/>
    <w:rsid w:val="00D3026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174F"/>
    <w:rsid w:val="00D8444B"/>
    <w:rsid w:val="00D85D41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31B1"/>
    <w:rsid w:val="00DE4FFA"/>
    <w:rsid w:val="00DF3BED"/>
    <w:rsid w:val="00E00305"/>
    <w:rsid w:val="00E06A01"/>
    <w:rsid w:val="00E06C4E"/>
    <w:rsid w:val="00E07117"/>
    <w:rsid w:val="00E07958"/>
    <w:rsid w:val="00E13A81"/>
    <w:rsid w:val="00E156CD"/>
    <w:rsid w:val="00E22CB3"/>
    <w:rsid w:val="00E47499"/>
    <w:rsid w:val="00E50039"/>
    <w:rsid w:val="00E54175"/>
    <w:rsid w:val="00E56622"/>
    <w:rsid w:val="00E71656"/>
    <w:rsid w:val="00E72A74"/>
    <w:rsid w:val="00E771B4"/>
    <w:rsid w:val="00E82ADC"/>
    <w:rsid w:val="00E915F9"/>
    <w:rsid w:val="00E9481F"/>
    <w:rsid w:val="00EA07EE"/>
    <w:rsid w:val="00EA3E3B"/>
    <w:rsid w:val="00EA55FA"/>
    <w:rsid w:val="00EA6A79"/>
    <w:rsid w:val="00EA7E0C"/>
    <w:rsid w:val="00EB0D70"/>
    <w:rsid w:val="00EB3693"/>
    <w:rsid w:val="00EB3B1E"/>
    <w:rsid w:val="00EB55C4"/>
    <w:rsid w:val="00EC10C5"/>
    <w:rsid w:val="00EC1DE0"/>
    <w:rsid w:val="00EC4425"/>
    <w:rsid w:val="00EC4EAC"/>
    <w:rsid w:val="00EC69C9"/>
    <w:rsid w:val="00ED17E3"/>
    <w:rsid w:val="00ED3A32"/>
    <w:rsid w:val="00ED64E2"/>
    <w:rsid w:val="00EE1398"/>
    <w:rsid w:val="00EE14DB"/>
    <w:rsid w:val="00EE1935"/>
    <w:rsid w:val="00EF23F9"/>
    <w:rsid w:val="00EF5F95"/>
    <w:rsid w:val="00EF6FB2"/>
    <w:rsid w:val="00F04FE5"/>
    <w:rsid w:val="00F11992"/>
    <w:rsid w:val="00F13FED"/>
    <w:rsid w:val="00F1624E"/>
    <w:rsid w:val="00F22730"/>
    <w:rsid w:val="00F23AC2"/>
    <w:rsid w:val="00F269DF"/>
    <w:rsid w:val="00F26FEB"/>
    <w:rsid w:val="00F30016"/>
    <w:rsid w:val="00F3298C"/>
    <w:rsid w:val="00F355AF"/>
    <w:rsid w:val="00F35837"/>
    <w:rsid w:val="00F37E9C"/>
    <w:rsid w:val="00F43D5C"/>
    <w:rsid w:val="00F44E9D"/>
    <w:rsid w:val="00F45B0F"/>
    <w:rsid w:val="00F45FE3"/>
    <w:rsid w:val="00F51C3A"/>
    <w:rsid w:val="00F605F3"/>
    <w:rsid w:val="00F60874"/>
    <w:rsid w:val="00F63947"/>
    <w:rsid w:val="00F64BAB"/>
    <w:rsid w:val="00F654E1"/>
    <w:rsid w:val="00F657C8"/>
    <w:rsid w:val="00F65E97"/>
    <w:rsid w:val="00F71255"/>
    <w:rsid w:val="00F73D62"/>
    <w:rsid w:val="00F76965"/>
    <w:rsid w:val="00F76B88"/>
    <w:rsid w:val="00F77D53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231"/>
    <w:rsid w:val="00FC3425"/>
    <w:rsid w:val="00FC59C5"/>
    <w:rsid w:val="00FC723A"/>
    <w:rsid w:val="00FD0CF7"/>
    <w:rsid w:val="00FD2880"/>
    <w:rsid w:val="00FD4A03"/>
    <w:rsid w:val="00FD5BA3"/>
    <w:rsid w:val="00FF0C27"/>
    <w:rsid w:val="00FF1C2B"/>
    <w:rsid w:val="00FF302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6B149"/>
  <w15:chartTrackingRefBased/>
  <w15:docId w15:val="{7ABB5876-1094-4290-B98B-6064129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271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rsid w:val="00CC026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  <w:style w:type="numbering" w:customStyle="1" w:styleId="1">
    <w:name w:val="Список1"/>
    <w:rsid w:val="00423FAE"/>
    <w:pPr>
      <w:numPr>
        <w:numId w:val="2"/>
      </w:numPr>
    </w:pPr>
  </w:style>
  <w:style w:type="paragraph" w:customStyle="1" w:styleId="txt">
    <w:name w:val="txt"/>
    <w:basedOn w:val="a0"/>
    <w:rsid w:val="00476AC4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C44DF0"/>
    <w:pPr>
      <w:spacing w:before="100" w:beforeAutospacing="1" w:after="100" w:afterAutospacing="1"/>
    </w:pPr>
  </w:style>
  <w:style w:type="character" w:styleId="afa">
    <w:name w:val="Strong"/>
    <w:qFormat/>
    <w:locked/>
    <w:rsid w:val="00C44DF0"/>
    <w:rPr>
      <w:b/>
      <w:bCs/>
    </w:rPr>
  </w:style>
  <w:style w:type="paragraph" w:customStyle="1" w:styleId="21">
    <w:name w:val="Абзац списка2"/>
    <w:basedOn w:val="a0"/>
    <w:rsid w:val="00152A0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11">
    <w:name w:val="Заголовок 1 Знак"/>
    <w:link w:val="10"/>
    <w:rsid w:val="0027197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book-summary">
    <w:name w:val="book-summary"/>
    <w:basedOn w:val="a0"/>
    <w:rsid w:val="00271974"/>
    <w:pPr>
      <w:spacing w:before="100" w:beforeAutospacing="1" w:after="100" w:afterAutospacing="1"/>
    </w:pPr>
  </w:style>
  <w:style w:type="character" w:customStyle="1" w:styleId="ListLabel13">
    <w:name w:val="ListLabel 13"/>
    <w:rsid w:val="00A07025"/>
    <w:rPr>
      <w:rFonts w:cs="Courier New"/>
    </w:rPr>
  </w:style>
  <w:style w:type="paragraph" w:customStyle="1" w:styleId="afb">
    <w:name w:val="Содержимое таблицы"/>
    <w:basedOn w:val="a0"/>
    <w:rsid w:val="00A0702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A0702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A070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0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11462</CharactersWithSpaces>
  <SharedDoc>false</SharedDoc>
  <HLinks>
    <vt:vector size="60" baseType="variant"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http://biblioclub.ru/index.php?page=publisher_red&amp;pub_id=1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6</cp:revision>
  <cp:lastPrinted>2019-01-30T07:20:00Z</cp:lastPrinted>
  <dcterms:created xsi:type="dcterms:W3CDTF">2021-03-30T12:54:00Z</dcterms:created>
  <dcterms:modified xsi:type="dcterms:W3CDTF">2023-05-06T20:12:00Z</dcterms:modified>
</cp:coreProperties>
</file>