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BC7602" w:rsidRPr="00B50F78" w14:paraId="01121B07" w14:textId="77777777" w:rsidTr="00BC7602">
        <w:trPr>
          <w:trHeight w:val="11619"/>
        </w:trPr>
        <w:tc>
          <w:tcPr>
            <w:tcW w:w="9412" w:type="dxa"/>
          </w:tcPr>
          <w:p w14:paraId="3394F546" w14:textId="77777777" w:rsidR="008E06FE" w:rsidRPr="008E06FE" w:rsidRDefault="008E06FE" w:rsidP="008E06FE">
            <w:pPr>
              <w:suppressAutoHyphens/>
              <w:autoSpaceDE w:val="0"/>
              <w:autoSpaceDN w:val="0"/>
              <w:adjustRightInd w:val="0"/>
              <w:ind w:left="4180"/>
              <w:jc w:val="center"/>
              <w:rPr>
                <w:noProof/>
                <w:szCs w:val="28"/>
              </w:rPr>
            </w:pPr>
          </w:p>
          <w:p w14:paraId="749245FC" w14:textId="77777777" w:rsidR="00DA4BED" w:rsidRPr="00DA4BED" w:rsidRDefault="00DA4BED" w:rsidP="00DA4BED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DA4BED">
              <w:t xml:space="preserve">ГОСУДАРСТВЕННОЕ АВТОНОМНОЕ ОБРАЗОВАТЕЛЬНОЕ УЧРЕЖДЕНИЕ </w:t>
            </w:r>
          </w:p>
          <w:p w14:paraId="2A93C04C" w14:textId="77777777" w:rsidR="00DA4BED" w:rsidRPr="00DA4BED" w:rsidRDefault="00DA4BED" w:rsidP="00DA4BED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DA4BED">
              <w:t xml:space="preserve">ВЫСШЕГО ОБРАЗОВАНИЯ ЛЕНИНГРАДСКОЙ ОБЛАСТИ </w:t>
            </w:r>
          </w:p>
          <w:p w14:paraId="0144DEE2" w14:textId="77777777" w:rsidR="00DA4BED" w:rsidRPr="00DA4BED" w:rsidRDefault="00DA4BED" w:rsidP="00DA4BED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4A272B37" w14:textId="77777777" w:rsidR="00DA4BED" w:rsidRPr="00DA4BED" w:rsidRDefault="00DA4BED" w:rsidP="00DA4BE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DA4BED">
              <w:rPr>
                <w:b/>
              </w:rPr>
              <w:t xml:space="preserve">«ЛЕНИНГРАДСКИЙ ГОСУДАРСТВЕННЫЙ УНИВЕРСИТЕТ </w:t>
            </w:r>
          </w:p>
          <w:p w14:paraId="5BB1AFC7" w14:textId="77777777" w:rsidR="00DA4BED" w:rsidRPr="00DA4BED" w:rsidRDefault="00DA4BED" w:rsidP="00DA4BED">
            <w:pPr>
              <w:tabs>
                <w:tab w:val="left" w:pos="1530"/>
              </w:tabs>
              <w:ind w:hanging="40"/>
              <w:jc w:val="center"/>
            </w:pPr>
            <w:r w:rsidRPr="00DA4BED">
              <w:rPr>
                <w:b/>
              </w:rPr>
              <w:t>ИМЕНИ А.С. ПУШКИНА»</w:t>
            </w:r>
          </w:p>
          <w:p w14:paraId="4AB13F95" w14:textId="77777777" w:rsidR="00DA4BED" w:rsidRPr="00DA4BED" w:rsidRDefault="00DA4BED" w:rsidP="00DA4BED">
            <w:pPr>
              <w:tabs>
                <w:tab w:val="left" w:pos="1530"/>
              </w:tabs>
              <w:ind w:hanging="40"/>
              <w:jc w:val="center"/>
            </w:pPr>
          </w:p>
          <w:p w14:paraId="0CE10C40" w14:textId="77777777" w:rsidR="00DA4BED" w:rsidRPr="00DA4BED" w:rsidRDefault="00DA4BED" w:rsidP="00DA4BED">
            <w:pPr>
              <w:tabs>
                <w:tab w:val="left" w:pos="1530"/>
              </w:tabs>
              <w:ind w:hanging="40"/>
              <w:jc w:val="center"/>
            </w:pPr>
          </w:p>
          <w:p w14:paraId="309FB3EA" w14:textId="77777777" w:rsidR="00DA4BED" w:rsidRPr="00DA4BED" w:rsidRDefault="00DA4BED" w:rsidP="00DA4BED">
            <w:pPr>
              <w:tabs>
                <w:tab w:val="left" w:pos="1530"/>
              </w:tabs>
              <w:ind w:hanging="40"/>
              <w:jc w:val="center"/>
            </w:pPr>
          </w:p>
          <w:p w14:paraId="79C5E87A" w14:textId="77777777" w:rsidR="00DA4BED" w:rsidRPr="00DA4BED" w:rsidRDefault="00DA4BED" w:rsidP="00DA4BED">
            <w:pPr>
              <w:tabs>
                <w:tab w:val="left" w:pos="1530"/>
              </w:tabs>
              <w:ind w:firstLine="5279"/>
            </w:pPr>
            <w:r w:rsidRPr="00DA4BED">
              <w:t>УТВЕРЖДАЮ</w:t>
            </w:r>
          </w:p>
          <w:p w14:paraId="387493AC" w14:textId="77777777" w:rsidR="00DA4BED" w:rsidRPr="00DA4BED" w:rsidRDefault="00DA4BED" w:rsidP="00DA4BED">
            <w:pPr>
              <w:tabs>
                <w:tab w:val="left" w:pos="1530"/>
              </w:tabs>
              <w:ind w:firstLine="5279"/>
            </w:pPr>
            <w:r w:rsidRPr="00DA4BED">
              <w:t>Проректор по учебно-методической</w:t>
            </w:r>
          </w:p>
          <w:p w14:paraId="6B51F0FE" w14:textId="77777777" w:rsidR="00DA4BED" w:rsidRPr="00DA4BED" w:rsidRDefault="00DA4BED" w:rsidP="00DA4BED">
            <w:pPr>
              <w:tabs>
                <w:tab w:val="left" w:pos="1530"/>
              </w:tabs>
              <w:ind w:firstLine="5279"/>
            </w:pPr>
            <w:r w:rsidRPr="00DA4BED">
              <w:t xml:space="preserve">работе </w:t>
            </w:r>
          </w:p>
          <w:p w14:paraId="4197335D" w14:textId="77777777" w:rsidR="00DA4BED" w:rsidRPr="00DA4BED" w:rsidRDefault="00DA4BED" w:rsidP="00DA4BED">
            <w:pPr>
              <w:tabs>
                <w:tab w:val="left" w:pos="1530"/>
              </w:tabs>
              <w:ind w:firstLine="5279"/>
            </w:pPr>
            <w:r w:rsidRPr="00DA4BED">
              <w:t>____________ С.Н. Большаков</w:t>
            </w:r>
          </w:p>
          <w:p w14:paraId="609A509F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B13DBCD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3E3FA7F" w14:textId="77777777" w:rsid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C0DCEBA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8C08152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C2E1922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DA4BED">
              <w:rPr>
                <w:caps/>
              </w:rPr>
              <w:t>РАБОЧАЯ ПРОГРАММА</w:t>
            </w:r>
          </w:p>
          <w:p w14:paraId="5F86E805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DA4BED">
              <w:rPr>
                <w:rFonts w:cs="Courier New"/>
              </w:rPr>
              <w:t>дисциплины</w:t>
            </w:r>
          </w:p>
          <w:p w14:paraId="557FEA45" w14:textId="77777777" w:rsid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74B4CD5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ECF5336" w14:textId="77777777" w:rsidR="00DA4BED" w:rsidRPr="00DA4BED" w:rsidRDefault="00DA4BED" w:rsidP="00DA4BED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>ФТД.01 ДЕТСКИЙ ФИТНЕС В ШКОЛЬНОЙ ПРОГРАММЕ</w:t>
            </w:r>
            <w:r w:rsidRPr="00DA4BED">
              <w:rPr>
                <w:rFonts w:eastAsia="SimSun"/>
                <w:b/>
                <w:bCs/>
                <w:kern w:val="3"/>
                <w:sz w:val="28"/>
                <w:szCs w:val="28"/>
                <w:lang w:eastAsia="zh-CN"/>
              </w:rPr>
              <w:t xml:space="preserve">  </w:t>
            </w:r>
          </w:p>
          <w:p w14:paraId="42B7EB33" w14:textId="77777777" w:rsidR="00DA4BED" w:rsidRPr="00DA4BED" w:rsidRDefault="00DA4BED" w:rsidP="00DA4BED">
            <w:pPr>
              <w:jc w:val="center"/>
            </w:pPr>
          </w:p>
          <w:p w14:paraId="24C6E04A" w14:textId="77777777" w:rsidR="00DA4BED" w:rsidRPr="00DA4BED" w:rsidRDefault="00DA4BED" w:rsidP="00DA4BED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7C974BC6" w14:textId="77777777" w:rsidR="00DA4BED" w:rsidRPr="00DA4BED" w:rsidRDefault="00DA4BED" w:rsidP="00DA4BED">
            <w:pPr>
              <w:tabs>
                <w:tab w:val="right" w:leader="underscore" w:pos="8505"/>
              </w:tabs>
              <w:jc w:val="center"/>
            </w:pPr>
            <w:r w:rsidRPr="00DA4BED">
              <w:t>Направление подготовки</w:t>
            </w:r>
            <w:r w:rsidRPr="00DA4BED">
              <w:rPr>
                <w:b/>
              </w:rPr>
              <w:t xml:space="preserve"> 44.04.01 Педагогическое образование</w:t>
            </w:r>
          </w:p>
          <w:p w14:paraId="5342E36A" w14:textId="77777777" w:rsidR="00DA4BED" w:rsidRPr="00DA4BED" w:rsidRDefault="00DA4BED" w:rsidP="00DA4BED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DA4BED">
              <w:t xml:space="preserve">Направленность (профиль) </w:t>
            </w:r>
            <w:r w:rsidRPr="00DA4BED">
              <w:rPr>
                <w:b/>
              </w:rPr>
              <w:t xml:space="preserve">Спортивные и физкультурно-оздоровительные </w:t>
            </w:r>
          </w:p>
          <w:p w14:paraId="481B3658" w14:textId="77777777" w:rsidR="00DA4BED" w:rsidRPr="00DA4BED" w:rsidRDefault="00DA4BED" w:rsidP="00DA4BED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DA4BED">
              <w:rPr>
                <w:b/>
              </w:rPr>
              <w:t>технологии</w:t>
            </w:r>
          </w:p>
          <w:p w14:paraId="5700A9D4" w14:textId="77777777" w:rsidR="00DA4BED" w:rsidRPr="00DA4BED" w:rsidRDefault="00DA4BED" w:rsidP="00DA4BED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4F801E61" w14:textId="7250842D" w:rsidR="00DA4BED" w:rsidRPr="00DA4BED" w:rsidRDefault="00DA4BED" w:rsidP="00DA4BED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 w:rsidRPr="00DA4BED">
              <w:rPr>
                <w:bCs/>
              </w:rPr>
              <w:t>(год начала подготовки – 202</w:t>
            </w:r>
            <w:r w:rsidR="00667B51">
              <w:rPr>
                <w:bCs/>
              </w:rPr>
              <w:t>2</w:t>
            </w:r>
            <w:r w:rsidRPr="00DA4BED">
              <w:rPr>
                <w:bCs/>
              </w:rPr>
              <w:t>)</w:t>
            </w:r>
          </w:p>
          <w:p w14:paraId="011A4C74" w14:textId="77777777" w:rsidR="00DA4BED" w:rsidRPr="00DA4BED" w:rsidRDefault="00DA4BED" w:rsidP="00DA4BED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8F3B01E" w14:textId="77777777" w:rsidR="00DA4BED" w:rsidRPr="00DA4BED" w:rsidRDefault="00DA4BED" w:rsidP="00DA4BED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7B84EA8" w14:textId="77777777" w:rsidR="00DA4BED" w:rsidRDefault="00DA4BED" w:rsidP="00DA4BED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24AE6D95" w14:textId="77777777" w:rsidR="00A05BDB" w:rsidRPr="00DA4BED" w:rsidRDefault="00A05BDB" w:rsidP="00DA4BED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2AEABD8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2035896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56A212D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387750A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EA1FB97" w14:textId="77777777" w:rsid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73DAC8B" w14:textId="77777777" w:rsidR="006845E5" w:rsidRDefault="006845E5" w:rsidP="00DA4BE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C8EB7B" w14:textId="77777777" w:rsidR="00DA4BED" w:rsidRDefault="00DA4BED" w:rsidP="00A42EF7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29FE83C9" w14:textId="77777777" w:rsid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4126F0B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23AB53C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147C07F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8B0B229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DAFA98F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708A48D" w14:textId="77777777" w:rsidR="00DA4BED" w:rsidRP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19D6148" w14:textId="77777777" w:rsidR="00DA4BED" w:rsidRPr="00DA4BED" w:rsidRDefault="00DA4BED" w:rsidP="00DA4BED">
            <w:pPr>
              <w:tabs>
                <w:tab w:val="left" w:pos="5130"/>
              </w:tabs>
            </w:pPr>
            <w:r w:rsidRPr="00DA4BED">
              <w:tab/>
            </w:r>
          </w:p>
          <w:p w14:paraId="4DA9D980" w14:textId="77777777" w:rsidR="00DA4BED" w:rsidRDefault="00DA4BED" w:rsidP="00DA4BE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DA4BED">
              <w:t xml:space="preserve">Санкт-Петербург </w:t>
            </w:r>
          </w:p>
          <w:p w14:paraId="1A915743" w14:textId="0E335CB7" w:rsidR="00A42EF7" w:rsidRPr="00DA4BED" w:rsidRDefault="00A42EF7" w:rsidP="00DA4BE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667B51">
              <w:t>2</w:t>
            </w:r>
          </w:p>
          <w:p w14:paraId="0809F53F" w14:textId="77777777" w:rsidR="00BC7602" w:rsidRPr="00242A89" w:rsidRDefault="00BC7602" w:rsidP="00DA4BE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2EA3844E" w14:textId="77777777" w:rsidR="00BC7602" w:rsidRDefault="00BC7602"/>
    <w:p w14:paraId="521776FB" w14:textId="77777777" w:rsidR="003E3B0C" w:rsidRPr="007F18F6" w:rsidRDefault="003E3B0C" w:rsidP="003E3B0C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</w:p>
    <w:p w14:paraId="693C6DEF" w14:textId="77777777" w:rsidR="003E3B0C" w:rsidRDefault="003E3B0C" w:rsidP="003E3B0C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DA4BED" w:rsidRPr="00DA4BED" w14:paraId="6E3C8E44" w14:textId="77777777" w:rsidTr="00A05BDB">
        <w:trPr>
          <w:trHeight w:val="708"/>
        </w:trPr>
        <w:tc>
          <w:tcPr>
            <w:tcW w:w="993" w:type="dxa"/>
          </w:tcPr>
          <w:p w14:paraId="4E525DD0" w14:textId="77777777" w:rsidR="00DA4BED" w:rsidRPr="00DA4BED" w:rsidRDefault="00DA4BED" w:rsidP="00DA4BE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4BED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48E5D54B" w14:textId="77777777" w:rsidR="00DA4BED" w:rsidRPr="00DA4BED" w:rsidRDefault="00DA4BED" w:rsidP="00DA4BED">
            <w:pPr>
              <w:jc w:val="center"/>
              <w:rPr>
                <w:sz w:val="20"/>
                <w:szCs w:val="20"/>
              </w:rPr>
            </w:pPr>
            <w:r w:rsidRPr="00DA4BED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4348B31" w14:textId="77777777" w:rsidR="00DA4BED" w:rsidRPr="00DA4BED" w:rsidRDefault="00DA4BED" w:rsidP="00DA4BED">
            <w:pPr>
              <w:jc w:val="center"/>
              <w:rPr>
                <w:sz w:val="20"/>
                <w:szCs w:val="20"/>
              </w:rPr>
            </w:pPr>
            <w:r w:rsidRPr="00DA4BED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5ECCB4AF" w14:textId="77777777" w:rsidR="00DA4BED" w:rsidRPr="00DA4BED" w:rsidRDefault="00DA4BED" w:rsidP="00DA4BED">
            <w:pPr>
              <w:jc w:val="center"/>
              <w:rPr>
                <w:sz w:val="20"/>
                <w:szCs w:val="20"/>
              </w:rPr>
            </w:pPr>
            <w:r w:rsidRPr="00DA4BED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403F52" w:rsidRPr="00DA4BED" w14:paraId="5B5C6673" w14:textId="77777777" w:rsidTr="00A05BDB">
        <w:trPr>
          <w:trHeight w:val="424"/>
        </w:trPr>
        <w:tc>
          <w:tcPr>
            <w:tcW w:w="993" w:type="dxa"/>
            <w:vAlign w:val="center"/>
          </w:tcPr>
          <w:p w14:paraId="226FD695" w14:textId="77777777" w:rsidR="00403F52" w:rsidRPr="00DA4BED" w:rsidRDefault="00403F52" w:rsidP="00403F52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  <w:color w:val="00000A"/>
              </w:rPr>
            </w:pPr>
            <w:r w:rsidRPr="00DA4BED">
              <w:rPr>
                <w:bCs/>
                <w:color w:val="00000A"/>
              </w:rPr>
              <w:t>ПК-</w:t>
            </w:r>
            <w:r>
              <w:rPr>
                <w:bCs/>
                <w:color w:val="00000A"/>
              </w:rPr>
              <w:t>1</w:t>
            </w:r>
          </w:p>
        </w:tc>
        <w:tc>
          <w:tcPr>
            <w:tcW w:w="2551" w:type="dxa"/>
          </w:tcPr>
          <w:p w14:paraId="3787DD6F" w14:textId="77777777" w:rsidR="00403F52" w:rsidRPr="001A6178" w:rsidRDefault="00403F52" w:rsidP="00403F52">
            <w:r w:rsidRPr="001A6178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6116" w:type="dxa"/>
          </w:tcPr>
          <w:p w14:paraId="7246B3DA" w14:textId="77777777" w:rsidR="00403F52" w:rsidRDefault="00A05BDB" w:rsidP="00A05BDB">
            <w:pPr>
              <w:jc w:val="both"/>
            </w:pPr>
            <w:r>
              <w:t>И</w:t>
            </w:r>
            <w:r w:rsidR="00403F52">
              <w:t>ПК – 1.1 знает требования к условиям реализации и содержание программ предметной области физическая культура</w:t>
            </w:r>
          </w:p>
          <w:p w14:paraId="1D6EABCE" w14:textId="77777777" w:rsidR="00403F52" w:rsidRDefault="00A05BDB" w:rsidP="00A05BDB">
            <w:pPr>
              <w:jc w:val="both"/>
            </w:pPr>
            <w:r>
              <w:t>И</w:t>
            </w:r>
            <w:r w:rsidR="00403F52">
              <w:t>ПК-1.2 умеет п</w:t>
            </w:r>
            <w:r w:rsidR="00403F52" w:rsidRPr="00FC278E">
              <w:t xml:space="preserve">роводить </w:t>
            </w:r>
            <w:r w:rsidR="00403F52">
              <w:t xml:space="preserve">учебные и учебно-тренировочные занятия в условиях реализации общеобразовательных и дополнительных программ в области физической культуры и спорта </w:t>
            </w:r>
          </w:p>
          <w:p w14:paraId="39C1D02F" w14:textId="77777777" w:rsidR="00403F52" w:rsidRPr="004B202F" w:rsidRDefault="00A05BDB" w:rsidP="00A05BDB">
            <w:pPr>
              <w:jc w:val="both"/>
            </w:pPr>
            <w:r>
              <w:t>И</w:t>
            </w:r>
            <w:r w:rsidR="00403F52">
              <w:t xml:space="preserve">ПК – 1.3 </w:t>
            </w:r>
            <w:r>
              <w:t>в</w:t>
            </w:r>
            <w:r w:rsidR="00403F52">
              <w:t xml:space="preserve">ладеет </w:t>
            </w:r>
            <w:r w:rsidR="00403F52" w:rsidRPr="00FC278E">
              <w:t>современны</w:t>
            </w:r>
            <w:r w:rsidR="00403F52">
              <w:t>ми</w:t>
            </w:r>
            <w:r w:rsidR="00403F52" w:rsidRPr="00FC278E">
              <w:t xml:space="preserve"> технологи</w:t>
            </w:r>
            <w:r w:rsidR="00403F52">
              <w:t>ями</w:t>
            </w:r>
            <w:r w:rsidR="00403F52" w:rsidRPr="00FC278E">
              <w:t xml:space="preserve"> в планировании </w:t>
            </w:r>
            <w:r w:rsidR="00403F52">
              <w:t>процесса физического воспитания в условиях общего и дополнительного  образования</w:t>
            </w:r>
          </w:p>
        </w:tc>
      </w:tr>
      <w:tr w:rsidR="00403F52" w:rsidRPr="00DA4BED" w14:paraId="6036B1B8" w14:textId="77777777" w:rsidTr="00A05BDB">
        <w:trPr>
          <w:trHeight w:val="424"/>
        </w:trPr>
        <w:tc>
          <w:tcPr>
            <w:tcW w:w="993" w:type="dxa"/>
            <w:vAlign w:val="center"/>
          </w:tcPr>
          <w:p w14:paraId="02D33FA5" w14:textId="77777777" w:rsidR="00403F52" w:rsidRPr="00DA4BED" w:rsidRDefault="00403F52" w:rsidP="00403F52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  <w:color w:val="00000A"/>
              </w:rPr>
            </w:pPr>
            <w:r w:rsidRPr="00DA4BED">
              <w:rPr>
                <w:bCs/>
                <w:color w:val="00000A"/>
              </w:rPr>
              <w:t>ПК-</w:t>
            </w:r>
            <w:r>
              <w:rPr>
                <w:bCs/>
                <w:color w:val="00000A"/>
              </w:rPr>
              <w:t>2</w:t>
            </w:r>
          </w:p>
        </w:tc>
        <w:tc>
          <w:tcPr>
            <w:tcW w:w="2551" w:type="dxa"/>
          </w:tcPr>
          <w:p w14:paraId="7D3D45B3" w14:textId="77777777" w:rsidR="00403F52" w:rsidRDefault="00403F52" w:rsidP="00403F52">
            <w:r w:rsidRPr="001A6178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6116" w:type="dxa"/>
          </w:tcPr>
          <w:p w14:paraId="32A7DD0A" w14:textId="77777777" w:rsidR="00403F52" w:rsidRDefault="00A05BDB" w:rsidP="00403F52">
            <w:pPr>
              <w:jc w:val="both"/>
            </w:pPr>
            <w:r>
              <w:t>И</w:t>
            </w:r>
            <w:r w:rsidR="00403F52">
              <w:t>ПК – 2.1 знает с</w:t>
            </w:r>
            <w:r w:rsidR="00403F52" w:rsidRPr="00FC278E">
              <w:t xml:space="preserve">одержание программ физического воспитания в </w:t>
            </w:r>
            <w:r w:rsidR="00403F52">
              <w:t>о</w:t>
            </w:r>
            <w:r w:rsidR="00403F52" w:rsidRPr="00FC278E">
              <w:t>бразовательных учреждениях различного уровня</w:t>
            </w:r>
          </w:p>
          <w:p w14:paraId="6CD7A085" w14:textId="77777777" w:rsidR="00403F52" w:rsidRDefault="00A05BDB" w:rsidP="00403F52">
            <w:pPr>
              <w:jc w:val="both"/>
            </w:pPr>
            <w:r>
              <w:t>И</w:t>
            </w:r>
            <w:r w:rsidR="00403F52">
              <w:t>ПК-2.2 умеет п</w:t>
            </w:r>
            <w:r w:rsidR="00403F52" w:rsidRPr="00FC278E">
              <w:t>роводить спортивно-педагогические исследования в целях повышения эффективности учебного проц</w:t>
            </w:r>
            <w:r w:rsidR="00403F52">
              <w:t xml:space="preserve">есса по физическому воспитанию </w:t>
            </w:r>
          </w:p>
          <w:p w14:paraId="273610FE" w14:textId="77777777" w:rsidR="00403F52" w:rsidRPr="004B202F" w:rsidRDefault="00A05BDB" w:rsidP="00A05BDB">
            <w:pPr>
              <w:jc w:val="both"/>
            </w:pPr>
            <w:r>
              <w:t>И</w:t>
            </w:r>
            <w:r w:rsidR="00403F52">
              <w:t xml:space="preserve">ПК – 2.3 </w:t>
            </w:r>
            <w:r>
              <w:t>в</w:t>
            </w:r>
            <w:r w:rsidR="00403F52">
              <w:t xml:space="preserve">ладеет </w:t>
            </w:r>
            <w:r w:rsidR="00403F52" w:rsidRPr="00FC278E">
              <w:t>современны</w:t>
            </w:r>
            <w:r w:rsidR="00403F52">
              <w:t>ми</w:t>
            </w:r>
            <w:r w:rsidR="00403F52" w:rsidRPr="00FC278E">
              <w:t xml:space="preserve"> технологи</w:t>
            </w:r>
            <w:r w:rsidR="00403F52">
              <w:t>ями</w:t>
            </w:r>
            <w:r w:rsidR="00403F52" w:rsidRPr="00FC278E">
              <w:t xml:space="preserve"> в планировании и</w:t>
            </w:r>
            <w:r w:rsidR="00403F52">
              <w:t xml:space="preserve"> реализации задач</w:t>
            </w:r>
            <w:r w:rsidR="00403F52" w:rsidRPr="00FC278E">
              <w:t xml:space="preserve"> </w:t>
            </w:r>
            <w:r w:rsidR="00403F52">
              <w:t>физической</w:t>
            </w:r>
            <w:r w:rsidR="00403F52" w:rsidRPr="00FC278E">
              <w:t xml:space="preserve"> по</w:t>
            </w:r>
            <w:r w:rsidR="00403F52">
              <w:t>дготовки в условиях общеобразовательных программ и программ дополнительного образования</w:t>
            </w:r>
          </w:p>
        </w:tc>
      </w:tr>
    </w:tbl>
    <w:p w14:paraId="2D4CCAB1" w14:textId="77777777" w:rsidR="003E3B0C" w:rsidRPr="00360688" w:rsidRDefault="003E3B0C" w:rsidP="003E3B0C">
      <w:pPr>
        <w:jc w:val="both"/>
        <w:rPr>
          <w:i/>
          <w:iCs/>
          <w:color w:val="FF0000"/>
        </w:rPr>
      </w:pPr>
    </w:p>
    <w:p w14:paraId="7608C2E3" w14:textId="77777777" w:rsidR="003E3B0C" w:rsidRDefault="003E3B0C" w:rsidP="003E3B0C">
      <w:r w:rsidRPr="007F18F6">
        <w:rPr>
          <w:b/>
          <w:bCs/>
        </w:rPr>
        <w:t xml:space="preserve">2. </w:t>
      </w:r>
      <w:r w:rsidR="00A05BDB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 </w:t>
      </w:r>
    </w:p>
    <w:p w14:paraId="49296F75" w14:textId="77777777" w:rsidR="00A533D5" w:rsidRDefault="00A533D5" w:rsidP="003E3B0C">
      <w:pPr>
        <w:ind w:firstLine="709"/>
        <w:jc w:val="both"/>
        <w:rPr>
          <w:bCs/>
          <w:u w:val="single"/>
        </w:rPr>
      </w:pPr>
    </w:p>
    <w:p w14:paraId="55A5B20C" w14:textId="77777777" w:rsidR="003E3B0C" w:rsidRPr="00D57CA1" w:rsidRDefault="003E3B0C" w:rsidP="003E3B0C">
      <w:pPr>
        <w:ind w:firstLine="709"/>
        <w:jc w:val="both"/>
        <w:rPr>
          <w:bCs/>
        </w:rPr>
      </w:pPr>
      <w:r w:rsidRPr="00DA4BED">
        <w:rPr>
          <w:bCs/>
          <w:u w:val="single"/>
        </w:rPr>
        <w:t>Цель дисциплины</w:t>
      </w:r>
      <w:r w:rsidRPr="00D57CA1">
        <w:rPr>
          <w:bCs/>
        </w:rPr>
        <w:t>:</w:t>
      </w:r>
      <w:r w:rsidRPr="00D57CA1">
        <w:rPr>
          <w:b/>
          <w:bCs/>
        </w:rPr>
        <w:t xml:space="preserve"> </w:t>
      </w:r>
      <w:r w:rsidRPr="00D57CA1">
        <w:t>повышение уровня профессионально-педагогических и общекультурных компетенций магистрантов в области детского фитнеса, позволяющих определить действенность новых видов двигательной активности, инновационных оздоровительных технологий и методических подходов к их использованию в работе с детьми школьного возраста, а также вооружение студентов оригинальными фитнес-технологиями и методами проведения занятий.</w:t>
      </w:r>
    </w:p>
    <w:p w14:paraId="50AC4855" w14:textId="77777777" w:rsidR="003E3B0C" w:rsidRPr="00DA4BED" w:rsidRDefault="00BF7AA5" w:rsidP="003E3B0C">
      <w:pPr>
        <w:ind w:firstLine="709"/>
        <w:rPr>
          <w:bCs/>
          <w:u w:val="single"/>
        </w:rPr>
      </w:pPr>
      <w:r w:rsidRPr="00DA4BED">
        <w:rPr>
          <w:bCs/>
          <w:u w:val="single"/>
        </w:rPr>
        <w:t>Задачи дисциплины:</w:t>
      </w:r>
    </w:p>
    <w:p w14:paraId="7C5FB3C6" w14:textId="77777777" w:rsidR="003E3B0C" w:rsidRDefault="003E3B0C" w:rsidP="00D57CA1">
      <w:pPr>
        <w:pStyle w:val="ae"/>
        <w:numPr>
          <w:ilvl w:val="0"/>
          <w:numId w:val="23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284" w:hanging="284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способствовать подготовке социально активного, творчески мыслящего специалиста, владеющего знаниями в сфере детского фитнеса, инновационных оздоровительных технологий и умеющего применять их на практике в работе с детьми и подростками;</w:t>
      </w:r>
    </w:p>
    <w:p w14:paraId="7E80BD65" w14:textId="77777777" w:rsidR="003E3B0C" w:rsidRDefault="003E3B0C" w:rsidP="00D57CA1">
      <w:pPr>
        <w:pStyle w:val="ae"/>
        <w:numPr>
          <w:ilvl w:val="0"/>
          <w:numId w:val="23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284" w:hanging="284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сформировать у </w:t>
      </w:r>
      <w:r w:rsidR="00A05BDB">
        <w:rPr>
          <w:b w:val="0"/>
          <w:bCs/>
          <w:sz w:val="24"/>
          <w:szCs w:val="24"/>
        </w:rPr>
        <w:t>обучающихся</w:t>
      </w:r>
      <w:r>
        <w:rPr>
          <w:b w:val="0"/>
          <w:bCs/>
          <w:sz w:val="24"/>
          <w:szCs w:val="24"/>
        </w:rPr>
        <w:t xml:space="preserve"> систему знаний в области фитнеса и возможностей использования его технологии в системе физической культуры школьников;</w:t>
      </w:r>
    </w:p>
    <w:p w14:paraId="2BEEBF4F" w14:textId="77777777" w:rsidR="003E3B0C" w:rsidRDefault="003E3B0C" w:rsidP="00D57CA1">
      <w:pPr>
        <w:pStyle w:val="ae"/>
        <w:numPr>
          <w:ilvl w:val="0"/>
          <w:numId w:val="23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284" w:hanging="284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способствовать развитию профессионально-педагогических знаний, умений и навыков по организации и проведению различных фитнес-технологий в физкультурно-оздоровительных, профилактико-корре</w:t>
      </w:r>
      <w:r w:rsidR="00D57CA1">
        <w:rPr>
          <w:b w:val="0"/>
          <w:bCs/>
          <w:sz w:val="24"/>
          <w:szCs w:val="24"/>
        </w:rPr>
        <w:t>кт</w:t>
      </w:r>
      <w:r>
        <w:rPr>
          <w:b w:val="0"/>
          <w:bCs/>
          <w:sz w:val="24"/>
          <w:szCs w:val="24"/>
        </w:rPr>
        <w:t>ирующих, массовых мероприятиях с детьми школьного возраста;</w:t>
      </w:r>
    </w:p>
    <w:p w14:paraId="012DF7AB" w14:textId="77777777" w:rsidR="003E3B0C" w:rsidRDefault="003E3B0C" w:rsidP="00D57CA1">
      <w:pPr>
        <w:pStyle w:val="ae"/>
        <w:numPr>
          <w:ilvl w:val="0"/>
          <w:numId w:val="23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284" w:hanging="284"/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сформировать у </w:t>
      </w:r>
      <w:r w:rsidR="00A05BDB">
        <w:rPr>
          <w:b w:val="0"/>
          <w:bCs/>
          <w:sz w:val="24"/>
          <w:szCs w:val="24"/>
        </w:rPr>
        <w:t>обучающихся</w:t>
      </w:r>
      <w:r>
        <w:rPr>
          <w:b w:val="0"/>
          <w:bCs/>
          <w:sz w:val="24"/>
          <w:szCs w:val="24"/>
        </w:rPr>
        <w:t xml:space="preserve"> аналитические и интегративные способности для процесса повышения профессионально-педагогической и общекультурной компетентности в целях эффективной оздоровительной деятельности.</w:t>
      </w:r>
    </w:p>
    <w:p w14:paraId="5B8316EA" w14:textId="77777777" w:rsidR="00DA4BED" w:rsidRPr="00DA4BED" w:rsidRDefault="003E3B0C" w:rsidP="00DA4B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bCs/>
        </w:rPr>
        <w:t xml:space="preserve">Учебная дисциплина «Детский фитнес в школьной программе» </w:t>
      </w:r>
      <w:r w:rsidR="00BF7AA5">
        <w:rPr>
          <w:bCs/>
        </w:rPr>
        <w:t>является факультативной дисциплиной</w:t>
      </w:r>
      <w:r>
        <w:rPr>
          <w:bCs/>
        </w:rPr>
        <w:t>.</w:t>
      </w:r>
      <w:r w:rsidR="00DA4BED">
        <w:rPr>
          <w:bCs/>
        </w:rPr>
        <w:t xml:space="preserve"> </w:t>
      </w:r>
      <w:r>
        <w:rPr>
          <w:bCs/>
          <w:color w:val="00000A"/>
        </w:rPr>
        <w:t xml:space="preserve">Для освоения дисциплины ««Детский фитнес в школьной программе» </w:t>
      </w:r>
      <w:r w:rsidR="00DA4BED">
        <w:rPr>
          <w:bCs/>
          <w:color w:val="00000A"/>
        </w:rPr>
        <w:t>необходимы компетенции</w:t>
      </w:r>
      <w:r>
        <w:rPr>
          <w:bCs/>
          <w:color w:val="00000A"/>
        </w:rPr>
        <w:t xml:space="preserve">, сформированные </w:t>
      </w:r>
      <w:r w:rsidR="00DA4BED">
        <w:rPr>
          <w:bCs/>
          <w:color w:val="00000A"/>
        </w:rPr>
        <w:t xml:space="preserve">на предыдущей ступени образования </w:t>
      </w:r>
      <w:r>
        <w:rPr>
          <w:bCs/>
          <w:color w:val="00000A"/>
        </w:rPr>
        <w:t xml:space="preserve">в </w:t>
      </w:r>
      <w:r>
        <w:rPr>
          <w:bCs/>
          <w:color w:val="00000A"/>
        </w:rPr>
        <w:lastRenderedPageBreak/>
        <w:t>ходе изучения дисциплин «Теория и методика физическо</w:t>
      </w:r>
      <w:r w:rsidR="00DA4BED">
        <w:rPr>
          <w:bCs/>
          <w:color w:val="00000A"/>
        </w:rPr>
        <w:t>й культуры и спорта</w:t>
      </w:r>
      <w:r>
        <w:rPr>
          <w:bCs/>
          <w:color w:val="00000A"/>
        </w:rPr>
        <w:t>», «Педагогика</w:t>
      </w:r>
      <w:r w:rsidR="00DA4BED">
        <w:rPr>
          <w:bCs/>
          <w:color w:val="00000A"/>
        </w:rPr>
        <w:t xml:space="preserve"> школы</w:t>
      </w:r>
      <w:r>
        <w:rPr>
          <w:bCs/>
          <w:color w:val="00000A"/>
        </w:rPr>
        <w:t>», «Музыкально-ритмическое воспитание», «Аэро</w:t>
      </w:r>
      <w:r w:rsidR="00DA4BED">
        <w:rPr>
          <w:bCs/>
          <w:color w:val="00000A"/>
        </w:rPr>
        <w:t xml:space="preserve">бика». </w:t>
      </w:r>
      <w:r w:rsidR="00DA4BED" w:rsidRPr="00DA4BED">
        <w:rPr>
          <w:rFonts w:eastAsia="Calibri"/>
        </w:rPr>
        <w:t>После изучения дисциплины обучающиеся смогут использовать сформ</w:t>
      </w:r>
      <w:r w:rsidR="00DA4BED">
        <w:rPr>
          <w:rFonts w:eastAsia="Calibri"/>
        </w:rPr>
        <w:t>ированные компетенции в дальнейшей профессиональной деятельности.</w:t>
      </w:r>
    </w:p>
    <w:p w14:paraId="4F12E6E6" w14:textId="77777777" w:rsidR="003E3B0C" w:rsidRDefault="003E3B0C" w:rsidP="003E3B0C">
      <w:pPr>
        <w:ind w:firstLine="709"/>
        <w:jc w:val="both"/>
      </w:pPr>
    </w:p>
    <w:p w14:paraId="2330ED55" w14:textId="77777777" w:rsidR="003E3B0C" w:rsidRDefault="003E3B0C" w:rsidP="003E3B0C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270D9F4F" w14:textId="77777777" w:rsidR="003E3B0C" w:rsidRDefault="003E3B0C" w:rsidP="003E3B0C">
      <w:pPr>
        <w:ind w:firstLine="720"/>
        <w:jc w:val="both"/>
        <w:rPr>
          <w:i/>
        </w:rPr>
      </w:pPr>
      <w:r>
        <w:t xml:space="preserve">Общая трудоемкость освоения дисциплины составляет 2 зачетных единицы, 72 академических часа </w:t>
      </w:r>
      <w:r w:rsidRPr="00CF6A00">
        <w:rPr>
          <w:i/>
        </w:rPr>
        <w:t>(1 зачетная единица соответствует 36 академическим часам).</w:t>
      </w:r>
    </w:p>
    <w:p w14:paraId="50A573D6" w14:textId="77777777" w:rsidR="00BF7AA5" w:rsidRDefault="00BF7AA5" w:rsidP="00BF7AA5">
      <w:pPr>
        <w:rPr>
          <w:color w:val="000000"/>
        </w:rPr>
      </w:pPr>
    </w:p>
    <w:p w14:paraId="7659C649" w14:textId="77777777" w:rsidR="003E3B0C" w:rsidRPr="00B572A6" w:rsidRDefault="003E3B0C" w:rsidP="003E3B0C">
      <w:pPr>
        <w:spacing w:line="360" w:lineRule="auto"/>
        <w:rPr>
          <w:color w:val="000000"/>
        </w:rPr>
      </w:pPr>
      <w:r w:rsidRPr="00B572A6">
        <w:rPr>
          <w:color w:val="000000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00"/>
        <w:gridCol w:w="1702"/>
      </w:tblGrid>
      <w:tr w:rsidR="00DA4BED" w:rsidRPr="00DA4BED" w14:paraId="290F993A" w14:textId="77777777" w:rsidTr="00DA4BED">
        <w:trPr>
          <w:trHeight w:val="272"/>
        </w:trPr>
        <w:tc>
          <w:tcPr>
            <w:tcW w:w="6204" w:type="dxa"/>
            <w:vMerge w:val="restart"/>
            <w:tcBorders>
              <w:top w:val="single" w:sz="12" w:space="0" w:color="auto"/>
            </w:tcBorders>
          </w:tcPr>
          <w:p w14:paraId="6D18CDC9" w14:textId="77777777" w:rsidR="00DA4BED" w:rsidRPr="00DA4BED" w:rsidRDefault="00DA4BED" w:rsidP="00DA4BED">
            <w:pPr>
              <w:jc w:val="center"/>
            </w:pPr>
            <w:r w:rsidRPr="00DA4BED">
              <w:t>Вид учебной работы</w:t>
            </w:r>
          </w:p>
          <w:p w14:paraId="6B9B8E2E" w14:textId="77777777" w:rsidR="00DA4BED" w:rsidRPr="00DA4BED" w:rsidRDefault="00DA4BED" w:rsidP="00DA4BED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AA65C9" w14:textId="77777777" w:rsidR="00DA4BED" w:rsidRPr="00DA4BED" w:rsidRDefault="00DA4BED" w:rsidP="00DA4BED">
            <w:pPr>
              <w:jc w:val="center"/>
            </w:pPr>
            <w:r w:rsidRPr="00DA4BED">
              <w:t>Трудоемкость в акад.час</w:t>
            </w:r>
          </w:p>
        </w:tc>
      </w:tr>
      <w:tr w:rsidR="00DA4BED" w:rsidRPr="00DA4BED" w14:paraId="6873C072" w14:textId="77777777" w:rsidTr="00DA4BED">
        <w:trPr>
          <w:trHeight w:val="224"/>
        </w:trPr>
        <w:tc>
          <w:tcPr>
            <w:tcW w:w="620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56760B4E" w14:textId="77777777" w:rsidR="00DA4BED" w:rsidRPr="00DA4BED" w:rsidRDefault="00DA4BED" w:rsidP="00DA4BE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82E2" w14:textId="77777777" w:rsidR="00DA4BED" w:rsidRPr="00DA4BED" w:rsidRDefault="00DA4BED" w:rsidP="00DA4BED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DFE2" w14:textId="77777777" w:rsidR="00DA4BED" w:rsidRPr="00DA4BED" w:rsidRDefault="00DA4BED" w:rsidP="00DA4BED">
            <w:pPr>
              <w:jc w:val="center"/>
            </w:pPr>
            <w:r w:rsidRPr="00DA4BED">
              <w:t xml:space="preserve">практическая </w:t>
            </w:r>
          </w:p>
          <w:p w14:paraId="7D7ABB63" w14:textId="77777777" w:rsidR="00DA4BED" w:rsidRPr="00DA4BED" w:rsidRDefault="00DA4BED" w:rsidP="00DA4BED">
            <w:pPr>
              <w:jc w:val="center"/>
            </w:pPr>
            <w:r w:rsidRPr="00DA4BED">
              <w:t>подготовка</w:t>
            </w:r>
          </w:p>
        </w:tc>
      </w:tr>
      <w:tr w:rsidR="00DA4BED" w:rsidRPr="00DA4BED" w14:paraId="0922F0AB" w14:textId="77777777" w:rsidTr="00DA4BED">
        <w:trPr>
          <w:trHeight w:val="424"/>
        </w:trPr>
        <w:tc>
          <w:tcPr>
            <w:tcW w:w="6204" w:type="dxa"/>
            <w:tcBorders>
              <w:top w:val="single" w:sz="6" w:space="0" w:color="auto"/>
            </w:tcBorders>
            <w:shd w:val="clear" w:color="auto" w:fill="E0E0E0"/>
          </w:tcPr>
          <w:p w14:paraId="3BAABC71" w14:textId="77777777" w:rsidR="00DA4BED" w:rsidRPr="00DA4BED" w:rsidRDefault="00DA4BED" w:rsidP="00DA4BED">
            <w:pPr>
              <w:rPr>
                <w:b/>
              </w:rPr>
            </w:pPr>
            <w:r w:rsidRPr="00DA4BE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200C0B87" w14:textId="77777777" w:rsidR="00DA4BED" w:rsidRPr="00DA4BED" w:rsidRDefault="00DA4BED" w:rsidP="00DA4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DA4BED" w:rsidRPr="00DA4BED" w14:paraId="588FEFB6" w14:textId="77777777" w:rsidTr="00DA4BED">
        <w:tc>
          <w:tcPr>
            <w:tcW w:w="6204" w:type="dxa"/>
          </w:tcPr>
          <w:p w14:paraId="1C77938F" w14:textId="77777777" w:rsidR="00DA4BED" w:rsidRPr="00DA4BED" w:rsidRDefault="00DA4BED" w:rsidP="00DA4BED">
            <w:r w:rsidRPr="00DA4BED">
              <w:t>в том числе:</w:t>
            </w:r>
          </w:p>
        </w:tc>
        <w:tc>
          <w:tcPr>
            <w:tcW w:w="3402" w:type="dxa"/>
            <w:gridSpan w:val="2"/>
          </w:tcPr>
          <w:p w14:paraId="32649AB5" w14:textId="77777777" w:rsidR="00DA4BED" w:rsidRPr="00DA4BED" w:rsidRDefault="00DA4BED" w:rsidP="00DA4BED">
            <w:pPr>
              <w:jc w:val="center"/>
              <w:rPr>
                <w:sz w:val="22"/>
                <w:szCs w:val="22"/>
              </w:rPr>
            </w:pPr>
          </w:p>
        </w:tc>
      </w:tr>
      <w:tr w:rsidR="00DA4BED" w:rsidRPr="00DA4BED" w14:paraId="412C1316" w14:textId="77777777" w:rsidTr="00DA4BED">
        <w:tc>
          <w:tcPr>
            <w:tcW w:w="6204" w:type="dxa"/>
          </w:tcPr>
          <w:p w14:paraId="24EC10C8" w14:textId="77777777" w:rsidR="00DA4BED" w:rsidRPr="00DA4BED" w:rsidRDefault="00DA4BED" w:rsidP="00DA4BED">
            <w:r w:rsidRPr="00DA4BED">
              <w:t>Лекции</w:t>
            </w:r>
          </w:p>
        </w:tc>
        <w:tc>
          <w:tcPr>
            <w:tcW w:w="1700" w:type="dxa"/>
          </w:tcPr>
          <w:p w14:paraId="0F4C7F35" w14:textId="77777777" w:rsidR="00DA4BED" w:rsidRPr="00DA4BED" w:rsidRDefault="00DA4BED" w:rsidP="00DA4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14:paraId="04B8D0BA" w14:textId="77777777" w:rsidR="00DA4BED" w:rsidRPr="00DA4BED" w:rsidRDefault="00DA4BED" w:rsidP="00DA4BED">
            <w:pPr>
              <w:jc w:val="center"/>
              <w:rPr>
                <w:sz w:val="22"/>
                <w:szCs w:val="22"/>
              </w:rPr>
            </w:pPr>
            <w:r w:rsidRPr="00DA4BED">
              <w:rPr>
                <w:sz w:val="22"/>
                <w:szCs w:val="22"/>
              </w:rPr>
              <w:t>-</w:t>
            </w:r>
          </w:p>
        </w:tc>
      </w:tr>
      <w:tr w:rsidR="00DA4BED" w:rsidRPr="00DA4BED" w14:paraId="1B238DE7" w14:textId="77777777" w:rsidTr="00DA4BED">
        <w:tc>
          <w:tcPr>
            <w:tcW w:w="6204" w:type="dxa"/>
          </w:tcPr>
          <w:p w14:paraId="52E51094" w14:textId="77777777" w:rsidR="00DA4BED" w:rsidRPr="00DA4BED" w:rsidRDefault="00DA4BED" w:rsidP="00DA4BED">
            <w:r w:rsidRPr="00DA4BED">
              <w:t>Лабораторные работы / Практические занятия (в т.ч. зачет*)</w:t>
            </w:r>
          </w:p>
        </w:tc>
        <w:tc>
          <w:tcPr>
            <w:tcW w:w="1700" w:type="dxa"/>
          </w:tcPr>
          <w:p w14:paraId="38B9D296" w14:textId="77777777" w:rsidR="00DA4BED" w:rsidRPr="00DA4BED" w:rsidRDefault="00DA4BED" w:rsidP="00DA4BED">
            <w:pPr>
              <w:jc w:val="center"/>
              <w:rPr>
                <w:sz w:val="22"/>
                <w:szCs w:val="22"/>
              </w:rPr>
            </w:pPr>
            <w:r w:rsidRPr="00DA4BED">
              <w:rPr>
                <w:sz w:val="22"/>
                <w:szCs w:val="22"/>
              </w:rPr>
              <w:t>-/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702" w:type="dxa"/>
          </w:tcPr>
          <w:p w14:paraId="4BD08FA5" w14:textId="77777777" w:rsidR="00DA4BED" w:rsidRPr="00DA4BED" w:rsidRDefault="00DA4BED" w:rsidP="00DA4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4BED" w:rsidRPr="00DA4BED" w14:paraId="4F54E0C5" w14:textId="77777777" w:rsidTr="00DA4BED">
        <w:tc>
          <w:tcPr>
            <w:tcW w:w="6204" w:type="dxa"/>
            <w:shd w:val="clear" w:color="auto" w:fill="E0E0E0"/>
          </w:tcPr>
          <w:p w14:paraId="3E078C0B" w14:textId="77777777" w:rsidR="00DA4BED" w:rsidRPr="00DA4BED" w:rsidRDefault="00DA4BED" w:rsidP="00DA4BED">
            <w:pPr>
              <w:rPr>
                <w:b/>
                <w:bCs/>
              </w:rPr>
            </w:pPr>
            <w:r w:rsidRPr="00DA4BE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402" w:type="dxa"/>
            <w:gridSpan w:val="2"/>
            <w:shd w:val="clear" w:color="auto" w:fill="E0E0E0"/>
          </w:tcPr>
          <w:p w14:paraId="42945385" w14:textId="77777777" w:rsidR="00DA4BED" w:rsidRPr="00DA4BED" w:rsidRDefault="00DA4BED" w:rsidP="00DA4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DA4BED" w:rsidRPr="00DA4BED" w14:paraId="42690073" w14:textId="77777777" w:rsidTr="00DA4BED">
        <w:tc>
          <w:tcPr>
            <w:tcW w:w="6204" w:type="dxa"/>
            <w:shd w:val="clear" w:color="auto" w:fill="D9D9D9"/>
          </w:tcPr>
          <w:p w14:paraId="063FBC0A" w14:textId="77777777" w:rsidR="00DA4BED" w:rsidRPr="00DA4BED" w:rsidRDefault="00DA4BED" w:rsidP="00DA4BED">
            <w:r w:rsidRPr="00DA4BE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561D7046" w14:textId="77777777" w:rsidR="00DA4BED" w:rsidRPr="00DA4BED" w:rsidRDefault="00DA4BED" w:rsidP="00DA4BED">
            <w:pPr>
              <w:jc w:val="center"/>
              <w:rPr>
                <w:b/>
              </w:rPr>
            </w:pPr>
            <w:r w:rsidRPr="00DA4BED">
              <w:rPr>
                <w:b/>
              </w:rPr>
              <w:t>-</w:t>
            </w:r>
          </w:p>
        </w:tc>
      </w:tr>
      <w:tr w:rsidR="00DA4BED" w:rsidRPr="00DA4BED" w14:paraId="3DA6C57F" w14:textId="77777777" w:rsidTr="00DA4BED">
        <w:tc>
          <w:tcPr>
            <w:tcW w:w="6204" w:type="dxa"/>
          </w:tcPr>
          <w:p w14:paraId="51431F82" w14:textId="77777777" w:rsidR="00DA4BED" w:rsidRPr="00DA4BED" w:rsidRDefault="00DA4BED" w:rsidP="00DA4BED">
            <w:r w:rsidRPr="00DA4BED">
              <w:t>контактная работа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71C8F01" w14:textId="77777777" w:rsidR="00DA4BED" w:rsidRPr="00DA4BED" w:rsidRDefault="00DA4BED" w:rsidP="00DA4BED">
            <w:pPr>
              <w:jc w:val="center"/>
            </w:pPr>
            <w:r w:rsidRPr="00DA4BED">
              <w:t>-</w:t>
            </w:r>
          </w:p>
        </w:tc>
      </w:tr>
      <w:tr w:rsidR="00DA4BED" w:rsidRPr="00DA4BED" w14:paraId="00757FEF" w14:textId="77777777" w:rsidTr="00DA4BED">
        <w:tc>
          <w:tcPr>
            <w:tcW w:w="6204" w:type="dxa"/>
          </w:tcPr>
          <w:p w14:paraId="41F37274" w14:textId="77777777" w:rsidR="00DA4BED" w:rsidRPr="00DA4BED" w:rsidRDefault="00DA4BED" w:rsidP="00DA4BED">
            <w:r w:rsidRPr="00DA4BED">
              <w:t>самостоятельная работа по подготовке к экзамену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37A9366" w14:textId="77777777" w:rsidR="00DA4BED" w:rsidRPr="00DA4BED" w:rsidRDefault="00DA4BED" w:rsidP="00DA4BED">
            <w:pPr>
              <w:jc w:val="center"/>
            </w:pPr>
            <w:r w:rsidRPr="00DA4BED">
              <w:t>-</w:t>
            </w:r>
          </w:p>
        </w:tc>
      </w:tr>
      <w:tr w:rsidR="00DA4BED" w:rsidRPr="00DA4BED" w14:paraId="594D3591" w14:textId="77777777" w:rsidTr="00DA4BED">
        <w:trPr>
          <w:trHeight w:val="454"/>
        </w:trPr>
        <w:tc>
          <w:tcPr>
            <w:tcW w:w="6204" w:type="dxa"/>
            <w:shd w:val="clear" w:color="auto" w:fill="E0E0E0"/>
          </w:tcPr>
          <w:p w14:paraId="36B99911" w14:textId="77777777" w:rsidR="00DA4BED" w:rsidRPr="00DA4BED" w:rsidRDefault="00DA4BED" w:rsidP="00DA4BED">
            <w:r w:rsidRPr="00DA4BED">
              <w:rPr>
                <w:b/>
              </w:rPr>
              <w:t>Общая трудоемкость дисциплины (в час. /</w:t>
            </w:r>
            <w:r w:rsidRPr="00DA4BED">
              <w:t xml:space="preserve"> </w:t>
            </w:r>
            <w:r w:rsidRPr="00DA4BED">
              <w:rPr>
                <w:b/>
              </w:rPr>
              <w:t>з.е.)</w:t>
            </w:r>
            <w:r w:rsidRPr="00DA4BED">
              <w:t xml:space="preserve">                                                                         </w:t>
            </w:r>
          </w:p>
        </w:tc>
        <w:tc>
          <w:tcPr>
            <w:tcW w:w="3402" w:type="dxa"/>
            <w:gridSpan w:val="2"/>
            <w:shd w:val="clear" w:color="auto" w:fill="E0E0E0"/>
          </w:tcPr>
          <w:p w14:paraId="0931DF39" w14:textId="77777777" w:rsidR="00DA4BED" w:rsidRPr="00DA4BED" w:rsidRDefault="00DA4BED" w:rsidP="00DA4BED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14:paraId="020CEDCC" w14:textId="77777777" w:rsidR="00DA4BED" w:rsidRPr="00DA4BED" w:rsidRDefault="00DA4BED" w:rsidP="00DA4BED">
      <w:pPr>
        <w:jc w:val="both"/>
        <w:rPr>
          <w:bCs/>
        </w:rPr>
      </w:pPr>
      <w:r w:rsidRPr="00DA4BED">
        <w:rPr>
          <w:bCs/>
        </w:rPr>
        <w:t>* Зачет проводится на последнем занятии</w:t>
      </w:r>
    </w:p>
    <w:p w14:paraId="450B50B9" w14:textId="77777777" w:rsidR="00DA4BED" w:rsidRPr="00DA4BED" w:rsidRDefault="00DA4BED" w:rsidP="00DA4BED">
      <w:pPr>
        <w:jc w:val="both"/>
        <w:rPr>
          <w:bCs/>
        </w:rPr>
      </w:pPr>
    </w:p>
    <w:p w14:paraId="5E24AA17" w14:textId="77777777" w:rsidR="00DA4BED" w:rsidRPr="00DA4BED" w:rsidRDefault="00DA4BED" w:rsidP="00DA4BED">
      <w:pPr>
        <w:spacing w:after="120"/>
        <w:jc w:val="both"/>
        <w:rPr>
          <w:bCs/>
        </w:rPr>
      </w:pPr>
      <w:r w:rsidRPr="00DA4BED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DA4BED" w:rsidRPr="00DA4BED" w14:paraId="24EA826E" w14:textId="77777777" w:rsidTr="00DA4BED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3F9E1FE1" w14:textId="77777777" w:rsidR="00DA4BED" w:rsidRPr="00DA4BED" w:rsidRDefault="00DA4BED" w:rsidP="00DA4BED">
            <w:pPr>
              <w:jc w:val="center"/>
            </w:pPr>
            <w:r w:rsidRPr="00DA4BED">
              <w:t>Вид учебной работы</w:t>
            </w:r>
          </w:p>
          <w:p w14:paraId="3039C751" w14:textId="77777777" w:rsidR="00DA4BED" w:rsidRPr="00DA4BED" w:rsidRDefault="00DA4BED" w:rsidP="00DA4BED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3A03A54" w14:textId="77777777" w:rsidR="00DA4BED" w:rsidRPr="00DA4BED" w:rsidRDefault="00DA4BED" w:rsidP="00DA4BED">
            <w:pPr>
              <w:jc w:val="center"/>
            </w:pPr>
            <w:r w:rsidRPr="00DA4BED">
              <w:t>Трудоемкость в акад.час</w:t>
            </w:r>
          </w:p>
        </w:tc>
      </w:tr>
      <w:tr w:rsidR="00DA4BED" w:rsidRPr="00DA4BED" w14:paraId="3F749A1A" w14:textId="77777777" w:rsidTr="00DA4BED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539A8E9A" w14:textId="77777777" w:rsidR="00DA4BED" w:rsidRPr="00DA4BED" w:rsidRDefault="00DA4BED" w:rsidP="00DA4BED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F36" w14:textId="77777777" w:rsidR="00DA4BED" w:rsidRPr="00DA4BED" w:rsidRDefault="00DA4BED" w:rsidP="00DA4BED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2F94" w14:textId="77777777" w:rsidR="00DA4BED" w:rsidRPr="00DA4BED" w:rsidRDefault="00DA4BED" w:rsidP="00DA4BED">
            <w:pPr>
              <w:jc w:val="center"/>
            </w:pPr>
            <w:r w:rsidRPr="00DA4BED">
              <w:t xml:space="preserve">практическая </w:t>
            </w:r>
          </w:p>
          <w:p w14:paraId="25BC2F70" w14:textId="77777777" w:rsidR="00DA4BED" w:rsidRPr="00DA4BED" w:rsidRDefault="00DA4BED" w:rsidP="00DA4BED">
            <w:pPr>
              <w:jc w:val="center"/>
            </w:pPr>
            <w:r w:rsidRPr="00DA4BED">
              <w:t>подготовка</w:t>
            </w:r>
          </w:p>
        </w:tc>
      </w:tr>
      <w:tr w:rsidR="00DA4BED" w:rsidRPr="00DA4BED" w14:paraId="7C709519" w14:textId="77777777" w:rsidTr="00DA4BED">
        <w:trPr>
          <w:trHeight w:val="424"/>
        </w:trPr>
        <w:tc>
          <w:tcPr>
            <w:tcW w:w="5917" w:type="dxa"/>
            <w:shd w:val="clear" w:color="auto" w:fill="E0E0E0"/>
          </w:tcPr>
          <w:p w14:paraId="7748BD0C" w14:textId="77777777" w:rsidR="00DA4BED" w:rsidRPr="00DA4BED" w:rsidRDefault="00DA4BED" w:rsidP="00DA4BED">
            <w:pPr>
              <w:rPr>
                <w:b/>
              </w:rPr>
            </w:pPr>
            <w:r w:rsidRPr="00DA4BE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3C895AE3" w14:textId="77777777" w:rsidR="00DA4BED" w:rsidRPr="00DA4BED" w:rsidRDefault="001667EF" w:rsidP="00DA4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DA4BED" w:rsidRPr="00DA4BED" w14:paraId="2080C9D8" w14:textId="77777777" w:rsidTr="00DA4BED">
        <w:tc>
          <w:tcPr>
            <w:tcW w:w="5917" w:type="dxa"/>
          </w:tcPr>
          <w:p w14:paraId="0614C9BC" w14:textId="77777777" w:rsidR="00DA4BED" w:rsidRPr="00DA4BED" w:rsidRDefault="00DA4BED" w:rsidP="00DA4BED">
            <w:r w:rsidRPr="00DA4BED">
              <w:t>в том числе:</w:t>
            </w:r>
          </w:p>
        </w:tc>
        <w:tc>
          <w:tcPr>
            <w:tcW w:w="3689" w:type="dxa"/>
            <w:gridSpan w:val="2"/>
          </w:tcPr>
          <w:p w14:paraId="668BE944" w14:textId="77777777" w:rsidR="00DA4BED" w:rsidRPr="00DA4BED" w:rsidRDefault="00DA4BED" w:rsidP="00DA4BED">
            <w:pPr>
              <w:jc w:val="center"/>
              <w:rPr>
                <w:sz w:val="22"/>
                <w:szCs w:val="22"/>
              </w:rPr>
            </w:pPr>
          </w:p>
        </w:tc>
      </w:tr>
      <w:tr w:rsidR="00DA4BED" w:rsidRPr="00DA4BED" w14:paraId="456BD6B2" w14:textId="77777777" w:rsidTr="00DA4BED">
        <w:tc>
          <w:tcPr>
            <w:tcW w:w="5917" w:type="dxa"/>
          </w:tcPr>
          <w:p w14:paraId="07CC2BC7" w14:textId="77777777" w:rsidR="00DA4BED" w:rsidRPr="00DA4BED" w:rsidRDefault="00DA4BED" w:rsidP="00DA4BED">
            <w:r w:rsidRPr="00DA4BED">
              <w:t>Лекции</w:t>
            </w:r>
          </w:p>
        </w:tc>
        <w:tc>
          <w:tcPr>
            <w:tcW w:w="1986" w:type="dxa"/>
          </w:tcPr>
          <w:p w14:paraId="3EB82FA2" w14:textId="77777777" w:rsidR="00DA4BED" w:rsidRPr="00DA4BED" w:rsidRDefault="00DA4BED" w:rsidP="00DA4BED">
            <w:pPr>
              <w:jc w:val="center"/>
              <w:rPr>
                <w:sz w:val="22"/>
                <w:szCs w:val="22"/>
              </w:rPr>
            </w:pPr>
            <w:r w:rsidRPr="00DA4BED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14:paraId="3B08387D" w14:textId="77777777" w:rsidR="00DA4BED" w:rsidRPr="00DA4BED" w:rsidRDefault="00DA4BED" w:rsidP="00DA4BED">
            <w:pPr>
              <w:jc w:val="center"/>
              <w:rPr>
                <w:sz w:val="22"/>
                <w:szCs w:val="22"/>
              </w:rPr>
            </w:pPr>
            <w:r w:rsidRPr="00DA4BED">
              <w:rPr>
                <w:sz w:val="22"/>
                <w:szCs w:val="22"/>
              </w:rPr>
              <w:t>-</w:t>
            </w:r>
          </w:p>
        </w:tc>
      </w:tr>
      <w:tr w:rsidR="00DA4BED" w:rsidRPr="00DA4BED" w14:paraId="36C885E2" w14:textId="77777777" w:rsidTr="00DA4BED">
        <w:tc>
          <w:tcPr>
            <w:tcW w:w="5917" w:type="dxa"/>
          </w:tcPr>
          <w:p w14:paraId="551848D9" w14:textId="77777777" w:rsidR="00DA4BED" w:rsidRPr="00DA4BED" w:rsidRDefault="00DA4BED" w:rsidP="00DA4BED">
            <w:r w:rsidRPr="00DA4BED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1FAF9309" w14:textId="77777777" w:rsidR="00DA4BED" w:rsidRPr="00DA4BED" w:rsidRDefault="001667EF" w:rsidP="00166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-/4</w:t>
            </w:r>
          </w:p>
        </w:tc>
        <w:tc>
          <w:tcPr>
            <w:tcW w:w="1703" w:type="dxa"/>
          </w:tcPr>
          <w:p w14:paraId="2DA890D2" w14:textId="77777777" w:rsidR="00DA4BED" w:rsidRPr="00DA4BED" w:rsidRDefault="001667EF" w:rsidP="00DA4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4BED" w:rsidRPr="00DA4BED" w14:paraId="789311CC" w14:textId="77777777" w:rsidTr="00DA4BED">
        <w:tc>
          <w:tcPr>
            <w:tcW w:w="5917" w:type="dxa"/>
            <w:shd w:val="clear" w:color="auto" w:fill="E0E0E0"/>
          </w:tcPr>
          <w:p w14:paraId="45C4EE6A" w14:textId="77777777" w:rsidR="00DA4BED" w:rsidRPr="00DA4BED" w:rsidRDefault="00DA4BED" w:rsidP="00DA4BED">
            <w:pPr>
              <w:rPr>
                <w:b/>
                <w:bCs/>
              </w:rPr>
            </w:pPr>
            <w:r w:rsidRPr="00DA4BE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2EFB4501" w14:textId="77777777" w:rsidR="00DA4BED" w:rsidRPr="00DA4BED" w:rsidRDefault="001667EF" w:rsidP="00DA4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DA4BED" w:rsidRPr="00DA4BED" w14:paraId="4EC172FB" w14:textId="77777777" w:rsidTr="00DA4BED">
        <w:tc>
          <w:tcPr>
            <w:tcW w:w="5917" w:type="dxa"/>
            <w:shd w:val="clear" w:color="auto" w:fill="D9D9D9"/>
          </w:tcPr>
          <w:p w14:paraId="3D1EC887" w14:textId="77777777" w:rsidR="00DA4BED" w:rsidRPr="00DA4BED" w:rsidRDefault="00DA4BED" w:rsidP="00DA4BED">
            <w:r w:rsidRPr="00DA4BED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60FFC1FA" w14:textId="77777777" w:rsidR="00DA4BED" w:rsidRPr="00DA4BED" w:rsidRDefault="00DA4BED" w:rsidP="00DA4BED">
            <w:pPr>
              <w:jc w:val="center"/>
              <w:rPr>
                <w:b/>
              </w:rPr>
            </w:pPr>
            <w:r w:rsidRPr="00DA4BED">
              <w:rPr>
                <w:b/>
              </w:rPr>
              <w:t>4</w:t>
            </w:r>
          </w:p>
        </w:tc>
      </w:tr>
      <w:tr w:rsidR="00DA4BED" w:rsidRPr="00DA4BED" w14:paraId="3615A64C" w14:textId="77777777" w:rsidTr="00DA4BED">
        <w:tc>
          <w:tcPr>
            <w:tcW w:w="5917" w:type="dxa"/>
          </w:tcPr>
          <w:p w14:paraId="6E64D4E2" w14:textId="77777777" w:rsidR="00DA4BED" w:rsidRPr="00DA4BED" w:rsidRDefault="00DA4BED" w:rsidP="00DA4BED">
            <w:r w:rsidRPr="00DA4BED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C9CE" w14:textId="77777777" w:rsidR="00DA4BED" w:rsidRPr="00DA4BED" w:rsidRDefault="00DA4BED" w:rsidP="00DA4BED">
            <w:pPr>
              <w:jc w:val="center"/>
            </w:pPr>
            <w:r w:rsidRPr="00DA4BED">
              <w:t>0,25</w:t>
            </w:r>
          </w:p>
        </w:tc>
      </w:tr>
      <w:tr w:rsidR="00DA4BED" w:rsidRPr="00DA4BED" w14:paraId="4D5E58CA" w14:textId="77777777" w:rsidTr="00DA4BED">
        <w:tc>
          <w:tcPr>
            <w:tcW w:w="5917" w:type="dxa"/>
          </w:tcPr>
          <w:p w14:paraId="77998FDE" w14:textId="77777777" w:rsidR="00DA4BED" w:rsidRPr="00DA4BED" w:rsidRDefault="00DA4BED" w:rsidP="00DA4BED">
            <w:r w:rsidRPr="00DA4BED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24D1" w14:textId="77777777" w:rsidR="00DA4BED" w:rsidRPr="00DA4BED" w:rsidRDefault="00DA4BED" w:rsidP="00DA4BED">
            <w:pPr>
              <w:jc w:val="center"/>
            </w:pPr>
            <w:r w:rsidRPr="00DA4BED">
              <w:t>3,75</w:t>
            </w:r>
          </w:p>
        </w:tc>
      </w:tr>
      <w:tr w:rsidR="00DA4BED" w:rsidRPr="00DA4BED" w14:paraId="06F23E28" w14:textId="77777777" w:rsidTr="00DA4BED">
        <w:tc>
          <w:tcPr>
            <w:tcW w:w="5917" w:type="dxa"/>
            <w:shd w:val="clear" w:color="auto" w:fill="D9D9D9"/>
          </w:tcPr>
          <w:p w14:paraId="378128AE" w14:textId="77777777" w:rsidR="00DA4BED" w:rsidRPr="00DA4BED" w:rsidRDefault="00DA4BED" w:rsidP="00DA4BED">
            <w:r w:rsidRPr="00DA4BE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7102793E" w14:textId="77777777" w:rsidR="00DA4BED" w:rsidRPr="00DA4BED" w:rsidRDefault="00DA4BED" w:rsidP="00DA4BED">
            <w:pPr>
              <w:jc w:val="center"/>
              <w:rPr>
                <w:b/>
              </w:rPr>
            </w:pPr>
            <w:r w:rsidRPr="00DA4BED">
              <w:rPr>
                <w:b/>
              </w:rPr>
              <w:t>-</w:t>
            </w:r>
          </w:p>
        </w:tc>
      </w:tr>
      <w:tr w:rsidR="00DA4BED" w:rsidRPr="00DA4BED" w14:paraId="104A09C2" w14:textId="77777777" w:rsidTr="00DA4BED">
        <w:tc>
          <w:tcPr>
            <w:tcW w:w="5917" w:type="dxa"/>
          </w:tcPr>
          <w:p w14:paraId="1647371C" w14:textId="77777777" w:rsidR="00DA4BED" w:rsidRPr="00DA4BED" w:rsidRDefault="00DA4BED" w:rsidP="00DA4BED">
            <w:r w:rsidRPr="00DA4BED">
              <w:t>контактная работа</w:t>
            </w:r>
          </w:p>
        </w:tc>
        <w:tc>
          <w:tcPr>
            <w:tcW w:w="3689" w:type="dxa"/>
            <w:gridSpan w:val="2"/>
          </w:tcPr>
          <w:p w14:paraId="4519F7F3" w14:textId="77777777" w:rsidR="00DA4BED" w:rsidRPr="00DA4BED" w:rsidRDefault="00DA4BED" w:rsidP="00DA4BED">
            <w:pPr>
              <w:jc w:val="center"/>
            </w:pPr>
            <w:r w:rsidRPr="00DA4BED">
              <w:rPr>
                <w:rFonts w:eastAsia="Calibri"/>
              </w:rPr>
              <w:t>-</w:t>
            </w:r>
          </w:p>
        </w:tc>
      </w:tr>
      <w:tr w:rsidR="00DA4BED" w:rsidRPr="00DA4BED" w14:paraId="78FD23FA" w14:textId="77777777" w:rsidTr="00DA4BED">
        <w:tc>
          <w:tcPr>
            <w:tcW w:w="5917" w:type="dxa"/>
          </w:tcPr>
          <w:p w14:paraId="03652136" w14:textId="77777777" w:rsidR="00DA4BED" w:rsidRPr="00DA4BED" w:rsidRDefault="00DA4BED" w:rsidP="00DA4BED">
            <w:r w:rsidRPr="00DA4BED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59B7BDE7" w14:textId="77777777" w:rsidR="00DA4BED" w:rsidRPr="00DA4BED" w:rsidRDefault="00DA4BED" w:rsidP="00DA4BED">
            <w:pPr>
              <w:jc w:val="center"/>
            </w:pPr>
            <w:r w:rsidRPr="00DA4BED">
              <w:rPr>
                <w:rFonts w:eastAsia="Calibri"/>
              </w:rPr>
              <w:t>-</w:t>
            </w:r>
          </w:p>
        </w:tc>
      </w:tr>
      <w:tr w:rsidR="00DA4BED" w:rsidRPr="00DA4BED" w14:paraId="1A70C7FB" w14:textId="77777777" w:rsidTr="00DA4BED">
        <w:trPr>
          <w:trHeight w:val="454"/>
        </w:trPr>
        <w:tc>
          <w:tcPr>
            <w:tcW w:w="5917" w:type="dxa"/>
            <w:shd w:val="clear" w:color="auto" w:fill="E0E0E0"/>
          </w:tcPr>
          <w:p w14:paraId="225A1E97" w14:textId="77777777" w:rsidR="00DA4BED" w:rsidRPr="00DA4BED" w:rsidRDefault="00DA4BED" w:rsidP="00DA4BED">
            <w:r w:rsidRPr="00DA4BED">
              <w:rPr>
                <w:b/>
              </w:rPr>
              <w:t>Общая трудоемкость дисциплины (в час. /</w:t>
            </w:r>
            <w:r w:rsidRPr="00DA4BED">
              <w:t xml:space="preserve"> </w:t>
            </w:r>
            <w:r w:rsidRPr="00DA4BED">
              <w:rPr>
                <w:b/>
              </w:rPr>
              <w:t>з.е.)</w:t>
            </w:r>
            <w:r w:rsidRPr="00DA4BED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76544891" w14:textId="77777777" w:rsidR="00DA4BED" w:rsidRPr="00DA4BED" w:rsidRDefault="001667EF" w:rsidP="00DA4BED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14:paraId="73B4B1D6" w14:textId="77777777" w:rsidR="003E3B0C" w:rsidRDefault="003E3B0C" w:rsidP="003E3B0C">
      <w:pPr>
        <w:ind w:firstLine="720"/>
        <w:jc w:val="both"/>
      </w:pPr>
    </w:p>
    <w:p w14:paraId="76174DC8" w14:textId="77777777" w:rsidR="003E3B0C" w:rsidRDefault="003E3B0C" w:rsidP="003E3B0C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770FF959" w14:textId="77777777" w:rsidR="003E3B0C" w:rsidRDefault="003E3B0C" w:rsidP="003E3B0C">
      <w:pPr>
        <w:ind w:firstLine="708"/>
        <w:jc w:val="both"/>
      </w:pPr>
      <w:r w:rsidRPr="002D7A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</w:t>
      </w:r>
      <w:r w:rsidRPr="002D7AE8">
        <w:lastRenderedPageBreak/>
        <w:t>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ADDC9BD" w14:textId="77777777" w:rsidR="00902E67" w:rsidRPr="002D7AE8" w:rsidRDefault="00902E67" w:rsidP="003E3B0C">
      <w:pPr>
        <w:ind w:firstLine="708"/>
        <w:jc w:val="both"/>
      </w:pPr>
    </w:p>
    <w:p w14:paraId="69911B9E" w14:textId="77777777" w:rsidR="001667EF" w:rsidRPr="001667EF" w:rsidRDefault="001667EF" w:rsidP="001667EF">
      <w:pPr>
        <w:autoSpaceDE w:val="0"/>
        <w:autoSpaceDN w:val="0"/>
        <w:adjustRightInd w:val="0"/>
        <w:jc w:val="both"/>
        <w:rPr>
          <w:b/>
          <w:smallCaps/>
        </w:rPr>
      </w:pPr>
      <w:r w:rsidRPr="001667EF">
        <w:rPr>
          <w:b/>
          <w:smallCaps/>
        </w:rPr>
        <w:t>4.1 Блоки (разделы) дисциплины</w:t>
      </w:r>
    </w:p>
    <w:p w14:paraId="7EDD72EE" w14:textId="77777777" w:rsidR="001667EF" w:rsidRPr="001667EF" w:rsidRDefault="001667EF" w:rsidP="001667EF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1667EF" w:rsidRPr="001667EF" w14:paraId="37C2E1B7" w14:textId="77777777" w:rsidTr="00A05BDB">
        <w:tc>
          <w:tcPr>
            <w:tcW w:w="675" w:type="dxa"/>
            <w:shd w:val="clear" w:color="auto" w:fill="auto"/>
          </w:tcPr>
          <w:p w14:paraId="108F224E" w14:textId="77777777" w:rsidR="001667EF" w:rsidRPr="001667EF" w:rsidRDefault="001667EF" w:rsidP="001667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7EF">
              <w:rPr>
                <w:sz w:val="20"/>
                <w:szCs w:val="20"/>
              </w:rPr>
              <w:t>№</w:t>
            </w:r>
          </w:p>
        </w:tc>
        <w:tc>
          <w:tcPr>
            <w:tcW w:w="8896" w:type="dxa"/>
            <w:shd w:val="clear" w:color="auto" w:fill="auto"/>
          </w:tcPr>
          <w:p w14:paraId="5E23B7F7" w14:textId="77777777" w:rsidR="001667EF" w:rsidRPr="001667EF" w:rsidRDefault="001667EF" w:rsidP="001667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7EF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1B557053" w14:textId="77777777" w:rsidR="001667EF" w:rsidRPr="001667EF" w:rsidRDefault="001667EF" w:rsidP="001667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667EF" w:rsidRPr="001667EF" w14:paraId="080F0BDE" w14:textId="77777777" w:rsidTr="00A05BDB">
        <w:tc>
          <w:tcPr>
            <w:tcW w:w="675" w:type="dxa"/>
            <w:shd w:val="clear" w:color="auto" w:fill="auto"/>
          </w:tcPr>
          <w:p w14:paraId="4A5A00D9" w14:textId="77777777" w:rsidR="001667EF" w:rsidRPr="001667EF" w:rsidRDefault="001667EF" w:rsidP="001667EF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1667EF">
              <w:rPr>
                <w:smallCaps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14:paraId="79DF56BA" w14:textId="77777777" w:rsidR="001667EF" w:rsidRPr="001667EF" w:rsidRDefault="001667EF" w:rsidP="00A05BDB">
            <w:pPr>
              <w:ind w:left="40" w:hanging="6"/>
              <w:jc w:val="both"/>
            </w:pPr>
            <w:r w:rsidRPr="001667EF">
              <w:t>Понятие фитнес. История возникновения. Классификация направлений. Характеристика и влияние на организм занимающихся. Особенности методики проведения с различным контингентом занимающихся.</w:t>
            </w:r>
          </w:p>
        </w:tc>
      </w:tr>
      <w:tr w:rsidR="001667EF" w:rsidRPr="001667EF" w14:paraId="0BAEA002" w14:textId="77777777" w:rsidTr="00A05BDB">
        <w:tc>
          <w:tcPr>
            <w:tcW w:w="675" w:type="dxa"/>
            <w:shd w:val="clear" w:color="auto" w:fill="auto"/>
          </w:tcPr>
          <w:p w14:paraId="44470583" w14:textId="77777777" w:rsidR="001667EF" w:rsidRPr="001667EF" w:rsidRDefault="001667EF" w:rsidP="001667EF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1667EF">
              <w:rPr>
                <w:smallCaps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14:paraId="73AB3F77" w14:textId="77777777" w:rsidR="001667EF" w:rsidRPr="001667EF" w:rsidRDefault="001667EF" w:rsidP="001667EF">
            <w:pPr>
              <w:ind w:hanging="6"/>
              <w:jc w:val="both"/>
              <w:rPr>
                <w:iCs/>
              </w:rPr>
            </w:pPr>
            <w:r w:rsidRPr="001667EF">
              <w:t>Аэробика</w:t>
            </w:r>
          </w:p>
        </w:tc>
      </w:tr>
      <w:tr w:rsidR="001667EF" w:rsidRPr="001667EF" w14:paraId="0342D590" w14:textId="77777777" w:rsidTr="00A05BDB">
        <w:tc>
          <w:tcPr>
            <w:tcW w:w="675" w:type="dxa"/>
            <w:shd w:val="clear" w:color="auto" w:fill="auto"/>
          </w:tcPr>
          <w:p w14:paraId="453D363B" w14:textId="77777777" w:rsidR="001667EF" w:rsidRPr="001667EF" w:rsidRDefault="001667EF" w:rsidP="001667EF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1667EF">
              <w:rPr>
                <w:smallCaps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14:paraId="5856568A" w14:textId="77777777" w:rsidR="001667EF" w:rsidRPr="001667EF" w:rsidRDefault="001667EF" w:rsidP="0016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6"/>
              <w:jc w:val="both"/>
              <w:rPr>
                <w:rFonts w:eastAsia="Calibri"/>
              </w:rPr>
            </w:pPr>
            <w:r w:rsidRPr="001667EF">
              <w:t>Фитбол-аэробика</w:t>
            </w:r>
          </w:p>
        </w:tc>
      </w:tr>
      <w:tr w:rsidR="001667EF" w:rsidRPr="001667EF" w14:paraId="1761E2A5" w14:textId="77777777" w:rsidTr="00A05BDB">
        <w:tc>
          <w:tcPr>
            <w:tcW w:w="675" w:type="dxa"/>
            <w:shd w:val="clear" w:color="auto" w:fill="auto"/>
          </w:tcPr>
          <w:p w14:paraId="3607983B" w14:textId="77777777" w:rsidR="001667EF" w:rsidRPr="001667EF" w:rsidRDefault="001667EF" w:rsidP="001667EF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1667EF">
              <w:rPr>
                <w:smallCaps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14:paraId="5C67DBA3" w14:textId="77777777" w:rsidR="001667EF" w:rsidRPr="001667EF" w:rsidRDefault="001667EF" w:rsidP="001667EF">
            <w:pPr>
              <w:ind w:hanging="6"/>
              <w:rPr>
                <w:rFonts w:eastAsia="SimSun"/>
                <w:lang w:eastAsia="zh-CN"/>
              </w:rPr>
            </w:pPr>
            <w:r w:rsidRPr="001667EF">
              <w:t>Степ-аэробика</w:t>
            </w:r>
          </w:p>
        </w:tc>
      </w:tr>
    </w:tbl>
    <w:p w14:paraId="21409309" w14:textId="77777777" w:rsidR="001667EF" w:rsidRDefault="001667EF" w:rsidP="003E3B0C">
      <w:pPr>
        <w:spacing w:line="360" w:lineRule="auto"/>
        <w:rPr>
          <w:b/>
          <w:bCs/>
          <w:smallCaps/>
        </w:rPr>
      </w:pPr>
    </w:p>
    <w:p w14:paraId="4555717F" w14:textId="77777777" w:rsidR="003E3B0C" w:rsidRPr="00A533D5" w:rsidRDefault="003E3B0C" w:rsidP="003E3B0C">
      <w:pPr>
        <w:spacing w:line="360" w:lineRule="auto"/>
        <w:rPr>
          <w:bCs/>
          <w:smallCaps/>
        </w:rPr>
      </w:pPr>
      <w:r w:rsidRPr="00A533D5">
        <w:rPr>
          <w:b/>
          <w:bCs/>
          <w:smallCaps/>
        </w:rPr>
        <w:t>4.</w:t>
      </w:r>
      <w:r w:rsidR="00A533D5" w:rsidRPr="00A533D5">
        <w:rPr>
          <w:b/>
          <w:bCs/>
          <w:smallCaps/>
        </w:rPr>
        <w:t>2</w:t>
      </w:r>
      <w:r w:rsidRPr="00A533D5">
        <w:rPr>
          <w:b/>
          <w:bCs/>
          <w:smallCaps/>
        </w:rPr>
        <w:t xml:space="preserve"> Примерная тематика курсовых </w:t>
      </w:r>
      <w:r w:rsidR="0027710D" w:rsidRPr="00A533D5">
        <w:rPr>
          <w:b/>
          <w:bCs/>
          <w:smallCaps/>
        </w:rPr>
        <w:t>работ</w:t>
      </w:r>
      <w:r w:rsidRPr="00A533D5">
        <w:rPr>
          <w:b/>
          <w:bCs/>
          <w:smallCaps/>
        </w:rPr>
        <w:t xml:space="preserve"> (</w:t>
      </w:r>
      <w:r w:rsidR="0027710D" w:rsidRPr="00A533D5">
        <w:rPr>
          <w:b/>
          <w:bCs/>
          <w:smallCaps/>
        </w:rPr>
        <w:t>проектов</w:t>
      </w:r>
      <w:r w:rsidRPr="00A533D5">
        <w:rPr>
          <w:b/>
          <w:bCs/>
          <w:smallCaps/>
        </w:rPr>
        <w:t>)</w:t>
      </w:r>
    </w:p>
    <w:p w14:paraId="79EFFBEF" w14:textId="77777777" w:rsidR="003E3B0C" w:rsidRPr="00A533D5" w:rsidRDefault="003E3B0C" w:rsidP="003E3B0C">
      <w:pPr>
        <w:spacing w:line="360" w:lineRule="auto"/>
        <w:rPr>
          <w:bCs/>
        </w:rPr>
      </w:pPr>
      <w:r w:rsidRPr="00A533D5">
        <w:rPr>
          <w:bCs/>
        </w:rPr>
        <w:t>Курсовая работа по дисциплине не предусмотрена учебным планом.</w:t>
      </w:r>
    </w:p>
    <w:p w14:paraId="06A1081F" w14:textId="77777777" w:rsidR="00D57CA1" w:rsidRDefault="00D57CA1" w:rsidP="0027710D">
      <w:pPr>
        <w:ind w:left="426" w:hanging="426"/>
        <w:jc w:val="both"/>
        <w:rPr>
          <w:b/>
          <w:bCs/>
          <w:smallCaps/>
        </w:rPr>
      </w:pPr>
    </w:p>
    <w:p w14:paraId="6AC15052" w14:textId="77777777" w:rsidR="0027710D" w:rsidRDefault="0027710D" w:rsidP="0027710D">
      <w:pPr>
        <w:ind w:left="426" w:hanging="426"/>
        <w:jc w:val="both"/>
        <w:rPr>
          <w:b/>
          <w:bCs/>
          <w:smallCaps/>
        </w:rPr>
      </w:pPr>
      <w:r w:rsidRPr="00A533D5">
        <w:rPr>
          <w:b/>
          <w:bCs/>
          <w:smallCaps/>
        </w:rPr>
        <w:t>4.</w:t>
      </w:r>
      <w:r w:rsidR="00A533D5" w:rsidRPr="00A533D5">
        <w:rPr>
          <w:b/>
          <w:bCs/>
          <w:smallCaps/>
        </w:rPr>
        <w:t>3</w:t>
      </w:r>
      <w:r w:rsidRPr="00A533D5">
        <w:rPr>
          <w:b/>
          <w:bCs/>
          <w:smallCaps/>
        </w:rPr>
        <w:t xml:space="preserve"> Перечень занятий, проводимых в активной и интерактивной формах, обеспечивающих</w:t>
      </w:r>
      <w:r w:rsidRPr="0027710D">
        <w:rPr>
          <w:b/>
          <w:bCs/>
          <w:smallCaps/>
        </w:rPr>
        <w:t xml:space="preserve"> развитие у обучающихся навыков командной работы, межличностной коммуникации, принятия решений, лидерских качеств</w:t>
      </w:r>
      <w:r w:rsidR="001667EF">
        <w:rPr>
          <w:b/>
          <w:bCs/>
          <w:smallCaps/>
        </w:rPr>
        <w:t>.</w:t>
      </w:r>
    </w:p>
    <w:p w14:paraId="1533496F" w14:textId="77777777" w:rsidR="001667EF" w:rsidRDefault="001667EF" w:rsidP="001667EF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6B94F386" w14:textId="77777777" w:rsidR="0027710D" w:rsidRDefault="0027710D" w:rsidP="0027710D">
      <w:pPr>
        <w:ind w:left="426" w:hanging="426"/>
        <w:jc w:val="both"/>
        <w:rPr>
          <w:b/>
          <w:bCs/>
          <w:small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559"/>
        <w:gridCol w:w="2977"/>
        <w:gridCol w:w="1559"/>
      </w:tblGrid>
      <w:tr w:rsidR="001667EF" w:rsidRPr="001667EF" w14:paraId="08A6B5BE" w14:textId="77777777" w:rsidTr="00CE7C59">
        <w:tc>
          <w:tcPr>
            <w:tcW w:w="675" w:type="dxa"/>
            <w:vMerge w:val="restart"/>
            <w:vAlign w:val="center"/>
          </w:tcPr>
          <w:p w14:paraId="4C4F5177" w14:textId="77777777" w:rsidR="001667EF" w:rsidRPr="001667EF" w:rsidRDefault="001667EF" w:rsidP="001667EF">
            <w:pPr>
              <w:jc w:val="center"/>
              <w:rPr>
                <w:sz w:val="20"/>
                <w:szCs w:val="20"/>
              </w:rPr>
            </w:pPr>
          </w:p>
          <w:p w14:paraId="19F530C1" w14:textId="77777777" w:rsidR="001667EF" w:rsidRPr="001667EF" w:rsidRDefault="001667EF" w:rsidP="001667EF">
            <w:pPr>
              <w:jc w:val="center"/>
              <w:rPr>
                <w:sz w:val="20"/>
                <w:szCs w:val="20"/>
              </w:rPr>
            </w:pPr>
            <w:r w:rsidRPr="001667EF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14:paraId="6E5C0C84" w14:textId="77777777" w:rsidR="001667EF" w:rsidRPr="001667EF" w:rsidRDefault="001667EF" w:rsidP="001667EF">
            <w:pPr>
              <w:jc w:val="center"/>
              <w:rPr>
                <w:sz w:val="20"/>
                <w:szCs w:val="20"/>
              </w:rPr>
            </w:pPr>
            <w:r w:rsidRPr="001667EF">
              <w:rPr>
                <w:sz w:val="20"/>
                <w:szCs w:val="20"/>
              </w:rPr>
              <w:t xml:space="preserve">Наименование блока </w:t>
            </w:r>
          </w:p>
          <w:p w14:paraId="5C590AD4" w14:textId="77777777" w:rsidR="001667EF" w:rsidRPr="001667EF" w:rsidRDefault="001667EF" w:rsidP="001667EF">
            <w:pPr>
              <w:jc w:val="center"/>
              <w:rPr>
                <w:sz w:val="20"/>
                <w:szCs w:val="20"/>
              </w:rPr>
            </w:pPr>
            <w:r w:rsidRPr="001667EF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5F014FFD" w14:textId="77777777" w:rsidR="001667EF" w:rsidRPr="001667EF" w:rsidRDefault="001667EF" w:rsidP="001667EF">
            <w:pPr>
              <w:jc w:val="center"/>
              <w:rPr>
                <w:sz w:val="20"/>
                <w:szCs w:val="20"/>
              </w:rPr>
            </w:pPr>
            <w:r w:rsidRPr="001667EF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5066891B" w14:textId="77777777" w:rsidR="001667EF" w:rsidRPr="001667EF" w:rsidRDefault="001667EF" w:rsidP="001667EF">
            <w:pPr>
              <w:jc w:val="center"/>
              <w:rPr>
                <w:sz w:val="20"/>
                <w:szCs w:val="20"/>
              </w:rPr>
            </w:pPr>
            <w:r w:rsidRPr="001667E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667EF" w:rsidRPr="001667EF" w14:paraId="78906368" w14:textId="77777777" w:rsidTr="00CE7C59">
        <w:tc>
          <w:tcPr>
            <w:tcW w:w="675" w:type="dxa"/>
            <w:vMerge/>
            <w:vAlign w:val="center"/>
          </w:tcPr>
          <w:p w14:paraId="7E96E0D5" w14:textId="77777777" w:rsidR="001667EF" w:rsidRPr="001667EF" w:rsidRDefault="001667EF" w:rsidP="00166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D3C4F06" w14:textId="77777777" w:rsidR="001667EF" w:rsidRPr="001667EF" w:rsidRDefault="001667EF" w:rsidP="00166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B09EEE" w14:textId="77777777" w:rsidR="001667EF" w:rsidRPr="001667EF" w:rsidRDefault="001667EF" w:rsidP="001667EF">
            <w:pPr>
              <w:jc w:val="center"/>
              <w:rPr>
                <w:sz w:val="20"/>
                <w:szCs w:val="20"/>
              </w:rPr>
            </w:pPr>
            <w:r w:rsidRPr="001667EF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977" w:type="dxa"/>
            <w:vAlign w:val="center"/>
          </w:tcPr>
          <w:p w14:paraId="4BCDCCC7" w14:textId="77777777" w:rsidR="001667EF" w:rsidRPr="001667EF" w:rsidRDefault="001667EF" w:rsidP="001667EF">
            <w:pPr>
              <w:jc w:val="center"/>
              <w:rPr>
                <w:sz w:val="20"/>
                <w:szCs w:val="20"/>
              </w:rPr>
            </w:pPr>
            <w:r w:rsidRPr="001667EF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3135D09A" w14:textId="77777777" w:rsidR="001667EF" w:rsidRPr="001667EF" w:rsidRDefault="001667EF" w:rsidP="001667EF">
            <w:pPr>
              <w:jc w:val="center"/>
              <w:rPr>
                <w:sz w:val="20"/>
                <w:szCs w:val="20"/>
              </w:rPr>
            </w:pPr>
          </w:p>
        </w:tc>
      </w:tr>
      <w:tr w:rsidR="001667EF" w:rsidRPr="001667EF" w14:paraId="2E49193F" w14:textId="77777777" w:rsidTr="001667EF">
        <w:trPr>
          <w:trHeight w:val="386"/>
        </w:trPr>
        <w:tc>
          <w:tcPr>
            <w:tcW w:w="675" w:type="dxa"/>
          </w:tcPr>
          <w:p w14:paraId="56428737" w14:textId="77777777" w:rsidR="001667EF" w:rsidRPr="001667EF" w:rsidRDefault="001667EF" w:rsidP="001667EF">
            <w:pPr>
              <w:ind w:left="360" w:hanging="360"/>
              <w:jc w:val="center"/>
            </w:pPr>
            <w:r w:rsidRPr="001667EF">
              <w:t>1.</w:t>
            </w:r>
          </w:p>
        </w:tc>
        <w:tc>
          <w:tcPr>
            <w:tcW w:w="3119" w:type="dxa"/>
          </w:tcPr>
          <w:p w14:paraId="514A1B53" w14:textId="77777777" w:rsidR="001667EF" w:rsidRDefault="001667EF" w:rsidP="001667EF">
            <w:pPr>
              <w:pStyle w:val="a4"/>
            </w:pPr>
            <w:r>
              <w:t>Тема 2. Аэробика</w:t>
            </w:r>
          </w:p>
        </w:tc>
        <w:tc>
          <w:tcPr>
            <w:tcW w:w="1559" w:type="dxa"/>
          </w:tcPr>
          <w:p w14:paraId="230730E5" w14:textId="77777777" w:rsidR="001667EF" w:rsidRDefault="001667EF" w:rsidP="00CE7C59">
            <w:pPr>
              <w:pStyle w:val="a4"/>
            </w:pPr>
            <w:r>
              <w:t>Лекция</w:t>
            </w:r>
          </w:p>
        </w:tc>
        <w:tc>
          <w:tcPr>
            <w:tcW w:w="2977" w:type="dxa"/>
          </w:tcPr>
          <w:p w14:paraId="65EB90B0" w14:textId="77777777" w:rsidR="001667EF" w:rsidRDefault="001667EF" w:rsidP="00CE7C59">
            <w:pPr>
              <w:pStyle w:val="a4"/>
            </w:pPr>
            <w:r>
              <w:t>дискуссия</w:t>
            </w:r>
          </w:p>
        </w:tc>
        <w:tc>
          <w:tcPr>
            <w:tcW w:w="1559" w:type="dxa"/>
          </w:tcPr>
          <w:p w14:paraId="191AA56E" w14:textId="77777777" w:rsidR="001667EF" w:rsidRPr="001667EF" w:rsidRDefault="006845E5" w:rsidP="001667EF">
            <w:pPr>
              <w:jc w:val="center"/>
            </w:pPr>
            <w:r>
              <w:t>-</w:t>
            </w:r>
          </w:p>
        </w:tc>
      </w:tr>
      <w:tr w:rsidR="001667EF" w:rsidRPr="001667EF" w14:paraId="0DBA245C" w14:textId="77777777" w:rsidTr="00CE7C59">
        <w:trPr>
          <w:trHeight w:val="225"/>
        </w:trPr>
        <w:tc>
          <w:tcPr>
            <w:tcW w:w="675" w:type="dxa"/>
          </w:tcPr>
          <w:p w14:paraId="455A46C6" w14:textId="77777777" w:rsidR="001667EF" w:rsidRPr="001667EF" w:rsidRDefault="001667EF" w:rsidP="001667EF">
            <w:pPr>
              <w:ind w:left="360" w:hanging="360"/>
              <w:jc w:val="center"/>
            </w:pPr>
            <w:r w:rsidRPr="001667EF">
              <w:t>2.</w:t>
            </w:r>
          </w:p>
        </w:tc>
        <w:tc>
          <w:tcPr>
            <w:tcW w:w="3119" w:type="dxa"/>
          </w:tcPr>
          <w:p w14:paraId="3359FF4F" w14:textId="77777777" w:rsidR="001667EF" w:rsidRDefault="001667EF" w:rsidP="00CE7C59">
            <w:pPr>
              <w:pStyle w:val="a4"/>
              <w:jc w:val="both"/>
            </w:pPr>
            <w:r>
              <w:t xml:space="preserve">Тема 4. Степ-аэробика </w:t>
            </w:r>
          </w:p>
        </w:tc>
        <w:tc>
          <w:tcPr>
            <w:tcW w:w="1559" w:type="dxa"/>
          </w:tcPr>
          <w:p w14:paraId="1EA44A53" w14:textId="77777777" w:rsidR="001667EF" w:rsidRDefault="001667EF" w:rsidP="00CE7C59">
            <w:pPr>
              <w:pStyle w:val="a4"/>
            </w:pPr>
            <w:r>
              <w:t>Лекция</w:t>
            </w:r>
          </w:p>
        </w:tc>
        <w:tc>
          <w:tcPr>
            <w:tcW w:w="2977" w:type="dxa"/>
          </w:tcPr>
          <w:p w14:paraId="1FC416B7" w14:textId="77777777" w:rsidR="001667EF" w:rsidRDefault="001667EF" w:rsidP="00CE7C59">
            <w:pPr>
              <w:pStyle w:val="a4"/>
            </w:pPr>
            <w:r>
              <w:t>эвристическая беседа</w:t>
            </w:r>
          </w:p>
        </w:tc>
        <w:tc>
          <w:tcPr>
            <w:tcW w:w="1559" w:type="dxa"/>
          </w:tcPr>
          <w:p w14:paraId="40A825AD" w14:textId="77777777" w:rsidR="001667EF" w:rsidRPr="001667EF" w:rsidRDefault="006845E5" w:rsidP="001667EF">
            <w:pPr>
              <w:jc w:val="center"/>
            </w:pPr>
            <w:r>
              <w:t>-</w:t>
            </w:r>
          </w:p>
        </w:tc>
      </w:tr>
    </w:tbl>
    <w:p w14:paraId="39118DFA" w14:textId="77777777" w:rsidR="001667EF" w:rsidRDefault="001667EF" w:rsidP="0027710D">
      <w:pPr>
        <w:ind w:left="426" w:hanging="426"/>
        <w:jc w:val="both"/>
        <w:rPr>
          <w:b/>
          <w:bCs/>
          <w:smallCaps/>
        </w:rPr>
      </w:pPr>
    </w:p>
    <w:p w14:paraId="71807E44" w14:textId="77777777" w:rsidR="003E3B0C" w:rsidRDefault="003E3B0C" w:rsidP="00A533D5">
      <w:pPr>
        <w:rPr>
          <w:b/>
          <w:bC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6978FDB9" w14:textId="77777777" w:rsidR="003E3B0C" w:rsidRDefault="003E3B0C" w:rsidP="00A533D5">
      <w:pPr>
        <w:rPr>
          <w:b/>
          <w:bCs/>
        </w:rPr>
      </w:pPr>
    </w:p>
    <w:p w14:paraId="61AA8855" w14:textId="77777777" w:rsidR="003E3B0C" w:rsidRPr="0027710D" w:rsidRDefault="003E3B0C" w:rsidP="00A533D5">
      <w:pPr>
        <w:pStyle w:val="af1"/>
        <w:rPr>
          <w:rFonts w:ascii="Times New Roman Полужирный" w:hAnsi="Times New Roman Полужирный"/>
          <w:b/>
          <w:smallCaps/>
        </w:rPr>
      </w:pPr>
      <w:r w:rsidRPr="0027710D">
        <w:rPr>
          <w:rFonts w:ascii="Times New Roman Полужирный" w:hAnsi="Times New Roman Полужирный"/>
          <w:b/>
          <w:smallCaps/>
        </w:rPr>
        <w:t>5.1. Темы конспектов</w:t>
      </w:r>
    </w:p>
    <w:p w14:paraId="663D14D2" w14:textId="77777777" w:rsidR="003E3B0C" w:rsidRPr="003E3B0C" w:rsidRDefault="003E3B0C" w:rsidP="00A533D5">
      <w:pPr>
        <w:pStyle w:val="af1"/>
        <w:numPr>
          <w:ilvl w:val="0"/>
          <w:numId w:val="14"/>
        </w:numPr>
      </w:pPr>
      <w:r w:rsidRPr="003E3B0C">
        <w:t xml:space="preserve">Классификация видов аэробики </w:t>
      </w:r>
    </w:p>
    <w:p w14:paraId="5054A45D" w14:textId="77777777" w:rsidR="003E3B0C" w:rsidRPr="003E3B0C" w:rsidRDefault="003E3B0C" w:rsidP="00A533D5">
      <w:pPr>
        <w:pStyle w:val="af1"/>
        <w:numPr>
          <w:ilvl w:val="0"/>
          <w:numId w:val="14"/>
        </w:numPr>
      </w:pPr>
      <w:r w:rsidRPr="003E3B0C">
        <w:t xml:space="preserve">Характеристика направлений детского фитнеса </w:t>
      </w:r>
    </w:p>
    <w:p w14:paraId="5A326916" w14:textId="77777777" w:rsidR="003E3B0C" w:rsidRPr="003E3B0C" w:rsidRDefault="003E3B0C" w:rsidP="00A533D5">
      <w:pPr>
        <w:pStyle w:val="af1"/>
        <w:numPr>
          <w:ilvl w:val="0"/>
          <w:numId w:val="14"/>
        </w:numPr>
      </w:pPr>
      <w:r w:rsidRPr="003E3B0C">
        <w:t xml:space="preserve">Обзор программ по фитбол-аэробике </w:t>
      </w:r>
    </w:p>
    <w:p w14:paraId="5AF66102" w14:textId="77777777" w:rsidR="003E3B0C" w:rsidRPr="003E3B0C" w:rsidRDefault="003E3B0C" w:rsidP="00A533D5">
      <w:pPr>
        <w:pStyle w:val="af1"/>
        <w:numPr>
          <w:ilvl w:val="0"/>
          <w:numId w:val="14"/>
        </w:numPr>
        <w:rPr>
          <w:bCs/>
        </w:rPr>
      </w:pPr>
      <w:r w:rsidRPr="003E3B0C">
        <w:t xml:space="preserve">Степ-аэробика у дошкольников </w:t>
      </w:r>
    </w:p>
    <w:p w14:paraId="38F478C5" w14:textId="77777777" w:rsidR="003E3B0C" w:rsidRDefault="003E3B0C" w:rsidP="00A533D5">
      <w:pPr>
        <w:pStyle w:val="ac"/>
        <w:tabs>
          <w:tab w:val="left" w:pos="0"/>
        </w:tabs>
        <w:suppressAutoHyphens/>
        <w:spacing w:after="0"/>
      </w:pPr>
    </w:p>
    <w:p w14:paraId="15C9FEC0" w14:textId="77777777" w:rsidR="003E3B0C" w:rsidRPr="0027710D" w:rsidRDefault="003E3B0C" w:rsidP="00A533D5">
      <w:pPr>
        <w:pStyle w:val="ac"/>
        <w:tabs>
          <w:tab w:val="left" w:pos="0"/>
        </w:tabs>
        <w:suppressAutoHyphens/>
        <w:spacing w:after="0"/>
        <w:rPr>
          <w:rFonts w:ascii="Times New Roman Полужирный" w:hAnsi="Times New Roman Полужирный"/>
          <w:b/>
          <w:bCs/>
          <w:smallCaps/>
        </w:rPr>
      </w:pPr>
      <w:r w:rsidRPr="0027710D">
        <w:rPr>
          <w:rFonts w:ascii="Times New Roman Полужирный" w:hAnsi="Times New Roman Полужирный"/>
          <w:b/>
          <w:smallCaps/>
        </w:rPr>
        <w:t>5.2. Вопросы для подготовки к практическим занятиям</w:t>
      </w:r>
    </w:p>
    <w:p w14:paraId="013ED5C9" w14:textId="77777777" w:rsidR="003E3B0C" w:rsidRPr="001F3344" w:rsidRDefault="003E3B0C" w:rsidP="00A533D5">
      <w:pPr>
        <w:pStyle w:val="af1"/>
        <w:numPr>
          <w:ilvl w:val="0"/>
          <w:numId w:val="19"/>
        </w:numPr>
        <w:ind w:left="714" w:hanging="357"/>
        <w:jc w:val="both"/>
      </w:pPr>
      <w:r w:rsidRPr="001F3344">
        <w:t>Определение понятия «аэробные упражнения».</w:t>
      </w:r>
    </w:p>
    <w:p w14:paraId="629C1ED0" w14:textId="77777777" w:rsidR="003E3B0C" w:rsidRPr="001F3344" w:rsidRDefault="003E3B0C" w:rsidP="00A533D5">
      <w:pPr>
        <w:pStyle w:val="af1"/>
        <w:numPr>
          <w:ilvl w:val="0"/>
          <w:numId w:val="19"/>
        </w:numPr>
        <w:ind w:left="714" w:hanging="357"/>
        <w:jc w:val="both"/>
      </w:pPr>
      <w:r w:rsidRPr="001F3344">
        <w:t>Виды оздоровительной аэробики и их краткая характеристика.</w:t>
      </w:r>
    </w:p>
    <w:p w14:paraId="1A570482" w14:textId="77777777" w:rsidR="003E3B0C" w:rsidRPr="001F3344" w:rsidRDefault="003E3B0C" w:rsidP="00A533D5">
      <w:pPr>
        <w:pStyle w:val="af1"/>
        <w:numPr>
          <w:ilvl w:val="0"/>
          <w:numId w:val="19"/>
        </w:numPr>
        <w:ind w:left="714" w:hanging="357"/>
        <w:jc w:val="both"/>
      </w:pPr>
      <w:r w:rsidRPr="001F3344">
        <w:t>Структура урока аэробики.</w:t>
      </w:r>
    </w:p>
    <w:p w14:paraId="1754A03C" w14:textId="77777777" w:rsidR="003E3B0C" w:rsidRPr="001F3344" w:rsidRDefault="003E3B0C" w:rsidP="00A533D5">
      <w:pPr>
        <w:pStyle w:val="af1"/>
        <w:numPr>
          <w:ilvl w:val="0"/>
          <w:numId w:val="19"/>
        </w:numPr>
        <w:ind w:left="714" w:hanging="357"/>
        <w:jc w:val="both"/>
      </w:pPr>
      <w:r w:rsidRPr="001F3344">
        <w:t>Определение границы «рабочего пульса».</w:t>
      </w:r>
    </w:p>
    <w:p w14:paraId="2493C955" w14:textId="77777777" w:rsidR="003E3B0C" w:rsidRPr="001F3344" w:rsidRDefault="003E3B0C" w:rsidP="00A533D5">
      <w:pPr>
        <w:pStyle w:val="af1"/>
        <w:numPr>
          <w:ilvl w:val="0"/>
          <w:numId w:val="19"/>
        </w:numPr>
        <w:ind w:left="714" w:hanging="357"/>
        <w:jc w:val="both"/>
        <w:rPr>
          <w:rStyle w:val="s2"/>
          <w:bCs/>
          <w:color w:val="000000"/>
        </w:rPr>
      </w:pPr>
      <w:r w:rsidRPr="001F3344">
        <w:rPr>
          <w:rStyle w:val="s2"/>
          <w:bCs/>
          <w:color w:val="000000"/>
        </w:rPr>
        <w:t>Название базовых шагов.</w:t>
      </w:r>
    </w:p>
    <w:p w14:paraId="549F89CF" w14:textId="77777777" w:rsidR="003E3B0C" w:rsidRPr="001F3344" w:rsidRDefault="003E3B0C" w:rsidP="00A533D5">
      <w:pPr>
        <w:pStyle w:val="af1"/>
        <w:numPr>
          <w:ilvl w:val="0"/>
          <w:numId w:val="19"/>
        </w:numPr>
        <w:ind w:left="714" w:hanging="357"/>
        <w:jc w:val="both"/>
        <w:rPr>
          <w:rStyle w:val="s2"/>
          <w:bCs/>
          <w:color w:val="000000"/>
        </w:rPr>
      </w:pPr>
      <w:r w:rsidRPr="001F3344">
        <w:rPr>
          <w:rStyle w:val="s2"/>
          <w:bCs/>
          <w:color w:val="000000"/>
        </w:rPr>
        <w:t>Строение музыкального произведения.</w:t>
      </w:r>
    </w:p>
    <w:p w14:paraId="0776B26E" w14:textId="77777777" w:rsidR="003E3B0C" w:rsidRPr="001F3344" w:rsidRDefault="003E3B0C" w:rsidP="00A533D5">
      <w:pPr>
        <w:pStyle w:val="af1"/>
        <w:numPr>
          <w:ilvl w:val="0"/>
          <w:numId w:val="19"/>
        </w:numPr>
        <w:ind w:left="714" w:hanging="357"/>
        <w:jc w:val="both"/>
        <w:rPr>
          <w:rStyle w:val="s2"/>
          <w:bCs/>
          <w:color w:val="000000"/>
        </w:rPr>
      </w:pPr>
      <w:r w:rsidRPr="001F3344">
        <w:rPr>
          <w:rStyle w:val="s2"/>
          <w:bCs/>
          <w:color w:val="000000"/>
        </w:rPr>
        <w:t>Правила модификации базовых шагов классической аэробики.</w:t>
      </w:r>
    </w:p>
    <w:p w14:paraId="6FA7CC79" w14:textId="77777777" w:rsidR="003E3B0C" w:rsidRPr="001F3344" w:rsidRDefault="003E3B0C" w:rsidP="00A533D5">
      <w:pPr>
        <w:pStyle w:val="aa"/>
        <w:numPr>
          <w:ilvl w:val="0"/>
          <w:numId w:val="19"/>
        </w:numPr>
        <w:spacing w:after="0" w:line="240" w:lineRule="auto"/>
        <w:ind w:left="714" w:hanging="357"/>
        <w:jc w:val="both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1F3344">
        <w:rPr>
          <w:rStyle w:val="s2"/>
          <w:rFonts w:ascii="Times New Roman" w:hAnsi="Times New Roman"/>
          <w:bCs/>
          <w:color w:val="000000"/>
          <w:sz w:val="24"/>
          <w:szCs w:val="24"/>
        </w:rPr>
        <w:t>Способы изменения интенсивности занятий.</w:t>
      </w:r>
    </w:p>
    <w:p w14:paraId="135C25BC" w14:textId="77777777" w:rsidR="003E3B0C" w:rsidRPr="001F3344" w:rsidRDefault="003E3B0C" w:rsidP="00A533D5">
      <w:pPr>
        <w:pStyle w:val="aa"/>
        <w:numPr>
          <w:ilvl w:val="0"/>
          <w:numId w:val="19"/>
        </w:numPr>
        <w:spacing w:after="0" w:line="240" w:lineRule="auto"/>
        <w:ind w:left="714" w:hanging="357"/>
        <w:jc w:val="both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1F3344">
        <w:rPr>
          <w:rStyle w:val="s2"/>
          <w:rFonts w:ascii="Times New Roman" w:hAnsi="Times New Roman"/>
          <w:bCs/>
          <w:color w:val="000000"/>
          <w:sz w:val="24"/>
          <w:szCs w:val="24"/>
        </w:rPr>
        <w:t>Виды программ по фитбол-аэробике.</w:t>
      </w:r>
    </w:p>
    <w:p w14:paraId="512066CD" w14:textId="77777777" w:rsidR="003E3B0C" w:rsidRPr="001F3344" w:rsidRDefault="003E3B0C" w:rsidP="00A533D5">
      <w:pPr>
        <w:pStyle w:val="aa"/>
        <w:numPr>
          <w:ilvl w:val="0"/>
          <w:numId w:val="19"/>
        </w:numPr>
        <w:spacing w:after="0" w:line="240" w:lineRule="auto"/>
        <w:ind w:left="714" w:hanging="357"/>
        <w:jc w:val="both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1F3344">
        <w:rPr>
          <w:rStyle w:val="s2"/>
          <w:rFonts w:ascii="Times New Roman" w:hAnsi="Times New Roman"/>
          <w:bCs/>
          <w:color w:val="000000"/>
          <w:sz w:val="24"/>
          <w:szCs w:val="24"/>
        </w:rPr>
        <w:t>Способы модификации шагов степ-аэробики.</w:t>
      </w:r>
    </w:p>
    <w:p w14:paraId="6314A794" w14:textId="77777777" w:rsidR="003E3B0C" w:rsidRPr="001F3344" w:rsidRDefault="003E3B0C" w:rsidP="00A533D5">
      <w:pPr>
        <w:pStyle w:val="aa"/>
        <w:numPr>
          <w:ilvl w:val="0"/>
          <w:numId w:val="19"/>
        </w:numPr>
        <w:spacing w:after="0" w:line="240" w:lineRule="auto"/>
        <w:ind w:left="714" w:hanging="357"/>
        <w:jc w:val="both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1F3344">
        <w:rPr>
          <w:rStyle w:val="s2"/>
          <w:rFonts w:ascii="Times New Roman" w:hAnsi="Times New Roman"/>
          <w:bCs/>
          <w:color w:val="000000"/>
          <w:sz w:val="24"/>
          <w:szCs w:val="24"/>
        </w:rPr>
        <w:lastRenderedPageBreak/>
        <w:t>Способы изменения интенсивности занятий степ-аэробики.</w:t>
      </w:r>
    </w:p>
    <w:p w14:paraId="2A6DC231" w14:textId="77777777" w:rsidR="00294355" w:rsidRDefault="00294355" w:rsidP="00A533D5">
      <w:pPr>
        <w:rPr>
          <w:rStyle w:val="s2"/>
          <w:bCs/>
          <w:color w:val="000000"/>
        </w:rPr>
      </w:pPr>
    </w:p>
    <w:p w14:paraId="4FBF9B14" w14:textId="77777777" w:rsidR="003E3B0C" w:rsidRDefault="003E3B0C" w:rsidP="00A533D5">
      <w:pPr>
        <w:spacing w:after="120"/>
        <w:rPr>
          <w:b/>
          <w:bCs/>
          <w:cap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946"/>
      </w:tblGrid>
      <w:tr w:rsidR="003E3B0C" w:rsidRPr="001F3344" w14:paraId="410A89A9" w14:textId="77777777" w:rsidTr="001667EF">
        <w:trPr>
          <w:trHeight w:val="582"/>
        </w:trPr>
        <w:tc>
          <w:tcPr>
            <w:tcW w:w="675" w:type="dxa"/>
            <w:vAlign w:val="center"/>
            <w:hideMark/>
          </w:tcPr>
          <w:p w14:paraId="04AD40D6" w14:textId="77777777" w:rsidR="003E3B0C" w:rsidRPr="001F3344" w:rsidRDefault="003E3B0C" w:rsidP="003E3B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F3344">
              <w:rPr>
                <w:sz w:val="20"/>
                <w:szCs w:val="20"/>
                <w:lang w:eastAsia="en-US"/>
              </w:rPr>
              <w:t>№</w:t>
            </w:r>
          </w:p>
          <w:p w14:paraId="059CFACF" w14:textId="77777777" w:rsidR="003E3B0C" w:rsidRPr="001F3344" w:rsidRDefault="003E3B0C" w:rsidP="003E3B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F3344">
              <w:rPr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1985" w:type="dxa"/>
            <w:vAlign w:val="center"/>
            <w:hideMark/>
          </w:tcPr>
          <w:p w14:paraId="724E78FD" w14:textId="77777777" w:rsidR="003E3B0C" w:rsidRPr="001F3344" w:rsidRDefault="003E3B0C" w:rsidP="001667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F3344">
              <w:rPr>
                <w:sz w:val="20"/>
                <w:szCs w:val="20"/>
                <w:lang w:eastAsia="en-US"/>
              </w:rPr>
              <w:t xml:space="preserve">№  </w:t>
            </w:r>
            <w:r w:rsidR="001667EF">
              <w:rPr>
                <w:sz w:val="20"/>
                <w:szCs w:val="20"/>
                <w:lang w:eastAsia="en-US"/>
              </w:rPr>
              <w:t>блока</w:t>
            </w:r>
            <w:r w:rsidRPr="001F3344">
              <w:rPr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6946" w:type="dxa"/>
            <w:vAlign w:val="center"/>
            <w:hideMark/>
          </w:tcPr>
          <w:p w14:paraId="47847F0A" w14:textId="77777777" w:rsidR="003E3B0C" w:rsidRPr="001F3344" w:rsidRDefault="003E3B0C" w:rsidP="003E3B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F3344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3E3B0C" w:rsidRPr="00A92F36" w14:paraId="242CAD6E" w14:textId="77777777" w:rsidTr="001667EF">
        <w:tc>
          <w:tcPr>
            <w:tcW w:w="675" w:type="dxa"/>
            <w:hideMark/>
          </w:tcPr>
          <w:p w14:paraId="4C4FE8DE" w14:textId="77777777" w:rsidR="003E3B0C" w:rsidRPr="00A92F36" w:rsidRDefault="003E3B0C" w:rsidP="001667EF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1</w:t>
            </w:r>
          </w:p>
        </w:tc>
        <w:tc>
          <w:tcPr>
            <w:tcW w:w="1985" w:type="dxa"/>
          </w:tcPr>
          <w:p w14:paraId="30A569A3" w14:textId="77777777" w:rsidR="003E3B0C" w:rsidRPr="006249EE" w:rsidRDefault="003E3B0C" w:rsidP="001667EF">
            <w:pPr>
              <w:tabs>
                <w:tab w:val="left" w:pos="538"/>
              </w:tabs>
              <w:spacing w:line="256" w:lineRule="auto"/>
              <w:jc w:val="both"/>
              <w:rPr>
                <w:lang w:eastAsia="en-US"/>
              </w:rPr>
            </w:pPr>
            <w:r w:rsidRPr="006249EE">
              <w:t>Тема 1</w:t>
            </w:r>
          </w:p>
        </w:tc>
        <w:tc>
          <w:tcPr>
            <w:tcW w:w="6946" w:type="dxa"/>
          </w:tcPr>
          <w:p w14:paraId="54D255A6" w14:textId="77777777" w:rsidR="003E3B0C" w:rsidRPr="00A92F36" w:rsidRDefault="00CA41A5" w:rsidP="003E3B0C">
            <w:pPr>
              <w:spacing w:line="256" w:lineRule="auto"/>
              <w:jc w:val="center"/>
              <w:rPr>
                <w:lang w:eastAsia="en-US"/>
              </w:rPr>
            </w:pPr>
            <w:r>
              <w:t>Конспект</w:t>
            </w:r>
          </w:p>
        </w:tc>
      </w:tr>
      <w:tr w:rsidR="003E3B0C" w:rsidRPr="00A92F36" w14:paraId="5B9820F0" w14:textId="77777777" w:rsidTr="001667EF">
        <w:tc>
          <w:tcPr>
            <w:tcW w:w="675" w:type="dxa"/>
            <w:hideMark/>
          </w:tcPr>
          <w:p w14:paraId="61060C8E" w14:textId="77777777" w:rsidR="003E3B0C" w:rsidRPr="00A92F36" w:rsidRDefault="003E3B0C" w:rsidP="001667EF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2</w:t>
            </w:r>
          </w:p>
        </w:tc>
        <w:tc>
          <w:tcPr>
            <w:tcW w:w="1985" w:type="dxa"/>
          </w:tcPr>
          <w:p w14:paraId="401C9B3F" w14:textId="77777777" w:rsidR="003E3B0C" w:rsidRPr="006249EE" w:rsidRDefault="001667EF" w:rsidP="001667EF">
            <w:pPr>
              <w:tabs>
                <w:tab w:val="left" w:pos="538"/>
              </w:tabs>
              <w:spacing w:line="256" w:lineRule="auto"/>
              <w:jc w:val="both"/>
              <w:rPr>
                <w:lang w:eastAsia="en-US"/>
              </w:rPr>
            </w:pPr>
            <w:r>
              <w:t>Тема 2-4</w:t>
            </w:r>
          </w:p>
        </w:tc>
        <w:tc>
          <w:tcPr>
            <w:tcW w:w="6946" w:type="dxa"/>
          </w:tcPr>
          <w:p w14:paraId="247C9CCD" w14:textId="77777777" w:rsidR="003E3B0C" w:rsidRPr="00A92F36" w:rsidRDefault="00CA41A5" w:rsidP="003E3B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Практическое задание</w:t>
            </w:r>
          </w:p>
        </w:tc>
      </w:tr>
    </w:tbl>
    <w:p w14:paraId="7634876D" w14:textId="77777777" w:rsidR="003E3B0C" w:rsidRDefault="003E3B0C" w:rsidP="003E3B0C">
      <w:pPr>
        <w:pStyle w:val="af1"/>
        <w:jc w:val="both"/>
        <w:rPr>
          <w:b/>
        </w:rPr>
      </w:pPr>
    </w:p>
    <w:p w14:paraId="583C648C" w14:textId="77777777" w:rsidR="003E3B0C" w:rsidRDefault="003E3B0C" w:rsidP="003E3B0C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701"/>
        <w:gridCol w:w="1276"/>
        <w:gridCol w:w="850"/>
        <w:gridCol w:w="851"/>
        <w:gridCol w:w="1276"/>
      </w:tblGrid>
      <w:tr w:rsidR="003E3B0C" w:rsidRPr="001F3344" w14:paraId="1BB9F77B" w14:textId="77777777" w:rsidTr="001667EF">
        <w:trPr>
          <w:cantSplit/>
          <w:trHeight w:val="499"/>
        </w:trPr>
        <w:tc>
          <w:tcPr>
            <w:tcW w:w="648" w:type="dxa"/>
            <w:vMerge w:val="restart"/>
            <w:vAlign w:val="center"/>
          </w:tcPr>
          <w:p w14:paraId="1FEA23C1" w14:textId="77777777" w:rsidR="003E3B0C" w:rsidRPr="001F3344" w:rsidRDefault="003E3B0C" w:rsidP="003E3B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3344">
              <w:rPr>
                <w:sz w:val="20"/>
                <w:szCs w:val="20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14:paraId="746A753B" w14:textId="77777777" w:rsidR="003E3B0C" w:rsidRPr="001F3344" w:rsidRDefault="003E3B0C" w:rsidP="003E3B0C">
            <w:pPr>
              <w:jc w:val="center"/>
              <w:rPr>
                <w:sz w:val="20"/>
                <w:szCs w:val="20"/>
              </w:rPr>
            </w:pPr>
            <w:r w:rsidRPr="001F33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33205BA2" w14:textId="77777777" w:rsidR="003E3B0C" w:rsidRPr="001F3344" w:rsidRDefault="003E3B0C" w:rsidP="003E3B0C">
            <w:pPr>
              <w:jc w:val="center"/>
              <w:rPr>
                <w:sz w:val="20"/>
                <w:szCs w:val="20"/>
              </w:rPr>
            </w:pPr>
            <w:r w:rsidRPr="001F3344">
              <w:rPr>
                <w:sz w:val="20"/>
                <w:szCs w:val="20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7B6831C9" w14:textId="77777777" w:rsidR="003E3B0C" w:rsidRPr="001F3344" w:rsidRDefault="003E3B0C" w:rsidP="003E3B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F334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74AE759" w14:textId="77777777" w:rsidR="003E3B0C" w:rsidRPr="001F3344" w:rsidRDefault="003E3B0C" w:rsidP="003E3B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1F3344">
              <w:rPr>
                <w:sz w:val="20"/>
                <w:szCs w:val="20"/>
              </w:rPr>
              <w:t>Год издания</w:t>
            </w:r>
          </w:p>
        </w:tc>
        <w:tc>
          <w:tcPr>
            <w:tcW w:w="2127" w:type="dxa"/>
            <w:gridSpan w:val="2"/>
            <w:vAlign w:val="center"/>
          </w:tcPr>
          <w:p w14:paraId="3F9A40EF" w14:textId="77777777" w:rsidR="003E3B0C" w:rsidRPr="001F3344" w:rsidRDefault="003E3B0C" w:rsidP="003E3B0C">
            <w:pPr>
              <w:jc w:val="center"/>
              <w:rPr>
                <w:sz w:val="20"/>
                <w:szCs w:val="20"/>
              </w:rPr>
            </w:pPr>
            <w:r w:rsidRPr="001F3344">
              <w:rPr>
                <w:sz w:val="20"/>
                <w:szCs w:val="20"/>
              </w:rPr>
              <w:t>Наличие</w:t>
            </w:r>
          </w:p>
        </w:tc>
      </w:tr>
      <w:tr w:rsidR="001F3344" w:rsidRPr="001F3344" w14:paraId="33BF2023" w14:textId="77777777" w:rsidTr="001667EF">
        <w:trPr>
          <w:cantSplit/>
          <w:trHeight w:val="519"/>
        </w:trPr>
        <w:tc>
          <w:tcPr>
            <w:tcW w:w="648" w:type="dxa"/>
            <w:vMerge/>
          </w:tcPr>
          <w:p w14:paraId="4857D751" w14:textId="77777777" w:rsidR="001F3344" w:rsidRPr="001F3344" w:rsidRDefault="001F3344" w:rsidP="001F3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14:paraId="6CEC09A7" w14:textId="77777777" w:rsidR="001F3344" w:rsidRPr="001F3344" w:rsidRDefault="001F3344" w:rsidP="001F3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3B3398" w14:textId="77777777" w:rsidR="001F3344" w:rsidRPr="001F3344" w:rsidRDefault="001F3344" w:rsidP="001F3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183725AA" w14:textId="77777777" w:rsidR="001F3344" w:rsidRPr="001F3344" w:rsidRDefault="001F3344" w:rsidP="001F33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6AC9D43" w14:textId="77777777" w:rsidR="001F3344" w:rsidRPr="001F3344" w:rsidRDefault="001F3344" w:rsidP="001F33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19D726" w14:textId="77777777" w:rsidR="001F3344" w:rsidRPr="001F3344" w:rsidRDefault="001F3344" w:rsidP="001F334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334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355FB568" w14:textId="77777777" w:rsidR="001F3344" w:rsidRPr="001F3344" w:rsidRDefault="001F3344" w:rsidP="005B4F4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3344">
              <w:rPr>
                <w:sz w:val="20"/>
                <w:szCs w:val="20"/>
              </w:rPr>
              <w:t>ЭБС</w:t>
            </w:r>
            <w:r w:rsidR="005B4F44">
              <w:rPr>
                <w:sz w:val="20"/>
                <w:szCs w:val="20"/>
              </w:rPr>
              <w:t xml:space="preserve"> (</w:t>
            </w:r>
            <w:r w:rsidRPr="001F3344">
              <w:rPr>
                <w:sz w:val="20"/>
                <w:szCs w:val="20"/>
              </w:rPr>
              <w:t>адрес в сети Интернет</w:t>
            </w:r>
            <w:r w:rsidR="005B4F44">
              <w:rPr>
                <w:sz w:val="20"/>
                <w:szCs w:val="20"/>
              </w:rPr>
              <w:t>)</w:t>
            </w:r>
          </w:p>
        </w:tc>
      </w:tr>
      <w:tr w:rsidR="003E3B0C" w:rsidRPr="007F18F6" w14:paraId="02C004E7" w14:textId="77777777" w:rsidTr="001667EF">
        <w:tc>
          <w:tcPr>
            <w:tcW w:w="648" w:type="dxa"/>
          </w:tcPr>
          <w:p w14:paraId="4640B1E3" w14:textId="77777777" w:rsidR="003E3B0C" w:rsidRPr="007F18F6" w:rsidRDefault="003E3B0C" w:rsidP="003E3B0C">
            <w:pPr>
              <w:jc w:val="center"/>
            </w:pPr>
            <w:r w:rsidRPr="007F18F6">
              <w:t>1.</w:t>
            </w:r>
          </w:p>
        </w:tc>
        <w:tc>
          <w:tcPr>
            <w:tcW w:w="3004" w:type="dxa"/>
          </w:tcPr>
          <w:p w14:paraId="3AF51CC5" w14:textId="77777777" w:rsidR="003E3B0C" w:rsidRPr="007F18F6" w:rsidRDefault="003E3B0C" w:rsidP="003E3B0C">
            <w:pPr>
              <w:pStyle w:val="2"/>
              <w:spacing w:after="0" w:line="240" w:lineRule="auto"/>
              <w:ind w:left="0"/>
              <w:jc w:val="both"/>
            </w:pPr>
            <w:r w:rsidRPr="009D2FF0">
              <w:rPr>
                <w:bCs/>
                <w:szCs w:val="28"/>
              </w:rPr>
              <w:t>Основы оздоровительной аэробики: Учебно</w:t>
            </w:r>
            <w:r w:rsidRPr="009D2FF0">
              <w:rPr>
                <w:szCs w:val="28"/>
              </w:rPr>
              <w:t>-методическое пособие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85D7A18" w14:textId="77777777" w:rsidR="003E3B0C" w:rsidRPr="007F18F6" w:rsidRDefault="003E3B0C" w:rsidP="003E3B0C">
            <w:r w:rsidRPr="009D2FF0">
              <w:rPr>
                <w:bCs/>
                <w:szCs w:val="28"/>
              </w:rPr>
              <w:t>Попова Е.В., Кузьмина С.В.</w:t>
            </w:r>
          </w:p>
        </w:tc>
        <w:tc>
          <w:tcPr>
            <w:tcW w:w="1276" w:type="dxa"/>
          </w:tcPr>
          <w:p w14:paraId="6521E453" w14:textId="77777777" w:rsidR="003E3B0C" w:rsidRPr="007F18F6" w:rsidRDefault="003E3B0C" w:rsidP="003E3B0C">
            <w:r>
              <w:rPr>
                <w:szCs w:val="28"/>
              </w:rPr>
              <w:t xml:space="preserve">- СПб: </w:t>
            </w:r>
            <w:r w:rsidRPr="009D2FF0">
              <w:rPr>
                <w:szCs w:val="28"/>
              </w:rPr>
              <w:t xml:space="preserve"> </w:t>
            </w:r>
            <w:r>
              <w:rPr>
                <w:szCs w:val="28"/>
              </w:rPr>
              <w:t>ЛГУ им. А.С. Пушкина</w:t>
            </w:r>
          </w:p>
        </w:tc>
        <w:tc>
          <w:tcPr>
            <w:tcW w:w="850" w:type="dxa"/>
          </w:tcPr>
          <w:p w14:paraId="60413CC9" w14:textId="77777777" w:rsidR="003E3B0C" w:rsidRPr="007F18F6" w:rsidRDefault="003E3B0C" w:rsidP="003E3B0C">
            <w:r>
              <w:rPr>
                <w:szCs w:val="28"/>
              </w:rPr>
              <w:t>2015</w:t>
            </w:r>
          </w:p>
        </w:tc>
        <w:tc>
          <w:tcPr>
            <w:tcW w:w="851" w:type="dxa"/>
          </w:tcPr>
          <w:p w14:paraId="41C5D5CB" w14:textId="77777777" w:rsidR="003E3B0C" w:rsidRPr="007F18F6" w:rsidRDefault="003E3B0C" w:rsidP="003E3B0C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5DA7A05D" w14:textId="77777777" w:rsidR="003E3B0C" w:rsidRPr="007E3394" w:rsidRDefault="003E3B0C" w:rsidP="003E3B0C">
            <w:pPr>
              <w:rPr>
                <w:sz w:val="20"/>
                <w:szCs w:val="20"/>
              </w:rPr>
            </w:pPr>
          </w:p>
        </w:tc>
      </w:tr>
      <w:tr w:rsidR="003E3B0C" w:rsidRPr="007F18F6" w14:paraId="2534ACBD" w14:textId="77777777" w:rsidTr="001667EF">
        <w:tc>
          <w:tcPr>
            <w:tcW w:w="648" w:type="dxa"/>
          </w:tcPr>
          <w:p w14:paraId="1B88C1BA" w14:textId="77777777" w:rsidR="003E3B0C" w:rsidRPr="007F18F6" w:rsidRDefault="003E3B0C" w:rsidP="003E3B0C">
            <w:pPr>
              <w:jc w:val="center"/>
            </w:pPr>
            <w:r w:rsidRPr="007F18F6">
              <w:t>2.</w:t>
            </w:r>
          </w:p>
        </w:tc>
        <w:tc>
          <w:tcPr>
            <w:tcW w:w="3004" w:type="dxa"/>
          </w:tcPr>
          <w:p w14:paraId="687CABB3" w14:textId="77777777" w:rsidR="003E3B0C" w:rsidRPr="007F18F6" w:rsidRDefault="003E3B0C" w:rsidP="003E3B0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</w:pPr>
            <w:r w:rsidRPr="00A930DF">
              <w:t>Аэробика. Содержание и методика проведения оздоровительных занятий</w:t>
            </w:r>
            <w:r>
              <w:t>: Учебно-методическое пособие</w:t>
            </w:r>
          </w:p>
        </w:tc>
        <w:tc>
          <w:tcPr>
            <w:tcW w:w="1701" w:type="dxa"/>
          </w:tcPr>
          <w:p w14:paraId="11D3EC8A" w14:textId="77777777" w:rsidR="003E3B0C" w:rsidRPr="007F18F6" w:rsidRDefault="003E3B0C" w:rsidP="003E3B0C">
            <w:r w:rsidRPr="00A930DF">
              <w:t>Крючек Е.С.</w:t>
            </w:r>
          </w:p>
        </w:tc>
        <w:tc>
          <w:tcPr>
            <w:tcW w:w="1276" w:type="dxa"/>
          </w:tcPr>
          <w:p w14:paraId="0A261CF0" w14:textId="77777777" w:rsidR="003E3B0C" w:rsidRPr="007F18F6" w:rsidRDefault="003E3B0C" w:rsidP="003E3B0C">
            <w:r w:rsidRPr="00A930DF">
              <w:t>М.: Терра-Спорт, Олимпия пресс</w:t>
            </w:r>
          </w:p>
        </w:tc>
        <w:tc>
          <w:tcPr>
            <w:tcW w:w="850" w:type="dxa"/>
          </w:tcPr>
          <w:p w14:paraId="7330DC81" w14:textId="77777777" w:rsidR="003E3B0C" w:rsidRPr="007F18F6" w:rsidRDefault="003E3B0C" w:rsidP="003E3B0C">
            <w:r w:rsidRPr="00A930DF">
              <w:t>2001</w:t>
            </w:r>
          </w:p>
        </w:tc>
        <w:tc>
          <w:tcPr>
            <w:tcW w:w="851" w:type="dxa"/>
          </w:tcPr>
          <w:p w14:paraId="34883F58" w14:textId="77777777" w:rsidR="003E3B0C" w:rsidRPr="007F18F6" w:rsidRDefault="003E3B0C" w:rsidP="003E3B0C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69F2DDD2" w14:textId="77777777" w:rsidR="003E3B0C" w:rsidRPr="007F18F6" w:rsidRDefault="003E3B0C" w:rsidP="003E3B0C"/>
        </w:tc>
      </w:tr>
      <w:tr w:rsidR="00CA41A5" w:rsidRPr="003E3B0C" w14:paraId="0864F60A" w14:textId="77777777" w:rsidTr="001667EF">
        <w:tc>
          <w:tcPr>
            <w:tcW w:w="648" w:type="dxa"/>
          </w:tcPr>
          <w:p w14:paraId="70D39444" w14:textId="77777777" w:rsidR="00CA41A5" w:rsidRPr="007F18F6" w:rsidRDefault="00CA41A5" w:rsidP="003E3B0C">
            <w:pPr>
              <w:jc w:val="center"/>
            </w:pPr>
            <w:r>
              <w:t>3.</w:t>
            </w:r>
          </w:p>
        </w:tc>
        <w:tc>
          <w:tcPr>
            <w:tcW w:w="3004" w:type="dxa"/>
          </w:tcPr>
          <w:p w14:paraId="7FEBEB16" w14:textId="77777777" w:rsidR="00CA41A5" w:rsidRPr="009D2FF0" w:rsidRDefault="00CA41A5" w:rsidP="003E3B0C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Аэробика:</w:t>
            </w:r>
            <w:r w:rsidRPr="009D2FF0">
              <w:rPr>
                <w:bCs/>
                <w:szCs w:val="28"/>
              </w:rPr>
              <w:t xml:space="preserve"> Учебно</w:t>
            </w:r>
            <w:r w:rsidRPr="009D2FF0">
              <w:rPr>
                <w:szCs w:val="28"/>
              </w:rPr>
              <w:t>-методическое пособие</w:t>
            </w:r>
          </w:p>
        </w:tc>
        <w:tc>
          <w:tcPr>
            <w:tcW w:w="1701" w:type="dxa"/>
          </w:tcPr>
          <w:p w14:paraId="18A6AAE6" w14:textId="77777777" w:rsidR="00CA41A5" w:rsidRPr="009D2FF0" w:rsidRDefault="00CA41A5" w:rsidP="003E3B0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Черкасова И.В.</w:t>
            </w:r>
          </w:p>
        </w:tc>
        <w:tc>
          <w:tcPr>
            <w:tcW w:w="1276" w:type="dxa"/>
          </w:tcPr>
          <w:p w14:paraId="4CF6EF6D" w14:textId="77777777" w:rsidR="00CA41A5" w:rsidRDefault="00CA41A5" w:rsidP="003E3B0C">
            <w:pPr>
              <w:rPr>
                <w:szCs w:val="28"/>
              </w:rPr>
            </w:pPr>
            <w:r>
              <w:t xml:space="preserve">Директ-Медиа, </w:t>
            </w:r>
          </w:p>
        </w:tc>
        <w:tc>
          <w:tcPr>
            <w:tcW w:w="850" w:type="dxa"/>
          </w:tcPr>
          <w:p w14:paraId="384C1971" w14:textId="77777777" w:rsidR="00CA41A5" w:rsidRDefault="00CA41A5" w:rsidP="003E3B0C">
            <w:pPr>
              <w:rPr>
                <w:szCs w:val="28"/>
              </w:rPr>
            </w:pPr>
            <w:r>
              <w:t>2015</w:t>
            </w:r>
          </w:p>
        </w:tc>
        <w:tc>
          <w:tcPr>
            <w:tcW w:w="851" w:type="dxa"/>
          </w:tcPr>
          <w:p w14:paraId="5A78CCA8" w14:textId="77777777" w:rsidR="00CA41A5" w:rsidRDefault="00CA41A5" w:rsidP="003E3B0C">
            <w:pPr>
              <w:jc w:val="center"/>
            </w:pPr>
          </w:p>
        </w:tc>
        <w:tc>
          <w:tcPr>
            <w:tcW w:w="1276" w:type="dxa"/>
          </w:tcPr>
          <w:p w14:paraId="6750233E" w14:textId="77777777" w:rsidR="00CA41A5" w:rsidRPr="00370E5A" w:rsidRDefault="00000000" w:rsidP="00D46863">
            <w:hyperlink r:id="rId8" w:history="1">
              <w:r w:rsidR="00CA41A5" w:rsidRPr="00915C71">
                <w:rPr>
                  <w:rStyle w:val="ab"/>
                </w:rPr>
                <w:t>http://biblioclub.ru/</w:t>
              </w:r>
            </w:hyperlink>
            <w:r w:rsidR="001667EF">
              <w:t xml:space="preserve"> </w:t>
            </w:r>
          </w:p>
        </w:tc>
      </w:tr>
      <w:tr w:rsidR="00CA41A5" w:rsidRPr="003E3B0C" w14:paraId="2F040255" w14:textId="77777777" w:rsidTr="001667EF">
        <w:tc>
          <w:tcPr>
            <w:tcW w:w="648" w:type="dxa"/>
          </w:tcPr>
          <w:p w14:paraId="243FA26B" w14:textId="77777777" w:rsidR="00CA41A5" w:rsidRDefault="00CA41A5" w:rsidP="003E3B0C">
            <w:pPr>
              <w:jc w:val="center"/>
            </w:pPr>
            <w:r>
              <w:t>4.</w:t>
            </w:r>
          </w:p>
        </w:tc>
        <w:tc>
          <w:tcPr>
            <w:tcW w:w="3004" w:type="dxa"/>
          </w:tcPr>
          <w:p w14:paraId="3846B2F8" w14:textId="77777777" w:rsidR="00CA41A5" w:rsidRDefault="00CA41A5" w:rsidP="003E3B0C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Оздоровительная аэробика: учебно-методическое пособие</w:t>
            </w:r>
          </w:p>
        </w:tc>
        <w:tc>
          <w:tcPr>
            <w:tcW w:w="1701" w:type="dxa"/>
          </w:tcPr>
          <w:p w14:paraId="0B4CB49B" w14:textId="77777777" w:rsidR="00CA41A5" w:rsidRDefault="00CA41A5" w:rsidP="003E3B0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Голякова Н.Н.</w:t>
            </w:r>
          </w:p>
        </w:tc>
        <w:tc>
          <w:tcPr>
            <w:tcW w:w="1276" w:type="dxa"/>
          </w:tcPr>
          <w:p w14:paraId="18B94FFD" w14:textId="77777777" w:rsidR="00CA41A5" w:rsidRDefault="00CA41A5" w:rsidP="003E3B0C">
            <w:pPr>
              <w:rPr>
                <w:szCs w:val="28"/>
              </w:rPr>
            </w:pPr>
            <w:r>
              <w:t xml:space="preserve">Директ-Медиа, </w:t>
            </w:r>
          </w:p>
        </w:tc>
        <w:tc>
          <w:tcPr>
            <w:tcW w:w="850" w:type="dxa"/>
          </w:tcPr>
          <w:p w14:paraId="183E60CC" w14:textId="77777777" w:rsidR="00CA41A5" w:rsidRDefault="00CA41A5" w:rsidP="003E3B0C">
            <w:pPr>
              <w:rPr>
                <w:szCs w:val="28"/>
              </w:rPr>
            </w:pPr>
            <w:r>
              <w:t>2015</w:t>
            </w:r>
          </w:p>
        </w:tc>
        <w:tc>
          <w:tcPr>
            <w:tcW w:w="851" w:type="dxa"/>
          </w:tcPr>
          <w:p w14:paraId="2C143B51" w14:textId="77777777" w:rsidR="00CA41A5" w:rsidRDefault="00CA41A5" w:rsidP="003E3B0C">
            <w:pPr>
              <w:jc w:val="center"/>
            </w:pPr>
          </w:p>
        </w:tc>
        <w:tc>
          <w:tcPr>
            <w:tcW w:w="1276" w:type="dxa"/>
          </w:tcPr>
          <w:p w14:paraId="1F3457A9" w14:textId="77777777" w:rsidR="00CA41A5" w:rsidRDefault="00000000" w:rsidP="00D46863">
            <w:hyperlink r:id="rId9" w:history="1">
              <w:r w:rsidR="00CA41A5" w:rsidRPr="00915C71">
                <w:rPr>
                  <w:rStyle w:val="ab"/>
                </w:rPr>
                <w:t>http://biblioclub.ru/</w:t>
              </w:r>
            </w:hyperlink>
            <w:r w:rsidR="00CA41A5">
              <w:t xml:space="preserve"> </w:t>
            </w:r>
          </w:p>
          <w:p w14:paraId="3613C1F1" w14:textId="77777777" w:rsidR="00CA41A5" w:rsidRPr="00370E5A" w:rsidRDefault="00CA41A5" w:rsidP="00D46863"/>
        </w:tc>
      </w:tr>
      <w:tr w:rsidR="00CA41A5" w:rsidRPr="003E3B0C" w14:paraId="3C9B0ACD" w14:textId="77777777" w:rsidTr="001667EF">
        <w:tc>
          <w:tcPr>
            <w:tcW w:w="648" w:type="dxa"/>
          </w:tcPr>
          <w:p w14:paraId="47DA512B" w14:textId="77777777" w:rsidR="00CA41A5" w:rsidRDefault="00CA41A5" w:rsidP="003E3B0C">
            <w:pPr>
              <w:jc w:val="center"/>
            </w:pPr>
            <w:r>
              <w:t xml:space="preserve">5. </w:t>
            </w:r>
          </w:p>
        </w:tc>
        <w:tc>
          <w:tcPr>
            <w:tcW w:w="3004" w:type="dxa"/>
          </w:tcPr>
          <w:p w14:paraId="1D68B3BE" w14:textId="77777777" w:rsidR="00CA41A5" w:rsidRDefault="00CA41A5" w:rsidP="003E3B0C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>
              <w:t>Фитнес-аэробика: программа проведения занятий для учащихся общеобразовательных школ: учебно-методическое пособие</w:t>
            </w:r>
          </w:p>
        </w:tc>
        <w:tc>
          <w:tcPr>
            <w:tcW w:w="1701" w:type="dxa"/>
          </w:tcPr>
          <w:p w14:paraId="54C440B0" w14:textId="77777777" w:rsidR="00CA41A5" w:rsidRDefault="00CA41A5" w:rsidP="003E3B0C">
            <w:pPr>
              <w:rPr>
                <w:bCs/>
                <w:szCs w:val="28"/>
              </w:rPr>
            </w:pPr>
            <w:r>
              <w:t>Пономарева Е.Ю.</w:t>
            </w:r>
          </w:p>
        </w:tc>
        <w:tc>
          <w:tcPr>
            <w:tcW w:w="1276" w:type="dxa"/>
          </w:tcPr>
          <w:p w14:paraId="07F2706A" w14:textId="77777777" w:rsidR="00CA41A5" w:rsidRPr="00FF39D0" w:rsidRDefault="00CA41A5" w:rsidP="003E3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Елец : ЕГУ им. И.А. Бунина</w:t>
            </w:r>
          </w:p>
        </w:tc>
        <w:tc>
          <w:tcPr>
            <w:tcW w:w="850" w:type="dxa"/>
          </w:tcPr>
          <w:p w14:paraId="7ACF4921" w14:textId="77777777" w:rsidR="00CA41A5" w:rsidRDefault="00CA41A5" w:rsidP="003E3B0C">
            <w:r w:rsidRPr="00FF39D0">
              <w:rPr>
                <w:sz w:val="22"/>
                <w:szCs w:val="22"/>
              </w:rPr>
              <w:t>2011</w:t>
            </w:r>
          </w:p>
        </w:tc>
        <w:tc>
          <w:tcPr>
            <w:tcW w:w="851" w:type="dxa"/>
          </w:tcPr>
          <w:p w14:paraId="7D3560C9" w14:textId="77777777" w:rsidR="00CA41A5" w:rsidRDefault="00CA41A5" w:rsidP="003E3B0C">
            <w:pPr>
              <w:jc w:val="center"/>
            </w:pPr>
          </w:p>
        </w:tc>
        <w:tc>
          <w:tcPr>
            <w:tcW w:w="1276" w:type="dxa"/>
          </w:tcPr>
          <w:p w14:paraId="03CEEB25" w14:textId="77777777" w:rsidR="00CA41A5" w:rsidRDefault="00000000" w:rsidP="00D46863">
            <w:hyperlink r:id="rId10" w:history="1">
              <w:r w:rsidR="00CA41A5" w:rsidRPr="00915C71">
                <w:rPr>
                  <w:rStyle w:val="ab"/>
                </w:rPr>
                <w:t>http://biblioclub.ru/</w:t>
              </w:r>
            </w:hyperlink>
            <w:r w:rsidR="00CA41A5">
              <w:t xml:space="preserve"> </w:t>
            </w:r>
          </w:p>
          <w:p w14:paraId="341FA21D" w14:textId="77777777" w:rsidR="00CA41A5" w:rsidRPr="00370E5A" w:rsidRDefault="00CA41A5" w:rsidP="00D46863"/>
        </w:tc>
      </w:tr>
      <w:tr w:rsidR="001667EF" w:rsidRPr="003E3B0C" w14:paraId="52608A6A" w14:textId="77777777" w:rsidTr="001667EF">
        <w:tc>
          <w:tcPr>
            <w:tcW w:w="648" w:type="dxa"/>
          </w:tcPr>
          <w:p w14:paraId="22FA3344" w14:textId="77777777" w:rsidR="001667EF" w:rsidRDefault="001667EF" w:rsidP="003E3B0C">
            <w:pPr>
              <w:jc w:val="center"/>
            </w:pPr>
            <w:r>
              <w:t>6.</w:t>
            </w:r>
          </w:p>
        </w:tc>
        <w:tc>
          <w:tcPr>
            <w:tcW w:w="3004" w:type="dxa"/>
          </w:tcPr>
          <w:p w14:paraId="738D748B" w14:textId="77777777" w:rsidR="001667EF" w:rsidRPr="00BE4452" w:rsidRDefault="001667EF" w:rsidP="00CE7C59">
            <w:pPr>
              <w:jc w:val="both"/>
            </w:pPr>
            <w:r w:rsidRPr="00BE4452">
              <w:t>Аэробика для хорошего самочувствия: пер.с англ.</w:t>
            </w:r>
          </w:p>
        </w:tc>
        <w:tc>
          <w:tcPr>
            <w:tcW w:w="1701" w:type="dxa"/>
          </w:tcPr>
          <w:p w14:paraId="14BCE538" w14:textId="77777777" w:rsidR="001667EF" w:rsidRPr="00BE4452" w:rsidRDefault="001667EF" w:rsidP="00CE7C59">
            <w:r w:rsidRPr="00BE4452">
              <w:t>Купер К.</w:t>
            </w:r>
          </w:p>
        </w:tc>
        <w:tc>
          <w:tcPr>
            <w:tcW w:w="1276" w:type="dxa"/>
          </w:tcPr>
          <w:p w14:paraId="2DB25E66" w14:textId="77777777" w:rsidR="001667EF" w:rsidRPr="00BE4452" w:rsidRDefault="001667EF" w:rsidP="00CE7C59">
            <w:r w:rsidRPr="00BE4452">
              <w:t>М.: Физкультура и спорт</w:t>
            </w:r>
          </w:p>
        </w:tc>
        <w:tc>
          <w:tcPr>
            <w:tcW w:w="850" w:type="dxa"/>
          </w:tcPr>
          <w:p w14:paraId="2EDC4CB7" w14:textId="77777777" w:rsidR="001667EF" w:rsidRPr="007F18F6" w:rsidRDefault="001667EF" w:rsidP="00CE7C59">
            <w:r w:rsidRPr="00BE4452">
              <w:rPr>
                <w:sz w:val="28"/>
                <w:szCs w:val="28"/>
              </w:rPr>
              <w:t>1989</w:t>
            </w:r>
          </w:p>
        </w:tc>
        <w:tc>
          <w:tcPr>
            <w:tcW w:w="851" w:type="dxa"/>
          </w:tcPr>
          <w:p w14:paraId="5477E444" w14:textId="77777777" w:rsidR="001667EF" w:rsidRPr="007F18F6" w:rsidRDefault="001667EF" w:rsidP="00CE7C59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167CF21A" w14:textId="77777777" w:rsidR="001667EF" w:rsidRDefault="001667EF" w:rsidP="00D46863"/>
        </w:tc>
      </w:tr>
      <w:tr w:rsidR="001667EF" w:rsidRPr="003E3B0C" w14:paraId="4789FEA1" w14:textId="77777777" w:rsidTr="001667EF">
        <w:tc>
          <w:tcPr>
            <w:tcW w:w="648" w:type="dxa"/>
          </w:tcPr>
          <w:p w14:paraId="5CAADC79" w14:textId="77777777" w:rsidR="001667EF" w:rsidRDefault="001667EF" w:rsidP="003E3B0C">
            <w:pPr>
              <w:jc w:val="center"/>
            </w:pPr>
            <w:r>
              <w:t>7.</w:t>
            </w:r>
          </w:p>
        </w:tc>
        <w:tc>
          <w:tcPr>
            <w:tcW w:w="3004" w:type="dxa"/>
          </w:tcPr>
          <w:p w14:paraId="21D8F13D" w14:textId="77777777" w:rsidR="001667EF" w:rsidRPr="006D05EB" w:rsidRDefault="001667EF" w:rsidP="00CE7C59">
            <w:r w:rsidRPr="006D05EB">
              <w:t xml:space="preserve">Средства и методы оздоровительной аэробики: учебно-метод. пособие </w:t>
            </w:r>
          </w:p>
        </w:tc>
        <w:tc>
          <w:tcPr>
            <w:tcW w:w="1701" w:type="dxa"/>
          </w:tcPr>
          <w:p w14:paraId="1AAB7E7D" w14:textId="77777777" w:rsidR="001667EF" w:rsidRPr="006D05EB" w:rsidRDefault="001667EF" w:rsidP="00CE7C59">
            <w:r w:rsidRPr="006D05EB">
              <w:t>Попова Е.В., Савенко М.А.</w:t>
            </w:r>
          </w:p>
        </w:tc>
        <w:tc>
          <w:tcPr>
            <w:tcW w:w="1276" w:type="dxa"/>
          </w:tcPr>
          <w:p w14:paraId="40204645" w14:textId="77777777" w:rsidR="001667EF" w:rsidRPr="006D05EB" w:rsidRDefault="001667EF" w:rsidP="00CE7C59">
            <w:r w:rsidRPr="006D05EB">
              <w:t>СПб.: РТП ЛГУ</w:t>
            </w:r>
          </w:p>
        </w:tc>
        <w:tc>
          <w:tcPr>
            <w:tcW w:w="850" w:type="dxa"/>
          </w:tcPr>
          <w:p w14:paraId="31349C22" w14:textId="77777777" w:rsidR="001667EF" w:rsidRPr="006D05EB" w:rsidRDefault="001667EF" w:rsidP="00CE7C59">
            <w:r w:rsidRPr="006D05EB">
              <w:t>2005</w:t>
            </w:r>
          </w:p>
        </w:tc>
        <w:tc>
          <w:tcPr>
            <w:tcW w:w="851" w:type="dxa"/>
          </w:tcPr>
          <w:p w14:paraId="4A56A0BD" w14:textId="77777777" w:rsidR="001667EF" w:rsidRPr="007F18F6" w:rsidRDefault="001667EF" w:rsidP="00CE7C59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78614B13" w14:textId="77777777" w:rsidR="001667EF" w:rsidRDefault="001667EF" w:rsidP="00D46863"/>
        </w:tc>
      </w:tr>
      <w:tr w:rsidR="001667EF" w:rsidRPr="003E3B0C" w14:paraId="7AD05D50" w14:textId="77777777" w:rsidTr="001667EF">
        <w:tc>
          <w:tcPr>
            <w:tcW w:w="648" w:type="dxa"/>
          </w:tcPr>
          <w:p w14:paraId="13FA4187" w14:textId="77777777" w:rsidR="001667EF" w:rsidRDefault="001667EF" w:rsidP="003E3B0C">
            <w:pPr>
              <w:jc w:val="center"/>
            </w:pPr>
            <w:r>
              <w:t>8.</w:t>
            </w:r>
          </w:p>
        </w:tc>
        <w:tc>
          <w:tcPr>
            <w:tcW w:w="3004" w:type="dxa"/>
          </w:tcPr>
          <w:p w14:paraId="02B0A61F" w14:textId="77777777" w:rsidR="001667EF" w:rsidRPr="00BE4452" w:rsidRDefault="001667EF" w:rsidP="00CE7C59">
            <w:r w:rsidRPr="00BE4452">
              <w:t>Слайд-аэробика: популярное изд.</w:t>
            </w:r>
          </w:p>
        </w:tc>
        <w:tc>
          <w:tcPr>
            <w:tcW w:w="1701" w:type="dxa"/>
          </w:tcPr>
          <w:p w14:paraId="4DE1B114" w14:textId="77777777" w:rsidR="001667EF" w:rsidRPr="00BE4452" w:rsidRDefault="001667EF" w:rsidP="00CE7C59">
            <w:r w:rsidRPr="00BE4452">
              <w:t>Яных Е.А., Захаркина В.А.</w:t>
            </w:r>
          </w:p>
        </w:tc>
        <w:tc>
          <w:tcPr>
            <w:tcW w:w="1276" w:type="dxa"/>
          </w:tcPr>
          <w:p w14:paraId="6653207C" w14:textId="77777777" w:rsidR="001667EF" w:rsidRPr="00BE4452" w:rsidRDefault="001667EF" w:rsidP="00CE7C59">
            <w:r w:rsidRPr="00BE4452">
              <w:t>М.: АСТ: Донецк: Сталкер</w:t>
            </w:r>
          </w:p>
        </w:tc>
        <w:tc>
          <w:tcPr>
            <w:tcW w:w="850" w:type="dxa"/>
          </w:tcPr>
          <w:p w14:paraId="1E122C2F" w14:textId="77777777" w:rsidR="001667EF" w:rsidRPr="00BE4452" w:rsidRDefault="001667EF" w:rsidP="00CE7C59">
            <w:r w:rsidRPr="00BE4452">
              <w:t>2007</w:t>
            </w:r>
          </w:p>
        </w:tc>
        <w:tc>
          <w:tcPr>
            <w:tcW w:w="851" w:type="dxa"/>
          </w:tcPr>
          <w:p w14:paraId="3A35D992" w14:textId="77777777" w:rsidR="001667EF" w:rsidRPr="00BE4452" w:rsidRDefault="001667EF" w:rsidP="00CE7C59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3EE88F5B" w14:textId="77777777" w:rsidR="001667EF" w:rsidRDefault="001667EF" w:rsidP="00D46863"/>
        </w:tc>
      </w:tr>
      <w:tr w:rsidR="001667EF" w:rsidRPr="003E3B0C" w14:paraId="26AEF665" w14:textId="77777777" w:rsidTr="001667EF">
        <w:tc>
          <w:tcPr>
            <w:tcW w:w="648" w:type="dxa"/>
          </w:tcPr>
          <w:p w14:paraId="2698BC4D" w14:textId="77777777" w:rsidR="001667EF" w:rsidRDefault="001667EF" w:rsidP="003E3B0C">
            <w:pPr>
              <w:jc w:val="center"/>
            </w:pPr>
            <w:r>
              <w:t>9.</w:t>
            </w:r>
          </w:p>
        </w:tc>
        <w:tc>
          <w:tcPr>
            <w:tcW w:w="3004" w:type="dxa"/>
          </w:tcPr>
          <w:p w14:paraId="4C7CA1BA" w14:textId="77777777" w:rsidR="001667EF" w:rsidRPr="00687425" w:rsidRDefault="001667EF" w:rsidP="00CE7C59">
            <w:r w:rsidRPr="00A930DF">
              <w:t>Контроль за физическим состоянием студенток, занимающихся степ-аэроби</w:t>
            </w:r>
            <w:r>
              <w:t xml:space="preserve">кой: Методические рекомендации </w:t>
            </w:r>
          </w:p>
        </w:tc>
        <w:tc>
          <w:tcPr>
            <w:tcW w:w="1701" w:type="dxa"/>
          </w:tcPr>
          <w:p w14:paraId="6455288C" w14:textId="77777777" w:rsidR="001667EF" w:rsidRPr="00687425" w:rsidRDefault="001667EF" w:rsidP="00CE7C59">
            <w:r w:rsidRPr="00A930DF">
              <w:t>Попова Е.В.</w:t>
            </w:r>
          </w:p>
        </w:tc>
        <w:tc>
          <w:tcPr>
            <w:tcW w:w="1276" w:type="dxa"/>
          </w:tcPr>
          <w:p w14:paraId="320163BE" w14:textId="77777777" w:rsidR="001667EF" w:rsidRPr="00687425" w:rsidRDefault="001667EF" w:rsidP="00CE7C59">
            <w:pPr>
              <w:rPr>
                <w:sz w:val="20"/>
                <w:szCs w:val="20"/>
              </w:rPr>
            </w:pPr>
            <w:r w:rsidRPr="00A930DF">
              <w:t>СПб:СПб НИИФК</w:t>
            </w:r>
          </w:p>
        </w:tc>
        <w:tc>
          <w:tcPr>
            <w:tcW w:w="850" w:type="dxa"/>
          </w:tcPr>
          <w:p w14:paraId="7A5C448A" w14:textId="77777777" w:rsidR="001667EF" w:rsidRPr="00687425" w:rsidRDefault="001667EF" w:rsidP="00CE7C59">
            <w:r w:rsidRPr="00A930DF">
              <w:t>2003</w:t>
            </w:r>
          </w:p>
        </w:tc>
        <w:tc>
          <w:tcPr>
            <w:tcW w:w="851" w:type="dxa"/>
          </w:tcPr>
          <w:p w14:paraId="40BE5E24" w14:textId="77777777" w:rsidR="001667EF" w:rsidRPr="007F18F6" w:rsidRDefault="001667EF" w:rsidP="00CE7C59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622E563B" w14:textId="77777777" w:rsidR="001667EF" w:rsidRDefault="001667EF" w:rsidP="00D46863"/>
        </w:tc>
      </w:tr>
    </w:tbl>
    <w:p w14:paraId="212F35D1" w14:textId="77777777" w:rsidR="003E3B0C" w:rsidRDefault="003E3B0C" w:rsidP="003E3B0C">
      <w:pPr>
        <w:spacing w:line="360" w:lineRule="auto"/>
        <w:rPr>
          <w:b/>
        </w:rPr>
      </w:pPr>
    </w:p>
    <w:p w14:paraId="2B306473" w14:textId="77777777" w:rsidR="003E3B0C" w:rsidRDefault="003E3B0C" w:rsidP="001F3344">
      <w:pPr>
        <w:jc w:val="both"/>
        <w:rPr>
          <w:b/>
          <w:bCs/>
          <w:caps/>
        </w:rPr>
      </w:pPr>
      <w:r>
        <w:rPr>
          <w:b/>
          <w:bCs/>
        </w:rPr>
        <w:lastRenderedPageBreak/>
        <w:t>8.</w:t>
      </w:r>
      <w:r w:rsidR="001F3344">
        <w:rPr>
          <w:b/>
          <w:bCs/>
        </w:rPr>
        <w:t xml:space="preserve">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7A8A5B3A" w14:textId="77777777" w:rsidR="003E3B0C" w:rsidRPr="001F3344" w:rsidRDefault="001F3344" w:rsidP="00056FE7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F3344">
        <w:rPr>
          <w:rFonts w:ascii="Times New Roman" w:hAnsi="Times New Roman"/>
          <w:bCs/>
          <w:sz w:val="24"/>
          <w:szCs w:val="24"/>
        </w:rPr>
        <w:t>Официальный сайт федерации фитнес-аэробики России – Режим доступа:</w:t>
      </w:r>
      <w:r w:rsidRPr="001F334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1F3344">
          <w:rPr>
            <w:rStyle w:val="ab"/>
            <w:rFonts w:ascii="Times New Roman" w:hAnsi="Times New Roman"/>
            <w:bCs/>
            <w:sz w:val="24"/>
            <w:szCs w:val="24"/>
          </w:rPr>
          <w:t>http://www.fitness-aerobics.ru/</w:t>
        </w:r>
      </w:hyperlink>
    </w:p>
    <w:p w14:paraId="28DABCE7" w14:textId="77777777" w:rsidR="003E3B0C" w:rsidRPr="001F3344" w:rsidRDefault="003E3B0C" w:rsidP="00056FE7">
      <w:pPr>
        <w:pStyle w:val="3"/>
        <w:numPr>
          <w:ilvl w:val="0"/>
          <w:numId w:val="22"/>
        </w:numPr>
        <w:tabs>
          <w:tab w:val="left" w:pos="0"/>
        </w:tabs>
        <w:spacing w:line="240" w:lineRule="auto"/>
        <w:ind w:left="426" w:hanging="426"/>
        <w:rPr>
          <w:szCs w:val="24"/>
        </w:rPr>
      </w:pPr>
      <w:r w:rsidRPr="001F3344">
        <w:rPr>
          <w:szCs w:val="24"/>
        </w:rPr>
        <w:t xml:space="preserve">Официальный сайт Международной олимпийской академии – Режим доступа: </w:t>
      </w:r>
      <w:hyperlink r:id="rId12" w:history="1">
        <w:r w:rsidRPr="001F3344">
          <w:rPr>
            <w:rStyle w:val="ab"/>
            <w:szCs w:val="24"/>
          </w:rPr>
          <w:t>http://www.ioa.org.gr</w:t>
        </w:r>
      </w:hyperlink>
    </w:p>
    <w:p w14:paraId="6A8DB512" w14:textId="77777777" w:rsidR="003E3B0C" w:rsidRPr="001F3344" w:rsidRDefault="003E3B0C" w:rsidP="00056FE7">
      <w:pPr>
        <w:pStyle w:val="3"/>
        <w:numPr>
          <w:ilvl w:val="0"/>
          <w:numId w:val="22"/>
        </w:numPr>
        <w:tabs>
          <w:tab w:val="left" w:pos="0"/>
        </w:tabs>
        <w:spacing w:line="240" w:lineRule="auto"/>
        <w:ind w:left="426" w:hanging="426"/>
        <w:rPr>
          <w:szCs w:val="24"/>
        </w:rPr>
      </w:pPr>
      <w:r w:rsidRPr="001F3344">
        <w:rPr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3" w:history="1">
        <w:r w:rsidRPr="001F3344">
          <w:rPr>
            <w:rStyle w:val="ab"/>
            <w:szCs w:val="24"/>
          </w:rPr>
          <w:t>http://lib.sportedu.ru/press/fkvot/</w:t>
        </w:r>
      </w:hyperlink>
    </w:p>
    <w:p w14:paraId="5968547F" w14:textId="77777777" w:rsidR="003E3B0C" w:rsidRPr="001F3344" w:rsidRDefault="003E3B0C" w:rsidP="00056FE7">
      <w:pPr>
        <w:pStyle w:val="3"/>
        <w:numPr>
          <w:ilvl w:val="0"/>
          <w:numId w:val="22"/>
        </w:numPr>
        <w:tabs>
          <w:tab w:val="left" w:pos="0"/>
        </w:tabs>
        <w:spacing w:line="240" w:lineRule="auto"/>
        <w:ind w:left="426" w:hanging="426"/>
        <w:rPr>
          <w:szCs w:val="24"/>
        </w:rPr>
      </w:pPr>
      <w:r w:rsidRPr="001F3344">
        <w:rPr>
          <w:szCs w:val="24"/>
        </w:rPr>
        <w:t xml:space="preserve">Архив журнала «Теория и практика физической культуры» - Режим доступа:  </w:t>
      </w:r>
      <w:hyperlink r:id="rId14" w:history="1">
        <w:r w:rsidRPr="001F3344">
          <w:rPr>
            <w:rStyle w:val="ab"/>
            <w:szCs w:val="24"/>
          </w:rPr>
          <w:t>http://lib.sportedu.ru/press/tpfk/</w:t>
        </w:r>
      </w:hyperlink>
    </w:p>
    <w:p w14:paraId="127E67A1" w14:textId="77777777" w:rsidR="003E3B0C" w:rsidRPr="001F3344" w:rsidRDefault="003E3B0C" w:rsidP="00056FE7">
      <w:pPr>
        <w:pStyle w:val="3"/>
        <w:numPr>
          <w:ilvl w:val="0"/>
          <w:numId w:val="22"/>
        </w:numPr>
        <w:tabs>
          <w:tab w:val="left" w:pos="0"/>
        </w:tabs>
        <w:spacing w:line="240" w:lineRule="auto"/>
        <w:ind w:left="426" w:hanging="426"/>
        <w:rPr>
          <w:szCs w:val="24"/>
        </w:rPr>
      </w:pPr>
      <w:r w:rsidRPr="001F3344">
        <w:rPr>
          <w:szCs w:val="24"/>
        </w:rPr>
        <w:t xml:space="preserve">Официальный сайт Олимпийского комитета России – Режим доступа:  </w:t>
      </w:r>
      <w:hyperlink r:id="rId15" w:history="1">
        <w:r w:rsidRPr="001F3344">
          <w:rPr>
            <w:rStyle w:val="ab"/>
            <w:szCs w:val="24"/>
          </w:rPr>
          <w:t>http://www.olympic.ru</w:t>
        </w:r>
      </w:hyperlink>
    </w:p>
    <w:p w14:paraId="165A36A6" w14:textId="77777777" w:rsidR="003E3B0C" w:rsidRPr="001F3344" w:rsidRDefault="003E3B0C" w:rsidP="00056FE7">
      <w:pPr>
        <w:pStyle w:val="3"/>
        <w:numPr>
          <w:ilvl w:val="0"/>
          <w:numId w:val="22"/>
        </w:numPr>
        <w:tabs>
          <w:tab w:val="left" w:pos="0"/>
        </w:tabs>
        <w:spacing w:line="240" w:lineRule="auto"/>
        <w:ind w:left="426" w:hanging="426"/>
        <w:rPr>
          <w:szCs w:val="24"/>
        </w:rPr>
      </w:pPr>
      <w:r w:rsidRPr="001F3344">
        <w:rPr>
          <w:szCs w:val="24"/>
        </w:rPr>
        <w:t xml:space="preserve">Официальный сайт Федерального агентства по физической культуре, спорту и туризму – Режим доступа:  </w:t>
      </w:r>
      <w:hyperlink r:id="rId16" w:history="1">
        <w:r w:rsidRPr="001F3344">
          <w:rPr>
            <w:rStyle w:val="ab"/>
            <w:szCs w:val="24"/>
          </w:rPr>
          <w:t>http://www.sportsovet.ru</w:t>
        </w:r>
      </w:hyperlink>
    </w:p>
    <w:p w14:paraId="1DEF49C3" w14:textId="77777777" w:rsidR="00CA41A5" w:rsidRPr="001F3344" w:rsidRDefault="00CA41A5" w:rsidP="00056FE7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3344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культуры». – Режим доступа:  </w:t>
      </w:r>
      <w:hyperlink r:id="rId17" w:history="1">
        <w:r w:rsidRPr="001F3344">
          <w:rPr>
            <w:rStyle w:val="ab"/>
            <w:rFonts w:ascii="Times New Roman" w:hAnsi="Times New Roman"/>
            <w:sz w:val="24"/>
            <w:szCs w:val="24"/>
          </w:rPr>
          <w:t>http://www.teoriya.ru/</w:t>
        </w:r>
      </w:hyperlink>
    </w:p>
    <w:p w14:paraId="7FED6DF1" w14:textId="77777777" w:rsidR="00CA41A5" w:rsidRPr="001F3344" w:rsidRDefault="00CA41A5" w:rsidP="00056FE7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3344">
        <w:rPr>
          <w:rFonts w:ascii="Times New Roman" w:hAnsi="Times New Roman"/>
          <w:sz w:val="24"/>
          <w:szCs w:val="24"/>
        </w:rPr>
        <w:t xml:space="preserve">Российская </w:t>
      </w:r>
      <w:r w:rsidR="001F3344" w:rsidRPr="001F3344">
        <w:rPr>
          <w:rFonts w:ascii="Times New Roman" w:hAnsi="Times New Roman"/>
          <w:sz w:val="24"/>
          <w:szCs w:val="24"/>
        </w:rPr>
        <w:t>национальная</w:t>
      </w:r>
      <w:r w:rsidRPr="001F3344">
        <w:rPr>
          <w:rFonts w:ascii="Times New Roman" w:hAnsi="Times New Roman"/>
          <w:sz w:val="24"/>
          <w:szCs w:val="24"/>
        </w:rPr>
        <w:t xml:space="preserve"> библиотека. – Режим доступа:  </w:t>
      </w:r>
      <w:hyperlink r:id="rId18" w:history="1">
        <w:r w:rsidRPr="001F3344">
          <w:rPr>
            <w:rStyle w:val="ab"/>
            <w:rFonts w:ascii="Times New Roman" w:hAnsi="Times New Roman"/>
            <w:sz w:val="24"/>
            <w:szCs w:val="24"/>
          </w:rPr>
          <w:t>http://www.nlr.ru</w:t>
        </w:r>
      </w:hyperlink>
    </w:p>
    <w:p w14:paraId="529FA7EB" w14:textId="77777777" w:rsidR="00CA41A5" w:rsidRPr="001F3344" w:rsidRDefault="00CA41A5" w:rsidP="00056FE7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3344">
        <w:rPr>
          <w:rFonts w:ascii="Times New Roman" w:hAnsi="Times New Roman"/>
          <w:sz w:val="24"/>
          <w:szCs w:val="24"/>
        </w:rPr>
        <w:t xml:space="preserve">Центральная отраслевая библиотека РГУФК СиТ. – Режим доступа: </w:t>
      </w:r>
      <w:hyperlink r:id="rId19" w:history="1">
        <w:r w:rsidRPr="001F3344">
          <w:rPr>
            <w:rStyle w:val="ab"/>
            <w:rFonts w:ascii="Times New Roman" w:hAnsi="Times New Roman"/>
            <w:sz w:val="24"/>
            <w:szCs w:val="24"/>
          </w:rPr>
          <w:t>http://lib.sportedu.ru</w:t>
        </w:r>
      </w:hyperlink>
    </w:p>
    <w:p w14:paraId="51F9B577" w14:textId="77777777" w:rsidR="00CA41A5" w:rsidRPr="001F3344" w:rsidRDefault="00CA41A5" w:rsidP="00056FE7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3344">
        <w:rPr>
          <w:rFonts w:ascii="Times New Roman" w:hAnsi="Times New Roman"/>
          <w:sz w:val="24"/>
          <w:szCs w:val="24"/>
        </w:rPr>
        <w:t xml:space="preserve">Библиотека ВГПУ. – Режим доступа:  </w:t>
      </w:r>
      <w:hyperlink r:id="rId20" w:history="1">
        <w:r w:rsidRPr="001F3344">
          <w:rPr>
            <w:rStyle w:val="ab"/>
            <w:rFonts w:ascii="Times New Roman" w:hAnsi="Times New Roman"/>
            <w:sz w:val="24"/>
            <w:szCs w:val="24"/>
          </w:rPr>
          <w:t>http://lib.vspu.ac.ru</w:t>
        </w:r>
      </w:hyperlink>
    </w:p>
    <w:p w14:paraId="73B380ED" w14:textId="77777777" w:rsidR="001F3344" w:rsidRPr="001F3344" w:rsidRDefault="00CA41A5" w:rsidP="00056FE7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r w:rsidRPr="001F3344">
        <w:rPr>
          <w:rFonts w:ascii="Times New Roman" w:hAnsi="Times New Roman"/>
          <w:sz w:val="24"/>
          <w:szCs w:val="24"/>
        </w:rPr>
        <w:t xml:space="preserve">Электронная полнотекстовая научная библиотека. – Режим доступа: </w:t>
      </w:r>
      <w:hyperlink r:id="rId21" w:history="1">
        <w:r w:rsidRPr="001F3344">
          <w:rPr>
            <w:rStyle w:val="ab"/>
            <w:rFonts w:ascii="Times New Roman" w:hAnsi="Times New Roman"/>
            <w:sz w:val="24"/>
            <w:szCs w:val="24"/>
          </w:rPr>
          <w:t>http://ihtik.lib.ru</w:t>
        </w:r>
      </w:hyperlink>
    </w:p>
    <w:p w14:paraId="4865F71D" w14:textId="77777777" w:rsidR="00CA41A5" w:rsidRPr="001F3344" w:rsidRDefault="00CA41A5" w:rsidP="00056FE7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r w:rsidRPr="001F3344">
        <w:rPr>
          <w:rFonts w:ascii="Times New Roman" w:hAnsi="Times New Roman"/>
          <w:sz w:val="24"/>
          <w:szCs w:val="24"/>
        </w:rPr>
        <w:t xml:space="preserve">Библиотека РГУФК – Режим доступа:  </w:t>
      </w:r>
      <w:hyperlink r:id="rId22" w:history="1">
        <w:r w:rsidRPr="001F3344">
          <w:rPr>
            <w:rStyle w:val="ab"/>
            <w:rFonts w:ascii="Times New Roman" w:hAnsi="Times New Roman"/>
            <w:sz w:val="24"/>
            <w:szCs w:val="24"/>
          </w:rPr>
          <w:t>http://lib.sportedu.ru</w:t>
        </w:r>
      </w:hyperlink>
    </w:p>
    <w:p w14:paraId="0AC5E67C" w14:textId="77777777" w:rsidR="00CA41A5" w:rsidRPr="001F3344" w:rsidRDefault="00CA41A5" w:rsidP="00056FE7">
      <w:pPr>
        <w:pStyle w:val="a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3344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23" w:history="1">
        <w:r w:rsidRPr="001F3344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http://biblioclub.ru</w:t>
        </w:r>
      </w:hyperlink>
    </w:p>
    <w:p w14:paraId="6527D971" w14:textId="77777777" w:rsidR="003E3B0C" w:rsidRPr="00B16E06" w:rsidRDefault="003E3B0C" w:rsidP="001F3344">
      <w:pPr>
        <w:rPr>
          <w:bCs/>
        </w:rPr>
      </w:pPr>
    </w:p>
    <w:p w14:paraId="44CDBF4F" w14:textId="77777777" w:rsidR="003E3B0C" w:rsidRDefault="006845E5" w:rsidP="00056FE7">
      <w:pPr>
        <w:jc w:val="both"/>
        <w:rPr>
          <w:b/>
          <w:bCs/>
        </w:rPr>
      </w:pPr>
      <w:r w:rsidRPr="006845E5">
        <w:rPr>
          <w:b/>
          <w:bCs/>
          <w:caps/>
        </w:rPr>
        <w:t>9</w:t>
      </w:r>
      <w:r w:rsidR="003E3B0C" w:rsidRPr="006845E5">
        <w:rPr>
          <w:b/>
          <w:bCs/>
          <w:caps/>
        </w:rPr>
        <w:t>.</w:t>
      </w:r>
      <w:r w:rsidR="00AB7C7F">
        <w:rPr>
          <w:rFonts w:ascii="Times New Roman Полужирный" w:hAnsi="Times New Roman Полужирный"/>
          <w:b/>
          <w:bCs/>
          <w:caps/>
        </w:rPr>
        <w:t xml:space="preserve"> </w:t>
      </w:r>
      <w:r w:rsidR="003E3B0C" w:rsidRPr="00AB7C7F">
        <w:rPr>
          <w:rFonts w:ascii="Times New Roman Полужирный" w:hAnsi="Times New Roman Полужирный"/>
          <w:b/>
          <w:bCs/>
          <w:caps/>
        </w:rPr>
        <w:t>ИНФОРМАЦИОННЫЕ ТЕХНОЛОГИИ, ИСПОЛЬЗУЕМЫЕ ПРИ ОСУЩЕСТВ</w:t>
      </w:r>
      <w:r w:rsidR="003E3B0C">
        <w:rPr>
          <w:b/>
          <w:bCs/>
        </w:rPr>
        <w:t>ЛЕНИИ ОБРА</w:t>
      </w:r>
      <w:r w:rsidR="00AB7C7F">
        <w:rPr>
          <w:b/>
          <w:bCs/>
        </w:rPr>
        <w:t>З</w:t>
      </w:r>
      <w:r w:rsidR="003E3B0C">
        <w:rPr>
          <w:b/>
          <w:bCs/>
        </w:rPr>
        <w:t>ОВАТЕЛЬНОГО ПРОЦЕССА ПО ДИСЦИПЛИНЕ</w:t>
      </w:r>
    </w:p>
    <w:p w14:paraId="24310BD3" w14:textId="77777777" w:rsidR="00A05BDB" w:rsidRDefault="00A05BDB" w:rsidP="006845E5">
      <w:pPr>
        <w:autoSpaceDE w:val="0"/>
        <w:autoSpaceDN w:val="0"/>
        <w:ind w:firstLine="709"/>
        <w:jc w:val="both"/>
      </w:pPr>
    </w:p>
    <w:p w14:paraId="089F5421" w14:textId="77777777" w:rsidR="006845E5" w:rsidRPr="006845E5" w:rsidRDefault="006845E5" w:rsidP="006845E5">
      <w:pPr>
        <w:autoSpaceDE w:val="0"/>
        <w:autoSpaceDN w:val="0"/>
        <w:ind w:firstLine="709"/>
        <w:jc w:val="both"/>
      </w:pPr>
      <w:r w:rsidRPr="006845E5">
        <w:t>В ходе осуществления образовательного процесса используются средства телекоммуникационного обще</w:t>
      </w:r>
      <w:r w:rsidR="00A05BDB">
        <w:t>ния преподавателя и обучающихся.</w:t>
      </w:r>
    </w:p>
    <w:p w14:paraId="636B2B7C" w14:textId="77777777" w:rsidR="00AB7C7F" w:rsidRDefault="00AB7C7F" w:rsidP="00056FE7">
      <w:pPr>
        <w:jc w:val="both"/>
        <w:rPr>
          <w:b/>
        </w:rPr>
      </w:pPr>
    </w:p>
    <w:p w14:paraId="2170286A" w14:textId="77777777" w:rsidR="003E3B0C" w:rsidRPr="00AB7C7F" w:rsidRDefault="006845E5" w:rsidP="00056FE7">
      <w:pPr>
        <w:jc w:val="both"/>
        <w:rPr>
          <w:rFonts w:ascii="Times New Roman Полужирный" w:hAnsi="Times New Roman Полужирный"/>
          <w:b/>
          <w:smallCaps/>
        </w:rPr>
      </w:pPr>
      <w:r w:rsidRPr="006845E5">
        <w:rPr>
          <w:b/>
          <w:smallCaps/>
        </w:rPr>
        <w:t>9</w:t>
      </w:r>
      <w:r w:rsidR="003E3B0C" w:rsidRPr="006845E5">
        <w:rPr>
          <w:b/>
          <w:smallCaps/>
        </w:rPr>
        <w:t>.1</w:t>
      </w:r>
      <w:r w:rsidR="003E3B0C" w:rsidRPr="00AB7C7F">
        <w:rPr>
          <w:rFonts w:ascii="Times New Roman Полужирный" w:hAnsi="Times New Roman Полужирный"/>
          <w:b/>
          <w:smallCaps/>
        </w:rPr>
        <w:t xml:space="preserve"> Требования к программному обеспечению учебного процесса</w:t>
      </w:r>
    </w:p>
    <w:p w14:paraId="66CB215A" w14:textId="77777777" w:rsidR="003E3B0C" w:rsidRPr="007E7C2E" w:rsidRDefault="003E3B0C" w:rsidP="00056FE7">
      <w:pPr>
        <w:ind w:firstLine="709"/>
        <w:jc w:val="both"/>
      </w:pPr>
      <w:r w:rsidRPr="007E7C2E">
        <w:t>Для успешного освоения дисциплины, студент использует следующие программные средства:</w:t>
      </w:r>
    </w:p>
    <w:p w14:paraId="19CB7867" w14:textId="77777777" w:rsidR="003E3B0C" w:rsidRPr="007E7C2E" w:rsidRDefault="003E3B0C" w:rsidP="00B86C11">
      <w:pPr>
        <w:pStyle w:val="Default"/>
        <w:numPr>
          <w:ilvl w:val="0"/>
          <w:numId w:val="25"/>
        </w:numPr>
      </w:pPr>
      <w:r w:rsidRPr="007E7C2E">
        <w:rPr>
          <w:lang w:val="en-US"/>
        </w:rPr>
        <w:t>Microsoft</w:t>
      </w:r>
      <w:r w:rsidRPr="007E7C2E">
        <w:t xml:space="preserve"> </w:t>
      </w:r>
      <w:r w:rsidRPr="007E7C2E">
        <w:rPr>
          <w:lang w:val="en-US"/>
        </w:rPr>
        <w:t>Word</w:t>
      </w:r>
      <w:r w:rsidRPr="007E7C2E">
        <w:t xml:space="preserve">; </w:t>
      </w:r>
    </w:p>
    <w:p w14:paraId="2DD6C0D1" w14:textId="77777777" w:rsidR="003E3B0C" w:rsidRDefault="003E3B0C" w:rsidP="00B86C11">
      <w:pPr>
        <w:pStyle w:val="Default"/>
        <w:numPr>
          <w:ilvl w:val="0"/>
          <w:numId w:val="25"/>
        </w:numPr>
      </w:pPr>
      <w:r w:rsidRPr="007E7C2E">
        <w:rPr>
          <w:lang w:val="en-US"/>
        </w:rPr>
        <w:t>Microsoft</w:t>
      </w:r>
      <w:r w:rsidRPr="007E7C2E">
        <w:t xml:space="preserve"> </w:t>
      </w:r>
      <w:r w:rsidRPr="007E7C2E">
        <w:rPr>
          <w:lang w:val="en-US"/>
        </w:rPr>
        <w:t>Excel</w:t>
      </w:r>
      <w:r>
        <w:t>.</w:t>
      </w:r>
    </w:p>
    <w:p w14:paraId="22AFCAA6" w14:textId="77777777" w:rsidR="00AB7C7F" w:rsidRPr="00946393" w:rsidRDefault="00AB7C7F" w:rsidP="00056FE7">
      <w:pPr>
        <w:pStyle w:val="Default"/>
        <w:ind w:left="1066"/>
      </w:pPr>
    </w:p>
    <w:p w14:paraId="4CFE0909" w14:textId="77777777" w:rsidR="003E3B0C" w:rsidRPr="00A05BDB" w:rsidRDefault="006845E5" w:rsidP="006845E5">
      <w:pPr>
        <w:jc w:val="both"/>
        <w:rPr>
          <w:b/>
          <w:smallCaps/>
        </w:rPr>
      </w:pPr>
      <w:r w:rsidRPr="00A05BDB">
        <w:rPr>
          <w:b/>
          <w:smallCaps/>
        </w:rPr>
        <w:t>9</w:t>
      </w:r>
      <w:r w:rsidR="003E3B0C" w:rsidRPr="00A05BDB">
        <w:rPr>
          <w:b/>
          <w:smallCaps/>
        </w:rPr>
        <w:t>.</w:t>
      </w:r>
      <w:r w:rsidRPr="00A05BDB">
        <w:rPr>
          <w:b/>
          <w:smallCaps/>
        </w:rPr>
        <w:t>2</w:t>
      </w:r>
      <w:r w:rsidR="003E3B0C" w:rsidRPr="00A05BDB">
        <w:rPr>
          <w:b/>
          <w:smallCaps/>
        </w:rPr>
        <w:t xml:space="preserve"> Информационно-справочные системы </w:t>
      </w:r>
      <w:r w:rsidR="00A05BDB" w:rsidRPr="00A05BDB">
        <w:rPr>
          <w:b/>
          <w:smallCaps/>
        </w:rPr>
        <w:t>(при необходимости)</w:t>
      </w:r>
    </w:p>
    <w:p w14:paraId="48AD8A17" w14:textId="77777777" w:rsidR="003E3B0C" w:rsidRPr="00946393" w:rsidRDefault="003E3B0C" w:rsidP="00056FE7">
      <w:pPr>
        <w:pStyle w:val="aa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946393">
        <w:rPr>
          <w:rFonts w:ascii="Times New Roman" w:hAnsi="Times New Roman"/>
          <w:bCs/>
          <w:sz w:val="24"/>
          <w:szCs w:val="24"/>
        </w:rPr>
        <w:t>Информационно-справочные системы не используются</w:t>
      </w:r>
      <w:r w:rsidR="00A05BDB">
        <w:rPr>
          <w:rFonts w:ascii="Times New Roman" w:hAnsi="Times New Roman"/>
          <w:bCs/>
          <w:sz w:val="24"/>
          <w:szCs w:val="24"/>
        </w:rPr>
        <w:t>.</w:t>
      </w:r>
    </w:p>
    <w:p w14:paraId="44977CCE" w14:textId="77777777" w:rsidR="00056FE7" w:rsidRDefault="00056FE7" w:rsidP="00056FE7">
      <w:pPr>
        <w:rPr>
          <w:b/>
          <w:bCs/>
        </w:rPr>
      </w:pPr>
    </w:p>
    <w:p w14:paraId="029BCC9F" w14:textId="77777777" w:rsidR="00056FE7" w:rsidRPr="00056FE7" w:rsidRDefault="00056FE7" w:rsidP="006845E5">
      <w:pPr>
        <w:suppressAutoHyphens/>
        <w:autoSpaceDN w:val="0"/>
        <w:spacing w:after="120"/>
        <w:jc w:val="both"/>
        <w:textAlignment w:val="baseline"/>
        <w:rPr>
          <w:rFonts w:eastAsia="SimSun"/>
          <w:b/>
          <w:kern w:val="3"/>
          <w:lang w:eastAsia="zh-CN"/>
        </w:rPr>
      </w:pPr>
      <w:r w:rsidRPr="00056FE7">
        <w:rPr>
          <w:rFonts w:eastAsia="SimSun"/>
          <w:b/>
          <w:kern w:val="3"/>
          <w:lang w:eastAsia="zh-CN"/>
        </w:rPr>
        <w:t>1</w:t>
      </w:r>
      <w:r w:rsidR="006845E5">
        <w:rPr>
          <w:rFonts w:eastAsia="SimSun"/>
          <w:b/>
          <w:kern w:val="3"/>
          <w:lang w:eastAsia="zh-CN"/>
        </w:rPr>
        <w:t>0</w:t>
      </w:r>
      <w:r w:rsidRPr="00056FE7">
        <w:rPr>
          <w:rFonts w:eastAsia="SimSun"/>
          <w:b/>
          <w:kern w:val="3"/>
          <w:lang w:eastAsia="zh-CN"/>
        </w:rPr>
        <w:t>. МАТЕРИАЛЬНО-ТЕХНИЧЕСКОЕ ОБЕСПЕЧЕНИЕ УЧЕБНОГО ПРОЦЕССА</w:t>
      </w:r>
    </w:p>
    <w:p w14:paraId="2E05A4D0" w14:textId="77777777" w:rsidR="00056FE7" w:rsidRPr="00056FE7" w:rsidRDefault="00056FE7" w:rsidP="00056FE7">
      <w:pPr>
        <w:ind w:firstLine="709"/>
        <w:jc w:val="both"/>
      </w:pPr>
      <w:r w:rsidRPr="00056FE7">
        <w:t xml:space="preserve">Перечень материально-технического обеспечения, необходимого для проведения занятий по дисциплине: </w:t>
      </w:r>
    </w:p>
    <w:p w14:paraId="29908A1F" w14:textId="77777777" w:rsidR="00056FE7" w:rsidRPr="00056FE7" w:rsidRDefault="00056FE7" w:rsidP="00056FE7">
      <w:pPr>
        <w:shd w:val="clear" w:color="auto" w:fill="FFFFFF"/>
        <w:ind w:firstLine="705"/>
        <w:jc w:val="both"/>
      </w:pPr>
      <w:r w:rsidRPr="00056FE7"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056FE7">
        <w:rPr>
          <w:rFonts w:eastAsia="ArialMT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056FE7">
        <w:t>.</w:t>
      </w:r>
    </w:p>
    <w:p w14:paraId="290F877A" w14:textId="77777777" w:rsidR="00056FE7" w:rsidRPr="00056FE7" w:rsidRDefault="00056FE7" w:rsidP="00056FE7">
      <w:pPr>
        <w:shd w:val="clear" w:color="auto" w:fill="FFFFFF"/>
        <w:ind w:firstLine="705"/>
        <w:jc w:val="both"/>
      </w:pPr>
      <w:r w:rsidRPr="00056FE7">
        <w:lastRenderedPageBreak/>
        <w:t>- танцевальный зал, оборудованный зеркалами, аудио аппаратурой, хореографическим станком, фитболами, инвентарем для различных оздоровительных видов гимнастики.</w:t>
      </w:r>
    </w:p>
    <w:p w14:paraId="53CD2059" w14:textId="77777777" w:rsidR="00056FE7" w:rsidRPr="00056FE7" w:rsidRDefault="00056FE7" w:rsidP="00056FE7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056FE7">
        <w:t>Для самостоятельной работы используются аудитории</w:t>
      </w:r>
      <w:r w:rsidR="00A05BDB">
        <w:t>,</w:t>
      </w:r>
      <w:r w:rsidRPr="00056FE7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7F5EC5AD" w14:textId="77777777" w:rsidR="003E3B0C" w:rsidRDefault="003E3B0C" w:rsidP="003E3B0C">
      <w:pPr>
        <w:spacing w:line="360" w:lineRule="auto"/>
        <w:rPr>
          <w:b/>
          <w:bCs/>
        </w:rPr>
      </w:pPr>
    </w:p>
    <w:p w14:paraId="71D28BC2" w14:textId="77777777" w:rsidR="003E3B0C" w:rsidRDefault="003E3B0C" w:rsidP="003E3B0C">
      <w:pPr>
        <w:spacing w:line="360" w:lineRule="auto"/>
        <w:rPr>
          <w:b/>
          <w:bCs/>
        </w:rPr>
      </w:pPr>
    </w:p>
    <w:p w14:paraId="354892E1" w14:textId="77777777" w:rsidR="003E3B0C" w:rsidRDefault="003E3B0C" w:rsidP="003E3B0C">
      <w:pPr>
        <w:spacing w:line="360" w:lineRule="auto"/>
        <w:rPr>
          <w:b/>
          <w:bCs/>
        </w:rPr>
      </w:pPr>
    </w:p>
    <w:p w14:paraId="3C378FE4" w14:textId="77777777" w:rsidR="003E3B0C" w:rsidRDefault="003E3B0C" w:rsidP="003E3B0C">
      <w:pPr>
        <w:rPr>
          <w:bCs/>
          <w:i/>
          <w:color w:val="FF0000"/>
        </w:rPr>
      </w:pPr>
    </w:p>
    <w:p w14:paraId="3A97E29D" w14:textId="77777777" w:rsidR="003E3B0C" w:rsidRDefault="003E3B0C" w:rsidP="003E3B0C">
      <w:pPr>
        <w:spacing w:line="360" w:lineRule="auto"/>
        <w:rPr>
          <w:b/>
          <w:bCs/>
        </w:rPr>
      </w:pPr>
    </w:p>
    <w:sectPr w:rsidR="003E3B0C" w:rsidSect="00E41D38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706C" w14:textId="77777777" w:rsidR="008F48D0" w:rsidRDefault="008F48D0">
      <w:r>
        <w:separator/>
      </w:r>
    </w:p>
  </w:endnote>
  <w:endnote w:type="continuationSeparator" w:id="0">
    <w:p w14:paraId="55E3B34B" w14:textId="77777777" w:rsidR="008F48D0" w:rsidRDefault="008F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732633"/>
      <w:docPartObj>
        <w:docPartGallery w:val="Page Numbers (Bottom of Page)"/>
        <w:docPartUnique/>
      </w:docPartObj>
    </w:sdtPr>
    <w:sdtContent>
      <w:p w14:paraId="6895D9E2" w14:textId="77777777" w:rsidR="00DA4BED" w:rsidRDefault="00DA4BE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BDB">
          <w:rPr>
            <w:noProof/>
          </w:rPr>
          <w:t>7</w:t>
        </w:r>
        <w:r>
          <w:fldChar w:fldCharType="end"/>
        </w:r>
      </w:p>
    </w:sdtContent>
  </w:sdt>
  <w:p w14:paraId="57D4A85D" w14:textId="77777777" w:rsidR="00DA4BED" w:rsidRDefault="00DA4BE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0478" w14:textId="77777777" w:rsidR="008F48D0" w:rsidRDefault="008F48D0">
      <w:r>
        <w:separator/>
      </w:r>
    </w:p>
  </w:footnote>
  <w:footnote w:type="continuationSeparator" w:id="0">
    <w:p w14:paraId="136CD7B9" w14:textId="77777777" w:rsidR="008F48D0" w:rsidRDefault="008F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0999" w14:textId="77777777" w:rsidR="00DA4BED" w:rsidRDefault="00DA4BED" w:rsidP="003E3B0C">
    <w:pPr>
      <w:pStyle w:val="a5"/>
      <w:framePr w:wrap="auto" w:vAnchor="text" w:hAnchor="margin" w:xAlign="right" w:y="1"/>
      <w:rPr>
        <w:rStyle w:val="a7"/>
      </w:rPr>
    </w:pPr>
  </w:p>
  <w:p w14:paraId="132A2394" w14:textId="77777777" w:rsidR="00DA4BED" w:rsidRDefault="00DA4BED" w:rsidP="003E3B0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B3AA46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ap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Times New Roman"/>
        <w:b/>
      </w:rPr>
    </w:lvl>
    <w:lvl w:ilvl="1">
      <w:start w:val="1"/>
      <w:numFmt w:val="bullet"/>
      <w:lvlText w:val="◦"/>
      <w:lvlJc w:val="left"/>
      <w:pPr>
        <w:tabs>
          <w:tab w:val="num" w:pos="1116"/>
        </w:tabs>
        <w:ind w:left="111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6"/>
        </w:tabs>
        <w:ind w:left="147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cs="Times New Roman"/>
        <w:b/>
      </w:rPr>
    </w:lvl>
    <w:lvl w:ilvl="4">
      <w:start w:val="1"/>
      <w:numFmt w:val="bullet"/>
      <w:lvlText w:val="◦"/>
      <w:lvlJc w:val="left"/>
      <w:pPr>
        <w:tabs>
          <w:tab w:val="num" w:pos="2196"/>
        </w:tabs>
        <w:ind w:left="219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6"/>
        </w:tabs>
        <w:ind w:left="255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Times New Roman"/>
        <w:b/>
      </w:rPr>
    </w:lvl>
    <w:lvl w:ilvl="7">
      <w:start w:val="1"/>
      <w:numFmt w:val="bullet"/>
      <w:lvlText w:val="◦"/>
      <w:lvlJc w:val="left"/>
      <w:pPr>
        <w:tabs>
          <w:tab w:val="num" w:pos="3276"/>
        </w:tabs>
        <w:ind w:left="327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6"/>
        </w:tabs>
        <w:ind w:left="3636" w:hanging="360"/>
      </w:pPr>
      <w:rPr>
        <w:rFonts w:ascii="OpenSymbol" w:hAnsi="OpenSymbol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26A4D81"/>
    <w:multiLevelType w:val="hybridMultilevel"/>
    <w:tmpl w:val="F06851DC"/>
    <w:lvl w:ilvl="0" w:tplc="6F908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4F7560"/>
    <w:multiLevelType w:val="hybridMultilevel"/>
    <w:tmpl w:val="6250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2460D"/>
    <w:multiLevelType w:val="multilevel"/>
    <w:tmpl w:val="515EF8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ap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2630868"/>
    <w:multiLevelType w:val="hybridMultilevel"/>
    <w:tmpl w:val="60A6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F7BAB"/>
    <w:multiLevelType w:val="multilevel"/>
    <w:tmpl w:val="495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D7DE7"/>
    <w:multiLevelType w:val="hybridMultilevel"/>
    <w:tmpl w:val="BC0CA3A2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8492CA9"/>
    <w:multiLevelType w:val="multilevel"/>
    <w:tmpl w:val="F65A9A4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2AB0586D"/>
    <w:multiLevelType w:val="multilevel"/>
    <w:tmpl w:val="0C5450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80A27"/>
    <w:multiLevelType w:val="hybridMultilevel"/>
    <w:tmpl w:val="336E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56951"/>
    <w:multiLevelType w:val="hybridMultilevel"/>
    <w:tmpl w:val="29284D2E"/>
    <w:lvl w:ilvl="0" w:tplc="DD54A36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A37FC"/>
    <w:multiLevelType w:val="multilevel"/>
    <w:tmpl w:val="FDCE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011FB0"/>
    <w:multiLevelType w:val="hybridMultilevel"/>
    <w:tmpl w:val="BE14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E7D6568"/>
    <w:multiLevelType w:val="hybridMultilevel"/>
    <w:tmpl w:val="70B6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AB5C5F"/>
    <w:multiLevelType w:val="hybridMultilevel"/>
    <w:tmpl w:val="DAB0544A"/>
    <w:lvl w:ilvl="0" w:tplc="279AA2D2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505F"/>
    <w:multiLevelType w:val="hybridMultilevel"/>
    <w:tmpl w:val="6F46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D18CB"/>
    <w:multiLevelType w:val="hybridMultilevel"/>
    <w:tmpl w:val="94DE88F4"/>
    <w:lvl w:ilvl="0" w:tplc="6E9E0D1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5879779">
    <w:abstractNumId w:val="18"/>
  </w:num>
  <w:num w:numId="2" w16cid:durableId="1700472965">
    <w:abstractNumId w:val="21"/>
  </w:num>
  <w:num w:numId="3" w16cid:durableId="1509323106">
    <w:abstractNumId w:val="0"/>
  </w:num>
  <w:num w:numId="4" w16cid:durableId="20740585">
    <w:abstractNumId w:val="1"/>
  </w:num>
  <w:num w:numId="5" w16cid:durableId="1288732414">
    <w:abstractNumId w:val="2"/>
  </w:num>
  <w:num w:numId="6" w16cid:durableId="1237203851">
    <w:abstractNumId w:val="3"/>
  </w:num>
  <w:num w:numId="7" w16cid:durableId="25371241">
    <w:abstractNumId w:val="4"/>
  </w:num>
  <w:num w:numId="8" w16cid:durableId="235405356">
    <w:abstractNumId w:val="16"/>
  </w:num>
  <w:num w:numId="9" w16cid:durableId="1218082838">
    <w:abstractNumId w:val="10"/>
  </w:num>
  <w:num w:numId="10" w16cid:durableId="1850291806">
    <w:abstractNumId w:val="20"/>
  </w:num>
  <w:num w:numId="11" w16cid:durableId="690297608">
    <w:abstractNumId w:val="12"/>
  </w:num>
  <w:num w:numId="12" w16cid:durableId="1349286503">
    <w:abstractNumId w:val="15"/>
  </w:num>
  <w:num w:numId="13" w16cid:durableId="950282628">
    <w:abstractNumId w:val="19"/>
  </w:num>
  <w:num w:numId="14" w16cid:durableId="1586299423">
    <w:abstractNumId w:val="7"/>
  </w:num>
  <w:num w:numId="15" w16cid:durableId="2028016545">
    <w:abstractNumId w:val="23"/>
  </w:num>
  <w:num w:numId="16" w16cid:durableId="1681397701">
    <w:abstractNumId w:val="24"/>
  </w:num>
  <w:num w:numId="17" w16cid:durableId="1274903035">
    <w:abstractNumId w:val="22"/>
  </w:num>
  <w:num w:numId="18" w16cid:durableId="398746571">
    <w:abstractNumId w:val="6"/>
  </w:num>
  <w:num w:numId="19" w16cid:durableId="3752586">
    <w:abstractNumId w:val="9"/>
  </w:num>
  <w:num w:numId="20" w16cid:durableId="1163082825">
    <w:abstractNumId w:val="17"/>
  </w:num>
  <w:num w:numId="21" w16cid:durableId="1750077445">
    <w:abstractNumId w:val="5"/>
  </w:num>
  <w:num w:numId="22" w16cid:durableId="1764109999">
    <w:abstractNumId w:val="14"/>
  </w:num>
  <w:num w:numId="23" w16cid:durableId="906914895">
    <w:abstractNumId w:val="8"/>
  </w:num>
  <w:num w:numId="24" w16cid:durableId="394665905">
    <w:abstractNumId w:val="13"/>
  </w:num>
  <w:num w:numId="25" w16cid:durableId="7968032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B0C"/>
    <w:rsid w:val="00023702"/>
    <w:rsid w:val="00056FE7"/>
    <w:rsid w:val="00071DA6"/>
    <w:rsid w:val="00084943"/>
    <w:rsid w:val="001667EF"/>
    <w:rsid w:val="001F3344"/>
    <w:rsid w:val="0027710D"/>
    <w:rsid w:val="00294355"/>
    <w:rsid w:val="00301927"/>
    <w:rsid w:val="003E3B0C"/>
    <w:rsid w:val="00403F52"/>
    <w:rsid w:val="00450A62"/>
    <w:rsid w:val="00477319"/>
    <w:rsid w:val="004B31B8"/>
    <w:rsid w:val="005B4F44"/>
    <w:rsid w:val="00643383"/>
    <w:rsid w:val="00667B51"/>
    <w:rsid w:val="006845E5"/>
    <w:rsid w:val="008E06FE"/>
    <w:rsid w:val="008F079C"/>
    <w:rsid w:val="008F48D0"/>
    <w:rsid w:val="00902E67"/>
    <w:rsid w:val="0093645C"/>
    <w:rsid w:val="00A05BDB"/>
    <w:rsid w:val="00A42EF7"/>
    <w:rsid w:val="00A533D5"/>
    <w:rsid w:val="00AB7C7F"/>
    <w:rsid w:val="00AD5B56"/>
    <w:rsid w:val="00AF75F5"/>
    <w:rsid w:val="00B01F4E"/>
    <w:rsid w:val="00B31A67"/>
    <w:rsid w:val="00B82BFF"/>
    <w:rsid w:val="00B86C11"/>
    <w:rsid w:val="00BC7602"/>
    <w:rsid w:val="00BF0328"/>
    <w:rsid w:val="00BF1826"/>
    <w:rsid w:val="00BF7AA5"/>
    <w:rsid w:val="00C17B52"/>
    <w:rsid w:val="00CA41A5"/>
    <w:rsid w:val="00D46863"/>
    <w:rsid w:val="00D57CA1"/>
    <w:rsid w:val="00DA4BED"/>
    <w:rsid w:val="00DA4D91"/>
    <w:rsid w:val="00DF3BAA"/>
    <w:rsid w:val="00E07C01"/>
    <w:rsid w:val="00E41D38"/>
    <w:rsid w:val="00F564FE"/>
    <w:rsid w:val="00F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4CD4"/>
  <w15:docId w15:val="{7C70E1BD-5613-4C02-BB12-2E81E941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E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3E3B0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3E3B0C"/>
  </w:style>
  <w:style w:type="paragraph" w:styleId="a5">
    <w:name w:val="header"/>
    <w:basedOn w:val="a0"/>
    <w:link w:val="a6"/>
    <w:uiPriority w:val="99"/>
    <w:rsid w:val="003E3B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E3B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3E3B0C"/>
    <w:rPr>
      <w:rFonts w:cs="Times New Roman"/>
    </w:rPr>
  </w:style>
  <w:style w:type="paragraph" w:styleId="3">
    <w:name w:val="Body Text Indent 3"/>
    <w:basedOn w:val="a0"/>
    <w:link w:val="30"/>
    <w:uiPriority w:val="99"/>
    <w:rsid w:val="003E3B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3E3B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0"/>
    <w:link w:val="a9"/>
    <w:uiPriority w:val="99"/>
    <w:semiHidden/>
    <w:rsid w:val="003E3B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E3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3E3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1"/>
    <w:uiPriority w:val="99"/>
    <w:rsid w:val="003E3B0C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semiHidden/>
    <w:rsid w:val="003E3B0C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3E3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E3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3E3B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3E3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next w:val="af"/>
    <w:link w:val="af0"/>
    <w:qFormat/>
    <w:rsid w:val="003E3B0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0">
    <w:name w:val="Заголовок Знак"/>
    <w:basedOn w:val="a1"/>
    <w:link w:val="ae"/>
    <w:rsid w:val="003E3B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с отступом 31"/>
    <w:basedOn w:val="a0"/>
    <w:rsid w:val="003E3B0C"/>
    <w:pPr>
      <w:suppressAutoHyphens/>
      <w:spacing w:after="120"/>
      <w:ind w:left="283" w:firstLine="480"/>
    </w:pPr>
    <w:rPr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3E3B0C"/>
    <w:pPr>
      <w:suppressAutoHyphens/>
      <w:ind w:firstLine="720"/>
    </w:pPr>
    <w:rPr>
      <w:sz w:val="28"/>
      <w:szCs w:val="28"/>
      <w:lang w:eastAsia="ar-SA"/>
    </w:rPr>
  </w:style>
  <w:style w:type="paragraph" w:customStyle="1" w:styleId="Standard">
    <w:name w:val="Standard"/>
    <w:rsid w:val="003E3B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1">
    <w:name w:val="No Spacing"/>
    <w:uiPriority w:val="1"/>
    <w:qFormat/>
    <w:rsid w:val="003E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0"/>
    <w:next w:val="a0"/>
    <w:link w:val="af2"/>
    <w:uiPriority w:val="11"/>
    <w:qFormat/>
    <w:rsid w:val="003E3B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1"/>
    <w:link w:val="af"/>
    <w:uiPriority w:val="11"/>
    <w:rsid w:val="003E3B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3E3B0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E3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1"/>
    <w:rsid w:val="003E3B0C"/>
  </w:style>
  <w:style w:type="paragraph" w:customStyle="1" w:styleId="p2">
    <w:name w:val="p2"/>
    <w:basedOn w:val="a0"/>
    <w:rsid w:val="003E3B0C"/>
    <w:pPr>
      <w:spacing w:before="100" w:beforeAutospacing="1" w:after="100" w:afterAutospacing="1"/>
    </w:pPr>
    <w:rPr>
      <w:lang w:val="en-US" w:eastAsia="en-US"/>
    </w:rPr>
  </w:style>
  <w:style w:type="paragraph" w:styleId="af5">
    <w:name w:val="footer"/>
    <w:basedOn w:val="a0"/>
    <w:link w:val="af6"/>
    <w:uiPriority w:val="99"/>
    <w:unhideWhenUsed/>
    <w:rsid w:val="00E41D3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41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1F3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6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lib.sportedu.ru/press/fkvot/" TargetMode="External"/><Relationship Id="rId18" Type="http://schemas.openxmlformats.org/officeDocument/2006/relationships/hyperlink" Target="http://www.nl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htik.li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oa.org.gr" TargetMode="External"/><Relationship Id="rId17" Type="http://schemas.openxmlformats.org/officeDocument/2006/relationships/hyperlink" Target="http://www.teoriya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portsovet.ru" TargetMode="External"/><Relationship Id="rId20" Type="http://schemas.openxmlformats.org/officeDocument/2006/relationships/hyperlink" Target="http://lib.vspu.a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tness-aerobics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olympic.ru" TargetMode="External"/><Relationship Id="rId23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lib.sport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lib.sportedu.ru/press/tpfk/" TargetMode="External"/><Relationship Id="rId22" Type="http://schemas.openxmlformats.org/officeDocument/2006/relationships/hyperlink" Target="http://lib.sport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B829-1EF6-4E62-965D-9C6F8FD8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21</cp:revision>
  <dcterms:created xsi:type="dcterms:W3CDTF">2018-11-24T13:56:00Z</dcterms:created>
  <dcterms:modified xsi:type="dcterms:W3CDTF">2023-05-06T12:41:00Z</dcterms:modified>
</cp:coreProperties>
</file>