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94C7A" w14:textId="77777777" w:rsidR="00A81095" w:rsidRPr="00277425" w:rsidRDefault="00A81095" w:rsidP="00A8109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bookmarkStart w:id="0" w:name="_Toc255399132"/>
      <w:r>
        <w:tab/>
      </w:r>
      <w:r w:rsidRPr="00277425">
        <w:rPr>
          <w:kern w:val="1"/>
          <w:lang w:eastAsia="zh-CN"/>
        </w:rPr>
        <w:t xml:space="preserve">ГОСУДАРСТВЕННОЕ АВТОНОМНОЕ ОБРАЗОВАТЕЛЬНОЕ УЧРЕЖДЕНИЕ ВЫСШЕГО ОБРАЗОВАНИЯ </w:t>
      </w:r>
    </w:p>
    <w:p w14:paraId="2EA7BEAF" w14:textId="77777777" w:rsidR="00A81095" w:rsidRPr="00277425" w:rsidRDefault="00A81095" w:rsidP="00A81095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277425">
        <w:rPr>
          <w:b/>
          <w:kern w:val="1"/>
          <w:lang w:eastAsia="zh-CN"/>
        </w:rPr>
        <w:t xml:space="preserve">«ЛЕНИНГРАДСКИЙ ГОСУДАРСТВЕННЫЙ УНИВЕРСИТЕТ </w:t>
      </w:r>
    </w:p>
    <w:p w14:paraId="744B1BA9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277425">
        <w:rPr>
          <w:b/>
          <w:kern w:val="1"/>
          <w:lang w:eastAsia="zh-CN"/>
        </w:rPr>
        <w:t>ИМЕНИ А.С. ПУШКИНА»</w:t>
      </w:r>
    </w:p>
    <w:p w14:paraId="0071054E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0AE52BD3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14CEF0C2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14:paraId="61F6FCCE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УТВЕРЖДАЮ</w:t>
      </w:r>
    </w:p>
    <w:p w14:paraId="5B4D677A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Проректор по учебно-методической</w:t>
      </w:r>
    </w:p>
    <w:p w14:paraId="4387A669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 xml:space="preserve">работе </w:t>
      </w:r>
    </w:p>
    <w:p w14:paraId="4607E3FC" w14:textId="77777777" w:rsidR="00A81095" w:rsidRPr="00277425" w:rsidRDefault="00A81095" w:rsidP="00A81095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277425">
        <w:rPr>
          <w:kern w:val="1"/>
          <w:lang w:eastAsia="zh-CN"/>
        </w:rPr>
        <w:t>____________ С.Н.Большаков</w:t>
      </w:r>
    </w:p>
    <w:p w14:paraId="37C20C38" w14:textId="77777777" w:rsidR="00A81095" w:rsidRPr="0027742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A5B99BC" w14:textId="77777777" w:rsidR="00A81095" w:rsidRPr="0027742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7258F86" w14:textId="77777777" w:rsidR="00A8109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16FFD36F" w14:textId="77777777" w:rsidR="00A8109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6F5F154D" w14:textId="77777777" w:rsidR="00A8109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14:paraId="2DC10BDB" w14:textId="77777777" w:rsidR="00A81095" w:rsidRDefault="00A81095" w:rsidP="00A81095">
      <w:pPr>
        <w:pStyle w:val="4"/>
        <w:jc w:val="center"/>
        <w:rPr>
          <w:bCs w:val="0"/>
          <w:sz w:val="24"/>
          <w:szCs w:val="24"/>
        </w:rPr>
      </w:pPr>
    </w:p>
    <w:p w14:paraId="61F0A527" w14:textId="77777777" w:rsidR="00A81095" w:rsidRPr="00702CE0" w:rsidRDefault="00A81095" w:rsidP="00A81095">
      <w:pPr>
        <w:pStyle w:val="4"/>
        <w:jc w:val="center"/>
        <w:rPr>
          <w:bCs w:val="0"/>
          <w:sz w:val="24"/>
          <w:szCs w:val="24"/>
        </w:rPr>
      </w:pPr>
      <w:r w:rsidRPr="00702CE0">
        <w:rPr>
          <w:bCs w:val="0"/>
          <w:sz w:val="24"/>
          <w:szCs w:val="24"/>
        </w:rPr>
        <w:t>РАБОЧАЯ ПРОГРАММА ПРАКТИКИ</w:t>
      </w:r>
    </w:p>
    <w:p w14:paraId="67FCA5C7" w14:textId="77777777" w:rsidR="00A81095" w:rsidRPr="00702CE0" w:rsidRDefault="00A81095" w:rsidP="00A81095">
      <w:pPr>
        <w:jc w:val="center"/>
        <w:rPr>
          <w:bCs/>
          <w:sz w:val="22"/>
          <w:szCs w:val="22"/>
        </w:rPr>
      </w:pPr>
    </w:p>
    <w:p w14:paraId="6270B09D" w14:textId="77777777" w:rsidR="00A81095" w:rsidRPr="009D6629" w:rsidRDefault="00A81095" w:rsidP="00A81095">
      <w:pPr>
        <w:pStyle w:val="5"/>
        <w:jc w:val="center"/>
        <w:rPr>
          <w:i w:val="0"/>
          <w:sz w:val="28"/>
          <w:szCs w:val="28"/>
        </w:rPr>
      </w:pPr>
      <w:r w:rsidRPr="00FE6DDA">
        <w:rPr>
          <w:bCs w:val="0"/>
          <w:i w:val="0"/>
          <w:sz w:val="28"/>
          <w:szCs w:val="28"/>
        </w:rPr>
        <w:t>Б2.0.03(П) Научно-исследовательская (квалификационная) практика</w:t>
      </w:r>
    </w:p>
    <w:p w14:paraId="18345167" w14:textId="77777777" w:rsidR="00A81095" w:rsidRPr="00277425" w:rsidRDefault="00A81095" w:rsidP="00A81095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sz w:val="22"/>
          <w:szCs w:val="22"/>
          <w:lang w:eastAsia="zh-CN"/>
        </w:rPr>
      </w:pPr>
    </w:p>
    <w:p w14:paraId="2A239225" w14:textId="77777777" w:rsidR="00A81095" w:rsidRDefault="00A81095" w:rsidP="00A81095"/>
    <w:p w14:paraId="31AA51FC" w14:textId="77777777" w:rsidR="00A81095" w:rsidRPr="00C32C26" w:rsidRDefault="00A81095" w:rsidP="00A81095">
      <w:pPr>
        <w:ind w:left="1152"/>
        <w:jc w:val="both"/>
        <w:rPr>
          <w:bCs/>
          <w:sz w:val="28"/>
          <w:vertAlign w:val="subscript"/>
        </w:rPr>
      </w:pPr>
    </w:p>
    <w:p w14:paraId="6E180164" w14:textId="33D18F4B" w:rsidR="00A81095" w:rsidRPr="00D9014C" w:rsidRDefault="008319D9" w:rsidP="00A81095">
      <w:pPr>
        <w:tabs>
          <w:tab w:val="right" w:leader="underscore" w:pos="8505"/>
        </w:tabs>
        <w:spacing w:line="288" w:lineRule="auto"/>
        <w:jc w:val="center"/>
      </w:pPr>
      <w:r>
        <w:t xml:space="preserve">Специальность </w:t>
      </w:r>
      <w:r w:rsidR="00A81095" w:rsidRPr="00D9014C">
        <w:rPr>
          <w:b/>
        </w:rPr>
        <w:t xml:space="preserve"> 37.05.01 Клиническая психология</w:t>
      </w:r>
    </w:p>
    <w:p w14:paraId="29FA5928" w14:textId="77777777" w:rsidR="00A81095" w:rsidRPr="00D9014C" w:rsidRDefault="00A81095" w:rsidP="00A81095">
      <w:pPr>
        <w:tabs>
          <w:tab w:val="right" w:leader="underscore" w:pos="8505"/>
        </w:tabs>
        <w:spacing w:line="288" w:lineRule="auto"/>
        <w:jc w:val="center"/>
      </w:pPr>
      <w:r w:rsidRPr="00D9014C">
        <w:t xml:space="preserve">Направленность (профиль) </w:t>
      </w:r>
      <w:r w:rsidRPr="00D9014C">
        <w:rPr>
          <w:b/>
        </w:rPr>
        <w:t>Психологическое обеспечение в чрезвычайных и экстремальных ситуациях</w:t>
      </w:r>
    </w:p>
    <w:p w14:paraId="043B28E1" w14:textId="77777777" w:rsidR="00A81095" w:rsidRPr="00D9014C" w:rsidRDefault="00A81095" w:rsidP="00A81095">
      <w:pPr>
        <w:tabs>
          <w:tab w:val="left" w:pos="3822"/>
        </w:tabs>
        <w:spacing w:line="288" w:lineRule="auto"/>
        <w:jc w:val="center"/>
        <w:rPr>
          <w:bCs/>
        </w:rPr>
      </w:pPr>
    </w:p>
    <w:p w14:paraId="6C9BEEF1" w14:textId="77777777" w:rsidR="00A81095" w:rsidRPr="00D9014C" w:rsidRDefault="00A81095" w:rsidP="00A81095">
      <w:pPr>
        <w:tabs>
          <w:tab w:val="left" w:pos="3822"/>
        </w:tabs>
        <w:spacing w:line="288" w:lineRule="auto"/>
        <w:jc w:val="center"/>
        <w:rPr>
          <w:bCs/>
        </w:rPr>
      </w:pPr>
      <w:r w:rsidRPr="00D9014C">
        <w:rPr>
          <w:bCs/>
        </w:rPr>
        <w:t>(год начала подготовки – 2021)</w:t>
      </w:r>
    </w:p>
    <w:p w14:paraId="352A7E06" w14:textId="77777777" w:rsidR="00A81095" w:rsidRPr="00D9014C" w:rsidRDefault="00A81095" w:rsidP="00A81095">
      <w:pPr>
        <w:ind w:left="1152"/>
        <w:jc w:val="center"/>
        <w:rPr>
          <w:b/>
          <w:bCs/>
          <w:i/>
        </w:rPr>
      </w:pPr>
    </w:p>
    <w:p w14:paraId="3A318A5D" w14:textId="77777777" w:rsidR="00A81095" w:rsidRPr="00D9014C" w:rsidRDefault="00A81095" w:rsidP="00A81095">
      <w:pPr>
        <w:ind w:left="1152"/>
        <w:jc w:val="center"/>
        <w:rPr>
          <w:b/>
          <w:bCs/>
          <w:i/>
        </w:rPr>
      </w:pPr>
    </w:p>
    <w:p w14:paraId="1995F7FD" w14:textId="77777777" w:rsidR="00A81095" w:rsidRPr="00D9014C" w:rsidRDefault="00A81095" w:rsidP="00A81095">
      <w:pPr>
        <w:ind w:left="1152"/>
        <w:jc w:val="both"/>
        <w:rPr>
          <w:bCs/>
        </w:rPr>
      </w:pPr>
    </w:p>
    <w:p w14:paraId="29577576" w14:textId="77777777" w:rsidR="00A81095" w:rsidRPr="00D9014C" w:rsidRDefault="00A81095" w:rsidP="00A81095">
      <w:pPr>
        <w:ind w:left="1152"/>
        <w:jc w:val="both"/>
        <w:rPr>
          <w:bCs/>
        </w:rPr>
      </w:pPr>
    </w:p>
    <w:p w14:paraId="1B41ED76" w14:textId="77777777" w:rsidR="00A81095" w:rsidRPr="00D9014C" w:rsidRDefault="00A81095" w:rsidP="00A81095">
      <w:pPr>
        <w:ind w:left="1152"/>
        <w:jc w:val="both"/>
        <w:rPr>
          <w:bCs/>
        </w:rPr>
      </w:pPr>
    </w:p>
    <w:p w14:paraId="4B3F872E" w14:textId="77777777" w:rsidR="00A81095" w:rsidRPr="00D9014C" w:rsidRDefault="00A81095" w:rsidP="00A81095">
      <w:pPr>
        <w:jc w:val="center"/>
        <w:rPr>
          <w:bCs/>
        </w:rPr>
      </w:pPr>
    </w:p>
    <w:p w14:paraId="5F31DC35" w14:textId="77777777" w:rsidR="00A81095" w:rsidRPr="00D9014C" w:rsidRDefault="00A81095" w:rsidP="00A81095">
      <w:pPr>
        <w:jc w:val="center"/>
        <w:rPr>
          <w:bCs/>
        </w:rPr>
      </w:pPr>
    </w:p>
    <w:p w14:paraId="16D9B7B2" w14:textId="77777777" w:rsidR="00A81095" w:rsidRPr="00D9014C" w:rsidRDefault="00A81095" w:rsidP="00A81095">
      <w:pPr>
        <w:jc w:val="center"/>
        <w:rPr>
          <w:bCs/>
        </w:rPr>
      </w:pPr>
    </w:p>
    <w:p w14:paraId="3968E45B" w14:textId="77777777" w:rsidR="00A81095" w:rsidRPr="00D9014C" w:rsidRDefault="00A81095" w:rsidP="00A81095">
      <w:pPr>
        <w:jc w:val="center"/>
        <w:rPr>
          <w:bCs/>
        </w:rPr>
      </w:pPr>
    </w:p>
    <w:p w14:paraId="080D55D9" w14:textId="77777777" w:rsidR="00A81095" w:rsidRPr="00D9014C" w:rsidRDefault="00A81095" w:rsidP="00A81095">
      <w:pPr>
        <w:jc w:val="center"/>
        <w:rPr>
          <w:bCs/>
        </w:rPr>
      </w:pPr>
    </w:p>
    <w:p w14:paraId="02A310B2" w14:textId="77777777" w:rsidR="00A81095" w:rsidRPr="00D9014C" w:rsidRDefault="00A81095" w:rsidP="00A81095">
      <w:pPr>
        <w:jc w:val="center"/>
        <w:rPr>
          <w:bCs/>
        </w:rPr>
      </w:pPr>
    </w:p>
    <w:p w14:paraId="44C42C3E" w14:textId="77777777" w:rsidR="00A81095" w:rsidRPr="00D9014C" w:rsidRDefault="00A81095" w:rsidP="00A81095">
      <w:pPr>
        <w:jc w:val="center"/>
        <w:rPr>
          <w:bCs/>
        </w:rPr>
      </w:pPr>
    </w:p>
    <w:p w14:paraId="34E22D7A" w14:textId="77777777" w:rsidR="00A81095" w:rsidRDefault="00A81095" w:rsidP="00A81095">
      <w:pPr>
        <w:rPr>
          <w:bCs/>
        </w:rPr>
      </w:pPr>
    </w:p>
    <w:p w14:paraId="63F781D3" w14:textId="77777777" w:rsidR="00A81095" w:rsidRDefault="00A81095" w:rsidP="00A81095">
      <w:pPr>
        <w:rPr>
          <w:bCs/>
        </w:rPr>
      </w:pPr>
    </w:p>
    <w:p w14:paraId="293C7A0F" w14:textId="77777777" w:rsidR="00A81095" w:rsidRPr="00D9014C" w:rsidRDefault="00A81095" w:rsidP="00A81095">
      <w:pPr>
        <w:rPr>
          <w:bCs/>
        </w:rPr>
      </w:pPr>
    </w:p>
    <w:p w14:paraId="10235556" w14:textId="77777777" w:rsidR="00A81095" w:rsidRDefault="00A81095" w:rsidP="00A81095">
      <w:pPr>
        <w:rPr>
          <w:bCs/>
        </w:rPr>
      </w:pPr>
    </w:p>
    <w:p w14:paraId="368D8D73" w14:textId="77777777" w:rsidR="00A81095" w:rsidRPr="00D9014C" w:rsidRDefault="00A81095" w:rsidP="00A81095">
      <w:pPr>
        <w:rPr>
          <w:bCs/>
        </w:rPr>
      </w:pPr>
    </w:p>
    <w:p w14:paraId="6F783A02" w14:textId="77777777" w:rsidR="00A81095" w:rsidRPr="00D9014C" w:rsidRDefault="00A81095" w:rsidP="00A81095">
      <w:pPr>
        <w:jc w:val="center"/>
        <w:rPr>
          <w:bCs/>
        </w:rPr>
      </w:pPr>
    </w:p>
    <w:p w14:paraId="725658A2" w14:textId="77777777" w:rsidR="00A81095" w:rsidRPr="00D9014C" w:rsidRDefault="00A81095" w:rsidP="00A81095">
      <w:pPr>
        <w:jc w:val="center"/>
      </w:pPr>
      <w:r w:rsidRPr="00D9014C">
        <w:t>Санкт-Петербург</w:t>
      </w:r>
    </w:p>
    <w:p w14:paraId="75932D11" w14:textId="7DA48DB4" w:rsidR="00A81095" w:rsidRDefault="00A81095" w:rsidP="00A81095">
      <w:pPr>
        <w:spacing w:after="160" w:line="259" w:lineRule="auto"/>
        <w:jc w:val="center"/>
        <w:rPr>
          <w:b/>
          <w:caps/>
          <w:color w:val="000000" w:themeColor="text1"/>
        </w:rPr>
      </w:pPr>
      <w:r w:rsidRPr="00D9014C">
        <w:t>202</w:t>
      </w:r>
      <w:r w:rsidR="00CB7648">
        <w:t>1</w:t>
      </w:r>
      <w:bookmarkStart w:id="1" w:name="_GoBack"/>
      <w:bookmarkEnd w:id="1"/>
    </w:p>
    <w:p w14:paraId="73EC7A2F" w14:textId="552F55BC" w:rsidR="00BB677C" w:rsidRPr="00C63913" w:rsidRDefault="000E63F1" w:rsidP="00C63913">
      <w:pPr>
        <w:spacing w:after="160" w:line="259" w:lineRule="auto"/>
        <w:rPr>
          <w:b/>
        </w:rPr>
      </w:pPr>
      <w:r w:rsidRPr="00A81095">
        <w:br w:type="page"/>
      </w:r>
      <w:r w:rsidR="00BB677C" w:rsidRPr="00710999">
        <w:rPr>
          <w:b/>
          <w:caps/>
          <w:color w:val="000000" w:themeColor="text1"/>
        </w:rPr>
        <w:lastRenderedPageBreak/>
        <w:t>1. ВИД, СПОСОБЫ И ФОРМЫ ПРОВЕДЕНИЯ ПРАКТИКИ:</w:t>
      </w:r>
      <w:bookmarkEnd w:id="0"/>
    </w:p>
    <w:p w14:paraId="14FB22B1" w14:textId="77777777" w:rsidR="00C63913" w:rsidRPr="00A716B4" w:rsidRDefault="00C63913" w:rsidP="00C63913">
      <w:pPr>
        <w:spacing w:before="240"/>
        <w:jc w:val="both"/>
        <w:rPr>
          <w:bCs/>
          <w:u w:val="single"/>
        </w:rPr>
      </w:pPr>
      <w:r>
        <w:rPr>
          <w:bCs/>
          <w:u w:val="single"/>
        </w:rPr>
        <w:t>Производственная практика (Научно-исследовательская работа)</w:t>
      </w:r>
      <w:r>
        <w:rPr>
          <w:bCs/>
        </w:rPr>
        <w:t xml:space="preserve"> является компонентом практической подготовки</w:t>
      </w:r>
    </w:p>
    <w:p w14:paraId="016EA983" w14:textId="77777777" w:rsidR="00C63913" w:rsidRDefault="00C63913" w:rsidP="00C63913">
      <w:r>
        <w:rPr>
          <w:u w:val="single"/>
        </w:rPr>
        <w:t>Вид практики</w:t>
      </w:r>
      <w:r>
        <w:t xml:space="preserve">: производственная </w:t>
      </w:r>
    </w:p>
    <w:p w14:paraId="0D69A577" w14:textId="77777777" w:rsidR="00C63913" w:rsidRDefault="00C63913" w:rsidP="00C63913">
      <w:r>
        <w:rPr>
          <w:u w:val="single"/>
        </w:rPr>
        <w:t>Способ проведения практики</w:t>
      </w:r>
      <w:r>
        <w:t>: стационарная, выездная</w:t>
      </w:r>
    </w:p>
    <w:p w14:paraId="28FD736A" w14:textId="77777777" w:rsidR="00C63913" w:rsidRDefault="00C63913" w:rsidP="00C63913">
      <w:r>
        <w:rPr>
          <w:u w:val="single"/>
        </w:rPr>
        <w:t>Форма проведения практики</w:t>
      </w:r>
      <w:r>
        <w:t>: дискретная</w:t>
      </w:r>
    </w:p>
    <w:p w14:paraId="54529F22" w14:textId="0072F959" w:rsidR="00631527" w:rsidRDefault="00631527" w:rsidP="008871B4">
      <w:pPr>
        <w:jc w:val="both"/>
        <w:rPr>
          <w:b/>
          <w:bCs/>
        </w:rPr>
      </w:pPr>
    </w:p>
    <w:p w14:paraId="552452FB" w14:textId="3364BEB8" w:rsidR="00BB677C" w:rsidRPr="008871B4" w:rsidRDefault="00BB677C" w:rsidP="00BB677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2. ПЕРЕЧЕНЬ ПЛАНИРУЕМЫХ РЕЗУЛЬТАТОВ ОБУЧЕНИЯ ПРИ ПРОХОЖДЕНИИ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6DC963FF" w14:textId="3AF56ABE" w:rsidR="001C6683" w:rsidRDefault="001C6683" w:rsidP="008871B4">
      <w:pPr>
        <w:jc w:val="both"/>
      </w:pPr>
    </w:p>
    <w:p w14:paraId="40157FD7" w14:textId="23E04525" w:rsidR="00E1624F" w:rsidRDefault="00E639B1" w:rsidP="008871B4">
      <w:pPr>
        <w:jc w:val="both"/>
      </w:pPr>
      <w:r>
        <w:t>Процесс прохождения практики направлен на формирование следующих компетенций:</w:t>
      </w:r>
    </w:p>
    <w:p w14:paraId="13D63971" w14:textId="18A98E5B" w:rsidR="00E1624F" w:rsidRDefault="00E1624F" w:rsidP="008871B4">
      <w:pPr>
        <w:rPr>
          <w:sz w:val="20"/>
          <w:szCs w:val="20"/>
        </w:rPr>
      </w:pPr>
    </w:p>
    <w:tbl>
      <w:tblPr>
        <w:tblW w:w="935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701"/>
        <w:gridCol w:w="3261"/>
        <w:gridCol w:w="4394"/>
      </w:tblGrid>
      <w:tr w:rsidR="00710999" w:rsidRPr="00710999" w14:paraId="53C5DD95" w14:textId="77777777" w:rsidTr="00C63913">
        <w:trPr>
          <w:trHeight w:val="727"/>
        </w:trPr>
        <w:tc>
          <w:tcPr>
            <w:tcW w:w="1701" w:type="dxa"/>
            <w:shd w:val="clear" w:color="auto" w:fill="auto"/>
          </w:tcPr>
          <w:p w14:paraId="20DBB982" w14:textId="77777777" w:rsidR="00710999" w:rsidRPr="00710999" w:rsidRDefault="00710999" w:rsidP="00710999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710999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261" w:type="dxa"/>
            <w:shd w:val="clear" w:color="auto" w:fill="auto"/>
          </w:tcPr>
          <w:p w14:paraId="28687B28" w14:textId="77777777" w:rsidR="00710999" w:rsidRPr="00710999" w:rsidRDefault="00710999" w:rsidP="0071099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0999">
              <w:rPr>
                <w:color w:val="000000"/>
                <w:kern w:val="1"/>
              </w:rPr>
              <w:t xml:space="preserve">Содержание компетенции </w:t>
            </w:r>
          </w:p>
          <w:p w14:paraId="4B497995" w14:textId="77777777" w:rsidR="00710999" w:rsidRPr="00710999" w:rsidRDefault="00710999" w:rsidP="00710999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0999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394" w:type="dxa"/>
          </w:tcPr>
          <w:p w14:paraId="70A36367" w14:textId="77777777" w:rsidR="00C63913" w:rsidRDefault="00710999" w:rsidP="00710999">
            <w:pPr>
              <w:tabs>
                <w:tab w:val="left" w:pos="788"/>
              </w:tabs>
              <w:jc w:val="center"/>
              <w:rPr>
                <w:kern w:val="2"/>
                <w:lang w:eastAsia="en-US"/>
              </w:rPr>
            </w:pPr>
            <w:r w:rsidRPr="00710999">
              <w:rPr>
                <w:kern w:val="2"/>
                <w:lang w:eastAsia="en-US"/>
              </w:rPr>
              <w:t xml:space="preserve">Индикаторы компетенций </w:t>
            </w:r>
          </w:p>
          <w:p w14:paraId="5CCA30FA" w14:textId="16770FBC" w:rsidR="00710999" w:rsidRPr="00710999" w:rsidRDefault="00710999" w:rsidP="00710999">
            <w:pPr>
              <w:tabs>
                <w:tab w:val="left" w:pos="788"/>
              </w:tabs>
              <w:jc w:val="center"/>
              <w:rPr>
                <w:color w:val="000000"/>
                <w:kern w:val="1"/>
              </w:rPr>
            </w:pPr>
            <w:r w:rsidRPr="00710999">
              <w:rPr>
                <w:kern w:val="2"/>
                <w:lang w:eastAsia="en-US"/>
              </w:rPr>
              <w:t>(код и содержание)</w:t>
            </w:r>
          </w:p>
        </w:tc>
      </w:tr>
      <w:tr w:rsidR="00C63913" w:rsidRPr="00710999" w14:paraId="2B000F17" w14:textId="77777777" w:rsidTr="00C63913">
        <w:trPr>
          <w:trHeight w:val="1112"/>
        </w:trPr>
        <w:tc>
          <w:tcPr>
            <w:tcW w:w="1701" w:type="dxa"/>
            <w:vMerge w:val="restart"/>
            <w:shd w:val="clear" w:color="auto" w:fill="auto"/>
          </w:tcPr>
          <w:p w14:paraId="68D27325" w14:textId="67AA6F24" w:rsidR="00C63913" w:rsidRPr="00710999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6C98405C" w14:textId="3BC276BC" w:rsidR="00C63913" w:rsidRPr="00710999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  <w:rPr>
                <w:kern w:val="1"/>
                <w:lang w:eastAsia="zh-CN"/>
              </w:rPr>
            </w:pPr>
            <w:r w:rsidRPr="00AE777F">
              <w:t>Способен управлять проектом на всех этапах его жизненного цикла</w:t>
            </w:r>
          </w:p>
        </w:tc>
        <w:tc>
          <w:tcPr>
            <w:tcW w:w="4394" w:type="dxa"/>
          </w:tcPr>
          <w:p w14:paraId="556F5440" w14:textId="0E8D6C80" w:rsidR="00C63913" w:rsidRPr="00710999" w:rsidRDefault="00C63913" w:rsidP="00710999">
            <w:pPr>
              <w:jc w:val="both"/>
            </w:pPr>
            <w:r>
              <w:t>ИУК-2</w:t>
            </w:r>
            <w:r w:rsidRPr="00F36448">
              <w:t>.1</w:t>
            </w:r>
            <w:r>
              <w:t>.</w:t>
            </w:r>
            <w:r w:rsidRPr="00F36448">
              <w:t xml:space="preserve"> формулирует на основе поставленной проблемы проектную задачу и способ ее решения через реализацию проектного управления</w:t>
            </w:r>
            <w:r>
              <w:t>.</w:t>
            </w:r>
          </w:p>
        </w:tc>
      </w:tr>
      <w:tr w:rsidR="00C63913" w:rsidRPr="00710999" w14:paraId="0DAFA265" w14:textId="77777777" w:rsidTr="00C63913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1CBF7078" w14:textId="77777777" w:rsidR="00C63913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4A7A44" w14:textId="77777777" w:rsidR="00C63913" w:rsidRPr="00AE777F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7F417843" w14:textId="6E059354" w:rsidR="00C63913" w:rsidRDefault="00C63913" w:rsidP="00474747">
            <w:pPr>
              <w:jc w:val="both"/>
            </w:pPr>
            <w:r w:rsidRPr="00C63913">
              <w:t>ИУК-2.2. 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</w:t>
            </w:r>
            <w:r>
              <w:t>.</w:t>
            </w:r>
          </w:p>
        </w:tc>
      </w:tr>
      <w:tr w:rsidR="00C63913" w:rsidRPr="00710999" w14:paraId="0C0890A6" w14:textId="77777777" w:rsidTr="00C63913">
        <w:trPr>
          <w:trHeight w:val="1346"/>
        </w:trPr>
        <w:tc>
          <w:tcPr>
            <w:tcW w:w="1701" w:type="dxa"/>
            <w:vMerge/>
            <w:shd w:val="clear" w:color="auto" w:fill="auto"/>
          </w:tcPr>
          <w:p w14:paraId="25F5C081" w14:textId="77777777" w:rsidR="00C63913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FE6D719" w14:textId="77777777" w:rsidR="00C63913" w:rsidRPr="00AE777F" w:rsidRDefault="00C63913" w:rsidP="00710999">
            <w:pPr>
              <w:suppressLineNumbers/>
              <w:tabs>
                <w:tab w:val="left" w:pos="788"/>
              </w:tabs>
              <w:suppressAutoHyphens/>
              <w:jc w:val="both"/>
            </w:pPr>
          </w:p>
        </w:tc>
        <w:tc>
          <w:tcPr>
            <w:tcW w:w="4394" w:type="dxa"/>
          </w:tcPr>
          <w:p w14:paraId="35D6C9CD" w14:textId="463AD345" w:rsidR="00C63913" w:rsidRDefault="00C63913" w:rsidP="00474747">
            <w:pPr>
              <w:jc w:val="both"/>
            </w:pPr>
            <w:r w:rsidRPr="00C63913">
              <w:t>ИУК-2.3. Планирование: разрабатывает план реализации проекта с учетом возможных рисков реализации и возможностей их устранения, планирует необходимые ресурсы.</w:t>
            </w:r>
          </w:p>
        </w:tc>
      </w:tr>
      <w:tr w:rsidR="00710999" w:rsidRPr="00710999" w14:paraId="54081D16" w14:textId="77777777" w:rsidTr="00C63913">
        <w:trPr>
          <w:trHeight w:val="823"/>
        </w:trPr>
        <w:tc>
          <w:tcPr>
            <w:tcW w:w="1701" w:type="dxa"/>
            <w:shd w:val="clear" w:color="auto" w:fill="auto"/>
          </w:tcPr>
          <w:p w14:paraId="3C4FB827" w14:textId="1076B091" w:rsidR="00710999" w:rsidRPr="00710999" w:rsidRDefault="00710999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УК-10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9587EFE" w14:textId="46CFC430" w:rsidR="00710999" w:rsidRPr="00710999" w:rsidRDefault="00710999" w:rsidP="00D3690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AE777F"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394" w:type="dxa"/>
          </w:tcPr>
          <w:p w14:paraId="338D6FD5" w14:textId="40FBA488" w:rsidR="00710999" w:rsidRPr="00710999" w:rsidRDefault="00710999" w:rsidP="00710999">
            <w:pPr>
              <w:jc w:val="both"/>
            </w:pPr>
            <w:r w:rsidRPr="000057EA">
              <w:t>ИУК- 10.4. Применяет экономические знания для решения задач профессиональной деятельности.</w:t>
            </w:r>
          </w:p>
        </w:tc>
      </w:tr>
      <w:tr w:rsidR="00C63913" w:rsidRPr="00710999" w14:paraId="645AAA34" w14:textId="77777777" w:rsidTr="00D36901">
        <w:trPr>
          <w:trHeight w:val="2907"/>
        </w:trPr>
        <w:tc>
          <w:tcPr>
            <w:tcW w:w="1701" w:type="dxa"/>
            <w:vMerge w:val="restart"/>
            <w:shd w:val="clear" w:color="auto" w:fill="auto"/>
          </w:tcPr>
          <w:p w14:paraId="73B9CBBC" w14:textId="34606126" w:rsidR="00C63913" w:rsidRPr="00710999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39C9D1E0" w14:textId="0E792F20" w:rsidR="00C63913" w:rsidRPr="00710999" w:rsidRDefault="00C63913" w:rsidP="00D36901">
            <w:pPr>
              <w:contextualSpacing/>
              <w:jc w:val="both"/>
            </w:pPr>
            <w:r w:rsidRPr="00AE777F"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  <w:tc>
          <w:tcPr>
            <w:tcW w:w="4394" w:type="dxa"/>
          </w:tcPr>
          <w:p w14:paraId="57EE19A5" w14:textId="6CC62A8D" w:rsidR="00C63913" w:rsidRPr="00710999" w:rsidRDefault="00C63913" w:rsidP="00D36901">
            <w:pPr>
              <w:jc w:val="both"/>
            </w:pPr>
            <w:r w:rsidRPr="00460A49">
              <w:t>ИДК-</w:t>
            </w:r>
            <w:r w:rsidRPr="00460A49">
              <w:softHyphen/>
              <w:t>1.1. Знает теоретические основы и правила практического применения адекватных, надежных и валидных способов качественной и количественной психологической оценки при решении научных, прикладных и экспертных задач, связанных со здоровьем и психологическим благополучием человека.</w:t>
            </w:r>
          </w:p>
        </w:tc>
      </w:tr>
      <w:tr w:rsidR="00C63913" w:rsidRPr="00710999" w14:paraId="33838F13" w14:textId="77777777" w:rsidTr="00D36901">
        <w:trPr>
          <w:trHeight w:val="1407"/>
        </w:trPr>
        <w:tc>
          <w:tcPr>
            <w:tcW w:w="1701" w:type="dxa"/>
            <w:vMerge/>
            <w:shd w:val="clear" w:color="auto" w:fill="auto"/>
          </w:tcPr>
          <w:p w14:paraId="4F5B9FAA" w14:textId="77777777" w:rsidR="00C63913" w:rsidRDefault="00C63913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90927AF" w14:textId="77777777" w:rsidR="00C63913" w:rsidRPr="00AE777F" w:rsidRDefault="00C63913" w:rsidP="00710999">
            <w:pPr>
              <w:contextualSpacing/>
            </w:pPr>
          </w:p>
        </w:tc>
        <w:tc>
          <w:tcPr>
            <w:tcW w:w="4394" w:type="dxa"/>
          </w:tcPr>
          <w:p w14:paraId="3F441FC5" w14:textId="0626ABC7" w:rsidR="00C63913" w:rsidRPr="00460A49" w:rsidRDefault="00C63913" w:rsidP="00474747">
            <w:pPr>
              <w:jc w:val="both"/>
            </w:pPr>
            <w:r w:rsidRPr="00460A49">
              <w:t>ИДК–1.2. использует современный теоретико-методологический аппарат, своевременно и регулярно повышая свою профессиональную компетентность.</w:t>
            </w:r>
          </w:p>
        </w:tc>
      </w:tr>
      <w:tr w:rsidR="00D36901" w:rsidRPr="00710999" w14:paraId="0D9F935B" w14:textId="77777777" w:rsidTr="00D36901">
        <w:trPr>
          <w:trHeight w:val="2824"/>
        </w:trPr>
        <w:tc>
          <w:tcPr>
            <w:tcW w:w="1701" w:type="dxa"/>
            <w:vMerge w:val="restart"/>
            <w:shd w:val="clear" w:color="auto" w:fill="auto"/>
          </w:tcPr>
          <w:p w14:paraId="05406FE0" w14:textId="707BCAAA" w:rsidR="00D36901" w:rsidRPr="00710999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ОПК-3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41095D5" w14:textId="009FD348" w:rsidR="00D36901" w:rsidRPr="00710999" w:rsidRDefault="00D36901" w:rsidP="00D36901">
            <w:pPr>
              <w:contextualSpacing/>
              <w:jc w:val="both"/>
            </w:pPr>
            <w:r w:rsidRPr="00AE777F">
              <w:t>Способен применять надежные и валидные способы количественной и качественной психологической оценки при решении научных, прикладных и экспертных задач, связанных со здоровьем человека, в том числе с учетом принципов персонализированной медицины</w:t>
            </w:r>
          </w:p>
        </w:tc>
        <w:tc>
          <w:tcPr>
            <w:tcW w:w="4394" w:type="dxa"/>
          </w:tcPr>
          <w:p w14:paraId="544246B6" w14:textId="6406964A" w:rsidR="00D36901" w:rsidRPr="00710999" w:rsidRDefault="00D36901" w:rsidP="00710999">
            <w:pPr>
              <w:jc w:val="both"/>
            </w:pPr>
            <w:r w:rsidRPr="00460A49">
              <w:t>ИДК</w:t>
            </w:r>
            <w:r w:rsidRPr="00460A49">
              <w:softHyphen/>
              <w:t>-3.1. Владеет навыками патопсихологической, а также нейропсихологической диагностики с целью получения данных для клинической, в том числе дифференциальной, диагностики психических и неврологических расстройств, определения синдрома и локализации высших психических функций</w:t>
            </w:r>
            <w:r>
              <w:t>.</w:t>
            </w:r>
          </w:p>
        </w:tc>
      </w:tr>
      <w:tr w:rsidR="00D36901" w:rsidRPr="00710999" w14:paraId="09849712" w14:textId="77777777" w:rsidTr="00D36901">
        <w:trPr>
          <w:trHeight w:val="1687"/>
        </w:trPr>
        <w:tc>
          <w:tcPr>
            <w:tcW w:w="1701" w:type="dxa"/>
            <w:vMerge/>
            <w:shd w:val="clear" w:color="auto" w:fill="auto"/>
          </w:tcPr>
          <w:p w14:paraId="49895403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468CBE9" w14:textId="77777777" w:rsidR="00D36901" w:rsidRPr="00AE777F" w:rsidRDefault="00D36901" w:rsidP="00710999">
            <w:pPr>
              <w:contextualSpacing/>
            </w:pPr>
          </w:p>
        </w:tc>
        <w:tc>
          <w:tcPr>
            <w:tcW w:w="4394" w:type="dxa"/>
          </w:tcPr>
          <w:p w14:paraId="336374CC" w14:textId="01784C8A" w:rsidR="00D36901" w:rsidRPr="00D36901" w:rsidRDefault="00D36901" w:rsidP="00D36901">
            <w:pPr>
              <w:jc w:val="both"/>
            </w:pPr>
            <w:r w:rsidRPr="00460A49">
              <w:t>ИДК-</w:t>
            </w:r>
            <w:r w:rsidRPr="00460A49">
              <w:softHyphen/>
              <w:t>3.2.</w:t>
            </w:r>
            <w:r>
              <w:t xml:space="preserve"> </w:t>
            </w:r>
            <w:r w:rsidRPr="00460A49">
              <w:t>Владеет навыками проведения, анализа, и интерпретации результатов психологического исследования лиц, находящихся в кризисных ситуациях и пер</w:t>
            </w:r>
            <w:r>
              <w:t>еживших экстремальное состояние.</w:t>
            </w:r>
          </w:p>
        </w:tc>
      </w:tr>
      <w:tr w:rsidR="00D36901" w:rsidRPr="00710999" w14:paraId="08BE1D9C" w14:textId="77777777" w:rsidTr="00D36901">
        <w:trPr>
          <w:trHeight w:val="3397"/>
        </w:trPr>
        <w:tc>
          <w:tcPr>
            <w:tcW w:w="1701" w:type="dxa"/>
            <w:vMerge w:val="restart"/>
            <w:shd w:val="clear" w:color="auto" w:fill="auto"/>
          </w:tcPr>
          <w:p w14:paraId="3DE4B85D" w14:textId="581AD01F" w:rsidR="00D36901" w:rsidRPr="00710999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ОПК-4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A81AB5E" w14:textId="5639C0A1" w:rsidR="00D36901" w:rsidRPr="00710999" w:rsidRDefault="00D36901" w:rsidP="00D36901">
            <w:pPr>
              <w:contextualSpacing/>
              <w:jc w:val="both"/>
            </w:pPr>
            <w:r w:rsidRPr="00AE777F">
              <w:t>Способен вести протокол и составлять заключение по результатам психологической диагностики и экспертизы, а также представлять обратную связь по запросу заказчика</w:t>
            </w:r>
          </w:p>
        </w:tc>
        <w:tc>
          <w:tcPr>
            <w:tcW w:w="4394" w:type="dxa"/>
          </w:tcPr>
          <w:p w14:paraId="3DDE004B" w14:textId="7C8540AD" w:rsidR="00D36901" w:rsidRPr="00710999" w:rsidRDefault="00D36901" w:rsidP="00710999">
            <w:pPr>
              <w:jc w:val="both"/>
            </w:pPr>
            <w:r w:rsidRPr="00460A49">
              <w:t>ИДК</w:t>
            </w:r>
            <w:r w:rsidRPr="00460A49">
              <w:softHyphen/>
              <w:t>-4.1. Знает основные методологические принципы проведения, обработки и представления данных психодиагностического исследования, в том числе принцип комплексности, предполагающий использование в одном исследовании методов с различным психометрическим статусом (измерительных и качественных) и их взаимодополнение при анализе результатов</w:t>
            </w:r>
            <w:r>
              <w:t>.</w:t>
            </w:r>
          </w:p>
        </w:tc>
      </w:tr>
      <w:tr w:rsidR="00D36901" w:rsidRPr="00710999" w14:paraId="79F394DF" w14:textId="77777777" w:rsidTr="00C63913">
        <w:trPr>
          <w:trHeight w:val="2782"/>
        </w:trPr>
        <w:tc>
          <w:tcPr>
            <w:tcW w:w="1701" w:type="dxa"/>
            <w:vMerge/>
            <w:shd w:val="clear" w:color="auto" w:fill="auto"/>
          </w:tcPr>
          <w:p w14:paraId="65D81725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DFCDD6E" w14:textId="77777777" w:rsidR="00D36901" w:rsidRPr="00AE777F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58C78985" w14:textId="40DF49C4" w:rsidR="00D36901" w:rsidRPr="00460A49" w:rsidRDefault="00D36901" w:rsidP="00474747">
            <w:pPr>
              <w:jc w:val="both"/>
            </w:pPr>
            <w:r w:rsidRPr="00460A49">
              <w:t>ИДК-4.2. Умеет квалифицированно сочетать неформализованные экспертные и психометрические методы с учетом методологического принципа комплексности психологической диагностики, а также интерпретировать результаты с опорой на адаптационную (личностно ориентированную) и биопсихосоциальную модели здоровья и болезни человека</w:t>
            </w:r>
            <w:r>
              <w:t>.</w:t>
            </w:r>
          </w:p>
        </w:tc>
      </w:tr>
      <w:tr w:rsidR="00D36901" w:rsidRPr="00710999" w14:paraId="3FF2B540" w14:textId="77777777" w:rsidTr="00C63913">
        <w:trPr>
          <w:trHeight w:val="2782"/>
        </w:trPr>
        <w:tc>
          <w:tcPr>
            <w:tcW w:w="1701" w:type="dxa"/>
            <w:vMerge/>
            <w:shd w:val="clear" w:color="auto" w:fill="auto"/>
          </w:tcPr>
          <w:p w14:paraId="10A31BE3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5C718418" w14:textId="77777777" w:rsidR="00D36901" w:rsidRPr="00AE777F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9E56224" w14:textId="4F750894" w:rsidR="00D36901" w:rsidRPr="00D36901" w:rsidRDefault="00D36901" w:rsidP="00D36901">
            <w:pPr>
              <w:jc w:val="both"/>
            </w:pPr>
            <w:r w:rsidRPr="00460A49">
              <w:t>ИДК-</w:t>
            </w:r>
            <w:r w:rsidRPr="00460A49">
              <w:softHyphen/>
              <w:t>4.3. Владеет навыками формального и содержательного анализа, а также обобщения результатов исследования в виде психодиагностического заключения, релевантного запросам пользователя, а также навыками предоставления обратную связи с соблюдением деонтологических норм.</w:t>
            </w:r>
          </w:p>
        </w:tc>
      </w:tr>
      <w:tr w:rsidR="00D36901" w:rsidRPr="00710999" w14:paraId="08420788" w14:textId="77777777" w:rsidTr="00D36901">
        <w:trPr>
          <w:trHeight w:val="1294"/>
        </w:trPr>
        <w:tc>
          <w:tcPr>
            <w:tcW w:w="1701" w:type="dxa"/>
            <w:vMerge w:val="restart"/>
            <w:shd w:val="clear" w:color="auto" w:fill="auto"/>
          </w:tcPr>
          <w:p w14:paraId="7D383E42" w14:textId="17AF128D" w:rsidR="00D36901" w:rsidRPr="00710999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lastRenderedPageBreak/>
              <w:t>ОПК-11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71B97561" w14:textId="66AC9834" w:rsidR="00D36901" w:rsidRPr="00710999" w:rsidRDefault="00D36901" w:rsidP="00D36901">
            <w:pPr>
              <w:contextualSpacing/>
              <w:jc w:val="both"/>
            </w:pPr>
            <w:r w:rsidRPr="00710999"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394" w:type="dxa"/>
          </w:tcPr>
          <w:p w14:paraId="72D8F528" w14:textId="347A4BD9" w:rsidR="00D36901" w:rsidRPr="00710999" w:rsidRDefault="00D36901" w:rsidP="0041110D">
            <w:pPr>
              <w:jc w:val="both"/>
            </w:pPr>
            <w:r>
              <w:t xml:space="preserve">ИДК-11.2. владеет современными способами использования информационно-коммуникационных технологий на разных этапах научного исследования. </w:t>
            </w:r>
          </w:p>
        </w:tc>
      </w:tr>
      <w:tr w:rsidR="00D36901" w:rsidRPr="00710999" w14:paraId="543240D1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62FF9B73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2FB7BFF" w14:textId="77777777" w:rsidR="00D36901" w:rsidRPr="00710999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4D0AAB9" w14:textId="076AE3DC" w:rsidR="00D36901" w:rsidRDefault="00D36901" w:rsidP="0041110D">
            <w:pPr>
              <w:jc w:val="both"/>
            </w:pPr>
            <w:r w:rsidRPr="00D36901">
              <w:t>ИДК-11.3. владеет методологией, конкретных методов и приемов научно-исследовательской работы с использованием современных компьютерных технологий</w:t>
            </w:r>
            <w:r>
              <w:t>.</w:t>
            </w:r>
          </w:p>
        </w:tc>
      </w:tr>
      <w:tr w:rsidR="00D36901" w:rsidRPr="00710999" w14:paraId="6240A874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26ED78F2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F459D19" w14:textId="77777777" w:rsidR="00D36901" w:rsidRPr="00710999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2CA8C956" w14:textId="365623F9" w:rsidR="00D36901" w:rsidRDefault="00D36901" w:rsidP="0041110D">
            <w:pPr>
              <w:jc w:val="both"/>
            </w:pPr>
            <w:r w:rsidRPr="00D36901">
              <w:t>ИДК-11.4. способен использовать информационные технологии для сбора и обработки эмпирических данных, и визуализации результатов профессиональной деятельности</w:t>
            </w:r>
            <w:r>
              <w:t>.</w:t>
            </w:r>
          </w:p>
        </w:tc>
      </w:tr>
      <w:tr w:rsidR="00D36901" w:rsidRPr="00710999" w14:paraId="4F897CA5" w14:textId="77777777" w:rsidTr="00C63913">
        <w:trPr>
          <w:trHeight w:val="1292"/>
        </w:trPr>
        <w:tc>
          <w:tcPr>
            <w:tcW w:w="1701" w:type="dxa"/>
            <w:vMerge/>
            <w:shd w:val="clear" w:color="auto" w:fill="auto"/>
          </w:tcPr>
          <w:p w14:paraId="658B5D87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E8FF9C2" w14:textId="77777777" w:rsidR="00D36901" w:rsidRPr="00710999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646D48AA" w14:textId="1933A10A" w:rsidR="00D36901" w:rsidRDefault="00D36901" w:rsidP="0041110D">
            <w:pPr>
              <w:jc w:val="both"/>
            </w:pPr>
            <w:r w:rsidRPr="00D36901">
              <w:t>ИДК-11.5.</w:t>
            </w:r>
            <w:r>
              <w:t xml:space="preserve"> С</w:t>
            </w:r>
            <w:r w:rsidRPr="00D36901">
              <w:t>пособен применять знания методов сбора, хранения, обработки и передачи информации с использованием современных компьютерных технологий</w:t>
            </w:r>
            <w:r>
              <w:t>.</w:t>
            </w:r>
          </w:p>
        </w:tc>
      </w:tr>
      <w:tr w:rsidR="00D36901" w:rsidRPr="00710999" w14:paraId="54B88CC6" w14:textId="77777777" w:rsidTr="00D36901">
        <w:trPr>
          <w:trHeight w:val="1230"/>
        </w:trPr>
        <w:tc>
          <w:tcPr>
            <w:tcW w:w="1701" w:type="dxa"/>
            <w:vMerge/>
            <w:shd w:val="clear" w:color="auto" w:fill="auto"/>
          </w:tcPr>
          <w:p w14:paraId="687FAC71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0507577A" w14:textId="77777777" w:rsidR="00D36901" w:rsidRPr="00710999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5B3906E" w14:textId="4B32AA67" w:rsidR="00D36901" w:rsidRDefault="00D36901" w:rsidP="0041110D">
            <w:pPr>
              <w:jc w:val="both"/>
            </w:pPr>
            <w:r w:rsidRPr="00D36901">
              <w:t>ИДК-11.6. владеет практическими навыками и знаниями использования современных компьютерных технологий в научных исследованиях.</w:t>
            </w:r>
          </w:p>
        </w:tc>
      </w:tr>
      <w:tr w:rsidR="00D36901" w:rsidRPr="00710999" w14:paraId="163E89C3" w14:textId="77777777" w:rsidTr="00C739FE">
        <w:trPr>
          <w:trHeight w:val="1120"/>
        </w:trPr>
        <w:tc>
          <w:tcPr>
            <w:tcW w:w="1701" w:type="dxa"/>
            <w:vMerge w:val="restart"/>
            <w:shd w:val="clear" w:color="auto" w:fill="auto"/>
          </w:tcPr>
          <w:p w14:paraId="68279397" w14:textId="3267642B" w:rsidR="00D36901" w:rsidRPr="00710999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15607FB" w14:textId="1E2A4CEE" w:rsidR="00D36901" w:rsidRPr="00710999" w:rsidRDefault="00D36901" w:rsidP="00D36901">
            <w:pPr>
              <w:contextualSpacing/>
              <w:jc w:val="both"/>
            </w:pPr>
            <w:r w:rsidRPr="00AE777F">
              <w:t>Способность готовить научные отчеты, обзоры, публикации и рекомендации по результатам собственных исследований</w:t>
            </w:r>
          </w:p>
        </w:tc>
        <w:tc>
          <w:tcPr>
            <w:tcW w:w="4394" w:type="dxa"/>
          </w:tcPr>
          <w:p w14:paraId="6C7D193F" w14:textId="30363C08" w:rsidR="00D36901" w:rsidRPr="00710999" w:rsidRDefault="00D36901" w:rsidP="00710999">
            <w:pPr>
              <w:jc w:val="both"/>
            </w:pPr>
            <w:r>
              <w:t>ИПК</w:t>
            </w:r>
            <w:r w:rsidRPr="0002479D">
              <w:t>‒</w:t>
            </w:r>
            <w:r>
              <w:t xml:space="preserve">2.1. </w:t>
            </w:r>
            <w:r>
              <w:tab/>
              <w:t>Знает а</w:t>
            </w:r>
            <w:r w:rsidRPr="0002479D">
              <w:t>лгоритм и структуру подготовки научных результатов в различных формах (отчет, доклад, стендовый доклад, статья и др.)</w:t>
            </w:r>
            <w:r w:rsidR="00C739FE">
              <w:t>.</w:t>
            </w:r>
          </w:p>
        </w:tc>
      </w:tr>
      <w:tr w:rsidR="00D36901" w:rsidRPr="00710999" w14:paraId="0F0A467D" w14:textId="77777777" w:rsidTr="00C739FE">
        <w:trPr>
          <w:trHeight w:val="1135"/>
        </w:trPr>
        <w:tc>
          <w:tcPr>
            <w:tcW w:w="1701" w:type="dxa"/>
            <w:vMerge/>
            <w:shd w:val="clear" w:color="auto" w:fill="auto"/>
          </w:tcPr>
          <w:p w14:paraId="0138B24F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771D1FCB" w14:textId="77777777" w:rsidR="00D36901" w:rsidRPr="00AE777F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33599733" w14:textId="4BB3534D" w:rsidR="00D36901" w:rsidRDefault="00D36901" w:rsidP="00474747">
            <w:pPr>
              <w:jc w:val="both"/>
            </w:pPr>
            <w:r w:rsidRPr="00D36901">
              <w:t>ИПК‒2.2.</w:t>
            </w:r>
            <w:r w:rsidRPr="00D36901">
              <w:tab/>
              <w:t>Знает стандартизированные требования к оформлению научно-исследовательских отчет</w:t>
            </w:r>
            <w:r w:rsidR="00C739FE">
              <w:t>о</w:t>
            </w:r>
            <w:r w:rsidRPr="00D36901">
              <w:t>в и научных публикаций</w:t>
            </w:r>
            <w:r w:rsidR="00C739FE">
              <w:t>.</w:t>
            </w:r>
          </w:p>
        </w:tc>
      </w:tr>
      <w:tr w:rsidR="00D36901" w:rsidRPr="00710999" w14:paraId="36281574" w14:textId="77777777" w:rsidTr="00C63913">
        <w:trPr>
          <w:trHeight w:val="1436"/>
        </w:trPr>
        <w:tc>
          <w:tcPr>
            <w:tcW w:w="1701" w:type="dxa"/>
            <w:vMerge/>
            <w:shd w:val="clear" w:color="auto" w:fill="auto"/>
          </w:tcPr>
          <w:p w14:paraId="183EDD6A" w14:textId="77777777" w:rsidR="00D36901" w:rsidRDefault="00D36901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EC0E13B" w14:textId="77777777" w:rsidR="00D36901" w:rsidRPr="00AE777F" w:rsidRDefault="00D36901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088D7758" w14:textId="6B54E30E" w:rsidR="00D36901" w:rsidRDefault="00C739FE" w:rsidP="00474747">
            <w:pPr>
              <w:jc w:val="both"/>
            </w:pPr>
            <w:r w:rsidRPr="00C739FE">
              <w:t>ИПК‒2.3. Способен</w:t>
            </w:r>
            <w:r w:rsidRPr="00C739FE">
              <w:tab/>
              <w:t>разрабатывать и оформлять в соответствии с принципами представления научных результатов и требованиями ГОСТ научно-исследовательские отчеты, презентации, научные публикации по результатам проведенных исследований.</w:t>
            </w:r>
          </w:p>
        </w:tc>
      </w:tr>
      <w:tr w:rsidR="00C739FE" w:rsidRPr="00710999" w14:paraId="2C82014C" w14:textId="77777777" w:rsidTr="00C739FE">
        <w:trPr>
          <w:trHeight w:val="1526"/>
        </w:trPr>
        <w:tc>
          <w:tcPr>
            <w:tcW w:w="1701" w:type="dxa"/>
            <w:vMerge w:val="restart"/>
            <w:shd w:val="clear" w:color="auto" w:fill="auto"/>
          </w:tcPr>
          <w:p w14:paraId="7837CBB0" w14:textId="437AA142" w:rsidR="00C739FE" w:rsidRPr="00710999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ПК-12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0F8E1494" w14:textId="791DE5FC" w:rsidR="00C739FE" w:rsidRPr="00710999" w:rsidRDefault="00C739FE" w:rsidP="00D36901">
            <w:pPr>
              <w:contextualSpacing/>
              <w:jc w:val="both"/>
            </w:pPr>
            <w:r w:rsidRPr="00AE777F">
              <w:t>Готовность сопровождать инновации, направленные на повышение качества жизни, психологического благополучия и здоровья субъектов экстремальных видов деятельности и лиц, находящихся в кризисных ситуациях</w:t>
            </w:r>
          </w:p>
        </w:tc>
        <w:tc>
          <w:tcPr>
            <w:tcW w:w="4394" w:type="dxa"/>
          </w:tcPr>
          <w:p w14:paraId="58B82C22" w14:textId="32E980CE" w:rsidR="00C739FE" w:rsidRPr="00710999" w:rsidRDefault="00C739FE" w:rsidP="00710999">
            <w:pPr>
              <w:jc w:val="both"/>
            </w:pPr>
            <w:r>
              <w:t>ИПК</w:t>
            </w:r>
            <w:r w:rsidRPr="005011B1">
              <w:t>-</w:t>
            </w:r>
            <w:r>
              <w:t>12.1 Знает</w:t>
            </w:r>
            <w:r w:rsidRPr="005011B1">
              <w:t xml:space="preserve"> актуальные проблемы, связанные с дезадаптацией человека и расстройствами психики при различ</w:t>
            </w:r>
            <w:r>
              <w:t xml:space="preserve">ных патологических состояниях; </w:t>
            </w:r>
            <w:r w:rsidRPr="005011B1">
              <w:t>традиционные и новые технологии сохранения психического здоровья</w:t>
            </w:r>
            <w:r>
              <w:t>.</w:t>
            </w:r>
          </w:p>
        </w:tc>
      </w:tr>
      <w:tr w:rsidR="00C739FE" w:rsidRPr="00710999" w14:paraId="207AEB20" w14:textId="77777777" w:rsidTr="00C739FE">
        <w:trPr>
          <w:trHeight w:val="556"/>
        </w:trPr>
        <w:tc>
          <w:tcPr>
            <w:tcW w:w="1701" w:type="dxa"/>
            <w:vMerge/>
            <w:shd w:val="clear" w:color="auto" w:fill="auto"/>
          </w:tcPr>
          <w:p w14:paraId="56CDF745" w14:textId="77777777" w:rsidR="00C739FE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3693EB28" w14:textId="77777777" w:rsidR="00C739FE" w:rsidRPr="00AE777F" w:rsidRDefault="00C739FE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63B1363F" w14:textId="05A899CF" w:rsidR="00C739FE" w:rsidRDefault="00C739FE" w:rsidP="00474747">
            <w:pPr>
              <w:jc w:val="both"/>
            </w:pPr>
            <w:r w:rsidRPr="00C739FE">
              <w:t xml:space="preserve">ИПК-12.4. Владеет информацией об актуальных результатах психологических исследований и инновационных технологий психологического сопровождения в </w:t>
            </w:r>
            <w:r w:rsidRPr="00C739FE">
              <w:lastRenderedPageBreak/>
              <w:t>кризисных, экстремальных и чрезвычайных ситуациях</w:t>
            </w:r>
            <w:r>
              <w:t>.</w:t>
            </w:r>
          </w:p>
        </w:tc>
      </w:tr>
      <w:tr w:rsidR="00C739FE" w:rsidRPr="00710999" w14:paraId="50AA105B" w14:textId="77777777" w:rsidTr="00C739FE">
        <w:trPr>
          <w:trHeight w:val="1131"/>
        </w:trPr>
        <w:tc>
          <w:tcPr>
            <w:tcW w:w="1701" w:type="dxa"/>
            <w:vMerge/>
            <w:shd w:val="clear" w:color="auto" w:fill="auto"/>
          </w:tcPr>
          <w:p w14:paraId="269AF51B" w14:textId="77777777" w:rsidR="00C739FE" w:rsidRDefault="00C739FE" w:rsidP="00710999">
            <w:pPr>
              <w:suppressLineNumbers/>
              <w:tabs>
                <w:tab w:val="left" w:pos="788"/>
              </w:tabs>
              <w:suppressAutoHyphens/>
              <w:jc w:val="center"/>
              <w:rPr>
                <w:kern w:val="1"/>
                <w:lang w:eastAsia="zh-CN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21B9D56B" w14:textId="77777777" w:rsidR="00C739FE" w:rsidRPr="00AE777F" w:rsidRDefault="00C739FE" w:rsidP="00D36901">
            <w:pPr>
              <w:contextualSpacing/>
              <w:jc w:val="both"/>
            </w:pPr>
          </w:p>
        </w:tc>
        <w:tc>
          <w:tcPr>
            <w:tcW w:w="4394" w:type="dxa"/>
          </w:tcPr>
          <w:p w14:paraId="713D1DB8" w14:textId="3F332224" w:rsidR="00C739FE" w:rsidRDefault="00C739FE" w:rsidP="00474747">
            <w:pPr>
              <w:jc w:val="both"/>
            </w:pPr>
            <w:r w:rsidRPr="00C739FE">
              <w:t>ИПК-12.5 Способен принимать самостоятельные профессиональные решения и реализовывать их в профессиональной деятельности.</w:t>
            </w:r>
          </w:p>
        </w:tc>
      </w:tr>
    </w:tbl>
    <w:p w14:paraId="4A794880" w14:textId="77777777" w:rsidR="00A42A03" w:rsidRDefault="00A42A03" w:rsidP="00F17820">
      <w:pPr>
        <w:rPr>
          <w:b/>
          <w:bCs/>
        </w:rPr>
      </w:pPr>
    </w:p>
    <w:p w14:paraId="51F0A63B" w14:textId="43B72C2D" w:rsidR="001C6683" w:rsidRPr="00C739FE" w:rsidRDefault="00BB677C" w:rsidP="00C739FE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3. МЕСТО ПРАКТИКИ В СТРУКТУРЕ ОП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B0B7354" w14:textId="3BB2591A" w:rsidR="008E3A76" w:rsidRDefault="005E12A0" w:rsidP="005E12A0">
      <w:pPr>
        <w:pStyle w:val="Default"/>
        <w:ind w:firstLine="708"/>
        <w:jc w:val="both"/>
      </w:pPr>
      <w:r w:rsidRPr="005E12A0">
        <w:rPr>
          <w:u w:val="single"/>
        </w:rPr>
        <w:t>Место практики</w:t>
      </w:r>
      <w:r w:rsidRPr="005E12A0">
        <w:t xml:space="preserve">: </w:t>
      </w:r>
      <w:r w:rsidR="0041110D">
        <w:t>производственная</w:t>
      </w:r>
      <w:r w:rsidR="00FF697A">
        <w:t xml:space="preserve"> практика</w:t>
      </w:r>
      <w:r w:rsidR="0041110D">
        <w:t xml:space="preserve"> (научно-исследовательская работа)</w:t>
      </w:r>
      <w:r w:rsidR="00FF697A">
        <w:t xml:space="preserve"> относится к обязательной части Блока 2 «Практика».</w:t>
      </w:r>
    </w:p>
    <w:p w14:paraId="257C9E54" w14:textId="652680EE" w:rsidR="001C6683" w:rsidRPr="00C739FE" w:rsidRDefault="008871B4" w:rsidP="00C739FE">
      <w:pPr>
        <w:pStyle w:val="Default"/>
        <w:ind w:firstLine="708"/>
        <w:jc w:val="both"/>
        <w:rPr>
          <w:bCs/>
          <w:color w:val="auto"/>
        </w:rPr>
      </w:pPr>
      <w:r>
        <w:t xml:space="preserve">Учебная практика обеспечивает формирование </w:t>
      </w:r>
      <w:r w:rsidR="0041110D">
        <w:t xml:space="preserve">универсальных и </w:t>
      </w:r>
      <w:r>
        <w:t>общепрофессиональных компетенций, а также профессиональных компетенций</w:t>
      </w:r>
    </w:p>
    <w:p w14:paraId="5BFCB80F" w14:textId="77777777" w:rsidR="0041110D" w:rsidRPr="0041110D" w:rsidRDefault="0041110D" w:rsidP="0041110D">
      <w:pPr>
        <w:keepNext/>
        <w:widowControl w:val="0"/>
        <w:suppressAutoHyphens/>
        <w:spacing w:after="60"/>
        <w:ind w:firstLine="709"/>
        <w:jc w:val="both"/>
        <w:outlineLvl w:val="1"/>
        <w:rPr>
          <w:bCs/>
          <w:i/>
          <w:iCs/>
          <w:kern w:val="1"/>
          <w:lang w:val="x-none" w:eastAsia="zh-CN" w:bidi="hi-IN"/>
        </w:rPr>
      </w:pPr>
      <w:r w:rsidRPr="0041110D">
        <w:rPr>
          <w:bCs/>
          <w:iCs/>
          <w:kern w:val="1"/>
          <w:u w:val="single"/>
          <w:lang w:val="x-none" w:eastAsia="zh-CN" w:bidi="hi-IN"/>
        </w:rPr>
        <w:t xml:space="preserve">Цель </w:t>
      </w:r>
      <w:r w:rsidRPr="0041110D">
        <w:rPr>
          <w:bCs/>
          <w:iCs/>
          <w:kern w:val="1"/>
          <w:u w:val="single"/>
          <w:lang w:eastAsia="zh-CN" w:bidi="hi-IN"/>
        </w:rPr>
        <w:t>практики</w:t>
      </w:r>
      <w:r w:rsidRPr="0041110D">
        <w:rPr>
          <w:bCs/>
          <w:iCs/>
          <w:kern w:val="1"/>
          <w:u w:val="single"/>
          <w:lang w:val="x-none" w:eastAsia="zh-CN" w:bidi="hi-IN"/>
        </w:rPr>
        <w:t>:</w:t>
      </w:r>
      <w:r w:rsidRPr="0041110D">
        <w:rPr>
          <w:bCs/>
          <w:iCs/>
          <w:kern w:val="1"/>
          <w:lang w:val="x-none" w:eastAsia="zh-CN" w:bidi="hi-IN"/>
        </w:rPr>
        <w:t xml:space="preserve"> формирование практических навыков научно-исследовательской работы в рамках клинической психологии.</w:t>
      </w:r>
    </w:p>
    <w:p w14:paraId="092E0F7D" w14:textId="77777777" w:rsidR="0041110D" w:rsidRPr="0041110D" w:rsidRDefault="0041110D" w:rsidP="00C739FE">
      <w:pPr>
        <w:shd w:val="clear" w:color="auto" w:fill="FFFFFF"/>
        <w:ind w:left="5" w:right="-6" w:firstLine="703"/>
        <w:jc w:val="both"/>
        <w:rPr>
          <w:u w:val="single"/>
        </w:rPr>
      </w:pPr>
      <w:r w:rsidRPr="0041110D">
        <w:rPr>
          <w:u w:val="single"/>
        </w:rPr>
        <w:t>Задачи практики:</w:t>
      </w:r>
    </w:p>
    <w:p w14:paraId="4714E170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41110D">
        <w:t>освоение умений ставить цели, формулировать задачи научно-исследовательской деятельности;</w:t>
      </w:r>
    </w:p>
    <w:p w14:paraId="071953EB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41110D">
        <w:t>формирование профессиональной позиции клинического психолога, мировоззре</w:t>
      </w:r>
      <w:r w:rsidRPr="0041110D">
        <w:softHyphen/>
        <w:t>ния, стиля поведения, освоение профессиональной этики;</w:t>
      </w:r>
    </w:p>
    <w:p w14:paraId="71B503C2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41110D">
        <w:t>закрепление навыков формулирования цели и задач, объекта и предмета исследования актуального для клинической психологии;</w:t>
      </w:r>
    </w:p>
    <w:p w14:paraId="485E1BD1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41110D">
        <w:t>формирования навыков анализа и интерпретации материалов психодиагностического исследования с использованием различных математико-статистических методов;</w:t>
      </w:r>
    </w:p>
    <w:p w14:paraId="5D5E01F5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</w:pPr>
      <w:r w:rsidRPr="0041110D">
        <w:t>формирование навыков грамотного описания результатов психологического исследования с применением разнообразного иллюстративного материала; и представления их в научных и профессиональных собраниях и конференциях;</w:t>
      </w:r>
    </w:p>
    <w:p w14:paraId="7A7DF675" w14:textId="77777777" w:rsidR="0041110D" w:rsidRPr="0041110D" w:rsidRDefault="0041110D" w:rsidP="0041110D">
      <w:pPr>
        <w:widowControl w:val="0"/>
        <w:numPr>
          <w:ilvl w:val="0"/>
          <w:numId w:val="1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-6"/>
        <w:jc w:val="both"/>
        <w:rPr>
          <w:iCs/>
        </w:rPr>
      </w:pPr>
      <w:r w:rsidRPr="0041110D">
        <w:rPr>
          <w:iCs/>
        </w:rPr>
        <w:t>формирование умения, по результатам исследования, выделять мишени психологической интервенции и составлять практические рекомендации.</w:t>
      </w:r>
    </w:p>
    <w:p w14:paraId="2C96B6FA" w14:textId="77777777" w:rsidR="00381449" w:rsidRDefault="00381449" w:rsidP="008871B4"/>
    <w:p w14:paraId="11814528" w14:textId="2B90D6BD" w:rsidR="00125718" w:rsidRPr="008871B4" w:rsidRDefault="00125718" w:rsidP="00125718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bookmarkStart w:id="2" w:name="_Toc464786893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4. </w:t>
      </w:r>
      <w:bookmarkEnd w:id="2"/>
      <w:r w:rsidRPr="001D359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Объем, ПРОДОЛЖИТЕЛЬНОСТЬ практики и ВИДЫ ВЫПОЛНЯЕМЫХ РАБОТ</w:t>
      </w:r>
      <w:r w:rsidR="008871B4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8A4653B" w14:textId="77777777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746C4F5" w14:textId="1D9D2143" w:rsidR="00125718" w:rsidRPr="001D3593" w:rsidRDefault="0041110D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  <w:r>
        <w:rPr>
          <w:rStyle w:val="FontStyle84"/>
          <w:sz w:val="24"/>
          <w:szCs w:val="24"/>
        </w:rPr>
        <w:t>Производственная</w:t>
      </w:r>
      <w:r w:rsidR="00125718" w:rsidRPr="001D3593">
        <w:rPr>
          <w:rStyle w:val="FontStyle84"/>
          <w:sz w:val="24"/>
          <w:szCs w:val="24"/>
        </w:rPr>
        <w:t xml:space="preserve"> практика </w:t>
      </w:r>
      <w:r w:rsidR="00125718" w:rsidRPr="001D3593">
        <w:rPr>
          <w:color w:val="000000"/>
        </w:rPr>
        <w:t>(</w:t>
      </w:r>
      <w:r>
        <w:rPr>
          <w:color w:val="000000"/>
        </w:rPr>
        <w:t>научно-исследовательская работа</w:t>
      </w:r>
      <w:r w:rsidR="00125718" w:rsidRPr="001D3593">
        <w:rPr>
          <w:color w:val="000000"/>
        </w:rPr>
        <w:t xml:space="preserve">) </w:t>
      </w:r>
      <w:r w:rsidR="00125718" w:rsidRPr="001D3593">
        <w:rPr>
          <w:rStyle w:val="FontStyle84"/>
          <w:sz w:val="24"/>
          <w:szCs w:val="24"/>
        </w:rPr>
        <w:t>проводится в форме контактной работы и иных формах, предусмотренных соответствующей рабочей программой.</w:t>
      </w:r>
    </w:p>
    <w:p w14:paraId="60FEB209" w14:textId="5F9D5C27" w:rsidR="00125718" w:rsidRDefault="00125718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i/>
          <w:iCs/>
          <w:sz w:val="24"/>
          <w:szCs w:val="24"/>
        </w:rPr>
      </w:pPr>
      <w:r w:rsidRPr="001D3593">
        <w:rPr>
          <w:rStyle w:val="FontStyle84"/>
          <w:sz w:val="24"/>
          <w:szCs w:val="24"/>
        </w:rPr>
        <w:t>Общая тр</w:t>
      </w:r>
      <w:r w:rsidR="0041110D">
        <w:rPr>
          <w:rStyle w:val="FontStyle84"/>
          <w:sz w:val="24"/>
          <w:szCs w:val="24"/>
        </w:rPr>
        <w:t>удоемкость практики составляет 8</w:t>
      </w:r>
      <w:r w:rsidRPr="001D3593">
        <w:rPr>
          <w:rStyle w:val="FontStyle84"/>
          <w:sz w:val="24"/>
          <w:szCs w:val="24"/>
        </w:rPr>
        <w:t xml:space="preserve"> зачетных единиц, </w:t>
      </w:r>
      <w:r w:rsidR="0041110D">
        <w:rPr>
          <w:rStyle w:val="FontStyle84"/>
          <w:sz w:val="24"/>
          <w:szCs w:val="24"/>
        </w:rPr>
        <w:t>288</w:t>
      </w:r>
      <w:r w:rsidRPr="001D3593">
        <w:rPr>
          <w:rStyle w:val="FontStyle84"/>
          <w:sz w:val="24"/>
          <w:szCs w:val="24"/>
        </w:rPr>
        <w:t xml:space="preserve"> академических часов </w:t>
      </w:r>
      <w:r w:rsidRPr="001D3593">
        <w:rPr>
          <w:rStyle w:val="FontStyle84"/>
          <w:i/>
          <w:iCs/>
          <w:sz w:val="24"/>
          <w:szCs w:val="24"/>
        </w:rPr>
        <w:t>(1 зачетная единица соответствует 36 академическим часам).</w:t>
      </w:r>
    </w:p>
    <w:p w14:paraId="1BBDBA03" w14:textId="6C94DB4B" w:rsidR="001C6683" w:rsidRDefault="001C6683" w:rsidP="001C6683">
      <w:pPr>
        <w:pStyle w:val="Style18"/>
        <w:widowControl/>
        <w:suppressAutoHyphens/>
        <w:spacing w:line="240" w:lineRule="auto"/>
        <w:ind w:firstLine="0"/>
        <w:rPr>
          <w:rStyle w:val="FontStyle84"/>
          <w:sz w:val="24"/>
          <w:szCs w:val="24"/>
        </w:rPr>
      </w:pPr>
    </w:p>
    <w:p w14:paraId="26141C77" w14:textId="09A493D2" w:rsidR="001C6683" w:rsidRPr="00DD4965" w:rsidRDefault="00125718" w:rsidP="00DD4965">
      <w:pPr>
        <w:jc w:val="both"/>
      </w:pPr>
      <w:r w:rsidRPr="00DD4965">
        <w:t>Очная форма обучения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125718" w:rsidRPr="00DD4965" w14:paraId="18D2C16D" w14:textId="77777777" w:rsidTr="00C739FE">
        <w:tc>
          <w:tcPr>
            <w:tcW w:w="5387" w:type="dxa"/>
            <w:shd w:val="clear" w:color="auto" w:fill="auto"/>
          </w:tcPr>
          <w:p w14:paraId="0B4EBFEA" w14:textId="77777777" w:rsidR="00125718" w:rsidRPr="00DD4965" w:rsidRDefault="00125718" w:rsidP="00DD4965">
            <w:pPr>
              <w:jc w:val="both"/>
            </w:pPr>
            <w:r w:rsidRPr="00DD4965">
              <w:t>Вид учебной работы</w:t>
            </w:r>
          </w:p>
        </w:tc>
        <w:tc>
          <w:tcPr>
            <w:tcW w:w="3969" w:type="dxa"/>
            <w:shd w:val="clear" w:color="auto" w:fill="auto"/>
          </w:tcPr>
          <w:p w14:paraId="672530EC" w14:textId="77777777" w:rsidR="00125718" w:rsidRPr="00DD4965" w:rsidRDefault="00125718" w:rsidP="00DD4965">
            <w:pPr>
              <w:jc w:val="both"/>
            </w:pPr>
            <w:r w:rsidRPr="00DD4965">
              <w:t>Трудоемкость в акад.час</w:t>
            </w:r>
          </w:p>
        </w:tc>
      </w:tr>
      <w:tr w:rsidR="00125718" w:rsidRPr="00DD4965" w14:paraId="59366F6D" w14:textId="77777777" w:rsidTr="00C739FE">
        <w:tc>
          <w:tcPr>
            <w:tcW w:w="5387" w:type="dxa"/>
            <w:shd w:val="clear" w:color="auto" w:fill="auto"/>
          </w:tcPr>
          <w:p w14:paraId="68533774" w14:textId="77777777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>Контактная работа (в том числе зачет с оценкой):</w:t>
            </w:r>
          </w:p>
        </w:tc>
        <w:tc>
          <w:tcPr>
            <w:tcW w:w="3969" w:type="dxa"/>
            <w:shd w:val="clear" w:color="auto" w:fill="auto"/>
          </w:tcPr>
          <w:p w14:paraId="5B835A92" w14:textId="77777777" w:rsidR="00125718" w:rsidRPr="00DD4965" w:rsidRDefault="00125718" w:rsidP="00DD4965">
            <w:pPr>
              <w:jc w:val="both"/>
            </w:pPr>
            <w:r w:rsidRPr="00DD4965">
              <w:t>5</w:t>
            </w:r>
          </w:p>
        </w:tc>
      </w:tr>
      <w:tr w:rsidR="00125718" w:rsidRPr="00DD4965" w14:paraId="52E2CAE3" w14:textId="77777777" w:rsidTr="00C739FE">
        <w:tc>
          <w:tcPr>
            <w:tcW w:w="5387" w:type="dxa"/>
            <w:shd w:val="clear" w:color="auto" w:fill="auto"/>
          </w:tcPr>
          <w:p w14:paraId="185D8104" w14:textId="77777777" w:rsidR="00125718" w:rsidRPr="00DD4965" w:rsidRDefault="00125718" w:rsidP="00DD4965">
            <w:pPr>
              <w:jc w:val="both"/>
              <w:rPr>
                <w:rFonts w:eastAsia="Calibri"/>
              </w:rPr>
            </w:pPr>
            <w:r w:rsidRPr="00DD4965">
              <w:rPr>
                <w:rStyle w:val="2b"/>
                <w:sz w:val="24"/>
                <w:szCs w:val="24"/>
              </w:rPr>
              <w:t>Иные формы работы</w:t>
            </w:r>
            <w:r w:rsidRPr="00DD4965">
              <w:rPr>
                <w:b/>
                <w:bCs/>
                <w:vertAlign w:val="superscript"/>
              </w:rPr>
              <w:footnoteReference w:id="1"/>
            </w:r>
            <w:r w:rsidRPr="00DD4965">
              <w:rPr>
                <w:rStyle w:val="2b"/>
                <w:sz w:val="24"/>
                <w:szCs w:val="24"/>
              </w:rPr>
              <w:t xml:space="preserve"> (всего):</w:t>
            </w:r>
          </w:p>
        </w:tc>
        <w:tc>
          <w:tcPr>
            <w:tcW w:w="3969" w:type="dxa"/>
            <w:shd w:val="clear" w:color="auto" w:fill="auto"/>
          </w:tcPr>
          <w:p w14:paraId="562B36D1" w14:textId="656A5408" w:rsidR="00125718" w:rsidRPr="00DD4965" w:rsidRDefault="0041110D" w:rsidP="00DD4965">
            <w:pPr>
              <w:jc w:val="both"/>
            </w:pPr>
            <w:r>
              <w:t>283</w:t>
            </w:r>
          </w:p>
        </w:tc>
      </w:tr>
      <w:tr w:rsidR="00125718" w:rsidRPr="00DD4965" w14:paraId="5040FF78" w14:textId="77777777" w:rsidTr="00C739FE">
        <w:tc>
          <w:tcPr>
            <w:tcW w:w="5387" w:type="dxa"/>
            <w:shd w:val="clear" w:color="auto" w:fill="auto"/>
          </w:tcPr>
          <w:p w14:paraId="618E53EF" w14:textId="74E6AAEA" w:rsidR="00125718" w:rsidRPr="00DD4965" w:rsidRDefault="00125718" w:rsidP="00DD4965">
            <w:pPr>
              <w:jc w:val="both"/>
            </w:pPr>
            <w:r w:rsidRPr="00DD4965">
              <w:rPr>
                <w:rStyle w:val="2b"/>
                <w:sz w:val="24"/>
                <w:szCs w:val="24"/>
              </w:rPr>
              <w:t xml:space="preserve">Общая трудоемкость </w:t>
            </w:r>
            <w:r w:rsidR="001C6683" w:rsidRPr="00DD4965">
              <w:rPr>
                <w:rStyle w:val="2b"/>
                <w:sz w:val="24"/>
                <w:szCs w:val="24"/>
              </w:rPr>
              <w:t xml:space="preserve">практики </w:t>
            </w:r>
            <w:r w:rsidRPr="00DD4965">
              <w:rPr>
                <w:rStyle w:val="2b"/>
                <w:sz w:val="24"/>
                <w:szCs w:val="24"/>
              </w:rPr>
              <w:t>(в час. / з.е.)</w:t>
            </w:r>
          </w:p>
        </w:tc>
        <w:tc>
          <w:tcPr>
            <w:tcW w:w="3969" w:type="dxa"/>
            <w:shd w:val="clear" w:color="auto" w:fill="auto"/>
          </w:tcPr>
          <w:p w14:paraId="2C36E020" w14:textId="53238F5B" w:rsidR="00125718" w:rsidRPr="00DD4965" w:rsidRDefault="0041110D" w:rsidP="00DD4965">
            <w:pPr>
              <w:jc w:val="both"/>
            </w:pPr>
            <w:r>
              <w:t>288</w:t>
            </w:r>
            <w:r w:rsidR="00125718" w:rsidRPr="00DD4965">
              <w:t xml:space="preserve"> ч</w:t>
            </w:r>
            <w:r w:rsidR="001C6683" w:rsidRPr="00DD4965">
              <w:t>ас</w:t>
            </w:r>
            <w:r>
              <w:t>. / 8</w:t>
            </w:r>
            <w:r w:rsidR="001C6683" w:rsidRPr="00DD4965">
              <w:t xml:space="preserve"> з.е.</w:t>
            </w:r>
          </w:p>
        </w:tc>
      </w:tr>
    </w:tbl>
    <w:p w14:paraId="0C5E842C" w14:textId="7B1AE44C" w:rsidR="00125718" w:rsidRPr="00DD4965" w:rsidRDefault="00125718" w:rsidP="00DD4965">
      <w:pPr>
        <w:jc w:val="both"/>
        <w:rPr>
          <w:bCs/>
        </w:rPr>
      </w:pPr>
    </w:p>
    <w:p w14:paraId="209664F1" w14:textId="2B00D3C9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5. СОДЕРЖАНИЕ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9C9A1E1" w14:textId="77777777" w:rsidR="00DD4965" w:rsidRPr="00DD4965" w:rsidRDefault="00DD4965" w:rsidP="00DD4965"/>
    <w:p w14:paraId="12EB7735" w14:textId="1B2EDC33" w:rsidR="00041D37" w:rsidRPr="00DD4965" w:rsidRDefault="0041110D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3E10D3">
        <w:rPr>
          <w:rFonts w:ascii="Times New Roman" w:hAnsi="Times New Roman"/>
          <w:sz w:val="24"/>
          <w:szCs w:val="24"/>
        </w:rPr>
        <w:t>6</w:t>
      </w:r>
      <w:r w:rsidR="00041D37" w:rsidRPr="00DD4965">
        <w:rPr>
          <w:rFonts w:ascii="Times New Roman" w:hAnsi="Times New Roman"/>
          <w:sz w:val="24"/>
          <w:szCs w:val="24"/>
        </w:rPr>
        <w:t xml:space="preserve"> курс</w:t>
      </w:r>
    </w:p>
    <w:p w14:paraId="6E48EEF0" w14:textId="09C79C96" w:rsidR="00041D37" w:rsidRDefault="003E10D3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</w:t>
      </w:r>
      <w:r w:rsidR="00041D37" w:rsidRPr="00DD4965">
        <w:rPr>
          <w:rFonts w:ascii="Times New Roman" w:hAnsi="Times New Roman"/>
          <w:sz w:val="24"/>
          <w:szCs w:val="24"/>
        </w:rPr>
        <w:t xml:space="preserve"> семестр)</w:t>
      </w:r>
    </w:p>
    <w:p w14:paraId="49CEC9EF" w14:textId="77777777" w:rsidR="00C739FE" w:rsidRPr="00DD4965" w:rsidRDefault="00C739FE" w:rsidP="00DD4965">
      <w:pPr>
        <w:pStyle w:val="73"/>
        <w:shd w:val="clear" w:color="auto" w:fill="auto"/>
        <w:tabs>
          <w:tab w:val="left" w:leader="underscore" w:pos="4848"/>
          <w:tab w:val="left" w:pos="7655"/>
        </w:tabs>
        <w:spacing w:line="240" w:lineRule="auto"/>
        <w:ind w:right="-1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592D92" w:rsidRPr="00DD4965" w14:paraId="2BF58209" w14:textId="77777777" w:rsidTr="00C739FE">
        <w:tc>
          <w:tcPr>
            <w:tcW w:w="567" w:type="dxa"/>
            <w:shd w:val="clear" w:color="auto" w:fill="auto"/>
            <w:vAlign w:val="center"/>
          </w:tcPr>
          <w:p w14:paraId="21435B05" w14:textId="77777777" w:rsidR="00592D92" w:rsidRPr="00DD4965" w:rsidRDefault="00592D92" w:rsidP="00DD4965">
            <w:pPr>
              <w:jc w:val="center"/>
              <w:rPr>
                <w:rFonts w:eastAsia="Calibri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lastRenderedPageBreak/>
              <w:t>№</w:t>
            </w:r>
          </w:p>
          <w:p w14:paraId="30078DC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п/п</w:t>
            </w:r>
          </w:p>
        </w:tc>
        <w:tc>
          <w:tcPr>
            <w:tcW w:w="8789" w:type="dxa"/>
            <w:shd w:val="clear" w:color="auto" w:fill="auto"/>
            <w:vAlign w:val="center"/>
          </w:tcPr>
          <w:p w14:paraId="2CD61522" w14:textId="77777777" w:rsidR="00592D92" w:rsidRPr="00DD4965" w:rsidRDefault="00592D92" w:rsidP="00DD496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DD4965">
              <w:rPr>
                <w:rFonts w:eastAsia="Calibri"/>
                <w:b/>
                <w:bCs/>
                <w:color w:val="000000"/>
                <w:shd w:val="clear" w:color="auto" w:fill="FFFFFF"/>
                <w:lang w:bidi="ru-RU"/>
              </w:rPr>
              <w:t>Этапы работы</w:t>
            </w:r>
          </w:p>
        </w:tc>
      </w:tr>
      <w:tr w:rsidR="00592D92" w:rsidRPr="00DD4965" w14:paraId="3716A520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48A4E18" w14:textId="2754291B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8E29262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Подготовительный период</w:t>
            </w:r>
          </w:p>
        </w:tc>
      </w:tr>
      <w:tr w:rsidR="00592D92" w:rsidRPr="00DD4965" w14:paraId="694B54BC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7AC98933" w14:textId="62B9A7A8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0A15BCC" w14:textId="77777777" w:rsidR="00592D92" w:rsidRPr="00DD4965" w:rsidRDefault="00592D92" w:rsidP="00DD496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D4965">
              <w:t>Основной период</w:t>
            </w:r>
          </w:p>
        </w:tc>
      </w:tr>
      <w:tr w:rsidR="00592D92" w:rsidRPr="00DD4965" w14:paraId="04F5B2F0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09FE8FE9" w14:textId="0761B060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5E3886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Заключительный период</w:t>
            </w:r>
          </w:p>
        </w:tc>
      </w:tr>
      <w:tr w:rsidR="00592D92" w:rsidRPr="00DD4965" w14:paraId="18FFAB35" w14:textId="77777777" w:rsidTr="00C739FE">
        <w:trPr>
          <w:trHeight w:val="526"/>
        </w:trPr>
        <w:tc>
          <w:tcPr>
            <w:tcW w:w="567" w:type="dxa"/>
            <w:shd w:val="clear" w:color="auto" w:fill="auto"/>
            <w:vAlign w:val="center"/>
          </w:tcPr>
          <w:p w14:paraId="60DE65E5" w14:textId="49B80C45" w:rsidR="00592D92" w:rsidRPr="00DD4965" w:rsidRDefault="00592D92" w:rsidP="008A092C">
            <w:pPr>
              <w:pStyle w:val="af2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4EF7F1AF" w14:textId="77777777" w:rsidR="00592D92" w:rsidRPr="00DD4965" w:rsidRDefault="00592D92" w:rsidP="00DD4965">
            <w:pPr>
              <w:autoSpaceDE w:val="0"/>
              <w:autoSpaceDN w:val="0"/>
              <w:adjustRightInd w:val="0"/>
            </w:pPr>
            <w:r w:rsidRPr="00DD4965">
              <w:t>Зачет с оценкой</w:t>
            </w:r>
          </w:p>
        </w:tc>
      </w:tr>
    </w:tbl>
    <w:p w14:paraId="2EB6AFF6" w14:textId="77777777" w:rsidR="00DD4965" w:rsidRPr="00DD4965" w:rsidRDefault="00DD4965" w:rsidP="00DD4965">
      <w:pPr>
        <w:tabs>
          <w:tab w:val="num" w:pos="643"/>
        </w:tabs>
        <w:rPr>
          <w:lang w:val="x-none" w:eastAsia="x-none"/>
        </w:rPr>
      </w:pPr>
    </w:p>
    <w:p w14:paraId="2357C18F" w14:textId="257FB104" w:rsidR="00592D92" w:rsidRPr="0090590A" w:rsidRDefault="00592D92" w:rsidP="00DD4965">
      <w:pPr>
        <w:tabs>
          <w:tab w:val="num" w:pos="643"/>
        </w:tabs>
        <w:rPr>
          <w:lang w:val="x-none" w:eastAsia="x-none"/>
        </w:rPr>
      </w:pPr>
      <w:r w:rsidRPr="0090590A">
        <w:rPr>
          <w:lang w:val="x-none" w:eastAsia="x-none"/>
        </w:rPr>
        <w:t>Практика состоит из трёх основных периодов.</w:t>
      </w:r>
    </w:p>
    <w:p w14:paraId="78A9525A" w14:textId="236FFD4A" w:rsidR="00592D92" w:rsidRPr="0090590A" w:rsidRDefault="00B04D03" w:rsidP="00DD4965">
      <w:pPr>
        <w:tabs>
          <w:tab w:val="num" w:pos="643"/>
        </w:tabs>
        <w:jc w:val="both"/>
        <w:rPr>
          <w:spacing w:val="-4"/>
          <w:lang w:val="x-none" w:eastAsia="x-none"/>
        </w:rPr>
      </w:pPr>
      <w:r>
        <w:rPr>
          <w:i/>
          <w:lang w:val="x-none" w:eastAsia="x-none"/>
        </w:rPr>
        <w:tab/>
      </w:r>
      <w:r w:rsidR="00592D92" w:rsidRPr="0090590A">
        <w:rPr>
          <w:i/>
          <w:lang w:val="x-none" w:eastAsia="x-none"/>
        </w:rPr>
        <w:t xml:space="preserve">Подготовительный период. </w:t>
      </w:r>
      <w:r w:rsidR="00592D92" w:rsidRPr="0090590A">
        <w:rPr>
          <w:lang w:val="x-none" w:eastAsia="x-none"/>
        </w:rPr>
        <w:t>На данном этапе проводится установочная конференция, на которой решаются организационные вопросы: руководи</w:t>
      </w:r>
      <w:r w:rsidR="00DD4965">
        <w:rPr>
          <w:lang w:val="x-none" w:eastAsia="x-none"/>
        </w:rPr>
        <w:t>тель практики знакомит обучающихся</w:t>
      </w:r>
      <w:r w:rsidR="00592D92" w:rsidRPr="0090590A">
        <w:rPr>
          <w:lang w:val="x-none" w:eastAsia="x-none"/>
        </w:rPr>
        <w:t xml:space="preserve"> с внутренним распорядком дня, дисциплинарным режимом в период </w:t>
      </w:r>
      <w:r w:rsidR="00592D92" w:rsidRPr="0090590A">
        <w:rPr>
          <w:spacing w:val="-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12C94ADF" w14:textId="795125A5" w:rsidR="00592D92" w:rsidRPr="003E10D3" w:rsidRDefault="00B04D03" w:rsidP="003E10D3">
      <w:pPr>
        <w:pStyle w:val="af1"/>
        <w:jc w:val="both"/>
      </w:pPr>
      <w:r>
        <w:rPr>
          <w:i/>
          <w:iCs/>
          <w:lang w:val="x-none" w:eastAsia="x-none"/>
        </w:rPr>
        <w:tab/>
      </w:r>
      <w:r w:rsidR="00DD4965">
        <w:rPr>
          <w:i/>
          <w:iCs/>
          <w:lang w:val="x-none" w:eastAsia="x-none"/>
        </w:rPr>
        <w:t>Основной</w:t>
      </w:r>
      <w:r w:rsidR="00592D92" w:rsidRPr="0090590A">
        <w:rPr>
          <w:i/>
          <w:iCs/>
          <w:lang w:val="x-none" w:eastAsia="x-none"/>
        </w:rPr>
        <w:t xml:space="preserve"> период. </w:t>
      </w:r>
      <w:r w:rsidR="00DD4965">
        <w:rPr>
          <w:lang w:val="x-none" w:eastAsia="x-none"/>
        </w:rPr>
        <w:t>На данном этапе обучающиеся</w:t>
      </w:r>
      <w:r w:rsidR="00592D92" w:rsidRPr="0090590A">
        <w:rPr>
          <w:lang w:val="x-none" w:eastAsia="x-none"/>
        </w:rPr>
        <w:t xml:space="preserve"> знакомятся с базой практики, изуч</w:t>
      </w:r>
      <w:r w:rsidR="00592D92" w:rsidRPr="0090590A">
        <w:rPr>
          <w:lang w:eastAsia="x-none"/>
        </w:rPr>
        <w:t>ают</w:t>
      </w:r>
      <w:r w:rsidR="00592D92" w:rsidRPr="0090590A">
        <w:rPr>
          <w:lang w:val="x-none" w:eastAsia="x-none"/>
        </w:rPr>
        <w:t xml:space="preserve"> подсистемы управления в организации, особенност</w:t>
      </w:r>
      <w:r w:rsidR="00592D92" w:rsidRPr="0090590A">
        <w:rPr>
          <w:lang w:eastAsia="x-none"/>
        </w:rPr>
        <w:t>и</w:t>
      </w:r>
      <w:r w:rsidR="00592D92" w:rsidRPr="0090590A">
        <w:rPr>
          <w:lang w:val="x-none" w:eastAsia="x-none"/>
        </w:rPr>
        <w:t xml:space="preserve"> управления организацией с учетом ее отраслевой принадлежности, специфики и мас</w:t>
      </w:r>
      <w:r w:rsidR="003E10D3">
        <w:rPr>
          <w:lang w:val="x-none" w:eastAsia="x-none"/>
        </w:rPr>
        <w:t>штабов деятельности организации</w:t>
      </w:r>
      <w:r w:rsidR="003E10D3">
        <w:rPr>
          <w:lang w:eastAsia="x-none"/>
        </w:rPr>
        <w:t xml:space="preserve">. </w:t>
      </w:r>
      <w:r w:rsidR="00592D92" w:rsidRPr="0090590A">
        <w:rPr>
          <w:lang w:val="x-none" w:eastAsia="x-none"/>
        </w:rPr>
        <w:t xml:space="preserve"> </w:t>
      </w:r>
      <w:r w:rsidR="003E10D3" w:rsidRPr="003E10D3">
        <w:t>О</w:t>
      </w:r>
      <w:r w:rsidR="003E10D3">
        <w:t>существляют о</w:t>
      </w:r>
      <w:r w:rsidR="003E10D3" w:rsidRPr="003E10D3">
        <w:t>знакомление с принципами организации и проведения научно-исследовательской работы в профильных организациях</w:t>
      </w:r>
      <w:r w:rsidR="003E10D3">
        <w:t>; а</w:t>
      </w:r>
      <w:r w:rsidR="003E10D3" w:rsidRPr="003E10D3">
        <w:t>нализ современной и традиционной научной литературы по теме исследования (в том числе на иностранном языке)</w:t>
      </w:r>
      <w:r w:rsidR="003E10D3">
        <w:t>; о</w:t>
      </w:r>
      <w:r w:rsidR="003E10D3" w:rsidRPr="003E10D3">
        <w:t>пределение методологического а</w:t>
      </w:r>
      <w:r w:rsidR="003E10D3">
        <w:t>ппарата научного исследования; разработку</w:t>
      </w:r>
      <w:r w:rsidR="003E10D3" w:rsidRPr="003E10D3">
        <w:t xml:space="preserve"> дизайна проведение исследования</w:t>
      </w:r>
      <w:r w:rsidR="003E10D3">
        <w:t>; а</w:t>
      </w:r>
      <w:r w:rsidR="003E10D3" w:rsidRPr="003E10D3">
        <w:t>нализ и интерпретация материалов исследования</w:t>
      </w:r>
      <w:r w:rsidR="003E10D3">
        <w:t>; ф</w:t>
      </w:r>
      <w:r w:rsidR="003E10D3" w:rsidRPr="003E10D3">
        <w:t>ормулирование выводов  и практических рекомендаций на основе результатов исследования</w:t>
      </w:r>
      <w:r w:rsidR="003E10D3">
        <w:t>.</w:t>
      </w:r>
    </w:p>
    <w:p w14:paraId="4F4A105F" w14:textId="412662ED" w:rsidR="00592D92" w:rsidRPr="0090590A" w:rsidRDefault="00B04D03" w:rsidP="003E10D3">
      <w:pPr>
        <w:tabs>
          <w:tab w:val="num" w:pos="643"/>
        </w:tabs>
        <w:jc w:val="both"/>
        <w:rPr>
          <w:lang w:val="x-none" w:eastAsia="x-none"/>
        </w:rPr>
      </w:pPr>
      <w:r>
        <w:rPr>
          <w:i/>
          <w:iCs/>
          <w:lang w:val="x-none" w:eastAsia="x-none"/>
        </w:rPr>
        <w:tab/>
      </w:r>
      <w:r w:rsidR="00592D92" w:rsidRPr="0090590A">
        <w:rPr>
          <w:i/>
          <w:iCs/>
          <w:lang w:val="x-none" w:eastAsia="x-none"/>
        </w:rPr>
        <w:t xml:space="preserve">Заключительный период. </w:t>
      </w:r>
      <w:r w:rsidR="00592D92" w:rsidRPr="0090590A">
        <w:rPr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</w:t>
      </w:r>
      <w:r w:rsidR="00DD4965">
        <w:rPr>
          <w:lang w:val="x-none" w:eastAsia="x-none"/>
        </w:rPr>
        <w:t xml:space="preserve"> В конечном итоге каждый обучающийся</w:t>
      </w:r>
      <w:r w:rsidR="00592D92" w:rsidRPr="0090590A">
        <w:rPr>
          <w:lang w:val="x-none" w:eastAsia="x-none"/>
        </w:rPr>
        <w:t xml:space="preserve"> должен представить отчёт, оформленный в соответствии с существующими требованиями.</w:t>
      </w:r>
    </w:p>
    <w:p w14:paraId="05D44155" w14:textId="77777777" w:rsidR="004D213F" w:rsidRDefault="004D213F" w:rsidP="00703390">
      <w:pPr>
        <w:rPr>
          <w:b/>
          <w:bCs/>
          <w:caps/>
          <w:lang w:val="x-none"/>
        </w:rPr>
      </w:pPr>
    </w:p>
    <w:p w14:paraId="7B67538D" w14:textId="6CC7BECD" w:rsidR="00DD4965" w:rsidRDefault="00DD4965" w:rsidP="00DD4965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6. ФОРМЫ ОТЧЕТНОСТИ ПО ПРАКТИКЕ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539DE6B2" w14:textId="77777777" w:rsidR="00592D92" w:rsidRPr="0090590A" w:rsidRDefault="00592D92" w:rsidP="00703390"/>
    <w:p w14:paraId="36717641" w14:textId="78EAE4A1" w:rsidR="00DD4965" w:rsidRDefault="00DD4965" w:rsidP="00B04D03">
      <w:pPr>
        <w:tabs>
          <w:tab w:val="left" w:pos="1080"/>
        </w:tabs>
        <w:jc w:val="both"/>
      </w:pPr>
      <w:r>
        <w:t xml:space="preserve">Форма </w:t>
      </w:r>
      <w:r w:rsidR="003E10D3">
        <w:t>отчетности 6 курс (В</w:t>
      </w:r>
      <w:r w:rsidR="00B04D03">
        <w:t xml:space="preserve"> семестр) </w:t>
      </w:r>
      <w:r>
        <w:t xml:space="preserve">очная форма обучения - зачет </w:t>
      </w:r>
      <w:r w:rsidR="00B04D03">
        <w:t>с оценкой</w:t>
      </w:r>
    </w:p>
    <w:p w14:paraId="39D26019" w14:textId="77777777" w:rsidR="00DD4965" w:rsidRDefault="00DD4965" w:rsidP="00B04D03">
      <w:pPr>
        <w:tabs>
          <w:tab w:val="left" w:pos="1080"/>
        </w:tabs>
        <w:jc w:val="both"/>
      </w:pPr>
      <w:r>
        <w:t>По итогам практики, основываясь на собранных материалах и информации, обучающийся готовит отчет о практике.</w:t>
      </w:r>
    </w:p>
    <w:p w14:paraId="56BD79AB" w14:textId="28A92328" w:rsidR="00DD4965" w:rsidRDefault="00DD4965" w:rsidP="00B04D03">
      <w:pPr>
        <w:tabs>
          <w:tab w:val="left" w:pos="1080"/>
        </w:tabs>
        <w:jc w:val="both"/>
      </w:pPr>
      <w: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3DF1861D" w14:textId="77777777" w:rsidR="00DD4965" w:rsidRDefault="00DD4965" w:rsidP="00B04D03">
      <w:pPr>
        <w:tabs>
          <w:tab w:val="left" w:pos="1080"/>
        </w:tabs>
        <w:jc w:val="both"/>
      </w:pPr>
      <w: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75B2DD13" w14:textId="77777777" w:rsidR="00DD4965" w:rsidRDefault="00DD4965" w:rsidP="00B04D03">
      <w:pPr>
        <w:tabs>
          <w:tab w:val="left" w:pos="1080"/>
        </w:tabs>
        <w:jc w:val="both"/>
      </w:pPr>
      <w: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34FED9F2" w14:textId="77777777" w:rsidR="00592D92" w:rsidRPr="0090590A" w:rsidRDefault="00592D92" w:rsidP="00703390">
      <w:pPr>
        <w:ind w:firstLine="567"/>
        <w:jc w:val="both"/>
        <w:rPr>
          <w:lang w:eastAsia="en-US"/>
        </w:rPr>
      </w:pPr>
      <w:r w:rsidRPr="0090590A">
        <w:rPr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2FFBD8E7" w14:textId="2BFF5B51" w:rsidR="00592D92" w:rsidRPr="0090590A" w:rsidRDefault="00592D92" w:rsidP="00703390">
      <w:pPr>
        <w:ind w:firstLine="567"/>
        <w:jc w:val="both"/>
        <w:rPr>
          <w:color w:val="000000"/>
          <w:lang w:eastAsia="en-US"/>
        </w:rPr>
      </w:pPr>
      <w:r w:rsidRPr="0090590A">
        <w:rPr>
          <w:color w:val="000000"/>
          <w:lang w:eastAsia="en-US"/>
        </w:rPr>
        <w:t xml:space="preserve">Во </w:t>
      </w:r>
      <w:r w:rsidRPr="0090590A">
        <w:rPr>
          <w:i/>
          <w:iCs/>
          <w:color w:val="000000"/>
          <w:lang w:eastAsia="en-US"/>
        </w:rPr>
        <w:t xml:space="preserve">введении </w:t>
      </w:r>
      <w:r w:rsidRPr="0090590A">
        <w:rPr>
          <w:color w:val="000000"/>
          <w:lang w:eastAsia="en-US"/>
        </w:rPr>
        <w:t xml:space="preserve">приводятся цель, задачи, место, основные задачи в ходе практики. </w:t>
      </w:r>
      <w:r w:rsidR="00125718">
        <w:rPr>
          <w:color w:val="000000"/>
          <w:lang w:eastAsia="en-US"/>
        </w:rPr>
        <w:t>Отражаются компетенции, полученные за время прохождения практики.</w:t>
      </w:r>
    </w:p>
    <w:p w14:paraId="6BBCF466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В</w:t>
      </w:r>
      <w:r w:rsidRPr="0090590A">
        <w:rPr>
          <w:i/>
          <w:iCs/>
          <w:color w:val="000000"/>
        </w:rPr>
        <w:t xml:space="preserve"> основной части отчета, </w:t>
      </w:r>
      <w:r w:rsidRPr="0090590A">
        <w:rPr>
          <w:color w:val="000000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4AF8EF21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lastRenderedPageBreak/>
        <w:t xml:space="preserve">В </w:t>
      </w:r>
      <w:r w:rsidRPr="0090590A">
        <w:rPr>
          <w:i/>
          <w:iCs/>
          <w:color w:val="000000"/>
        </w:rPr>
        <w:t xml:space="preserve">заключении </w:t>
      </w:r>
      <w:r w:rsidRPr="0090590A">
        <w:rPr>
          <w:color w:val="000000"/>
        </w:rPr>
        <w:t xml:space="preserve">формулируются выводы и рекомендации по результатам всей работы. </w:t>
      </w:r>
    </w:p>
    <w:p w14:paraId="4AFAAB6A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 xml:space="preserve">В </w:t>
      </w:r>
      <w:r w:rsidRPr="0090590A">
        <w:rPr>
          <w:i/>
          <w:iCs/>
          <w:color w:val="000000"/>
        </w:rPr>
        <w:t xml:space="preserve">списке использованных источников </w:t>
      </w:r>
      <w:r w:rsidRPr="0090590A">
        <w:rPr>
          <w:color w:val="000000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0D8EE6F7" w14:textId="77777777" w:rsidR="00592D92" w:rsidRPr="0090590A" w:rsidRDefault="00592D92" w:rsidP="00703390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0590A">
        <w:rPr>
          <w:color w:val="000000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14A52652" w14:textId="3232A19A" w:rsidR="003E10D3" w:rsidRPr="003E10D3" w:rsidRDefault="003E10D3" w:rsidP="003E10D3">
      <w:pPr>
        <w:ind w:firstLine="567"/>
        <w:jc w:val="both"/>
        <w:rPr>
          <w:rFonts w:eastAsia="Calibri"/>
        </w:rPr>
      </w:pPr>
      <w:r w:rsidRPr="003E10D3">
        <w:rPr>
          <w:rFonts w:eastAsia="Calibri"/>
        </w:rPr>
        <w:t>Отчет студента-практиканта представляет собо</w:t>
      </w:r>
      <w:r>
        <w:rPr>
          <w:rFonts w:eastAsia="Calibri"/>
        </w:rPr>
        <w:t>й самостоятельную письменную ра</w:t>
      </w:r>
      <w:r w:rsidRPr="003E10D3">
        <w:rPr>
          <w:rFonts w:eastAsia="Calibri"/>
        </w:rPr>
        <w:t>боту и содержит:</w:t>
      </w:r>
    </w:p>
    <w:p w14:paraId="1EBBE604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1.</w:t>
      </w:r>
      <w:r w:rsidRPr="003E10D3">
        <w:rPr>
          <w:rFonts w:eastAsia="Calibri"/>
        </w:rPr>
        <w:tab/>
        <w:t xml:space="preserve"> Задание (направление) на практику;</w:t>
      </w:r>
    </w:p>
    <w:p w14:paraId="2973F335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2.</w:t>
      </w:r>
      <w:r w:rsidRPr="003E10D3">
        <w:rPr>
          <w:rFonts w:eastAsia="Calibri"/>
        </w:rPr>
        <w:tab/>
        <w:t>Дневник практики,</w:t>
      </w:r>
    </w:p>
    <w:p w14:paraId="6046043B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3.</w:t>
      </w:r>
      <w:r w:rsidRPr="003E10D3">
        <w:rPr>
          <w:rFonts w:eastAsia="Calibri"/>
        </w:rPr>
        <w:tab/>
        <w:t xml:space="preserve"> Индивидуальный план студента-практиканта на весь период практики;</w:t>
      </w:r>
    </w:p>
    <w:p w14:paraId="791D2C50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4.</w:t>
      </w:r>
      <w:r w:rsidRPr="003E10D3">
        <w:rPr>
          <w:rFonts w:eastAsia="Calibri"/>
        </w:rPr>
        <w:tab/>
        <w:t>Краткий литературный обзор по теме НИР;</w:t>
      </w:r>
    </w:p>
    <w:p w14:paraId="6F39F3F1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5.</w:t>
      </w:r>
      <w:r w:rsidRPr="003E10D3">
        <w:rPr>
          <w:rFonts w:eastAsia="Calibri"/>
        </w:rPr>
        <w:tab/>
        <w:t>Методологическое обоснование НИР;</w:t>
      </w:r>
    </w:p>
    <w:p w14:paraId="1D50608F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6.</w:t>
      </w:r>
      <w:r w:rsidRPr="003E10D3">
        <w:rPr>
          <w:rFonts w:eastAsia="Calibri"/>
        </w:rPr>
        <w:tab/>
        <w:t>Материалы математико-статистического анализа данных обследования респондентов основной и контрольной групп;</w:t>
      </w:r>
    </w:p>
    <w:p w14:paraId="2F95191B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7.</w:t>
      </w:r>
      <w:r w:rsidRPr="003E10D3">
        <w:rPr>
          <w:rFonts w:eastAsia="Calibri"/>
        </w:rPr>
        <w:tab/>
        <w:t>Результаты анализа и интерпретацию материалов исследования, сопровождающуюся таблицами и рисунками;</w:t>
      </w:r>
    </w:p>
    <w:p w14:paraId="05F0DB68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8.</w:t>
      </w:r>
      <w:r w:rsidRPr="003E10D3">
        <w:rPr>
          <w:rFonts w:eastAsia="Calibri"/>
        </w:rPr>
        <w:tab/>
        <w:t>Разработанные в ходе НИР практические рекомендации;</w:t>
      </w:r>
    </w:p>
    <w:p w14:paraId="041DD9E9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9.</w:t>
      </w:r>
      <w:r w:rsidRPr="003E10D3">
        <w:rPr>
          <w:rFonts w:eastAsia="Calibri"/>
        </w:rPr>
        <w:tab/>
        <w:t>Аналитическую таблицу с первичными данными обследований;</w:t>
      </w:r>
    </w:p>
    <w:p w14:paraId="37372C4A" w14:textId="46136455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10.</w:t>
      </w:r>
      <w:r w:rsidRPr="003E10D3">
        <w:rPr>
          <w:rFonts w:eastAsia="Calibri"/>
        </w:rPr>
        <w:tab/>
      </w:r>
      <w:r>
        <w:rPr>
          <w:rFonts w:eastAsia="Calibri"/>
        </w:rPr>
        <w:t>П</w:t>
      </w:r>
      <w:r w:rsidRPr="003E10D3">
        <w:rPr>
          <w:rFonts w:eastAsia="Calibri"/>
        </w:rPr>
        <w:t>исьменный отчет о результатах НИР, приобретенных умениях и навыках, перечень проведенных исследований;</w:t>
      </w:r>
    </w:p>
    <w:p w14:paraId="5AAAE959" w14:textId="77777777" w:rsidR="003E10D3" w:rsidRP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12.</w:t>
      </w:r>
      <w:r w:rsidRPr="003E10D3">
        <w:rPr>
          <w:rFonts w:eastAsia="Calibri"/>
        </w:rPr>
        <w:tab/>
        <w:t>Характеристику с учреждения – баз производственной практики,</w:t>
      </w:r>
    </w:p>
    <w:p w14:paraId="57B188C4" w14:textId="69C6ECB2" w:rsidR="003E10D3" w:rsidRDefault="003E10D3" w:rsidP="003E10D3">
      <w:pPr>
        <w:tabs>
          <w:tab w:val="left" w:pos="993"/>
        </w:tabs>
        <w:ind w:firstLine="567"/>
        <w:jc w:val="both"/>
        <w:rPr>
          <w:rFonts w:eastAsia="Calibri"/>
        </w:rPr>
      </w:pPr>
      <w:r w:rsidRPr="003E10D3">
        <w:rPr>
          <w:rFonts w:eastAsia="Calibri"/>
        </w:rPr>
        <w:t>13.</w:t>
      </w:r>
      <w:r w:rsidRPr="003E10D3">
        <w:rPr>
          <w:rFonts w:eastAsia="Calibri"/>
        </w:rPr>
        <w:tab/>
        <w:t>Диск с данными, полученными (разработанными) в ходе практики.</w:t>
      </w:r>
    </w:p>
    <w:p w14:paraId="3E3F42F5" w14:textId="77777777" w:rsidR="00592D92" w:rsidRPr="0090590A" w:rsidRDefault="00592D92" w:rsidP="00703390">
      <w:pPr>
        <w:ind w:firstLine="567"/>
        <w:jc w:val="both"/>
        <w:rPr>
          <w:rFonts w:eastAsia="Calibri"/>
        </w:rPr>
      </w:pPr>
      <w:r w:rsidRPr="0090590A">
        <w:rPr>
          <w:rFonts w:eastAsia="Calibri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1E7DFA70" w14:textId="61A5DC16" w:rsidR="00592D92" w:rsidRDefault="00592D92" w:rsidP="00703390">
      <w:pPr>
        <w:jc w:val="both"/>
        <w:rPr>
          <w:b/>
          <w:bCs/>
          <w:caps/>
        </w:rPr>
      </w:pPr>
    </w:p>
    <w:p w14:paraId="2E2752E4" w14:textId="33203126" w:rsidR="0010456C" w:rsidRDefault="0010456C" w:rsidP="0010456C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7. ТЕКУЩИЙ КОНТРОЛЬ УСПЕВАЕМОСТИ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946F3B" w14:textId="77777777" w:rsidR="0010456C" w:rsidRDefault="0010456C" w:rsidP="0010456C">
      <w:pPr>
        <w:jc w:val="both"/>
        <w:rPr>
          <w:rFonts w:eastAsia="Calibri"/>
        </w:rPr>
      </w:pPr>
    </w:p>
    <w:p w14:paraId="442523C0" w14:textId="67B48922" w:rsidR="0010456C" w:rsidRDefault="0010456C" w:rsidP="00DF0116">
      <w:pPr>
        <w:pStyle w:val="af2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>В ходе прохождения практики обучающиеся выполняют задания, указанные в план-графике.</w:t>
      </w:r>
    </w:p>
    <w:p w14:paraId="166AFAC7" w14:textId="2941D893" w:rsidR="004D213F" w:rsidRDefault="004D213F" w:rsidP="00DF0116">
      <w:pPr>
        <w:pStyle w:val="af2"/>
        <w:spacing w:after="0" w:line="240" w:lineRule="auto"/>
        <w:ind w:left="0" w:firstLine="708"/>
        <w:jc w:val="both"/>
        <w:rPr>
          <w:rFonts w:ascii="Times New Roman" w:eastAsia="Calibri" w:hAnsi="Times New Roman"/>
          <w:sz w:val="24"/>
          <w:szCs w:val="24"/>
        </w:rPr>
      </w:pPr>
      <w:r w:rsidRPr="0010456C">
        <w:rPr>
          <w:rFonts w:ascii="Times New Roman" w:eastAsia="Calibri" w:hAnsi="Times New Roman"/>
          <w:sz w:val="24"/>
          <w:szCs w:val="24"/>
        </w:rPr>
        <w:t>Руководитель п</w:t>
      </w:r>
      <w:r w:rsidR="0010456C" w:rsidRPr="0010456C">
        <w:rPr>
          <w:rFonts w:ascii="Times New Roman" w:eastAsia="Calibri" w:hAnsi="Times New Roman"/>
          <w:sz w:val="24"/>
          <w:szCs w:val="24"/>
        </w:rPr>
        <w:t xml:space="preserve">рактики </w:t>
      </w:r>
      <w:r w:rsidRPr="0010456C">
        <w:rPr>
          <w:rFonts w:ascii="Times New Roman" w:eastAsia="Calibri" w:hAnsi="Times New Roman"/>
          <w:sz w:val="24"/>
          <w:szCs w:val="24"/>
        </w:rPr>
        <w:t xml:space="preserve">проверяет </w:t>
      </w:r>
      <w:r w:rsidR="0010456C">
        <w:rPr>
          <w:rFonts w:ascii="Times New Roman" w:eastAsia="Calibri" w:hAnsi="Times New Roman"/>
          <w:sz w:val="24"/>
          <w:szCs w:val="24"/>
        </w:rPr>
        <w:t>их выполнение</w:t>
      </w:r>
      <w:r w:rsidRPr="0010456C">
        <w:rPr>
          <w:rFonts w:ascii="Times New Roman" w:eastAsia="Calibri" w:hAnsi="Times New Roman"/>
          <w:sz w:val="24"/>
          <w:szCs w:val="24"/>
        </w:rPr>
        <w:t>.</w:t>
      </w:r>
    </w:p>
    <w:p w14:paraId="5E1E5485" w14:textId="77777777" w:rsidR="0010456C" w:rsidRPr="0010456C" w:rsidRDefault="0010456C" w:rsidP="0010456C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E25ECE4" w14:textId="3D2E6791" w:rsidR="00E325C6" w:rsidRDefault="00E325C6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8. ПЕРЕЧЕНЬ УЧЕБНОЙ ЛИТЕРАТУ</w:t>
      </w:r>
      <w:r w:rsidR="00B53803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РЫ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000DF1D1" w14:textId="6039FB74" w:rsidR="00E325C6" w:rsidRDefault="00E325C6" w:rsidP="00E325C6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446"/>
        <w:gridCol w:w="1559"/>
        <w:gridCol w:w="709"/>
        <w:gridCol w:w="1134"/>
        <w:gridCol w:w="1956"/>
      </w:tblGrid>
      <w:tr w:rsidR="00E325C6" w:rsidRPr="007F18F6" w14:paraId="76F5BA16" w14:textId="77777777" w:rsidTr="00C739FE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3EB8F5EF" w14:textId="77777777" w:rsidR="00E325C6" w:rsidRPr="00124CE3" w:rsidRDefault="00E325C6" w:rsidP="00CA3053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58BF97E2" w14:textId="77777777" w:rsidR="00E325C6" w:rsidRPr="00124CE3" w:rsidRDefault="00E325C6" w:rsidP="00CA3053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446" w:type="dxa"/>
            <w:vMerge w:val="restart"/>
            <w:vAlign w:val="center"/>
          </w:tcPr>
          <w:p w14:paraId="49328C92" w14:textId="77777777" w:rsidR="00E325C6" w:rsidRPr="00124CE3" w:rsidRDefault="00E325C6" w:rsidP="00CA3053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3347A437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5E73B063" w14:textId="77777777" w:rsidR="00E325C6" w:rsidRPr="00124CE3" w:rsidRDefault="00E325C6" w:rsidP="00CA3053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090" w:type="dxa"/>
            <w:gridSpan w:val="2"/>
            <w:vAlign w:val="center"/>
          </w:tcPr>
          <w:p w14:paraId="1742C113" w14:textId="77777777" w:rsidR="00E325C6" w:rsidRPr="00124CE3" w:rsidRDefault="00E325C6" w:rsidP="00CA3053">
            <w:pPr>
              <w:jc w:val="center"/>
            </w:pPr>
            <w:r w:rsidRPr="00124CE3">
              <w:t>Наличие</w:t>
            </w:r>
          </w:p>
        </w:tc>
      </w:tr>
      <w:tr w:rsidR="00E325C6" w:rsidRPr="007F18F6" w14:paraId="5B2E0F7F" w14:textId="77777777" w:rsidTr="00C739FE">
        <w:trPr>
          <w:cantSplit/>
          <w:trHeight w:val="1460"/>
        </w:trPr>
        <w:tc>
          <w:tcPr>
            <w:tcW w:w="709" w:type="dxa"/>
            <w:vMerge/>
            <w:vAlign w:val="center"/>
          </w:tcPr>
          <w:p w14:paraId="4BF0C312" w14:textId="77777777" w:rsidR="00E325C6" w:rsidRPr="00124CE3" w:rsidRDefault="00E325C6" w:rsidP="00CA3053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6E7864B9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446" w:type="dxa"/>
            <w:vMerge/>
            <w:vAlign w:val="center"/>
          </w:tcPr>
          <w:p w14:paraId="1BBD0F96" w14:textId="77777777" w:rsidR="00E325C6" w:rsidRPr="00124CE3" w:rsidRDefault="00E325C6" w:rsidP="00CA3053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3F0BA311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3C7B9825" w14:textId="77777777" w:rsidR="00E325C6" w:rsidRPr="00124CE3" w:rsidRDefault="00E325C6" w:rsidP="00CA3053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6C889C87" w14:textId="77777777" w:rsidR="00E325C6" w:rsidRPr="00133ED1" w:rsidRDefault="00E325C6" w:rsidP="00CA3053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956" w:type="dxa"/>
            <w:vAlign w:val="center"/>
          </w:tcPr>
          <w:p w14:paraId="4FE9E61F" w14:textId="77777777" w:rsidR="00E325C6" w:rsidRPr="00124CE3" w:rsidRDefault="00E325C6" w:rsidP="00CA3053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3E10D3" w:rsidRPr="00E325C6" w14:paraId="60B5AB4E" w14:textId="77777777" w:rsidTr="00C739FE">
        <w:tc>
          <w:tcPr>
            <w:tcW w:w="709" w:type="dxa"/>
            <w:vAlign w:val="center"/>
          </w:tcPr>
          <w:p w14:paraId="11156BFB" w14:textId="77777777" w:rsidR="003E10D3" w:rsidRPr="00124CE3" w:rsidRDefault="003E10D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DDC44C9" w14:textId="3A7AA9EC" w:rsidR="003E10D3" w:rsidRPr="00E325C6" w:rsidRDefault="003E10D3" w:rsidP="00E325C6">
            <w:pPr>
              <w:autoSpaceDE w:val="0"/>
              <w:autoSpaceDN w:val="0"/>
              <w:adjustRightInd w:val="0"/>
            </w:pPr>
            <w:r w:rsidRPr="006A7616">
              <w:t>Клиническая психология</w:t>
            </w:r>
          </w:p>
        </w:tc>
        <w:tc>
          <w:tcPr>
            <w:tcW w:w="1446" w:type="dxa"/>
          </w:tcPr>
          <w:p w14:paraId="0647D39A" w14:textId="32E1D0B7" w:rsidR="003E10D3" w:rsidRPr="00E325C6" w:rsidRDefault="003E10D3" w:rsidP="00E325C6">
            <w:r w:rsidRPr="006A7616">
              <w:t>Карвасарский Б.Д..</w:t>
            </w:r>
          </w:p>
        </w:tc>
        <w:tc>
          <w:tcPr>
            <w:tcW w:w="1559" w:type="dxa"/>
          </w:tcPr>
          <w:p w14:paraId="0C8D62BC" w14:textId="4B00F039" w:rsidR="003E10D3" w:rsidRPr="00E325C6" w:rsidRDefault="003E10D3" w:rsidP="00E325C6">
            <w:r w:rsidRPr="006A7616">
              <w:t>СПб. Питер</w:t>
            </w:r>
          </w:p>
        </w:tc>
        <w:tc>
          <w:tcPr>
            <w:tcW w:w="709" w:type="dxa"/>
          </w:tcPr>
          <w:p w14:paraId="27118B15" w14:textId="43105784" w:rsidR="003E10D3" w:rsidRPr="00E325C6" w:rsidRDefault="003E10D3" w:rsidP="00E325C6">
            <w:r w:rsidRPr="006A7616">
              <w:t>2021</w:t>
            </w:r>
          </w:p>
        </w:tc>
        <w:tc>
          <w:tcPr>
            <w:tcW w:w="1134" w:type="dxa"/>
          </w:tcPr>
          <w:p w14:paraId="671174BA" w14:textId="64FA34B3" w:rsidR="003E10D3" w:rsidRPr="00E325C6" w:rsidRDefault="003E10D3" w:rsidP="00E325C6">
            <w:pPr>
              <w:jc w:val="center"/>
            </w:pPr>
          </w:p>
        </w:tc>
        <w:tc>
          <w:tcPr>
            <w:tcW w:w="1956" w:type="dxa"/>
          </w:tcPr>
          <w:p w14:paraId="23B7E414" w14:textId="29F07B12" w:rsidR="003E10D3" w:rsidRPr="00E325C6" w:rsidRDefault="003E10D3" w:rsidP="00E325C6">
            <w:pPr>
              <w:rPr>
                <w:rFonts w:eastAsia="Calibri"/>
                <w:color w:val="FF0000"/>
                <w:u w:val="single"/>
              </w:rPr>
            </w:pPr>
            <w:r w:rsidRPr="006A7616">
              <w:t>http://biblioclub.ru</w:t>
            </w:r>
          </w:p>
        </w:tc>
      </w:tr>
      <w:tr w:rsidR="003E10D3" w:rsidRPr="00A854BD" w14:paraId="3069B773" w14:textId="77777777" w:rsidTr="00C739FE">
        <w:tc>
          <w:tcPr>
            <w:tcW w:w="709" w:type="dxa"/>
            <w:vAlign w:val="center"/>
          </w:tcPr>
          <w:p w14:paraId="3479B996" w14:textId="77777777" w:rsidR="003E10D3" w:rsidRPr="00E325C6" w:rsidRDefault="003E10D3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</w:tcPr>
          <w:p w14:paraId="7A1DA172" w14:textId="77777777" w:rsidR="003E10D3" w:rsidRPr="006201F9" w:rsidRDefault="003E10D3" w:rsidP="00474747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1F9">
              <w:rPr>
                <w:rFonts w:ascii="Times New Roman" w:hAnsi="Times New Roman"/>
                <w:sz w:val="24"/>
                <w:szCs w:val="24"/>
              </w:rPr>
              <w:t>Основы патопсихологии. Учебное пособие под.ред. проф. С.Л.Соловьево</w:t>
            </w:r>
            <w:r w:rsidRPr="00620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</w:p>
          <w:p w14:paraId="3CD178B3" w14:textId="09AE2DBF" w:rsidR="003E10D3" w:rsidRPr="00E325C6" w:rsidRDefault="003E10D3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6" w:type="dxa"/>
          </w:tcPr>
          <w:p w14:paraId="4B103043" w14:textId="49AA27AA" w:rsidR="003E10D3" w:rsidRPr="00E325C6" w:rsidRDefault="003E10D3" w:rsidP="00E325C6">
            <w:pPr>
              <w:rPr>
                <w:color w:val="000000"/>
              </w:rPr>
            </w:pPr>
            <w:r w:rsidRPr="006201F9">
              <w:rPr>
                <w:rFonts w:eastAsia="Calibri"/>
              </w:rPr>
              <w:lastRenderedPageBreak/>
              <w:t>Загорная Е.В., Капитанаки В.Е.</w:t>
            </w:r>
          </w:p>
        </w:tc>
        <w:tc>
          <w:tcPr>
            <w:tcW w:w="1559" w:type="dxa"/>
          </w:tcPr>
          <w:p w14:paraId="0A70C540" w14:textId="39C502B9" w:rsidR="003E10D3" w:rsidRPr="00E325C6" w:rsidRDefault="003E10D3" w:rsidP="00E325C6">
            <w:pPr>
              <w:jc w:val="center"/>
              <w:rPr>
                <w:color w:val="000000"/>
              </w:rPr>
            </w:pPr>
            <w:r w:rsidRPr="006201F9">
              <w:t>.-М.: Мир науки</w:t>
            </w:r>
          </w:p>
        </w:tc>
        <w:tc>
          <w:tcPr>
            <w:tcW w:w="709" w:type="dxa"/>
          </w:tcPr>
          <w:p w14:paraId="234BDC2D" w14:textId="4C89E2BA" w:rsidR="003E10D3" w:rsidRPr="00E325C6" w:rsidRDefault="003E10D3" w:rsidP="00E325C6">
            <w:pPr>
              <w:rPr>
                <w:color w:val="000000"/>
              </w:rPr>
            </w:pPr>
            <w:r w:rsidRPr="006201F9">
              <w:rPr>
                <w:color w:val="000000"/>
              </w:rPr>
              <w:t>2018</w:t>
            </w:r>
          </w:p>
        </w:tc>
        <w:tc>
          <w:tcPr>
            <w:tcW w:w="1134" w:type="dxa"/>
          </w:tcPr>
          <w:p w14:paraId="304A7F78" w14:textId="60CBD821" w:rsidR="003E10D3" w:rsidRPr="00E325C6" w:rsidRDefault="003E10D3" w:rsidP="00E325C6">
            <w:pPr>
              <w:jc w:val="center"/>
            </w:pPr>
            <w:r w:rsidRPr="006201F9">
              <w:t>20</w:t>
            </w:r>
          </w:p>
        </w:tc>
        <w:tc>
          <w:tcPr>
            <w:tcW w:w="1956" w:type="dxa"/>
          </w:tcPr>
          <w:p w14:paraId="3508DF42" w14:textId="3C9D1E6D" w:rsidR="003E10D3" w:rsidRPr="00E325C6" w:rsidRDefault="0078622E" w:rsidP="00E325C6">
            <w:pPr>
              <w:rPr>
                <w:rFonts w:eastAsia="Calibri"/>
                <w:color w:val="FF0000"/>
                <w:u w:val="single"/>
              </w:rPr>
            </w:pPr>
            <w:hyperlink r:id="rId8" w:history="1">
              <w:r w:rsidR="003E10D3" w:rsidRPr="006201F9">
                <w:rPr>
                  <w:rStyle w:val="a6"/>
                </w:rPr>
                <w:t>http://izd-mn.com/24mnnpu17.html</w:t>
              </w:r>
            </w:hyperlink>
            <w:r w:rsidR="003E10D3" w:rsidRPr="006201F9">
              <w:t>.</w:t>
            </w:r>
          </w:p>
        </w:tc>
      </w:tr>
      <w:tr w:rsidR="00D709BD" w:rsidRPr="00124CE3" w14:paraId="4BFB27B8" w14:textId="77777777" w:rsidTr="00C739FE">
        <w:tc>
          <w:tcPr>
            <w:tcW w:w="709" w:type="dxa"/>
            <w:vAlign w:val="center"/>
          </w:tcPr>
          <w:p w14:paraId="62AF93C3" w14:textId="77777777" w:rsidR="00D709BD" w:rsidRPr="003E10D3" w:rsidRDefault="00D709BD" w:rsidP="008A092C">
            <w:pPr>
              <w:pStyle w:val="af2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04C489A4" w14:textId="3FD223B1" w:rsidR="00D709BD" w:rsidRPr="00E325C6" w:rsidRDefault="00D709BD" w:rsidP="00E32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F0E9B">
              <w:t xml:space="preserve">Математические методы в психологии </w:t>
            </w:r>
          </w:p>
        </w:tc>
        <w:tc>
          <w:tcPr>
            <w:tcW w:w="1446" w:type="dxa"/>
          </w:tcPr>
          <w:p w14:paraId="02E11E57" w14:textId="2CF8F750" w:rsidR="00D709BD" w:rsidRPr="00E325C6" w:rsidRDefault="00D709BD" w:rsidP="00E325C6">
            <w:pPr>
              <w:rPr>
                <w:color w:val="000000"/>
              </w:rPr>
            </w:pPr>
            <w:r w:rsidRPr="005F0E9B">
              <w:t>Сидоренко, Е.В.</w:t>
            </w:r>
          </w:p>
        </w:tc>
        <w:tc>
          <w:tcPr>
            <w:tcW w:w="1559" w:type="dxa"/>
          </w:tcPr>
          <w:p w14:paraId="1155A735" w14:textId="078F3675" w:rsidR="00D709BD" w:rsidRPr="00E325C6" w:rsidRDefault="00D709BD" w:rsidP="00E325C6">
            <w:pPr>
              <w:jc w:val="center"/>
              <w:rPr>
                <w:color w:val="000000"/>
              </w:rPr>
            </w:pPr>
            <w:r w:rsidRPr="005F0E9B">
              <w:t>СПб: Речь</w:t>
            </w:r>
          </w:p>
        </w:tc>
        <w:tc>
          <w:tcPr>
            <w:tcW w:w="709" w:type="dxa"/>
          </w:tcPr>
          <w:p w14:paraId="1DFC4731" w14:textId="68F6E48E" w:rsidR="00D709BD" w:rsidRPr="00E325C6" w:rsidRDefault="00D709BD" w:rsidP="00E325C6">
            <w:pPr>
              <w:rPr>
                <w:color w:val="000000"/>
              </w:rPr>
            </w:pPr>
            <w:r w:rsidRPr="005F0E9B">
              <w:t>2000</w:t>
            </w:r>
          </w:p>
        </w:tc>
        <w:tc>
          <w:tcPr>
            <w:tcW w:w="1134" w:type="dxa"/>
          </w:tcPr>
          <w:p w14:paraId="7243F059" w14:textId="0C5D51B3" w:rsidR="00D709BD" w:rsidRPr="00E325C6" w:rsidRDefault="00D709BD" w:rsidP="00E325C6">
            <w:pPr>
              <w:jc w:val="center"/>
            </w:pPr>
          </w:p>
        </w:tc>
        <w:tc>
          <w:tcPr>
            <w:tcW w:w="1956" w:type="dxa"/>
          </w:tcPr>
          <w:p w14:paraId="33688676" w14:textId="594A6692" w:rsidR="00D709BD" w:rsidRPr="00E325C6" w:rsidRDefault="00D709BD" w:rsidP="00E325C6">
            <w:pPr>
              <w:rPr>
                <w:rFonts w:eastAsia="Calibri"/>
                <w:color w:val="FF0000"/>
                <w:u w:val="single"/>
              </w:rPr>
            </w:pPr>
            <w:r w:rsidRPr="005F0E9B">
              <w:t>https://www.sgu.ru/sites/default/files/textdocsfiles/2014/02/19/sidorenko.pdf</w:t>
            </w:r>
          </w:p>
        </w:tc>
      </w:tr>
    </w:tbl>
    <w:p w14:paraId="2B7086DB" w14:textId="3DCBD4FF" w:rsidR="00E325C6" w:rsidRDefault="00E325C6" w:rsidP="00E325C6"/>
    <w:p w14:paraId="36F1DDB0" w14:textId="08188E19" w:rsidR="00B53803" w:rsidRDefault="00B53803" w:rsidP="00B53803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9. РЕСУРСЫ ИНФОРМАЦИОННО-ТЕЛЕКОММУНИКАЦИОННОЙ СЕТИ «ИНТЕРНЕТ»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4FB70710" w14:textId="3B96D524" w:rsidR="00B53803" w:rsidRDefault="00B53803" w:rsidP="00E325C6"/>
    <w:p w14:paraId="799EE192" w14:textId="1AF4C695" w:rsidR="00D30DBC" w:rsidRPr="00564231" w:rsidRDefault="0078622E" w:rsidP="008A092C">
      <w:pPr>
        <w:pStyle w:val="a0"/>
        <w:numPr>
          <w:ilvl w:val="0"/>
          <w:numId w:val="4"/>
        </w:numPr>
        <w:ind w:left="0" w:firstLine="0"/>
      </w:pPr>
      <w:hyperlink r:id="rId9" w:history="1">
        <w:r w:rsidR="00217C43" w:rsidRPr="00341F67">
          <w:rPr>
            <w:rStyle w:val="a6"/>
            <w:lang w:val="en-US"/>
          </w:rPr>
          <w:t>http</w:t>
        </w:r>
        <w:r w:rsidR="00217C43" w:rsidRPr="00341F67">
          <w:rPr>
            <w:rStyle w:val="a6"/>
          </w:rPr>
          <w:t>://</w:t>
        </w:r>
        <w:r w:rsidR="00217C43" w:rsidRPr="00341F67">
          <w:rPr>
            <w:rStyle w:val="a6"/>
            <w:lang w:val="en-US"/>
          </w:rPr>
          <w:t>dviu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ranepa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ru</w:t>
        </w:r>
        <w:r w:rsidR="00217C43" w:rsidRPr="00341F67">
          <w:rPr>
            <w:rStyle w:val="a6"/>
          </w:rPr>
          <w:t>/</w:t>
        </w:r>
        <w:r w:rsidR="00217C43" w:rsidRPr="00341F67">
          <w:rPr>
            <w:rStyle w:val="a6"/>
            <w:lang w:val="en-US"/>
          </w:rPr>
          <w:t>index</w:t>
        </w:r>
        <w:r w:rsidR="00217C43" w:rsidRPr="00341F67">
          <w:rPr>
            <w:rStyle w:val="a6"/>
          </w:rPr>
          <w:t>.</w:t>
        </w:r>
        <w:r w:rsidR="00217C43" w:rsidRPr="00341F67">
          <w:rPr>
            <w:rStyle w:val="a6"/>
            <w:lang w:val="en-US"/>
          </w:rPr>
          <w:t>php</w:t>
        </w:r>
        <w:r w:rsidR="00217C43" w:rsidRPr="00341F67">
          <w:rPr>
            <w:rStyle w:val="a6"/>
          </w:rPr>
          <w:t>?</w:t>
        </w:r>
        <w:r w:rsidR="00217C43" w:rsidRPr="00341F67">
          <w:rPr>
            <w:rStyle w:val="a6"/>
            <w:lang w:val="en-US"/>
          </w:rPr>
          <w:t>page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  <w:r w:rsidR="00217C43" w:rsidRPr="00341F67">
          <w:rPr>
            <w:rStyle w:val="a6"/>
          </w:rPr>
          <w:t>2&amp;</w:t>
        </w:r>
        <w:r w:rsidR="00217C43" w:rsidRPr="00341F67">
          <w:rPr>
            <w:rStyle w:val="a6"/>
            <w:lang w:val="en-US"/>
          </w:rPr>
          <w:t>rc</w:t>
        </w:r>
        <w:r w:rsidR="00217C43" w:rsidRPr="00341F67">
          <w:rPr>
            <w:rStyle w:val="a6"/>
          </w:rPr>
          <w:t>=</w:t>
        </w:r>
        <w:r w:rsidR="00217C43" w:rsidRPr="00341F67">
          <w:rPr>
            <w:rStyle w:val="a6"/>
            <w:lang w:val="en-US"/>
          </w:rPr>
          <w:t>bibi</w:t>
        </w:r>
      </w:hyperlink>
      <w:r w:rsidR="00217C43">
        <w:t xml:space="preserve"> </w:t>
      </w:r>
      <w:r w:rsidR="00D30DBC" w:rsidRPr="00564231">
        <w:t>– электронная библиотека ДВИУ.</w:t>
      </w:r>
    </w:p>
    <w:p w14:paraId="02619146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0" w:history="1">
        <w:r w:rsidR="00217C43" w:rsidRPr="00341F67">
          <w:rPr>
            <w:rStyle w:val="a6"/>
          </w:rPr>
          <w:t>http://e.lanbook.com</w:t>
        </w:r>
      </w:hyperlink>
      <w:r w:rsidR="00D30DBC" w:rsidRPr="00564231">
        <w:t xml:space="preserve"> – электронно-библиотечная система «Лань».</w:t>
      </w:r>
    </w:p>
    <w:p w14:paraId="2BBD7F98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1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://IQlib</w:t>
        </w:r>
      </w:hyperlink>
      <w:r w:rsidR="00D30DBC" w:rsidRPr="00564231">
        <w:t xml:space="preserve"> – электронная Интернет-библиотека образовательных и просветительских изданий, в коллекции которой собраны электронные учебники, справочные и учебные пособия, общеобразовательные и издания.</w:t>
      </w:r>
    </w:p>
    <w:p w14:paraId="50D100EF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2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://window.edu.ru</w:t>
        </w:r>
      </w:hyperlink>
      <w:r w:rsidR="00D30DBC" w:rsidRPr="00564231">
        <w:t xml:space="preserve"> - Единое окно доступа к образовательным ресурсам. Электронная библиотека</w:t>
      </w:r>
    </w:p>
    <w:p w14:paraId="78255238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3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biblio</w:t>
        </w:r>
        <w:r w:rsidR="003A10CE" w:rsidRPr="0006000A">
          <w:rPr>
            <w:rStyle w:val="a6"/>
          </w:rPr>
          <w:t>-</w:t>
        </w:r>
        <w:r w:rsidR="003A10CE" w:rsidRPr="00E325C6">
          <w:rPr>
            <w:rStyle w:val="a6"/>
            <w:lang w:val="en-US"/>
          </w:rPr>
          <w:t>onlain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– электронно-библиотечная система ЭБС «Юрайт».</w:t>
      </w:r>
    </w:p>
    <w:p w14:paraId="33461834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4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Cir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E325C6">
        <w:t xml:space="preserve"> </w:t>
      </w:r>
      <w:r w:rsidR="00D30DBC" w:rsidRPr="00564231">
        <w:t>Университетская информационная система России</w:t>
      </w:r>
      <w:r w:rsidR="00D30DBC">
        <w:t>.</w:t>
      </w:r>
    </w:p>
    <w:p w14:paraId="61C0B1E2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5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://www.edu.ru</w:t>
        </w:r>
      </w:hyperlink>
      <w:r w:rsidR="00D30DBC" w:rsidRPr="00564231">
        <w:t xml:space="preserve"> - Федеральный портал «Российское образование»</w:t>
      </w:r>
      <w:r w:rsidR="00D30DBC">
        <w:t>.</w:t>
      </w:r>
    </w:p>
    <w:p w14:paraId="3BDF6CF9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6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gramota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справочно-информационный портал.</w:t>
      </w:r>
    </w:p>
    <w:p w14:paraId="4D0B9CA2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7" w:history="1">
        <w:r w:rsidR="003A10CE" w:rsidRPr="0006000A">
          <w:rPr>
            <w:rStyle w:val="a6"/>
          </w:rPr>
          <w:t>http://www.iprbookshop.ru</w:t>
        </w:r>
      </w:hyperlink>
      <w:r w:rsidR="00D30DBC" w:rsidRPr="00564231">
        <w:t xml:space="preserve"> – электронно-библиотечная система «</w:t>
      </w:r>
      <w:r w:rsidR="00D30DBC" w:rsidRPr="00E325C6">
        <w:rPr>
          <w:lang w:val="en-US"/>
        </w:rPr>
        <w:t>IPRbooks</w:t>
      </w:r>
      <w:r w:rsidR="00D30DBC" w:rsidRPr="00564231">
        <w:t>».</w:t>
      </w:r>
    </w:p>
    <w:p w14:paraId="00744914" w14:textId="77993ED0" w:rsidR="00D30DBC" w:rsidRPr="00564231" w:rsidRDefault="0078622E" w:rsidP="008A092C">
      <w:pPr>
        <w:pStyle w:val="a0"/>
        <w:numPr>
          <w:ilvl w:val="0"/>
          <w:numId w:val="4"/>
        </w:numPr>
        <w:ind w:left="0" w:firstLine="0"/>
      </w:pPr>
      <w:hyperlink r:id="rId18" w:history="1">
        <w:r w:rsidR="003A10CE" w:rsidRPr="00E325C6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://www.openet.edu.ru</w:t>
        </w:r>
      </w:hyperlink>
      <w:r w:rsidR="003A10CE">
        <w:t xml:space="preserve"> -</w:t>
      </w:r>
      <w:r w:rsidR="00D30DBC" w:rsidRPr="00564231">
        <w:t xml:space="preserve"> Российский портал открытого образования</w:t>
      </w:r>
      <w:r w:rsidR="00D30DBC">
        <w:t>.</w:t>
      </w:r>
    </w:p>
    <w:p w14:paraId="77F3DB66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19" w:history="1">
        <w:r w:rsidR="003A10CE" w:rsidRPr="006A7A7E">
          <w:rPr>
            <w:rStyle w:val="a6"/>
            <w:lang w:val="en-US"/>
          </w:rPr>
          <w:t>http</w:t>
        </w:r>
        <w:r w:rsidR="003A10CE" w:rsidRPr="0006000A">
          <w:rPr>
            <w:rStyle w:val="a6"/>
          </w:rPr>
          <w:t>://</w:t>
        </w:r>
        <w:r w:rsidR="003A10CE" w:rsidRPr="006A7A7E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sibuk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Nsk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su</w:t>
        </w:r>
        <w:r w:rsidR="003A10CE" w:rsidRPr="0006000A">
          <w:rPr>
            <w:rStyle w:val="a6"/>
          </w:rPr>
          <w:t>.</w:t>
        </w:r>
        <w:r w:rsidR="003A10CE" w:rsidRPr="006A7A7E">
          <w:rPr>
            <w:rStyle w:val="a6"/>
            <w:lang w:val="en-US"/>
          </w:rPr>
          <w:t>Public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Ypr</w:t>
        </w:r>
        <w:r w:rsidR="003A10CE" w:rsidRPr="0006000A">
          <w:rPr>
            <w:rStyle w:val="a6"/>
          </w:rPr>
          <w:t>/</w:t>
        </w:r>
        <w:r w:rsidR="003A10CE" w:rsidRPr="006A7A7E">
          <w:rPr>
            <w:rStyle w:val="a6"/>
            <w:lang w:val="en-US"/>
          </w:rPr>
          <w:t>yp</w:t>
        </w:r>
        <w:r w:rsidR="003A10CE" w:rsidRPr="0006000A">
          <w:rPr>
            <w:rStyle w:val="a6"/>
          </w:rPr>
          <w:t>13/07/</w:t>
        </w:r>
        <w:r w:rsidR="003A10CE" w:rsidRPr="006A7A7E">
          <w:rPr>
            <w:rStyle w:val="a6"/>
            <w:lang w:val="en-US"/>
          </w:rPr>
          <w:t>htm</w:t>
        </w:r>
      </w:hyperlink>
      <w:r w:rsidR="00D30DBC" w:rsidRPr="00564231">
        <w:t xml:space="preserve"> - Библиотеки</w:t>
      </w:r>
      <w:r w:rsidR="00D30DBC">
        <w:t>.</w:t>
      </w:r>
    </w:p>
    <w:p w14:paraId="7F2DDF7A" w14:textId="435D9397" w:rsidR="006A7A7E" w:rsidRDefault="0078622E" w:rsidP="008A092C">
      <w:pPr>
        <w:pStyle w:val="a0"/>
        <w:numPr>
          <w:ilvl w:val="0"/>
          <w:numId w:val="4"/>
        </w:numPr>
        <w:ind w:left="0" w:firstLine="0"/>
      </w:pPr>
      <w:hyperlink r:id="rId20" w:history="1">
        <w:r w:rsidR="003A10CE" w:rsidRPr="00E325C6">
          <w:rPr>
            <w:rStyle w:val="a6"/>
            <w:lang w:val="en-US"/>
          </w:rPr>
          <w:t>www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elibrary</w:t>
        </w:r>
        <w:r w:rsidR="003A10CE" w:rsidRPr="0006000A">
          <w:rPr>
            <w:rStyle w:val="a6"/>
          </w:rPr>
          <w:t>.</w:t>
        </w:r>
        <w:r w:rsidR="003A10CE" w:rsidRPr="00E325C6">
          <w:rPr>
            <w:rStyle w:val="a6"/>
            <w:lang w:val="en-US"/>
          </w:rPr>
          <w:t>ru</w:t>
        </w:r>
      </w:hyperlink>
      <w:r w:rsidR="00D30DBC" w:rsidRPr="00564231">
        <w:t>– научная электронная библиотека.</w:t>
      </w:r>
    </w:p>
    <w:p w14:paraId="79B7BC33" w14:textId="45418F93" w:rsidR="00D30DBC" w:rsidRPr="00564231" w:rsidRDefault="0078622E" w:rsidP="008A092C">
      <w:pPr>
        <w:pStyle w:val="a0"/>
        <w:numPr>
          <w:ilvl w:val="0"/>
          <w:numId w:val="4"/>
        </w:numPr>
        <w:ind w:left="0" w:firstLine="0"/>
      </w:pPr>
      <w:hyperlink r:id="rId21" w:history="1">
        <w:r w:rsidR="003A10CE" w:rsidRPr="0006000A">
          <w:rPr>
            <w:rStyle w:val="a6"/>
          </w:rPr>
          <w:t>https://www.gks.ru/</w:t>
        </w:r>
      </w:hyperlink>
      <w:r w:rsidR="00D30DBC" w:rsidRPr="00564231">
        <w:t xml:space="preserve"> – сайт федеральной службы государственной статистики РФ</w:t>
      </w:r>
    </w:p>
    <w:p w14:paraId="00FC51E0" w14:textId="77777777" w:rsidR="00E325C6" w:rsidRDefault="0078622E" w:rsidP="008A092C">
      <w:pPr>
        <w:pStyle w:val="a0"/>
        <w:numPr>
          <w:ilvl w:val="0"/>
          <w:numId w:val="4"/>
        </w:numPr>
        <w:ind w:left="0" w:firstLine="0"/>
      </w:pPr>
      <w:hyperlink r:id="rId22" w:history="1">
        <w:r w:rsidR="006A7A7E" w:rsidRPr="0006000A">
          <w:rPr>
            <w:rStyle w:val="a6"/>
          </w:rPr>
          <w:t>http://www.gov.ru/</w:t>
        </w:r>
      </w:hyperlink>
      <w:r w:rsidR="00D30DBC" w:rsidRPr="00564231">
        <w:t xml:space="preserve"> – сервер органов государственной власти Российской Федерации</w:t>
      </w:r>
    </w:p>
    <w:p w14:paraId="7DE97DD9" w14:textId="24B64EDE" w:rsidR="00D30DBC" w:rsidRPr="00564231" w:rsidRDefault="0078622E" w:rsidP="008A092C">
      <w:pPr>
        <w:pStyle w:val="a0"/>
        <w:numPr>
          <w:ilvl w:val="0"/>
          <w:numId w:val="4"/>
        </w:numPr>
        <w:ind w:left="0" w:firstLine="0"/>
      </w:pPr>
      <w:hyperlink r:id="rId23" w:history="1">
        <w:r w:rsidR="003A10CE" w:rsidRPr="0006000A">
          <w:rPr>
            <w:rStyle w:val="a6"/>
          </w:rPr>
          <w:t>www.rsl.ru</w:t>
        </w:r>
      </w:hyperlink>
      <w:r w:rsidR="00D30DBC" w:rsidRPr="00564231">
        <w:t xml:space="preserve"> </w:t>
      </w:r>
      <w:r w:rsidR="00D30DBC" w:rsidRPr="00E325C6">
        <w:rPr>
          <w:szCs w:val="28"/>
        </w:rPr>
        <w:t xml:space="preserve">– </w:t>
      </w:r>
      <w:r w:rsidR="00D30DBC" w:rsidRPr="00564231">
        <w:t>Российская государственная библиотека.</w:t>
      </w:r>
    </w:p>
    <w:p w14:paraId="1DFB7198" w14:textId="77777777" w:rsidR="00F17820" w:rsidRPr="005D272B" w:rsidRDefault="00F17820" w:rsidP="00F17820">
      <w:pPr>
        <w:jc w:val="both"/>
        <w:rPr>
          <w:bCs/>
        </w:rPr>
      </w:pPr>
    </w:p>
    <w:p w14:paraId="5B82CC65" w14:textId="5E04AB55" w:rsidR="00E325C6" w:rsidRDefault="00B53803" w:rsidP="00E325C6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10</w:t>
      </w:r>
      <w:r w:rsidR="00E325C6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 xml:space="preserve">. </w:t>
      </w:r>
      <w:r w:rsidR="006C0709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ИНФОРМАЦИОННЫЕ ТЕХНОЛОГИИ, ИСПОЛЬЗУЕМЫЕ ПРИ ОСУЩЕСТВЛЕНИИ ОБРАЗОВАТЕЛЬНОГО ПРОЦЕССА ПО ПРАКТИКЕ</w:t>
      </w:r>
      <w:r w:rsidR="00E325C6"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1A225430" w14:textId="77777777" w:rsidR="00B53803" w:rsidRDefault="00B53803" w:rsidP="00B53803">
      <w:pPr>
        <w:jc w:val="both"/>
        <w:rPr>
          <w:rFonts w:eastAsia="WenQuanYi Micro Hei"/>
          <w:color w:val="000000" w:themeColor="text1"/>
        </w:rPr>
      </w:pPr>
    </w:p>
    <w:p w14:paraId="3C75FCEF" w14:textId="0C877DDC" w:rsidR="001D100B" w:rsidRPr="00864C26" w:rsidRDefault="00DF0116" w:rsidP="00DF0116">
      <w:pPr>
        <w:ind w:firstLine="708"/>
        <w:jc w:val="both"/>
        <w:rPr>
          <w:color w:val="000000" w:themeColor="text1"/>
        </w:rPr>
      </w:pPr>
      <w:r>
        <w:rPr>
          <w:rFonts w:eastAsia="WenQuanYi Micro Hei"/>
          <w:color w:val="000000" w:themeColor="text1"/>
        </w:rPr>
        <w:t>В ходе прохождения практики</w:t>
      </w:r>
      <w:r w:rsidR="001D100B" w:rsidRPr="00864C26">
        <w:rPr>
          <w:rFonts w:eastAsia="WenQuanYi Micro Hei"/>
          <w:color w:val="000000" w:themeColor="text1"/>
        </w:rPr>
        <w:t xml:space="preserve"> используются следующие информационные технологии:</w:t>
      </w:r>
    </w:p>
    <w:p w14:paraId="15754102" w14:textId="5EC1A743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4E4B9795" w14:textId="4B62C1C6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5030F43" w14:textId="72C8D067" w:rsidR="001D100B" w:rsidRPr="006C0709" w:rsidRDefault="001D100B" w:rsidP="00B53803">
      <w:pPr>
        <w:pStyle w:val="af2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WenQuanYi Micro Hei" w:hAnsi="Times New Roman"/>
          <w:color w:val="000000" w:themeColor="text1"/>
          <w:sz w:val="24"/>
          <w:szCs w:val="24"/>
        </w:rPr>
      </w:pPr>
      <w:r w:rsidRPr="006C0709">
        <w:rPr>
          <w:rFonts w:ascii="Times New Roman" w:eastAsia="WenQuanYi Micro Hei" w:hAnsi="Times New Roman"/>
          <w:color w:val="000000" w:themeColor="text1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16D58E8" w14:textId="77777777" w:rsidR="001D100B" w:rsidRPr="00864C26" w:rsidRDefault="001D100B" w:rsidP="00B53803">
      <w:pPr>
        <w:jc w:val="both"/>
        <w:rPr>
          <w:color w:val="000000" w:themeColor="text1"/>
        </w:rPr>
      </w:pPr>
    </w:p>
    <w:p w14:paraId="5956B202" w14:textId="5A78B4C6" w:rsidR="00A716B4" w:rsidRPr="00A716B4" w:rsidRDefault="00B53803" w:rsidP="00B53803">
      <w:pPr>
        <w:contextualSpacing/>
        <w:jc w:val="both"/>
        <w:rPr>
          <w:rFonts w:eastAsia="WenQuanYi Micro Hei"/>
          <w:b/>
          <w:bCs/>
          <w:color w:val="000000" w:themeColor="text1"/>
        </w:rPr>
      </w:pPr>
      <w:r>
        <w:rPr>
          <w:rFonts w:eastAsia="WenQuanYi Micro Hei"/>
          <w:b/>
          <w:bCs/>
          <w:color w:val="000000" w:themeColor="text1"/>
        </w:rPr>
        <w:t>10</w:t>
      </w:r>
      <w:r w:rsidR="001D100B" w:rsidRPr="00864C26">
        <w:rPr>
          <w:rFonts w:eastAsia="WenQuanYi Micro Hei"/>
          <w:b/>
          <w:bCs/>
          <w:color w:val="000000" w:themeColor="text1"/>
        </w:rPr>
        <w:t>.1. Требования к программному обеспечен</w:t>
      </w:r>
      <w:r w:rsidR="00DF0116">
        <w:rPr>
          <w:rFonts w:eastAsia="WenQuanYi Micro Hei"/>
          <w:b/>
          <w:bCs/>
          <w:color w:val="000000" w:themeColor="text1"/>
        </w:rPr>
        <w:t>ию</w:t>
      </w:r>
    </w:p>
    <w:p w14:paraId="27B0797A" w14:textId="4D945903" w:rsidR="001D100B" w:rsidRPr="00864C26" w:rsidRDefault="001D100B" w:rsidP="00DF0116">
      <w:pPr>
        <w:ind w:firstLine="36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Д</w:t>
      </w:r>
      <w:r w:rsidR="00B53803">
        <w:rPr>
          <w:rFonts w:eastAsia="WenQuanYi Micro Hei"/>
          <w:color w:val="000000" w:themeColor="text1"/>
        </w:rPr>
        <w:t>ля успешного прохождения практики</w:t>
      </w:r>
      <w:r w:rsidRPr="00864C26">
        <w:rPr>
          <w:rFonts w:eastAsia="WenQuanYi Micro Hei"/>
          <w:color w:val="000000" w:themeColor="text1"/>
        </w:rPr>
        <w:t>, обучающийся использует следующие программные средства:</w:t>
      </w:r>
    </w:p>
    <w:p w14:paraId="3831142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Windows 10 x64</w:t>
      </w:r>
    </w:p>
    <w:p w14:paraId="4DDF56BD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MicrosoftOffice 2016</w:t>
      </w:r>
    </w:p>
    <w:p w14:paraId="0C0F7571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LibreOffice</w:t>
      </w:r>
    </w:p>
    <w:p w14:paraId="48192F4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Firefox</w:t>
      </w:r>
    </w:p>
    <w:p w14:paraId="09380F6A" w14:textId="77777777" w:rsidR="001D100B" w:rsidRPr="00864C26" w:rsidRDefault="001D100B" w:rsidP="00B53803">
      <w:pPr>
        <w:numPr>
          <w:ilvl w:val="0"/>
          <w:numId w:val="5"/>
        </w:numPr>
        <w:tabs>
          <w:tab w:val="left" w:pos="788"/>
        </w:tabs>
        <w:suppressAutoHyphens/>
        <w:ind w:firstLine="0"/>
        <w:jc w:val="both"/>
        <w:rPr>
          <w:color w:val="000000" w:themeColor="text1"/>
        </w:rPr>
      </w:pPr>
      <w:r w:rsidRPr="00864C26">
        <w:rPr>
          <w:rFonts w:eastAsia="WenQuanYi Micro Hei"/>
          <w:color w:val="000000" w:themeColor="text1"/>
        </w:rPr>
        <w:t>GIMP</w:t>
      </w:r>
    </w:p>
    <w:p w14:paraId="46B40DB4" w14:textId="3E50DB13" w:rsidR="001D100B" w:rsidRDefault="001D100B" w:rsidP="001D100B">
      <w:pPr>
        <w:tabs>
          <w:tab w:val="left" w:pos="3975"/>
          <w:tab w:val="center" w:pos="5352"/>
        </w:tabs>
        <w:rPr>
          <w:rFonts w:eastAsia="Calibri"/>
          <w:color w:val="000000" w:themeColor="text1"/>
        </w:rPr>
      </w:pPr>
    </w:p>
    <w:p w14:paraId="7FBDBABE" w14:textId="63BBEE43" w:rsidR="00D64787" w:rsidRDefault="00D64787" w:rsidP="00D64787">
      <w:pPr>
        <w:pStyle w:val="1"/>
        <w:spacing w:before="0" w:after="0"/>
        <w:jc w:val="both"/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lastRenderedPageBreak/>
        <w:t>11. МАТЕРИАЛЬНО-ТЕХНИЧЕСКОЕ ОБЕСПЕЧЕНИЕ ПРАКТИКИ</w:t>
      </w:r>
      <w:r w:rsidRPr="008871B4">
        <w:rPr>
          <w:rFonts w:ascii="Times New Roman" w:hAnsi="Times New Roman" w:cs="Times New Roman"/>
          <w:caps/>
          <w:color w:val="000000" w:themeColor="text1"/>
          <w:kern w:val="0"/>
          <w:sz w:val="24"/>
          <w:szCs w:val="24"/>
        </w:rPr>
        <w:t>:</w:t>
      </w:r>
    </w:p>
    <w:p w14:paraId="3BB0747B" w14:textId="77777777" w:rsidR="00A716B4" w:rsidRPr="00A716B4" w:rsidRDefault="00A716B4" w:rsidP="00A716B4"/>
    <w:p w14:paraId="51E8A3B8" w14:textId="47FAB0D8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775F2A7A" w14:textId="706D1D89" w:rsidR="002319FD" w:rsidRDefault="002319FD" w:rsidP="00DF0116">
      <w:pPr>
        <w:ind w:firstLine="708"/>
        <w:jc w:val="both"/>
        <w:rPr>
          <w:rFonts w:eastAsia="ArialMT"/>
          <w:color w:val="000000"/>
          <w:lang w:eastAsia="en-US"/>
        </w:rPr>
      </w:pPr>
      <w:r>
        <w:rPr>
          <w:rFonts w:eastAsia="ArialMT"/>
          <w:color w:val="000000"/>
          <w:lang w:eastAsia="en-US"/>
        </w:rPr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6EBF6EAA" w14:textId="52846411" w:rsidR="00D64787" w:rsidRDefault="00D64787" w:rsidP="00DF0116">
      <w:pPr>
        <w:ind w:firstLine="708"/>
        <w:jc w:val="both"/>
      </w:pPr>
      <w:r w:rsidRPr="003C0E55">
        <w:rPr>
          <w:rFonts w:eastAsia="ArialMT"/>
          <w:color w:val="000000"/>
          <w:lang w:eastAsia="en-US"/>
        </w:rPr>
        <w:t>Для про</w:t>
      </w:r>
      <w:r w:rsidR="002319FD">
        <w:rPr>
          <w:rFonts w:eastAsia="ArialMT"/>
          <w:color w:val="000000"/>
          <w:lang w:eastAsia="en-US"/>
        </w:rPr>
        <w:t>ведения практики</w:t>
      </w:r>
      <w:r w:rsidRPr="003C0E55">
        <w:rPr>
          <w:rFonts w:eastAsia="ArialMT"/>
          <w:color w:val="000000"/>
          <w:lang w:eastAsia="en-US"/>
        </w:rPr>
        <w:t xml:space="preserve"> предлагаются наборы демонстрационного оборудования и учебно-наглядных пособий.</w:t>
      </w:r>
    </w:p>
    <w:p w14:paraId="3F341CAC" w14:textId="01DB5441" w:rsidR="00D64787" w:rsidRPr="003C0E55" w:rsidRDefault="002319FD" w:rsidP="00DF0116">
      <w:pPr>
        <w:ind w:firstLine="708"/>
        <w:jc w:val="both"/>
      </w:pPr>
      <w:r>
        <w:t>Для проведения практики</w:t>
      </w:r>
      <w:r w:rsidR="00D64787" w:rsidRPr="003C0E55">
        <w:t xml:space="preserve">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D3CC4C1" w14:textId="77777777" w:rsidR="00D64787" w:rsidRPr="003C0E55" w:rsidRDefault="00D64787" w:rsidP="00DF0116">
      <w:pPr>
        <w:ind w:firstLine="708"/>
        <w:jc w:val="both"/>
      </w:pPr>
      <w:r w:rsidRPr="003C0E55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189606F" w14:textId="741EFC7E" w:rsidR="0032484B" w:rsidRPr="00964DF2" w:rsidRDefault="0032484B" w:rsidP="00D64787">
      <w:pPr>
        <w:tabs>
          <w:tab w:val="left" w:pos="3975"/>
          <w:tab w:val="center" w:pos="5352"/>
        </w:tabs>
        <w:jc w:val="both"/>
      </w:pPr>
    </w:p>
    <w:sectPr w:rsidR="0032484B" w:rsidRPr="00964DF2" w:rsidSect="00E1624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4680" w14:textId="77777777" w:rsidR="0078622E" w:rsidRDefault="0078622E" w:rsidP="00125718">
      <w:r>
        <w:separator/>
      </w:r>
    </w:p>
  </w:endnote>
  <w:endnote w:type="continuationSeparator" w:id="0">
    <w:p w14:paraId="1948C7D2" w14:textId="77777777" w:rsidR="0078622E" w:rsidRDefault="0078622E" w:rsidP="001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ArialMT">
    <w:altName w:val="Heiti TC Light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65DFB" w14:textId="77777777" w:rsidR="0078622E" w:rsidRDefault="0078622E" w:rsidP="00125718">
      <w:r>
        <w:separator/>
      </w:r>
    </w:p>
  </w:footnote>
  <w:footnote w:type="continuationSeparator" w:id="0">
    <w:p w14:paraId="7C537C8F" w14:textId="77777777" w:rsidR="0078622E" w:rsidRDefault="0078622E" w:rsidP="00125718">
      <w:r>
        <w:continuationSeparator/>
      </w:r>
    </w:p>
  </w:footnote>
  <w:footnote w:id="1">
    <w:p w14:paraId="4FC01FE2" w14:textId="77777777" w:rsidR="00125718" w:rsidRDefault="00125718" w:rsidP="00125718">
      <w:pPr>
        <w:pStyle w:val="ad"/>
      </w:pPr>
      <w:r>
        <w:rPr>
          <w:rStyle w:val="aff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4632D0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9375A"/>
    <w:multiLevelType w:val="hybridMultilevel"/>
    <w:tmpl w:val="4EE663B6"/>
    <w:lvl w:ilvl="0" w:tplc="BD0AAE90">
      <w:start w:val="1"/>
      <w:numFmt w:val="bullet"/>
      <w:pStyle w:val="a"/>
      <w:lvlText w:val="–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D9B"/>
    <w:multiLevelType w:val="hybridMultilevel"/>
    <w:tmpl w:val="08424C20"/>
    <w:lvl w:ilvl="0" w:tplc="F9305F86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6309C8"/>
    <w:multiLevelType w:val="hybridMultilevel"/>
    <w:tmpl w:val="C7BADB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44560"/>
    <w:multiLevelType w:val="multilevel"/>
    <w:tmpl w:val="48E8778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 w15:restartNumberingAfterBreak="0">
    <w:nsid w:val="59FD1060"/>
    <w:multiLevelType w:val="hybridMultilevel"/>
    <w:tmpl w:val="17768738"/>
    <w:lvl w:ilvl="0" w:tplc="DC4E5C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D1BF5"/>
    <w:multiLevelType w:val="hybridMultilevel"/>
    <w:tmpl w:val="6976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20"/>
    <w:rsid w:val="00002FA1"/>
    <w:rsid w:val="0001296E"/>
    <w:rsid w:val="00021DDC"/>
    <w:rsid w:val="00023393"/>
    <w:rsid w:val="00041D37"/>
    <w:rsid w:val="00081545"/>
    <w:rsid w:val="00085EFB"/>
    <w:rsid w:val="000A52AE"/>
    <w:rsid w:val="000B66E8"/>
    <w:rsid w:val="000E63F1"/>
    <w:rsid w:val="000E75A1"/>
    <w:rsid w:val="000F7002"/>
    <w:rsid w:val="0010456C"/>
    <w:rsid w:val="00105B0B"/>
    <w:rsid w:val="00125718"/>
    <w:rsid w:val="00162D3B"/>
    <w:rsid w:val="00185412"/>
    <w:rsid w:val="001A0B50"/>
    <w:rsid w:val="001C1746"/>
    <w:rsid w:val="001C2093"/>
    <w:rsid w:val="001C6683"/>
    <w:rsid w:val="001D100B"/>
    <w:rsid w:val="001F0889"/>
    <w:rsid w:val="001F7088"/>
    <w:rsid w:val="00217C43"/>
    <w:rsid w:val="002319FD"/>
    <w:rsid w:val="00262AAB"/>
    <w:rsid w:val="00287EDD"/>
    <w:rsid w:val="002D7B8E"/>
    <w:rsid w:val="0032484B"/>
    <w:rsid w:val="0033101B"/>
    <w:rsid w:val="00381449"/>
    <w:rsid w:val="003A10CE"/>
    <w:rsid w:val="003E10D3"/>
    <w:rsid w:val="0041110D"/>
    <w:rsid w:val="0045098E"/>
    <w:rsid w:val="004C055C"/>
    <w:rsid w:val="004C245F"/>
    <w:rsid w:val="004D1136"/>
    <w:rsid w:val="004D213F"/>
    <w:rsid w:val="00520CAA"/>
    <w:rsid w:val="00524037"/>
    <w:rsid w:val="0055007D"/>
    <w:rsid w:val="00556D37"/>
    <w:rsid w:val="0058313D"/>
    <w:rsid w:val="00592D92"/>
    <w:rsid w:val="005A7738"/>
    <w:rsid w:val="005C60D6"/>
    <w:rsid w:val="005E12A0"/>
    <w:rsid w:val="005F1850"/>
    <w:rsid w:val="005F194D"/>
    <w:rsid w:val="00631527"/>
    <w:rsid w:val="00631EBD"/>
    <w:rsid w:val="00633193"/>
    <w:rsid w:val="006A7A7E"/>
    <w:rsid w:val="006B14C8"/>
    <w:rsid w:val="006C0709"/>
    <w:rsid w:val="006F6BDC"/>
    <w:rsid w:val="00703390"/>
    <w:rsid w:val="00710999"/>
    <w:rsid w:val="00725186"/>
    <w:rsid w:val="00741974"/>
    <w:rsid w:val="0078622E"/>
    <w:rsid w:val="007A0AEA"/>
    <w:rsid w:val="007E5182"/>
    <w:rsid w:val="00805077"/>
    <w:rsid w:val="0081131A"/>
    <w:rsid w:val="00814696"/>
    <w:rsid w:val="008319D9"/>
    <w:rsid w:val="00861865"/>
    <w:rsid w:val="008871B4"/>
    <w:rsid w:val="00887C40"/>
    <w:rsid w:val="008A092C"/>
    <w:rsid w:val="008A279E"/>
    <w:rsid w:val="008A7E85"/>
    <w:rsid w:val="008E3A76"/>
    <w:rsid w:val="00910C55"/>
    <w:rsid w:val="00954607"/>
    <w:rsid w:val="00964DF2"/>
    <w:rsid w:val="009656DC"/>
    <w:rsid w:val="009779E8"/>
    <w:rsid w:val="009C4A9B"/>
    <w:rsid w:val="009E1EDD"/>
    <w:rsid w:val="00A22080"/>
    <w:rsid w:val="00A42A03"/>
    <w:rsid w:val="00A6193D"/>
    <w:rsid w:val="00A716B4"/>
    <w:rsid w:val="00A81095"/>
    <w:rsid w:val="00AC75BA"/>
    <w:rsid w:val="00AD4184"/>
    <w:rsid w:val="00AE3A8D"/>
    <w:rsid w:val="00B04D03"/>
    <w:rsid w:val="00B53803"/>
    <w:rsid w:val="00B73F0A"/>
    <w:rsid w:val="00BB524D"/>
    <w:rsid w:val="00BB677C"/>
    <w:rsid w:val="00BE487A"/>
    <w:rsid w:val="00C3143C"/>
    <w:rsid w:val="00C63913"/>
    <w:rsid w:val="00C739FE"/>
    <w:rsid w:val="00CB0705"/>
    <w:rsid w:val="00CB7648"/>
    <w:rsid w:val="00CD2867"/>
    <w:rsid w:val="00CF7FDC"/>
    <w:rsid w:val="00D06FEB"/>
    <w:rsid w:val="00D304D0"/>
    <w:rsid w:val="00D30DBC"/>
    <w:rsid w:val="00D36901"/>
    <w:rsid w:val="00D60335"/>
    <w:rsid w:val="00D64787"/>
    <w:rsid w:val="00D709BD"/>
    <w:rsid w:val="00D77A96"/>
    <w:rsid w:val="00D94C8C"/>
    <w:rsid w:val="00DC4F2A"/>
    <w:rsid w:val="00DD4965"/>
    <w:rsid w:val="00DE4704"/>
    <w:rsid w:val="00DF0116"/>
    <w:rsid w:val="00E039B8"/>
    <w:rsid w:val="00E052B5"/>
    <w:rsid w:val="00E062F6"/>
    <w:rsid w:val="00E11D11"/>
    <w:rsid w:val="00E1624F"/>
    <w:rsid w:val="00E325C6"/>
    <w:rsid w:val="00E53ED2"/>
    <w:rsid w:val="00E639B1"/>
    <w:rsid w:val="00E93A78"/>
    <w:rsid w:val="00EA1F3D"/>
    <w:rsid w:val="00F17820"/>
    <w:rsid w:val="00F3344B"/>
    <w:rsid w:val="00F5014E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02BE"/>
  <w15:docId w15:val="{E76E4175-E423-4951-9644-B1C9F86A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nhideWhenUsed/>
    <w:qFormat/>
    <w:rsid w:val="00CB07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9"/>
    <w:qFormat/>
    <w:rsid w:val="000E75A1"/>
    <w:pPr>
      <w:keepNext/>
      <w:jc w:val="both"/>
      <w:outlineLvl w:val="2"/>
    </w:pPr>
    <w:rPr>
      <w:b/>
      <w:bCs/>
      <w:sz w:val="28"/>
      <w:szCs w:val="20"/>
    </w:rPr>
  </w:style>
  <w:style w:type="paragraph" w:styleId="4">
    <w:name w:val="heading 4"/>
    <w:basedOn w:val="a2"/>
    <w:next w:val="a2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0E75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0E75A1"/>
    <w:pPr>
      <w:spacing w:before="240" w:after="60"/>
      <w:outlineLvl w:val="6"/>
    </w:pPr>
    <w:rPr>
      <w:sz w:val="28"/>
      <w:szCs w:val="20"/>
    </w:rPr>
  </w:style>
  <w:style w:type="paragraph" w:styleId="8">
    <w:name w:val="heading 8"/>
    <w:basedOn w:val="a2"/>
    <w:next w:val="a2"/>
    <w:link w:val="80"/>
    <w:uiPriority w:val="99"/>
    <w:qFormat/>
    <w:rsid w:val="000E75A1"/>
    <w:pPr>
      <w:tabs>
        <w:tab w:val="left" w:pos="708"/>
      </w:tabs>
      <w:spacing w:before="240" w:after="60"/>
      <w:ind w:left="1440" w:hanging="1440"/>
      <w:outlineLvl w:val="7"/>
    </w:pPr>
    <w:rPr>
      <w:rFonts w:ascii="Calibri" w:eastAsia="Calibri" w:hAnsi="Calibri"/>
      <w:i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0E75A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3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9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rsid w:val="00F17820"/>
    <w:rPr>
      <w:color w:val="0000FF"/>
      <w:u w:val="single"/>
    </w:rPr>
  </w:style>
  <w:style w:type="paragraph" w:styleId="a7">
    <w:name w:val="header"/>
    <w:basedOn w:val="a2"/>
    <w:link w:val="a8"/>
    <w:rsid w:val="00F178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2"/>
    <w:link w:val="aa"/>
    <w:uiPriority w:val="99"/>
    <w:rsid w:val="00F17820"/>
    <w:pPr>
      <w:spacing w:after="120"/>
    </w:pPr>
  </w:style>
  <w:style w:type="character" w:customStyle="1" w:styleId="aa">
    <w:name w:val="Основной текст Знак"/>
    <w:basedOn w:val="a3"/>
    <w:link w:val="a9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2"/>
    <w:link w:val="ac"/>
    <w:uiPriority w:val="99"/>
    <w:rsid w:val="00F17820"/>
    <w:pPr>
      <w:spacing w:after="120"/>
      <w:ind w:left="283"/>
    </w:pPr>
  </w:style>
  <w:style w:type="character" w:customStyle="1" w:styleId="ac">
    <w:name w:val="Основной текст с отступом Знак"/>
    <w:basedOn w:val="a3"/>
    <w:link w:val="ab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 Знак Знак"/>
    <w:basedOn w:val="a2"/>
    <w:link w:val="ae"/>
    <w:uiPriority w:val="99"/>
    <w:rsid w:val="00F17820"/>
    <w:rPr>
      <w:sz w:val="20"/>
      <w:szCs w:val="20"/>
    </w:rPr>
  </w:style>
  <w:style w:type="character" w:customStyle="1" w:styleId="ae">
    <w:name w:val="Текст сноски Знак"/>
    <w:aliases w:val="Текст сноски Знак Знак Знак"/>
    <w:basedOn w:val="a3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2"/>
    <w:rsid w:val="00F17820"/>
    <w:pPr>
      <w:spacing w:before="100" w:beforeAutospacing="1" w:after="100" w:afterAutospacing="1"/>
    </w:pPr>
  </w:style>
  <w:style w:type="paragraph" w:styleId="af">
    <w:name w:val="annotation text"/>
    <w:basedOn w:val="a2"/>
    <w:link w:val="af0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0">
    <w:name w:val="Текст примечания Знак"/>
    <w:basedOn w:val="a3"/>
    <w:link w:val="af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">
    <w:name w:val="список с точками"/>
    <w:basedOn w:val="a2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1">
    <w:name w:val="Для таблиц"/>
    <w:basedOn w:val="a2"/>
    <w:uiPriority w:val="99"/>
    <w:rsid w:val="00F17820"/>
  </w:style>
  <w:style w:type="paragraph" w:styleId="31">
    <w:name w:val="Body Text Indent 3"/>
    <w:basedOn w:val="a2"/>
    <w:link w:val="32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3"/>
    <w:link w:val="31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2"/>
    <w:uiPriority w:val="99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2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3">
    <w:name w:val="Balloon Text"/>
    <w:basedOn w:val="a2"/>
    <w:link w:val="af4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3"/>
    <w:link w:val="af3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4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3"/>
    <w:link w:val="2"/>
    <w:rsid w:val="00CB07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2"/>
    <w:next w:val="a2"/>
    <w:autoRedefine/>
    <w:uiPriority w:val="39"/>
    <w:qFormat/>
    <w:rsid w:val="00CB0705"/>
  </w:style>
  <w:style w:type="paragraph" w:styleId="21">
    <w:name w:val="toc 2"/>
    <w:basedOn w:val="a2"/>
    <w:next w:val="a2"/>
    <w:autoRedefine/>
    <w:uiPriority w:val="39"/>
    <w:qFormat/>
    <w:rsid w:val="0033101B"/>
    <w:pPr>
      <w:ind w:left="240" w:firstLine="426"/>
      <w:jc w:val="both"/>
    </w:pPr>
    <w:rPr>
      <w:rFonts w:eastAsia="Calibri"/>
    </w:rPr>
  </w:style>
  <w:style w:type="paragraph" w:styleId="af6">
    <w:name w:val="Normal (Web)"/>
    <w:aliases w:val="Обычный (Web)"/>
    <w:basedOn w:val="a2"/>
    <w:uiPriority w:val="99"/>
    <w:rsid w:val="00CB0705"/>
    <w:pPr>
      <w:spacing w:after="200" w:line="276" w:lineRule="auto"/>
    </w:pPr>
    <w:rPr>
      <w:lang w:eastAsia="en-US"/>
    </w:rPr>
  </w:style>
  <w:style w:type="paragraph" w:styleId="22">
    <w:name w:val="Body Text 2"/>
    <w:basedOn w:val="a2"/>
    <w:link w:val="23"/>
    <w:uiPriority w:val="99"/>
    <w:unhideWhenUsed/>
    <w:rsid w:val="000E75A1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0E75A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0E75A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rsid w:val="000E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0E75A1"/>
    <w:rPr>
      <w:rFonts w:ascii="Calibri" w:eastAsia="Calibri" w:hAnsi="Calibri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0E75A1"/>
    <w:rPr>
      <w:rFonts w:ascii="Arial" w:eastAsia="Times New Roman" w:hAnsi="Arial" w:cs="Times New Roman"/>
      <w:lang w:eastAsia="ru-RU"/>
    </w:rPr>
  </w:style>
  <w:style w:type="paragraph" w:styleId="af7">
    <w:name w:val="Body Text First Indent"/>
    <w:basedOn w:val="a9"/>
    <w:link w:val="af8"/>
    <w:unhideWhenUsed/>
    <w:rsid w:val="000E75A1"/>
    <w:pPr>
      <w:spacing w:after="0"/>
      <w:ind w:firstLine="360"/>
    </w:pPr>
  </w:style>
  <w:style w:type="character" w:customStyle="1" w:styleId="af8">
    <w:name w:val="Красная строка Знак"/>
    <w:basedOn w:val="aa"/>
    <w:link w:val="af7"/>
    <w:uiPriority w:val="99"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Абзац списка Знак Знак"/>
    <w:basedOn w:val="a2"/>
    <w:link w:val="afa"/>
    <w:qFormat/>
    <w:rsid w:val="000E75A1"/>
    <w:pPr>
      <w:ind w:left="720"/>
    </w:pPr>
  </w:style>
  <w:style w:type="character" w:customStyle="1" w:styleId="afa">
    <w:name w:val="Абзац списка Знак Знак Знак"/>
    <w:link w:val="af9"/>
    <w:locked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 Знак"/>
    <w:basedOn w:val="a2"/>
    <w:link w:val="BodyTextIndent0"/>
    <w:semiHidden/>
    <w:rsid w:val="000E75A1"/>
    <w:pPr>
      <w:spacing w:after="120"/>
      <w:ind w:left="283"/>
    </w:pPr>
  </w:style>
  <w:style w:type="character" w:customStyle="1" w:styleId="BodyTextIndent0">
    <w:name w:val="Body Text Indent Знак Знак"/>
    <w:link w:val="BodyTextIndent"/>
    <w:semiHidden/>
    <w:rsid w:val="000E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2"/>
    <w:rsid w:val="000E75A1"/>
    <w:pPr>
      <w:widowControl w:val="0"/>
      <w:numPr>
        <w:numId w:val="2"/>
      </w:numPr>
      <w:jc w:val="both"/>
    </w:pPr>
    <w:rPr>
      <w:szCs w:val="22"/>
      <w:lang w:eastAsia="en-US"/>
    </w:rPr>
  </w:style>
  <w:style w:type="character" w:customStyle="1" w:styleId="BodyTextIndentChar">
    <w:name w:val="Body Text Indent Char"/>
    <w:rsid w:val="000E7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Обычный2"/>
    <w:uiPriority w:val="99"/>
    <w:rsid w:val="000E75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Number"/>
    <w:basedOn w:val="a2"/>
    <w:rsid w:val="000E75A1"/>
    <w:pPr>
      <w:numPr>
        <w:numId w:val="3"/>
      </w:numPr>
      <w:jc w:val="both"/>
    </w:pPr>
    <w:rPr>
      <w:szCs w:val="22"/>
      <w:lang w:eastAsia="en-US"/>
    </w:rPr>
  </w:style>
  <w:style w:type="paragraph" w:customStyle="1" w:styleId="afb">
    <w:name w:val="Знак Знак Знак"/>
    <w:aliases w:val=" Знак"/>
    <w:basedOn w:val="a2"/>
    <w:next w:val="afc"/>
    <w:link w:val="afd"/>
    <w:uiPriority w:val="99"/>
    <w:qFormat/>
    <w:rsid w:val="000E75A1"/>
    <w:pPr>
      <w:jc w:val="center"/>
    </w:pPr>
    <w:rPr>
      <w:rFonts w:ascii="Cambria" w:eastAsiaTheme="minorHAnsi" w:hAnsi="Cambria" w:cs="Cambria"/>
      <w:b/>
      <w:bCs/>
      <w:kern w:val="28"/>
      <w:sz w:val="32"/>
      <w:szCs w:val="32"/>
    </w:rPr>
  </w:style>
  <w:style w:type="character" w:customStyle="1" w:styleId="afd">
    <w:name w:val="Название Знак"/>
    <w:aliases w:val=" Знак Знак Знак Знак, Знак Знак"/>
    <w:link w:val="afb"/>
    <w:uiPriority w:val="99"/>
    <w:locked/>
    <w:rsid w:val="000E75A1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styleId="afe">
    <w:name w:val="page number"/>
    <w:basedOn w:val="a3"/>
    <w:rsid w:val="000E75A1"/>
  </w:style>
  <w:style w:type="character" w:styleId="aff">
    <w:name w:val="footnote reference"/>
    <w:uiPriority w:val="99"/>
    <w:rsid w:val="000E75A1"/>
    <w:rPr>
      <w:vertAlign w:val="superscript"/>
    </w:rPr>
  </w:style>
  <w:style w:type="paragraph" w:styleId="aff0">
    <w:name w:val="Block Text"/>
    <w:basedOn w:val="a2"/>
    <w:uiPriority w:val="99"/>
    <w:rsid w:val="000E75A1"/>
    <w:pPr>
      <w:spacing w:after="120"/>
      <w:ind w:left="1440" w:right="1440"/>
    </w:pPr>
    <w:rPr>
      <w:sz w:val="28"/>
      <w:szCs w:val="20"/>
    </w:rPr>
  </w:style>
  <w:style w:type="character" w:styleId="aff1">
    <w:name w:val="FollowedHyperlink"/>
    <w:uiPriority w:val="99"/>
    <w:rsid w:val="000E75A1"/>
    <w:rPr>
      <w:color w:val="800080"/>
      <w:u w:val="single"/>
    </w:rPr>
  </w:style>
  <w:style w:type="character" w:styleId="aff2">
    <w:name w:val="Strong"/>
    <w:uiPriority w:val="22"/>
    <w:qFormat/>
    <w:rsid w:val="000E75A1"/>
    <w:rPr>
      <w:b/>
      <w:bCs/>
    </w:rPr>
  </w:style>
  <w:style w:type="paragraph" w:styleId="33">
    <w:name w:val="Body Text 3"/>
    <w:basedOn w:val="a2"/>
    <w:link w:val="34"/>
    <w:uiPriority w:val="99"/>
    <w:rsid w:val="000E75A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0E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footer"/>
    <w:basedOn w:val="a2"/>
    <w:link w:val="aff4"/>
    <w:rsid w:val="000E75A1"/>
    <w:pPr>
      <w:tabs>
        <w:tab w:val="center" w:pos="4677"/>
        <w:tab w:val="right" w:pos="9355"/>
      </w:tabs>
    </w:pPr>
    <w:rPr>
      <w:rFonts w:ascii="Arial" w:hAnsi="Arial"/>
      <w:sz w:val="22"/>
      <w:szCs w:val="22"/>
    </w:rPr>
  </w:style>
  <w:style w:type="character" w:customStyle="1" w:styleId="aff4">
    <w:name w:val="Нижний колонтитул Знак"/>
    <w:basedOn w:val="a3"/>
    <w:link w:val="aff3"/>
    <w:rsid w:val="000E75A1"/>
    <w:rPr>
      <w:rFonts w:ascii="Arial" w:eastAsia="Times New Roman" w:hAnsi="Arial" w:cs="Times New Roman"/>
      <w:lang w:eastAsia="ru-RU"/>
    </w:rPr>
  </w:style>
  <w:style w:type="character" w:customStyle="1" w:styleId="12">
    <w:name w:val="Знак Знак1"/>
    <w:uiPriority w:val="99"/>
    <w:rsid w:val="000E75A1"/>
    <w:rPr>
      <w:sz w:val="28"/>
      <w:szCs w:val="24"/>
    </w:rPr>
  </w:style>
  <w:style w:type="paragraph" w:customStyle="1" w:styleId="aff5">
    <w:name w:val="Нормальный"/>
    <w:basedOn w:val="a2"/>
    <w:uiPriority w:val="99"/>
    <w:rsid w:val="000E75A1"/>
    <w:pPr>
      <w:spacing w:line="264" w:lineRule="auto"/>
      <w:jc w:val="both"/>
    </w:pPr>
    <w:rPr>
      <w:sz w:val="28"/>
      <w:szCs w:val="20"/>
    </w:rPr>
  </w:style>
  <w:style w:type="paragraph" w:customStyle="1" w:styleId="aff6">
    <w:name w:val="Абзац списка Знак"/>
    <w:basedOn w:val="a2"/>
    <w:qFormat/>
    <w:rsid w:val="000E75A1"/>
    <w:pPr>
      <w:ind w:left="720"/>
    </w:pPr>
  </w:style>
  <w:style w:type="paragraph" w:customStyle="1" w:styleId="Default">
    <w:name w:val="Default"/>
    <w:rsid w:val="000E75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Абзац списка3"/>
    <w:basedOn w:val="a2"/>
    <w:uiPriority w:val="99"/>
    <w:rsid w:val="000E75A1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msonormalcxspmiddle">
    <w:name w:val="msonormalcxspmiddle"/>
    <w:basedOn w:val="a2"/>
    <w:uiPriority w:val="99"/>
    <w:rsid w:val="000E75A1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2"/>
    <w:uiPriority w:val="99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7">
    <w:name w:val="Font Style27"/>
    <w:uiPriority w:val="99"/>
    <w:rsid w:val="000E75A1"/>
    <w:rPr>
      <w:rFonts w:ascii="Times New Roman" w:hAnsi="Times New Roman"/>
      <w:color w:val="000000"/>
      <w:sz w:val="26"/>
    </w:rPr>
  </w:style>
  <w:style w:type="character" w:customStyle="1" w:styleId="blk">
    <w:name w:val="blk"/>
    <w:uiPriority w:val="99"/>
    <w:rsid w:val="000E75A1"/>
  </w:style>
  <w:style w:type="paragraph" w:customStyle="1" w:styleId="ConsPlusNormal">
    <w:name w:val="ConsPlu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41">
    <w:name w:val="Style41"/>
    <w:basedOn w:val="a2"/>
    <w:uiPriority w:val="99"/>
    <w:rsid w:val="000E75A1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eastAsia="Calibri"/>
    </w:rPr>
  </w:style>
  <w:style w:type="character" w:customStyle="1" w:styleId="FontStyle124">
    <w:name w:val="Font Style124"/>
    <w:uiPriority w:val="99"/>
    <w:rsid w:val="000E75A1"/>
    <w:rPr>
      <w:rFonts w:ascii="Times New Roman" w:hAnsi="Times New Roman"/>
      <w:sz w:val="22"/>
    </w:rPr>
  </w:style>
  <w:style w:type="character" w:customStyle="1" w:styleId="14">
    <w:name w:val="Текст выноски Знак1"/>
    <w:basedOn w:val="a3"/>
    <w:uiPriority w:val="99"/>
    <w:semiHidden/>
    <w:rsid w:val="000E75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7">
    <w:name w:val="Style57"/>
    <w:basedOn w:val="a2"/>
    <w:uiPriority w:val="99"/>
    <w:rsid w:val="000E75A1"/>
    <w:pPr>
      <w:widowControl w:val="0"/>
      <w:suppressAutoHyphens/>
      <w:autoSpaceDE w:val="0"/>
      <w:spacing w:line="277" w:lineRule="exact"/>
      <w:ind w:firstLine="701"/>
      <w:jc w:val="both"/>
    </w:pPr>
    <w:rPr>
      <w:rFonts w:eastAsia="Calibri"/>
      <w:lang w:eastAsia="ar-SA"/>
    </w:rPr>
  </w:style>
  <w:style w:type="paragraph" w:customStyle="1" w:styleId="Style14">
    <w:name w:val="Style14"/>
    <w:basedOn w:val="a2"/>
    <w:uiPriority w:val="99"/>
    <w:rsid w:val="000E75A1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rFonts w:eastAsia="Calibri"/>
    </w:rPr>
  </w:style>
  <w:style w:type="character" w:customStyle="1" w:styleId="FontStyle123">
    <w:name w:val="Font Style123"/>
    <w:uiPriority w:val="99"/>
    <w:rsid w:val="000E75A1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0E75A1"/>
    <w:rPr>
      <w:rFonts w:ascii="Times New Roman" w:hAnsi="Times New Roman"/>
      <w:sz w:val="26"/>
    </w:rPr>
  </w:style>
  <w:style w:type="paragraph" w:customStyle="1" w:styleId="Style68">
    <w:name w:val="Style68"/>
    <w:basedOn w:val="a2"/>
    <w:uiPriority w:val="99"/>
    <w:rsid w:val="000E75A1"/>
    <w:pPr>
      <w:widowControl w:val="0"/>
      <w:suppressAutoHyphens/>
      <w:autoSpaceDE w:val="0"/>
      <w:spacing w:line="278" w:lineRule="exact"/>
      <w:ind w:firstLine="710"/>
      <w:jc w:val="both"/>
    </w:pPr>
    <w:rPr>
      <w:rFonts w:eastAsia="Calibri"/>
      <w:lang w:eastAsia="ar-SA"/>
    </w:rPr>
  </w:style>
  <w:style w:type="character" w:styleId="aff7">
    <w:name w:val="annotation reference"/>
    <w:rsid w:val="000E75A1"/>
    <w:rPr>
      <w:sz w:val="16"/>
    </w:rPr>
  </w:style>
  <w:style w:type="character" w:customStyle="1" w:styleId="aff8">
    <w:name w:val="Текст концевой сноски Знак"/>
    <w:link w:val="aff9"/>
    <w:uiPriority w:val="99"/>
    <w:semiHidden/>
    <w:rsid w:val="000E75A1"/>
    <w:rPr>
      <w:rFonts w:ascii="Calibri" w:eastAsia="Calibri" w:hAnsi="Calibri"/>
    </w:rPr>
  </w:style>
  <w:style w:type="paragraph" w:styleId="aff9">
    <w:name w:val="endnote text"/>
    <w:basedOn w:val="a2"/>
    <w:link w:val="aff8"/>
    <w:uiPriority w:val="99"/>
    <w:semiHidden/>
    <w:rsid w:val="000E75A1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3"/>
    <w:uiPriority w:val="99"/>
    <w:semiHidden/>
    <w:rsid w:val="000E7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"/>
    <w:next w:val="af"/>
    <w:link w:val="affb"/>
    <w:rsid w:val="000E75A1"/>
    <w:pPr>
      <w:spacing w:after="200" w:line="240" w:lineRule="auto"/>
      <w:ind w:firstLine="0"/>
      <w:jc w:val="left"/>
    </w:pPr>
    <w:rPr>
      <w:rFonts w:ascii="Calibri" w:eastAsia="Calibri" w:hAnsi="Calibri"/>
      <w:b/>
      <w:lang w:eastAsia="en-US"/>
    </w:rPr>
  </w:style>
  <w:style w:type="character" w:customStyle="1" w:styleId="affb">
    <w:name w:val="Тема примечания Знак"/>
    <w:basedOn w:val="af0"/>
    <w:link w:val="affa"/>
    <w:rsid w:val="000E75A1"/>
    <w:rPr>
      <w:rFonts w:ascii="Calibri" w:eastAsia="Calibri" w:hAnsi="Calibri" w:cs="Times New Roman"/>
      <w:b/>
      <w:sz w:val="20"/>
      <w:szCs w:val="20"/>
      <w:lang w:eastAsia="ru-RU"/>
    </w:rPr>
  </w:style>
  <w:style w:type="paragraph" w:customStyle="1" w:styleId="16">
    <w:name w:val="Заголовок оглавления1"/>
    <w:basedOn w:val="1"/>
    <w:next w:val="a2"/>
    <w:rsid w:val="000E75A1"/>
    <w:pPr>
      <w:keepLines/>
      <w:spacing w:before="480" w:after="0" w:line="276" w:lineRule="auto"/>
      <w:outlineLvl w:val="9"/>
    </w:pPr>
    <w:rPr>
      <w:rFonts w:ascii="Cambria" w:eastAsia="Calibri" w:hAnsi="Cambria" w:cs="Times New Roman"/>
      <w:caps/>
      <w:color w:val="365F91"/>
      <w:kern w:val="0"/>
      <w:sz w:val="24"/>
      <w:szCs w:val="28"/>
      <w:lang w:eastAsia="en-US"/>
    </w:rPr>
  </w:style>
  <w:style w:type="paragraph" w:styleId="25">
    <w:name w:val="Body Text Indent 2"/>
    <w:basedOn w:val="a2"/>
    <w:link w:val="26"/>
    <w:uiPriority w:val="99"/>
    <w:rsid w:val="000E75A1"/>
    <w:pPr>
      <w:tabs>
        <w:tab w:val="left" w:pos="708"/>
      </w:tabs>
      <w:spacing w:before="140"/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26">
    <w:name w:val="Основной текст с отступом 2 Знак"/>
    <w:basedOn w:val="a3"/>
    <w:link w:val="25"/>
    <w:uiPriority w:val="99"/>
    <w:rsid w:val="000E75A1"/>
    <w:rPr>
      <w:rFonts w:ascii="Calibri" w:eastAsia="Calibri" w:hAnsi="Calibri" w:cs="Times New Roman"/>
      <w:sz w:val="20"/>
      <w:szCs w:val="20"/>
    </w:rPr>
  </w:style>
  <w:style w:type="character" w:customStyle="1" w:styleId="affc">
    <w:name w:val="Схема документа Знак"/>
    <w:link w:val="affd"/>
    <w:uiPriority w:val="99"/>
    <w:semiHidden/>
    <w:rsid w:val="000E75A1"/>
    <w:rPr>
      <w:rFonts w:eastAsia="Calibri"/>
      <w:sz w:val="2"/>
    </w:rPr>
  </w:style>
  <w:style w:type="paragraph" w:styleId="affd">
    <w:name w:val="Document Map"/>
    <w:basedOn w:val="a2"/>
    <w:link w:val="affc"/>
    <w:uiPriority w:val="99"/>
    <w:semiHidden/>
    <w:rsid w:val="000E75A1"/>
    <w:pPr>
      <w:tabs>
        <w:tab w:val="left" w:pos="708"/>
      </w:tabs>
    </w:pPr>
    <w:rPr>
      <w:rFonts w:asciiTheme="minorHAnsi" w:eastAsia="Calibri" w:hAnsiTheme="minorHAnsi" w:cstheme="minorBidi"/>
      <w:sz w:val="2"/>
      <w:szCs w:val="22"/>
      <w:lang w:eastAsia="en-US"/>
    </w:rPr>
  </w:style>
  <w:style w:type="character" w:customStyle="1" w:styleId="17">
    <w:name w:val="Схема документа Знак1"/>
    <w:basedOn w:val="a3"/>
    <w:uiPriority w:val="99"/>
    <w:semiHidden/>
    <w:rsid w:val="000E75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PlainTextChar">
    <w:name w:val="Plain Text Char"/>
    <w:uiPriority w:val="99"/>
    <w:locked/>
    <w:rsid w:val="000E75A1"/>
    <w:rPr>
      <w:rFonts w:ascii="Courier New" w:hAnsi="Courier New"/>
    </w:rPr>
  </w:style>
  <w:style w:type="paragraph" w:styleId="affe">
    <w:name w:val="Plain Text"/>
    <w:basedOn w:val="a2"/>
    <w:link w:val="afff"/>
    <w:uiPriority w:val="99"/>
    <w:rsid w:val="000E75A1"/>
    <w:pPr>
      <w:tabs>
        <w:tab w:val="left" w:pos="708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afff">
    <w:name w:val="Текст Знак"/>
    <w:basedOn w:val="a3"/>
    <w:link w:val="affe"/>
    <w:uiPriority w:val="99"/>
    <w:rsid w:val="000E75A1"/>
    <w:rPr>
      <w:rFonts w:ascii="Courier New" w:eastAsia="Calibri" w:hAnsi="Courier New" w:cs="Times New Roman"/>
      <w:sz w:val="20"/>
      <w:szCs w:val="20"/>
    </w:rPr>
  </w:style>
  <w:style w:type="character" w:customStyle="1" w:styleId="apple-style-span">
    <w:name w:val="apple-style-span"/>
    <w:uiPriority w:val="99"/>
    <w:rsid w:val="000E75A1"/>
  </w:style>
  <w:style w:type="paragraph" w:customStyle="1" w:styleId="112">
    <w:name w:val="Стиль Стиль Заголовок 1 + 12 пт полужирный Междустр.интервал:  полу..."/>
    <w:basedOn w:val="a2"/>
    <w:uiPriority w:val="99"/>
    <w:rsid w:val="000E75A1"/>
    <w:pPr>
      <w:keepNext/>
      <w:spacing w:line="360" w:lineRule="auto"/>
      <w:ind w:firstLine="708"/>
      <w:outlineLvl w:val="0"/>
    </w:pPr>
    <w:rPr>
      <w:rFonts w:eastAsia="Calibri"/>
      <w:b/>
      <w:bCs/>
      <w:sz w:val="28"/>
      <w:szCs w:val="20"/>
    </w:rPr>
  </w:style>
  <w:style w:type="paragraph" w:customStyle="1" w:styleId="Iauiue">
    <w:name w:val="Iau.iue"/>
    <w:basedOn w:val="a2"/>
    <w:next w:val="a2"/>
    <w:uiPriority w:val="99"/>
    <w:rsid w:val="000E75A1"/>
    <w:pPr>
      <w:autoSpaceDE w:val="0"/>
      <w:autoSpaceDN w:val="0"/>
      <w:adjustRightInd w:val="0"/>
    </w:pPr>
    <w:rPr>
      <w:rFonts w:eastAsia="Calibri"/>
    </w:rPr>
  </w:style>
  <w:style w:type="paragraph" w:customStyle="1" w:styleId="ConsNormal">
    <w:name w:val="ConsNormal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yle3">
    <w:name w:val="Style3"/>
    <w:basedOn w:val="a2"/>
    <w:uiPriority w:val="99"/>
    <w:rsid w:val="000E75A1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Calibri"/>
    </w:rPr>
  </w:style>
  <w:style w:type="character" w:customStyle="1" w:styleId="FontStyle13">
    <w:name w:val="Font Style13"/>
    <w:uiPriority w:val="99"/>
    <w:rsid w:val="000E75A1"/>
    <w:rPr>
      <w:rFonts w:ascii="Times New Roman" w:hAnsi="Times New Roman"/>
      <w:b/>
      <w:sz w:val="26"/>
    </w:rPr>
  </w:style>
  <w:style w:type="paragraph" w:customStyle="1" w:styleId="afff0">
    <w:name w:val="Содержимое таблицы"/>
    <w:basedOn w:val="a2"/>
    <w:rsid w:val="000E75A1"/>
    <w:pPr>
      <w:suppressLineNumbers/>
    </w:pPr>
    <w:rPr>
      <w:rFonts w:eastAsia="Calibri"/>
      <w:lang w:eastAsia="ar-SA"/>
    </w:rPr>
  </w:style>
  <w:style w:type="paragraph" w:customStyle="1" w:styleId="font5">
    <w:name w:val="font5"/>
    <w:basedOn w:val="a2"/>
    <w:uiPriority w:val="99"/>
    <w:rsid w:val="000E75A1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65">
    <w:name w:val="xl65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6">
    <w:name w:val="xl6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7">
    <w:name w:val="xl6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69">
    <w:name w:val="xl6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3">
    <w:name w:val="xl7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4">
    <w:name w:val="xl74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5">
    <w:name w:val="xl75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6">
    <w:name w:val="xl7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7">
    <w:name w:val="xl7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78">
    <w:name w:val="xl7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79">
    <w:name w:val="xl7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0">
    <w:name w:val="xl80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81">
    <w:name w:val="xl81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2">
    <w:name w:val="xl8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3">
    <w:name w:val="xl83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4">
    <w:name w:val="xl84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5">
    <w:name w:val="xl85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6">
    <w:name w:val="xl86"/>
    <w:basedOn w:val="a2"/>
    <w:uiPriority w:val="99"/>
    <w:rsid w:val="000E75A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87">
    <w:name w:val="xl87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88">
    <w:name w:val="xl88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89">
    <w:name w:val="xl89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0"/>
      <w:szCs w:val="20"/>
    </w:rPr>
  </w:style>
  <w:style w:type="paragraph" w:customStyle="1" w:styleId="xl90">
    <w:name w:val="xl90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1">
    <w:name w:val="xl91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92">
    <w:name w:val="xl92"/>
    <w:basedOn w:val="a2"/>
    <w:uiPriority w:val="99"/>
    <w:rsid w:val="000E75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0"/>
      <w:szCs w:val="20"/>
    </w:rPr>
  </w:style>
  <w:style w:type="paragraph" w:customStyle="1" w:styleId="xl93">
    <w:name w:val="xl93"/>
    <w:basedOn w:val="a2"/>
    <w:uiPriority w:val="99"/>
    <w:rsid w:val="000E75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4">
    <w:name w:val="xl94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0"/>
      <w:szCs w:val="20"/>
    </w:rPr>
  </w:style>
  <w:style w:type="paragraph" w:customStyle="1" w:styleId="xl95">
    <w:name w:val="xl9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6">
    <w:name w:val="xl96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97">
    <w:name w:val="xl97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8">
    <w:name w:val="xl98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99">
    <w:name w:val="xl99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0">
    <w:name w:val="xl100"/>
    <w:basedOn w:val="a2"/>
    <w:uiPriority w:val="99"/>
    <w:rsid w:val="000E75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/>
      <w:sz w:val="20"/>
      <w:szCs w:val="20"/>
    </w:rPr>
  </w:style>
  <w:style w:type="paragraph" w:customStyle="1" w:styleId="xl101">
    <w:name w:val="xl10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2">
    <w:name w:val="xl102"/>
    <w:basedOn w:val="a2"/>
    <w:uiPriority w:val="99"/>
    <w:rsid w:val="000E75A1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3">
    <w:name w:val="xl103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4">
    <w:name w:val="xl104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5">
    <w:name w:val="xl105"/>
    <w:basedOn w:val="a2"/>
    <w:uiPriority w:val="99"/>
    <w:rsid w:val="000E75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6">
    <w:name w:val="xl106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7">
    <w:name w:val="xl10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108">
    <w:name w:val="xl10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09">
    <w:name w:val="xl10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0">
    <w:name w:val="xl11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1">
    <w:name w:val="xl111"/>
    <w:basedOn w:val="a2"/>
    <w:uiPriority w:val="99"/>
    <w:rsid w:val="000E7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2">
    <w:name w:val="xl112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3">
    <w:name w:val="xl11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4">
    <w:name w:val="xl11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5">
    <w:name w:val="xl11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color w:val="FF0000"/>
    </w:rPr>
  </w:style>
  <w:style w:type="paragraph" w:customStyle="1" w:styleId="xl117">
    <w:name w:val="xl117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8">
    <w:name w:val="xl11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20">
    <w:name w:val="xl12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1">
    <w:name w:val="xl12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2">
    <w:name w:val="xl122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3">
    <w:name w:val="xl123"/>
    <w:basedOn w:val="a2"/>
    <w:uiPriority w:val="99"/>
    <w:rsid w:val="000E7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5">
    <w:name w:val="xl125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6">
    <w:name w:val="xl126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7">
    <w:name w:val="xl12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8">
    <w:name w:val="xl12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9">
    <w:name w:val="xl129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0">
    <w:name w:val="xl130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1">
    <w:name w:val="xl131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2">
    <w:name w:val="xl13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3">
    <w:name w:val="xl133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4">
    <w:name w:val="xl134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35">
    <w:name w:val="xl135"/>
    <w:basedOn w:val="a2"/>
    <w:uiPriority w:val="99"/>
    <w:rsid w:val="000E75A1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36">
    <w:name w:val="xl136"/>
    <w:basedOn w:val="a2"/>
    <w:uiPriority w:val="99"/>
    <w:rsid w:val="000E7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7">
    <w:name w:val="xl137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38">
    <w:name w:val="xl13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i/>
      <w:iCs/>
    </w:rPr>
  </w:style>
  <w:style w:type="paragraph" w:customStyle="1" w:styleId="xl139">
    <w:name w:val="xl139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0">
    <w:name w:val="xl140"/>
    <w:basedOn w:val="a2"/>
    <w:uiPriority w:val="99"/>
    <w:rsid w:val="000E75A1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141">
    <w:name w:val="xl141"/>
    <w:basedOn w:val="a2"/>
    <w:uiPriority w:val="99"/>
    <w:rsid w:val="000E75A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2">
    <w:name w:val="xl142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3">
    <w:name w:val="xl143"/>
    <w:basedOn w:val="a2"/>
    <w:uiPriority w:val="99"/>
    <w:rsid w:val="000E75A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4">
    <w:name w:val="xl144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45">
    <w:name w:val="xl145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6">
    <w:name w:val="xl146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7">
    <w:name w:val="xl147"/>
    <w:basedOn w:val="a2"/>
    <w:uiPriority w:val="99"/>
    <w:rsid w:val="000E75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8">
    <w:name w:val="xl148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</w:rPr>
  </w:style>
  <w:style w:type="paragraph" w:customStyle="1" w:styleId="xl149">
    <w:name w:val="xl149"/>
    <w:basedOn w:val="a2"/>
    <w:uiPriority w:val="99"/>
    <w:rsid w:val="000E75A1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1">
    <w:name w:val="xl151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2">
    <w:name w:val="xl152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3">
    <w:name w:val="xl153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4">
    <w:name w:val="xl154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5">
    <w:name w:val="xl155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56">
    <w:name w:val="xl156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7">
    <w:name w:val="xl157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58">
    <w:name w:val="xl158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59">
    <w:name w:val="xl159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0">
    <w:name w:val="xl160"/>
    <w:basedOn w:val="a2"/>
    <w:uiPriority w:val="99"/>
    <w:rsid w:val="000E75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161">
    <w:name w:val="xl161"/>
    <w:basedOn w:val="a2"/>
    <w:uiPriority w:val="99"/>
    <w:rsid w:val="000E75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2">
    <w:name w:val="xl162"/>
    <w:basedOn w:val="a2"/>
    <w:uiPriority w:val="99"/>
    <w:rsid w:val="000E75A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63">
    <w:name w:val="xl163"/>
    <w:basedOn w:val="a2"/>
    <w:uiPriority w:val="99"/>
    <w:rsid w:val="000E75A1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4">
    <w:name w:val="xl164"/>
    <w:basedOn w:val="a2"/>
    <w:uiPriority w:val="99"/>
    <w:rsid w:val="000E75A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65">
    <w:name w:val="xl165"/>
    <w:basedOn w:val="a2"/>
    <w:uiPriority w:val="99"/>
    <w:rsid w:val="000E75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6">
    <w:name w:val="xl166"/>
    <w:basedOn w:val="a2"/>
    <w:uiPriority w:val="99"/>
    <w:rsid w:val="000E75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67">
    <w:name w:val="xl167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8">
    <w:name w:val="xl168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169">
    <w:name w:val="xl169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0">
    <w:name w:val="xl170"/>
    <w:basedOn w:val="a2"/>
    <w:uiPriority w:val="99"/>
    <w:rsid w:val="000E75A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1">
    <w:name w:val="xl171"/>
    <w:basedOn w:val="a2"/>
    <w:uiPriority w:val="99"/>
    <w:rsid w:val="000E75A1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Calibri"/>
      <w:b/>
      <w:bCs/>
      <w:color w:val="000000"/>
      <w:sz w:val="22"/>
      <w:szCs w:val="22"/>
    </w:rPr>
  </w:style>
  <w:style w:type="paragraph" w:customStyle="1" w:styleId="xl172">
    <w:name w:val="xl172"/>
    <w:basedOn w:val="a2"/>
    <w:uiPriority w:val="99"/>
    <w:rsid w:val="000E75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73">
    <w:name w:val="xl173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4">
    <w:name w:val="xl174"/>
    <w:basedOn w:val="a2"/>
    <w:uiPriority w:val="99"/>
    <w:rsid w:val="000E75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75">
    <w:name w:val="xl175"/>
    <w:basedOn w:val="a2"/>
    <w:uiPriority w:val="99"/>
    <w:rsid w:val="000E75A1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6">
    <w:name w:val="xl176"/>
    <w:basedOn w:val="a2"/>
    <w:uiPriority w:val="99"/>
    <w:rsid w:val="000E75A1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ConsPlusNonformat">
    <w:name w:val="ConsPlusNonformat"/>
    <w:uiPriority w:val="99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E75A1"/>
  </w:style>
  <w:style w:type="character" w:customStyle="1" w:styleId="afff1">
    <w:name w:val="Знак Знак"/>
    <w:uiPriority w:val="99"/>
    <w:locked/>
    <w:rsid w:val="000E75A1"/>
    <w:rPr>
      <w:rFonts w:eastAsia="Times New Roman"/>
      <w:sz w:val="24"/>
      <w:lang w:val="ru-RU" w:eastAsia="ru-RU"/>
    </w:rPr>
  </w:style>
  <w:style w:type="paragraph" w:customStyle="1" w:styleId="015191">
    <w:name w:val="Стиль Справа:  0.15 см Перед:  1.9 пт Междустр.интервал:  точно 1..."/>
    <w:basedOn w:val="a2"/>
    <w:uiPriority w:val="99"/>
    <w:rsid w:val="000E75A1"/>
    <w:pPr>
      <w:shd w:val="clear" w:color="auto" w:fill="FFFFFF"/>
      <w:spacing w:before="38" w:line="235" w:lineRule="exact"/>
    </w:pPr>
    <w:rPr>
      <w:rFonts w:eastAsia="Calibri"/>
      <w:szCs w:val="20"/>
    </w:rPr>
  </w:style>
  <w:style w:type="paragraph" w:customStyle="1" w:styleId="27">
    <w:name w:val="Абзац списка2"/>
    <w:basedOn w:val="a2"/>
    <w:rsid w:val="000E75A1"/>
    <w:pPr>
      <w:ind w:left="720"/>
      <w:contextualSpacing/>
    </w:pPr>
  </w:style>
  <w:style w:type="paragraph" w:customStyle="1" w:styleId="p141">
    <w:name w:val="p141"/>
    <w:basedOn w:val="a2"/>
    <w:rsid w:val="000E75A1"/>
    <w:pPr>
      <w:spacing w:before="100" w:beforeAutospacing="1" w:after="100" w:afterAutospacing="1"/>
    </w:pPr>
  </w:style>
  <w:style w:type="paragraph" w:customStyle="1" w:styleId="p41">
    <w:name w:val="p41"/>
    <w:basedOn w:val="a2"/>
    <w:rsid w:val="000E75A1"/>
    <w:pPr>
      <w:spacing w:before="100" w:beforeAutospacing="1" w:after="100" w:afterAutospacing="1"/>
    </w:pPr>
  </w:style>
  <w:style w:type="paragraph" w:customStyle="1" w:styleId="p142">
    <w:name w:val="p142"/>
    <w:basedOn w:val="a2"/>
    <w:rsid w:val="000E75A1"/>
    <w:pPr>
      <w:spacing w:before="100" w:beforeAutospacing="1" w:after="100" w:afterAutospacing="1"/>
    </w:pPr>
  </w:style>
  <w:style w:type="paragraph" w:customStyle="1" w:styleId="p143">
    <w:name w:val="p143"/>
    <w:basedOn w:val="a2"/>
    <w:rsid w:val="000E75A1"/>
    <w:pPr>
      <w:spacing w:before="100" w:beforeAutospacing="1" w:after="100" w:afterAutospacing="1"/>
    </w:pPr>
  </w:style>
  <w:style w:type="paragraph" w:customStyle="1" w:styleId="p144">
    <w:name w:val="p144"/>
    <w:basedOn w:val="a2"/>
    <w:rsid w:val="000E75A1"/>
    <w:pPr>
      <w:spacing w:before="100" w:beforeAutospacing="1" w:after="100" w:afterAutospacing="1"/>
    </w:pPr>
  </w:style>
  <w:style w:type="character" w:customStyle="1" w:styleId="highlight">
    <w:name w:val="highlight"/>
    <w:basedOn w:val="a3"/>
    <w:rsid w:val="000E75A1"/>
  </w:style>
  <w:style w:type="paragraph" w:customStyle="1" w:styleId="p270">
    <w:name w:val="p270"/>
    <w:basedOn w:val="a2"/>
    <w:rsid w:val="000E75A1"/>
    <w:pPr>
      <w:spacing w:before="100" w:beforeAutospacing="1" w:after="100" w:afterAutospacing="1"/>
    </w:pPr>
  </w:style>
  <w:style w:type="character" w:customStyle="1" w:styleId="ft48">
    <w:name w:val="ft48"/>
    <w:basedOn w:val="a3"/>
    <w:rsid w:val="000E75A1"/>
  </w:style>
  <w:style w:type="paragraph" w:customStyle="1" w:styleId="p271">
    <w:name w:val="p271"/>
    <w:basedOn w:val="a2"/>
    <w:rsid w:val="000E75A1"/>
    <w:pPr>
      <w:spacing w:before="100" w:beforeAutospacing="1" w:after="100" w:afterAutospacing="1"/>
    </w:pPr>
  </w:style>
  <w:style w:type="character" w:customStyle="1" w:styleId="ft90">
    <w:name w:val="ft90"/>
    <w:basedOn w:val="a3"/>
    <w:rsid w:val="000E75A1"/>
  </w:style>
  <w:style w:type="paragraph" w:customStyle="1" w:styleId="p247">
    <w:name w:val="p247"/>
    <w:basedOn w:val="a2"/>
    <w:rsid w:val="000E75A1"/>
    <w:pPr>
      <w:spacing w:before="100" w:beforeAutospacing="1" w:after="100" w:afterAutospacing="1"/>
    </w:pPr>
  </w:style>
  <w:style w:type="character" w:customStyle="1" w:styleId="ft6">
    <w:name w:val="ft6"/>
    <w:basedOn w:val="a3"/>
    <w:rsid w:val="000E75A1"/>
  </w:style>
  <w:style w:type="character" w:customStyle="1" w:styleId="ft105">
    <w:name w:val="ft105"/>
    <w:basedOn w:val="a3"/>
    <w:rsid w:val="000E75A1"/>
  </w:style>
  <w:style w:type="paragraph" w:customStyle="1" w:styleId="p246">
    <w:name w:val="p246"/>
    <w:basedOn w:val="a2"/>
    <w:rsid w:val="000E75A1"/>
    <w:pPr>
      <w:spacing w:before="100" w:beforeAutospacing="1" w:after="100" w:afterAutospacing="1"/>
    </w:pPr>
  </w:style>
  <w:style w:type="character" w:customStyle="1" w:styleId="ft27">
    <w:name w:val="ft27"/>
    <w:basedOn w:val="a3"/>
    <w:rsid w:val="000E75A1"/>
  </w:style>
  <w:style w:type="paragraph" w:customStyle="1" w:styleId="p248">
    <w:name w:val="p248"/>
    <w:basedOn w:val="a2"/>
    <w:rsid w:val="000E75A1"/>
    <w:pPr>
      <w:spacing w:before="100" w:beforeAutospacing="1" w:after="100" w:afterAutospacing="1"/>
    </w:pPr>
  </w:style>
  <w:style w:type="character" w:customStyle="1" w:styleId="ft20">
    <w:name w:val="ft20"/>
    <w:basedOn w:val="a3"/>
    <w:rsid w:val="000E75A1"/>
  </w:style>
  <w:style w:type="paragraph" w:styleId="36">
    <w:name w:val="toc 3"/>
    <w:basedOn w:val="a2"/>
    <w:next w:val="a2"/>
    <w:autoRedefine/>
    <w:qFormat/>
    <w:rsid w:val="000E75A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8">
    <w:name w:val="Текст примечания Знак1"/>
    <w:rsid w:val="000E75A1"/>
    <w:rPr>
      <w:sz w:val="20"/>
      <w:szCs w:val="20"/>
    </w:rPr>
  </w:style>
  <w:style w:type="paragraph" w:styleId="afff2">
    <w:name w:val="TOC Heading"/>
    <w:basedOn w:val="1"/>
    <w:next w:val="a2"/>
    <w:uiPriority w:val="99"/>
    <w:qFormat/>
    <w:rsid w:val="000E75A1"/>
    <w:pPr>
      <w:keepLines/>
      <w:spacing w:before="480" w:after="0" w:line="276" w:lineRule="auto"/>
      <w:ind w:firstLine="709"/>
      <w:outlineLvl w:val="9"/>
    </w:pPr>
    <w:rPr>
      <w:rFonts w:ascii="Cambria" w:eastAsia="Calibri" w:hAnsi="Cambria" w:cs="Times New Roman"/>
      <w:caps/>
      <w:color w:val="365F91"/>
      <w:kern w:val="0"/>
      <w:sz w:val="28"/>
      <w:szCs w:val="28"/>
      <w:lang w:eastAsia="en-US"/>
    </w:rPr>
  </w:style>
  <w:style w:type="character" w:customStyle="1" w:styleId="ch-book-title-inner">
    <w:name w:val="ch-book-title-inner"/>
    <w:basedOn w:val="a3"/>
    <w:rsid w:val="000E75A1"/>
  </w:style>
  <w:style w:type="paragraph" w:styleId="HTML">
    <w:name w:val="HTML Address"/>
    <w:basedOn w:val="a2"/>
    <w:link w:val="HTML0"/>
    <w:rsid w:val="000E75A1"/>
    <w:rPr>
      <w:i/>
      <w:iCs/>
    </w:rPr>
  </w:style>
  <w:style w:type="character" w:customStyle="1" w:styleId="HTML0">
    <w:name w:val="Адрес HTML Знак"/>
    <w:basedOn w:val="a3"/>
    <w:link w:val="HTML"/>
    <w:rsid w:val="000E75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2"/>
    <w:next w:val="a2"/>
    <w:autoRedefine/>
    <w:unhideWhenUsed/>
    <w:rsid w:val="000E75A1"/>
    <w:pPr>
      <w:spacing w:line="276" w:lineRule="auto"/>
      <w:ind w:left="660"/>
    </w:pPr>
    <w:rPr>
      <w:rFonts w:ascii="Calibri" w:eastAsia="Calibri" w:hAnsi="Calibri"/>
      <w:sz w:val="18"/>
      <w:szCs w:val="18"/>
      <w:lang w:eastAsia="en-US"/>
    </w:rPr>
  </w:style>
  <w:style w:type="paragraph" w:styleId="51">
    <w:name w:val="toc 5"/>
    <w:basedOn w:val="a2"/>
    <w:next w:val="a2"/>
    <w:autoRedefine/>
    <w:unhideWhenUsed/>
    <w:rsid w:val="000E75A1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nhideWhenUsed/>
    <w:rsid w:val="000E75A1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nhideWhenUsed/>
    <w:rsid w:val="000E75A1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nhideWhenUsed/>
    <w:rsid w:val="000E75A1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1">
    <w:name w:val="toc 9"/>
    <w:basedOn w:val="a2"/>
    <w:next w:val="a2"/>
    <w:autoRedefine/>
    <w:unhideWhenUsed/>
    <w:rsid w:val="000E75A1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37">
    <w:name w:val="List Number 3"/>
    <w:basedOn w:val="a2"/>
    <w:rsid w:val="000E75A1"/>
    <w:pPr>
      <w:tabs>
        <w:tab w:val="num" w:pos="926"/>
      </w:tabs>
      <w:spacing w:line="264" w:lineRule="auto"/>
      <w:ind w:left="926" w:hanging="360"/>
      <w:jc w:val="both"/>
    </w:pPr>
    <w:rPr>
      <w:sz w:val="28"/>
      <w:szCs w:val="28"/>
    </w:rPr>
  </w:style>
  <w:style w:type="paragraph" w:customStyle="1" w:styleId="afff3">
    <w:name w:val="Ответ"/>
    <w:basedOn w:val="a2"/>
    <w:rsid w:val="000E75A1"/>
    <w:pPr>
      <w:spacing w:line="264" w:lineRule="auto"/>
      <w:ind w:left="7874" w:hanging="360"/>
      <w:jc w:val="both"/>
    </w:pPr>
    <w:rPr>
      <w:sz w:val="28"/>
      <w:szCs w:val="28"/>
    </w:rPr>
  </w:style>
  <w:style w:type="paragraph" w:customStyle="1" w:styleId="afff4">
    <w:name w:val="Вопрос"/>
    <w:basedOn w:val="a2"/>
    <w:next w:val="a2"/>
    <w:autoRedefine/>
    <w:rsid w:val="000E75A1"/>
    <w:pPr>
      <w:keepNext/>
      <w:tabs>
        <w:tab w:val="num" w:pos="397"/>
      </w:tabs>
      <w:spacing w:before="80"/>
      <w:ind w:left="397" w:hanging="397"/>
    </w:pPr>
    <w:rPr>
      <w:iCs/>
      <w:sz w:val="28"/>
    </w:rPr>
  </w:style>
  <w:style w:type="paragraph" w:customStyle="1" w:styleId="19">
    <w:name w:val="Стиль1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caps/>
      <w:sz w:val="28"/>
      <w:szCs w:val="28"/>
    </w:rPr>
  </w:style>
  <w:style w:type="paragraph" w:customStyle="1" w:styleId="42">
    <w:name w:val="Абзац списка4"/>
    <w:basedOn w:val="a2"/>
    <w:rsid w:val="000E7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8">
    <w:name w:val="Стиль3"/>
    <w:basedOn w:val="1"/>
    <w:qFormat/>
    <w:rsid w:val="000E75A1"/>
    <w:pPr>
      <w:spacing w:after="120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510">
    <w:name w:val="Сетка таблицы51"/>
    <w:basedOn w:val="a4"/>
    <w:uiPriority w:val="59"/>
    <w:rsid w:val="000E75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Основной текст с отступом1"/>
    <w:basedOn w:val="a2"/>
    <w:semiHidden/>
    <w:rsid w:val="000E75A1"/>
    <w:pPr>
      <w:spacing w:after="120"/>
      <w:ind w:left="283"/>
    </w:pPr>
  </w:style>
  <w:style w:type="character" w:customStyle="1" w:styleId="afff5">
    <w:name w:val="Основной текст_"/>
    <w:link w:val="1b"/>
    <w:uiPriority w:val="99"/>
    <w:locked/>
    <w:rsid w:val="000E75A1"/>
    <w:rPr>
      <w:shd w:val="clear" w:color="auto" w:fill="FFFFFF"/>
    </w:rPr>
  </w:style>
  <w:style w:type="paragraph" w:customStyle="1" w:styleId="1b">
    <w:name w:val="Основной текст1"/>
    <w:basedOn w:val="a2"/>
    <w:link w:val="afff5"/>
    <w:uiPriority w:val="99"/>
    <w:rsid w:val="000E75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8">
    <w:name w:val="Знак Знак2"/>
    <w:uiPriority w:val="99"/>
    <w:rsid w:val="000E75A1"/>
    <w:rPr>
      <w:rFonts w:cs="Times New Roman"/>
      <w:sz w:val="24"/>
      <w:szCs w:val="24"/>
    </w:rPr>
  </w:style>
  <w:style w:type="character" w:customStyle="1" w:styleId="bold1">
    <w:name w:val="bold1"/>
    <w:rsid w:val="000E75A1"/>
    <w:rPr>
      <w:rFonts w:ascii="Verdana" w:hAnsi="Verdana" w:hint="default"/>
      <w:color w:val="1E5A64"/>
    </w:rPr>
  </w:style>
  <w:style w:type="paragraph" w:customStyle="1" w:styleId="H3">
    <w:name w:val="H3"/>
    <w:basedOn w:val="a2"/>
    <w:next w:val="a2"/>
    <w:rsid w:val="000E75A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character" w:styleId="afff6">
    <w:name w:val="Emphasis"/>
    <w:qFormat/>
    <w:rsid w:val="000E75A1"/>
    <w:rPr>
      <w:i/>
      <w:iCs/>
    </w:rPr>
  </w:style>
  <w:style w:type="paragraph" w:customStyle="1" w:styleId="afff7">
    <w:name w:val="Стиль"/>
    <w:rsid w:val="000E7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Знак"/>
    <w:basedOn w:val="a2"/>
    <w:rsid w:val="000E75A1"/>
    <w:pPr>
      <w:spacing w:before="100" w:beforeAutospacing="1" w:after="100" w:afterAutospacing="1"/>
    </w:pPr>
    <w:rPr>
      <w:rFonts w:ascii="Tahoma" w:hAnsi="Tahoma"/>
      <w:bCs/>
      <w:sz w:val="20"/>
      <w:szCs w:val="20"/>
      <w:lang w:val="en-US" w:eastAsia="en-US"/>
    </w:rPr>
  </w:style>
  <w:style w:type="character" w:customStyle="1" w:styleId="FontStyle12">
    <w:name w:val="Font Style12"/>
    <w:rsid w:val="000E75A1"/>
    <w:rPr>
      <w:rFonts w:ascii="Times New Roman" w:hAnsi="Times New Roman" w:cs="Times New Roman"/>
      <w:sz w:val="18"/>
      <w:szCs w:val="18"/>
    </w:rPr>
  </w:style>
  <w:style w:type="paragraph" w:customStyle="1" w:styleId="Dimka">
    <w:name w:val="Dimka"/>
    <w:basedOn w:val="a2"/>
    <w:rsid w:val="000E75A1"/>
    <w:pPr>
      <w:ind w:firstLine="720"/>
    </w:pPr>
    <w:rPr>
      <w:sz w:val="28"/>
      <w:szCs w:val="28"/>
      <w:lang w:eastAsia="zh-CN"/>
    </w:rPr>
  </w:style>
  <w:style w:type="paragraph" w:styleId="29">
    <w:name w:val="Quote"/>
    <w:basedOn w:val="a2"/>
    <w:next w:val="a2"/>
    <w:link w:val="2a"/>
    <w:qFormat/>
    <w:rsid w:val="000E75A1"/>
    <w:pPr>
      <w:widowControl w:val="0"/>
      <w:autoSpaceDE w:val="0"/>
      <w:autoSpaceDN w:val="0"/>
      <w:adjustRightInd w:val="0"/>
    </w:pPr>
    <w:rPr>
      <w:rFonts w:ascii="Arial" w:hAnsi="Arial"/>
      <w:i/>
      <w:iCs/>
      <w:color w:val="000000"/>
      <w:sz w:val="20"/>
      <w:szCs w:val="20"/>
      <w:lang w:eastAsia="en-US"/>
    </w:rPr>
  </w:style>
  <w:style w:type="character" w:customStyle="1" w:styleId="2a">
    <w:name w:val="Цитата 2 Знак"/>
    <w:basedOn w:val="a3"/>
    <w:link w:val="29"/>
    <w:rsid w:val="000E75A1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customStyle="1" w:styleId="afff9">
    <w:name w:val="Знак Знак Знак Знак"/>
    <w:basedOn w:val="a2"/>
    <w:rsid w:val="000E75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2">
    <w:name w:val="Знак Знак6"/>
    <w:locked/>
    <w:rsid w:val="000E75A1"/>
    <w:rPr>
      <w:sz w:val="28"/>
      <w:lang w:val="ru-RU" w:eastAsia="ru-RU" w:bidi="ar-SA"/>
    </w:rPr>
  </w:style>
  <w:style w:type="paragraph" w:customStyle="1" w:styleId="1c">
    <w:name w:val="Обычный1"/>
    <w:rsid w:val="000E75A1"/>
    <w:pPr>
      <w:snapToGrid w:val="0"/>
      <w:spacing w:before="20" w:after="0" w:line="256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b-serp-itemfrom1">
    <w:name w:val="b-serp-item__from1"/>
    <w:rsid w:val="000E75A1"/>
    <w:rPr>
      <w:color w:val="666666"/>
    </w:rPr>
  </w:style>
  <w:style w:type="character" w:customStyle="1" w:styleId="mw-headline">
    <w:name w:val="mw-headline"/>
    <w:basedOn w:val="a3"/>
    <w:rsid w:val="000E75A1"/>
  </w:style>
  <w:style w:type="paragraph" w:customStyle="1" w:styleId="Blockquote">
    <w:name w:val="Blockquote"/>
    <w:basedOn w:val="a2"/>
    <w:rsid w:val="000E75A1"/>
    <w:pPr>
      <w:snapToGrid w:val="0"/>
      <w:spacing w:before="100" w:after="100"/>
      <w:ind w:left="360" w:right="360"/>
    </w:pPr>
    <w:rPr>
      <w:szCs w:val="20"/>
      <w:lang w:val="en-US"/>
    </w:rPr>
  </w:style>
  <w:style w:type="character" w:customStyle="1" w:styleId="b-serp-urlitem1">
    <w:name w:val="b-serp-url__item1"/>
    <w:basedOn w:val="a3"/>
    <w:rsid w:val="000E75A1"/>
  </w:style>
  <w:style w:type="character" w:customStyle="1" w:styleId="crumb">
    <w:name w:val="crumb"/>
    <w:basedOn w:val="a3"/>
    <w:rsid w:val="000E75A1"/>
  </w:style>
  <w:style w:type="paragraph" w:customStyle="1" w:styleId="Caption1">
    <w:name w:val="Caption1"/>
    <w:basedOn w:val="a2"/>
    <w:rsid w:val="000E75A1"/>
    <w:pPr>
      <w:widowControl w:val="0"/>
      <w:jc w:val="center"/>
    </w:pPr>
    <w:rPr>
      <w:rFonts w:eastAsia="Calibri"/>
      <w:sz w:val="28"/>
      <w:szCs w:val="28"/>
    </w:rPr>
  </w:style>
  <w:style w:type="character" w:customStyle="1" w:styleId="st">
    <w:name w:val="st"/>
    <w:basedOn w:val="a3"/>
    <w:rsid w:val="000E75A1"/>
  </w:style>
  <w:style w:type="paragraph" w:customStyle="1" w:styleId="210">
    <w:name w:val="Основной текст 21"/>
    <w:basedOn w:val="a2"/>
    <w:rsid w:val="000E75A1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tbb121">
    <w:name w:val="tbb121"/>
    <w:rsid w:val="000E75A1"/>
    <w:rPr>
      <w:rFonts w:ascii="Arial" w:hAnsi="Arial" w:cs="Arial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fffa">
    <w:name w:val="Задание"/>
    <w:basedOn w:val="a2"/>
    <w:autoRedefine/>
    <w:uiPriority w:val="99"/>
    <w:rsid w:val="000E75A1"/>
    <w:pPr>
      <w:spacing w:before="120" w:after="20"/>
    </w:pPr>
    <w:rPr>
      <w:b/>
      <w:i/>
      <w:spacing w:val="80"/>
      <w:kern w:val="28"/>
      <w:sz w:val="28"/>
      <w:szCs w:val="28"/>
      <w:lang w:val="en-US"/>
    </w:rPr>
  </w:style>
  <w:style w:type="paragraph" w:customStyle="1" w:styleId="afffb">
    <w:name w:val="Тема"/>
    <w:basedOn w:val="a2"/>
    <w:link w:val="afffc"/>
    <w:autoRedefine/>
    <w:uiPriority w:val="99"/>
    <w:rsid w:val="000E75A1"/>
    <w:pPr>
      <w:spacing w:after="200"/>
    </w:pPr>
    <w:rPr>
      <w:b/>
      <w:bCs/>
      <w:i/>
      <w:iCs/>
      <w:spacing w:val="80"/>
      <w:kern w:val="28"/>
      <w:sz w:val="28"/>
      <w:szCs w:val="28"/>
    </w:rPr>
  </w:style>
  <w:style w:type="character" w:customStyle="1" w:styleId="afffc">
    <w:name w:val="Тема Знак"/>
    <w:link w:val="afffb"/>
    <w:uiPriority w:val="99"/>
    <w:locked/>
    <w:rsid w:val="000E75A1"/>
    <w:rPr>
      <w:rFonts w:ascii="Times New Roman" w:eastAsia="Times New Roman" w:hAnsi="Times New Roman" w:cs="Times New Roman"/>
      <w:b/>
      <w:bCs/>
      <w:i/>
      <w:iCs/>
      <w:spacing w:val="80"/>
      <w:kern w:val="28"/>
      <w:sz w:val="28"/>
      <w:szCs w:val="28"/>
      <w:lang w:eastAsia="ru-RU"/>
    </w:rPr>
  </w:style>
  <w:style w:type="paragraph" w:styleId="afc">
    <w:name w:val="Title"/>
    <w:basedOn w:val="a2"/>
    <w:next w:val="a2"/>
    <w:link w:val="afffd"/>
    <w:uiPriority w:val="10"/>
    <w:qFormat/>
    <w:rsid w:val="000E75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d">
    <w:name w:val="Заголовок Знак"/>
    <w:basedOn w:val="a3"/>
    <w:link w:val="afc"/>
    <w:uiPriority w:val="10"/>
    <w:rsid w:val="000E75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TableGrid">
    <w:name w:val="TableGrid"/>
    <w:rsid w:val="006F6B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8">
    <w:name w:val="Style18"/>
    <w:basedOn w:val="a2"/>
    <w:rsid w:val="00125718"/>
    <w:pPr>
      <w:widowControl w:val="0"/>
      <w:autoSpaceDE w:val="0"/>
      <w:autoSpaceDN w:val="0"/>
      <w:adjustRightInd w:val="0"/>
      <w:spacing w:line="254" w:lineRule="exact"/>
      <w:ind w:firstLine="533"/>
      <w:jc w:val="both"/>
    </w:pPr>
  </w:style>
  <w:style w:type="character" w:customStyle="1" w:styleId="FontStyle84">
    <w:name w:val="Font Style84"/>
    <w:rsid w:val="00125718"/>
    <w:rPr>
      <w:rFonts w:ascii="Times New Roman" w:hAnsi="Times New Roman" w:cs="Times New Roman"/>
      <w:sz w:val="22"/>
      <w:szCs w:val="22"/>
    </w:rPr>
  </w:style>
  <w:style w:type="character" w:customStyle="1" w:styleId="2b">
    <w:name w:val="Основной текст (2) + Полужирный"/>
    <w:rsid w:val="001257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link w:val="73"/>
    <w:rsid w:val="00041D37"/>
    <w:rPr>
      <w:b/>
      <w:bCs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41D37"/>
    <w:pPr>
      <w:widowControl w:val="0"/>
      <w:shd w:val="clear" w:color="auto" w:fill="FFFFFF"/>
      <w:spacing w:line="288" w:lineRule="exact"/>
      <w:ind w:hanging="42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d-mn.com/24mnnpu17.html" TargetMode="External"/><Relationship Id="rId13" Type="http://schemas.openxmlformats.org/officeDocument/2006/relationships/hyperlink" Target="http://www.biblio-onlain.ru" TargetMode="External"/><Relationship Id="rId18" Type="http://schemas.openxmlformats.org/officeDocument/2006/relationships/hyperlink" Target="http://www.opene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Qli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rsl.ru" TargetMode="External"/><Relationship Id="rId10" Type="http://schemas.openxmlformats.org/officeDocument/2006/relationships/hyperlink" Target="http://e.lanbook.com" TargetMode="External"/><Relationship Id="rId19" Type="http://schemas.openxmlformats.org/officeDocument/2006/relationships/hyperlink" Target="http://www.sibuk.Nsk.su.Public/Ypr/yp13/07/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iu.ranepa.ru/index.php?page=bibi2&amp;rc=bibi" TargetMode="External"/><Relationship Id="rId14" Type="http://schemas.openxmlformats.org/officeDocument/2006/relationships/hyperlink" Target="http://www.Cir.ru" TargetMode="External"/><Relationship Id="rId22" Type="http://schemas.openxmlformats.org/officeDocument/2006/relationships/hyperlink" Target="http://www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A559-A3A1-4051-AC0D-9F08514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13</cp:revision>
  <cp:lastPrinted>2019-11-28T11:03:00Z</cp:lastPrinted>
  <dcterms:created xsi:type="dcterms:W3CDTF">2022-03-14T10:14:00Z</dcterms:created>
  <dcterms:modified xsi:type="dcterms:W3CDTF">2023-05-12T10:39:00Z</dcterms:modified>
</cp:coreProperties>
</file>