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7606B" w14:textId="77777777" w:rsidR="00A67421" w:rsidRDefault="00E52709" w:rsidP="00A67421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sz w:val="24"/>
        </w:rPr>
        <w:t xml:space="preserve">ГОСУДАРСТВЕННОЕ АВТОНОМНОЕ ОБРАЗОВАТЕЛЬНОЕ УЧРЕЖДЕНИЕ ВЫСШЕГО ОБРАЗОВАНИЯ </w:t>
      </w:r>
      <w:r w:rsidR="00A67421">
        <w:rPr>
          <w:sz w:val="24"/>
        </w:rPr>
        <w:t xml:space="preserve"> </w:t>
      </w:r>
    </w:p>
    <w:p w14:paraId="0BA10F07" w14:textId="500DCABC" w:rsidR="00E52709" w:rsidRPr="00A67421" w:rsidRDefault="00E52709" w:rsidP="00A67421">
      <w:pPr>
        <w:tabs>
          <w:tab w:val="left" w:pos="0"/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 xml:space="preserve">«ЛЕНИНГРАДСКИЙ ГОСУДАРСТВЕННЫЙ УНИВЕРСИТЕТ </w:t>
      </w:r>
    </w:p>
    <w:p w14:paraId="3CCA45FA" w14:textId="77777777" w:rsidR="00E52709" w:rsidRPr="00E52709" w:rsidRDefault="00E52709" w:rsidP="00E52709">
      <w:pPr>
        <w:tabs>
          <w:tab w:val="left" w:pos="1530"/>
        </w:tabs>
        <w:ind w:hanging="40"/>
        <w:jc w:val="center"/>
        <w:rPr>
          <w:sz w:val="24"/>
        </w:rPr>
      </w:pPr>
      <w:r w:rsidRPr="00E52709">
        <w:rPr>
          <w:b/>
          <w:sz w:val="24"/>
        </w:rPr>
        <w:t>ИМЕНИ А.С. ПУШКИНА»</w:t>
      </w:r>
    </w:p>
    <w:p w14:paraId="36EB57C5" w14:textId="77777777" w:rsidR="00E52709" w:rsidRPr="00E52709" w:rsidRDefault="00E52709" w:rsidP="00E52709">
      <w:pPr>
        <w:tabs>
          <w:tab w:val="left" w:pos="3822"/>
        </w:tabs>
        <w:ind w:firstLine="709"/>
        <w:jc w:val="center"/>
        <w:rPr>
          <w:color w:val="000000"/>
          <w:sz w:val="24"/>
        </w:rPr>
      </w:pPr>
    </w:p>
    <w:p w14:paraId="7D92F322" w14:textId="4DAAC5B5" w:rsidR="00E52709" w:rsidRDefault="00E52709" w:rsidP="00E52709">
      <w:pPr>
        <w:ind w:left="5040"/>
        <w:jc w:val="left"/>
        <w:rPr>
          <w:color w:val="00000A"/>
          <w:sz w:val="24"/>
        </w:rPr>
      </w:pPr>
    </w:p>
    <w:p w14:paraId="2B6F8C9E" w14:textId="77777777" w:rsidR="00A67421" w:rsidRPr="00E52709" w:rsidRDefault="00A67421" w:rsidP="00E52709">
      <w:pPr>
        <w:ind w:left="5040"/>
        <w:jc w:val="left"/>
        <w:rPr>
          <w:color w:val="00000A"/>
          <w:sz w:val="24"/>
        </w:rPr>
      </w:pPr>
    </w:p>
    <w:p w14:paraId="0986660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УТВЕРЖДАЮ</w:t>
      </w:r>
    </w:p>
    <w:p w14:paraId="0403D137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Проректор по учебно-методической</w:t>
      </w:r>
    </w:p>
    <w:p w14:paraId="217DDBD6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 xml:space="preserve">работе </w:t>
      </w:r>
    </w:p>
    <w:p w14:paraId="746764B3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  <w:r w:rsidRPr="00E52709">
        <w:rPr>
          <w:color w:val="00000A"/>
          <w:sz w:val="24"/>
        </w:rPr>
        <w:t>____________ С.Н. Большаков</w:t>
      </w:r>
    </w:p>
    <w:p w14:paraId="3D8F1D90" w14:textId="77777777" w:rsidR="00E52709" w:rsidRPr="00E52709" w:rsidRDefault="00E52709" w:rsidP="00E52709">
      <w:pPr>
        <w:ind w:left="5040"/>
        <w:jc w:val="left"/>
        <w:rPr>
          <w:color w:val="00000A"/>
          <w:sz w:val="24"/>
        </w:rPr>
      </w:pPr>
    </w:p>
    <w:p w14:paraId="366E04F0" w14:textId="77777777" w:rsidR="00E52709" w:rsidRPr="00E52709" w:rsidRDefault="00E52709" w:rsidP="00E52709">
      <w:pPr>
        <w:ind w:left="5040"/>
        <w:jc w:val="left"/>
        <w:rPr>
          <w:sz w:val="24"/>
        </w:rPr>
      </w:pPr>
    </w:p>
    <w:p w14:paraId="35C04D0B" w14:textId="77777777" w:rsidR="00E52709" w:rsidRPr="00E52709" w:rsidRDefault="00E52709" w:rsidP="00E52709">
      <w:pPr>
        <w:suppressAutoHyphens/>
        <w:autoSpaceDE w:val="0"/>
        <w:autoSpaceDN w:val="0"/>
        <w:adjustRightInd w:val="0"/>
        <w:ind w:left="4180"/>
        <w:rPr>
          <w:sz w:val="24"/>
        </w:rPr>
      </w:pPr>
    </w:p>
    <w:p w14:paraId="56BFDD44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19986680" w14:textId="77777777" w:rsidR="00CE4452" w:rsidRPr="00460D6B" w:rsidRDefault="00CE4452" w:rsidP="00CE4452">
      <w:pPr>
        <w:tabs>
          <w:tab w:val="left" w:pos="3822"/>
        </w:tabs>
        <w:ind w:left="5040" w:firstLine="63"/>
        <w:rPr>
          <w:sz w:val="24"/>
        </w:rPr>
      </w:pPr>
    </w:p>
    <w:p w14:paraId="6B676A59" w14:textId="77777777" w:rsidR="007531FC" w:rsidRPr="00460D6B" w:rsidRDefault="007531FC" w:rsidP="00CE4452">
      <w:pPr>
        <w:tabs>
          <w:tab w:val="left" w:pos="3822"/>
        </w:tabs>
        <w:jc w:val="center"/>
        <w:rPr>
          <w:sz w:val="24"/>
        </w:rPr>
      </w:pPr>
    </w:p>
    <w:p w14:paraId="15BDC76C" w14:textId="77777777" w:rsidR="00F92FE5" w:rsidRPr="00460D6B" w:rsidRDefault="00F92FE5" w:rsidP="00F92FE5">
      <w:pPr>
        <w:tabs>
          <w:tab w:val="left" w:pos="3822"/>
        </w:tabs>
        <w:jc w:val="center"/>
        <w:rPr>
          <w:sz w:val="24"/>
        </w:rPr>
      </w:pPr>
    </w:p>
    <w:p w14:paraId="2C9843F7" w14:textId="77777777" w:rsidR="00F92FE5" w:rsidRPr="00460D6B" w:rsidRDefault="00F92FE5" w:rsidP="00F92FE5">
      <w:pPr>
        <w:tabs>
          <w:tab w:val="left" w:pos="3822"/>
        </w:tabs>
        <w:jc w:val="center"/>
        <w:outlineLvl w:val="0"/>
        <w:rPr>
          <w:caps/>
          <w:sz w:val="24"/>
        </w:rPr>
      </w:pPr>
      <w:bookmarkStart w:id="0" w:name="_Toc321263785"/>
      <w:r w:rsidRPr="00460D6B">
        <w:rPr>
          <w:caps/>
          <w:sz w:val="24"/>
        </w:rPr>
        <w:t>РАБОЧАЯ ПРОГРАММА</w:t>
      </w:r>
      <w:bookmarkEnd w:id="0"/>
      <w:r w:rsidRPr="00460D6B">
        <w:rPr>
          <w:caps/>
          <w:sz w:val="24"/>
        </w:rPr>
        <w:t xml:space="preserve"> </w:t>
      </w:r>
    </w:p>
    <w:p w14:paraId="4B8AA84D" w14:textId="268B5429" w:rsidR="00F92FE5" w:rsidRDefault="00180805" w:rsidP="00F92FE5">
      <w:pPr>
        <w:tabs>
          <w:tab w:val="left" w:pos="3822"/>
        </w:tabs>
        <w:jc w:val="center"/>
        <w:outlineLvl w:val="0"/>
        <w:rPr>
          <w:sz w:val="24"/>
        </w:rPr>
      </w:pPr>
      <w:r w:rsidRPr="00460D6B">
        <w:rPr>
          <w:sz w:val="24"/>
        </w:rPr>
        <w:t>Д</w:t>
      </w:r>
      <w:r w:rsidR="00F92FE5" w:rsidRPr="00460D6B">
        <w:rPr>
          <w:sz w:val="24"/>
        </w:rPr>
        <w:t>исциплины</w:t>
      </w:r>
    </w:p>
    <w:p w14:paraId="3B9375C3" w14:textId="6E3DB219" w:rsidR="00180805" w:rsidRDefault="00180805" w:rsidP="00F92FE5">
      <w:pPr>
        <w:tabs>
          <w:tab w:val="left" w:pos="3822"/>
        </w:tabs>
        <w:jc w:val="center"/>
        <w:outlineLvl w:val="0"/>
        <w:rPr>
          <w:sz w:val="22"/>
          <w:szCs w:val="22"/>
        </w:rPr>
      </w:pPr>
    </w:p>
    <w:p w14:paraId="4FE655BA" w14:textId="77777777" w:rsidR="00A67421" w:rsidRPr="00A67421" w:rsidRDefault="00A67421" w:rsidP="00F92FE5">
      <w:pPr>
        <w:tabs>
          <w:tab w:val="left" w:pos="3822"/>
        </w:tabs>
        <w:jc w:val="center"/>
        <w:outlineLvl w:val="0"/>
        <w:rPr>
          <w:sz w:val="22"/>
          <w:szCs w:val="22"/>
        </w:rPr>
      </w:pPr>
    </w:p>
    <w:p w14:paraId="057F755F" w14:textId="7A042EBA" w:rsidR="00180805" w:rsidRPr="00A67421" w:rsidRDefault="00A67421" w:rsidP="00180805">
      <w:pPr>
        <w:widowControl w:val="0"/>
        <w:suppressAutoHyphens/>
        <w:autoSpaceDE w:val="0"/>
        <w:ind w:firstLine="709"/>
        <w:jc w:val="center"/>
        <w:rPr>
          <w:b/>
          <w:bCs/>
          <w:color w:val="000000"/>
          <w:kern w:val="1"/>
          <w:sz w:val="24"/>
          <w:szCs w:val="22"/>
          <w:lang w:eastAsia="ar-SA"/>
        </w:rPr>
      </w:pPr>
      <w:r w:rsidRPr="00A67421">
        <w:rPr>
          <w:b/>
          <w:bCs/>
          <w:color w:val="000000"/>
          <w:kern w:val="1"/>
          <w:sz w:val="24"/>
          <w:szCs w:val="22"/>
          <w:lang w:eastAsia="ar-SA"/>
        </w:rPr>
        <w:t xml:space="preserve">Б1.О.01.07 </w:t>
      </w:r>
      <w:r w:rsidR="00180805" w:rsidRPr="00A67421">
        <w:rPr>
          <w:b/>
          <w:bCs/>
          <w:sz w:val="24"/>
          <w:szCs w:val="22"/>
        </w:rPr>
        <w:t>МЕТОДИКА ПРЕПОДАВАНИЯ ПСИХОЛОГИИ В ВЫСШЕЙ ШКОЛЕ</w:t>
      </w:r>
    </w:p>
    <w:p w14:paraId="21675C61" w14:textId="0D8183F1" w:rsidR="00F92FE5" w:rsidRDefault="00F92FE5" w:rsidP="00F92FE5">
      <w:pPr>
        <w:jc w:val="center"/>
        <w:rPr>
          <w:b/>
          <w:sz w:val="24"/>
        </w:rPr>
      </w:pPr>
    </w:p>
    <w:p w14:paraId="260B112F" w14:textId="77777777" w:rsidR="00A67421" w:rsidRDefault="00A67421" w:rsidP="00CE4452">
      <w:pPr>
        <w:tabs>
          <w:tab w:val="left" w:pos="3822"/>
        </w:tabs>
        <w:jc w:val="center"/>
        <w:rPr>
          <w:b/>
          <w:bCs/>
          <w:sz w:val="24"/>
        </w:rPr>
      </w:pPr>
    </w:p>
    <w:p w14:paraId="0A5D2A2E" w14:textId="0897D115" w:rsidR="00A67421" w:rsidRPr="00A67421" w:rsidRDefault="00FA05BD" w:rsidP="00A67421">
      <w:pPr>
        <w:tabs>
          <w:tab w:val="right" w:leader="underscore" w:pos="8505"/>
        </w:tabs>
        <w:suppressAutoHyphens/>
        <w:spacing w:line="288" w:lineRule="auto"/>
        <w:jc w:val="center"/>
        <w:rPr>
          <w:sz w:val="24"/>
        </w:rPr>
      </w:pPr>
      <w:r>
        <w:rPr>
          <w:sz w:val="24"/>
        </w:rPr>
        <w:t xml:space="preserve">Специальность </w:t>
      </w:r>
      <w:r w:rsidR="00A67421" w:rsidRPr="00A67421">
        <w:rPr>
          <w:b/>
          <w:sz w:val="24"/>
        </w:rPr>
        <w:t>37.05.01 Клиническая психология</w:t>
      </w:r>
    </w:p>
    <w:p w14:paraId="3327EECB" w14:textId="77777777" w:rsidR="00A67421" w:rsidRPr="00A67421" w:rsidRDefault="00A67421" w:rsidP="00A67421">
      <w:pPr>
        <w:tabs>
          <w:tab w:val="right" w:leader="underscore" w:pos="8505"/>
        </w:tabs>
        <w:suppressAutoHyphens/>
        <w:spacing w:line="288" w:lineRule="auto"/>
        <w:jc w:val="center"/>
        <w:rPr>
          <w:b/>
          <w:sz w:val="24"/>
        </w:rPr>
      </w:pPr>
      <w:r w:rsidRPr="00A67421">
        <w:rPr>
          <w:sz w:val="24"/>
        </w:rPr>
        <w:t xml:space="preserve">Направленность (профиль) </w:t>
      </w:r>
      <w:r w:rsidRPr="00A67421">
        <w:rPr>
          <w:b/>
          <w:sz w:val="24"/>
        </w:rPr>
        <w:t xml:space="preserve">Психологическое обеспечение в чрезвычайных </w:t>
      </w:r>
    </w:p>
    <w:p w14:paraId="1E00B18C" w14:textId="77777777" w:rsidR="00A67421" w:rsidRPr="00A67421" w:rsidRDefault="00A67421" w:rsidP="00A67421">
      <w:pPr>
        <w:tabs>
          <w:tab w:val="right" w:leader="underscore" w:pos="8505"/>
        </w:tabs>
        <w:suppressAutoHyphens/>
        <w:spacing w:line="288" w:lineRule="auto"/>
        <w:jc w:val="center"/>
        <w:rPr>
          <w:sz w:val="24"/>
        </w:rPr>
      </w:pPr>
      <w:r w:rsidRPr="00A67421">
        <w:rPr>
          <w:b/>
          <w:sz w:val="24"/>
        </w:rPr>
        <w:t>и экстремальных ситуациях</w:t>
      </w:r>
    </w:p>
    <w:p w14:paraId="1BA80C7F" w14:textId="77777777" w:rsidR="00A67421" w:rsidRPr="00A67421" w:rsidRDefault="00A67421" w:rsidP="00A67421">
      <w:pPr>
        <w:tabs>
          <w:tab w:val="left" w:pos="3822"/>
        </w:tabs>
        <w:suppressAutoHyphens/>
        <w:spacing w:line="288" w:lineRule="auto"/>
        <w:jc w:val="center"/>
        <w:rPr>
          <w:bCs/>
          <w:sz w:val="24"/>
        </w:rPr>
      </w:pPr>
    </w:p>
    <w:p w14:paraId="18F4264D" w14:textId="77777777" w:rsidR="00A67421" w:rsidRPr="00A67421" w:rsidRDefault="00A67421" w:rsidP="00A67421">
      <w:pPr>
        <w:tabs>
          <w:tab w:val="left" w:pos="3822"/>
        </w:tabs>
        <w:suppressAutoHyphens/>
        <w:spacing w:line="288" w:lineRule="auto"/>
        <w:jc w:val="center"/>
        <w:rPr>
          <w:bCs/>
          <w:sz w:val="24"/>
        </w:rPr>
      </w:pPr>
      <w:r w:rsidRPr="00A67421">
        <w:rPr>
          <w:bCs/>
          <w:sz w:val="24"/>
        </w:rPr>
        <w:t>(год начала подготовки – 2021)</w:t>
      </w:r>
    </w:p>
    <w:p w14:paraId="696E1A5B" w14:textId="77777777" w:rsidR="00A67421" w:rsidRPr="00A67421" w:rsidRDefault="00A67421" w:rsidP="00A67421">
      <w:pPr>
        <w:tabs>
          <w:tab w:val="left" w:pos="3822"/>
        </w:tabs>
        <w:suppressAutoHyphens/>
        <w:jc w:val="center"/>
        <w:rPr>
          <w:bCs/>
          <w:sz w:val="24"/>
        </w:rPr>
      </w:pPr>
    </w:p>
    <w:p w14:paraId="3FF612B7" w14:textId="77777777" w:rsidR="00A67421" w:rsidRPr="00A67421" w:rsidRDefault="00A67421" w:rsidP="00A67421">
      <w:pPr>
        <w:tabs>
          <w:tab w:val="left" w:pos="3822"/>
        </w:tabs>
        <w:suppressAutoHyphens/>
        <w:jc w:val="center"/>
        <w:rPr>
          <w:bCs/>
          <w:sz w:val="24"/>
        </w:rPr>
      </w:pPr>
    </w:p>
    <w:p w14:paraId="5E38C168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suppressAutoHyphens/>
        <w:jc w:val="center"/>
        <w:rPr>
          <w:sz w:val="24"/>
        </w:rPr>
      </w:pPr>
    </w:p>
    <w:p w14:paraId="4260A532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suppressAutoHyphens/>
        <w:jc w:val="center"/>
        <w:rPr>
          <w:sz w:val="24"/>
        </w:rPr>
      </w:pPr>
    </w:p>
    <w:p w14:paraId="10AE5705" w14:textId="77777777" w:rsidR="00A67421" w:rsidRPr="00A67421" w:rsidRDefault="00A67421" w:rsidP="00A67421">
      <w:pPr>
        <w:tabs>
          <w:tab w:val="left" w:pos="3822"/>
        </w:tabs>
        <w:suppressAutoHyphens/>
        <w:jc w:val="center"/>
        <w:rPr>
          <w:bCs/>
          <w:sz w:val="24"/>
        </w:rPr>
      </w:pPr>
    </w:p>
    <w:p w14:paraId="0B4D04DB" w14:textId="77777777" w:rsidR="00A67421" w:rsidRPr="00A67421" w:rsidRDefault="00A67421" w:rsidP="00A67421">
      <w:pPr>
        <w:tabs>
          <w:tab w:val="left" w:pos="3822"/>
        </w:tabs>
        <w:suppressAutoHyphens/>
        <w:jc w:val="center"/>
        <w:rPr>
          <w:bCs/>
          <w:sz w:val="24"/>
        </w:rPr>
      </w:pPr>
    </w:p>
    <w:p w14:paraId="24BFF537" w14:textId="77777777" w:rsidR="00A67421" w:rsidRPr="00A67421" w:rsidRDefault="00A67421" w:rsidP="00A67421">
      <w:pPr>
        <w:tabs>
          <w:tab w:val="left" w:pos="3822"/>
        </w:tabs>
        <w:suppressAutoHyphens/>
        <w:jc w:val="center"/>
        <w:rPr>
          <w:bCs/>
          <w:sz w:val="24"/>
        </w:rPr>
      </w:pPr>
    </w:p>
    <w:p w14:paraId="732F0689" w14:textId="77777777" w:rsidR="00A67421" w:rsidRPr="00A67421" w:rsidRDefault="00A67421" w:rsidP="00A67421">
      <w:pPr>
        <w:tabs>
          <w:tab w:val="left" w:pos="3822"/>
        </w:tabs>
        <w:suppressAutoHyphens/>
        <w:jc w:val="center"/>
        <w:rPr>
          <w:bCs/>
          <w:sz w:val="24"/>
        </w:rPr>
      </w:pPr>
    </w:p>
    <w:p w14:paraId="6E1AA184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suppressAutoHyphens/>
        <w:jc w:val="center"/>
        <w:rPr>
          <w:sz w:val="24"/>
        </w:rPr>
      </w:pPr>
    </w:p>
    <w:p w14:paraId="0EB32697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suppressAutoHyphens/>
        <w:jc w:val="center"/>
        <w:rPr>
          <w:sz w:val="24"/>
        </w:rPr>
      </w:pPr>
    </w:p>
    <w:p w14:paraId="09DC160C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suppressAutoHyphens/>
        <w:jc w:val="left"/>
        <w:rPr>
          <w:sz w:val="24"/>
        </w:rPr>
      </w:pPr>
    </w:p>
    <w:p w14:paraId="5B467DC2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3A536C8B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2D77EE02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</w:p>
    <w:p w14:paraId="6CF29093" w14:textId="77777777" w:rsidR="00A67421" w:rsidRPr="00A67421" w:rsidRDefault="00A67421" w:rsidP="00A67421">
      <w:pPr>
        <w:tabs>
          <w:tab w:val="left" w:pos="5130"/>
        </w:tabs>
        <w:jc w:val="left"/>
        <w:rPr>
          <w:sz w:val="24"/>
        </w:rPr>
      </w:pPr>
      <w:r w:rsidRPr="00A67421">
        <w:rPr>
          <w:sz w:val="24"/>
        </w:rPr>
        <w:tab/>
      </w:r>
    </w:p>
    <w:p w14:paraId="672E329E" w14:textId="77777777" w:rsidR="00A67421" w:rsidRPr="00A67421" w:rsidRDefault="00A67421" w:rsidP="00A67421">
      <w:pPr>
        <w:tabs>
          <w:tab w:val="left" w:pos="5130"/>
        </w:tabs>
        <w:jc w:val="left"/>
        <w:rPr>
          <w:sz w:val="24"/>
        </w:rPr>
      </w:pPr>
    </w:p>
    <w:p w14:paraId="3415F475" w14:textId="77777777" w:rsidR="00A67421" w:rsidRPr="00A67421" w:rsidRDefault="00A67421" w:rsidP="00A67421">
      <w:pPr>
        <w:tabs>
          <w:tab w:val="left" w:pos="5130"/>
        </w:tabs>
        <w:jc w:val="left"/>
        <w:rPr>
          <w:sz w:val="24"/>
        </w:rPr>
      </w:pPr>
    </w:p>
    <w:p w14:paraId="50A8366B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jc w:val="left"/>
        <w:rPr>
          <w:sz w:val="24"/>
        </w:rPr>
      </w:pPr>
    </w:p>
    <w:p w14:paraId="603C746C" w14:textId="77777777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 w:rsidRPr="00A67421">
        <w:rPr>
          <w:sz w:val="24"/>
        </w:rPr>
        <w:t xml:space="preserve">Санкт-Петербург </w:t>
      </w:r>
    </w:p>
    <w:p w14:paraId="0A4B2D01" w14:textId="71E0E59B" w:rsidR="00A67421" w:rsidRPr="00A67421" w:rsidRDefault="00A67421" w:rsidP="00A67421">
      <w:pPr>
        <w:tabs>
          <w:tab w:val="left" w:pos="748"/>
          <w:tab w:val="left" w:pos="828"/>
          <w:tab w:val="left" w:pos="3822"/>
        </w:tabs>
        <w:jc w:val="center"/>
        <w:rPr>
          <w:sz w:val="24"/>
        </w:rPr>
      </w:pPr>
      <w:r w:rsidRPr="00A67421">
        <w:rPr>
          <w:sz w:val="24"/>
        </w:rPr>
        <w:t>202</w:t>
      </w:r>
      <w:r w:rsidR="003B53D5">
        <w:rPr>
          <w:sz w:val="24"/>
        </w:rPr>
        <w:t>1</w:t>
      </w:r>
      <w:bookmarkStart w:id="1" w:name="_GoBack"/>
      <w:bookmarkEnd w:id="1"/>
    </w:p>
    <w:p w14:paraId="2A6B0663" w14:textId="6B652A5D" w:rsidR="00E52709" w:rsidRPr="00A67421" w:rsidRDefault="00E52709" w:rsidP="00A67421">
      <w:pPr>
        <w:tabs>
          <w:tab w:val="left" w:pos="3822"/>
        </w:tabs>
        <w:rPr>
          <w:i/>
          <w:iCs/>
          <w:color w:val="FF0000"/>
          <w:sz w:val="24"/>
        </w:rPr>
      </w:pPr>
      <w:r w:rsidRPr="00E52709">
        <w:rPr>
          <w:b/>
          <w:bCs/>
          <w:sz w:val="24"/>
        </w:rPr>
        <w:lastRenderedPageBreak/>
        <w:t>1. ПЕРЕЧЕНЬ ПЛАНИРУЕМЫХ РЕЗУЛЬТАТОВ ОБУЧЕНИЯ ПО ДИСЦИПЛИНЕ</w:t>
      </w:r>
      <w:r w:rsidR="00A67421">
        <w:rPr>
          <w:b/>
          <w:bCs/>
          <w:sz w:val="24"/>
        </w:rPr>
        <w:t>:</w:t>
      </w:r>
    </w:p>
    <w:p w14:paraId="66E0CA2C" w14:textId="2317321A" w:rsidR="00E52709" w:rsidRPr="00E52709" w:rsidRDefault="00A67421" w:rsidP="00E52709">
      <w:pPr>
        <w:tabs>
          <w:tab w:val="num" w:pos="756"/>
        </w:tabs>
        <w:rPr>
          <w:sz w:val="24"/>
        </w:rPr>
      </w:pPr>
      <w:r>
        <w:rPr>
          <w:sz w:val="24"/>
        </w:rPr>
        <w:tab/>
      </w:r>
      <w:r w:rsidR="00E52709" w:rsidRPr="00E52709">
        <w:rPr>
          <w:sz w:val="24"/>
        </w:rPr>
        <w:t xml:space="preserve">Процесс изучения дисциплины направлен на формирование следующих компетенций: </w:t>
      </w:r>
    </w:p>
    <w:p w14:paraId="4A796CD8" w14:textId="1A74BC48" w:rsidR="00B97A36" w:rsidRDefault="00B97A36" w:rsidP="00E52709">
      <w:pPr>
        <w:tabs>
          <w:tab w:val="num" w:pos="756"/>
        </w:tabs>
        <w:rPr>
          <w:i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3821"/>
      </w:tblGrid>
      <w:tr w:rsidR="00E52709" w:rsidRPr="00E52709" w14:paraId="28A5BF69" w14:textId="77777777" w:rsidTr="00A67421">
        <w:trPr>
          <w:jc w:val="center"/>
        </w:trPr>
        <w:tc>
          <w:tcPr>
            <w:tcW w:w="1838" w:type="dxa"/>
            <w:shd w:val="clear" w:color="auto" w:fill="auto"/>
          </w:tcPr>
          <w:p w14:paraId="20D469CB" w14:textId="77777777" w:rsidR="00A67421" w:rsidRDefault="00E52709" w:rsidP="00E52709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Индекс</w:t>
            </w:r>
          </w:p>
          <w:p w14:paraId="44625647" w14:textId="7211681F" w:rsidR="00E52709" w:rsidRPr="00E52709" w:rsidRDefault="00E52709" w:rsidP="00E52709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 xml:space="preserve"> компетенции</w:t>
            </w:r>
          </w:p>
        </w:tc>
        <w:tc>
          <w:tcPr>
            <w:tcW w:w="3686" w:type="dxa"/>
            <w:shd w:val="clear" w:color="auto" w:fill="auto"/>
          </w:tcPr>
          <w:p w14:paraId="0B94AB14" w14:textId="77777777" w:rsidR="00E52709" w:rsidRPr="00E52709" w:rsidRDefault="00E52709" w:rsidP="00E52709">
            <w:pPr>
              <w:tabs>
                <w:tab w:val="left" w:pos="426"/>
                <w:tab w:val="left" w:pos="748"/>
                <w:tab w:val="left" w:pos="828"/>
                <w:tab w:val="left" w:pos="868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Содержание компетенции</w:t>
            </w:r>
          </w:p>
          <w:p w14:paraId="6173C41A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(или ее части)</w:t>
            </w:r>
          </w:p>
        </w:tc>
        <w:tc>
          <w:tcPr>
            <w:tcW w:w="3821" w:type="dxa"/>
            <w:shd w:val="clear" w:color="auto" w:fill="auto"/>
          </w:tcPr>
          <w:p w14:paraId="31370F3C" w14:textId="77777777" w:rsidR="00E52709" w:rsidRPr="00E52709" w:rsidRDefault="00E52709" w:rsidP="00E52709">
            <w:pPr>
              <w:tabs>
                <w:tab w:val="left" w:pos="0"/>
              </w:tabs>
              <w:jc w:val="center"/>
              <w:rPr>
                <w:bCs/>
                <w:sz w:val="24"/>
              </w:rPr>
            </w:pPr>
            <w:r w:rsidRPr="00E52709">
              <w:rPr>
                <w:bCs/>
                <w:sz w:val="24"/>
              </w:rPr>
              <w:t>Индикаторы компетенций</w:t>
            </w:r>
          </w:p>
          <w:p w14:paraId="285038F4" w14:textId="77777777" w:rsidR="00E52709" w:rsidRPr="00E52709" w:rsidRDefault="00E52709" w:rsidP="00E52709">
            <w:pPr>
              <w:tabs>
                <w:tab w:val="num" w:pos="756"/>
              </w:tabs>
              <w:jc w:val="center"/>
              <w:rPr>
                <w:iCs/>
                <w:sz w:val="24"/>
              </w:rPr>
            </w:pPr>
            <w:r w:rsidRPr="00E52709">
              <w:rPr>
                <w:bCs/>
                <w:sz w:val="24"/>
              </w:rPr>
              <w:t>(код и содержание)</w:t>
            </w:r>
          </w:p>
        </w:tc>
      </w:tr>
      <w:tr w:rsidR="00A67421" w:rsidRPr="00E52709" w14:paraId="0F4DED06" w14:textId="77777777" w:rsidTr="00A67421">
        <w:trPr>
          <w:trHeight w:val="1018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50E047EC" w14:textId="6B0C05B3" w:rsidR="00A67421" w:rsidRPr="00A67421" w:rsidRDefault="00A67421" w:rsidP="00E52709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4"/>
              </w:rPr>
            </w:pPr>
            <w:r w:rsidRPr="00A67421">
              <w:rPr>
                <w:bCs/>
                <w:sz w:val="24"/>
              </w:rPr>
              <w:t>ОПК-8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7341335" w14:textId="3C3CA16C" w:rsidR="00A67421" w:rsidRPr="00A67421" w:rsidRDefault="00A67421" w:rsidP="00E52709">
            <w:pPr>
              <w:ind w:left="2"/>
              <w:rPr>
                <w:bCs/>
                <w:sz w:val="24"/>
              </w:rPr>
            </w:pPr>
            <w:r w:rsidRPr="00A67421">
              <w:rPr>
                <w:bCs/>
                <w:sz w:val="24"/>
              </w:rPr>
              <w:t>Способен разрабатывать и реализовывать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 населения, лиц с ОВЗ), включая инклюзивное образование</w:t>
            </w:r>
          </w:p>
        </w:tc>
        <w:tc>
          <w:tcPr>
            <w:tcW w:w="3821" w:type="dxa"/>
            <w:shd w:val="clear" w:color="auto" w:fill="auto"/>
          </w:tcPr>
          <w:p w14:paraId="33D1B65D" w14:textId="7CDBAD54" w:rsidR="00A67421" w:rsidRPr="00A67421" w:rsidRDefault="00A67421" w:rsidP="00A67421">
            <w:pPr>
              <w:spacing w:line="259" w:lineRule="auto"/>
              <w:ind w:right="54" w:hanging="10"/>
              <w:rPr>
                <w:color w:val="000000"/>
                <w:sz w:val="24"/>
              </w:rPr>
            </w:pPr>
            <w:r w:rsidRPr="00A67421">
              <w:rPr>
                <w:color w:val="000000"/>
                <w:sz w:val="24"/>
              </w:rPr>
              <w:t>ИДК-8.1. Знает теоретические и методические основы преподавания психологии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A67421" w:rsidRPr="00E52709" w14:paraId="010A88E2" w14:textId="77777777" w:rsidTr="00A67421">
        <w:trPr>
          <w:trHeight w:val="3102"/>
          <w:jc w:val="center"/>
        </w:trPr>
        <w:tc>
          <w:tcPr>
            <w:tcW w:w="1838" w:type="dxa"/>
            <w:vMerge/>
            <w:shd w:val="clear" w:color="auto" w:fill="auto"/>
          </w:tcPr>
          <w:p w14:paraId="6D13680B" w14:textId="77777777" w:rsidR="00A67421" w:rsidRPr="00A67421" w:rsidRDefault="00A67421" w:rsidP="00E52709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C8B51F4" w14:textId="77777777" w:rsidR="00A67421" w:rsidRPr="00A67421" w:rsidRDefault="00A67421" w:rsidP="00E52709">
            <w:pPr>
              <w:ind w:left="2"/>
              <w:rPr>
                <w:bCs/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27D3BD1B" w14:textId="41FC1105" w:rsidR="00A67421" w:rsidRPr="00A67421" w:rsidRDefault="00A67421" w:rsidP="00A67421">
            <w:pPr>
              <w:spacing w:line="259" w:lineRule="auto"/>
              <w:ind w:right="54" w:hanging="10"/>
              <w:rPr>
                <w:color w:val="000000"/>
                <w:sz w:val="24"/>
              </w:rPr>
            </w:pPr>
            <w:r w:rsidRPr="00A67421">
              <w:rPr>
                <w:color w:val="000000"/>
                <w:sz w:val="24"/>
              </w:rPr>
              <w:t>ИДК-8.2. Умеет разрабатывать программы обучения основам клинической психологии и психологии здоровья, в том числе здоровьесберегающим технологиям в соответствии с образовательными потребностями представителей различных групп населения (групп риска, уязвимых категорий)</w:t>
            </w:r>
            <w:r>
              <w:rPr>
                <w:color w:val="000000"/>
                <w:sz w:val="24"/>
              </w:rPr>
              <w:t>.</w:t>
            </w:r>
          </w:p>
        </w:tc>
      </w:tr>
      <w:tr w:rsidR="00A67421" w:rsidRPr="00E52709" w14:paraId="74700311" w14:textId="77777777" w:rsidTr="00A67421">
        <w:trPr>
          <w:trHeight w:val="1744"/>
          <w:jc w:val="center"/>
        </w:trPr>
        <w:tc>
          <w:tcPr>
            <w:tcW w:w="1838" w:type="dxa"/>
            <w:vMerge/>
            <w:shd w:val="clear" w:color="auto" w:fill="auto"/>
          </w:tcPr>
          <w:p w14:paraId="0C31F1F0" w14:textId="77777777" w:rsidR="00A67421" w:rsidRPr="00A67421" w:rsidRDefault="00A67421" w:rsidP="00E52709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31B41A1" w14:textId="77777777" w:rsidR="00A67421" w:rsidRPr="00A67421" w:rsidRDefault="00A67421" w:rsidP="00E52709">
            <w:pPr>
              <w:ind w:left="2"/>
              <w:rPr>
                <w:bCs/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77B1A0BA" w14:textId="7B6B682C" w:rsidR="00A67421" w:rsidRPr="00A67421" w:rsidRDefault="00A67421" w:rsidP="00B97A36">
            <w:pPr>
              <w:spacing w:line="259" w:lineRule="auto"/>
              <w:ind w:right="54" w:hanging="10"/>
              <w:rPr>
                <w:color w:val="000000"/>
                <w:sz w:val="24"/>
              </w:rPr>
            </w:pPr>
            <w:r w:rsidRPr="00A67421">
              <w:rPr>
                <w:color w:val="000000"/>
                <w:sz w:val="24"/>
              </w:rPr>
              <w:t>ИДК-8.3. Способен организовывать и проводить учебные занятия в различных формах и с применением инновационных технологий.</w:t>
            </w:r>
          </w:p>
        </w:tc>
      </w:tr>
      <w:tr w:rsidR="00A67421" w:rsidRPr="00E52709" w14:paraId="70A59B2B" w14:textId="77777777" w:rsidTr="00FA2388">
        <w:trPr>
          <w:trHeight w:val="1230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0CF4EB2B" w14:textId="596E7D33" w:rsidR="00A67421" w:rsidRPr="00A67421" w:rsidRDefault="00A67421" w:rsidP="00681A4B">
            <w:pPr>
              <w:tabs>
                <w:tab w:val="num" w:pos="720"/>
                <w:tab w:val="num" w:pos="756"/>
              </w:tabs>
              <w:jc w:val="center"/>
              <w:rPr>
                <w:bCs/>
                <w:sz w:val="22"/>
              </w:rPr>
            </w:pPr>
            <w:r w:rsidRPr="00A67421">
              <w:rPr>
                <w:bCs/>
                <w:iCs/>
                <w:sz w:val="24"/>
              </w:rPr>
              <w:t>ПК-9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AEE9BA0" w14:textId="320B84DD" w:rsidR="00A67421" w:rsidRPr="00A67421" w:rsidRDefault="00A67421" w:rsidP="00681A4B">
            <w:pPr>
              <w:ind w:left="2"/>
              <w:rPr>
                <w:sz w:val="24"/>
              </w:rPr>
            </w:pPr>
            <w:r w:rsidRPr="00A67421">
              <w:rPr>
                <w:sz w:val="24"/>
              </w:rPr>
              <w:t>Осуществлять обучение специалистов «помогающих профессий» (психологов, медицинских и социальных работников) психологии деятельности в экстремальных и чрезвычайных ситуациях</w:t>
            </w:r>
          </w:p>
        </w:tc>
        <w:tc>
          <w:tcPr>
            <w:tcW w:w="3821" w:type="dxa"/>
            <w:shd w:val="clear" w:color="auto" w:fill="auto"/>
          </w:tcPr>
          <w:p w14:paraId="1ED51C26" w14:textId="4B34C8C7" w:rsidR="00A67421" w:rsidRPr="00A67421" w:rsidRDefault="00A67421" w:rsidP="00FA2388">
            <w:pPr>
              <w:spacing w:line="256" w:lineRule="auto"/>
              <w:ind w:right="144"/>
              <w:rPr>
                <w:sz w:val="24"/>
              </w:rPr>
            </w:pPr>
            <w:r w:rsidRPr="00A67421">
              <w:rPr>
                <w:sz w:val="24"/>
              </w:rPr>
              <w:t>ИПК-9.1. Владеет основными понятиями и содержательными характеристиками психологии безопасности</w:t>
            </w:r>
            <w:r w:rsidR="00FA2388">
              <w:rPr>
                <w:sz w:val="24"/>
              </w:rPr>
              <w:t>.</w:t>
            </w:r>
          </w:p>
        </w:tc>
      </w:tr>
      <w:tr w:rsidR="00A67421" w:rsidRPr="00E52709" w14:paraId="4755F0CC" w14:textId="77777777" w:rsidTr="00FA2388">
        <w:trPr>
          <w:trHeight w:val="2135"/>
          <w:jc w:val="center"/>
        </w:trPr>
        <w:tc>
          <w:tcPr>
            <w:tcW w:w="1838" w:type="dxa"/>
            <w:vMerge/>
            <w:shd w:val="clear" w:color="auto" w:fill="auto"/>
          </w:tcPr>
          <w:p w14:paraId="4BB6AA47" w14:textId="77777777" w:rsidR="00A67421" w:rsidRPr="00A67421" w:rsidRDefault="00A67421" w:rsidP="00681A4B">
            <w:pPr>
              <w:tabs>
                <w:tab w:val="num" w:pos="720"/>
                <w:tab w:val="num" w:pos="756"/>
              </w:tabs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9AF5044" w14:textId="77777777" w:rsidR="00A67421" w:rsidRPr="00A67421" w:rsidRDefault="00A67421" w:rsidP="00681A4B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15A71ED1" w14:textId="0F608D76" w:rsidR="00A67421" w:rsidRPr="00A67421" w:rsidRDefault="00A67421" w:rsidP="00B97A36">
            <w:pPr>
              <w:spacing w:line="256" w:lineRule="auto"/>
              <w:ind w:right="144"/>
              <w:rPr>
                <w:sz w:val="24"/>
              </w:rPr>
            </w:pPr>
            <w:r w:rsidRPr="00A67421">
              <w:rPr>
                <w:sz w:val="24"/>
              </w:rPr>
              <w:t>ИПК-9.2. Знает основные положения традиционных и современных концепций психологии стресса; динамику реакций человека на воздействие факторов чрезвычайных ситуаций</w:t>
            </w:r>
            <w:r>
              <w:rPr>
                <w:sz w:val="24"/>
              </w:rPr>
              <w:t>.</w:t>
            </w:r>
          </w:p>
        </w:tc>
      </w:tr>
      <w:tr w:rsidR="00A67421" w:rsidRPr="00E52709" w14:paraId="14CC815C" w14:textId="77777777" w:rsidTr="00FA2388">
        <w:trPr>
          <w:trHeight w:val="2116"/>
          <w:jc w:val="center"/>
        </w:trPr>
        <w:tc>
          <w:tcPr>
            <w:tcW w:w="1838" w:type="dxa"/>
            <w:vMerge/>
            <w:shd w:val="clear" w:color="auto" w:fill="auto"/>
          </w:tcPr>
          <w:p w14:paraId="470396C7" w14:textId="77777777" w:rsidR="00A67421" w:rsidRPr="00A67421" w:rsidRDefault="00A67421" w:rsidP="00681A4B">
            <w:pPr>
              <w:tabs>
                <w:tab w:val="num" w:pos="720"/>
                <w:tab w:val="num" w:pos="756"/>
              </w:tabs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6FBC33DF" w14:textId="77777777" w:rsidR="00A67421" w:rsidRPr="00A67421" w:rsidRDefault="00A67421" w:rsidP="00681A4B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221EDB37" w14:textId="70B5B53B" w:rsidR="00A67421" w:rsidRPr="00A67421" w:rsidRDefault="00FA2388" w:rsidP="00B97A36">
            <w:pPr>
              <w:spacing w:line="256" w:lineRule="auto"/>
              <w:ind w:right="144"/>
              <w:rPr>
                <w:sz w:val="24"/>
              </w:rPr>
            </w:pPr>
            <w:r w:rsidRPr="00FA2388">
              <w:rPr>
                <w:sz w:val="24"/>
              </w:rPr>
              <w:t>ИПК-9.3. Способен формировать у обучающихся навыки психологической профилактики и реабилитации негативных последствий кризисных, экстремальных и чрезвычайных ситуаций</w:t>
            </w:r>
            <w:r>
              <w:rPr>
                <w:sz w:val="24"/>
              </w:rPr>
              <w:t>.</w:t>
            </w:r>
          </w:p>
        </w:tc>
      </w:tr>
      <w:tr w:rsidR="00A67421" w:rsidRPr="00E52709" w14:paraId="73A259A4" w14:textId="77777777" w:rsidTr="00FA2388">
        <w:trPr>
          <w:trHeight w:val="2116"/>
          <w:jc w:val="center"/>
        </w:trPr>
        <w:tc>
          <w:tcPr>
            <w:tcW w:w="1838" w:type="dxa"/>
            <w:vMerge/>
            <w:shd w:val="clear" w:color="auto" w:fill="auto"/>
          </w:tcPr>
          <w:p w14:paraId="048B58A1" w14:textId="77777777" w:rsidR="00A67421" w:rsidRPr="00A67421" w:rsidRDefault="00A67421" w:rsidP="00681A4B">
            <w:pPr>
              <w:tabs>
                <w:tab w:val="num" w:pos="720"/>
                <w:tab w:val="num" w:pos="756"/>
              </w:tabs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0D3C06C" w14:textId="77777777" w:rsidR="00A67421" w:rsidRPr="00A67421" w:rsidRDefault="00A67421" w:rsidP="00681A4B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0689E853" w14:textId="3E97B6D9" w:rsidR="00A67421" w:rsidRPr="00A67421" w:rsidRDefault="00FA2388" w:rsidP="00B97A36">
            <w:pPr>
              <w:spacing w:line="256" w:lineRule="auto"/>
              <w:ind w:right="144"/>
              <w:rPr>
                <w:sz w:val="24"/>
              </w:rPr>
            </w:pPr>
            <w:r w:rsidRPr="00FA2388">
              <w:rPr>
                <w:sz w:val="24"/>
              </w:rPr>
              <w:t>ИПК-9.4. Способен осуществлять формирование клинико-психологических компетенций с учетом базовой профессиональной подготовки обучающихся и специфики их профессиональной деятельности.</w:t>
            </w:r>
          </w:p>
        </w:tc>
      </w:tr>
      <w:tr w:rsidR="00FA2388" w:rsidRPr="00E52709" w14:paraId="12C156AC" w14:textId="77777777" w:rsidTr="00FA2388">
        <w:trPr>
          <w:trHeight w:val="1549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3903E13C" w14:textId="714504D5" w:rsidR="00FA2388" w:rsidRPr="00B97A36" w:rsidRDefault="00FA2388" w:rsidP="00681A4B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  <w:r w:rsidRPr="00B97A36">
              <w:rPr>
                <w:iCs/>
                <w:sz w:val="24"/>
              </w:rPr>
              <w:t>ПК-10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64E49AEE" w14:textId="721A59AD" w:rsidR="00FA2388" w:rsidRPr="00A67421" w:rsidRDefault="00FA2388" w:rsidP="00681A4B">
            <w:pPr>
              <w:ind w:left="2"/>
              <w:rPr>
                <w:sz w:val="24"/>
              </w:rPr>
            </w:pPr>
            <w:r w:rsidRPr="00A67421">
              <w:rPr>
                <w:sz w:val="24"/>
              </w:rPr>
              <w:t>Готовность к формированию, у субъектов деятельности в экстремальных и чрезвычайных ситуациях, установок</w:t>
            </w:r>
            <w:r>
              <w:rPr>
                <w:sz w:val="24"/>
              </w:rPr>
              <w:t xml:space="preserve">, </w:t>
            </w:r>
            <w:r w:rsidRPr="00A67421">
              <w:rPr>
                <w:sz w:val="24"/>
              </w:rPr>
              <w:t>направленных на здоровый образ жизни, гармоничное развитие и продуктивное преодоление жизненных трудностей</w:t>
            </w:r>
          </w:p>
        </w:tc>
        <w:tc>
          <w:tcPr>
            <w:tcW w:w="3821" w:type="dxa"/>
            <w:shd w:val="clear" w:color="auto" w:fill="auto"/>
          </w:tcPr>
          <w:p w14:paraId="31187806" w14:textId="6F97598F" w:rsidR="00FA2388" w:rsidRPr="00A67421" w:rsidRDefault="00FA2388" w:rsidP="00B97A36">
            <w:pPr>
              <w:spacing w:line="256" w:lineRule="auto"/>
              <w:ind w:right="144"/>
              <w:rPr>
                <w:sz w:val="24"/>
              </w:rPr>
            </w:pPr>
            <w:r w:rsidRPr="00A67421">
              <w:rPr>
                <w:sz w:val="24"/>
              </w:rPr>
              <w:t>ИПК-10.1. Владеет основными принципами организации мероприятий, направленных на формирование установки на здоровый образа жизни</w:t>
            </w:r>
            <w:r>
              <w:rPr>
                <w:sz w:val="24"/>
              </w:rPr>
              <w:t>.</w:t>
            </w:r>
          </w:p>
        </w:tc>
      </w:tr>
      <w:tr w:rsidR="00FA2388" w:rsidRPr="00E52709" w14:paraId="6C5F9F54" w14:textId="77777777" w:rsidTr="00FA2388">
        <w:trPr>
          <w:trHeight w:val="2252"/>
          <w:jc w:val="center"/>
        </w:trPr>
        <w:tc>
          <w:tcPr>
            <w:tcW w:w="1838" w:type="dxa"/>
            <w:vMerge/>
            <w:shd w:val="clear" w:color="auto" w:fill="auto"/>
          </w:tcPr>
          <w:p w14:paraId="5A52590F" w14:textId="77777777" w:rsidR="00FA2388" w:rsidRPr="00B97A36" w:rsidRDefault="00FA2388" w:rsidP="00681A4B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242F86B8" w14:textId="77777777" w:rsidR="00FA2388" w:rsidRPr="00A67421" w:rsidRDefault="00FA2388" w:rsidP="00681A4B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4E4FF465" w14:textId="238DB722" w:rsidR="00FA2388" w:rsidRPr="00A67421" w:rsidRDefault="00FA2388" w:rsidP="00B97A36">
            <w:pPr>
              <w:spacing w:line="256" w:lineRule="auto"/>
              <w:ind w:right="144"/>
              <w:rPr>
                <w:sz w:val="24"/>
              </w:rPr>
            </w:pPr>
            <w:r w:rsidRPr="00FA2388">
              <w:rPr>
                <w:sz w:val="24"/>
              </w:rPr>
              <w:t>ИПК-10.2. Знает основные критерии и признаки гармоничного развития и владеет способами и технологическими приемами коррекции дисгармоничного развития человека</w:t>
            </w:r>
            <w:r>
              <w:rPr>
                <w:sz w:val="24"/>
              </w:rPr>
              <w:t>.</w:t>
            </w:r>
          </w:p>
        </w:tc>
      </w:tr>
      <w:tr w:rsidR="00FA2388" w:rsidRPr="00E52709" w14:paraId="1B7C739C" w14:textId="77777777" w:rsidTr="00FA2388">
        <w:trPr>
          <w:trHeight w:val="1973"/>
          <w:jc w:val="center"/>
        </w:trPr>
        <w:tc>
          <w:tcPr>
            <w:tcW w:w="1838" w:type="dxa"/>
            <w:vMerge/>
            <w:shd w:val="clear" w:color="auto" w:fill="auto"/>
          </w:tcPr>
          <w:p w14:paraId="2B705526" w14:textId="77777777" w:rsidR="00FA2388" w:rsidRPr="00B97A36" w:rsidRDefault="00FA2388" w:rsidP="00681A4B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F7F618F" w14:textId="77777777" w:rsidR="00FA2388" w:rsidRPr="00A67421" w:rsidRDefault="00FA2388" w:rsidP="00681A4B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24CE5AC1" w14:textId="7A878942" w:rsidR="00FA2388" w:rsidRPr="00A67421" w:rsidRDefault="00FA2388" w:rsidP="00B97A36">
            <w:pPr>
              <w:spacing w:line="256" w:lineRule="auto"/>
              <w:ind w:right="144"/>
              <w:rPr>
                <w:sz w:val="24"/>
              </w:rPr>
            </w:pPr>
            <w:r w:rsidRPr="00FA2388">
              <w:rPr>
                <w:sz w:val="24"/>
              </w:rPr>
              <w:t>ИПК-10.3. Способен разрабатывать программы профилактики дезадаптационных нарушений, сохранения и повышения уровня психического здоровья</w:t>
            </w:r>
            <w:r>
              <w:rPr>
                <w:sz w:val="24"/>
              </w:rPr>
              <w:t>.</w:t>
            </w:r>
          </w:p>
        </w:tc>
      </w:tr>
      <w:tr w:rsidR="00FA2388" w:rsidRPr="00E52709" w14:paraId="7D449D7F" w14:textId="77777777" w:rsidTr="00A67421">
        <w:trPr>
          <w:trHeight w:val="1779"/>
          <w:jc w:val="center"/>
        </w:trPr>
        <w:tc>
          <w:tcPr>
            <w:tcW w:w="1838" w:type="dxa"/>
            <w:vMerge/>
            <w:shd w:val="clear" w:color="auto" w:fill="auto"/>
          </w:tcPr>
          <w:p w14:paraId="106BE4D1" w14:textId="77777777" w:rsidR="00FA2388" w:rsidRPr="00B97A36" w:rsidRDefault="00FA2388" w:rsidP="00681A4B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635E1CC" w14:textId="77777777" w:rsidR="00FA2388" w:rsidRPr="00A67421" w:rsidRDefault="00FA2388" w:rsidP="00681A4B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2C24079B" w14:textId="7958BA2B" w:rsidR="00FA2388" w:rsidRPr="00A67421" w:rsidRDefault="00FA2388" w:rsidP="00B97A36">
            <w:pPr>
              <w:spacing w:line="256" w:lineRule="auto"/>
              <w:ind w:right="144"/>
              <w:rPr>
                <w:sz w:val="24"/>
              </w:rPr>
            </w:pPr>
            <w:r w:rsidRPr="00FA2388">
              <w:rPr>
                <w:sz w:val="24"/>
              </w:rPr>
              <w:t>ИПК-10.4. Способен осуществлять мероприятия, направленные на предупреждение дезадаптационных нарушений и психосоматических расстройств</w:t>
            </w:r>
            <w:r>
              <w:rPr>
                <w:sz w:val="24"/>
              </w:rPr>
              <w:t>.</w:t>
            </w:r>
          </w:p>
        </w:tc>
      </w:tr>
      <w:tr w:rsidR="00FA2388" w:rsidRPr="00E52709" w14:paraId="7750049A" w14:textId="77777777" w:rsidTr="00A67421">
        <w:trPr>
          <w:trHeight w:val="1779"/>
          <w:jc w:val="center"/>
        </w:trPr>
        <w:tc>
          <w:tcPr>
            <w:tcW w:w="1838" w:type="dxa"/>
            <w:vMerge/>
            <w:shd w:val="clear" w:color="auto" w:fill="auto"/>
          </w:tcPr>
          <w:p w14:paraId="4C5B0952" w14:textId="77777777" w:rsidR="00FA2388" w:rsidRPr="00B97A36" w:rsidRDefault="00FA2388" w:rsidP="00681A4B">
            <w:pPr>
              <w:tabs>
                <w:tab w:val="num" w:pos="720"/>
                <w:tab w:val="num" w:pos="756"/>
              </w:tabs>
              <w:jc w:val="center"/>
              <w:rPr>
                <w:iCs/>
                <w:sz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B81761D" w14:textId="77777777" w:rsidR="00FA2388" w:rsidRPr="00A67421" w:rsidRDefault="00FA2388" w:rsidP="00681A4B">
            <w:pPr>
              <w:ind w:left="2"/>
              <w:rPr>
                <w:sz w:val="24"/>
              </w:rPr>
            </w:pPr>
          </w:p>
        </w:tc>
        <w:tc>
          <w:tcPr>
            <w:tcW w:w="3821" w:type="dxa"/>
            <w:shd w:val="clear" w:color="auto" w:fill="auto"/>
          </w:tcPr>
          <w:p w14:paraId="109D22E2" w14:textId="73ED4DB8" w:rsidR="00FA2388" w:rsidRPr="00A67421" w:rsidRDefault="00FA2388" w:rsidP="00B97A36">
            <w:pPr>
              <w:spacing w:line="256" w:lineRule="auto"/>
              <w:ind w:right="144"/>
              <w:rPr>
                <w:sz w:val="24"/>
              </w:rPr>
            </w:pPr>
            <w:r w:rsidRPr="00FA2388">
              <w:rPr>
                <w:sz w:val="24"/>
              </w:rPr>
              <w:t>ИПК-10.5. Владеет навыками формирования у клиента (пациента) способности эффективного преодоления жизненных трудностей и рационального взаимодействия с окружающим миром.</w:t>
            </w:r>
          </w:p>
        </w:tc>
      </w:tr>
    </w:tbl>
    <w:p w14:paraId="4202AF70" w14:textId="67251B40" w:rsidR="00E52709" w:rsidRDefault="00E52709" w:rsidP="00E52709">
      <w:pPr>
        <w:tabs>
          <w:tab w:val="num" w:pos="756"/>
        </w:tabs>
        <w:rPr>
          <w:iCs/>
          <w:sz w:val="24"/>
        </w:rPr>
      </w:pPr>
    </w:p>
    <w:p w14:paraId="5896D085" w14:textId="49277366" w:rsidR="007531FC" w:rsidRPr="00460D6B" w:rsidRDefault="007531FC" w:rsidP="00CE4452">
      <w:pPr>
        <w:rPr>
          <w:sz w:val="24"/>
        </w:rPr>
      </w:pPr>
      <w:r w:rsidRPr="00460D6B">
        <w:rPr>
          <w:b/>
          <w:bCs/>
          <w:sz w:val="24"/>
        </w:rPr>
        <w:t xml:space="preserve">2. </w:t>
      </w:r>
      <w:r w:rsidRPr="00460D6B">
        <w:rPr>
          <w:b/>
          <w:bCs/>
          <w:caps/>
          <w:sz w:val="24"/>
        </w:rPr>
        <w:t>Место дисциплины</w:t>
      </w:r>
      <w:r w:rsidR="00FA2388">
        <w:rPr>
          <w:b/>
          <w:bCs/>
          <w:caps/>
          <w:sz w:val="24"/>
        </w:rPr>
        <w:t xml:space="preserve"> </w:t>
      </w:r>
      <w:r w:rsidRPr="00460D6B">
        <w:rPr>
          <w:b/>
          <w:bCs/>
          <w:caps/>
          <w:sz w:val="24"/>
        </w:rPr>
        <w:t>в структуре ОП</w:t>
      </w:r>
      <w:r w:rsidRPr="00460D6B">
        <w:rPr>
          <w:b/>
          <w:bCs/>
          <w:sz w:val="24"/>
        </w:rPr>
        <w:t xml:space="preserve">: </w:t>
      </w:r>
    </w:p>
    <w:p w14:paraId="2CCA566F" w14:textId="77777777" w:rsidR="005A6E25" w:rsidRPr="00460D6B" w:rsidRDefault="007531FC" w:rsidP="00CE4452">
      <w:pPr>
        <w:pStyle w:val="western"/>
        <w:spacing w:before="0" w:beforeAutospacing="0" w:line="240" w:lineRule="auto"/>
        <w:ind w:firstLine="567"/>
        <w:rPr>
          <w:sz w:val="24"/>
          <w:szCs w:val="24"/>
        </w:rPr>
      </w:pPr>
      <w:r w:rsidRPr="00460D6B">
        <w:rPr>
          <w:color w:val="auto"/>
          <w:sz w:val="24"/>
          <w:szCs w:val="24"/>
          <w:u w:val="single"/>
        </w:rPr>
        <w:t xml:space="preserve">Цель </w:t>
      </w:r>
      <w:r w:rsidR="000C2733" w:rsidRPr="00460D6B">
        <w:rPr>
          <w:color w:val="auto"/>
          <w:sz w:val="24"/>
          <w:szCs w:val="24"/>
          <w:u w:val="single"/>
        </w:rPr>
        <w:t>дисциплины</w:t>
      </w:r>
      <w:r w:rsidRPr="00460D6B">
        <w:rPr>
          <w:color w:val="auto"/>
          <w:sz w:val="24"/>
          <w:szCs w:val="24"/>
        </w:rPr>
        <w:t>:</w:t>
      </w:r>
      <w:r w:rsidR="00474522" w:rsidRPr="00460D6B">
        <w:rPr>
          <w:color w:val="auto"/>
          <w:sz w:val="24"/>
          <w:szCs w:val="24"/>
        </w:rPr>
        <w:t xml:space="preserve"> </w:t>
      </w:r>
      <w:r w:rsidR="005A6E25" w:rsidRPr="00460D6B">
        <w:rPr>
          <w:sz w:val="24"/>
          <w:szCs w:val="24"/>
        </w:rPr>
        <w:t xml:space="preserve">формирование целостного представления об организации учебно-воспитательного процесса в высшей школе, формирование психолого-педагогических знаний и умений в области педагогики и психологи в высшей школе.  </w:t>
      </w:r>
    </w:p>
    <w:p w14:paraId="6962AB2D" w14:textId="77777777" w:rsidR="007531FC" w:rsidRPr="00460D6B" w:rsidRDefault="007531FC" w:rsidP="00CE4452">
      <w:pPr>
        <w:pStyle w:val="western"/>
        <w:shd w:val="clear" w:color="auto" w:fill="auto"/>
        <w:spacing w:before="0" w:beforeAutospacing="0" w:line="240" w:lineRule="auto"/>
        <w:ind w:firstLine="567"/>
        <w:rPr>
          <w:sz w:val="24"/>
          <w:szCs w:val="24"/>
        </w:rPr>
      </w:pPr>
      <w:r w:rsidRPr="00460D6B">
        <w:rPr>
          <w:sz w:val="24"/>
          <w:szCs w:val="24"/>
          <w:u w:val="single"/>
        </w:rPr>
        <w:t xml:space="preserve">Задачи </w:t>
      </w:r>
      <w:r w:rsidR="000C2733" w:rsidRPr="00460D6B">
        <w:rPr>
          <w:color w:val="auto"/>
          <w:sz w:val="24"/>
          <w:szCs w:val="24"/>
          <w:u w:val="single"/>
        </w:rPr>
        <w:t>дисциплины</w:t>
      </w:r>
      <w:r w:rsidRPr="00460D6B">
        <w:rPr>
          <w:sz w:val="24"/>
          <w:szCs w:val="24"/>
        </w:rPr>
        <w:t>:</w:t>
      </w:r>
    </w:p>
    <w:p w14:paraId="094DC8CC" w14:textId="77777777" w:rsidR="005A6E25" w:rsidRPr="00460D6B" w:rsidRDefault="005A6E25" w:rsidP="00CE4452">
      <w:pPr>
        <w:pStyle w:val="ad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развитие системного подхода к педагогической деятельности;</w:t>
      </w:r>
    </w:p>
    <w:p w14:paraId="081CFFB9" w14:textId="77777777" w:rsidR="005A6E25" w:rsidRPr="00460D6B" w:rsidRDefault="005A6E25" w:rsidP="00CE4452">
      <w:pPr>
        <w:pStyle w:val="ad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приобретение знаний  о современных педагогических методах, формах обучения и контроля, необходимых для продуктивной просветительской работы;</w:t>
      </w:r>
    </w:p>
    <w:p w14:paraId="5B8B05DE" w14:textId="77777777" w:rsidR="005A6E25" w:rsidRPr="00460D6B" w:rsidRDefault="005A6E25" w:rsidP="00CE4452">
      <w:pPr>
        <w:pStyle w:val="ad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 xml:space="preserve">формирование умения проектирования и организации педагогической деятельности; </w:t>
      </w:r>
    </w:p>
    <w:p w14:paraId="4A8C57C9" w14:textId="7342114C" w:rsidR="00681A4B" w:rsidRPr="00FA2388" w:rsidRDefault="005A6E25" w:rsidP="00FA2388">
      <w:pPr>
        <w:pStyle w:val="ad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lastRenderedPageBreak/>
        <w:t>развитие умений межличностного и делового общения, приемам эффективного взаимодействия.</w:t>
      </w:r>
    </w:p>
    <w:p w14:paraId="188B3F7A" w14:textId="57A87CBD" w:rsidR="00681A4B" w:rsidRPr="00681A4B" w:rsidRDefault="00681A4B" w:rsidP="00681A4B">
      <w:pPr>
        <w:ind w:firstLine="567"/>
        <w:rPr>
          <w:sz w:val="24"/>
        </w:rPr>
      </w:pPr>
      <w:r w:rsidRPr="00681A4B">
        <w:rPr>
          <w:sz w:val="24"/>
        </w:rPr>
        <w:t xml:space="preserve">Дисциплина относится к обязательным дисциплинам обязательной части программы </w:t>
      </w:r>
      <w:r w:rsidR="00FA2388">
        <w:rPr>
          <w:sz w:val="24"/>
        </w:rPr>
        <w:t xml:space="preserve">специалитета. </w:t>
      </w:r>
    </w:p>
    <w:p w14:paraId="310EE7CA" w14:textId="77777777" w:rsidR="00681A4B" w:rsidRPr="00681A4B" w:rsidRDefault="00681A4B" w:rsidP="00681A4B">
      <w:pPr>
        <w:ind w:firstLine="567"/>
        <w:rPr>
          <w:rFonts w:eastAsia="TimesNewRoman"/>
          <w:sz w:val="24"/>
        </w:rPr>
      </w:pPr>
      <w:r w:rsidRPr="00681A4B">
        <w:rPr>
          <w:rFonts w:eastAsia="TimesNewRoman"/>
          <w:sz w:val="24"/>
        </w:rPr>
        <w:t>Освоение дисциплины и сформированные при этом компетенции необходимы в последующей деятельности.</w:t>
      </w:r>
    </w:p>
    <w:p w14:paraId="23DEFA44" w14:textId="77777777" w:rsidR="00681A4B" w:rsidRPr="00681A4B" w:rsidRDefault="00681A4B" w:rsidP="00681A4B">
      <w:pPr>
        <w:ind w:firstLine="567"/>
        <w:rPr>
          <w:rFonts w:eastAsia="TimesNewRoman"/>
          <w:sz w:val="24"/>
        </w:rPr>
      </w:pPr>
    </w:p>
    <w:p w14:paraId="21430FF9" w14:textId="77777777" w:rsidR="007531FC" w:rsidRPr="00460D6B" w:rsidRDefault="007531FC" w:rsidP="00CE4452">
      <w:pPr>
        <w:rPr>
          <w:b/>
          <w:bCs/>
          <w:sz w:val="24"/>
        </w:rPr>
      </w:pPr>
      <w:r w:rsidRPr="00460D6B">
        <w:rPr>
          <w:b/>
          <w:bCs/>
          <w:sz w:val="24"/>
        </w:rPr>
        <w:t xml:space="preserve">3. </w:t>
      </w:r>
      <w:r w:rsidRPr="00460D6B">
        <w:rPr>
          <w:b/>
          <w:bCs/>
          <w:caps/>
          <w:sz w:val="24"/>
        </w:rPr>
        <w:t>Объем дисциплины и виды учебной работы</w:t>
      </w:r>
    </w:p>
    <w:p w14:paraId="24C8950E" w14:textId="4659AB11" w:rsidR="007531FC" w:rsidRPr="00460D6B" w:rsidRDefault="007531FC" w:rsidP="00CE4452">
      <w:pPr>
        <w:ind w:firstLine="720"/>
        <w:rPr>
          <w:sz w:val="24"/>
        </w:rPr>
      </w:pPr>
      <w:r w:rsidRPr="00460D6B">
        <w:rPr>
          <w:sz w:val="24"/>
        </w:rPr>
        <w:t xml:space="preserve">Общая трудоемкость освоения дисциплины составляет </w:t>
      </w:r>
      <w:r w:rsidR="00FA2388">
        <w:rPr>
          <w:sz w:val="24"/>
        </w:rPr>
        <w:t>2</w:t>
      </w:r>
      <w:r w:rsidRPr="00460D6B">
        <w:rPr>
          <w:sz w:val="24"/>
        </w:rPr>
        <w:t xml:space="preserve"> зачетны</w:t>
      </w:r>
      <w:r w:rsidR="00CE4452" w:rsidRPr="00460D6B">
        <w:rPr>
          <w:sz w:val="24"/>
        </w:rPr>
        <w:t>е</w:t>
      </w:r>
      <w:r w:rsidRPr="00460D6B">
        <w:rPr>
          <w:sz w:val="24"/>
        </w:rPr>
        <w:t xml:space="preserve"> единицы, </w:t>
      </w:r>
      <w:r w:rsidR="00FA2388">
        <w:rPr>
          <w:sz w:val="24"/>
        </w:rPr>
        <w:t xml:space="preserve">72 </w:t>
      </w:r>
      <w:r w:rsidRPr="00460D6B">
        <w:rPr>
          <w:sz w:val="24"/>
        </w:rPr>
        <w:t>академических</w:t>
      </w:r>
      <w:r w:rsidR="00474522" w:rsidRPr="00460D6B">
        <w:rPr>
          <w:sz w:val="24"/>
        </w:rPr>
        <w:t xml:space="preserve"> </w:t>
      </w:r>
      <w:r w:rsidRPr="00460D6B">
        <w:rPr>
          <w:sz w:val="24"/>
        </w:rPr>
        <w:t>час</w:t>
      </w:r>
      <w:r w:rsidR="00FA2388">
        <w:rPr>
          <w:sz w:val="24"/>
        </w:rPr>
        <w:t xml:space="preserve">а </w:t>
      </w:r>
      <w:r w:rsidR="00CE4452" w:rsidRPr="00460D6B">
        <w:rPr>
          <w:i/>
          <w:sz w:val="24"/>
        </w:rPr>
        <w:t>(1 зачетная единица соответствует 36 академическим часам)</w:t>
      </w:r>
      <w:r w:rsidRPr="00460D6B">
        <w:rPr>
          <w:sz w:val="24"/>
        </w:rPr>
        <w:t>.</w:t>
      </w:r>
    </w:p>
    <w:p w14:paraId="3E0B0C82" w14:textId="6D1ABA1D" w:rsidR="007531FC" w:rsidRPr="00460D6B" w:rsidRDefault="007531FC" w:rsidP="00CE4452">
      <w:pPr>
        <w:rPr>
          <w:b/>
          <w:bCs/>
          <w:sz w:val="24"/>
        </w:rPr>
      </w:pPr>
    </w:p>
    <w:p w14:paraId="02EBF643" w14:textId="0835C305" w:rsidR="000C2733" w:rsidRDefault="00FA2388" w:rsidP="00681A4B">
      <w:pPr>
        <w:rPr>
          <w:sz w:val="24"/>
        </w:rPr>
      </w:pPr>
      <w:r>
        <w:rPr>
          <w:sz w:val="24"/>
        </w:rPr>
        <w:t xml:space="preserve">Очная </w:t>
      </w:r>
      <w:r w:rsidR="000C2733" w:rsidRPr="00460D6B">
        <w:rPr>
          <w:sz w:val="24"/>
        </w:rPr>
        <w:t>форма обучения</w:t>
      </w:r>
    </w:p>
    <w:p w14:paraId="57BEE2CF" w14:textId="78E1F849" w:rsidR="00681A4B" w:rsidRDefault="00681A4B" w:rsidP="00681A4B">
      <w:pPr>
        <w:rPr>
          <w:sz w:val="24"/>
        </w:rPr>
      </w:pP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151"/>
        <w:gridCol w:w="1706"/>
      </w:tblGrid>
      <w:tr w:rsidR="00681A4B" w:rsidRPr="00681A4B" w14:paraId="29E81058" w14:textId="77777777" w:rsidTr="00FA2388">
        <w:trPr>
          <w:trHeight w:val="247"/>
        </w:trPr>
        <w:tc>
          <w:tcPr>
            <w:tcW w:w="6641" w:type="dxa"/>
            <w:tcBorders>
              <w:top w:val="single" w:sz="12" w:space="0" w:color="00000A"/>
            </w:tcBorders>
          </w:tcPr>
          <w:p w14:paraId="2AFFA34D" w14:textId="77777777" w:rsidR="00681A4B" w:rsidRPr="00AB288E" w:rsidRDefault="00681A4B" w:rsidP="00681A4B">
            <w:pPr>
              <w:rPr>
                <w:i/>
                <w:iCs/>
                <w:sz w:val="24"/>
              </w:rPr>
            </w:pPr>
            <w:r w:rsidRPr="00AB288E">
              <w:rPr>
                <w:sz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</w:tcBorders>
          </w:tcPr>
          <w:p w14:paraId="2C2887A2" w14:textId="77777777" w:rsidR="00681A4B" w:rsidRPr="00AB288E" w:rsidRDefault="00681A4B" w:rsidP="00681A4B">
            <w:pPr>
              <w:jc w:val="center"/>
              <w:rPr>
                <w:sz w:val="24"/>
              </w:rPr>
            </w:pPr>
            <w:r w:rsidRPr="00AB288E">
              <w:rPr>
                <w:sz w:val="24"/>
              </w:rPr>
              <w:t>Трудоемкость в акад.час</w:t>
            </w:r>
          </w:p>
        </w:tc>
      </w:tr>
      <w:tr w:rsidR="00681A4B" w:rsidRPr="00681A4B" w14:paraId="33C11F98" w14:textId="77777777" w:rsidTr="00FA2388">
        <w:trPr>
          <w:trHeight w:val="247"/>
        </w:trPr>
        <w:tc>
          <w:tcPr>
            <w:tcW w:w="6641" w:type="dxa"/>
          </w:tcPr>
          <w:p w14:paraId="46C7C62D" w14:textId="77777777" w:rsidR="00681A4B" w:rsidRPr="00AB288E" w:rsidRDefault="00681A4B" w:rsidP="00681A4B">
            <w:pPr>
              <w:rPr>
                <w:sz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</w:tcPr>
          <w:p w14:paraId="790A8DC0" w14:textId="77777777" w:rsidR="00681A4B" w:rsidRPr="00AB288E" w:rsidRDefault="00681A4B" w:rsidP="00681A4B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14:paraId="24ED040D" w14:textId="77777777" w:rsidR="00681A4B" w:rsidRPr="00AB288E" w:rsidRDefault="00681A4B" w:rsidP="00681A4B">
            <w:pPr>
              <w:jc w:val="center"/>
              <w:rPr>
                <w:sz w:val="24"/>
              </w:rPr>
            </w:pPr>
            <w:r w:rsidRPr="00AB288E">
              <w:rPr>
                <w:sz w:val="24"/>
              </w:rPr>
              <w:t>Практическая подготовка</w:t>
            </w:r>
          </w:p>
        </w:tc>
      </w:tr>
      <w:tr w:rsidR="00681A4B" w:rsidRPr="00681A4B" w14:paraId="1EEA2533" w14:textId="77777777" w:rsidTr="00FA2388">
        <w:trPr>
          <w:trHeight w:val="239"/>
        </w:trPr>
        <w:tc>
          <w:tcPr>
            <w:tcW w:w="6641" w:type="dxa"/>
            <w:shd w:val="clear" w:color="auto" w:fill="E0E0E0"/>
          </w:tcPr>
          <w:p w14:paraId="12E5DEE4" w14:textId="77777777" w:rsidR="00681A4B" w:rsidRPr="00AB288E" w:rsidRDefault="00681A4B" w:rsidP="00681A4B">
            <w:pPr>
              <w:rPr>
                <w:sz w:val="24"/>
              </w:rPr>
            </w:pPr>
            <w:r w:rsidRPr="00AB288E">
              <w:rPr>
                <w:b/>
                <w:sz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7A48E0C" w14:textId="2E39DDF8" w:rsidR="00681A4B" w:rsidRPr="00FA2388" w:rsidRDefault="005249AB" w:rsidP="00681A4B">
            <w:pPr>
              <w:jc w:val="center"/>
              <w:rPr>
                <w:b/>
                <w:bCs/>
                <w:sz w:val="24"/>
              </w:rPr>
            </w:pPr>
            <w:r w:rsidRPr="00FA2388">
              <w:rPr>
                <w:b/>
                <w:bCs/>
                <w:sz w:val="24"/>
              </w:rPr>
              <w:t>3</w:t>
            </w:r>
            <w:r w:rsidR="00681A4B" w:rsidRPr="00FA2388">
              <w:rPr>
                <w:b/>
                <w:bCs/>
                <w:sz w:val="24"/>
              </w:rPr>
              <w:t>2</w:t>
            </w:r>
          </w:p>
        </w:tc>
      </w:tr>
      <w:tr w:rsidR="00681A4B" w:rsidRPr="00681A4B" w14:paraId="7D4D1258" w14:textId="77777777" w:rsidTr="00FA2388">
        <w:tc>
          <w:tcPr>
            <w:tcW w:w="6641" w:type="dxa"/>
          </w:tcPr>
          <w:p w14:paraId="17A1C9E8" w14:textId="77777777" w:rsidR="00681A4B" w:rsidRPr="00AB288E" w:rsidRDefault="00681A4B" w:rsidP="00681A4B">
            <w:pPr>
              <w:rPr>
                <w:sz w:val="24"/>
              </w:rPr>
            </w:pPr>
            <w:r w:rsidRPr="00AB288E">
              <w:rPr>
                <w:sz w:val="24"/>
              </w:rPr>
              <w:t>в том числе:</w:t>
            </w:r>
          </w:p>
        </w:tc>
        <w:tc>
          <w:tcPr>
            <w:tcW w:w="2857" w:type="dxa"/>
            <w:gridSpan w:val="2"/>
          </w:tcPr>
          <w:p w14:paraId="34CB7B7C" w14:textId="77777777" w:rsidR="00681A4B" w:rsidRPr="00AB288E" w:rsidRDefault="00681A4B" w:rsidP="00681A4B">
            <w:pPr>
              <w:jc w:val="center"/>
              <w:rPr>
                <w:sz w:val="24"/>
              </w:rPr>
            </w:pPr>
          </w:p>
        </w:tc>
      </w:tr>
      <w:tr w:rsidR="00681A4B" w:rsidRPr="00681A4B" w14:paraId="6C6E7B32" w14:textId="77777777" w:rsidTr="00FA2388">
        <w:tc>
          <w:tcPr>
            <w:tcW w:w="6641" w:type="dxa"/>
          </w:tcPr>
          <w:p w14:paraId="10C5B30E" w14:textId="77777777" w:rsidR="00681A4B" w:rsidRPr="00AB288E" w:rsidRDefault="00681A4B" w:rsidP="00681A4B">
            <w:pPr>
              <w:rPr>
                <w:sz w:val="24"/>
              </w:rPr>
            </w:pPr>
            <w:r w:rsidRPr="00AB288E">
              <w:rPr>
                <w:sz w:val="24"/>
              </w:rPr>
              <w:t>Лекции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0B72E7F2" w14:textId="66FDC18E" w:rsidR="00681A4B" w:rsidRPr="00AB288E" w:rsidRDefault="005249AB" w:rsidP="00681A4B">
            <w:pPr>
              <w:jc w:val="center"/>
              <w:rPr>
                <w:sz w:val="24"/>
              </w:rPr>
            </w:pPr>
            <w:r w:rsidRPr="00AB288E">
              <w:rPr>
                <w:sz w:val="24"/>
              </w:rPr>
              <w:t>1</w:t>
            </w:r>
            <w:r w:rsidR="00681A4B" w:rsidRPr="00AB288E">
              <w:rPr>
                <w:sz w:val="24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5238E9CF" w14:textId="77777777" w:rsidR="00681A4B" w:rsidRPr="00AB288E" w:rsidRDefault="00681A4B" w:rsidP="00681A4B">
            <w:pPr>
              <w:jc w:val="center"/>
              <w:rPr>
                <w:sz w:val="24"/>
              </w:rPr>
            </w:pPr>
            <w:r w:rsidRPr="00AB288E">
              <w:rPr>
                <w:sz w:val="24"/>
              </w:rPr>
              <w:t>-</w:t>
            </w:r>
          </w:p>
        </w:tc>
      </w:tr>
      <w:tr w:rsidR="00681A4B" w:rsidRPr="00681A4B" w14:paraId="05CADB79" w14:textId="77777777" w:rsidTr="00FA2388">
        <w:tc>
          <w:tcPr>
            <w:tcW w:w="6641" w:type="dxa"/>
          </w:tcPr>
          <w:p w14:paraId="65791490" w14:textId="77777777" w:rsidR="00681A4B" w:rsidRPr="00AB288E" w:rsidRDefault="00681A4B" w:rsidP="00681A4B">
            <w:pPr>
              <w:rPr>
                <w:sz w:val="24"/>
              </w:rPr>
            </w:pPr>
            <w:r w:rsidRPr="00AB288E">
              <w:rPr>
                <w:sz w:val="24"/>
              </w:rPr>
              <w:t>Лабораторные работы / Практические занятия (в т.ч. зачет)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bottom"/>
          </w:tcPr>
          <w:p w14:paraId="7116CBA0" w14:textId="180B382C" w:rsidR="00681A4B" w:rsidRPr="00AB288E" w:rsidRDefault="00681A4B" w:rsidP="00681A4B">
            <w:pPr>
              <w:jc w:val="center"/>
              <w:rPr>
                <w:sz w:val="24"/>
              </w:rPr>
            </w:pPr>
            <w:r w:rsidRPr="00AB288E">
              <w:rPr>
                <w:sz w:val="24"/>
              </w:rPr>
              <w:t>-/</w:t>
            </w:r>
            <w:r w:rsidR="005249AB" w:rsidRPr="00AB288E">
              <w:rPr>
                <w:sz w:val="24"/>
              </w:rPr>
              <w:t>1</w:t>
            </w:r>
            <w:r w:rsidRPr="00AB288E">
              <w:rPr>
                <w:sz w:val="24"/>
              </w:rPr>
              <w:t>6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14:paraId="128EA7DF" w14:textId="77777777" w:rsidR="00681A4B" w:rsidRPr="00AB288E" w:rsidRDefault="00681A4B" w:rsidP="00681A4B">
            <w:pPr>
              <w:jc w:val="center"/>
              <w:rPr>
                <w:sz w:val="24"/>
              </w:rPr>
            </w:pPr>
            <w:r w:rsidRPr="00AB288E">
              <w:rPr>
                <w:sz w:val="24"/>
              </w:rPr>
              <w:t>-/-</w:t>
            </w:r>
          </w:p>
        </w:tc>
      </w:tr>
      <w:tr w:rsidR="00681A4B" w:rsidRPr="00681A4B" w14:paraId="661F03B4" w14:textId="77777777" w:rsidTr="00FA2388">
        <w:tc>
          <w:tcPr>
            <w:tcW w:w="6641" w:type="dxa"/>
            <w:shd w:val="clear" w:color="auto" w:fill="E0E0E0"/>
          </w:tcPr>
          <w:p w14:paraId="5252730B" w14:textId="77777777" w:rsidR="00681A4B" w:rsidRPr="00AB288E" w:rsidRDefault="00681A4B" w:rsidP="00681A4B">
            <w:pPr>
              <w:rPr>
                <w:sz w:val="24"/>
              </w:rPr>
            </w:pPr>
            <w:r w:rsidRPr="00AB288E">
              <w:rPr>
                <w:b/>
                <w:bCs/>
                <w:sz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0144EC7" w14:textId="61CE729F" w:rsidR="00681A4B" w:rsidRPr="00FA2388" w:rsidRDefault="005249AB" w:rsidP="00681A4B">
            <w:pPr>
              <w:jc w:val="center"/>
              <w:rPr>
                <w:b/>
                <w:bCs/>
                <w:sz w:val="24"/>
              </w:rPr>
            </w:pPr>
            <w:r w:rsidRPr="00FA2388">
              <w:rPr>
                <w:b/>
                <w:bCs/>
                <w:sz w:val="24"/>
              </w:rPr>
              <w:t>40</w:t>
            </w:r>
          </w:p>
        </w:tc>
      </w:tr>
      <w:tr w:rsidR="00226560" w14:paraId="0F894B63" w14:textId="77777777" w:rsidTr="00FA2388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14:paraId="23337003" w14:textId="77777777" w:rsidR="00226560" w:rsidRPr="00226560" w:rsidRDefault="00226560" w:rsidP="00226560">
            <w:pPr>
              <w:rPr>
                <w:b/>
                <w:bCs/>
                <w:sz w:val="24"/>
              </w:rPr>
            </w:pPr>
            <w:r w:rsidRPr="00226560">
              <w:rPr>
                <w:b/>
                <w:bCs/>
                <w:sz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075CD5F8" w14:textId="77777777" w:rsidR="00226560" w:rsidRPr="00FA2388" w:rsidRDefault="00226560" w:rsidP="004E4C0D">
            <w:pPr>
              <w:jc w:val="center"/>
              <w:rPr>
                <w:b/>
                <w:bCs/>
                <w:sz w:val="24"/>
              </w:rPr>
            </w:pPr>
            <w:r w:rsidRPr="00FA2388">
              <w:rPr>
                <w:b/>
                <w:bCs/>
                <w:sz w:val="24"/>
              </w:rPr>
              <w:t>-</w:t>
            </w:r>
          </w:p>
        </w:tc>
      </w:tr>
      <w:tr w:rsidR="00226560" w14:paraId="7B0D171F" w14:textId="77777777" w:rsidTr="00FA2388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1DC299" w14:textId="77777777" w:rsidR="00226560" w:rsidRPr="00226560" w:rsidRDefault="00226560" w:rsidP="00226560">
            <w:pPr>
              <w:rPr>
                <w:bCs/>
                <w:sz w:val="24"/>
              </w:rPr>
            </w:pPr>
            <w:r w:rsidRPr="00226560">
              <w:rPr>
                <w:bCs/>
                <w:sz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0DBF32D0" w14:textId="77777777" w:rsidR="00226560" w:rsidRPr="00FA2388" w:rsidRDefault="00226560" w:rsidP="004E4C0D">
            <w:pPr>
              <w:jc w:val="center"/>
              <w:rPr>
                <w:b/>
                <w:bCs/>
                <w:sz w:val="24"/>
              </w:rPr>
            </w:pPr>
            <w:r w:rsidRPr="00FA2388">
              <w:rPr>
                <w:b/>
                <w:bCs/>
                <w:sz w:val="24"/>
              </w:rPr>
              <w:t>-</w:t>
            </w:r>
          </w:p>
        </w:tc>
      </w:tr>
      <w:tr w:rsidR="00226560" w14:paraId="43CCDEA8" w14:textId="77777777" w:rsidTr="00FA2388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03CFDFE" w14:textId="77777777" w:rsidR="00226560" w:rsidRPr="00226560" w:rsidRDefault="00226560" w:rsidP="00226560">
            <w:pPr>
              <w:rPr>
                <w:bCs/>
                <w:sz w:val="24"/>
              </w:rPr>
            </w:pPr>
            <w:r w:rsidRPr="00226560">
              <w:rPr>
                <w:bCs/>
                <w:sz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14:paraId="7EE8CB51" w14:textId="77777777" w:rsidR="00226560" w:rsidRPr="00FA2388" w:rsidRDefault="00226560" w:rsidP="004E4C0D">
            <w:pPr>
              <w:jc w:val="center"/>
              <w:rPr>
                <w:b/>
                <w:bCs/>
                <w:sz w:val="24"/>
              </w:rPr>
            </w:pPr>
            <w:r w:rsidRPr="00FA2388">
              <w:rPr>
                <w:b/>
                <w:bCs/>
                <w:sz w:val="24"/>
              </w:rPr>
              <w:t>-</w:t>
            </w:r>
          </w:p>
        </w:tc>
      </w:tr>
      <w:tr w:rsidR="00681A4B" w:rsidRPr="00681A4B" w14:paraId="18E534AD" w14:textId="77777777" w:rsidTr="00FA2388">
        <w:trPr>
          <w:trHeight w:val="173"/>
        </w:trPr>
        <w:tc>
          <w:tcPr>
            <w:tcW w:w="6641" w:type="dxa"/>
            <w:tcBorders>
              <w:bottom w:val="single" w:sz="12" w:space="0" w:color="00000A"/>
            </w:tcBorders>
            <w:shd w:val="clear" w:color="auto" w:fill="E0E0E0"/>
          </w:tcPr>
          <w:p w14:paraId="77C7BDE8" w14:textId="77777777" w:rsidR="00681A4B" w:rsidRPr="00AB288E" w:rsidRDefault="00681A4B" w:rsidP="00681A4B">
            <w:pPr>
              <w:rPr>
                <w:sz w:val="24"/>
              </w:rPr>
            </w:pPr>
            <w:r w:rsidRPr="00AB288E">
              <w:rPr>
                <w:b/>
                <w:sz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44CD73ED" w14:textId="2CF4B9EC" w:rsidR="00681A4B" w:rsidRPr="00FA2388" w:rsidRDefault="005249AB" w:rsidP="005249AB">
            <w:pPr>
              <w:jc w:val="center"/>
              <w:rPr>
                <w:b/>
                <w:bCs/>
                <w:sz w:val="24"/>
              </w:rPr>
            </w:pPr>
            <w:r w:rsidRPr="00FA2388">
              <w:rPr>
                <w:b/>
                <w:bCs/>
                <w:sz w:val="24"/>
              </w:rPr>
              <w:t>72</w:t>
            </w:r>
            <w:r w:rsidR="00681A4B" w:rsidRPr="00FA2388">
              <w:rPr>
                <w:b/>
                <w:bCs/>
                <w:sz w:val="24"/>
              </w:rPr>
              <w:t>/</w:t>
            </w:r>
            <w:r w:rsidRPr="00FA2388">
              <w:rPr>
                <w:b/>
                <w:bCs/>
                <w:sz w:val="24"/>
              </w:rPr>
              <w:t>2</w:t>
            </w:r>
          </w:p>
        </w:tc>
      </w:tr>
    </w:tbl>
    <w:p w14:paraId="0FFF0487" w14:textId="57184B8D" w:rsidR="00681A4B" w:rsidRDefault="00681A4B" w:rsidP="00681A4B">
      <w:pPr>
        <w:rPr>
          <w:sz w:val="24"/>
        </w:rPr>
      </w:pPr>
    </w:p>
    <w:p w14:paraId="02F0A145" w14:textId="5B207ADD" w:rsidR="00681A4B" w:rsidRDefault="00681A4B" w:rsidP="00681A4B">
      <w:pPr>
        <w:rPr>
          <w:b/>
          <w:bCs/>
          <w:caps/>
          <w:sz w:val="24"/>
        </w:rPr>
      </w:pPr>
      <w:r w:rsidRPr="00681A4B">
        <w:rPr>
          <w:b/>
          <w:bCs/>
          <w:sz w:val="24"/>
        </w:rPr>
        <w:t xml:space="preserve">4. </w:t>
      </w:r>
      <w:r w:rsidRPr="00681A4B">
        <w:rPr>
          <w:b/>
          <w:bCs/>
          <w:caps/>
          <w:sz w:val="24"/>
        </w:rPr>
        <w:t>Содержание дисциплины</w:t>
      </w:r>
    </w:p>
    <w:p w14:paraId="64677DF3" w14:textId="77777777" w:rsidR="00681A4B" w:rsidRPr="00681A4B" w:rsidRDefault="00681A4B" w:rsidP="00681A4B">
      <w:pPr>
        <w:tabs>
          <w:tab w:val="left" w:pos="708"/>
        </w:tabs>
        <w:suppressAutoHyphens/>
        <w:ind w:firstLine="709"/>
        <w:rPr>
          <w:sz w:val="24"/>
        </w:rPr>
      </w:pPr>
      <w:r w:rsidRPr="00681A4B">
        <w:rPr>
          <w:sz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D16EF66" w14:textId="77777777" w:rsidR="001B223F" w:rsidRDefault="001B223F" w:rsidP="00CE4452">
      <w:pPr>
        <w:rPr>
          <w:rFonts w:asciiTheme="minorHAnsi" w:hAnsiTheme="minorHAnsi"/>
          <w:b/>
          <w:bCs/>
          <w:sz w:val="24"/>
        </w:rPr>
      </w:pPr>
    </w:p>
    <w:p w14:paraId="23DD1593" w14:textId="5BA048DB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  <w:r w:rsidRPr="001B223F">
        <w:rPr>
          <w:b/>
          <w:bCs/>
          <w:color w:val="000000"/>
          <w:kern w:val="1"/>
          <w:sz w:val="24"/>
          <w:lang w:eastAsia="zh-CN"/>
        </w:rPr>
        <w:t xml:space="preserve">4.1 </w:t>
      </w:r>
      <w:r>
        <w:rPr>
          <w:b/>
          <w:bCs/>
          <w:kern w:val="1"/>
          <w:sz w:val="24"/>
          <w:lang w:eastAsia="zh-CN"/>
        </w:rPr>
        <w:t>Блоки (разделы) дисциплины</w:t>
      </w:r>
    </w:p>
    <w:p w14:paraId="739160D2" w14:textId="77777777" w:rsidR="001B223F" w:rsidRPr="001B223F" w:rsidRDefault="001B223F" w:rsidP="001B223F">
      <w:pPr>
        <w:widowControl w:val="0"/>
        <w:tabs>
          <w:tab w:val="left" w:pos="3822"/>
        </w:tabs>
        <w:suppressAutoHyphens/>
        <w:ind w:left="720" w:hanging="720"/>
        <w:rPr>
          <w:b/>
          <w:bCs/>
          <w:kern w:val="1"/>
          <w:sz w:val="24"/>
          <w:lang w:eastAsia="zh-CN"/>
        </w:rPr>
      </w:pPr>
    </w:p>
    <w:tbl>
      <w:tblPr>
        <w:tblStyle w:val="23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B223F" w:rsidRPr="001B223F" w14:paraId="47EB7C61" w14:textId="77777777" w:rsidTr="001B223F">
        <w:tc>
          <w:tcPr>
            <w:tcW w:w="693" w:type="dxa"/>
            <w:vAlign w:val="center"/>
          </w:tcPr>
          <w:p w14:paraId="2B3C4FE0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№</w:t>
            </w:r>
          </w:p>
        </w:tc>
        <w:tc>
          <w:tcPr>
            <w:tcW w:w="8521" w:type="dxa"/>
          </w:tcPr>
          <w:p w14:paraId="43D11A51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Наименование блока (раздела) дисциплины</w:t>
            </w:r>
          </w:p>
        </w:tc>
      </w:tr>
      <w:tr w:rsidR="001B223F" w:rsidRPr="001B223F" w14:paraId="52EA5B69" w14:textId="77777777" w:rsidTr="001B223F">
        <w:tc>
          <w:tcPr>
            <w:tcW w:w="693" w:type="dxa"/>
            <w:vAlign w:val="center"/>
          </w:tcPr>
          <w:p w14:paraId="300F5EBF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1</w:t>
            </w:r>
          </w:p>
        </w:tc>
        <w:tc>
          <w:tcPr>
            <w:tcW w:w="8521" w:type="dxa"/>
          </w:tcPr>
          <w:p w14:paraId="58B28021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Современные тенденции развития образования</w:t>
            </w:r>
          </w:p>
        </w:tc>
      </w:tr>
      <w:tr w:rsidR="001B223F" w:rsidRPr="001B223F" w14:paraId="1DBB80EB" w14:textId="77777777" w:rsidTr="001B223F">
        <w:tc>
          <w:tcPr>
            <w:tcW w:w="693" w:type="dxa"/>
            <w:vAlign w:val="center"/>
          </w:tcPr>
          <w:p w14:paraId="03C1BACB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2</w:t>
            </w:r>
          </w:p>
        </w:tc>
        <w:tc>
          <w:tcPr>
            <w:tcW w:w="8521" w:type="dxa"/>
          </w:tcPr>
          <w:p w14:paraId="3A27A396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Общие представления о педагогическом процессе</w:t>
            </w:r>
          </w:p>
        </w:tc>
      </w:tr>
      <w:tr w:rsidR="001B223F" w:rsidRPr="001B223F" w14:paraId="7850D013" w14:textId="77777777" w:rsidTr="001B223F">
        <w:tc>
          <w:tcPr>
            <w:tcW w:w="693" w:type="dxa"/>
            <w:vAlign w:val="center"/>
          </w:tcPr>
          <w:p w14:paraId="3D4D7F87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3</w:t>
            </w:r>
          </w:p>
        </w:tc>
        <w:tc>
          <w:tcPr>
            <w:tcW w:w="8521" w:type="dxa"/>
          </w:tcPr>
          <w:p w14:paraId="612234CF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Традиционные формы обучения психологии</w:t>
            </w:r>
          </w:p>
        </w:tc>
      </w:tr>
      <w:tr w:rsidR="001B223F" w:rsidRPr="001B223F" w14:paraId="3F3D5E14" w14:textId="77777777" w:rsidTr="001B223F">
        <w:tc>
          <w:tcPr>
            <w:tcW w:w="693" w:type="dxa"/>
            <w:vAlign w:val="center"/>
          </w:tcPr>
          <w:p w14:paraId="4F4B51CD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8521" w:type="dxa"/>
          </w:tcPr>
          <w:p w14:paraId="178E0AB4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Интерактивные формы обучения психологии</w:t>
            </w:r>
          </w:p>
        </w:tc>
      </w:tr>
      <w:tr w:rsidR="001B223F" w:rsidRPr="001B223F" w14:paraId="7E7ACF18" w14:textId="77777777" w:rsidTr="001B223F">
        <w:tc>
          <w:tcPr>
            <w:tcW w:w="693" w:type="dxa"/>
            <w:vAlign w:val="center"/>
          </w:tcPr>
          <w:p w14:paraId="304EF212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8521" w:type="dxa"/>
          </w:tcPr>
          <w:p w14:paraId="5FA956FB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Система управления самостоятельной работой</w:t>
            </w:r>
          </w:p>
        </w:tc>
      </w:tr>
      <w:tr w:rsidR="001B223F" w:rsidRPr="001B223F" w14:paraId="23B43B06" w14:textId="77777777" w:rsidTr="001B223F">
        <w:tc>
          <w:tcPr>
            <w:tcW w:w="693" w:type="dxa"/>
            <w:vAlign w:val="center"/>
          </w:tcPr>
          <w:p w14:paraId="4867CBD9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8521" w:type="dxa"/>
          </w:tcPr>
          <w:p w14:paraId="51040EAF" w14:textId="77777777" w:rsidR="001B223F" w:rsidRPr="001B223F" w:rsidRDefault="001B223F" w:rsidP="001B223F">
            <w:pPr>
              <w:widowControl w:val="0"/>
              <w:tabs>
                <w:tab w:val="left" w:pos="3822"/>
              </w:tabs>
              <w:suppressAutoHyphens/>
              <w:rPr>
                <w:bCs/>
                <w:color w:val="000000"/>
                <w:kern w:val="1"/>
                <w:sz w:val="24"/>
                <w:lang w:eastAsia="zh-CN"/>
              </w:rPr>
            </w:pPr>
            <w:r w:rsidRPr="001B223F">
              <w:rPr>
                <w:bCs/>
                <w:color w:val="000000"/>
                <w:kern w:val="1"/>
                <w:sz w:val="24"/>
                <w:lang w:eastAsia="zh-CN"/>
              </w:rPr>
              <w:t>Система контроля и проверки знаний</w:t>
            </w:r>
          </w:p>
        </w:tc>
      </w:tr>
    </w:tbl>
    <w:p w14:paraId="54491ACA" w14:textId="77777777" w:rsidR="001B223F" w:rsidRPr="001B223F" w:rsidRDefault="001B223F" w:rsidP="001B223F">
      <w:pPr>
        <w:spacing w:line="259" w:lineRule="auto"/>
        <w:jc w:val="left"/>
        <w:rPr>
          <w:rFonts w:eastAsia="Calibri"/>
          <w:sz w:val="24"/>
          <w:szCs w:val="22"/>
          <w:lang w:eastAsia="en-US"/>
        </w:rPr>
      </w:pPr>
    </w:p>
    <w:p w14:paraId="42C18EBA" w14:textId="0EA74300" w:rsidR="007531FC" w:rsidRPr="00460D6B" w:rsidRDefault="007531FC" w:rsidP="00FA2388">
      <w:pPr>
        <w:jc w:val="left"/>
        <w:rPr>
          <w:b/>
          <w:bCs/>
          <w:sz w:val="24"/>
        </w:rPr>
      </w:pPr>
      <w:r w:rsidRPr="00460D6B">
        <w:rPr>
          <w:b/>
          <w:bCs/>
          <w:sz w:val="24"/>
        </w:rPr>
        <w:t>4.</w:t>
      </w:r>
      <w:r w:rsidR="00474522" w:rsidRPr="00460D6B">
        <w:rPr>
          <w:b/>
          <w:bCs/>
          <w:sz w:val="24"/>
        </w:rPr>
        <w:t>2</w:t>
      </w:r>
      <w:r w:rsidR="000532D5" w:rsidRPr="00460D6B">
        <w:rPr>
          <w:b/>
          <w:bCs/>
          <w:sz w:val="24"/>
        </w:rPr>
        <w:t>.</w:t>
      </w:r>
      <w:r w:rsidRPr="00460D6B">
        <w:rPr>
          <w:b/>
          <w:bCs/>
          <w:sz w:val="24"/>
        </w:rPr>
        <w:t xml:space="preserve"> Примерная тематика курсовых работ</w:t>
      </w:r>
      <w:r w:rsidR="000532D5" w:rsidRPr="00460D6B">
        <w:rPr>
          <w:b/>
          <w:bCs/>
          <w:sz w:val="24"/>
        </w:rPr>
        <w:t xml:space="preserve"> (проектов):</w:t>
      </w:r>
    </w:p>
    <w:p w14:paraId="168D5EFF" w14:textId="65BBA87A" w:rsidR="007531FC" w:rsidRPr="00460D6B" w:rsidRDefault="00614EAD" w:rsidP="000532D5">
      <w:pPr>
        <w:ind w:firstLine="567"/>
        <w:rPr>
          <w:sz w:val="24"/>
        </w:rPr>
      </w:pPr>
      <w:r w:rsidRPr="00460D6B">
        <w:rPr>
          <w:sz w:val="24"/>
        </w:rPr>
        <w:t>Курсов</w:t>
      </w:r>
      <w:r w:rsidR="001B223F">
        <w:rPr>
          <w:sz w:val="24"/>
        </w:rPr>
        <w:t>ая</w:t>
      </w:r>
      <w:r w:rsidRPr="00460D6B">
        <w:rPr>
          <w:sz w:val="24"/>
        </w:rPr>
        <w:t xml:space="preserve"> работ</w:t>
      </w:r>
      <w:r w:rsidR="001B223F">
        <w:rPr>
          <w:sz w:val="24"/>
        </w:rPr>
        <w:t>а</w:t>
      </w:r>
      <w:r w:rsidRPr="00460D6B">
        <w:rPr>
          <w:sz w:val="24"/>
        </w:rPr>
        <w:t xml:space="preserve"> </w:t>
      </w:r>
      <w:r w:rsidR="000532D5" w:rsidRPr="00460D6B">
        <w:rPr>
          <w:sz w:val="24"/>
        </w:rPr>
        <w:t>по дисциплине не предусмотрен</w:t>
      </w:r>
      <w:r w:rsidR="001B223F">
        <w:rPr>
          <w:sz w:val="24"/>
        </w:rPr>
        <w:t>а</w:t>
      </w:r>
      <w:r w:rsidR="000532D5" w:rsidRPr="00460D6B">
        <w:rPr>
          <w:sz w:val="24"/>
        </w:rPr>
        <w:t xml:space="preserve"> учебным </w:t>
      </w:r>
      <w:r w:rsidRPr="00460D6B">
        <w:rPr>
          <w:sz w:val="24"/>
        </w:rPr>
        <w:t>планом.</w:t>
      </w:r>
    </w:p>
    <w:p w14:paraId="488225EB" w14:textId="77777777" w:rsidR="000532D5" w:rsidRPr="00460D6B" w:rsidRDefault="000532D5" w:rsidP="000532D5">
      <w:pPr>
        <w:ind w:firstLine="567"/>
        <w:rPr>
          <w:sz w:val="24"/>
        </w:rPr>
      </w:pPr>
    </w:p>
    <w:p w14:paraId="031E1CCE" w14:textId="41C214EE" w:rsidR="001B223F" w:rsidRPr="001B223F" w:rsidRDefault="001B223F" w:rsidP="001B223F">
      <w:pPr>
        <w:rPr>
          <w:b/>
          <w:sz w:val="24"/>
          <w:szCs w:val="20"/>
        </w:rPr>
      </w:pPr>
      <w:r w:rsidRPr="001B223F">
        <w:rPr>
          <w:b/>
          <w:bCs/>
          <w:caps/>
          <w:sz w:val="24"/>
        </w:rPr>
        <w:t xml:space="preserve">4.3. </w:t>
      </w:r>
      <w:r w:rsidRPr="001B223F">
        <w:rPr>
          <w:b/>
          <w:sz w:val="24"/>
          <w:szCs w:val="20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14:paraId="3543BFBC" w14:textId="5C7DC375" w:rsidR="001B223F" w:rsidRDefault="001B223F" w:rsidP="001B223F">
      <w:pPr>
        <w:rPr>
          <w:sz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99"/>
        <w:gridCol w:w="2552"/>
        <w:gridCol w:w="2703"/>
        <w:gridCol w:w="3402"/>
      </w:tblGrid>
      <w:tr w:rsidR="00FA2388" w:rsidRPr="00E26FBB" w14:paraId="10A9EED9" w14:textId="77777777" w:rsidTr="00FA2388">
        <w:trPr>
          <w:trHeight w:val="307"/>
        </w:trPr>
        <w:tc>
          <w:tcPr>
            <w:tcW w:w="699" w:type="dxa"/>
            <w:vMerge w:val="restart"/>
            <w:vAlign w:val="center"/>
          </w:tcPr>
          <w:p w14:paraId="410E0F7F" w14:textId="77777777" w:rsidR="00FA2388" w:rsidRPr="001B223F" w:rsidRDefault="00FA2388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53755EB7" w14:textId="77777777" w:rsidR="00FA2388" w:rsidRPr="001B223F" w:rsidRDefault="00FA2388" w:rsidP="001B223F">
            <w:pPr>
              <w:pStyle w:val="a5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блока (раздела) дисциплины</w:t>
            </w:r>
          </w:p>
        </w:tc>
        <w:tc>
          <w:tcPr>
            <w:tcW w:w="6105" w:type="dxa"/>
            <w:gridSpan w:val="2"/>
            <w:vAlign w:val="center"/>
          </w:tcPr>
          <w:p w14:paraId="58BF7BAE" w14:textId="77777777" w:rsidR="00FA2388" w:rsidRPr="001B223F" w:rsidRDefault="00FA2388" w:rsidP="001B223F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Занятия, проводимые в активной и интерактивной формах</w:t>
            </w:r>
          </w:p>
        </w:tc>
      </w:tr>
      <w:tr w:rsidR="00FA2388" w:rsidRPr="00E26FBB" w14:paraId="5AB9188C" w14:textId="77777777" w:rsidTr="00FA2388">
        <w:trPr>
          <w:trHeight w:val="509"/>
        </w:trPr>
        <w:tc>
          <w:tcPr>
            <w:tcW w:w="699" w:type="dxa"/>
            <w:vMerge/>
            <w:vAlign w:val="center"/>
          </w:tcPr>
          <w:p w14:paraId="623CA2C4" w14:textId="77777777" w:rsidR="00FA2388" w:rsidRPr="001B223F" w:rsidRDefault="00FA2388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B3D3249" w14:textId="77777777" w:rsidR="00FA2388" w:rsidRPr="001B223F" w:rsidRDefault="00FA2388" w:rsidP="001B223F">
            <w:pPr>
              <w:pStyle w:val="a5"/>
              <w:jc w:val="center"/>
              <w:rPr>
                <w:b/>
                <w:sz w:val="24"/>
              </w:rPr>
            </w:pPr>
          </w:p>
        </w:tc>
        <w:tc>
          <w:tcPr>
            <w:tcW w:w="2703" w:type="dxa"/>
            <w:vAlign w:val="center"/>
          </w:tcPr>
          <w:p w14:paraId="05BF08BE" w14:textId="77777777" w:rsidR="00FA2388" w:rsidRPr="001B223F" w:rsidRDefault="00FA2388" w:rsidP="00542C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Форма проведения занятия</w:t>
            </w:r>
          </w:p>
        </w:tc>
        <w:tc>
          <w:tcPr>
            <w:tcW w:w="3402" w:type="dxa"/>
            <w:vAlign w:val="center"/>
          </w:tcPr>
          <w:p w14:paraId="0CBF1BEC" w14:textId="77777777" w:rsidR="00FA2388" w:rsidRPr="001B223F" w:rsidRDefault="00FA2388" w:rsidP="001B223F">
            <w:pPr>
              <w:pStyle w:val="a5"/>
              <w:tabs>
                <w:tab w:val="left" w:pos="0"/>
              </w:tabs>
              <w:jc w:val="center"/>
              <w:rPr>
                <w:b/>
                <w:sz w:val="24"/>
              </w:rPr>
            </w:pPr>
            <w:r w:rsidRPr="001B223F">
              <w:rPr>
                <w:b/>
                <w:sz w:val="24"/>
              </w:rPr>
              <w:t>Наименование видов занятий</w:t>
            </w:r>
          </w:p>
        </w:tc>
      </w:tr>
      <w:tr w:rsidR="00FA2388" w:rsidRPr="00E26FBB" w14:paraId="4C539EF2" w14:textId="77777777" w:rsidTr="00FA2388">
        <w:trPr>
          <w:trHeight w:val="457"/>
        </w:trPr>
        <w:tc>
          <w:tcPr>
            <w:tcW w:w="699" w:type="dxa"/>
            <w:vMerge w:val="restart"/>
          </w:tcPr>
          <w:p w14:paraId="09EFA62D" w14:textId="2550BE1A" w:rsidR="00FA2388" w:rsidRPr="001B223F" w:rsidRDefault="00FA2388" w:rsidP="001B223F">
            <w:pPr>
              <w:pStyle w:val="a5"/>
              <w:jc w:val="center"/>
              <w:rPr>
                <w:sz w:val="24"/>
              </w:rPr>
            </w:pPr>
            <w:r w:rsidRPr="001B223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  <w:vMerge w:val="restart"/>
          </w:tcPr>
          <w:p w14:paraId="6AAA5809" w14:textId="5E8F2A53" w:rsidR="00FA2388" w:rsidRPr="001B223F" w:rsidRDefault="00FA2388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0D6B">
              <w:rPr>
                <w:sz w:val="24"/>
              </w:rPr>
              <w:t>Тема 1. Современные тенденции развития образования.</w:t>
            </w:r>
          </w:p>
        </w:tc>
        <w:tc>
          <w:tcPr>
            <w:tcW w:w="2703" w:type="dxa"/>
          </w:tcPr>
          <w:p w14:paraId="24003B4C" w14:textId="6E5A2B39" w:rsidR="00FA2388" w:rsidRPr="001B223F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460D6B">
              <w:rPr>
                <w:sz w:val="24"/>
              </w:rPr>
              <w:t>екци</w:t>
            </w:r>
            <w:r>
              <w:rPr>
                <w:sz w:val="24"/>
              </w:rPr>
              <w:t>онное занятие</w:t>
            </w:r>
          </w:p>
        </w:tc>
        <w:tc>
          <w:tcPr>
            <w:tcW w:w="3402" w:type="dxa"/>
          </w:tcPr>
          <w:p w14:paraId="37EF86E9" w14:textId="62547A9B" w:rsidR="00FA2388" w:rsidRPr="001B223F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Лекция-д</w:t>
            </w:r>
            <w:r w:rsidRPr="00460D6B">
              <w:rPr>
                <w:sz w:val="24"/>
              </w:rPr>
              <w:t>искуссия</w:t>
            </w:r>
          </w:p>
        </w:tc>
      </w:tr>
      <w:tr w:rsidR="00FA2388" w:rsidRPr="00E26FBB" w14:paraId="1E8FDD8E" w14:textId="77777777" w:rsidTr="00FA2388">
        <w:trPr>
          <w:trHeight w:val="847"/>
        </w:trPr>
        <w:tc>
          <w:tcPr>
            <w:tcW w:w="699" w:type="dxa"/>
            <w:vMerge/>
          </w:tcPr>
          <w:p w14:paraId="2C331CFC" w14:textId="77777777" w:rsidR="00FA2388" w:rsidRPr="001B223F" w:rsidRDefault="00FA2388" w:rsidP="001B223F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3FEBB1A2" w14:textId="77777777" w:rsidR="00FA2388" w:rsidRPr="00460D6B" w:rsidRDefault="00FA2388" w:rsidP="001B22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2703" w:type="dxa"/>
          </w:tcPr>
          <w:p w14:paraId="500A75A2" w14:textId="03885381" w:rsidR="00FA2388" w:rsidRPr="001B223F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 xml:space="preserve">е </w:t>
            </w:r>
            <w:r>
              <w:rPr>
                <w:sz w:val="24"/>
              </w:rPr>
              <w:t>занятие</w:t>
            </w:r>
          </w:p>
        </w:tc>
        <w:tc>
          <w:tcPr>
            <w:tcW w:w="3402" w:type="dxa"/>
          </w:tcPr>
          <w:p w14:paraId="3C4FA344" w14:textId="651BB213" w:rsidR="00FA2388" w:rsidRPr="001B223F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</w:tr>
      <w:tr w:rsidR="00FA2388" w:rsidRPr="00E26FBB" w14:paraId="096BFC06" w14:textId="77777777" w:rsidTr="00FA2388">
        <w:trPr>
          <w:trHeight w:val="847"/>
        </w:trPr>
        <w:tc>
          <w:tcPr>
            <w:tcW w:w="699" w:type="dxa"/>
          </w:tcPr>
          <w:p w14:paraId="78D647CA" w14:textId="6C09B846" w:rsidR="00FA2388" w:rsidRPr="001B223F" w:rsidRDefault="00FA2388" w:rsidP="006F139A">
            <w:pPr>
              <w:pStyle w:val="a5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552" w:type="dxa"/>
          </w:tcPr>
          <w:p w14:paraId="4F8CF8C2" w14:textId="233604ED" w:rsidR="00FA2388" w:rsidRPr="00460D6B" w:rsidRDefault="00FA2388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460D6B">
              <w:rPr>
                <w:sz w:val="24"/>
              </w:rPr>
              <w:t>Тема 2</w:t>
            </w:r>
            <w:r>
              <w:rPr>
                <w:sz w:val="24"/>
              </w:rPr>
              <w:t xml:space="preserve">. </w:t>
            </w:r>
            <w:r w:rsidRPr="00460D6B">
              <w:rPr>
                <w:sz w:val="24"/>
              </w:rPr>
              <w:t>Общие представления о педагогическом процессе</w:t>
            </w:r>
          </w:p>
        </w:tc>
        <w:tc>
          <w:tcPr>
            <w:tcW w:w="2703" w:type="dxa"/>
          </w:tcPr>
          <w:p w14:paraId="6E30055D" w14:textId="31D767FE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рактические занятия</w:t>
            </w:r>
          </w:p>
        </w:tc>
        <w:tc>
          <w:tcPr>
            <w:tcW w:w="3402" w:type="dxa"/>
          </w:tcPr>
          <w:p w14:paraId="434AA74A" w14:textId="762E6681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заданий в группе</w:t>
            </w:r>
          </w:p>
        </w:tc>
      </w:tr>
      <w:tr w:rsidR="00FA2388" w:rsidRPr="00E26FBB" w14:paraId="6CF54739" w14:textId="77777777" w:rsidTr="00FA2388">
        <w:trPr>
          <w:trHeight w:val="625"/>
        </w:trPr>
        <w:tc>
          <w:tcPr>
            <w:tcW w:w="699" w:type="dxa"/>
            <w:vMerge w:val="restart"/>
          </w:tcPr>
          <w:p w14:paraId="694B2377" w14:textId="2B5167FF" w:rsidR="00FA2388" w:rsidRPr="00460D6B" w:rsidRDefault="00FA2388" w:rsidP="006F139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2" w:type="dxa"/>
            <w:vMerge w:val="restart"/>
          </w:tcPr>
          <w:p w14:paraId="029C8984" w14:textId="5D932C8C" w:rsidR="00FA2388" w:rsidRPr="00460D6B" w:rsidRDefault="00FA2388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460D6B">
              <w:rPr>
                <w:sz w:val="24"/>
              </w:rPr>
              <w:t xml:space="preserve">Тема 3. </w:t>
            </w:r>
            <w:r w:rsidRPr="00460D6B">
              <w:rPr>
                <w:bCs/>
                <w:sz w:val="24"/>
              </w:rPr>
              <w:t>Традиционные формы обучения психологии.</w:t>
            </w:r>
          </w:p>
        </w:tc>
        <w:tc>
          <w:tcPr>
            <w:tcW w:w="2703" w:type="dxa"/>
          </w:tcPr>
          <w:p w14:paraId="4A54350A" w14:textId="4F9487C3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Лекционное занятие</w:t>
            </w:r>
          </w:p>
        </w:tc>
        <w:tc>
          <w:tcPr>
            <w:tcW w:w="3402" w:type="dxa"/>
          </w:tcPr>
          <w:p w14:paraId="1B83A14C" w14:textId="1220F317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Лекция - визуализация</w:t>
            </w:r>
          </w:p>
        </w:tc>
      </w:tr>
      <w:tr w:rsidR="00FA2388" w:rsidRPr="00E26FBB" w14:paraId="0D200367" w14:textId="77777777" w:rsidTr="00FA2388">
        <w:trPr>
          <w:trHeight w:val="847"/>
        </w:trPr>
        <w:tc>
          <w:tcPr>
            <w:tcW w:w="699" w:type="dxa"/>
            <w:vMerge/>
          </w:tcPr>
          <w:p w14:paraId="2F8447BE" w14:textId="2F1748D2" w:rsidR="00FA2388" w:rsidRPr="00460D6B" w:rsidRDefault="00FA2388" w:rsidP="006F139A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14:paraId="00C112ED" w14:textId="77777777" w:rsidR="00FA2388" w:rsidRPr="00460D6B" w:rsidRDefault="00FA2388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2703" w:type="dxa"/>
          </w:tcPr>
          <w:p w14:paraId="09FFCBD8" w14:textId="241BC3C7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</w:p>
        </w:tc>
        <w:tc>
          <w:tcPr>
            <w:tcW w:w="3402" w:type="dxa"/>
          </w:tcPr>
          <w:p w14:paraId="353BC45C" w14:textId="1EAFB1FF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практического задания (разработка конспекта и проведение фрагмента занятия по психологии)</w:t>
            </w:r>
          </w:p>
        </w:tc>
      </w:tr>
      <w:tr w:rsidR="00FA2388" w:rsidRPr="00E26FBB" w14:paraId="77ABD9C9" w14:textId="77777777" w:rsidTr="00FA2388">
        <w:trPr>
          <w:trHeight w:val="847"/>
        </w:trPr>
        <w:tc>
          <w:tcPr>
            <w:tcW w:w="699" w:type="dxa"/>
          </w:tcPr>
          <w:p w14:paraId="3B79823F" w14:textId="345C4990" w:rsidR="00FA2388" w:rsidRPr="00460D6B" w:rsidRDefault="00FA2388" w:rsidP="006F139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2" w:type="dxa"/>
          </w:tcPr>
          <w:p w14:paraId="3F8681BB" w14:textId="4CC8A530" w:rsidR="00FA2388" w:rsidRPr="00460D6B" w:rsidRDefault="00FA2388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</w:rPr>
            </w:pPr>
            <w:r w:rsidRPr="00460D6B">
              <w:rPr>
                <w:spacing w:val="-2"/>
                <w:sz w:val="24"/>
              </w:rPr>
              <w:t>Тема 4. Интерактивные формы обучения психологии.</w:t>
            </w:r>
          </w:p>
        </w:tc>
        <w:tc>
          <w:tcPr>
            <w:tcW w:w="2703" w:type="dxa"/>
          </w:tcPr>
          <w:p w14:paraId="262BAA6B" w14:textId="203CF158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60D6B">
              <w:rPr>
                <w:sz w:val="24"/>
              </w:rPr>
              <w:t>рактическ</w:t>
            </w:r>
            <w:r>
              <w:rPr>
                <w:sz w:val="24"/>
              </w:rPr>
              <w:t>о</w:t>
            </w:r>
            <w:r w:rsidRPr="00460D6B">
              <w:rPr>
                <w:sz w:val="24"/>
              </w:rPr>
              <w:t>е занятия</w:t>
            </w:r>
          </w:p>
        </w:tc>
        <w:tc>
          <w:tcPr>
            <w:tcW w:w="3402" w:type="dxa"/>
          </w:tcPr>
          <w:p w14:paraId="74358949" w14:textId="29A8972F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практического задания (разработка конспекта и проведение фрагмента занятия по психологии)</w:t>
            </w:r>
          </w:p>
        </w:tc>
      </w:tr>
      <w:tr w:rsidR="00FA2388" w:rsidRPr="00E26FBB" w14:paraId="797D373E" w14:textId="77777777" w:rsidTr="00FA2388">
        <w:trPr>
          <w:trHeight w:val="847"/>
        </w:trPr>
        <w:tc>
          <w:tcPr>
            <w:tcW w:w="699" w:type="dxa"/>
          </w:tcPr>
          <w:p w14:paraId="0B8A79D2" w14:textId="7D1BE92C" w:rsidR="00FA2388" w:rsidRDefault="00FA2388" w:rsidP="006F139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2" w:type="dxa"/>
          </w:tcPr>
          <w:p w14:paraId="5A7013E0" w14:textId="10B81A68" w:rsidR="00FA2388" w:rsidRPr="00460D6B" w:rsidRDefault="00FA2388" w:rsidP="006F139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pacing w:val="-2"/>
                <w:sz w:val="24"/>
              </w:rPr>
            </w:pPr>
            <w:r w:rsidRPr="00460D6B">
              <w:rPr>
                <w:spacing w:val="-2"/>
                <w:sz w:val="24"/>
              </w:rPr>
              <w:t>Тема 6. Система контроля и проверки знаний.</w:t>
            </w:r>
          </w:p>
        </w:tc>
        <w:tc>
          <w:tcPr>
            <w:tcW w:w="2703" w:type="dxa"/>
          </w:tcPr>
          <w:p w14:paraId="18B7671F" w14:textId="671DCFB5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Лекционное занятие</w:t>
            </w:r>
          </w:p>
        </w:tc>
        <w:tc>
          <w:tcPr>
            <w:tcW w:w="3402" w:type="dxa"/>
          </w:tcPr>
          <w:p w14:paraId="4EFBD592" w14:textId="43C732DC" w:rsidR="00FA2388" w:rsidRDefault="00FA2388" w:rsidP="00542C6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Лекция - дискуссия</w:t>
            </w:r>
          </w:p>
        </w:tc>
      </w:tr>
    </w:tbl>
    <w:p w14:paraId="5FC039DE" w14:textId="285BFB51" w:rsidR="001B223F" w:rsidRDefault="001B223F" w:rsidP="001B223F">
      <w:pPr>
        <w:rPr>
          <w:sz w:val="24"/>
        </w:rPr>
      </w:pPr>
    </w:p>
    <w:p w14:paraId="1EA57676" w14:textId="77777777" w:rsidR="007531FC" w:rsidRPr="00460D6B" w:rsidRDefault="007531FC" w:rsidP="00CE4452">
      <w:pPr>
        <w:rPr>
          <w:b/>
          <w:bCs/>
          <w:caps/>
          <w:sz w:val="24"/>
        </w:rPr>
      </w:pPr>
      <w:r w:rsidRPr="00460D6B">
        <w:rPr>
          <w:b/>
          <w:bCs/>
          <w:caps/>
          <w:sz w:val="24"/>
        </w:rPr>
        <w:t>5. Учебно-методическое обеспечение для самостоятельной работы обучающихся по дисциплине</w:t>
      </w:r>
    </w:p>
    <w:p w14:paraId="4CBE5240" w14:textId="4D4A16E7" w:rsidR="000532D5" w:rsidRDefault="000532D5" w:rsidP="00CE4452">
      <w:pPr>
        <w:rPr>
          <w:rFonts w:asciiTheme="minorHAnsi" w:hAnsiTheme="minorHAnsi"/>
          <w:b/>
          <w:bCs/>
          <w:sz w:val="24"/>
        </w:rPr>
      </w:pPr>
    </w:p>
    <w:p w14:paraId="28F82F47" w14:textId="77777777" w:rsidR="006F139A" w:rsidRPr="006F139A" w:rsidRDefault="006F139A" w:rsidP="006F139A">
      <w:pPr>
        <w:spacing w:after="120"/>
        <w:rPr>
          <w:sz w:val="24"/>
        </w:rPr>
      </w:pPr>
      <w:r w:rsidRPr="006F139A">
        <w:rPr>
          <w:b/>
          <w:bCs/>
          <w:sz w:val="24"/>
        </w:rPr>
        <w:t>5.1. Темы для творческой самостоятельной работы обучающегося</w:t>
      </w:r>
    </w:p>
    <w:p w14:paraId="543A8C36" w14:textId="77777777" w:rsidR="006F139A" w:rsidRPr="006F139A" w:rsidRDefault="006F139A" w:rsidP="00FA2388">
      <w:pPr>
        <w:spacing w:after="120"/>
        <w:ind w:firstLine="708"/>
        <w:rPr>
          <w:sz w:val="24"/>
        </w:rPr>
      </w:pPr>
      <w:r w:rsidRPr="006F139A">
        <w:rPr>
          <w:sz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5D8CFC" w14:textId="7CC3C638" w:rsidR="006F139A" w:rsidRDefault="006F139A" w:rsidP="00CE4452">
      <w:pPr>
        <w:rPr>
          <w:rFonts w:asciiTheme="minorHAnsi" w:hAnsiTheme="minorHAnsi"/>
          <w:b/>
          <w:bCs/>
          <w:sz w:val="24"/>
        </w:rPr>
      </w:pPr>
    </w:p>
    <w:p w14:paraId="5219A81A" w14:textId="77777777" w:rsidR="006F139A" w:rsidRPr="006F139A" w:rsidRDefault="006F139A" w:rsidP="006F139A">
      <w:pPr>
        <w:rPr>
          <w:rFonts w:ascii="Times New Roman Полужирный" w:hAnsi="Times New Roman Полужирный"/>
          <w:b/>
          <w:bCs/>
          <w:sz w:val="24"/>
        </w:rPr>
      </w:pPr>
      <w:r w:rsidRPr="006F139A">
        <w:rPr>
          <w:b/>
          <w:bCs/>
          <w:sz w:val="24"/>
        </w:rPr>
        <w:t>5.2 Темы рефератов</w:t>
      </w:r>
      <w:r w:rsidRPr="006F139A">
        <w:rPr>
          <w:rFonts w:ascii="Times New Roman Полужирный" w:hAnsi="Times New Roman Полужирный"/>
          <w:b/>
          <w:bCs/>
          <w:sz w:val="24"/>
        </w:rPr>
        <w:t>:</w:t>
      </w:r>
    </w:p>
    <w:p w14:paraId="38803579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тенденции развития современного психологического образования в мире.</w:t>
      </w:r>
    </w:p>
    <w:p w14:paraId="299026EB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Структура базового психологического образования.</w:t>
      </w:r>
    </w:p>
    <w:p w14:paraId="1A31D58C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Стандарты преподавания психологии в России.</w:t>
      </w:r>
    </w:p>
    <w:p w14:paraId="04DA1CFA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Определяющие факторы</w:t>
      </w:r>
      <w:r w:rsidR="000532D5" w:rsidRPr="00460D6B">
        <w:rPr>
          <w:rFonts w:ascii="Times New Roman" w:hAnsi="Times New Roman" w:cs="Times New Roman"/>
          <w:sz w:val="24"/>
          <w:szCs w:val="24"/>
        </w:rPr>
        <w:t xml:space="preserve"> </w:t>
      </w:r>
      <w:r w:rsidRPr="00460D6B">
        <w:rPr>
          <w:rFonts w:ascii="Times New Roman" w:hAnsi="Times New Roman" w:cs="Times New Roman"/>
          <w:sz w:val="24"/>
          <w:szCs w:val="24"/>
        </w:rPr>
        <w:t>и цели преподавания психологии.</w:t>
      </w:r>
    </w:p>
    <w:p w14:paraId="3E965061" w14:textId="1DA44DED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Способ</w:t>
      </w:r>
      <w:r w:rsidR="006F139A">
        <w:rPr>
          <w:rFonts w:ascii="Times New Roman" w:hAnsi="Times New Roman" w:cs="Times New Roman"/>
          <w:sz w:val="24"/>
          <w:szCs w:val="24"/>
        </w:rPr>
        <w:t>ы</w:t>
      </w:r>
      <w:r w:rsidRPr="00460D6B">
        <w:rPr>
          <w:rFonts w:ascii="Times New Roman" w:hAnsi="Times New Roman" w:cs="Times New Roman"/>
          <w:sz w:val="24"/>
          <w:szCs w:val="24"/>
        </w:rPr>
        <w:t xml:space="preserve"> построения учебных программ.</w:t>
      </w:r>
    </w:p>
    <w:p w14:paraId="27965D80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Научно-методологические принципы обучения психологии.</w:t>
      </w:r>
    </w:p>
    <w:p w14:paraId="4E8DBD2F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методические аспекты подготовки и проведения лекции.</w:t>
      </w:r>
    </w:p>
    <w:p w14:paraId="2E9F8B11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методические аспекты семинарского занятия.</w:t>
      </w:r>
    </w:p>
    <w:p w14:paraId="39A6E098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функции лабораторных работ и практических занятий по психологии.</w:t>
      </w:r>
    </w:p>
    <w:p w14:paraId="520303C1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Цели самостоятельной учебной деятельности по психологии.</w:t>
      </w:r>
    </w:p>
    <w:p w14:paraId="58B3E977" w14:textId="46990082" w:rsidR="00106D48" w:rsidRPr="00460D6B" w:rsidRDefault="006F139A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06D48" w:rsidRPr="00460D6B">
        <w:rPr>
          <w:rFonts w:ascii="Times New Roman" w:hAnsi="Times New Roman" w:cs="Times New Roman"/>
          <w:sz w:val="24"/>
          <w:szCs w:val="24"/>
        </w:rPr>
        <w:t>ипичные виды самостоятельной работы по психологии.</w:t>
      </w:r>
    </w:p>
    <w:p w14:paraId="091058B8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Внеаудиторная</w:t>
      </w:r>
      <w:r w:rsidR="000532D5" w:rsidRPr="00460D6B">
        <w:rPr>
          <w:rFonts w:ascii="Times New Roman" w:hAnsi="Times New Roman" w:cs="Times New Roman"/>
          <w:sz w:val="24"/>
          <w:szCs w:val="24"/>
        </w:rPr>
        <w:t xml:space="preserve"> </w:t>
      </w:r>
      <w:r w:rsidRPr="00460D6B">
        <w:rPr>
          <w:rFonts w:ascii="Times New Roman" w:hAnsi="Times New Roman" w:cs="Times New Roman"/>
          <w:sz w:val="24"/>
          <w:szCs w:val="24"/>
        </w:rPr>
        <w:t>работа по психологии в высших учебных заведениях.</w:t>
      </w:r>
    </w:p>
    <w:p w14:paraId="53284031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Практико-ориентированные</w:t>
      </w:r>
      <w:r w:rsidR="000532D5" w:rsidRPr="00460D6B">
        <w:rPr>
          <w:rFonts w:ascii="Times New Roman" w:hAnsi="Times New Roman" w:cs="Times New Roman"/>
          <w:sz w:val="24"/>
          <w:szCs w:val="24"/>
        </w:rPr>
        <w:t xml:space="preserve"> </w:t>
      </w:r>
      <w:r w:rsidRPr="00460D6B">
        <w:rPr>
          <w:rFonts w:ascii="Times New Roman" w:hAnsi="Times New Roman" w:cs="Times New Roman"/>
          <w:sz w:val="24"/>
          <w:szCs w:val="24"/>
        </w:rPr>
        <w:t>методы обучения психологии.</w:t>
      </w:r>
    </w:p>
    <w:p w14:paraId="4A337E3A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Активное обучение психологии.</w:t>
      </w:r>
    </w:p>
    <w:p w14:paraId="347E5C86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lastRenderedPageBreak/>
        <w:t>Особенности дистанционного обучения.</w:t>
      </w:r>
    </w:p>
    <w:p w14:paraId="6EB05845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функции проверки и оценки знаний по психологии.</w:t>
      </w:r>
    </w:p>
    <w:p w14:paraId="7E3735DD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Основные принципы проектной деятельности.</w:t>
      </w:r>
    </w:p>
    <w:p w14:paraId="271A6795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Социально-психологический тренинг и его роль в процессе обучения.</w:t>
      </w:r>
    </w:p>
    <w:p w14:paraId="3B048231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Игровые методы обучения.</w:t>
      </w:r>
    </w:p>
    <w:p w14:paraId="37035B15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Организация и проведение ролевой игры.</w:t>
      </w:r>
    </w:p>
    <w:p w14:paraId="16CA00D5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Организация и проведение квеста.</w:t>
      </w:r>
    </w:p>
    <w:p w14:paraId="5E8EBACD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Организация и проведение деловой игры.</w:t>
      </w:r>
    </w:p>
    <w:p w14:paraId="24A138FE" w14:textId="77777777" w:rsidR="00106D48" w:rsidRPr="00460D6B" w:rsidRDefault="00106D48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Разработка кейсов и проблемных задач.</w:t>
      </w:r>
    </w:p>
    <w:p w14:paraId="58143F0A" w14:textId="0E8C9795" w:rsidR="00106D48" w:rsidRPr="00460D6B" w:rsidRDefault="0021063D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Организация и проведение семи</w:t>
      </w:r>
      <w:r w:rsidR="006F139A">
        <w:rPr>
          <w:rFonts w:ascii="Times New Roman" w:hAnsi="Times New Roman" w:cs="Times New Roman"/>
          <w:sz w:val="24"/>
          <w:szCs w:val="24"/>
        </w:rPr>
        <w:t>нарских</w:t>
      </w:r>
      <w:r w:rsidRPr="00460D6B">
        <w:rPr>
          <w:rFonts w:ascii="Times New Roman" w:hAnsi="Times New Roman" w:cs="Times New Roman"/>
          <w:sz w:val="24"/>
          <w:szCs w:val="24"/>
        </w:rPr>
        <w:t xml:space="preserve"> занятий. </w:t>
      </w:r>
    </w:p>
    <w:p w14:paraId="1BC34983" w14:textId="77777777" w:rsidR="0021063D" w:rsidRPr="00460D6B" w:rsidRDefault="0021063D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Организация и проведение конференций.</w:t>
      </w:r>
    </w:p>
    <w:p w14:paraId="2DE7E921" w14:textId="77777777" w:rsidR="0021063D" w:rsidRPr="00460D6B" w:rsidRDefault="0021063D" w:rsidP="000532D5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460D6B">
        <w:rPr>
          <w:rFonts w:ascii="Times New Roman" w:hAnsi="Times New Roman" w:cs="Times New Roman"/>
          <w:sz w:val="24"/>
          <w:szCs w:val="24"/>
        </w:rPr>
        <w:t>Организация и проведение дискуссий.</w:t>
      </w:r>
    </w:p>
    <w:p w14:paraId="34E755DB" w14:textId="6C725240" w:rsidR="007531FC" w:rsidRDefault="007531FC" w:rsidP="00CE4452">
      <w:pPr>
        <w:rPr>
          <w:b/>
          <w:bCs/>
          <w:sz w:val="24"/>
        </w:rPr>
      </w:pPr>
    </w:p>
    <w:p w14:paraId="2EF91973" w14:textId="77777777" w:rsidR="001D5A82" w:rsidRPr="001D5A82" w:rsidRDefault="001D5A82" w:rsidP="001D5A82">
      <w:pPr>
        <w:tabs>
          <w:tab w:val="left" w:pos="0"/>
        </w:tabs>
        <w:jc w:val="left"/>
        <w:rPr>
          <w:color w:val="00000A"/>
          <w:sz w:val="24"/>
        </w:rPr>
      </w:pPr>
      <w:r w:rsidRPr="001D5A82">
        <w:rPr>
          <w:b/>
          <w:color w:val="000000"/>
          <w:sz w:val="24"/>
        </w:rPr>
        <w:t>6.</w:t>
      </w:r>
      <w:r w:rsidRPr="001D5A82">
        <w:rPr>
          <w:b/>
          <w:bCs/>
          <w:caps/>
          <w:color w:val="000000"/>
          <w:sz w:val="24"/>
        </w:rPr>
        <w:t xml:space="preserve"> Оценочные средства для текущего контроля успеваемости:</w:t>
      </w:r>
    </w:p>
    <w:p w14:paraId="46E602A8" w14:textId="0905636D" w:rsidR="006F139A" w:rsidRPr="00223719" w:rsidRDefault="006F139A" w:rsidP="006F139A">
      <w:pPr>
        <w:rPr>
          <w:b/>
          <w:bCs/>
          <w:sz w:val="24"/>
        </w:rPr>
      </w:pPr>
      <w:r w:rsidRPr="00223719">
        <w:rPr>
          <w:b/>
          <w:bCs/>
          <w:sz w:val="24"/>
        </w:rPr>
        <w:t>6.1. Текущий контроль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715"/>
        <w:gridCol w:w="4961"/>
      </w:tblGrid>
      <w:tr w:rsidR="006F139A" w:rsidRPr="00223719" w14:paraId="1F93C694" w14:textId="77777777" w:rsidTr="001D5A82">
        <w:trPr>
          <w:trHeight w:val="582"/>
        </w:trPr>
        <w:tc>
          <w:tcPr>
            <w:tcW w:w="680" w:type="dxa"/>
            <w:vAlign w:val="center"/>
          </w:tcPr>
          <w:p w14:paraId="0100CAC4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</w:t>
            </w:r>
          </w:p>
          <w:p w14:paraId="166F6B9E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п/п</w:t>
            </w:r>
          </w:p>
        </w:tc>
        <w:tc>
          <w:tcPr>
            <w:tcW w:w="3715" w:type="dxa"/>
            <w:vAlign w:val="center"/>
          </w:tcPr>
          <w:p w14:paraId="4B803888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№  и наименование блока (раздела) дисциплины</w:t>
            </w:r>
          </w:p>
        </w:tc>
        <w:tc>
          <w:tcPr>
            <w:tcW w:w="4961" w:type="dxa"/>
            <w:vAlign w:val="center"/>
          </w:tcPr>
          <w:p w14:paraId="11059E3A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Форма текущего контроля</w:t>
            </w:r>
          </w:p>
        </w:tc>
      </w:tr>
      <w:tr w:rsidR="006F139A" w:rsidRPr="00223719" w14:paraId="5F5BE6DE" w14:textId="77777777" w:rsidTr="001D5A82">
        <w:tc>
          <w:tcPr>
            <w:tcW w:w="680" w:type="dxa"/>
          </w:tcPr>
          <w:p w14:paraId="0335D564" w14:textId="77777777" w:rsidR="006F139A" w:rsidRPr="006F139A" w:rsidRDefault="006F139A" w:rsidP="00A80607">
            <w:pPr>
              <w:pStyle w:val="a5"/>
              <w:rPr>
                <w:sz w:val="24"/>
              </w:rPr>
            </w:pPr>
            <w:r w:rsidRPr="006F139A">
              <w:rPr>
                <w:sz w:val="24"/>
              </w:rPr>
              <w:t>1.</w:t>
            </w:r>
          </w:p>
        </w:tc>
        <w:tc>
          <w:tcPr>
            <w:tcW w:w="3715" w:type="dxa"/>
          </w:tcPr>
          <w:p w14:paraId="43480497" w14:textId="2416CA8A" w:rsidR="006F139A" w:rsidRPr="006F139A" w:rsidRDefault="006F139A" w:rsidP="00FA2388">
            <w:pPr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Темы 1-6</w:t>
            </w:r>
          </w:p>
        </w:tc>
        <w:tc>
          <w:tcPr>
            <w:tcW w:w="4961" w:type="dxa"/>
          </w:tcPr>
          <w:p w14:paraId="3CE4F597" w14:textId="0288138F" w:rsidR="006F139A" w:rsidRPr="006F139A" w:rsidRDefault="006F139A" w:rsidP="00A80607">
            <w:pPr>
              <w:pStyle w:val="a5"/>
              <w:jc w:val="center"/>
              <w:rPr>
                <w:color w:val="00000A"/>
                <w:kern w:val="2"/>
                <w:sz w:val="24"/>
              </w:rPr>
            </w:pPr>
            <w:r>
              <w:rPr>
                <w:sz w:val="24"/>
              </w:rPr>
              <w:t>Защита реферата.</w:t>
            </w:r>
          </w:p>
          <w:p w14:paraId="36AE7F71" w14:textId="77777777" w:rsidR="006F139A" w:rsidRPr="006F139A" w:rsidRDefault="006F139A" w:rsidP="00A80607">
            <w:pPr>
              <w:pStyle w:val="a5"/>
              <w:jc w:val="center"/>
              <w:rPr>
                <w:sz w:val="24"/>
              </w:rPr>
            </w:pPr>
            <w:r w:rsidRPr="006F139A">
              <w:rPr>
                <w:sz w:val="24"/>
              </w:rPr>
              <w:t>Тестовые задания</w:t>
            </w:r>
          </w:p>
        </w:tc>
      </w:tr>
    </w:tbl>
    <w:p w14:paraId="63B4C42A" w14:textId="77777777" w:rsidR="006F139A" w:rsidRDefault="006F139A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28D66037" w14:textId="0E24537F" w:rsidR="006F139A" w:rsidRPr="00223719" w:rsidRDefault="006F139A" w:rsidP="006F139A">
      <w:pPr>
        <w:pStyle w:val="ad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223719">
        <w:rPr>
          <w:rFonts w:ascii="Times New Roman" w:hAnsi="Times New Roman"/>
          <w:b/>
          <w:bCs/>
          <w:sz w:val="24"/>
          <w:szCs w:val="24"/>
        </w:rPr>
        <w:t>7. ПЕРЕЧЕНЬ УЧЕБНОЙ ЛИТЕРАТУРЫ: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437"/>
        <w:gridCol w:w="1560"/>
        <w:gridCol w:w="1133"/>
        <w:gridCol w:w="900"/>
        <w:gridCol w:w="1368"/>
        <w:gridCol w:w="1411"/>
      </w:tblGrid>
      <w:tr w:rsidR="007531FC" w:rsidRPr="00460D6B" w14:paraId="06DC16DB" w14:textId="77777777" w:rsidTr="001D5A82">
        <w:trPr>
          <w:cantSplit/>
          <w:trHeight w:val="600"/>
        </w:trPr>
        <w:tc>
          <w:tcPr>
            <w:tcW w:w="547" w:type="dxa"/>
            <w:vMerge w:val="restart"/>
            <w:vAlign w:val="center"/>
          </w:tcPr>
          <w:p w14:paraId="59CE6754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E5EEDA3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7ACF642C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142E3A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7E240DE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  <w:r w:rsidRPr="00460D6B">
              <w:rPr>
                <w:sz w:val="24"/>
              </w:rPr>
              <w:t>Год издания</w:t>
            </w:r>
          </w:p>
        </w:tc>
        <w:tc>
          <w:tcPr>
            <w:tcW w:w="2779" w:type="dxa"/>
            <w:gridSpan w:val="2"/>
            <w:vAlign w:val="center"/>
          </w:tcPr>
          <w:p w14:paraId="483726E6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Наличие</w:t>
            </w:r>
          </w:p>
        </w:tc>
      </w:tr>
      <w:tr w:rsidR="007531FC" w:rsidRPr="00460D6B" w14:paraId="44B665FE" w14:textId="77777777" w:rsidTr="001D5A82">
        <w:trPr>
          <w:cantSplit/>
          <w:trHeight w:val="519"/>
        </w:trPr>
        <w:tc>
          <w:tcPr>
            <w:tcW w:w="547" w:type="dxa"/>
            <w:vMerge/>
          </w:tcPr>
          <w:p w14:paraId="4465861B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2437" w:type="dxa"/>
            <w:vMerge/>
          </w:tcPr>
          <w:p w14:paraId="05D69CA5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</w:tcPr>
          <w:p w14:paraId="15440976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E2BAB16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C4F662D" w14:textId="77777777" w:rsidR="007531FC" w:rsidRPr="00460D6B" w:rsidRDefault="007531FC" w:rsidP="00CE4452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368" w:type="dxa"/>
          </w:tcPr>
          <w:p w14:paraId="2D0F9781" w14:textId="77777777" w:rsidR="007531FC" w:rsidRPr="00460D6B" w:rsidRDefault="00221CA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Печатные издания</w:t>
            </w:r>
          </w:p>
        </w:tc>
        <w:tc>
          <w:tcPr>
            <w:tcW w:w="1411" w:type="dxa"/>
          </w:tcPr>
          <w:p w14:paraId="4A33EA75" w14:textId="77777777" w:rsidR="007531FC" w:rsidRPr="00460D6B" w:rsidRDefault="00701BB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ЭБС (адрес в сети Интернет)</w:t>
            </w:r>
          </w:p>
        </w:tc>
      </w:tr>
      <w:tr w:rsidR="007531FC" w:rsidRPr="00460D6B" w14:paraId="2499CE58" w14:textId="77777777" w:rsidTr="001D5A82">
        <w:tc>
          <w:tcPr>
            <w:tcW w:w="547" w:type="dxa"/>
          </w:tcPr>
          <w:p w14:paraId="247392CC" w14:textId="77777777" w:rsidR="007531FC" w:rsidRPr="00460D6B" w:rsidRDefault="007531FC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1.</w:t>
            </w:r>
          </w:p>
        </w:tc>
        <w:tc>
          <w:tcPr>
            <w:tcW w:w="2437" w:type="dxa"/>
          </w:tcPr>
          <w:p w14:paraId="00D36791" w14:textId="1594F605" w:rsidR="007531FC" w:rsidRPr="00460D6B" w:rsidRDefault="006F139A" w:rsidP="00CB5D13">
            <w:pPr>
              <w:rPr>
                <w:sz w:val="24"/>
              </w:rPr>
            </w:pPr>
            <w:r>
              <w:rPr>
                <w:sz w:val="24"/>
              </w:rPr>
              <w:t>Педагогическая психология</w:t>
            </w:r>
            <w:r w:rsidR="00CB5D13" w:rsidRPr="00460D6B">
              <w:rPr>
                <w:sz w:val="24"/>
              </w:rPr>
              <w:t xml:space="preserve">: учебное пособие </w:t>
            </w:r>
          </w:p>
        </w:tc>
        <w:tc>
          <w:tcPr>
            <w:tcW w:w="1560" w:type="dxa"/>
          </w:tcPr>
          <w:p w14:paraId="4938D5C8" w14:textId="77777777" w:rsidR="007531FC" w:rsidRPr="00460D6B" w:rsidRDefault="00CB5D13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Ефремова, О.И</w:t>
            </w:r>
          </w:p>
        </w:tc>
        <w:tc>
          <w:tcPr>
            <w:tcW w:w="1133" w:type="dxa"/>
          </w:tcPr>
          <w:p w14:paraId="246E24AA" w14:textId="122D32C1" w:rsidR="007531FC" w:rsidRPr="00460D6B" w:rsidRDefault="00CB5D13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М</w:t>
            </w:r>
            <w:r w:rsidR="006F139A">
              <w:rPr>
                <w:sz w:val="24"/>
              </w:rPr>
              <w:t>.</w:t>
            </w:r>
            <w:r w:rsidRPr="00460D6B">
              <w:rPr>
                <w:sz w:val="24"/>
              </w:rPr>
              <w:t>; Берлин : Директ-Медиа</w:t>
            </w:r>
          </w:p>
        </w:tc>
        <w:tc>
          <w:tcPr>
            <w:tcW w:w="900" w:type="dxa"/>
          </w:tcPr>
          <w:p w14:paraId="308145E1" w14:textId="77777777" w:rsidR="00251913" w:rsidRPr="00460D6B" w:rsidRDefault="00CB5D13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2017</w:t>
            </w:r>
          </w:p>
        </w:tc>
        <w:tc>
          <w:tcPr>
            <w:tcW w:w="1368" w:type="dxa"/>
          </w:tcPr>
          <w:p w14:paraId="6A62A473" w14:textId="77777777" w:rsidR="007531FC" w:rsidRPr="00460D6B" w:rsidRDefault="007531FC" w:rsidP="00CE4452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</w:tcPr>
          <w:p w14:paraId="654BB634" w14:textId="77777777" w:rsidR="006120A9" w:rsidRPr="00460D6B" w:rsidRDefault="00CB04E2" w:rsidP="006120A9">
            <w:pPr>
              <w:rPr>
                <w:sz w:val="24"/>
              </w:rPr>
            </w:pPr>
            <w:hyperlink r:id="rId8" w:history="1">
              <w:r w:rsidR="006120A9" w:rsidRPr="00460D6B">
                <w:rPr>
                  <w:rStyle w:val="af2"/>
                  <w:sz w:val="24"/>
                </w:rPr>
                <w:t>https://biblioclub.ru/</w:t>
              </w:r>
            </w:hyperlink>
          </w:p>
        </w:tc>
      </w:tr>
      <w:tr w:rsidR="007A7A99" w:rsidRPr="00460D6B" w14:paraId="4DE6C719" w14:textId="77777777" w:rsidTr="001D5A82">
        <w:tc>
          <w:tcPr>
            <w:tcW w:w="547" w:type="dxa"/>
          </w:tcPr>
          <w:p w14:paraId="3B8DDD8F" w14:textId="77777777" w:rsidR="007A7A99" w:rsidRPr="00460D6B" w:rsidRDefault="007A7A99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2.</w:t>
            </w:r>
          </w:p>
        </w:tc>
        <w:tc>
          <w:tcPr>
            <w:tcW w:w="2437" w:type="dxa"/>
          </w:tcPr>
          <w:p w14:paraId="4C799DC0" w14:textId="77777777" w:rsidR="007A7A99" w:rsidRPr="00460D6B" w:rsidRDefault="007A7A99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Педагогическая психология</w:t>
            </w:r>
          </w:p>
        </w:tc>
        <w:tc>
          <w:tcPr>
            <w:tcW w:w="1560" w:type="dxa"/>
          </w:tcPr>
          <w:p w14:paraId="70A5B0AE" w14:textId="1AABA074" w:rsidR="007A7A99" w:rsidRPr="00460D6B" w:rsidRDefault="007A7A99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Столяренко</w:t>
            </w:r>
            <w:r w:rsidR="006F139A">
              <w:rPr>
                <w:sz w:val="24"/>
              </w:rPr>
              <w:t>,</w:t>
            </w:r>
            <w:r w:rsidRPr="00460D6B">
              <w:rPr>
                <w:sz w:val="24"/>
              </w:rPr>
              <w:t xml:space="preserve"> Л.Д.</w:t>
            </w:r>
          </w:p>
        </w:tc>
        <w:tc>
          <w:tcPr>
            <w:tcW w:w="1133" w:type="dxa"/>
          </w:tcPr>
          <w:p w14:paraId="1F77EC90" w14:textId="77777777" w:rsidR="007A7A99" w:rsidRPr="00460D6B" w:rsidRDefault="007A7A99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М.</w:t>
            </w:r>
          </w:p>
        </w:tc>
        <w:tc>
          <w:tcPr>
            <w:tcW w:w="900" w:type="dxa"/>
          </w:tcPr>
          <w:p w14:paraId="56BB12C6" w14:textId="77777777" w:rsidR="007A7A99" w:rsidRPr="00460D6B" w:rsidRDefault="007A7A99" w:rsidP="00CE4452">
            <w:pPr>
              <w:rPr>
                <w:sz w:val="24"/>
              </w:rPr>
            </w:pPr>
            <w:r w:rsidRPr="00460D6B">
              <w:rPr>
                <w:sz w:val="24"/>
              </w:rPr>
              <w:t>2011</w:t>
            </w:r>
          </w:p>
        </w:tc>
        <w:tc>
          <w:tcPr>
            <w:tcW w:w="1368" w:type="dxa"/>
          </w:tcPr>
          <w:p w14:paraId="61CC1430" w14:textId="77777777" w:rsidR="007A7A99" w:rsidRPr="00460D6B" w:rsidRDefault="00221CA3" w:rsidP="00CE4452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+</w:t>
            </w:r>
          </w:p>
        </w:tc>
        <w:tc>
          <w:tcPr>
            <w:tcW w:w="1411" w:type="dxa"/>
          </w:tcPr>
          <w:p w14:paraId="6D2F629B" w14:textId="77777777" w:rsidR="00251913" w:rsidRPr="00460D6B" w:rsidRDefault="00251913" w:rsidP="00701BB3">
            <w:pPr>
              <w:rPr>
                <w:color w:val="FF0000"/>
                <w:sz w:val="24"/>
              </w:rPr>
            </w:pPr>
          </w:p>
        </w:tc>
      </w:tr>
      <w:tr w:rsidR="006F139A" w:rsidRPr="00460D6B" w14:paraId="1A3DCAB6" w14:textId="77777777" w:rsidTr="001D5A82">
        <w:tc>
          <w:tcPr>
            <w:tcW w:w="547" w:type="dxa"/>
          </w:tcPr>
          <w:p w14:paraId="68EE2DEB" w14:textId="157D4A7F" w:rsidR="006F139A" w:rsidRPr="00460D6B" w:rsidRDefault="006F139A" w:rsidP="006F13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7" w:type="dxa"/>
          </w:tcPr>
          <w:p w14:paraId="14648ACF" w14:textId="2384A276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 xml:space="preserve">Методика преподавания психологии. </w:t>
            </w:r>
          </w:p>
        </w:tc>
        <w:tc>
          <w:tcPr>
            <w:tcW w:w="1560" w:type="dxa"/>
          </w:tcPr>
          <w:p w14:paraId="702DD308" w14:textId="4CAF0BB9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Бадмаев</w:t>
            </w:r>
            <w:r>
              <w:rPr>
                <w:sz w:val="24"/>
              </w:rPr>
              <w:t>,</w:t>
            </w:r>
            <w:r w:rsidRPr="00460D6B">
              <w:rPr>
                <w:sz w:val="24"/>
              </w:rPr>
              <w:t xml:space="preserve"> Б.Ц.</w:t>
            </w:r>
          </w:p>
        </w:tc>
        <w:tc>
          <w:tcPr>
            <w:tcW w:w="1133" w:type="dxa"/>
          </w:tcPr>
          <w:p w14:paraId="2905BDB6" w14:textId="29EA6E67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М.:  ВЛАДОС</w:t>
            </w:r>
          </w:p>
        </w:tc>
        <w:tc>
          <w:tcPr>
            <w:tcW w:w="900" w:type="dxa"/>
          </w:tcPr>
          <w:p w14:paraId="5C4BC6DB" w14:textId="219A2A81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2004</w:t>
            </w:r>
          </w:p>
        </w:tc>
        <w:tc>
          <w:tcPr>
            <w:tcW w:w="1368" w:type="dxa"/>
          </w:tcPr>
          <w:p w14:paraId="6218B44C" w14:textId="325D5C79" w:rsidR="006F139A" w:rsidRPr="00460D6B" w:rsidRDefault="006F139A" w:rsidP="006F139A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+</w:t>
            </w:r>
          </w:p>
        </w:tc>
        <w:tc>
          <w:tcPr>
            <w:tcW w:w="1411" w:type="dxa"/>
          </w:tcPr>
          <w:p w14:paraId="68C9A14C" w14:textId="77777777" w:rsidR="006F139A" w:rsidRPr="00460D6B" w:rsidRDefault="006F139A" w:rsidP="006F139A">
            <w:pPr>
              <w:rPr>
                <w:color w:val="FF0000"/>
                <w:sz w:val="24"/>
              </w:rPr>
            </w:pPr>
          </w:p>
        </w:tc>
      </w:tr>
      <w:tr w:rsidR="006F139A" w:rsidRPr="00460D6B" w14:paraId="686784F0" w14:textId="77777777" w:rsidTr="001D5A82">
        <w:tc>
          <w:tcPr>
            <w:tcW w:w="547" w:type="dxa"/>
          </w:tcPr>
          <w:p w14:paraId="6F87D6DD" w14:textId="62BFB943" w:rsidR="006F139A" w:rsidRPr="00460D6B" w:rsidRDefault="006F139A" w:rsidP="006F13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7" w:type="dxa"/>
          </w:tcPr>
          <w:p w14:paraId="494ACF99" w14:textId="171E732F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 xml:space="preserve">Методика преподавания психологии. Учебное пособие. (Рек.УМО по психологии для классического психологического образования). </w:t>
            </w:r>
          </w:p>
        </w:tc>
        <w:tc>
          <w:tcPr>
            <w:tcW w:w="1560" w:type="dxa"/>
          </w:tcPr>
          <w:p w14:paraId="560B0F66" w14:textId="160E2D12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Карандашев</w:t>
            </w:r>
            <w:r w:rsidR="00542C63">
              <w:rPr>
                <w:sz w:val="24"/>
              </w:rPr>
              <w:t>,</w:t>
            </w:r>
            <w:r w:rsidRPr="00460D6B">
              <w:rPr>
                <w:sz w:val="24"/>
              </w:rPr>
              <w:t xml:space="preserve"> В.Н.</w:t>
            </w:r>
          </w:p>
        </w:tc>
        <w:tc>
          <w:tcPr>
            <w:tcW w:w="1133" w:type="dxa"/>
          </w:tcPr>
          <w:p w14:paraId="015AAEB3" w14:textId="4D686E5F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СПб.: Питер</w:t>
            </w:r>
          </w:p>
        </w:tc>
        <w:tc>
          <w:tcPr>
            <w:tcW w:w="900" w:type="dxa"/>
          </w:tcPr>
          <w:p w14:paraId="0EECB90F" w14:textId="3A5F0070" w:rsidR="006F139A" w:rsidRPr="00460D6B" w:rsidRDefault="006F139A" w:rsidP="006F139A">
            <w:pPr>
              <w:rPr>
                <w:sz w:val="24"/>
              </w:rPr>
            </w:pPr>
            <w:r w:rsidRPr="00460D6B">
              <w:rPr>
                <w:sz w:val="24"/>
              </w:rPr>
              <w:t>2009</w:t>
            </w:r>
          </w:p>
        </w:tc>
        <w:tc>
          <w:tcPr>
            <w:tcW w:w="1368" w:type="dxa"/>
          </w:tcPr>
          <w:p w14:paraId="2A84387D" w14:textId="69A09EEE" w:rsidR="006F139A" w:rsidRPr="00460D6B" w:rsidRDefault="006F139A" w:rsidP="006F139A">
            <w:pPr>
              <w:jc w:val="center"/>
              <w:rPr>
                <w:sz w:val="24"/>
              </w:rPr>
            </w:pPr>
            <w:r w:rsidRPr="00460D6B">
              <w:rPr>
                <w:sz w:val="24"/>
              </w:rPr>
              <w:t>+</w:t>
            </w:r>
          </w:p>
        </w:tc>
        <w:tc>
          <w:tcPr>
            <w:tcW w:w="1411" w:type="dxa"/>
          </w:tcPr>
          <w:p w14:paraId="2D77CFB1" w14:textId="77777777" w:rsidR="006F139A" w:rsidRPr="00460D6B" w:rsidRDefault="006F139A" w:rsidP="006F139A">
            <w:pPr>
              <w:rPr>
                <w:color w:val="FF0000"/>
                <w:sz w:val="24"/>
              </w:rPr>
            </w:pPr>
          </w:p>
        </w:tc>
      </w:tr>
      <w:tr w:rsidR="00542C63" w:rsidRPr="00460D6B" w14:paraId="5F7C905E" w14:textId="77777777" w:rsidTr="001D5A82">
        <w:tc>
          <w:tcPr>
            <w:tcW w:w="547" w:type="dxa"/>
          </w:tcPr>
          <w:p w14:paraId="224E019F" w14:textId="26A73E6C" w:rsidR="00542C63" w:rsidRPr="00460D6B" w:rsidRDefault="00542C63" w:rsidP="00542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37" w:type="dxa"/>
          </w:tcPr>
          <w:p w14:paraId="25A0FC72" w14:textId="413BE209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Педагогическая психология : учебное пособие</w:t>
            </w:r>
          </w:p>
        </w:tc>
        <w:tc>
          <w:tcPr>
            <w:tcW w:w="1560" w:type="dxa"/>
          </w:tcPr>
          <w:p w14:paraId="2C015710" w14:textId="315B3C07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Ключко, О.И.</w:t>
            </w:r>
          </w:p>
        </w:tc>
        <w:tc>
          <w:tcPr>
            <w:tcW w:w="1133" w:type="dxa"/>
          </w:tcPr>
          <w:p w14:paraId="4A75DCC0" w14:textId="141A9A55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Москва ; Берлин : Директ-Медиа</w:t>
            </w:r>
          </w:p>
        </w:tc>
        <w:tc>
          <w:tcPr>
            <w:tcW w:w="900" w:type="dxa"/>
          </w:tcPr>
          <w:p w14:paraId="26A286B8" w14:textId="5B9F74C9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2015</w:t>
            </w:r>
          </w:p>
        </w:tc>
        <w:tc>
          <w:tcPr>
            <w:tcW w:w="1368" w:type="dxa"/>
          </w:tcPr>
          <w:p w14:paraId="441719EF" w14:textId="77777777" w:rsidR="00542C63" w:rsidRPr="00460D6B" w:rsidRDefault="00542C63" w:rsidP="00542C63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</w:tcPr>
          <w:p w14:paraId="454ABE8A" w14:textId="0F502EEB" w:rsidR="00542C63" w:rsidRPr="00460D6B" w:rsidRDefault="00CB04E2" w:rsidP="00542C63">
            <w:pPr>
              <w:rPr>
                <w:color w:val="FF0000"/>
                <w:sz w:val="24"/>
              </w:rPr>
            </w:pPr>
            <w:hyperlink r:id="rId9" w:history="1">
              <w:r w:rsidR="00542C63" w:rsidRPr="00460D6B">
                <w:rPr>
                  <w:rStyle w:val="af2"/>
                  <w:sz w:val="24"/>
                </w:rPr>
                <w:t>https://biblioclub.ru/</w:t>
              </w:r>
            </w:hyperlink>
          </w:p>
        </w:tc>
      </w:tr>
      <w:tr w:rsidR="00542C63" w:rsidRPr="00460D6B" w14:paraId="0F968AE7" w14:textId="77777777" w:rsidTr="001D5A82">
        <w:tc>
          <w:tcPr>
            <w:tcW w:w="547" w:type="dxa"/>
          </w:tcPr>
          <w:p w14:paraId="07526F52" w14:textId="53F93D89" w:rsidR="00542C63" w:rsidRPr="00460D6B" w:rsidRDefault="00542C63" w:rsidP="00542C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37" w:type="dxa"/>
          </w:tcPr>
          <w:p w14:paraId="00855A62" w14:textId="1224B66E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 xml:space="preserve">Педагогическая психология : учебное пособие </w:t>
            </w:r>
          </w:p>
        </w:tc>
        <w:tc>
          <w:tcPr>
            <w:tcW w:w="1560" w:type="dxa"/>
          </w:tcPr>
          <w:p w14:paraId="16E920EB" w14:textId="25775143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>Фоминова, А.Н</w:t>
            </w:r>
          </w:p>
        </w:tc>
        <w:tc>
          <w:tcPr>
            <w:tcW w:w="1133" w:type="dxa"/>
          </w:tcPr>
          <w:p w14:paraId="08A09D82" w14:textId="6D752CC3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t xml:space="preserve">Москва : Издательство </w:t>
            </w:r>
            <w:r w:rsidRPr="00460D6B">
              <w:rPr>
                <w:sz w:val="24"/>
              </w:rPr>
              <w:lastRenderedPageBreak/>
              <w:t>«Флинта»</w:t>
            </w:r>
          </w:p>
        </w:tc>
        <w:tc>
          <w:tcPr>
            <w:tcW w:w="900" w:type="dxa"/>
          </w:tcPr>
          <w:p w14:paraId="14C743CE" w14:textId="4343223C" w:rsidR="00542C63" w:rsidRPr="00460D6B" w:rsidRDefault="00542C63" w:rsidP="00542C63">
            <w:pPr>
              <w:rPr>
                <w:sz w:val="24"/>
              </w:rPr>
            </w:pPr>
            <w:r w:rsidRPr="00460D6B">
              <w:rPr>
                <w:sz w:val="24"/>
              </w:rPr>
              <w:lastRenderedPageBreak/>
              <w:t>2016</w:t>
            </w:r>
          </w:p>
        </w:tc>
        <w:tc>
          <w:tcPr>
            <w:tcW w:w="1368" w:type="dxa"/>
          </w:tcPr>
          <w:p w14:paraId="3B81012D" w14:textId="77777777" w:rsidR="00542C63" w:rsidRPr="00460D6B" w:rsidRDefault="00542C63" w:rsidP="00542C63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</w:tcPr>
          <w:p w14:paraId="5F16FA8B" w14:textId="01853922" w:rsidR="00542C63" w:rsidRPr="00460D6B" w:rsidRDefault="00CB04E2" w:rsidP="00542C63">
            <w:pPr>
              <w:rPr>
                <w:color w:val="FF0000"/>
                <w:sz w:val="24"/>
              </w:rPr>
            </w:pPr>
            <w:hyperlink r:id="rId10" w:history="1">
              <w:r w:rsidR="00542C63" w:rsidRPr="00460D6B">
                <w:rPr>
                  <w:rStyle w:val="af2"/>
                  <w:sz w:val="24"/>
                </w:rPr>
                <w:t>https://biblioclub.ru/</w:t>
              </w:r>
            </w:hyperlink>
          </w:p>
        </w:tc>
      </w:tr>
    </w:tbl>
    <w:p w14:paraId="2970EE6A" w14:textId="77777777" w:rsidR="007531FC" w:rsidRPr="00460D6B" w:rsidRDefault="007531FC" w:rsidP="00CE4452">
      <w:pPr>
        <w:rPr>
          <w:b/>
          <w:bCs/>
          <w:sz w:val="24"/>
        </w:rPr>
      </w:pPr>
    </w:p>
    <w:p w14:paraId="0D9D4BCC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color w:val="000000"/>
          <w:sz w:val="24"/>
        </w:rPr>
        <w:t xml:space="preserve">8. </w:t>
      </w:r>
      <w:r w:rsidRPr="00542C63">
        <w:rPr>
          <w:b/>
          <w:bCs/>
          <w:caps/>
          <w:color w:val="000000"/>
          <w:sz w:val="24"/>
        </w:rPr>
        <w:t>Ресурсы информационно-телекоммуникационной сети «Интернет»:</w:t>
      </w:r>
    </w:p>
    <w:p w14:paraId="66717CA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1. «НЭБ». Национальная электронная библиотека. – Режим доступа: </w:t>
      </w:r>
      <w:hyperlink r:id="rId11" w:history="1">
        <w:r w:rsidRPr="00542C63">
          <w:rPr>
            <w:color w:val="0000FF"/>
            <w:sz w:val="24"/>
            <w:u w:val="single"/>
          </w:rPr>
          <w:t>http://нэб.рф/</w:t>
        </w:r>
      </w:hyperlink>
    </w:p>
    <w:p w14:paraId="2AC78DE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2. «eLibrary». Научная электронная библиотека. – Режим доступа: </w:t>
      </w:r>
      <w:hyperlink r:id="rId12" w:history="1">
        <w:r w:rsidRPr="00542C63">
          <w:rPr>
            <w:color w:val="0000FF"/>
            <w:sz w:val="24"/>
            <w:u w:val="single"/>
          </w:rPr>
          <w:t>https://elibrary.ru</w:t>
        </w:r>
      </w:hyperlink>
    </w:p>
    <w:p w14:paraId="449A8C3D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542C63">
          <w:rPr>
            <w:color w:val="0000FF"/>
            <w:sz w:val="24"/>
            <w:u w:val="single"/>
          </w:rPr>
          <w:t>https://cyberleninka.ru/</w:t>
        </w:r>
      </w:hyperlink>
    </w:p>
    <w:p w14:paraId="7802CD09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4. ЭБС «Университетская библиотека онлайн». – Режим доступа: </w:t>
      </w:r>
      <w:hyperlink r:id="rId14" w:history="1">
        <w:r w:rsidRPr="00542C63">
          <w:rPr>
            <w:color w:val="0000FF"/>
            <w:sz w:val="24"/>
            <w:u w:val="single"/>
          </w:rPr>
          <w:t>http://www.biblioclub.ru/</w:t>
        </w:r>
      </w:hyperlink>
    </w:p>
    <w:p w14:paraId="1E80BA0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 xml:space="preserve">5. Российская государственная библиотека. – Режим доступа: </w:t>
      </w:r>
      <w:hyperlink r:id="rId15" w:history="1">
        <w:r w:rsidRPr="00542C63">
          <w:rPr>
            <w:color w:val="0000FF"/>
            <w:sz w:val="24"/>
            <w:u w:val="single"/>
          </w:rPr>
          <w:t>http://www.rsl.ru/</w:t>
        </w:r>
      </w:hyperlink>
    </w:p>
    <w:p w14:paraId="4B6E27DD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5BFC2A64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3F327C0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248E064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0D54F0B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средства телекоммуникационного общения (электронная почта и т.п.) преподавателя и обучаемого.</w:t>
      </w:r>
    </w:p>
    <w:p w14:paraId="2246365C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  <w:r w:rsidRPr="00542C63">
        <w:rPr>
          <w:sz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AA02755" w14:textId="77777777" w:rsidR="00542C63" w:rsidRPr="00542C63" w:rsidRDefault="00542C63" w:rsidP="00542C63">
      <w:pPr>
        <w:spacing w:line="276" w:lineRule="auto"/>
        <w:ind w:firstLine="567"/>
        <w:rPr>
          <w:sz w:val="24"/>
        </w:rPr>
      </w:pPr>
    </w:p>
    <w:p w14:paraId="6D11E5C2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bCs/>
          <w:sz w:val="24"/>
        </w:rPr>
        <w:t>9.1. Требования к программному обеспечению учебного процесса</w:t>
      </w:r>
    </w:p>
    <w:p w14:paraId="62A8234F" w14:textId="77777777" w:rsidR="00542C63" w:rsidRPr="00542C63" w:rsidRDefault="00542C63" w:rsidP="00542C63">
      <w:pPr>
        <w:spacing w:line="276" w:lineRule="auto"/>
        <w:rPr>
          <w:sz w:val="24"/>
        </w:rPr>
      </w:pPr>
      <w:r w:rsidRPr="00542C63">
        <w:rPr>
          <w:sz w:val="24"/>
        </w:rPr>
        <w:t>Для успешного освоения дисциплины, обучающийся использует следующие программные средства:</w:t>
      </w:r>
    </w:p>
    <w:p w14:paraId="675F73D3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567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Windows 10 x64</w:t>
      </w:r>
    </w:p>
    <w:p w14:paraId="53EB5598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MicrosoftOffice 2016</w:t>
      </w:r>
    </w:p>
    <w:p w14:paraId="063F904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LibreOffice</w:t>
      </w:r>
    </w:p>
    <w:p w14:paraId="4F8F728C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Firefox</w:t>
      </w:r>
    </w:p>
    <w:p w14:paraId="4D2A54E0" w14:textId="77777777" w:rsidR="00542C63" w:rsidRPr="00542C63" w:rsidRDefault="00542C63" w:rsidP="00542C63">
      <w:pPr>
        <w:widowControl w:val="0"/>
        <w:numPr>
          <w:ilvl w:val="0"/>
          <w:numId w:val="14"/>
        </w:numPr>
        <w:tabs>
          <w:tab w:val="left" w:pos="788"/>
        </w:tabs>
        <w:suppressAutoHyphens/>
        <w:spacing w:line="276" w:lineRule="auto"/>
        <w:ind w:left="567" w:firstLine="0"/>
        <w:rPr>
          <w:sz w:val="24"/>
        </w:rPr>
      </w:pPr>
      <w:r w:rsidRPr="00542C63">
        <w:rPr>
          <w:sz w:val="24"/>
        </w:rPr>
        <w:t>GIMP</w:t>
      </w:r>
    </w:p>
    <w:p w14:paraId="6C07046B" w14:textId="77777777" w:rsidR="00542C63" w:rsidRPr="00542C63" w:rsidRDefault="00542C63" w:rsidP="00542C63">
      <w:pPr>
        <w:tabs>
          <w:tab w:val="left" w:pos="3975"/>
          <w:tab w:val="center" w:pos="5352"/>
        </w:tabs>
        <w:spacing w:line="276" w:lineRule="auto"/>
        <w:rPr>
          <w:sz w:val="24"/>
        </w:rPr>
      </w:pPr>
    </w:p>
    <w:p w14:paraId="64415E0D" w14:textId="77777777" w:rsidR="00542C63" w:rsidRPr="00542C63" w:rsidRDefault="00542C63" w:rsidP="00542C63">
      <w:pPr>
        <w:spacing w:line="276" w:lineRule="auto"/>
        <w:contextualSpacing/>
        <w:rPr>
          <w:sz w:val="24"/>
        </w:rPr>
      </w:pPr>
      <w:r w:rsidRPr="00542C63">
        <w:rPr>
          <w:b/>
          <w:color w:val="000000"/>
          <w:sz w:val="24"/>
        </w:rPr>
        <w:t>9.2. Информационно-справочные системы (при необходимости):</w:t>
      </w:r>
    </w:p>
    <w:p w14:paraId="3AC20931" w14:textId="77777777" w:rsidR="00542C63" w:rsidRPr="00542C63" w:rsidRDefault="00542C63" w:rsidP="00542C63">
      <w:pPr>
        <w:spacing w:line="276" w:lineRule="auto"/>
        <w:ind w:left="760" w:hanging="193"/>
        <w:rPr>
          <w:sz w:val="24"/>
        </w:rPr>
      </w:pPr>
      <w:r w:rsidRPr="00542C63">
        <w:rPr>
          <w:sz w:val="24"/>
        </w:rPr>
        <w:t>Не используются</w:t>
      </w:r>
    </w:p>
    <w:p w14:paraId="40E768EE" w14:textId="77777777" w:rsidR="00542C63" w:rsidRPr="00542C63" w:rsidRDefault="00542C63" w:rsidP="00542C63">
      <w:pPr>
        <w:spacing w:line="276" w:lineRule="auto"/>
        <w:rPr>
          <w:b/>
          <w:bCs/>
          <w:sz w:val="24"/>
        </w:rPr>
      </w:pPr>
    </w:p>
    <w:p w14:paraId="08B13AEC" w14:textId="087F5DF6" w:rsidR="00542C63" w:rsidRPr="001D5A82" w:rsidRDefault="00542C63" w:rsidP="001D5A82">
      <w:pPr>
        <w:jc w:val="left"/>
        <w:rPr>
          <w:b/>
          <w:bCs/>
          <w:sz w:val="24"/>
        </w:rPr>
      </w:pPr>
      <w:r w:rsidRPr="00542C63">
        <w:rPr>
          <w:b/>
          <w:bCs/>
          <w:sz w:val="24"/>
        </w:rPr>
        <w:t xml:space="preserve">10. </w:t>
      </w:r>
      <w:r w:rsidRPr="00542C63">
        <w:rPr>
          <w:b/>
          <w:bCs/>
          <w:color w:val="000000"/>
          <w:spacing w:val="5"/>
          <w:sz w:val="24"/>
        </w:rPr>
        <w:t>МАТЕРИАЛЬНО-ТЕХНИЧЕСКОЕ ОБЕСПЕЧЕНИЕ ДИСЦИПЛИНЫ</w:t>
      </w:r>
    </w:p>
    <w:p w14:paraId="122E15A7" w14:textId="77777777" w:rsidR="00542C63" w:rsidRPr="00542C63" w:rsidRDefault="00542C63" w:rsidP="00542C63">
      <w:pPr>
        <w:spacing w:line="276" w:lineRule="auto"/>
        <w:rPr>
          <w:sz w:val="24"/>
        </w:rPr>
      </w:pPr>
    </w:p>
    <w:p w14:paraId="0D0157B3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rFonts w:eastAsia="ArialMT"/>
          <w:color w:val="000000"/>
          <w:sz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78E3211" w14:textId="77777777" w:rsidR="00542C63" w:rsidRPr="00542C63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525BB6" w14:textId="486D46CA" w:rsidR="007531FC" w:rsidRPr="00CE4452" w:rsidRDefault="00542C63" w:rsidP="00542C63">
      <w:pPr>
        <w:spacing w:line="276" w:lineRule="auto"/>
        <w:ind w:firstLine="527"/>
        <w:rPr>
          <w:sz w:val="24"/>
        </w:rPr>
      </w:pPr>
      <w:r w:rsidRPr="00542C63">
        <w:rPr>
          <w:sz w:val="24"/>
        </w:rPr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542C63">
        <w:rPr>
          <w:sz w:val="24"/>
        </w:rPr>
        <w:lastRenderedPageBreak/>
        <w:t>выходом в интернет и обеспечением доступа в электронно-информационно-образовательную среду организации).</w:t>
      </w:r>
    </w:p>
    <w:sectPr w:rsidR="007531FC" w:rsidRPr="00CE4452" w:rsidSect="00CE4452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C93E5" w14:textId="77777777" w:rsidR="00CB04E2" w:rsidRDefault="00CB04E2">
      <w:r>
        <w:separator/>
      </w:r>
    </w:p>
  </w:endnote>
  <w:endnote w:type="continuationSeparator" w:id="0">
    <w:p w14:paraId="1DC92989" w14:textId="77777777" w:rsidR="00CB04E2" w:rsidRDefault="00CB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ce Toaster">
    <w:altName w:val="Arial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664F" w14:textId="7F735A12" w:rsidR="001B223F" w:rsidRDefault="001B223F" w:rsidP="00A674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18418" w14:textId="77777777" w:rsidR="00CB04E2" w:rsidRDefault="00CB04E2">
      <w:r>
        <w:separator/>
      </w:r>
    </w:p>
  </w:footnote>
  <w:footnote w:type="continuationSeparator" w:id="0">
    <w:p w14:paraId="244720F7" w14:textId="77777777" w:rsidR="00CB04E2" w:rsidRDefault="00CB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5258" w14:textId="77777777" w:rsidR="001B223F" w:rsidRDefault="001B223F" w:rsidP="0014477D">
    <w:pPr>
      <w:pStyle w:val="a6"/>
      <w:framePr w:wrap="auto" w:vAnchor="text" w:hAnchor="margin" w:xAlign="right" w:y="1"/>
      <w:rPr>
        <w:rStyle w:val="a8"/>
      </w:rPr>
    </w:pPr>
  </w:p>
  <w:p w14:paraId="6974F573" w14:textId="77777777" w:rsidR="001B223F" w:rsidRDefault="001B223F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00"/>
        </w:tabs>
        <w:ind w:left="33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200"/>
        </w:tabs>
        <w:ind w:left="40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2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200"/>
        </w:tabs>
        <w:ind w:left="5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00"/>
        </w:tabs>
        <w:ind w:left="62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20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200"/>
        </w:tabs>
        <w:ind w:left="7680" w:hanging="360"/>
      </w:pPr>
      <w:rPr>
        <w:rFonts w:ascii="Wingdings" w:hAnsi="Wingdings" w:cs="Wingdings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A4F6E8D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5" w15:restartNumberingAfterBreak="0">
    <w:nsid w:val="0E8F3D1F"/>
    <w:multiLevelType w:val="hybridMultilevel"/>
    <w:tmpl w:val="FCC49842"/>
    <w:lvl w:ilvl="0" w:tplc="AEF214D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726CA9"/>
    <w:multiLevelType w:val="multilevel"/>
    <w:tmpl w:val="1AA80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4630AA6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7664"/>
    <w:multiLevelType w:val="hybridMultilevel"/>
    <w:tmpl w:val="CDFA91BA"/>
    <w:lvl w:ilvl="0" w:tplc="F2763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D1D0ACE"/>
    <w:multiLevelType w:val="hybridMultilevel"/>
    <w:tmpl w:val="44944024"/>
    <w:lvl w:ilvl="0" w:tplc="71B4A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235A16"/>
    <w:multiLevelType w:val="hybridMultilevel"/>
    <w:tmpl w:val="94E6DFD6"/>
    <w:lvl w:ilvl="0" w:tplc="59A43D34">
      <w:start w:val="1"/>
      <w:numFmt w:val="decimal"/>
      <w:lvlText w:val="%1."/>
      <w:lvlJc w:val="left"/>
      <w:pPr>
        <w:ind w:left="2834" w:hanging="1416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8A82A72"/>
    <w:multiLevelType w:val="hybridMultilevel"/>
    <w:tmpl w:val="FEEEAD68"/>
    <w:lvl w:ilvl="0" w:tplc="0548E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F400B"/>
    <w:multiLevelType w:val="hybridMultilevel"/>
    <w:tmpl w:val="7674C2FE"/>
    <w:lvl w:ilvl="0" w:tplc="549C57AA">
      <w:start w:val="1"/>
      <w:numFmt w:val="bullet"/>
      <w:lvlText w:val="-"/>
      <w:lvlJc w:val="left"/>
      <w:pPr>
        <w:ind w:left="720" w:hanging="360"/>
      </w:pPr>
      <w:rPr>
        <w:rFonts w:ascii="Space Toaster" w:hAnsi="Space Toaste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71108"/>
    <w:multiLevelType w:val="hybridMultilevel"/>
    <w:tmpl w:val="2BF4A60E"/>
    <w:lvl w:ilvl="0" w:tplc="CC5EBB7C">
      <w:start w:val="1"/>
      <w:numFmt w:val="decimal"/>
      <w:lvlText w:val="%1."/>
      <w:lvlJc w:val="left"/>
      <w:pPr>
        <w:ind w:left="283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9"/>
  </w:num>
  <w:num w:numId="8">
    <w:abstractNumId w:val="14"/>
  </w:num>
  <w:num w:numId="9">
    <w:abstractNumId w:val="8"/>
  </w:num>
  <w:num w:numId="10">
    <w:abstractNumId w:val="7"/>
  </w:num>
  <w:num w:numId="11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130C"/>
    <w:rsid w:val="0000528D"/>
    <w:rsid w:val="00005D09"/>
    <w:rsid w:val="000113DB"/>
    <w:rsid w:val="00013C66"/>
    <w:rsid w:val="00016C80"/>
    <w:rsid w:val="000202AE"/>
    <w:rsid w:val="00021227"/>
    <w:rsid w:val="000214CA"/>
    <w:rsid w:val="000231AB"/>
    <w:rsid w:val="000248D3"/>
    <w:rsid w:val="000249E3"/>
    <w:rsid w:val="00024B26"/>
    <w:rsid w:val="000335AC"/>
    <w:rsid w:val="00037EA9"/>
    <w:rsid w:val="00040027"/>
    <w:rsid w:val="000428EB"/>
    <w:rsid w:val="0004305E"/>
    <w:rsid w:val="0004633E"/>
    <w:rsid w:val="00051D77"/>
    <w:rsid w:val="0005269F"/>
    <w:rsid w:val="000532D5"/>
    <w:rsid w:val="00056E2D"/>
    <w:rsid w:val="000573FC"/>
    <w:rsid w:val="000608AF"/>
    <w:rsid w:val="0006461A"/>
    <w:rsid w:val="00065678"/>
    <w:rsid w:val="00067C3B"/>
    <w:rsid w:val="00080264"/>
    <w:rsid w:val="00081FB9"/>
    <w:rsid w:val="00096CF0"/>
    <w:rsid w:val="000A6508"/>
    <w:rsid w:val="000B12C2"/>
    <w:rsid w:val="000C1225"/>
    <w:rsid w:val="000C266A"/>
    <w:rsid w:val="000C2733"/>
    <w:rsid w:val="000C384E"/>
    <w:rsid w:val="000C7AAA"/>
    <w:rsid w:val="000F23C3"/>
    <w:rsid w:val="000F420F"/>
    <w:rsid w:val="000F461D"/>
    <w:rsid w:val="000F589C"/>
    <w:rsid w:val="000F5976"/>
    <w:rsid w:val="000F5C62"/>
    <w:rsid w:val="00101252"/>
    <w:rsid w:val="00106D48"/>
    <w:rsid w:val="00111381"/>
    <w:rsid w:val="0011408D"/>
    <w:rsid w:val="00114B70"/>
    <w:rsid w:val="00115213"/>
    <w:rsid w:val="0011556B"/>
    <w:rsid w:val="00121712"/>
    <w:rsid w:val="0012224D"/>
    <w:rsid w:val="001237DA"/>
    <w:rsid w:val="00124066"/>
    <w:rsid w:val="00133F3B"/>
    <w:rsid w:val="001357B4"/>
    <w:rsid w:val="00137161"/>
    <w:rsid w:val="001415B7"/>
    <w:rsid w:val="0014276E"/>
    <w:rsid w:val="0014477D"/>
    <w:rsid w:val="00147937"/>
    <w:rsid w:val="00151163"/>
    <w:rsid w:val="00154600"/>
    <w:rsid w:val="00155342"/>
    <w:rsid w:val="00156E8D"/>
    <w:rsid w:val="00161660"/>
    <w:rsid w:val="001618AC"/>
    <w:rsid w:val="00162958"/>
    <w:rsid w:val="00162FDD"/>
    <w:rsid w:val="001635B9"/>
    <w:rsid w:val="0016387E"/>
    <w:rsid w:val="001639BB"/>
    <w:rsid w:val="00163BF5"/>
    <w:rsid w:val="00166E82"/>
    <w:rsid w:val="00180805"/>
    <w:rsid w:val="00183371"/>
    <w:rsid w:val="0018450C"/>
    <w:rsid w:val="001856FD"/>
    <w:rsid w:val="001860FC"/>
    <w:rsid w:val="00187CF7"/>
    <w:rsid w:val="00191047"/>
    <w:rsid w:val="001A7AFD"/>
    <w:rsid w:val="001B223F"/>
    <w:rsid w:val="001B6146"/>
    <w:rsid w:val="001B6423"/>
    <w:rsid w:val="001B64B8"/>
    <w:rsid w:val="001D000A"/>
    <w:rsid w:val="001D35D7"/>
    <w:rsid w:val="001D4511"/>
    <w:rsid w:val="001D5A82"/>
    <w:rsid w:val="001D71CA"/>
    <w:rsid w:val="001E7868"/>
    <w:rsid w:val="001F155F"/>
    <w:rsid w:val="00203E52"/>
    <w:rsid w:val="00204E5A"/>
    <w:rsid w:val="002104F8"/>
    <w:rsid w:val="0021063D"/>
    <w:rsid w:val="00214166"/>
    <w:rsid w:val="002152A6"/>
    <w:rsid w:val="0021569F"/>
    <w:rsid w:val="002171AE"/>
    <w:rsid w:val="00220028"/>
    <w:rsid w:val="00221CA3"/>
    <w:rsid w:val="00222742"/>
    <w:rsid w:val="002243C0"/>
    <w:rsid w:val="00224DB2"/>
    <w:rsid w:val="00226560"/>
    <w:rsid w:val="00234699"/>
    <w:rsid w:val="0023651E"/>
    <w:rsid w:val="0023653C"/>
    <w:rsid w:val="00241D54"/>
    <w:rsid w:val="00242A89"/>
    <w:rsid w:val="00250360"/>
    <w:rsid w:val="00251913"/>
    <w:rsid w:val="0025198B"/>
    <w:rsid w:val="002532D4"/>
    <w:rsid w:val="00254730"/>
    <w:rsid w:val="00254D8E"/>
    <w:rsid w:val="0025563C"/>
    <w:rsid w:val="00255A37"/>
    <w:rsid w:val="002565ED"/>
    <w:rsid w:val="0026216B"/>
    <w:rsid w:val="00262C9F"/>
    <w:rsid w:val="00266F2E"/>
    <w:rsid w:val="00270020"/>
    <w:rsid w:val="00270AD8"/>
    <w:rsid w:val="00273326"/>
    <w:rsid w:val="00274130"/>
    <w:rsid w:val="00277691"/>
    <w:rsid w:val="0028500D"/>
    <w:rsid w:val="00285A49"/>
    <w:rsid w:val="00287117"/>
    <w:rsid w:val="00287EEA"/>
    <w:rsid w:val="00290F9E"/>
    <w:rsid w:val="00291922"/>
    <w:rsid w:val="00292259"/>
    <w:rsid w:val="00295E15"/>
    <w:rsid w:val="00297491"/>
    <w:rsid w:val="002A027B"/>
    <w:rsid w:val="002A1608"/>
    <w:rsid w:val="002A31AB"/>
    <w:rsid w:val="002A4612"/>
    <w:rsid w:val="002A79D1"/>
    <w:rsid w:val="002B36AA"/>
    <w:rsid w:val="002B3AAF"/>
    <w:rsid w:val="002B4680"/>
    <w:rsid w:val="002B65AB"/>
    <w:rsid w:val="002B6C91"/>
    <w:rsid w:val="002C00D0"/>
    <w:rsid w:val="002C1B9B"/>
    <w:rsid w:val="002C1F8A"/>
    <w:rsid w:val="002C448B"/>
    <w:rsid w:val="002C4D65"/>
    <w:rsid w:val="002C69C9"/>
    <w:rsid w:val="002D6C48"/>
    <w:rsid w:val="002D7648"/>
    <w:rsid w:val="002E4148"/>
    <w:rsid w:val="002E5DEA"/>
    <w:rsid w:val="002F3E26"/>
    <w:rsid w:val="002F49A9"/>
    <w:rsid w:val="00311C9C"/>
    <w:rsid w:val="003130D8"/>
    <w:rsid w:val="0031568E"/>
    <w:rsid w:val="0031659C"/>
    <w:rsid w:val="003202E3"/>
    <w:rsid w:val="00321BD1"/>
    <w:rsid w:val="003300DA"/>
    <w:rsid w:val="00333842"/>
    <w:rsid w:val="00341595"/>
    <w:rsid w:val="00345B5E"/>
    <w:rsid w:val="00347403"/>
    <w:rsid w:val="00360191"/>
    <w:rsid w:val="003605D8"/>
    <w:rsid w:val="00360688"/>
    <w:rsid w:val="00362924"/>
    <w:rsid w:val="0037327E"/>
    <w:rsid w:val="00375D0C"/>
    <w:rsid w:val="00381412"/>
    <w:rsid w:val="00382294"/>
    <w:rsid w:val="00382AA3"/>
    <w:rsid w:val="003848D5"/>
    <w:rsid w:val="00384D63"/>
    <w:rsid w:val="00385604"/>
    <w:rsid w:val="00385E56"/>
    <w:rsid w:val="003904D5"/>
    <w:rsid w:val="00390C2C"/>
    <w:rsid w:val="00395E94"/>
    <w:rsid w:val="003971CC"/>
    <w:rsid w:val="003A1EC5"/>
    <w:rsid w:val="003A2E12"/>
    <w:rsid w:val="003A38C9"/>
    <w:rsid w:val="003A6AAC"/>
    <w:rsid w:val="003B3DFD"/>
    <w:rsid w:val="003B53D5"/>
    <w:rsid w:val="003C10A4"/>
    <w:rsid w:val="003C13E7"/>
    <w:rsid w:val="003C1A61"/>
    <w:rsid w:val="003C20B5"/>
    <w:rsid w:val="003C489B"/>
    <w:rsid w:val="003C7D22"/>
    <w:rsid w:val="003E1908"/>
    <w:rsid w:val="003E26E9"/>
    <w:rsid w:val="003E5AD1"/>
    <w:rsid w:val="003E76EA"/>
    <w:rsid w:val="003E7DDB"/>
    <w:rsid w:val="003F1628"/>
    <w:rsid w:val="003F402E"/>
    <w:rsid w:val="003F458A"/>
    <w:rsid w:val="004027A5"/>
    <w:rsid w:val="004055D4"/>
    <w:rsid w:val="00407CC6"/>
    <w:rsid w:val="004124E8"/>
    <w:rsid w:val="00416031"/>
    <w:rsid w:val="00420736"/>
    <w:rsid w:val="00426033"/>
    <w:rsid w:val="00434012"/>
    <w:rsid w:val="00437AE5"/>
    <w:rsid w:val="0044027D"/>
    <w:rsid w:val="00440A8D"/>
    <w:rsid w:val="00450FE6"/>
    <w:rsid w:val="004531E4"/>
    <w:rsid w:val="00460D6B"/>
    <w:rsid w:val="00461990"/>
    <w:rsid w:val="00461EB2"/>
    <w:rsid w:val="00461F74"/>
    <w:rsid w:val="00464BB4"/>
    <w:rsid w:val="00466764"/>
    <w:rsid w:val="00470D55"/>
    <w:rsid w:val="00471090"/>
    <w:rsid w:val="00474522"/>
    <w:rsid w:val="00474EFB"/>
    <w:rsid w:val="00475B0E"/>
    <w:rsid w:val="00476A37"/>
    <w:rsid w:val="00480C8C"/>
    <w:rsid w:val="00481059"/>
    <w:rsid w:val="00483CA6"/>
    <w:rsid w:val="00483E86"/>
    <w:rsid w:val="00491414"/>
    <w:rsid w:val="00492DEC"/>
    <w:rsid w:val="004961E2"/>
    <w:rsid w:val="004977D2"/>
    <w:rsid w:val="004A0EB5"/>
    <w:rsid w:val="004A180A"/>
    <w:rsid w:val="004A60D4"/>
    <w:rsid w:val="004A71B7"/>
    <w:rsid w:val="004A7D3E"/>
    <w:rsid w:val="004B2F06"/>
    <w:rsid w:val="004B303D"/>
    <w:rsid w:val="004B4E1D"/>
    <w:rsid w:val="004B5711"/>
    <w:rsid w:val="004B6E80"/>
    <w:rsid w:val="004C0089"/>
    <w:rsid w:val="004C0169"/>
    <w:rsid w:val="004C351C"/>
    <w:rsid w:val="004C37A4"/>
    <w:rsid w:val="004C3A8F"/>
    <w:rsid w:val="004C4935"/>
    <w:rsid w:val="004C633C"/>
    <w:rsid w:val="004C7491"/>
    <w:rsid w:val="004D4D7E"/>
    <w:rsid w:val="004D7D80"/>
    <w:rsid w:val="004E2424"/>
    <w:rsid w:val="004E4C0D"/>
    <w:rsid w:val="004F3ED9"/>
    <w:rsid w:val="004F4A23"/>
    <w:rsid w:val="00501516"/>
    <w:rsid w:val="005168DA"/>
    <w:rsid w:val="00520749"/>
    <w:rsid w:val="005249AB"/>
    <w:rsid w:val="00526079"/>
    <w:rsid w:val="00526EEB"/>
    <w:rsid w:val="00527FDE"/>
    <w:rsid w:val="0053349D"/>
    <w:rsid w:val="00534A7B"/>
    <w:rsid w:val="005400B1"/>
    <w:rsid w:val="00540F92"/>
    <w:rsid w:val="00542C63"/>
    <w:rsid w:val="00543D40"/>
    <w:rsid w:val="00544A56"/>
    <w:rsid w:val="00563D93"/>
    <w:rsid w:val="00567855"/>
    <w:rsid w:val="00586C75"/>
    <w:rsid w:val="00592BF6"/>
    <w:rsid w:val="00593C0C"/>
    <w:rsid w:val="005949B5"/>
    <w:rsid w:val="005949CC"/>
    <w:rsid w:val="005964C5"/>
    <w:rsid w:val="005965C5"/>
    <w:rsid w:val="00597235"/>
    <w:rsid w:val="005A4816"/>
    <w:rsid w:val="005A6E25"/>
    <w:rsid w:val="005B0D33"/>
    <w:rsid w:val="005B28B9"/>
    <w:rsid w:val="005B424D"/>
    <w:rsid w:val="005B6BAC"/>
    <w:rsid w:val="005C5D06"/>
    <w:rsid w:val="005C6DDF"/>
    <w:rsid w:val="005D4F09"/>
    <w:rsid w:val="005E1F02"/>
    <w:rsid w:val="005E5045"/>
    <w:rsid w:val="005F7E2E"/>
    <w:rsid w:val="00601AAD"/>
    <w:rsid w:val="0061123D"/>
    <w:rsid w:val="006120A9"/>
    <w:rsid w:val="00612515"/>
    <w:rsid w:val="00613D0D"/>
    <w:rsid w:val="00614EAD"/>
    <w:rsid w:val="00615ADE"/>
    <w:rsid w:val="00622C53"/>
    <w:rsid w:val="00625492"/>
    <w:rsid w:val="006265F6"/>
    <w:rsid w:val="00626A15"/>
    <w:rsid w:val="00627A5A"/>
    <w:rsid w:val="006348C5"/>
    <w:rsid w:val="00634FFF"/>
    <w:rsid w:val="0063674C"/>
    <w:rsid w:val="00637713"/>
    <w:rsid w:val="00640082"/>
    <w:rsid w:val="006407BB"/>
    <w:rsid w:val="00640C2C"/>
    <w:rsid w:val="006446DC"/>
    <w:rsid w:val="00647D81"/>
    <w:rsid w:val="00650F7F"/>
    <w:rsid w:val="00653102"/>
    <w:rsid w:val="00657467"/>
    <w:rsid w:val="00662F33"/>
    <w:rsid w:val="0066357D"/>
    <w:rsid w:val="00665EBE"/>
    <w:rsid w:val="00667C53"/>
    <w:rsid w:val="0067345C"/>
    <w:rsid w:val="00676891"/>
    <w:rsid w:val="00680C8A"/>
    <w:rsid w:val="00681A4B"/>
    <w:rsid w:val="00683331"/>
    <w:rsid w:val="00683656"/>
    <w:rsid w:val="00686B85"/>
    <w:rsid w:val="00687425"/>
    <w:rsid w:val="0068798D"/>
    <w:rsid w:val="00691465"/>
    <w:rsid w:val="006935CF"/>
    <w:rsid w:val="00694400"/>
    <w:rsid w:val="00694636"/>
    <w:rsid w:val="00696BEA"/>
    <w:rsid w:val="006A64CE"/>
    <w:rsid w:val="006A697C"/>
    <w:rsid w:val="006B152D"/>
    <w:rsid w:val="006B39D1"/>
    <w:rsid w:val="006B45BC"/>
    <w:rsid w:val="006B5DEF"/>
    <w:rsid w:val="006B6150"/>
    <w:rsid w:val="006C0476"/>
    <w:rsid w:val="006C2160"/>
    <w:rsid w:val="006C2A1F"/>
    <w:rsid w:val="006D03EF"/>
    <w:rsid w:val="006E0D71"/>
    <w:rsid w:val="006E2B69"/>
    <w:rsid w:val="006E37DB"/>
    <w:rsid w:val="006E420C"/>
    <w:rsid w:val="006E7CAF"/>
    <w:rsid w:val="006F0E83"/>
    <w:rsid w:val="006F139A"/>
    <w:rsid w:val="006F1928"/>
    <w:rsid w:val="00701BB3"/>
    <w:rsid w:val="007033C7"/>
    <w:rsid w:val="0070492D"/>
    <w:rsid w:val="00704DB2"/>
    <w:rsid w:val="00710144"/>
    <w:rsid w:val="00712541"/>
    <w:rsid w:val="0072020F"/>
    <w:rsid w:val="0072664A"/>
    <w:rsid w:val="00726F50"/>
    <w:rsid w:val="00734819"/>
    <w:rsid w:val="00735316"/>
    <w:rsid w:val="00741DFE"/>
    <w:rsid w:val="007460AF"/>
    <w:rsid w:val="007531FC"/>
    <w:rsid w:val="0075502A"/>
    <w:rsid w:val="00756FE4"/>
    <w:rsid w:val="00757549"/>
    <w:rsid w:val="00760AE0"/>
    <w:rsid w:val="00760F3F"/>
    <w:rsid w:val="007614D5"/>
    <w:rsid w:val="0076580D"/>
    <w:rsid w:val="007677F8"/>
    <w:rsid w:val="0076793F"/>
    <w:rsid w:val="00772054"/>
    <w:rsid w:val="00774DBB"/>
    <w:rsid w:val="00774F34"/>
    <w:rsid w:val="0077528F"/>
    <w:rsid w:val="007856AB"/>
    <w:rsid w:val="00785C7F"/>
    <w:rsid w:val="00787D60"/>
    <w:rsid w:val="0079283D"/>
    <w:rsid w:val="0079491B"/>
    <w:rsid w:val="0079557D"/>
    <w:rsid w:val="007958F3"/>
    <w:rsid w:val="007A1B6C"/>
    <w:rsid w:val="007A2286"/>
    <w:rsid w:val="007A3739"/>
    <w:rsid w:val="007A6C23"/>
    <w:rsid w:val="007A7A99"/>
    <w:rsid w:val="007B7522"/>
    <w:rsid w:val="007C72BB"/>
    <w:rsid w:val="007D2F0C"/>
    <w:rsid w:val="007D5303"/>
    <w:rsid w:val="007E09EC"/>
    <w:rsid w:val="007E3394"/>
    <w:rsid w:val="007E381C"/>
    <w:rsid w:val="007E3BED"/>
    <w:rsid w:val="007F0D79"/>
    <w:rsid w:val="007F18F6"/>
    <w:rsid w:val="007F5E2F"/>
    <w:rsid w:val="00804638"/>
    <w:rsid w:val="0080622C"/>
    <w:rsid w:val="008102D2"/>
    <w:rsid w:val="00814A72"/>
    <w:rsid w:val="008151C0"/>
    <w:rsid w:val="008158B5"/>
    <w:rsid w:val="00817005"/>
    <w:rsid w:val="00822D05"/>
    <w:rsid w:val="0082315D"/>
    <w:rsid w:val="008238E7"/>
    <w:rsid w:val="00825A41"/>
    <w:rsid w:val="00827AD6"/>
    <w:rsid w:val="00827D01"/>
    <w:rsid w:val="00830585"/>
    <w:rsid w:val="008325EC"/>
    <w:rsid w:val="0083361E"/>
    <w:rsid w:val="0083492D"/>
    <w:rsid w:val="00834CD3"/>
    <w:rsid w:val="0083699D"/>
    <w:rsid w:val="00843AF9"/>
    <w:rsid w:val="0084451A"/>
    <w:rsid w:val="00850F4C"/>
    <w:rsid w:val="00851D2A"/>
    <w:rsid w:val="00852CA6"/>
    <w:rsid w:val="008543B3"/>
    <w:rsid w:val="00854B15"/>
    <w:rsid w:val="00855AFB"/>
    <w:rsid w:val="008564E5"/>
    <w:rsid w:val="008602B6"/>
    <w:rsid w:val="00861EE0"/>
    <w:rsid w:val="008630F7"/>
    <w:rsid w:val="0086555D"/>
    <w:rsid w:val="00866514"/>
    <w:rsid w:val="008670B6"/>
    <w:rsid w:val="00870AA3"/>
    <w:rsid w:val="008720C9"/>
    <w:rsid w:val="008761E0"/>
    <w:rsid w:val="008807C3"/>
    <w:rsid w:val="00883F1D"/>
    <w:rsid w:val="00886C79"/>
    <w:rsid w:val="00890BF1"/>
    <w:rsid w:val="0089204B"/>
    <w:rsid w:val="00892438"/>
    <w:rsid w:val="00896E21"/>
    <w:rsid w:val="008A047C"/>
    <w:rsid w:val="008A5963"/>
    <w:rsid w:val="008B19DA"/>
    <w:rsid w:val="008B4338"/>
    <w:rsid w:val="008B5F57"/>
    <w:rsid w:val="008B7E4C"/>
    <w:rsid w:val="008C0989"/>
    <w:rsid w:val="008C2262"/>
    <w:rsid w:val="008C36BC"/>
    <w:rsid w:val="008C6072"/>
    <w:rsid w:val="008D1095"/>
    <w:rsid w:val="008D7592"/>
    <w:rsid w:val="008E060E"/>
    <w:rsid w:val="008E1A75"/>
    <w:rsid w:val="008E7BC5"/>
    <w:rsid w:val="00900D35"/>
    <w:rsid w:val="009161C7"/>
    <w:rsid w:val="00923461"/>
    <w:rsid w:val="0092679B"/>
    <w:rsid w:val="00926A1A"/>
    <w:rsid w:val="009308F9"/>
    <w:rsid w:val="00934D82"/>
    <w:rsid w:val="00941318"/>
    <w:rsid w:val="00942CBB"/>
    <w:rsid w:val="00942FDA"/>
    <w:rsid w:val="009460C4"/>
    <w:rsid w:val="009567E9"/>
    <w:rsid w:val="00960581"/>
    <w:rsid w:val="009627FA"/>
    <w:rsid w:val="00964FC4"/>
    <w:rsid w:val="00967BD0"/>
    <w:rsid w:val="00971602"/>
    <w:rsid w:val="00976173"/>
    <w:rsid w:val="009764A8"/>
    <w:rsid w:val="00983E13"/>
    <w:rsid w:val="009849CB"/>
    <w:rsid w:val="009902C2"/>
    <w:rsid w:val="00990D34"/>
    <w:rsid w:val="0099367E"/>
    <w:rsid w:val="009A3949"/>
    <w:rsid w:val="009A6E68"/>
    <w:rsid w:val="009A74D1"/>
    <w:rsid w:val="009A7979"/>
    <w:rsid w:val="009B0287"/>
    <w:rsid w:val="009B03BB"/>
    <w:rsid w:val="009B305C"/>
    <w:rsid w:val="009C060E"/>
    <w:rsid w:val="009C1C4C"/>
    <w:rsid w:val="009C1DC1"/>
    <w:rsid w:val="009C25C1"/>
    <w:rsid w:val="009C4B51"/>
    <w:rsid w:val="009D1B9C"/>
    <w:rsid w:val="009D404D"/>
    <w:rsid w:val="009D4454"/>
    <w:rsid w:val="009D4525"/>
    <w:rsid w:val="009D61F3"/>
    <w:rsid w:val="009E02E3"/>
    <w:rsid w:val="009E47CD"/>
    <w:rsid w:val="009E529A"/>
    <w:rsid w:val="009E75D3"/>
    <w:rsid w:val="009F10D6"/>
    <w:rsid w:val="009F65C2"/>
    <w:rsid w:val="009F6A08"/>
    <w:rsid w:val="009F6D89"/>
    <w:rsid w:val="00A03CF0"/>
    <w:rsid w:val="00A05A7E"/>
    <w:rsid w:val="00A11B36"/>
    <w:rsid w:val="00A153B5"/>
    <w:rsid w:val="00A22611"/>
    <w:rsid w:val="00A228F6"/>
    <w:rsid w:val="00A23615"/>
    <w:rsid w:val="00A307CC"/>
    <w:rsid w:val="00A31E4A"/>
    <w:rsid w:val="00A33B02"/>
    <w:rsid w:val="00A34C68"/>
    <w:rsid w:val="00A35D6B"/>
    <w:rsid w:val="00A406FF"/>
    <w:rsid w:val="00A438F5"/>
    <w:rsid w:val="00A50FB3"/>
    <w:rsid w:val="00A535B9"/>
    <w:rsid w:val="00A54CF4"/>
    <w:rsid w:val="00A64CE6"/>
    <w:rsid w:val="00A64DCE"/>
    <w:rsid w:val="00A66969"/>
    <w:rsid w:val="00A67421"/>
    <w:rsid w:val="00A80898"/>
    <w:rsid w:val="00A82C9D"/>
    <w:rsid w:val="00A82E4F"/>
    <w:rsid w:val="00A90310"/>
    <w:rsid w:val="00A91354"/>
    <w:rsid w:val="00A92778"/>
    <w:rsid w:val="00A95739"/>
    <w:rsid w:val="00AA0AEF"/>
    <w:rsid w:val="00AA3DDB"/>
    <w:rsid w:val="00AA6ABC"/>
    <w:rsid w:val="00AB0047"/>
    <w:rsid w:val="00AB288E"/>
    <w:rsid w:val="00AC06BC"/>
    <w:rsid w:val="00AC1E9D"/>
    <w:rsid w:val="00AC2315"/>
    <w:rsid w:val="00AC3A7E"/>
    <w:rsid w:val="00AC40D2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5043"/>
    <w:rsid w:val="00B05011"/>
    <w:rsid w:val="00B055E3"/>
    <w:rsid w:val="00B05C3E"/>
    <w:rsid w:val="00B10A6D"/>
    <w:rsid w:val="00B12732"/>
    <w:rsid w:val="00B16E06"/>
    <w:rsid w:val="00B16F29"/>
    <w:rsid w:val="00B20C62"/>
    <w:rsid w:val="00B30FFD"/>
    <w:rsid w:val="00B40960"/>
    <w:rsid w:val="00B44356"/>
    <w:rsid w:val="00B4504B"/>
    <w:rsid w:val="00B45071"/>
    <w:rsid w:val="00B4585C"/>
    <w:rsid w:val="00B50F78"/>
    <w:rsid w:val="00B50F9D"/>
    <w:rsid w:val="00B52534"/>
    <w:rsid w:val="00B6400E"/>
    <w:rsid w:val="00B65766"/>
    <w:rsid w:val="00B67C1D"/>
    <w:rsid w:val="00B7038E"/>
    <w:rsid w:val="00B70613"/>
    <w:rsid w:val="00B76819"/>
    <w:rsid w:val="00B82872"/>
    <w:rsid w:val="00B8517E"/>
    <w:rsid w:val="00B85F24"/>
    <w:rsid w:val="00B872BE"/>
    <w:rsid w:val="00B92021"/>
    <w:rsid w:val="00B93A7D"/>
    <w:rsid w:val="00B94DE7"/>
    <w:rsid w:val="00B97A36"/>
    <w:rsid w:val="00B97A7B"/>
    <w:rsid w:val="00BA228C"/>
    <w:rsid w:val="00BA7064"/>
    <w:rsid w:val="00BA71AB"/>
    <w:rsid w:val="00BA746B"/>
    <w:rsid w:val="00BB29A7"/>
    <w:rsid w:val="00BB631D"/>
    <w:rsid w:val="00BC04A1"/>
    <w:rsid w:val="00BE0375"/>
    <w:rsid w:val="00BE59BD"/>
    <w:rsid w:val="00BF3114"/>
    <w:rsid w:val="00C01602"/>
    <w:rsid w:val="00C0425E"/>
    <w:rsid w:val="00C04CAE"/>
    <w:rsid w:val="00C06DAF"/>
    <w:rsid w:val="00C10C96"/>
    <w:rsid w:val="00C119D5"/>
    <w:rsid w:val="00C13268"/>
    <w:rsid w:val="00C163D5"/>
    <w:rsid w:val="00C17E03"/>
    <w:rsid w:val="00C31A2C"/>
    <w:rsid w:val="00C35605"/>
    <w:rsid w:val="00C401F4"/>
    <w:rsid w:val="00C4279F"/>
    <w:rsid w:val="00C42CC3"/>
    <w:rsid w:val="00C47A94"/>
    <w:rsid w:val="00C47CD0"/>
    <w:rsid w:val="00C47D41"/>
    <w:rsid w:val="00C55B65"/>
    <w:rsid w:val="00C56FA1"/>
    <w:rsid w:val="00C60D30"/>
    <w:rsid w:val="00C62165"/>
    <w:rsid w:val="00C649F6"/>
    <w:rsid w:val="00C74CC2"/>
    <w:rsid w:val="00C77EFC"/>
    <w:rsid w:val="00C805B3"/>
    <w:rsid w:val="00C835DC"/>
    <w:rsid w:val="00C87B22"/>
    <w:rsid w:val="00C87B52"/>
    <w:rsid w:val="00C90F41"/>
    <w:rsid w:val="00C910D1"/>
    <w:rsid w:val="00C92252"/>
    <w:rsid w:val="00CA5C38"/>
    <w:rsid w:val="00CA619B"/>
    <w:rsid w:val="00CA6ACB"/>
    <w:rsid w:val="00CB04E2"/>
    <w:rsid w:val="00CB1461"/>
    <w:rsid w:val="00CB5BCD"/>
    <w:rsid w:val="00CB5D13"/>
    <w:rsid w:val="00CB5D6E"/>
    <w:rsid w:val="00CB7C09"/>
    <w:rsid w:val="00CC0C47"/>
    <w:rsid w:val="00CC104D"/>
    <w:rsid w:val="00CC3E0F"/>
    <w:rsid w:val="00CC40A9"/>
    <w:rsid w:val="00CC5974"/>
    <w:rsid w:val="00CD3C6C"/>
    <w:rsid w:val="00CE0F72"/>
    <w:rsid w:val="00CE2519"/>
    <w:rsid w:val="00CE4452"/>
    <w:rsid w:val="00CE5855"/>
    <w:rsid w:val="00CF38E0"/>
    <w:rsid w:val="00CF5AE0"/>
    <w:rsid w:val="00CF6E24"/>
    <w:rsid w:val="00CF72D2"/>
    <w:rsid w:val="00D03CDC"/>
    <w:rsid w:val="00D052BA"/>
    <w:rsid w:val="00D05920"/>
    <w:rsid w:val="00D0604A"/>
    <w:rsid w:val="00D150C6"/>
    <w:rsid w:val="00D15B78"/>
    <w:rsid w:val="00D20CA0"/>
    <w:rsid w:val="00D22997"/>
    <w:rsid w:val="00D22DB9"/>
    <w:rsid w:val="00D34229"/>
    <w:rsid w:val="00D37E47"/>
    <w:rsid w:val="00D40FAF"/>
    <w:rsid w:val="00D47C01"/>
    <w:rsid w:val="00D531F8"/>
    <w:rsid w:val="00D53519"/>
    <w:rsid w:val="00D5380E"/>
    <w:rsid w:val="00D5519E"/>
    <w:rsid w:val="00D574B6"/>
    <w:rsid w:val="00D61651"/>
    <w:rsid w:val="00D6425B"/>
    <w:rsid w:val="00D6468F"/>
    <w:rsid w:val="00D657E2"/>
    <w:rsid w:val="00D6657F"/>
    <w:rsid w:val="00D7009D"/>
    <w:rsid w:val="00D71D54"/>
    <w:rsid w:val="00D74DF0"/>
    <w:rsid w:val="00D75076"/>
    <w:rsid w:val="00D750E6"/>
    <w:rsid w:val="00D75C45"/>
    <w:rsid w:val="00D76840"/>
    <w:rsid w:val="00D8444B"/>
    <w:rsid w:val="00D87160"/>
    <w:rsid w:val="00D91A1D"/>
    <w:rsid w:val="00D95D1E"/>
    <w:rsid w:val="00D96D2E"/>
    <w:rsid w:val="00DA4608"/>
    <w:rsid w:val="00DA5317"/>
    <w:rsid w:val="00DA6839"/>
    <w:rsid w:val="00DB10DA"/>
    <w:rsid w:val="00DB4B27"/>
    <w:rsid w:val="00DB7C78"/>
    <w:rsid w:val="00DC031E"/>
    <w:rsid w:val="00DC2913"/>
    <w:rsid w:val="00DC2BD0"/>
    <w:rsid w:val="00DC394B"/>
    <w:rsid w:val="00DD4777"/>
    <w:rsid w:val="00DE4FFA"/>
    <w:rsid w:val="00DF3BED"/>
    <w:rsid w:val="00E00305"/>
    <w:rsid w:val="00E01A5D"/>
    <w:rsid w:val="00E0476E"/>
    <w:rsid w:val="00E06A01"/>
    <w:rsid w:val="00E06C4E"/>
    <w:rsid w:val="00E07117"/>
    <w:rsid w:val="00E07958"/>
    <w:rsid w:val="00E13A81"/>
    <w:rsid w:val="00E17F9E"/>
    <w:rsid w:val="00E22CB3"/>
    <w:rsid w:val="00E50039"/>
    <w:rsid w:val="00E52709"/>
    <w:rsid w:val="00E56622"/>
    <w:rsid w:val="00E72A74"/>
    <w:rsid w:val="00E73CDB"/>
    <w:rsid w:val="00E82ADC"/>
    <w:rsid w:val="00E915F9"/>
    <w:rsid w:val="00E94619"/>
    <w:rsid w:val="00E946CF"/>
    <w:rsid w:val="00EA07EE"/>
    <w:rsid w:val="00EA0E43"/>
    <w:rsid w:val="00EA1352"/>
    <w:rsid w:val="00EA6A79"/>
    <w:rsid w:val="00EA7C40"/>
    <w:rsid w:val="00EB0D70"/>
    <w:rsid w:val="00EB3693"/>
    <w:rsid w:val="00EB38AA"/>
    <w:rsid w:val="00EB3B1E"/>
    <w:rsid w:val="00EC303F"/>
    <w:rsid w:val="00EC4425"/>
    <w:rsid w:val="00EC4EAC"/>
    <w:rsid w:val="00EC6792"/>
    <w:rsid w:val="00EC69C9"/>
    <w:rsid w:val="00ED17E3"/>
    <w:rsid w:val="00ED252B"/>
    <w:rsid w:val="00ED3A32"/>
    <w:rsid w:val="00EE1398"/>
    <w:rsid w:val="00EE14DB"/>
    <w:rsid w:val="00EE1935"/>
    <w:rsid w:val="00EE6447"/>
    <w:rsid w:val="00EE6B52"/>
    <w:rsid w:val="00EF1F4A"/>
    <w:rsid w:val="00EF23F9"/>
    <w:rsid w:val="00EF4C50"/>
    <w:rsid w:val="00EF5F95"/>
    <w:rsid w:val="00EF6FB2"/>
    <w:rsid w:val="00F00323"/>
    <w:rsid w:val="00F03A3B"/>
    <w:rsid w:val="00F04FE5"/>
    <w:rsid w:val="00F101D7"/>
    <w:rsid w:val="00F10E5F"/>
    <w:rsid w:val="00F11992"/>
    <w:rsid w:val="00F20139"/>
    <w:rsid w:val="00F2216C"/>
    <w:rsid w:val="00F22730"/>
    <w:rsid w:val="00F23AC2"/>
    <w:rsid w:val="00F30016"/>
    <w:rsid w:val="00F3298C"/>
    <w:rsid w:val="00F35442"/>
    <w:rsid w:val="00F355AF"/>
    <w:rsid w:val="00F35837"/>
    <w:rsid w:val="00F37E9C"/>
    <w:rsid w:val="00F4268B"/>
    <w:rsid w:val="00F435D4"/>
    <w:rsid w:val="00F4549F"/>
    <w:rsid w:val="00F45B0F"/>
    <w:rsid w:val="00F45FE3"/>
    <w:rsid w:val="00F4714C"/>
    <w:rsid w:val="00F51C3A"/>
    <w:rsid w:val="00F57770"/>
    <w:rsid w:val="00F60874"/>
    <w:rsid w:val="00F64BAB"/>
    <w:rsid w:val="00F654E1"/>
    <w:rsid w:val="00F657C8"/>
    <w:rsid w:val="00F65E97"/>
    <w:rsid w:val="00F67183"/>
    <w:rsid w:val="00F76965"/>
    <w:rsid w:val="00F76B88"/>
    <w:rsid w:val="00F80523"/>
    <w:rsid w:val="00F81EE2"/>
    <w:rsid w:val="00F835C8"/>
    <w:rsid w:val="00F917D7"/>
    <w:rsid w:val="00F92FE5"/>
    <w:rsid w:val="00F9434D"/>
    <w:rsid w:val="00F9570D"/>
    <w:rsid w:val="00FA05BD"/>
    <w:rsid w:val="00FA2388"/>
    <w:rsid w:val="00FA24D2"/>
    <w:rsid w:val="00FA3167"/>
    <w:rsid w:val="00FA4751"/>
    <w:rsid w:val="00FA668E"/>
    <w:rsid w:val="00FB066D"/>
    <w:rsid w:val="00FB1702"/>
    <w:rsid w:val="00FB202C"/>
    <w:rsid w:val="00FB3B28"/>
    <w:rsid w:val="00FB55A3"/>
    <w:rsid w:val="00FB6952"/>
    <w:rsid w:val="00FB716C"/>
    <w:rsid w:val="00FB75D8"/>
    <w:rsid w:val="00FC377E"/>
    <w:rsid w:val="00FC59C5"/>
    <w:rsid w:val="00FC62D2"/>
    <w:rsid w:val="00FD4A03"/>
    <w:rsid w:val="00FF1C2B"/>
    <w:rsid w:val="00FF5CBA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4A35"/>
  <w15:docId w15:val="{8367EA21-1DE6-4392-8449-866C50EA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4522"/>
    <w:pPr>
      <w:jc w:val="both"/>
    </w:pPr>
    <w:rPr>
      <w:sz w:val="28"/>
      <w:szCs w:val="24"/>
    </w:rPr>
  </w:style>
  <w:style w:type="paragraph" w:styleId="10">
    <w:name w:val="heading 1"/>
    <w:basedOn w:val="a0"/>
    <w:link w:val="11"/>
    <w:uiPriority w:val="99"/>
    <w:qFormat/>
    <w:rsid w:val="00191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B3B28"/>
    <w:pPr>
      <w:keepNext/>
      <w:widowControl w:val="0"/>
      <w:autoSpaceDE w:val="0"/>
      <w:spacing w:before="240" w:after="60" w:line="256" w:lineRule="auto"/>
      <w:ind w:left="40" w:firstLine="480"/>
      <w:outlineLvl w:val="1"/>
    </w:pPr>
    <w:rPr>
      <w:rFonts w:ascii="Arial" w:hAnsi="Arial" w:cs="Arial"/>
      <w:b/>
      <w:bCs/>
      <w:i/>
      <w:iCs/>
      <w:szCs w:val="28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03E52"/>
    <w:pPr>
      <w:widowControl w:val="0"/>
      <w:autoSpaceDE w:val="0"/>
      <w:spacing w:before="240" w:after="60" w:line="256" w:lineRule="auto"/>
      <w:ind w:left="40" w:firstLine="480"/>
      <w:outlineLvl w:val="5"/>
    </w:pPr>
    <w:rPr>
      <w:b/>
      <w:bCs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7A373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rsid w:val="00D531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semiHidden/>
    <w:rsid w:val="00D531F8"/>
    <w:rPr>
      <w:rFonts w:ascii="Calibri" w:hAnsi="Calibri" w:cs="Calibri"/>
      <w:b/>
      <w:bCs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qFormat/>
    <w:rsid w:val="003A38C9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uiPriority w:val="99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</w:pPr>
  </w:style>
  <w:style w:type="character" w:customStyle="1" w:styleId="30">
    <w:name w:val="Основной текст с отступом 3 Знак"/>
    <w:basedOn w:val="a1"/>
    <w:link w:val="3"/>
    <w:uiPriority w:val="99"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687425"/>
  </w:style>
  <w:style w:type="paragraph" w:customStyle="1" w:styleId="Default">
    <w:name w:val="Default"/>
    <w:uiPriority w:val="99"/>
    <w:qFormat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rsid w:val="0011556B"/>
    <w:rPr>
      <w:i/>
      <w:iCs/>
    </w:rPr>
  </w:style>
  <w:style w:type="paragraph" w:customStyle="1" w:styleId="210">
    <w:name w:val="Основной текст 21"/>
    <w:basedOn w:val="a0"/>
    <w:uiPriority w:val="99"/>
    <w:rsid w:val="00CF6E24"/>
    <w:pPr>
      <w:widowControl w:val="0"/>
      <w:autoSpaceDE w:val="0"/>
    </w:pPr>
    <w:rPr>
      <w:b/>
      <w:bCs/>
      <w:sz w:val="32"/>
      <w:szCs w:val="32"/>
      <w:lang w:eastAsia="zh-CN"/>
    </w:rPr>
  </w:style>
  <w:style w:type="numbering" w:customStyle="1" w:styleId="1">
    <w:name w:val="Список1"/>
    <w:rsid w:val="00CD2C78"/>
    <w:pPr>
      <w:numPr>
        <w:numId w:val="2"/>
      </w:numPr>
    </w:pPr>
  </w:style>
  <w:style w:type="paragraph" w:customStyle="1" w:styleId="FR3">
    <w:name w:val="FR3"/>
    <w:rsid w:val="00106D48"/>
    <w:pPr>
      <w:widowControl w:val="0"/>
      <w:suppressAutoHyphens/>
      <w:spacing w:line="252" w:lineRule="auto"/>
      <w:ind w:left="240" w:hanging="260"/>
    </w:pPr>
    <w:rPr>
      <w:rFonts w:ascii="Arial" w:hAnsi="Arial" w:cs="Arial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rsid w:val="00221CA3"/>
    <w:pPr>
      <w:ind w:left="720"/>
      <w:contextualSpacing/>
    </w:pPr>
  </w:style>
  <w:style w:type="paragraph" w:customStyle="1" w:styleId="afa">
    <w:name w:val="Базовый"/>
    <w:rsid w:val="00D750E6"/>
    <w:pPr>
      <w:widowControl w:val="0"/>
      <w:tabs>
        <w:tab w:val="left" w:pos="748"/>
      </w:tabs>
      <w:suppressAutoHyphens/>
      <w:spacing w:after="200" w:line="252" w:lineRule="auto"/>
      <w:ind w:left="40" w:firstLine="480"/>
      <w:jc w:val="both"/>
    </w:pPr>
    <w:rPr>
      <w:sz w:val="18"/>
      <w:szCs w:val="18"/>
      <w:lang w:eastAsia="zh-CN"/>
    </w:rPr>
  </w:style>
  <w:style w:type="paragraph" w:customStyle="1" w:styleId="afb">
    <w:name w:val="Содержимое врезки"/>
    <w:basedOn w:val="a0"/>
    <w:qFormat/>
    <w:rsid w:val="0083492D"/>
    <w:pPr>
      <w:jc w:val="left"/>
    </w:pPr>
    <w:rPr>
      <w:color w:val="00000A"/>
      <w:sz w:val="24"/>
    </w:rPr>
  </w:style>
  <w:style w:type="table" w:customStyle="1" w:styleId="13">
    <w:name w:val="Сетка таблицы1"/>
    <w:basedOn w:val="a2"/>
    <w:next w:val="a4"/>
    <w:uiPriority w:val="39"/>
    <w:rsid w:val="00F92F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4"/>
    <w:uiPriority w:val="39"/>
    <w:rsid w:val="001B22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uiPriority w:val="99"/>
    <w:rsid w:val="001B223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89F6-8172-42C0-B536-364715B8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10</cp:revision>
  <cp:lastPrinted>2019-01-11T12:35:00Z</cp:lastPrinted>
  <dcterms:created xsi:type="dcterms:W3CDTF">2022-03-22T11:06:00Z</dcterms:created>
  <dcterms:modified xsi:type="dcterms:W3CDTF">2023-05-12T10:10:00Z</dcterms:modified>
</cp:coreProperties>
</file>