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D9" w:rsidRPr="00485ED9" w:rsidRDefault="0033051D" w:rsidP="00485ED9">
      <w:pPr>
        <w:widowControl/>
        <w:tabs>
          <w:tab w:val="clear" w:pos="788"/>
          <w:tab w:val="right" w:leader="underscore" w:pos="8505"/>
        </w:tabs>
        <w:spacing w:line="240" w:lineRule="auto"/>
        <w:ind w:left="0" w:firstLine="0"/>
        <w:jc w:val="center"/>
        <w:rPr>
          <w:rFonts w:ascii="Liberation Serif" w:eastAsia="Noto Sans CJK SC Regular" w:hAnsi="Liberation Serif" w:cs="Lohit Devanagari"/>
          <w:kern w:val="2"/>
          <w:sz w:val="24"/>
          <w:szCs w:val="24"/>
          <w:lang w:bidi="hi-IN"/>
        </w:rPr>
      </w:pPr>
      <w:r>
        <w:rPr>
          <w:rFonts w:ascii="Liberation Serif" w:eastAsia="Noto Sans CJK SC Regular" w:hAnsi="Liberation Serif" w:cs="Lohit Devanagari"/>
          <w:kern w:val="2"/>
          <w:sz w:val="32"/>
          <w:szCs w:val="32"/>
          <w:lang w:bidi="hi-IN"/>
        </w:rPr>
        <w:t xml:space="preserve"> Специальность</w:t>
      </w:r>
      <w:r w:rsidR="00572D58">
        <w:rPr>
          <w:rFonts w:ascii="Liberation Serif" w:eastAsia="Noto Sans CJK SC Regular" w:hAnsi="Liberation Serif" w:cs="Lohit Devanagari"/>
          <w:kern w:val="2"/>
          <w:sz w:val="32"/>
          <w:szCs w:val="32"/>
          <w:lang w:bidi="hi-IN"/>
        </w:rPr>
        <w:t xml:space="preserve"> 37.05.01 Клиническая п</w:t>
      </w:r>
      <w:r w:rsidR="00485ED9" w:rsidRPr="00485ED9">
        <w:rPr>
          <w:rFonts w:ascii="Liberation Serif" w:eastAsia="Noto Sans CJK SC Regular" w:hAnsi="Liberation Serif" w:cs="Lohit Devanagari"/>
          <w:kern w:val="2"/>
          <w:sz w:val="32"/>
          <w:szCs w:val="32"/>
          <w:lang w:bidi="hi-IN"/>
        </w:rPr>
        <w:t>сихология</w:t>
      </w:r>
    </w:p>
    <w:p w:rsidR="00485ED9" w:rsidRPr="00485ED9" w:rsidRDefault="00572D58" w:rsidP="00485ED9">
      <w:pPr>
        <w:widowControl/>
        <w:tabs>
          <w:tab w:val="clear" w:pos="788"/>
          <w:tab w:val="right" w:leader="underscore" w:pos="8505"/>
        </w:tabs>
        <w:spacing w:line="240" w:lineRule="auto"/>
        <w:ind w:left="0" w:firstLine="0"/>
        <w:jc w:val="center"/>
        <w:rPr>
          <w:rFonts w:ascii="Liberation Serif" w:eastAsia="Noto Sans CJK SC Regular" w:hAnsi="Liberation Serif" w:cs="Lohit Devanagari"/>
          <w:kern w:val="2"/>
          <w:sz w:val="24"/>
          <w:szCs w:val="24"/>
          <w:lang w:bidi="hi-IN"/>
        </w:rPr>
      </w:pPr>
      <w:r>
        <w:rPr>
          <w:rFonts w:ascii="Liberation Serif" w:eastAsia="Noto Sans CJK SC Regular" w:hAnsi="Liberation Serif" w:cs="Lohit Devanagari"/>
          <w:kern w:val="2"/>
          <w:sz w:val="32"/>
          <w:szCs w:val="32"/>
          <w:lang w:bidi="hi-IN"/>
        </w:rPr>
        <w:t>Направленность (профиль)</w:t>
      </w:r>
      <w:r w:rsidR="00485ED9">
        <w:rPr>
          <w:rFonts w:ascii="Liberation Serif" w:eastAsia="Noto Sans CJK SC Regular" w:hAnsi="Liberation Serif" w:cs="Lohit Devanagari"/>
          <w:kern w:val="2"/>
          <w:sz w:val="32"/>
          <w:szCs w:val="32"/>
          <w:lang w:bidi="hi-IN"/>
        </w:rPr>
        <w:t xml:space="preserve"> Психологическое обеспечение в чрезвычайных и экстремальных ситуациях</w:t>
      </w:r>
    </w:p>
    <w:p w:rsidR="00485ED9" w:rsidRPr="00485ED9" w:rsidRDefault="00485ED9" w:rsidP="00485ED9">
      <w:pPr>
        <w:widowControl/>
        <w:tabs>
          <w:tab w:val="clear" w:pos="788"/>
          <w:tab w:val="right" w:leader="underscore" w:pos="8505"/>
        </w:tabs>
        <w:spacing w:line="240" w:lineRule="auto"/>
        <w:ind w:left="0" w:firstLine="0"/>
        <w:jc w:val="center"/>
        <w:rPr>
          <w:rFonts w:ascii="Liberation Serif" w:eastAsia="Noto Sans CJK SC Regular" w:hAnsi="Liberation Serif" w:cs="Lohit Devanagari"/>
          <w:kern w:val="2"/>
          <w:sz w:val="24"/>
          <w:szCs w:val="24"/>
          <w:lang w:bidi="hi-IN"/>
        </w:rPr>
      </w:pPr>
      <w:r w:rsidRPr="00485ED9">
        <w:rPr>
          <w:rFonts w:eastAsia="Noto Sans CJK SC Regular"/>
          <w:kern w:val="2"/>
          <w:sz w:val="24"/>
          <w:szCs w:val="24"/>
          <w:lang w:bidi="hi-IN"/>
        </w:rPr>
        <w:t>(ФГОС 3+</w:t>
      </w:r>
      <w:r>
        <w:rPr>
          <w:rFonts w:eastAsia="Noto Sans CJK SC Regular"/>
          <w:kern w:val="2"/>
          <w:sz w:val="24"/>
          <w:szCs w:val="24"/>
          <w:lang w:bidi="hi-IN"/>
        </w:rPr>
        <w:t>+</w:t>
      </w:r>
      <w:r w:rsidRPr="00485ED9">
        <w:rPr>
          <w:rFonts w:eastAsia="Noto Sans CJK SC Regular"/>
          <w:kern w:val="2"/>
          <w:sz w:val="24"/>
          <w:szCs w:val="24"/>
          <w:lang w:bidi="hi-IN"/>
        </w:rPr>
        <w:t>)</w:t>
      </w:r>
    </w:p>
    <w:p w:rsid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</w:p>
    <w:p w:rsid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</w:p>
    <w:p w:rsid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</w:p>
    <w:p w:rsidR="002905C6" w:rsidRP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905C6" w:rsidRPr="003C0E55" w:rsidRDefault="00485ED9" w:rsidP="002905C6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Б1.О.01.01</w:t>
      </w:r>
      <w:r w:rsidR="002905C6" w:rsidRPr="003C0E55">
        <w:rPr>
          <w:b/>
          <w:color w:val="000000"/>
          <w:sz w:val="24"/>
          <w:szCs w:val="24"/>
        </w:rPr>
        <w:t xml:space="preserve">  </w:t>
      </w:r>
      <w:r w:rsidR="00C2490E">
        <w:rPr>
          <w:b/>
          <w:color w:val="000000"/>
          <w:sz w:val="24"/>
          <w:szCs w:val="24"/>
        </w:rPr>
        <w:t>ИСТОРИЯ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905C6" w:rsidRPr="007723E4" w:rsidRDefault="002905C6" w:rsidP="002905C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905C6" w:rsidRPr="003C0E55" w:rsidTr="0020369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05C6" w:rsidRPr="003C0E55" w:rsidRDefault="002905C6" w:rsidP="0020369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05C6" w:rsidRPr="003C0E55" w:rsidRDefault="002905C6" w:rsidP="0020369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905C6" w:rsidRPr="003C0E55" w:rsidRDefault="002905C6" w:rsidP="0020369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905C6" w:rsidRPr="007723E4" w:rsidRDefault="002905C6" w:rsidP="0020369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2490E" w:rsidRPr="003C0E55" w:rsidTr="00203699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2490E" w:rsidRPr="0095632D" w:rsidRDefault="00C2490E" w:rsidP="00C2490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2490E" w:rsidRPr="0095632D" w:rsidRDefault="00C2490E" w:rsidP="00C2490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90E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2490E" w:rsidRPr="00C2490E" w:rsidRDefault="00C2490E" w:rsidP="00C2490E">
            <w:pPr>
              <w:ind w:left="0" w:firstLine="0"/>
              <w:rPr>
                <w:sz w:val="24"/>
                <w:szCs w:val="24"/>
              </w:rPr>
            </w:pPr>
            <w:r w:rsidRPr="00C2490E">
              <w:rPr>
                <w:sz w:val="24"/>
                <w:szCs w:val="24"/>
              </w:rPr>
              <w:t>ИУК-5.1 Анализирует особенности социального взаимодействия с учетом национальных, культурных и религиозных особенностей; грамотно и доступно излагает профессиональную информацию в процессе межкультурного взаимодействия.</w:t>
            </w:r>
          </w:p>
        </w:tc>
      </w:tr>
      <w:tr w:rsidR="00C2490E" w:rsidRPr="003C0E55" w:rsidTr="00C2490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2490E" w:rsidRPr="0095632D" w:rsidRDefault="00C2490E" w:rsidP="00C2490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2490E" w:rsidRPr="0095632D" w:rsidRDefault="00C2490E" w:rsidP="00C2490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2490E" w:rsidRPr="00C2490E" w:rsidRDefault="00C2490E" w:rsidP="00C2490E">
            <w:pPr>
              <w:ind w:firstLine="0"/>
              <w:rPr>
                <w:sz w:val="24"/>
                <w:szCs w:val="24"/>
              </w:rPr>
            </w:pPr>
            <w:r w:rsidRPr="00C2490E">
              <w:rPr>
                <w:sz w:val="24"/>
                <w:szCs w:val="24"/>
              </w:rPr>
              <w:t>ИУК-5.2 Межкультурное взаимодействие строит на основе этических норм и прав человека.</w:t>
            </w:r>
          </w:p>
        </w:tc>
      </w:tr>
      <w:tr w:rsidR="00C2490E" w:rsidRPr="003C0E55" w:rsidTr="00203699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490E" w:rsidRPr="0095632D" w:rsidRDefault="00C2490E" w:rsidP="00C2490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490E" w:rsidRPr="0095632D" w:rsidRDefault="00C2490E" w:rsidP="00C2490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2490E" w:rsidRPr="00C2490E" w:rsidRDefault="00C2490E" w:rsidP="00C2490E">
            <w:pPr>
              <w:ind w:firstLine="0"/>
              <w:rPr>
                <w:sz w:val="24"/>
                <w:szCs w:val="24"/>
              </w:rPr>
            </w:pPr>
            <w:r w:rsidRPr="00C2490E">
              <w:rPr>
                <w:sz w:val="24"/>
                <w:szCs w:val="24"/>
              </w:rPr>
              <w:t>ИУК-5.3 Понимает роль культуры в процессе формирования и развития личности, профессиональном становлении.</w:t>
            </w:r>
          </w:p>
        </w:tc>
      </w:tr>
    </w:tbl>
    <w:p w:rsidR="002905C6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2490E" w:rsidRPr="00C2490E">
        <w:rPr>
          <w:color w:val="000000"/>
          <w:sz w:val="24"/>
          <w:szCs w:val="24"/>
        </w:rPr>
        <w:t>сформировать у студентов осознанный интерес к истории, которая содержит в себе мудрость поколений и богатое духовное наследие. Знание истории позволяет объективно оценивать современность сквозь призму прошедших веков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2490E" w:rsidRPr="00431EFB" w:rsidRDefault="00C2490E" w:rsidP="00C2490E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ind w:left="714" w:hanging="357"/>
        <w:rPr>
          <w:kern w:val="0"/>
          <w:sz w:val="24"/>
          <w:szCs w:val="24"/>
        </w:rPr>
      </w:pPr>
      <w:r w:rsidRPr="00431EFB">
        <w:rPr>
          <w:sz w:val="24"/>
          <w:szCs w:val="24"/>
        </w:rPr>
        <w:t xml:space="preserve">раскрыть главные сюжеты </w:t>
      </w:r>
      <w:r>
        <w:rPr>
          <w:sz w:val="24"/>
          <w:szCs w:val="24"/>
        </w:rPr>
        <w:t xml:space="preserve">всемирной и отечественной истории </w:t>
      </w:r>
      <w:r w:rsidRPr="00431EFB">
        <w:rPr>
          <w:sz w:val="24"/>
          <w:szCs w:val="24"/>
        </w:rPr>
        <w:t>с древнейших времен до наших дней;</w:t>
      </w:r>
    </w:p>
    <w:p w:rsidR="00C2490E" w:rsidRDefault="00C2490E" w:rsidP="00C2490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431EFB">
        <w:rPr>
          <w:sz w:val="24"/>
          <w:szCs w:val="24"/>
        </w:rPr>
        <w:t>отразить особенности национально-культурного и социальн</w:t>
      </w:r>
      <w:r>
        <w:rPr>
          <w:sz w:val="24"/>
          <w:szCs w:val="24"/>
        </w:rPr>
        <w:t>о-экономического развития стран и регионов в различные</w:t>
      </w:r>
      <w:r w:rsidRPr="00431EFB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ы</w:t>
      </w:r>
      <w:r w:rsidRPr="00431EFB">
        <w:rPr>
          <w:sz w:val="24"/>
          <w:szCs w:val="24"/>
        </w:rPr>
        <w:t xml:space="preserve"> истории;</w:t>
      </w:r>
    </w:p>
    <w:p w:rsidR="00C2490E" w:rsidRDefault="00C2490E" w:rsidP="00C2490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продемонстрировать возможность использования исторического знания для моделирования объективной оценки современности на основе причинно-следственных связей;</w:t>
      </w:r>
    </w:p>
    <w:p w:rsidR="00C2490E" w:rsidRDefault="00C2490E" w:rsidP="00C2490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C2490E">
        <w:rPr>
          <w:sz w:val="24"/>
          <w:szCs w:val="24"/>
        </w:rPr>
        <w:t>на примере различных ситуаций прошлого продемонстрировать закономерность исторического развития, обусловленность различных исторических процессов</w:t>
      </w:r>
    </w:p>
    <w:p w:rsidR="002905C6" w:rsidRPr="00C2490E" w:rsidRDefault="002905C6" w:rsidP="00C2490E">
      <w:pPr>
        <w:widowControl/>
        <w:tabs>
          <w:tab w:val="clear" w:pos="788"/>
        </w:tabs>
        <w:suppressAutoHyphens w:val="0"/>
        <w:spacing w:line="240" w:lineRule="auto"/>
        <w:ind w:left="714" w:firstLine="0"/>
        <w:rPr>
          <w:sz w:val="24"/>
          <w:szCs w:val="24"/>
        </w:rPr>
      </w:pPr>
      <w:r w:rsidRPr="00C2490E">
        <w:rPr>
          <w:sz w:val="24"/>
          <w:szCs w:val="24"/>
        </w:rPr>
        <w:lastRenderedPageBreak/>
        <w:t>Дисциплина относится к обязательным дисциплинам базов</w:t>
      </w:r>
      <w:r w:rsidR="00C2490E">
        <w:rPr>
          <w:sz w:val="24"/>
          <w:szCs w:val="24"/>
        </w:rPr>
        <w:t>ой части программы специалитета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C2490E"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C2490E">
        <w:rPr>
          <w:sz w:val="24"/>
          <w:szCs w:val="24"/>
        </w:rPr>
        <w:t>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53465B" w:rsidTr="00203699">
        <w:tc>
          <w:tcPr>
            <w:tcW w:w="693" w:type="dxa"/>
          </w:tcPr>
          <w:p w:rsidR="002905C6" w:rsidRPr="0053465B" w:rsidRDefault="002905C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53465B" w:rsidRDefault="002905C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2490E" w:rsidRPr="0053465B" w:rsidTr="00203699">
        <w:tc>
          <w:tcPr>
            <w:tcW w:w="693" w:type="dxa"/>
          </w:tcPr>
          <w:p w:rsidR="00C2490E" w:rsidRPr="0053465B" w:rsidRDefault="00C2490E" w:rsidP="00C249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2490E" w:rsidRPr="00904BFF" w:rsidRDefault="00C2490E" w:rsidP="00C2490E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История как наука.</w:t>
            </w:r>
          </w:p>
        </w:tc>
      </w:tr>
      <w:tr w:rsidR="00C2490E" w:rsidRPr="0053465B" w:rsidTr="00203699">
        <w:tc>
          <w:tcPr>
            <w:tcW w:w="693" w:type="dxa"/>
          </w:tcPr>
          <w:p w:rsidR="00C2490E" w:rsidRPr="0053465B" w:rsidRDefault="00C2490E" w:rsidP="00C249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2490E" w:rsidRPr="00904BFF" w:rsidRDefault="00C2490E" w:rsidP="00C2490E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Всеобщая история. История Д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ревне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го мира (первобытное общество, древнев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осточная и античная цивилизации)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C2490E" w:rsidRPr="0053465B" w:rsidTr="00203699">
        <w:tc>
          <w:tcPr>
            <w:tcW w:w="693" w:type="dxa"/>
          </w:tcPr>
          <w:p w:rsidR="00C2490E" w:rsidRPr="0053465B" w:rsidRDefault="00C2490E" w:rsidP="00C249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2490E" w:rsidRPr="00904BFF" w:rsidRDefault="00C2490E" w:rsidP="00C2490E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тория. Мир в эпоху 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C2490E" w:rsidRPr="0053465B" w:rsidTr="00203699">
        <w:tc>
          <w:tcPr>
            <w:tcW w:w="693" w:type="dxa"/>
          </w:tcPr>
          <w:p w:rsidR="00C2490E" w:rsidRPr="0053465B" w:rsidRDefault="00C2490E" w:rsidP="00C249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2490E" w:rsidRPr="00904BFF" w:rsidRDefault="00C2490E" w:rsidP="00C2490E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Этногенез восточных славян. Древнерусское государство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IX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C2490E" w:rsidRPr="0053465B" w:rsidTr="00203699">
        <w:tc>
          <w:tcPr>
            <w:tcW w:w="693" w:type="dxa"/>
          </w:tcPr>
          <w:p w:rsidR="00C2490E" w:rsidRPr="0053465B" w:rsidRDefault="00C2490E" w:rsidP="00C249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2490E" w:rsidRPr="00904BFF" w:rsidRDefault="00C2490E" w:rsidP="00C2490E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C2490E" w:rsidRPr="0053465B" w:rsidTr="00203699">
        <w:tc>
          <w:tcPr>
            <w:tcW w:w="693" w:type="dxa"/>
          </w:tcPr>
          <w:p w:rsidR="00C2490E" w:rsidRPr="0053465B" w:rsidRDefault="00C2490E" w:rsidP="00C249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2490E" w:rsidRPr="00904BFF" w:rsidRDefault="00C2490E" w:rsidP="00C2490E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C2490E" w:rsidRPr="0053465B" w:rsidTr="00203699">
        <w:tc>
          <w:tcPr>
            <w:tcW w:w="693" w:type="dxa"/>
          </w:tcPr>
          <w:p w:rsidR="00C2490E" w:rsidRPr="0053465B" w:rsidRDefault="00C2490E" w:rsidP="00C249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2490E" w:rsidRDefault="00C2490E" w:rsidP="00C2490E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:rsidR="00C2490E" w:rsidRPr="00904BFF" w:rsidRDefault="00C2490E" w:rsidP="00C2490E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в</w:t>
            </w:r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C2490E" w:rsidRPr="0053465B" w:rsidTr="00203699">
        <w:tc>
          <w:tcPr>
            <w:tcW w:w="693" w:type="dxa"/>
          </w:tcPr>
          <w:p w:rsidR="00C2490E" w:rsidRPr="0053465B" w:rsidRDefault="00C2490E" w:rsidP="00C249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2490E" w:rsidRPr="00904BFF" w:rsidRDefault="00C2490E" w:rsidP="00C2490E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Новейшее время в мировой истории.</w:t>
            </w:r>
          </w:p>
        </w:tc>
      </w:tr>
      <w:tr w:rsidR="00C2490E" w:rsidRPr="0053465B" w:rsidTr="00203699">
        <w:tc>
          <w:tcPr>
            <w:tcW w:w="693" w:type="dxa"/>
          </w:tcPr>
          <w:p w:rsidR="00C2490E" w:rsidRPr="0053465B" w:rsidRDefault="00C2490E" w:rsidP="00C249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2490E" w:rsidRPr="00904BFF" w:rsidRDefault="00C2490E" w:rsidP="00C2490E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рия. Советская Россия и СССР в 1917 – 1941 гг.</w:t>
            </w:r>
          </w:p>
        </w:tc>
      </w:tr>
      <w:tr w:rsidR="00C2490E" w:rsidRPr="0053465B" w:rsidTr="00203699">
        <w:tc>
          <w:tcPr>
            <w:tcW w:w="693" w:type="dxa"/>
          </w:tcPr>
          <w:p w:rsidR="00C2490E" w:rsidRPr="0053465B" w:rsidRDefault="00C2490E" w:rsidP="00C249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C2490E" w:rsidRPr="00904BFF" w:rsidRDefault="00C2490E" w:rsidP="00C2490E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</w:tr>
      <w:tr w:rsidR="00C2490E" w:rsidRPr="0053465B" w:rsidTr="00203699">
        <w:tc>
          <w:tcPr>
            <w:tcW w:w="693" w:type="dxa"/>
          </w:tcPr>
          <w:p w:rsidR="00C2490E" w:rsidRPr="0053465B" w:rsidRDefault="00C2490E" w:rsidP="00C249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C2490E" w:rsidRPr="00904BFF" w:rsidRDefault="00C2490E" w:rsidP="00C2490E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Отечественная история. СССР в 1946 – 1991 гг.</w:t>
            </w:r>
          </w:p>
        </w:tc>
      </w:tr>
      <w:tr w:rsidR="00C2490E" w:rsidRPr="0053465B" w:rsidTr="00203699">
        <w:tc>
          <w:tcPr>
            <w:tcW w:w="693" w:type="dxa"/>
          </w:tcPr>
          <w:p w:rsidR="00C2490E" w:rsidRPr="0053465B" w:rsidRDefault="00C2490E" w:rsidP="00C249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C2490E" w:rsidRPr="00904BFF" w:rsidRDefault="00C2490E" w:rsidP="00C2490E">
            <w:pPr>
              <w:tabs>
                <w:tab w:val="left" w:pos="3822"/>
              </w:tabs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4BFF">
              <w:rPr>
                <w:sz w:val="24"/>
                <w:szCs w:val="24"/>
              </w:rPr>
              <w:t>Современная история России и мира.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8C2BDD">
        <w:rPr>
          <w:b/>
          <w:sz w:val="24"/>
          <w:szCs w:val="24"/>
        </w:rPr>
        <w:t>АННОТАЦИЯ</w:t>
      </w:r>
      <w:r w:rsidRPr="002905C6">
        <w:rPr>
          <w:b/>
          <w:sz w:val="24"/>
          <w:szCs w:val="24"/>
        </w:rPr>
        <w:t xml:space="preserve">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905C6" w:rsidRDefault="00C2490E" w:rsidP="00C2490E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0"/>
          <w:sz w:val="24"/>
          <w:szCs w:val="24"/>
        </w:rPr>
        <w:t>Б1.О.01.02</w:t>
      </w:r>
      <w:r w:rsidR="002905C6"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ФИЛОСОФИЯ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905C6" w:rsidRDefault="002905C6" w:rsidP="00FD725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905C6" w:rsidRPr="007723E4" w:rsidRDefault="002905C6" w:rsidP="00FD7257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3544"/>
        <w:gridCol w:w="4111"/>
      </w:tblGrid>
      <w:tr w:rsidR="008C2BDD" w:rsidRPr="008C2BDD" w:rsidTr="008C2BDD">
        <w:trPr>
          <w:trHeight w:val="828"/>
        </w:trPr>
        <w:tc>
          <w:tcPr>
            <w:tcW w:w="1730" w:type="dxa"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 xml:space="preserve">Индекс </w:t>
            </w:r>
          </w:p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544" w:type="dxa"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11" w:type="dxa"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8C2BDD" w:rsidRPr="008C2BDD" w:rsidTr="008C2BDD">
        <w:trPr>
          <w:trHeight w:val="390"/>
        </w:trPr>
        <w:tc>
          <w:tcPr>
            <w:tcW w:w="1730" w:type="dxa"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544" w:type="dxa"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111" w:type="dxa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rFonts w:eastAsia="Calibri"/>
                <w:kern w:val="0"/>
                <w:sz w:val="24"/>
                <w:szCs w:val="24"/>
                <w:lang w:eastAsia="en-US"/>
              </w:rPr>
              <w:t>ИУК-</w:t>
            </w:r>
            <w:r w:rsidRPr="008C2BDD">
              <w:rPr>
                <w:rFonts w:eastAsia="Calibri"/>
                <w:kern w:val="0"/>
                <w:sz w:val="24"/>
                <w:szCs w:val="24"/>
                <w:lang w:eastAsia="en-US"/>
              </w:rPr>
              <w:softHyphen/>
              <w:t>1.4. Разрабатывает и содержательно аргументирует стратегию решения проблемной ситуации на основе системного и междисциплинарного подходов.</w:t>
            </w:r>
          </w:p>
        </w:tc>
      </w:tr>
      <w:tr w:rsidR="008C2BDD" w:rsidRPr="008C2BDD" w:rsidTr="008C2BDD">
        <w:trPr>
          <w:trHeight w:val="919"/>
        </w:trPr>
        <w:tc>
          <w:tcPr>
            <w:tcW w:w="1730" w:type="dxa"/>
            <w:vMerge w:val="restart"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111" w:type="dxa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ИДК-¬2.1. Владеет навыками получения, математико-статистической обработки, анализа.</w:t>
            </w:r>
          </w:p>
        </w:tc>
      </w:tr>
      <w:tr w:rsidR="008C2BDD" w:rsidRPr="008C2BDD" w:rsidTr="008C2BDD">
        <w:trPr>
          <w:trHeight w:val="1346"/>
        </w:trPr>
        <w:tc>
          <w:tcPr>
            <w:tcW w:w="1730" w:type="dxa"/>
            <w:vMerge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ИДК-2.2. способен обобщать результаты клинико-психологического исследования и представлять их научному сообществу.</w:t>
            </w:r>
          </w:p>
        </w:tc>
      </w:tr>
    </w:tbl>
    <w:p w:rsidR="002905C6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B77B2F" w:rsidRPr="00B77B2F">
        <w:rPr>
          <w:color w:val="000000"/>
          <w:sz w:val="24"/>
          <w:szCs w:val="24"/>
        </w:rPr>
        <w:t>сформировать у студентов систему знаний по основным этапам развития философии, содержанию наиболее значительных тенденций исторического развития философии, центральным философским проблемам; сформировать представление о философии как мировоззренческой парадигме и области научного знания; ввести обучающегося в круг важнейших мировоззренческих проблем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B77B2F" w:rsidRPr="00B77B2F" w:rsidRDefault="00B77B2F" w:rsidP="00B77B2F">
      <w:pPr>
        <w:numPr>
          <w:ilvl w:val="0"/>
          <w:numId w:val="6"/>
        </w:numPr>
        <w:rPr>
          <w:color w:val="000000"/>
          <w:sz w:val="24"/>
          <w:szCs w:val="24"/>
          <w:lang w:eastAsia="ru-RU"/>
        </w:rPr>
      </w:pPr>
      <w:r w:rsidRPr="00B77B2F">
        <w:rPr>
          <w:color w:val="000000"/>
          <w:sz w:val="24"/>
          <w:szCs w:val="24"/>
          <w:lang w:eastAsia="ru-RU"/>
        </w:rPr>
        <w:t>систематизировать знания об основах философской методологии, центральных проблемах философии, роли философии в формировании мировоззрения человека и общества;</w:t>
      </w:r>
    </w:p>
    <w:p w:rsidR="00B77B2F" w:rsidRDefault="00B77B2F" w:rsidP="00B77B2F">
      <w:pPr>
        <w:numPr>
          <w:ilvl w:val="0"/>
          <w:numId w:val="6"/>
        </w:numPr>
        <w:rPr>
          <w:color w:val="000000"/>
          <w:sz w:val="24"/>
          <w:szCs w:val="24"/>
          <w:lang w:eastAsia="ru-RU"/>
        </w:rPr>
      </w:pPr>
      <w:r w:rsidRPr="00B77B2F">
        <w:rPr>
          <w:color w:val="000000"/>
          <w:sz w:val="24"/>
          <w:szCs w:val="24"/>
          <w:lang w:eastAsia="ru-RU"/>
        </w:rPr>
        <w:t>уметь идентифицировать методологические и мировоззренческие аспекты философии, формулировать мировоззренческие проблемы и методологические основы философских концепций, анализировать мировоззренческие и методологические проблемы философии;</w:t>
      </w:r>
    </w:p>
    <w:p w:rsidR="00B77B2F" w:rsidRDefault="00B77B2F" w:rsidP="00B77B2F">
      <w:pPr>
        <w:numPr>
          <w:ilvl w:val="0"/>
          <w:numId w:val="6"/>
        </w:numPr>
        <w:rPr>
          <w:color w:val="000000"/>
          <w:sz w:val="24"/>
          <w:szCs w:val="24"/>
          <w:lang w:eastAsia="ru-RU"/>
        </w:rPr>
      </w:pPr>
      <w:r w:rsidRPr="00B77B2F">
        <w:rPr>
          <w:color w:val="000000"/>
          <w:sz w:val="24"/>
          <w:szCs w:val="24"/>
          <w:lang w:eastAsia="ru-RU"/>
        </w:rPr>
        <w:t>иметь навыки правильной идентификации методологических и мировоззренческих аспектов философии, выявления мировоззренческих проблем и методологических основ философских концепций, дискуссионного обсуждения вопросов мировоззренческого характера в рамках философии</w:t>
      </w:r>
    </w:p>
    <w:p w:rsidR="002905C6" w:rsidRPr="00B77B2F" w:rsidRDefault="002905C6" w:rsidP="00B77B2F">
      <w:pPr>
        <w:ind w:left="720" w:firstLine="0"/>
        <w:rPr>
          <w:color w:val="000000"/>
          <w:sz w:val="24"/>
          <w:szCs w:val="24"/>
          <w:lang w:eastAsia="ru-RU"/>
        </w:rPr>
      </w:pPr>
      <w:r w:rsidRPr="00B77B2F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B77B2F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B77B2F">
        <w:rPr>
          <w:sz w:val="24"/>
          <w:szCs w:val="24"/>
        </w:rPr>
        <w:t>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53465B" w:rsidTr="00203699">
        <w:tc>
          <w:tcPr>
            <w:tcW w:w="693" w:type="dxa"/>
          </w:tcPr>
          <w:p w:rsidR="002905C6" w:rsidRPr="0053465B" w:rsidRDefault="002905C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53465B" w:rsidRDefault="002905C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77B2F" w:rsidRPr="0053465B" w:rsidTr="00203699">
        <w:tc>
          <w:tcPr>
            <w:tcW w:w="693" w:type="dxa"/>
          </w:tcPr>
          <w:p w:rsidR="00B77B2F" w:rsidRPr="0053465B" w:rsidRDefault="00B77B2F" w:rsidP="00B77B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77B2F" w:rsidRPr="00B77B2F" w:rsidRDefault="00B77B2F" w:rsidP="00B77B2F">
            <w:pPr>
              <w:ind w:firstLine="0"/>
              <w:rPr>
                <w:sz w:val="24"/>
                <w:szCs w:val="24"/>
              </w:rPr>
            </w:pPr>
            <w:r w:rsidRPr="00B77B2F">
              <w:rPr>
                <w:sz w:val="24"/>
                <w:szCs w:val="24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B77B2F" w:rsidRPr="0053465B" w:rsidTr="00203699">
        <w:tc>
          <w:tcPr>
            <w:tcW w:w="693" w:type="dxa"/>
          </w:tcPr>
          <w:p w:rsidR="00B77B2F" w:rsidRPr="0053465B" w:rsidRDefault="00B77B2F" w:rsidP="00B77B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77B2F" w:rsidRPr="00B77B2F" w:rsidRDefault="00B77B2F" w:rsidP="00B77B2F">
            <w:pPr>
              <w:ind w:firstLine="0"/>
              <w:rPr>
                <w:sz w:val="24"/>
                <w:szCs w:val="24"/>
              </w:rPr>
            </w:pPr>
            <w:r w:rsidRPr="00B77B2F">
              <w:rPr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B77B2F" w:rsidRPr="0053465B" w:rsidTr="00203699">
        <w:tc>
          <w:tcPr>
            <w:tcW w:w="693" w:type="dxa"/>
          </w:tcPr>
          <w:p w:rsidR="00B77B2F" w:rsidRPr="0053465B" w:rsidRDefault="00B77B2F" w:rsidP="00B77B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77B2F" w:rsidRPr="00B77B2F" w:rsidRDefault="00B77B2F" w:rsidP="00B77B2F">
            <w:pPr>
              <w:ind w:firstLine="0"/>
              <w:rPr>
                <w:sz w:val="24"/>
                <w:szCs w:val="24"/>
              </w:rPr>
            </w:pPr>
            <w:r w:rsidRPr="00B77B2F">
              <w:rPr>
                <w:sz w:val="24"/>
                <w:szCs w:val="24"/>
              </w:rPr>
              <w:t xml:space="preserve"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</w:t>
            </w:r>
            <w:r w:rsidRPr="00B77B2F">
              <w:rPr>
                <w:sz w:val="24"/>
                <w:szCs w:val="24"/>
              </w:rPr>
              <w:lastRenderedPageBreak/>
              <w:t>религиозные картины мира.</w:t>
            </w:r>
          </w:p>
        </w:tc>
      </w:tr>
      <w:tr w:rsidR="00B77B2F" w:rsidRPr="0053465B" w:rsidTr="00203699">
        <w:tc>
          <w:tcPr>
            <w:tcW w:w="693" w:type="dxa"/>
          </w:tcPr>
          <w:p w:rsidR="00B77B2F" w:rsidRPr="0053465B" w:rsidRDefault="00B77B2F" w:rsidP="00B77B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B77B2F" w:rsidRPr="00B77B2F" w:rsidRDefault="00B77B2F" w:rsidP="00B77B2F">
            <w:pPr>
              <w:ind w:firstLine="0"/>
              <w:rPr>
                <w:sz w:val="24"/>
                <w:szCs w:val="24"/>
              </w:rPr>
            </w:pPr>
            <w:r w:rsidRPr="00B77B2F">
              <w:rPr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B77B2F" w:rsidRPr="0053465B" w:rsidTr="00203699">
        <w:tc>
          <w:tcPr>
            <w:tcW w:w="693" w:type="dxa"/>
          </w:tcPr>
          <w:p w:rsidR="00B77B2F" w:rsidRPr="0053465B" w:rsidRDefault="00B77B2F" w:rsidP="00B77B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77B2F" w:rsidRPr="00B77B2F" w:rsidRDefault="00B77B2F" w:rsidP="00B77B2F">
            <w:pPr>
              <w:ind w:firstLine="0"/>
              <w:rPr>
                <w:sz w:val="24"/>
                <w:szCs w:val="24"/>
              </w:rPr>
            </w:pPr>
            <w:r w:rsidRPr="00B77B2F">
              <w:rPr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B77B2F" w:rsidRPr="0053465B" w:rsidTr="00203699">
        <w:tc>
          <w:tcPr>
            <w:tcW w:w="693" w:type="dxa"/>
          </w:tcPr>
          <w:p w:rsidR="00B77B2F" w:rsidRPr="0053465B" w:rsidRDefault="00B77B2F" w:rsidP="00B77B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77B2F" w:rsidRPr="00B77B2F" w:rsidRDefault="00B77B2F" w:rsidP="00B77B2F">
            <w:pPr>
              <w:ind w:firstLine="0"/>
              <w:rPr>
                <w:sz w:val="24"/>
                <w:szCs w:val="24"/>
              </w:rPr>
            </w:pPr>
            <w:r w:rsidRPr="00B77B2F">
              <w:rPr>
                <w:sz w:val="24"/>
                <w:szCs w:val="24"/>
              </w:rPr>
              <w:t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знание.</w:t>
            </w:r>
          </w:p>
        </w:tc>
      </w:tr>
      <w:tr w:rsidR="00B77B2F" w:rsidRPr="0053465B" w:rsidTr="00203699">
        <w:tc>
          <w:tcPr>
            <w:tcW w:w="693" w:type="dxa"/>
          </w:tcPr>
          <w:p w:rsidR="00B77B2F" w:rsidRPr="0053465B" w:rsidRDefault="00B77B2F" w:rsidP="00B77B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77B2F" w:rsidRPr="00B77B2F" w:rsidRDefault="00B77B2F" w:rsidP="00B77B2F">
            <w:pPr>
              <w:ind w:firstLine="0"/>
              <w:rPr>
                <w:sz w:val="24"/>
                <w:szCs w:val="24"/>
              </w:rPr>
            </w:pPr>
            <w:r w:rsidRPr="00B77B2F">
              <w:rPr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B77B2F" w:rsidRPr="0053465B" w:rsidTr="00203699">
        <w:tc>
          <w:tcPr>
            <w:tcW w:w="693" w:type="dxa"/>
          </w:tcPr>
          <w:p w:rsidR="00B77B2F" w:rsidRPr="0053465B" w:rsidRDefault="00B77B2F" w:rsidP="00B77B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77B2F" w:rsidRPr="00B77B2F" w:rsidRDefault="00B77B2F" w:rsidP="00B77B2F">
            <w:pPr>
              <w:ind w:firstLine="0"/>
              <w:rPr>
                <w:sz w:val="24"/>
                <w:szCs w:val="24"/>
              </w:rPr>
            </w:pPr>
            <w:r w:rsidRPr="00B77B2F">
              <w:rPr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77B2F" w:rsidRPr="001071B9" w:rsidRDefault="00B77B2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77B2F" w:rsidRPr="002905C6" w:rsidRDefault="00B77B2F" w:rsidP="00B77B2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77B2F" w:rsidRPr="002905C6" w:rsidRDefault="00B77B2F" w:rsidP="00B77B2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77B2F" w:rsidRDefault="00B77B2F" w:rsidP="00B77B2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77B2F" w:rsidRPr="00012555" w:rsidRDefault="00B77B2F" w:rsidP="00B77B2F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Б1.О.01.03</w:t>
      </w:r>
      <w:r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ИНОСТРАННЫЙ ЯЗЫК</w:t>
      </w:r>
    </w:p>
    <w:p w:rsidR="00B77B2F" w:rsidRDefault="00B77B2F" w:rsidP="00B77B2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77B2F" w:rsidRDefault="00B77B2F" w:rsidP="00B77B2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B77B2F" w:rsidRDefault="00B77B2F" w:rsidP="00B77B2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77B2F" w:rsidRDefault="00B77B2F" w:rsidP="00B77B2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77B2F" w:rsidRPr="007723E4" w:rsidRDefault="00B77B2F" w:rsidP="00B77B2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77B2F" w:rsidRPr="003C0E55" w:rsidTr="0020369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77B2F" w:rsidRPr="003C0E55" w:rsidRDefault="00B77B2F" w:rsidP="0020369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77B2F" w:rsidRPr="003C0E55" w:rsidRDefault="00B77B2F" w:rsidP="0020369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77B2F" w:rsidRPr="003C0E55" w:rsidRDefault="00B77B2F" w:rsidP="0020369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77B2F" w:rsidRPr="007723E4" w:rsidRDefault="00B77B2F" w:rsidP="0020369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E20F6" w:rsidRPr="003C0E55" w:rsidTr="00203699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E20F6" w:rsidRPr="0095632D" w:rsidRDefault="00AE20F6" w:rsidP="00AE20F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E20F6" w:rsidRPr="0095632D" w:rsidRDefault="00AE20F6" w:rsidP="00AE20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F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20F6" w:rsidRPr="00AE20F6" w:rsidRDefault="00AE20F6" w:rsidP="00AE20F6">
            <w:pPr>
              <w:ind w:firstLine="0"/>
              <w:rPr>
                <w:sz w:val="24"/>
                <w:szCs w:val="24"/>
              </w:rPr>
            </w:pPr>
            <w:r w:rsidRPr="00AE20F6">
              <w:rPr>
                <w:sz w:val="24"/>
                <w:szCs w:val="24"/>
              </w:rPr>
              <w:t>ИУК-4.1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технологии.</w:t>
            </w:r>
          </w:p>
        </w:tc>
      </w:tr>
      <w:tr w:rsidR="00AE20F6" w:rsidRPr="003C0E55" w:rsidTr="00203699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E20F6" w:rsidRPr="0095632D" w:rsidRDefault="00AE20F6" w:rsidP="00AE20F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E20F6" w:rsidRPr="0095632D" w:rsidRDefault="00AE20F6" w:rsidP="00AE20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20F6" w:rsidRPr="00AE20F6" w:rsidRDefault="00AE20F6" w:rsidP="00AE20F6">
            <w:pPr>
              <w:ind w:firstLine="0"/>
              <w:rPr>
                <w:sz w:val="24"/>
                <w:szCs w:val="24"/>
              </w:rPr>
            </w:pPr>
            <w:r w:rsidRPr="00AE20F6">
              <w:rPr>
                <w:sz w:val="24"/>
                <w:szCs w:val="24"/>
              </w:rPr>
              <w:t>ИУК-4.2 Составляет в соответствии с нормами русского языка учебную и научную документацию.</w:t>
            </w:r>
          </w:p>
        </w:tc>
      </w:tr>
      <w:tr w:rsidR="00AE20F6" w:rsidRPr="003C0E55" w:rsidTr="00AE20F6">
        <w:trPr>
          <w:trHeight w:val="424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AE20F6" w:rsidRPr="0095632D" w:rsidRDefault="00AE20F6" w:rsidP="00AE20F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</w:tcBorders>
            <w:shd w:val="clear" w:color="auto" w:fill="auto"/>
          </w:tcPr>
          <w:p w:rsidR="00AE20F6" w:rsidRPr="0095632D" w:rsidRDefault="00AE20F6" w:rsidP="00AE20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20F6" w:rsidRPr="00AE20F6" w:rsidRDefault="00AE20F6" w:rsidP="00AE20F6">
            <w:pPr>
              <w:ind w:firstLine="0"/>
              <w:rPr>
                <w:sz w:val="24"/>
                <w:szCs w:val="24"/>
              </w:rPr>
            </w:pPr>
            <w:r w:rsidRPr="00AE20F6">
              <w:rPr>
                <w:sz w:val="24"/>
                <w:szCs w:val="24"/>
              </w:rPr>
              <w:t>ИУК-4.3 Составляет типовую деловую документацию для академических и профессиональных целей на иностранном языке.</w:t>
            </w:r>
          </w:p>
        </w:tc>
      </w:tr>
      <w:tr w:rsidR="00AE20F6" w:rsidRPr="003C0E55" w:rsidTr="00AE20F6">
        <w:trPr>
          <w:trHeight w:val="424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AE20F6" w:rsidRPr="0095632D" w:rsidRDefault="00AE20F6" w:rsidP="00AE20F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</w:tcBorders>
            <w:shd w:val="clear" w:color="auto" w:fill="auto"/>
          </w:tcPr>
          <w:p w:rsidR="00AE20F6" w:rsidRPr="0095632D" w:rsidRDefault="00AE20F6" w:rsidP="00AE20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20F6" w:rsidRPr="00AE20F6" w:rsidRDefault="00AE20F6" w:rsidP="00AE20F6">
            <w:pPr>
              <w:ind w:firstLine="0"/>
              <w:rPr>
                <w:sz w:val="24"/>
                <w:szCs w:val="24"/>
              </w:rPr>
            </w:pPr>
            <w:r w:rsidRPr="00AE20F6">
              <w:rPr>
                <w:sz w:val="24"/>
                <w:szCs w:val="24"/>
              </w:rPr>
              <w:t>ИУК-4.4. Создает различные академические или профессиональные тексты на иностранном языке.</w:t>
            </w:r>
          </w:p>
        </w:tc>
      </w:tr>
      <w:tr w:rsidR="00AE20F6" w:rsidRPr="003C0E55" w:rsidTr="00AE20F6">
        <w:trPr>
          <w:trHeight w:val="424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AE20F6" w:rsidRPr="0095632D" w:rsidRDefault="00AE20F6" w:rsidP="00AE20F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</w:tcBorders>
            <w:shd w:val="clear" w:color="auto" w:fill="auto"/>
          </w:tcPr>
          <w:p w:rsidR="00AE20F6" w:rsidRPr="0095632D" w:rsidRDefault="00AE20F6" w:rsidP="00AE20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20F6" w:rsidRPr="00AE20F6" w:rsidRDefault="00AE20F6" w:rsidP="00AE20F6">
            <w:pPr>
              <w:ind w:firstLine="0"/>
              <w:rPr>
                <w:sz w:val="24"/>
                <w:szCs w:val="24"/>
              </w:rPr>
            </w:pPr>
            <w:r w:rsidRPr="00AE20F6">
              <w:rPr>
                <w:sz w:val="24"/>
                <w:szCs w:val="24"/>
              </w:rPr>
              <w:t xml:space="preserve">ИУК-4.5 Организует обсуждение результатов исследовательской и проектной деятельности </w:t>
            </w:r>
            <w:r w:rsidRPr="00AE20F6">
              <w:rPr>
                <w:sz w:val="24"/>
                <w:szCs w:val="24"/>
              </w:rPr>
              <w:lastRenderedPageBreak/>
              <w:t>на различных публичных мероприятиях на русском языке, выбирая наиболее подходящий формат.</w:t>
            </w:r>
          </w:p>
        </w:tc>
      </w:tr>
      <w:tr w:rsidR="00AE20F6" w:rsidRPr="003C0E55" w:rsidTr="00203699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E20F6" w:rsidRPr="0095632D" w:rsidRDefault="00AE20F6" w:rsidP="00AE20F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E20F6" w:rsidRPr="0095632D" w:rsidRDefault="00AE20F6" w:rsidP="00AE20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20F6" w:rsidRPr="00AE20F6" w:rsidRDefault="00AE20F6" w:rsidP="00AE20F6">
            <w:pPr>
              <w:ind w:firstLine="0"/>
              <w:rPr>
                <w:sz w:val="24"/>
                <w:szCs w:val="24"/>
              </w:rPr>
            </w:pPr>
            <w:r w:rsidRPr="00AE20F6">
              <w:rPr>
                <w:sz w:val="24"/>
                <w:szCs w:val="24"/>
              </w:rPr>
              <w:t>ИУК-4.6 Публичное выступление на иностранном языке.</w:t>
            </w:r>
          </w:p>
        </w:tc>
      </w:tr>
    </w:tbl>
    <w:p w:rsidR="00B77B2F" w:rsidRDefault="00B77B2F" w:rsidP="00B77B2F">
      <w:pPr>
        <w:spacing w:line="240" w:lineRule="auto"/>
        <w:rPr>
          <w:color w:val="000000"/>
          <w:sz w:val="24"/>
          <w:szCs w:val="24"/>
        </w:rPr>
      </w:pPr>
    </w:p>
    <w:p w:rsidR="00B77B2F" w:rsidRPr="003C0E55" w:rsidRDefault="00B77B2F" w:rsidP="00B77B2F">
      <w:pPr>
        <w:spacing w:line="240" w:lineRule="auto"/>
        <w:rPr>
          <w:color w:val="000000"/>
          <w:sz w:val="24"/>
          <w:szCs w:val="24"/>
        </w:rPr>
      </w:pPr>
    </w:p>
    <w:p w:rsidR="00B77B2F" w:rsidRPr="003C0E55" w:rsidRDefault="00B77B2F" w:rsidP="00B77B2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E20F6" w:rsidRDefault="00B77B2F" w:rsidP="00B77B2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E20F6" w:rsidRPr="00AE20F6">
        <w:rPr>
          <w:color w:val="000000"/>
          <w:sz w:val="24"/>
          <w:szCs w:val="24"/>
        </w:rPr>
        <w:t xml:space="preserve">обучение практическому владению иностранным языком в основных видах речевой деятельности </w:t>
      </w:r>
    </w:p>
    <w:p w:rsidR="00B77B2F" w:rsidRPr="003C0E55" w:rsidRDefault="00B77B2F" w:rsidP="00B77B2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E20F6" w:rsidRPr="007E3ECE" w:rsidRDefault="00AE20F6" w:rsidP="00AE20F6">
      <w:pPr>
        <w:pStyle w:val="ab"/>
        <w:numPr>
          <w:ilvl w:val="0"/>
          <w:numId w:val="7"/>
        </w:numPr>
        <w:rPr>
          <w:bCs/>
          <w:kern w:val="2"/>
          <w:sz w:val="24"/>
          <w:szCs w:val="24"/>
        </w:rPr>
      </w:pPr>
      <w:r w:rsidRPr="007E3ECE">
        <w:rPr>
          <w:bCs/>
          <w:sz w:val="24"/>
          <w:szCs w:val="24"/>
        </w:rPr>
        <w:t xml:space="preserve">формировать у студентов умения и навыки, необходимые для </w:t>
      </w:r>
      <w:r>
        <w:rPr>
          <w:bCs/>
          <w:sz w:val="24"/>
          <w:szCs w:val="24"/>
        </w:rPr>
        <w:t xml:space="preserve">осуществления </w:t>
      </w:r>
      <w:r w:rsidRPr="007E3ECE">
        <w:rPr>
          <w:bCs/>
          <w:sz w:val="24"/>
          <w:szCs w:val="24"/>
        </w:rPr>
        <w:t>коммуникации на иностранном языке;</w:t>
      </w:r>
    </w:p>
    <w:p w:rsidR="00AE20F6" w:rsidRDefault="00AE20F6" w:rsidP="00AE20F6">
      <w:pPr>
        <w:pStyle w:val="ab"/>
        <w:numPr>
          <w:ilvl w:val="0"/>
          <w:numId w:val="7"/>
        </w:numPr>
        <w:rPr>
          <w:bCs/>
          <w:sz w:val="24"/>
          <w:szCs w:val="24"/>
        </w:rPr>
      </w:pPr>
      <w:r w:rsidRPr="007E3ECE">
        <w:rPr>
          <w:bCs/>
          <w:sz w:val="24"/>
          <w:szCs w:val="24"/>
        </w:rPr>
        <w:t>развивать мышление студентов, расширять их круг</w:t>
      </w:r>
      <w:r>
        <w:rPr>
          <w:bCs/>
          <w:sz w:val="24"/>
          <w:szCs w:val="24"/>
        </w:rPr>
        <w:t xml:space="preserve">озор за счет приобретения новых </w:t>
      </w:r>
      <w:r w:rsidRPr="007E3ECE">
        <w:rPr>
          <w:bCs/>
          <w:sz w:val="24"/>
          <w:szCs w:val="24"/>
        </w:rPr>
        <w:t>знаний (сведения из истории, географии, литературы и культуры стран, в которых говорят на данном языке);</w:t>
      </w:r>
    </w:p>
    <w:p w:rsidR="00AE20F6" w:rsidRDefault="00AE20F6" w:rsidP="00AE20F6">
      <w:pPr>
        <w:pStyle w:val="ab"/>
        <w:numPr>
          <w:ilvl w:val="0"/>
          <w:numId w:val="7"/>
        </w:numPr>
        <w:rPr>
          <w:bCs/>
          <w:sz w:val="24"/>
          <w:szCs w:val="24"/>
        </w:rPr>
      </w:pPr>
      <w:r w:rsidRPr="00AE20F6">
        <w:rPr>
          <w:bCs/>
          <w:sz w:val="24"/>
          <w:szCs w:val="24"/>
        </w:rPr>
        <w:t xml:space="preserve">  формировать мировоззрение, нравственное и эстетическое восприятия</w:t>
      </w:r>
    </w:p>
    <w:p w:rsidR="00B77B2F" w:rsidRPr="00AE20F6" w:rsidRDefault="00B77B2F" w:rsidP="00AE20F6">
      <w:pPr>
        <w:pStyle w:val="ab"/>
        <w:ind w:left="400" w:firstLine="0"/>
        <w:rPr>
          <w:bCs/>
          <w:sz w:val="24"/>
          <w:szCs w:val="24"/>
        </w:rPr>
      </w:pPr>
      <w:r w:rsidRPr="00AE20F6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B77B2F" w:rsidRPr="003C0E55" w:rsidRDefault="00B77B2F" w:rsidP="00B77B2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77B2F" w:rsidRPr="003C0E55" w:rsidRDefault="00B77B2F" w:rsidP="00B77B2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77B2F" w:rsidRPr="003C0E55" w:rsidRDefault="00B77B2F" w:rsidP="00B77B2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77B2F" w:rsidRPr="003C0E55" w:rsidRDefault="00B77B2F" w:rsidP="00B77B2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AE20F6">
        <w:rPr>
          <w:sz w:val="24"/>
          <w:szCs w:val="24"/>
        </w:rPr>
        <w:t>составляет 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AE20F6">
        <w:rPr>
          <w:sz w:val="24"/>
          <w:szCs w:val="24"/>
        </w:rPr>
        <w:t>, 216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77B2F" w:rsidRPr="003C0E55" w:rsidRDefault="00B77B2F" w:rsidP="00B77B2F">
      <w:pPr>
        <w:spacing w:line="240" w:lineRule="auto"/>
        <w:rPr>
          <w:b/>
          <w:color w:val="000000"/>
          <w:sz w:val="24"/>
          <w:szCs w:val="24"/>
        </w:rPr>
      </w:pPr>
    </w:p>
    <w:p w:rsidR="00B77B2F" w:rsidRDefault="00B77B2F" w:rsidP="00B77B2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77B2F" w:rsidRPr="003C0E55" w:rsidRDefault="00B77B2F" w:rsidP="00B77B2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77B2F" w:rsidRDefault="00B77B2F" w:rsidP="00B77B2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77B2F" w:rsidRDefault="00B77B2F" w:rsidP="00B77B2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77B2F" w:rsidRPr="0053465B" w:rsidTr="00203699">
        <w:tc>
          <w:tcPr>
            <w:tcW w:w="693" w:type="dxa"/>
          </w:tcPr>
          <w:p w:rsidR="00B77B2F" w:rsidRPr="0053465B" w:rsidRDefault="00B77B2F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77B2F" w:rsidRPr="0053465B" w:rsidRDefault="00B77B2F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E20F6" w:rsidRPr="0053465B" w:rsidTr="00203699">
        <w:tc>
          <w:tcPr>
            <w:tcW w:w="693" w:type="dxa"/>
          </w:tcPr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E20F6" w:rsidRPr="008024D4" w:rsidRDefault="00AE20F6" w:rsidP="00AE20F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 </w:t>
            </w:r>
            <w:r w:rsidRPr="004C22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Знакомство. Общение в семье</w:t>
            </w:r>
            <w:r w:rsidRPr="004C22DC">
              <w:rPr>
                <w:sz w:val="24"/>
                <w:szCs w:val="24"/>
              </w:rPr>
              <w:t xml:space="preserve">». </w:t>
            </w:r>
          </w:p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E20F6" w:rsidRPr="0053465B" w:rsidTr="00AE20F6">
        <w:trPr>
          <w:trHeight w:val="733"/>
        </w:trPr>
        <w:tc>
          <w:tcPr>
            <w:tcW w:w="693" w:type="dxa"/>
          </w:tcPr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E20F6" w:rsidRPr="008024D4" w:rsidRDefault="00AE20F6" w:rsidP="00AE20F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 </w:t>
            </w:r>
            <w:r w:rsidRPr="004C22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Образ жизни и быт. Межличностные отношения с друзьями и знакомыми</w:t>
            </w:r>
            <w:r w:rsidRPr="004C22DC">
              <w:rPr>
                <w:sz w:val="24"/>
                <w:szCs w:val="24"/>
              </w:rPr>
              <w:t xml:space="preserve">». </w:t>
            </w:r>
          </w:p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E20F6" w:rsidRPr="0053465B" w:rsidTr="00203699">
        <w:tc>
          <w:tcPr>
            <w:tcW w:w="693" w:type="dxa"/>
          </w:tcPr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E20F6" w:rsidRPr="008024D4" w:rsidRDefault="00AE20F6" w:rsidP="00AE20F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 w:rsidRPr="004C22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Истории из жизни. Поездки. Путешествия</w:t>
            </w:r>
            <w:r w:rsidRPr="004C22DC">
              <w:rPr>
                <w:sz w:val="24"/>
                <w:szCs w:val="24"/>
              </w:rPr>
              <w:t xml:space="preserve">». </w:t>
            </w:r>
          </w:p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E20F6" w:rsidRPr="0053465B" w:rsidTr="00203699">
        <w:tc>
          <w:tcPr>
            <w:tcW w:w="693" w:type="dxa"/>
          </w:tcPr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E20F6" w:rsidRPr="00C802B5" w:rsidRDefault="00AE20F6" w:rsidP="00AE20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Pr="004C22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Покупки. Что мы едим</w:t>
            </w:r>
            <w:r w:rsidRPr="004C22DC">
              <w:rPr>
                <w:sz w:val="24"/>
                <w:szCs w:val="24"/>
              </w:rPr>
              <w:t xml:space="preserve">». </w:t>
            </w:r>
          </w:p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E20F6" w:rsidRPr="0053465B" w:rsidTr="00203699">
        <w:tc>
          <w:tcPr>
            <w:tcW w:w="693" w:type="dxa"/>
          </w:tcPr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 «Будущее в твоих руках. Профессии»</w:t>
            </w:r>
            <w:r w:rsidRPr="00FC1B7B">
              <w:rPr>
                <w:sz w:val="24"/>
                <w:szCs w:val="24"/>
              </w:rPr>
              <w:t>.</w:t>
            </w:r>
          </w:p>
        </w:tc>
      </w:tr>
      <w:tr w:rsidR="00AE20F6" w:rsidRPr="0053465B" w:rsidTr="00203699">
        <w:tc>
          <w:tcPr>
            <w:tcW w:w="693" w:type="dxa"/>
          </w:tcPr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6.</w:t>
            </w:r>
            <w:r w:rsidRPr="00B14EA7">
              <w:rPr>
                <w:sz w:val="24"/>
                <w:szCs w:val="24"/>
              </w:rPr>
              <w:t xml:space="preserve"> </w:t>
            </w:r>
            <w:r w:rsidRPr="004C22DC">
              <w:rPr>
                <w:sz w:val="24"/>
                <w:szCs w:val="24"/>
              </w:rPr>
              <w:t>«Лондон. Знакомство со столицей Англии». «</w:t>
            </w:r>
            <w:r>
              <w:rPr>
                <w:sz w:val="24"/>
                <w:szCs w:val="24"/>
              </w:rPr>
              <w:t>Жизнь в Британии</w:t>
            </w:r>
            <w:r w:rsidRPr="004C22DC">
              <w:rPr>
                <w:sz w:val="24"/>
                <w:szCs w:val="24"/>
              </w:rPr>
              <w:t>».</w:t>
            </w:r>
          </w:p>
        </w:tc>
      </w:tr>
      <w:tr w:rsidR="00AE20F6" w:rsidRPr="0053465B" w:rsidTr="00203699">
        <w:tc>
          <w:tcPr>
            <w:tcW w:w="693" w:type="dxa"/>
          </w:tcPr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E20F6" w:rsidRPr="00E15E1A" w:rsidRDefault="00AE20F6" w:rsidP="00AE20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FC1B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«Мой родной город. Какой он?».</w:t>
            </w:r>
            <w:r w:rsidRPr="00E775EE">
              <w:rPr>
                <w:sz w:val="24"/>
                <w:szCs w:val="24"/>
              </w:rPr>
              <w:t xml:space="preserve"> </w:t>
            </w:r>
          </w:p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E20F6" w:rsidRPr="0053465B" w:rsidTr="00203699">
        <w:tc>
          <w:tcPr>
            <w:tcW w:w="693" w:type="dxa"/>
          </w:tcPr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E20F6" w:rsidRPr="00E775EE" w:rsidRDefault="00AE20F6" w:rsidP="00AE20F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8. </w:t>
            </w:r>
            <w:r w:rsidRPr="00B14E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 р</w:t>
            </w:r>
            <w:r w:rsidRPr="00B14EA7">
              <w:rPr>
                <w:sz w:val="24"/>
                <w:szCs w:val="24"/>
              </w:rPr>
              <w:t>абочий день</w:t>
            </w:r>
            <w:r>
              <w:rPr>
                <w:sz w:val="24"/>
                <w:szCs w:val="24"/>
              </w:rPr>
              <w:t>. Обязанности и возможности</w:t>
            </w:r>
            <w:r w:rsidRPr="00B14EA7">
              <w:rPr>
                <w:sz w:val="24"/>
                <w:szCs w:val="24"/>
              </w:rPr>
              <w:t xml:space="preserve">». </w:t>
            </w:r>
          </w:p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E20F6" w:rsidRPr="0053465B" w:rsidTr="00203699">
        <w:tc>
          <w:tcPr>
            <w:tcW w:w="693" w:type="dxa"/>
          </w:tcPr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AE20F6" w:rsidRPr="00E775EE" w:rsidRDefault="00AE20F6" w:rsidP="00AE20F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E775E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4C22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Истории знаменитостей</w:t>
            </w:r>
            <w:r w:rsidRPr="004C22DC">
              <w:rPr>
                <w:sz w:val="24"/>
                <w:szCs w:val="24"/>
              </w:rPr>
              <w:t xml:space="preserve">». </w:t>
            </w:r>
          </w:p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E20F6" w:rsidRPr="0053465B" w:rsidTr="00203699">
        <w:tc>
          <w:tcPr>
            <w:tcW w:w="693" w:type="dxa"/>
          </w:tcPr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AE20F6" w:rsidRDefault="00AE20F6" w:rsidP="00AE20F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10 «Вещи, которые изменили мир». </w:t>
            </w:r>
          </w:p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E20F6" w:rsidRPr="0053465B" w:rsidTr="00203699">
        <w:tc>
          <w:tcPr>
            <w:tcW w:w="693" w:type="dxa"/>
          </w:tcPr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21" w:type="dxa"/>
          </w:tcPr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Раздел 11 «Лучшие моменты нашей жизни».</w:t>
            </w:r>
          </w:p>
        </w:tc>
      </w:tr>
      <w:tr w:rsidR="00AE20F6" w:rsidRPr="0053465B" w:rsidTr="00203699">
        <w:tc>
          <w:tcPr>
            <w:tcW w:w="693" w:type="dxa"/>
          </w:tcPr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AE20F6" w:rsidRDefault="00AE20F6" w:rsidP="00AE20F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12 «Ты никогда не знаешь…». </w:t>
            </w:r>
          </w:p>
          <w:p w:rsidR="00AE20F6" w:rsidRPr="0053465B" w:rsidRDefault="00AE20F6" w:rsidP="00AE20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E20F6" w:rsidRDefault="00AE20F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E20F6" w:rsidRPr="008C2BDD" w:rsidRDefault="00AE20F6" w:rsidP="00AE20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8C2BDD">
        <w:rPr>
          <w:b/>
          <w:sz w:val="24"/>
          <w:szCs w:val="24"/>
        </w:rPr>
        <w:t xml:space="preserve">АННОТАЦИЯ </w:t>
      </w:r>
    </w:p>
    <w:p w:rsidR="00AE20F6" w:rsidRPr="002905C6" w:rsidRDefault="00AE20F6" w:rsidP="00AE20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8C2BDD">
        <w:rPr>
          <w:b/>
          <w:sz w:val="24"/>
          <w:szCs w:val="24"/>
        </w:rPr>
        <w:t xml:space="preserve">к рабочей программе </w:t>
      </w:r>
      <w:r w:rsidRPr="008C2BDD">
        <w:rPr>
          <w:rStyle w:val="ListLabel13"/>
          <w:b/>
          <w:sz w:val="24"/>
          <w:szCs w:val="24"/>
        </w:rPr>
        <w:t>дисциплины</w:t>
      </w:r>
    </w:p>
    <w:p w:rsidR="00AE20F6" w:rsidRDefault="00AE20F6" w:rsidP="00AE20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E20F6" w:rsidRPr="00AE20F6" w:rsidRDefault="00AE20F6" w:rsidP="00AE20F6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Б1.О.01.04</w:t>
      </w:r>
      <w:r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ЛОГИКА</w:t>
      </w:r>
    </w:p>
    <w:p w:rsidR="00AE20F6" w:rsidRDefault="00AE20F6" w:rsidP="00AE20F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E20F6" w:rsidRDefault="00AE20F6" w:rsidP="00AE20F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AE20F6" w:rsidRDefault="00AE20F6" w:rsidP="00AE20F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E20F6" w:rsidRDefault="00AE20F6" w:rsidP="00AE20F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E20F6" w:rsidRPr="007723E4" w:rsidRDefault="00AE20F6" w:rsidP="00AE20F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4536"/>
      </w:tblGrid>
      <w:tr w:rsidR="008C2BDD" w:rsidRPr="008C2BDD" w:rsidTr="008C2BDD">
        <w:trPr>
          <w:trHeight w:val="727"/>
        </w:trPr>
        <w:tc>
          <w:tcPr>
            <w:tcW w:w="1843" w:type="dxa"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536" w:type="dxa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C2BD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color w:val="000000"/>
                <w:kern w:val="0"/>
                <w:sz w:val="24"/>
                <w:szCs w:val="24"/>
                <w:lang w:eastAsia="ru-RU"/>
              </w:rPr>
              <w:t>(код и содержание</w:t>
            </w:r>
          </w:p>
        </w:tc>
      </w:tr>
      <w:tr w:rsidR="008C2BDD" w:rsidRPr="008C2BDD" w:rsidTr="008C2BDD">
        <w:trPr>
          <w:trHeight w:val="673"/>
        </w:trPr>
        <w:tc>
          <w:tcPr>
            <w:tcW w:w="1843" w:type="dxa"/>
            <w:vMerge w:val="restart"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6" w:type="dxa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8C2BDD" w:rsidRPr="008C2BDD" w:rsidTr="008C2BDD">
        <w:trPr>
          <w:trHeight w:val="673"/>
        </w:trPr>
        <w:tc>
          <w:tcPr>
            <w:tcW w:w="1843" w:type="dxa"/>
            <w:vMerge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ИУК-1.2. Определяет пробелы в информации, необходимой для решения проблемной ситуации, и проектирует процессы по их устранению.</w:t>
            </w:r>
          </w:p>
        </w:tc>
      </w:tr>
      <w:tr w:rsidR="008C2BDD" w:rsidRPr="008C2BDD" w:rsidTr="008C2BDD">
        <w:trPr>
          <w:trHeight w:val="406"/>
        </w:trPr>
        <w:tc>
          <w:tcPr>
            <w:tcW w:w="1843" w:type="dxa"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977" w:type="dxa"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4536" w:type="dxa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ИДК-</w:t>
            </w:r>
            <w:r w:rsidRPr="008C2BDD">
              <w:rPr>
                <w:kern w:val="0"/>
                <w:sz w:val="24"/>
                <w:szCs w:val="24"/>
                <w:lang w:eastAsia="ru-RU"/>
              </w:rPr>
              <w:softHyphen/>
              <w:t>1.1. Знает теоретические основы и правила практического применения адекватных, надежных и валидных способов качественной и количественной психологической оценки при решении научных, прикладных и экспертных задач, связанных со здоровьем и психологическим благополучием человека.</w:t>
            </w:r>
          </w:p>
        </w:tc>
      </w:tr>
      <w:tr w:rsidR="008C2BDD" w:rsidRPr="008C2BDD" w:rsidTr="008C2BDD">
        <w:trPr>
          <w:trHeight w:val="2085"/>
        </w:trPr>
        <w:tc>
          <w:tcPr>
            <w:tcW w:w="1843" w:type="dxa"/>
            <w:vMerge w:val="restart"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Способен выполнять основные функции управления психологической практикой,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претендента, осуществлять управление коммуникациями и контролировать результаты работы</w:t>
            </w:r>
          </w:p>
        </w:tc>
        <w:tc>
          <w:tcPr>
            <w:tcW w:w="4536" w:type="dxa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ИДК-</w:t>
            </w:r>
            <w:r w:rsidRPr="008C2BDD">
              <w:rPr>
                <w:kern w:val="0"/>
                <w:sz w:val="24"/>
                <w:szCs w:val="24"/>
                <w:lang w:eastAsia="ru-RU"/>
              </w:rPr>
              <w:softHyphen/>
              <w:t>7.2. Умеет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претендента.</w:t>
            </w:r>
          </w:p>
        </w:tc>
      </w:tr>
      <w:tr w:rsidR="008C2BDD" w:rsidRPr="008C2BDD" w:rsidTr="008C2BDD">
        <w:trPr>
          <w:trHeight w:val="2289"/>
        </w:trPr>
        <w:tc>
          <w:tcPr>
            <w:tcW w:w="1843" w:type="dxa"/>
            <w:vMerge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C2BDD" w:rsidRPr="008C2BDD" w:rsidRDefault="008C2BDD" w:rsidP="008C2B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2BDD">
              <w:rPr>
                <w:kern w:val="0"/>
                <w:sz w:val="24"/>
                <w:szCs w:val="24"/>
                <w:lang w:eastAsia="ru-RU"/>
              </w:rPr>
              <w:t>ИДК-</w:t>
            </w:r>
            <w:r w:rsidRPr="008C2BDD">
              <w:rPr>
                <w:kern w:val="0"/>
                <w:sz w:val="24"/>
                <w:szCs w:val="24"/>
                <w:lang w:eastAsia="ru-RU"/>
              </w:rPr>
              <w:softHyphen/>
              <w:t>7.3. Владеет основными функциями управления психологической практикой, приемами управления коммуникациями.</w:t>
            </w:r>
          </w:p>
        </w:tc>
      </w:tr>
    </w:tbl>
    <w:p w:rsidR="00AE20F6" w:rsidRDefault="00AE20F6" w:rsidP="00AE20F6">
      <w:pPr>
        <w:spacing w:line="240" w:lineRule="auto"/>
        <w:rPr>
          <w:color w:val="000000"/>
          <w:sz w:val="24"/>
          <w:szCs w:val="24"/>
        </w:rPr>
      </w:pPr>
    </w:p>
    <w:p w:rsidR="00AE20F6" w:rsidRPr="003C0E55" w:rsidRDefault="00AE20F6" w:rsidP="00AE20F6">
      <w:pPr>
        <w:spacing w:line="240" w:lineRule="auto"/>
        <w:rPr>
          <w:color w:val="000000"/>
          <w:sz w:val="24"/>
          <w:szCs w:val="24"/>
        </w:rPr>
      </w:pPr>
    </w:p>
    <w:p w:rsidR="00AE20F6" w:rsidRPr="003C0E55" w:rsidRDefault="00AE20F6" w:rsidP="00AE20F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E20F6" w:rsidRDefault="00AE20F6" w:rsidP="00AE20F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AE20F6">
        <w:rPr>
          <w:color w:val="000000"/>
          <w:sz w:val="24"/>
          <w:szCs w:val="24"/>
        </w:rPr>
        <w:t>сформировать у студентов систему знаний по основным этапам развития логики, по содержанию наиболее значительных тенденций исторического развития логики, центральным проблемам логики; сформировать представление о логике как области научного знания; ввести обучающегося в круг важнейших логических проблем</w:t>
      </w:r>
    </w:p>
    <w:p w:rsidR="00AE20F6" w:rsidRPr="003C0E55" w:rsidRDefault="00AE20F6" w:rsidP="00AE20F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E20F6" w:rsidRPr="00AE20F6" w:rsidRDefault="00AE20F6" w:rsidP="00AE20F6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1004" w:hanging="437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AE20F6">
        <w:rPr>
          <w:rFonts w:eastAsia="Calibri"/>
          <w:color w:val="000000"/>
          <w:kern w:val="0"/>
          <w:sz w:val="24"/>
          <w:szCs w:val="24"/>
          <w:lang w:eastAsia="en-US"/>
        </w:rPr>
        <w:t>систематизировать знания об основах онтологии и теории познания, логики; планирования, организации и управлению своей профессиональной деятельностью и работой коллектива; традиционных и современных философских проблемах естественных, технических и гуманитарных наук;</w:t>
      </w:r>
    </w:p>
    <w:p w:rsidR="00AE20F6" w:rsidRDefault="00AE20F6" w:rsidP="00AE20F6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1004" w:hanging="437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AE20F6">
        <w:rPr>
          <w:rFonts w:eastAsia="Calibri"/>
          <w:color w:val="000000"/>
          <w:kern w:val="0"/>
          <w:sz w:val="24"/>
          <w:szCs w:val="24"/>
          <w:lang w:eastAsia="en-US"/>
        </w:rPr>
        <w:t>уметь применять на практике знание основ онтологии и теории познания, логики; организации и управления своей профессиональной деятельностью и работой коллектива; традиционных и современных философских проблем естественных, технических и гуманитарных наук;</w:t>
      </w:r>
    </w:p>
    <w:p w:rsidR="00AE20F6" w:rsidRDefault="00AE20F6" w:rsidP="00AE20F6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1004" w:hanging="437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AE20F6">
        <w:rPr>
          <w:rFonts w:eastAsia="Calibri"/>
          <w:color w:val="000000"/>
          <w:kern w:val="0"/>
          <w:sz w:val="24"/>
          <w:szCs w:val="24"/>
          <w:lang w:eastAsia="en-US"/>
        </w:rPr>
        <w:t>иметь навыки применения на практике знаний основ онтологии и теории познания, логики; организации и управления своей профессиональной деятельностью и работой коллектива; традиционных и современных философских проблем естественных, технических и гуманитарных наук</w:t>
      </w:r>
    </w:p>
    <w:p w:rsidR="00AE20F6" w:rsidRPr="00AE20F6" w:rsidRDefault="00AE20F6" w:rsidP="00D139BC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567"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AE20F6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AE20F6" w:rsidRPr="003C0E55" w:rsidRDefault="00AE20F6" w:rsidP="00AE20F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E20F6" w:rsidRPr="003C0E55" w:rsidRDefault="00AE20F6" w:rsidP="00AE20F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E20F6" w:rsidRPr="003C0E55" w:rsidRDefault="00AE20F6" w:rsidP="00AE20F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E20F6" w:rsidRPr="003C0E55" w:rsidRDefault="00AE20F6" w:rsidP="00AE20F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D139BC"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D139BC">
        <w:rPr>
          <w:sz w:val="24"/>
          <w:szCs w:val="24"/>
        </w:rPr>
        <w:t>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E20F6" w:rsidRPr="003C0E55" w:rsidRDefault="00AE20F6" w:rsidP="00AE20F6">
      <w:pPr>
        <w:spacing w:line="240" w:lineRule="auto"/>
        <w:rPr>
          <w:b/>
          <w:color w:val="000000"/>
          <w:sz w:val="24"/>
          <w:szCs w:val="24"/>
        </w:rPr>
      </w:pPr>
    </w:p>
    <w:p w:rsidR="00AE20F6" w:rsidRDefault="00AE20F6" w:rsidP="00AE20F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E20F6" w:rsidRPr="003C0E55" w:rsidRDefault="00AE20F6" w:rsidP="00AE20F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E20F6" w:rsidRDefault="00AE20F6" w:rsidP="00AE20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E20F6" w:rsidRDefault="00AE20F6" w:rsidP="00AE20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E20F6" w:rsidRPr="0053465B" w:rsidTr="00203699">
        <w:tc>
          <w:tcPr>
            <w:tcW w:w="693" w:type="dxa"/>
          </w:tcPr>
          <w:p w:rsidR="00AE20F6" w:rsidRPr="0053465B" w:rsidRDefault="00AE20F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E20F6" w:rsidRPr="0053465B" w:rsidRDefault="00AE20F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139BC" w:rsidRPr="0053465B" w:rsidTr="00203699">
        <w:tc>
          <w:tcPr>
            <w:tcW w:w="693" w:type="dxa"/>
          </w:tcPr>
          <w:p w:rsidR="00D139BC" w:rsidRPr="0053465B" w:rsidRDefault="00D139BC" w:rsidP="00D139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139BC" w:rsidRPr="00D139BC" w:rsidRDefault="00D139BC" w:rsidP="00D139BC">
            <w:pPr>
              <w:tabs>
                <w:tab w:val="left" w:pos="5760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39BC">
              <w:rPr>
                <w:bCs/>
                <w:color w:val="000000"/>
                <w:sz w:val="24"/>
                <w:szCs w:val="24"/>
              </w:rPr>
              <w:t>Предмет логики. Причины возникновения логики как науки</w:t>
            </w:r>
          </w:p>
        </w:tc>
      </w:tr>
      <w:tr w:rsidR="00D139BC" w:rsidRPr="0053465B" w:rsidTr="00203699">
        <w:trPr>
          <w:trHeight w:val="733"/>
        </w:trPr>
        <w:tc>
          <w:tcPr>
            <w:tcW w:w="693" w:type="dxa"/>
          </w:tcPr>
          <w:p w:rsidR="00D139BC" w:rsidRPr="0053465B" w:rsidRDefault="00D139BC" w:rsidP="00D139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139BC" w:rsidRPr="00D139BC" w:rsidRDefault="00D139BC" w:rsidP="00D139BC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39BC">
              <w:rPr>
                <w:bCs/>
                <w:color w:val="000000"/>
                <w:sz w:val="24"/>
                <w:szCs w:val="24"/>
              </w:rPr>
              <w:t>Противоречия доаристотелевской «логики»</w:t>
            </w:r>
          </w:p>
        </w:tc>
      </w:tr>
      <w:tr w:rsidR="00D139BC" w:rsidRPr="0053465B" w:rsidTr="00203699">
        <w:tc>
          <w:tcPr>
            <w:tcW w:w="693" w:type="dxa"/>
          </w:tcPr>
          <w:p w:rsidR="00D139BC" w:rsidRPr="0053465B" w:rsidRDefault="00D139BC" w:rsidP="00D139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139BC" w:rsidRPr="00D139BC" w:rsidRDefault="00D139BC" w:rsidP="00D139BC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39BC">
              <w:rPr>
                <w:bCs/>
                <w:color w:val="000000"/>
                <w:sz w:val="24"/>
                <w:szCs w:val="24"/>
              </w:rPr>
              <w:t>Учение об элементарных формах мышления. Учение о понятии</w:t>
            </w:r>
          </w:p>
        </w:tc>
      </w:tr>
      <w:tr w:rsidR="00D139BC" w:rsidRPr="0053465B" w:rsidTr="00203699">
        <w:tc>
          <w:tcPr>
            <w:tcW w:w="693" w:type="dxa"/>
          </w:tcPr>
          <w:p w:rsidR="00D139BC" w:rsidRPr="0053465B" w:rsidRDefault="00D139BC" w:rsidP="00D139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139BC" w:rsidRPr="00D139BC" w:rsidRDefault="00D139BC" w:rsidP="00D139BC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39BC">
              <w:rPr>
                <w:bCs/>
                <w:color w:val="000000"/>
                <w:sz w:val="24"/>
                <w:szCs w:val="24"/>
              </w:rPr>
              <w:t>Классическая логика высказываний</w:t>
            </w:r>
          </w:p>
        </w:tc>
      </w:tr>
      <w:tr w:rsidR="00D139BC" w:rsidRPr="0053465B" w:rsidTr="00203699">
        <w:tc>
          <w:tcPr>
            <w:tcW w:w="693" w:type="dxa"/>
          </w:tcPr>
          <w:p w:rsidR="00D139BC" w:rsidRPr="0053465B" w:rsidRDefault="00D139BC" w:rsidP="00D139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139BC" w:rsidRPr="00D139BC" w:rsidRDefault="00D139BC" w:rsidP="00D139BC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39BC">
              <w:rPr>
                <w:bCs/>
                <w:color w:val="000000"/>
                <w:sz w:val="24"/>
                <w:szCs w:val="24"/>
              </w:rPr>
              <w:t>Учение об элементарных формах мышления. Силлогистика</w:t>
            </w:r>
          </w:p>
        </w:tc>
      </w:tr>
      <w:tr w:rsidR="00D139BC" w:rsidRPr="0053465B" w:rsidTr="00203699">
        <w:tc>
          <w:tcPr>
            <w:tcW w:w="693" w:type="dxa"/>
          </w:tcPr>
          <w:p w:rsidR="00D139BC" w:rsidRPr="0053465B" w:rsidRDefault="00D139BC" w:rsidP="00D139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139BC" w:rsidRPr="00D139BC" w:rsidRDefault="00D139BC" w:rsidP="00D139BC">
            <w:pPr>
              <w:tabs>
                <w:tab w:val="left" w:pos="5760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39BC">
              <w:rPr>
                <w:bCs/>
                <w:color w:val="000000"/>
                <w:sz w:val="24"/>
                <w:szCs w:val="24"/>
              </w:rPr>
              <w:t>Понятие логического закона. Законы дедуктивной логики</w:t>
            </w:r>
          </w:p>
        </w:tc>
      </w:tr>
      <w:tr w:rsidR="00D139BC" w:rsidRPr="0053465B" w:rsidTr="00203699">
        <w:tc>
          <w:tcPr>
            <w:tcW w:w="693" w:type="dxa"/>
          </w:tcPr>
          <w:p w:rsidR="00D139BC" w:rsidRPr="0053465B" w:rsidRDefault="00D139BC" w:rsidP="00D139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139BC" w:rsidRPr="00E2475A" w:rsidRDefault="00D139BC" w:rsidP="00D139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Исторические условия возникновения индуктивной логики. Новое в учении об элементарных формах мышления</w:t>
            </w:r>
          </w:p>
        </w:tc>
      </w:tr>
      <w:tr w:rsidR="00D139BC" w:rsidRPr="0053465B" w:rsidTr="00203699">
        <w:tc>
          <w:tcPr>
            <w:tcW w:w="693" w:type="dxa"/>
          </w:tcPr>
          <w:p w:rsidR="00D139BC" w:rsidRPr="0053465B" w:rsidRDefault="00D139BC" w:rsidP="00D139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139BC" w:rsidRPr="00E2475A" w:rsidRDefault="00D139BC" w:rsidP="00D139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Правдоподобные рассуждения. Полная и неполная индукции, их достоинства и недостатки. Виды неполной индукции</w:t>
            </w:r>
          </w:p>
        </w:tc>
      </w:tr>
      <w:tr w:rsidR="00D139BC" w:rsidRPr="0053465B" w:rsidTr="00203699">
        <w:tc>
          <w:tcPr>
            <w:tcW w:w="693" w:type="dxa"/>
          </w:tcPr>
          <w:p w:rsidR="00D139BC" w:rsidRPr="0053465B" w:rsidRDefault="00D139BC" w:rsidP="00D139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139BC" w:rsidRPr="00E2475A" w:rsidRDefault="00D139BC" w:rsidP="00D139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Научная индукция и эксперимент. Виды научной индукции и их структурные особенности</w:t>
            </w:r>
          </w:p>
        </w:tc>
      </w:tr>
      <w:tr w:rsidR="00D139BC" w:rsidRPr="0053465B" w:rsidTr="00203699">
        <w:tc>
          <w:tcPr>
            <w:tcW w:w="693" w:type="dxa"/>
          </w:tcPr>
          <w:p w:rsidR="00D139BC" w:rsidRPr="0053465B" w:rsidRDefault="00D139BC" w:rsidP="00D139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D139BC" w:rsidRPr="00E2475A" w:rsidRDefault="00D139BC" w:rsidP="00D139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Законы индуктивной логики</w:t>
            </w:r>
          </w:p>
        </w:tc>
      </w:tr>
    </w:tbl>
    <w:p w:rsidR="00AE20F6" w:rsidRDefault="00AE20F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139BC" w:rsidRDefault="00D139BC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139BC" w:rsidRPr="002905C6" w:rsidRDefault="00D139BC" w:rsidP="00D139B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139BC">
        <w:rPr>
          <w:b/>
          <w:sz w:val="24"/>
          <w:szCs w:val="24"/>
        </w:rPr>
        <w:t>АННОТАЦИЯ</w:t>
      </w:r>
      <w:r w:rsidRPr="002905C6">
        <w:rPr>
          <w:b/>
          <w:sz w:val="24"/>
          <w:szCs w:val="24"/>
        </w:rPr>
        <w:t xml:space="preserve"> </w:t>
      </w:r>
    </w:p>
    <w:p w:rsidR="00D139BC" w:rsidRPr="002905C6" w:rsidRDefault="00D139BC" w:rsidP="00D139B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139BC" w:rsidRDefault="00D139BC" w:rsidP="00D139B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139BC" w:rsidRPr="00AE20F6" w:rsidRDefault="00D139BC" w:rsidP="00D139BC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Б1.О.01.05</w:t>
      </w:r>
      <w:r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ПЕДАГОГИКА</w:t>
      </w:r>
    </w:p>
    <w:p w:rsidR="00D139BC" w:rsidRDefault="00D139BC" w:rsidP="00D139BC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139BC" w:rsidRDefault="00D139BC" w:rsidP="00D139B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D139BC" w:rsidRDefault="00D139BC" w:rsidP="00D139BC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139BC" w:rsidRDefault="00D139BC" w:rsidP="00D139B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139BC" w:rsidRPr="007723E4" w:rsidRDefault="00D139BC" w:rsidP="00D139B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139BC" w:rsidRPr="003C0E55" w:rsidTr="0020369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39BC" w:rsidRPr="003C0E55" w:rsidRDefault="00D139BC" w:rsidP="0020369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39BC" w:rsidRPr="003C0E55" w:rsidRDefault="00D139BC" w:rsidP="0020369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139BC" w:rsidRPr="003C0E55" w:rsidRDefault="00D139BC" w:rsidP="0020369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139BC" w:rsidRPr="007723E4" w:rsidRDefault="00D139BC" w:rsidP="0020369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139BC" w:rsidRPr="003C0E55" w:rsidTr="00203699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139BC" w:rsidRPr="0095632D" w:rsidRDefault="00D139BC" w:rsidP="00D139B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139BC" w:rsidRPr="0095632D" w:rsidRDefault="00D139BC" w:rsidP="00D139B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BC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9BC" w:rsidRPr="00D139BC" w:rsidRDefault="00D139BC" w:rsidP="00D139BC">
            <w:pPr>
              <w:ind w:firstLine="0"/>
              <w:rPr>
                <w:sz w:val="24"/>
                <w:szCs w:val="24"/>
              </w:rPr>
            </w:pPr>
            <w:r w:rsidRPr="00D139BC">
              <w:rPr>
                <w:sz w:val="24"/>
                <w:szCs w:val="24"/>
              </w:rPr>
              <w:t>ИУК-3.3. Построение продуктивного взаимодействия и поведение в конфликтах: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команде.</w:t>
            </w:r>
          </w:p>
        </w:tc>
      </w:tr>
      <w:tr w:rsidR="00D139BC" w:rsidRPr="003C0E55" w:rsidTr="00D139BC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139BC" w:rsidRPr="0095632D" w:rsidRDefault="00D139BC" w:rsidP="00D139B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139BC" w:rsidRPr="0095632D" w:rsidRDefault="00D139BC" w:rsidP="00D139B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139BC" w:rsidRPr="00D139BC" w:rsidRDefault="00D139BC" w:rsidP="00D139BC">
            <w:pPr>
              <w:ind w:firstLine="0"/>
              <w:rPr>
                <w:sz w:val="24"/>
                <w:szCs w:val="24"/>
              </w:rPr>
            </w:pPr>
            <w:r w:rsidRPr="00D139BC">
              <w:rPr>
                <w:sz w:val="24"/>
                <w:szCs w:val="24"/>
              </w:rPr>
              <w:t>ИУК-3.4. Обмен опытом: предлагает план и организует обсуждение результатов работы, в т.ч. в рамках дискуссии с привлечением оппонентов.</w:t>
            </w:r>
          </w:p>
        </w:tc>
      </w:tr>
      <w:tr w:rsidR="00D139BC" w:rsidRPr="003C0E55" w:rsidTr="00D139BC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D139BC" w:rsidRPr="0095632D" w:rsidRDefault="00D139BC" w:rsidP="00D139B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D139BC" w:rsidRPr="0095632D" w:rsidRDefault="00D139BC" w:rsidP="00D139B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9BC" w:rsidRPr="00D139BC" w:rsidRDefault="00D139BC" w:rsidP="00D139BC">
            <w:pPr>
              <w:ind w:firstLine="0"/>
              <w:rPr>
                <w:sz w:val="24"/>
                <w:szCs w:val="24"/>
              </w:rPr>
            </w:pPr>
            <w:r w:rsidRPr="00D139BC">
              <w:rPr>
                <w:sz w:val="24"/>
                <w:szCs w:val="24"/>
              </w:rPr>
              <w:t xml:space="preserve">ИДК-8.1 Знает теоретические и методические основы преподавания психологии; </w:t>
            </w:r>
          </w:p>
        </w:tc>
      </w:tr>
      <w:tr w:rsidR="00D139BC" w:rsidRPr="003C0E55" w:rsidTr="00D139BC">
        <w:trPr>
          <w:trHeight w:val="1523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D139BC" w:rsidRPr="00D139BC" w:rsidRDefault="00D139BC" w:rsidP="00D139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39BC">
              <w:rPr>
                <w:rFonts w:ascii="Liberation Serif" w:hAnsi="Liberation Serif" w:cs="FreeSans"/>
                <w:color w:val="000000"/>
                <w:sz w:val="24"/>
                <w:szCs w:val="24"/>
              </w:rPr>
              <w:t>ОПК-8</w:t>
            </w:r>
          </w:p>
        </w:tc>
        <w:tc>
          <w:tcPr>
            <w:tcW w:w="3686" w:type="dxa"/>
            <w:tcBorders>
              <w:left w:val="single" w:sz="6" w:space="0" w:color="00000A"/>
            </w:tcBorders>
            <w:shd w:val="clear" w:color="auto" w:fill="auto"/>
          </w:tcPr>
          <w:p w:rsidR="00D139BC" w:rsidRPr="00704BF8" w:rsidRDefault="00D139BC" w:rsidP="00D139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6B9E">
              <w:rPr>
                <w:sz w:val="24"/>
                <w:szCs w:val="24"/>
              </w:rPr>
              <w:t>Способен разрабатывать и реализовывать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ОШ), включая инклюзивное образование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9BC" w:rsidRPr="00D139BC" w:rsidRDefault="00D139BC" w:rsidP="00D139BC">
            <w:pPr>
              <w:ind w:firstLine="0"/>
              <w:rPr>
                <w:sz w:val="24"/>
                <w:szCs w:val="24"/>
              </w:rPr>
            </w:pPr>
            <w:r w:rsidRPr="00D139BC">
              <w:rPr>
                <w:sz w:val="24"/>
                <w:szCs w:val="24"/>
              </w:rPr>
              <w:t>ИДК - 8.2 Умеет разрабатывать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категорий).</w:t>
            </w:r>
          </w:p>
        </w:tc>
      </w:tr>
      <w:tr w:rsidR="00D139BC" w:rsidRPr="003C0E55" w:rsidTr="00D139BC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139BC" w:rsidRDefault="00D139BC" w:rsidP="00D139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139BC" w:rsidRPr="00BC6B9E" w:rsidRDefault="00D139BC" w:rsidP="00D139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9BC" w:rsidRPr="00D139BC" w:rsidRDefault="00D139BC" w:rsidP="00D139BC">
            <w:pPr>
              <w:ind w:firstLine="0"/>
              <w:rPr>
                <w:sz w:val="24"/>
                <w:szCs w:val="24"/>
              </w:rPr>
            </w:pPr>
            <w:r w:rsidRPr="00D139BC">
              <w:rPr>
                <w:sz w:val="24"/>
                <w:szCs w:val="24"/>
              </w:rPr>
              <w:t>ИДК-8.3 Способен организовывать и проводить учебные занятия в различных формах и с применением инновационных технологий.</w:t>
            </w:r>
          </w:p>
        </w:tc>
      </w:tr>
      <w:tr w:rsidR="00D139BC" w:rsidRPr="003C0E55" w:rsidTr="00D139BC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D139BC" w:rsidRDefault="00D139BC" w:rsidP="00D139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D139BC" w:rsidRPr="00BC6B9E" w:rsidRDefault="00D139BC" w:rsidP="00D139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9BC" w:rsidRPr="00D139BC" w:rsidRDefault="00D139BC" w:rsidP="00D139BC">
            <w:pPr>
              <w:ind w:firstLine="0"/>
              <w:rPr>
                <w:sz w:val="24"/>
                <w:szCs w:val="24"/>
              </w:rPr>
            </w:pPr>
            <w:r w:rsidRPr="00D139BC">
              <w:rPr>
                <w:sz w:val="24"/>
                <w:szCs w:val="24"/>
              </w:rPr>
              <w:t>ИПК-8.3 Способен организовывать и проводить учебные занятия в различных формах; владеет современными активными и интерактивными методами обучения и инновационными технологиями.</w:t>
            </w:r>
          </w:p>
        </w:tc>
      </w:tr>
      <w:tr w:rsidR="00D139BC" w:rsidRPr="003C0E55" w:rsidTr="00D139BC">
        <w:trPr>
          <w:trHeight w:val="424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D139BC" w:rsidRPr="0095632D" w:rsidRDefault="00D139BC" w:rsidP="00D139B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left w:val="single" w:sz="6" w:space="0" w:color="00000A"/>
            </w:tcBorders>
            <w:shd w:val="clear" w:color="auto" w:fill="auto"/>
          </w:tcPr>
          <w:p w:rsidR="00D139BC" w:rsidRPr="0095632D" w:rsidRDefault="00D139BC" w:rsidP="00D139B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B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осуществлять обучение специалистов экстремальных видов деятельности с целью формирования психологической </w:t>
            </w:r>
            <w:r w:rsidRPr="00D1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компетентностной готовности к  осуществлению профессиональной деятельности в повседневных и экстремальных условиях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9BC" w:rsidRPr="00D139BC" w:rsidRDefault="00D139BC" w:rsidP="00D139BC">
            <w:pPr>
              <w:ind w:firstLine="0"/>
              <w:rPr>
                <w:sz w:val="24"/>
                <w:szCs w:val="24"/>
              </w:rPr>
            </w:pPr>
            <w:r w:rsidRPr="00D139BC">
              <w:rPr>
                <w:sz w:val="24"/>
                <w:szCs w:val="24"/>
              </w:rPr>
              <w:lastRenderedPageBreak/>
              <w:t xml:space="preserve">ИПК-8.4 Способен самостоятельно осуществлять планирование и составление обучающих программ и обеспечивать системность представления учебного </w:t>
            </w:r>
            <w:r w:rsidRPr="00D139BC">
              <w:rPr>
                <w:sz w:val="24"/>
                <w:szCs w:val="24"/>
              </w:rPr>
              <w:lastRenderedPageBreak/>
              <w:t>материала, а также, разрабатывать критерии оценивания.</w:t>
            </w:r>
          </w:p>
        </w:tc>
      </w:tr>
      <w:tr w:rsidR="00D139BC" w:rsidRPr="003C0E55" w:rsidTr="00D139BC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139BC" w:rsidRPr="0095632D" w:rsidRDefault="00D139BC" w:rsidP="00D139B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139BC" w:rsidRPr="0095632D" w:rsidRDefault="00D139BC" w:rsidP="00D139B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9BC" w:rsidRPr="00D139BC" w:rsidRDefault="00D139BC" w:rsidP="00D139BC">
            <w:pPr>
              <w:ind w:firstLine="0"/>
              <w:rPr>
                <w:sz w:val="24"/>
                <w:szCs w:val="24"/>
              </w:rPr>
            </w:pPr>
            <w:r w:rsidRPr="00D139BC">
              <w:rPr>
                <w:sz w:val="24"/>
                <w:szCs w:val="24"/>
              </w:rPr>
              <w:t>ИПК-8.5 Владеет навыками публичной речи, аргументацией, ведения дискуссии.</w:t>
            </w:r>
          </w:p>
        </w:tc>
      </w:tr>
    </w:tbl>
    <w:p w:rsidR="00D139BC" w:rsidRDefault="00D139BC" w:rsidP="00D139BC">
      <w:pPr>
        <w:spacing w:line="240" w:lineRule="auto"/>
        <w:rPr>
          <w:color w:val="000000"/>
          <w:sz w:val="24"/>
          <w:szCs w:val="24"/>
        </w:rPr>
      </w:pPr>
    </w:p>
    <w:p w:rsidR="00D139BC" w:rsidRPr="003C0E55" w:rsidRDefault="00D139BC" w:rsidP="00D139BC">
      <w:pPr>
        <w:spacing w:line="240" w:lineRule="auto"/>
        <w:rPr>
          <w:color w:val="000000"/>
          <w:sz w:val="24"/>
          <w:szCs w:val="24"/>
        </w:rPr>
      </w:pPr>
    </w:p>
    <w:p w:rsidR="00D139BC" w:rsidRPr="003C0E55" w:rsidRDefault="00D139BC" w:rsidP="00D139B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139BC" w:rsidRDefault="00D139BC" w:rsidP="00D139BC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D139BC">
        <w:rPr>
          <w:color w:val="000000"/>
          <w:sz w:val="24"/>
          <w:szCs w:val="24"/>
        </w:rPr>
        <w:t>формирование и развитие у студентов основ базовой профессионально-педагогической компетентности и готовности выполнять педагогическую функцию в своей профессии</w:t>
      </w:r>
    </w:p>
    <w:p w:rsidR="00D139BC" w:rsidRPr="003C0E55" w:rsidRDefault="00D139BC" w:rsidP="00D139B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139BC" w:rsidRPr="00AE20F6" w:rsidRDefault="00D139BC" w:rsidP="00D139BC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1004" w:hanging="437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BC6B9E">
        <w:rPr>
          <w:sz w:val="24"/>
          <w:szCs w:val="24"/>
        </w:rPr>
        <w:t>овладеть способами творческого самостоятельного решения педагогических задач на основе системного подхода и гуманистических технологий</w:t>
      </w:r>
      <w:r w:rsidRPr="00AE20F6">
        <w:rPr>
          <w:rFonts w:eastAsia="Calibri"/>
          <w:color w:val="000000"/>
          <w:kern w:val="0"/>
          <w:sz w:val="24"/>
          <w:szCs w:val="24"/>
          <w:lang w:eastAsia="en-US"/>
        </w:rPr>
        <w:t>;</w:t>
      </w:r>
    </w:p>
    <w:p w:rsidR="00D139BC" w:rsidRDefault="00D139BC" w:rsidP="00D139BC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1004" w:hanging="437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BC6B9E">
        <w:rPr>
          <w:sz w:val="24"/>
          <w:szCs w:val="24"/>
        </w:rPr>
        <w:t>обеспечить единство и практико-ориентационный характер в формировании теоретической и практической профессионально-педагогической компетентности студента</w:t>
      </w:r>
      <w:r w:rsidRPr="00AE20F6">
        <w:rPr>
          <w:rFonts w:eastAsia="Calibri"/>
          <w:color w:val="000000"/>
          <w:kern w:val="0"/>
          <w:sz w:val="24"/>
          <w:szCs w:val="24"/>
          <w:lang w:eastAsia="en-US"/>
        </w:rPr>
        <w:t>;</w:t>
      </w:r>
    </w:p>
    <w:p w:rsidR="00144FDD" w:rsidRPr="00144FDD" w:rsidRDefault="00144FDD" w:rsidP="00144FDD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1004" w:hanging="437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144FDD">
        <w:rPr>
          <w:sz w:val="24"/>
          <w:szCs w:val="24"/>
        </w:rPr>
        <w:t xml:space="preserve">способствовать развитию эрудиции студента по проблемам образования </w:t>
      </w:r>
    </w:p>
    <w:p w:rsidR="00144FDD" w:rsidRPr="00144FDD" w:rsidRDefault="00144FDD" w:rsidP="00144FDD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1004" w:hanging="437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BC6B9E">
        <w:rPr>
          <w:sz w:val="24"/>
          <w:szCs w:val="24"/>
        </w:rPr>
        <w:t>способствовать формированию и развитию педагогического сознания студента</w:t>
      </w:r>
      <w:r w:rsidRPr="00144FDD">
        <w:rPr>
          <w:sz w:val="24"/>
          <w:szCs w:val="24"/>
        </w:rPr>
        <w:t xml:space="preserve"> </w:t>
      </w:r>
    </w:p>
    <w:p w:rsidR="00203699" w:rsidRPr="00203699" w:rsidRDefault="00203699" w:rsidP="00144FDD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1004" w:hanging="437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BC6B9E">
        <w:rPr>
          <w:sz w:val="24"/>
          <w:szCs w:val="24"/>
        </w:rPr>
        <w:t>способствовать формированию и развитию педагогического сознания студента</w:t>
      </w:r>
      <w:r w:rsidRPr="00144FDD">
        <w:rPr>
          <w:sz w:val="24"/>
          <w:szCs w:val="24"/>
        </w:rPr>
        <w:t xml:space="preserve"> </w:t>
      </w:r>
    </w:p>
    <w:p w:rsidR="00203699" w:rsidRPr="00203699" w:rsidRDefault="00203699" w:rsidP="00144FDD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1004" w:hanging="437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BC6B9E">
        <w:rPr>
          <w:sz w:val="24"/>
          <w:szCs w:val="24"/>
        </w:rPr>
        <w:t>научить использовать педагогические технологии в работе с людьми</w:t>
      </w:r>
      <w:r w:rsidRPr="00144FDD">
        <w:rPr>
          <w:sz w:val="24"/>
          <w:szCs w:val="24"/>
        </w:rPr>
        <w:t xml:space="preserve"> </w:t>
      </w:r>
    </w:p>
    <w:p w:rsidR="00203699" w:rsidRPr="00203699" w:rsidRDefault="00203699" w:rsidP="00144FDD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1004" w:hanging="437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BC6B9E">
        <w:rPr>
          <w:sz w:val="24"/>
          <w:szCs w:val="24"/>
        </w:rPr>
        <w:t>обеспечить условия для саморазвития в области педагогики</w:t>
      </w:r>
      <w:r w:rsidRPr="00144FDD">
        <w:rPr>
          <w:sz w:val="24"/>
          <w:szCs w:val="24"/>
        </w:rPr>
        <w:t xml:space="preserve"> </w:t>
      </w:r>
    </w:p>
    <w:p w:rsidR="00D139BC" w:rsidRPr="00144FDD" w:rsidRDefault="00D139BC" w:rsidP="00203699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567"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144FDD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D139BC" w:rsidRPr="003C0E55" w:rsidRDefault="00D139BC" w:rsidP="00D139B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139BC" w:rsidRPr="003C0E55" w:rsidRDefault="00D139BC" w:rsidP="00D139B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139BC" w:rsidRPr="003C0E55" w:rsidRDefault="00D139BC" w:rsidP="00D139B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139BC" w:rsidRPr="003C0E55" w:rsidRDefault="00D139BC" w:rsidP="00D139B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139BC" w:rsidRPr="003C0E55" w:rsidRDefault="00D139BC" w:rsidP="00D139BC">
      <w:pPr>
        <w:spacing w:line="240" w:lineRule="auto"/>
        <w:rPr>
          <w:b/>
          <w:color w:val="000000"/>
          <w:sz w:val="24"/>
          <w:szCs w:val="24"/>
        </w:rPr>
      </w:pPr>
    </w:p>
    <w:p w:rsidR="00D139BC" w:rsidRDefault="00D139BC" w:rsidP="00D139B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139BC" w:rsidRPr="003C0E55" w:rsidRDefault="00D139BC" w:rsidP="00D139B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139BC" w:rsidRDefault="00D139BC" w:rsidP="00D139B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139BC" w:rsidRDefault="00D139BC" w:rsidP="00D139B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139BC" w:rsidRPr="0053465B" w:rsidTr="00203699">
        <w:tc>
          <w:tcPr>
            <w:tcW w:w="693" w:type="dxa"/>
          </w:tcPr>
          <w:p w:rsidR="00D139BC" w:rsidRPr="0053465B" w:rsidRDefault="00D139BC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139BC" w:rsidRPr="0053465B" w:rsidRDefault="00D139BC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03699" w:rsidRPr="0053465B" w:rsidTr="00203699">
        <w:tc>
          <w:tcPr>
            <w:tcW w:w="693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Педагогика как наука. Педагогические направления, течения, движения.</w:t>
            </w:r>
          </w:p>
        </w:tc>
      </w:tr>
      <w:tr w:rsidR="00203699" w:rsidRPr="0053465B" w:rsidTr="00203699">
        <w:trPr>
          <w:trHeight w:val="733"/>
        </w:trPr>
        <w:tc>
          <w:tcPr>
            <w:tcW w:w="693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Профессионально-личностное становление и развитие педагога</w:t>
            </w:r>
          </w:p>
        </w:tc>
      </w:tr>
      <w:tr w:rsidR="00203699" w:rsidRPr="0053465B" w:rsidTr="00203699">
        <w:tc>
          <w:tcPr>
            <w:tcW w:w="693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Цели воспитания. Педагогический процесс как система.</w:t>
            </w:r>
          </w:p>
        </w:tc>
      </w:tr>
      <w:tr w:rsidR="00203699" w:rsidRPr="0053465B" w:rsidTr="00203699">
        <w:tc>
          <w:tcPr>
            <w:tcW w:w="693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Сущность и содержание процесса обучения, принципы и критерии отбора содержания обучения</w:t>
            </w:r>
          </w:p>
        </w:tc>
      </w:tr>
      <w:tr w:rsidR="00203699" w:rsidRPr="0053465B" w:rsidTr="00203699">
        <w:tc>
          <w:tcPr>
            <w:tcW w:w="693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Воспитание как социальное и педагогическое явление</w:t>
            </w:r>
          </w:p>
        </w:tc>
      </w:tr>
      <w:tr w:rsidR="00203699" w:rsidRPr="0053465B" w:rsidTr="00203699">
        <w:tc>
          <w:tcPr>
            <w:tcW w:w="693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Воспитательный процесс. Основы методики коллективной творческой деятельности</w:t>
            </w:r>
          </w:p>
        </w:tc>
      </w:tr>
      <w:tr w:rsidR="00203699" w:rsidRPr="0053465B" w:rsidTr="00203699">
        <w:tc>
          <w:tcPr>
            <w:tcW w:w="693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1" w:space="0" w:color="000001"/>
            </w:tcBorders>
            <w:shd w:val="clear" w:color="auto" w:fill="FFFFFF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Современные педагогические технологии</w:t>
            </w:r>
          </w:p>
        </w:tc>
      </w:tr>
      <w:tr w:rsidR="00203699" w:rsidRPr="0053465B" w:rsidTr="00203699">
        <w:tc>
          <w:tcPr>
            <w:tcW w:w="693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203699" w:rsidRPr="007815A4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образовательных программ</w:t>
            </w:r>
          </w:p>
        </w:tc>
      </w:tr>
    </w:tbl>
    <w:p w:rsidR="00D139BC" w:rsidRDefault="00D139BC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3699" w:rsidRDefault="00203699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3699" w:rsidRPr="008C2BDD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8C2BDD">
        <w:rPr>
          <w:b/>
          <w:sz w:val="24"/>
          <w:szCs w:val="24"/>
        </w:rPr>
        <w:t xml:space="preserve">АННОТАЦИЯ </w:t>
      </w:r>
    </w:p>
    <w:p w:rsidR="00203699" w:rsidRPr="002905C6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8C2BDD">
        <w:rPr>
          <w:b/>
          <w:sz w:val="24"/>
          <w:szCs w:val="24"/>
        </w:rPr>
        <w:t xml:space="preserve">к рабочей программе </w:t>
      </w:r>
      <w:r w:rsidRPr="008C2BDD">
        <w:rPr>
          <w:rStyle w:val="ListLabel13"/>
          <w:b/>
          <w:sz w:val="24"/>
          <w:szCs w:val="24"/>
        </w:rPr>
        <w:t>дисциплины</w:t>
      </w: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03699" w:rsidRPr="00203699" w:rsidRDefault="00203699" w:rsidP="00203699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Б1.О.01.06</w:t>
      </w:r>
      <w:r w:rsidRPr="003C0E55">
        <w:rPr>
          <w:b/>
          <w:color w:val="000000"/>
          <w:sz w:val="24"/>
          <w:szCs w:val="24"/>
        </w:rPr>
        <w:t xml:space="preserve">  </w:t>
      </w:r>
      <w:r w:rsidR="008E16E7">
        <w:rPr>
          <w:b/>
          <w:color w:val="000000"/>
          <w:sz w:val="24"/>
          <w:szCs w:val="24"/>
        </w:rPr>
        <w:t>СОВРЕМЕННЫЕ ИНФОРМАЦИО</w:t>
      </w:r>
      <w:r>
        <w:rPr>
          <w:b/>
          <w:color w:val="000000"/>
          <w:sz w:val="24"/>
          <w:szCs w:val="24"/>
        </w:rPr>
        <w:t>ННЫЕ ТЕХНОЛОГИИ</w:t>
      </w:r>
    </w:p>
    <w:p w:rsidR="00203699" w:rsidRDefault="00203699" w:rsidP="00203699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03699" w:rsidRDefault="00203699" w:rsidP="0020369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03699" w:rsidRDefault="00203699" w:rsidP="00203699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03699" w:rsidRDefault="00203699" w:rsidP="0020369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03699" w:rsidRPr="007723E4" w:rsidRDefault="00203699" w:rsidP="0020369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3455"/>
        <w:gridCol w:w="4125"/>
      </w:tblGrid>
      <w:tr w:rsidR="008C2BDD" w:rsidRPr="008C2BDD" w:rsidTr="008C2BDD">
        <w:trPr>
          <w:trHeight w:val="858"/>
        </w:trPr>
        <w:tc>
          <w:tcPr>
            <w:tcW w:w="1591" w:type="dxa"/>
            <w:shd w:val="clear" w:color="auto" w:fill="auto"/>
          </w:tcPr>
          <w:p w:rsidR="008C2BDD" w:rsidRPr="008C2BDD" w:rsidRDefault="008C2BDD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8C2BDD">
              <w:rPr>
                <w:color w:val="000000"/>
                <w:kern w:val="2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39" w:type="dxa"/>
            <w:shd w:val="clear" w:color="auto" w:fill="auto"/>
          </w:tcPr>
          <w:p w:rsidR="008C2BDD" w:rsidRPr="008C2BDD" w:rsidRDefault="008C2BDD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8C2BDD">
              <w:rPr>
                <w:color w:val="000000"/>
                <w:kern w:val="2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C2BDD" w:rsidRPr="008C2BDD" w:rsidRDefault="008C2BDD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8C2BDD">
              <w:rPr>
                <w:color w:val="000000"/>
                <w:kern w:val="2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27" w:type="dxa"/>
            <w:shd w:val="clear" w:color="auto" w:fill="auto"/>
          </w:tcPr>
          <w:p w:rsidR="008C2BDD" w:rsidRPr="008C2BDD" w:rsidRDefault="008C2BDD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8C2BDD">
              <w:rPr>
                <w:kern w:val="2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8C2BDD" w:rsidRPr="008C2BDD" w:rsidRDefault="008C2BDD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8C2BDD">
              <w:rPr>
                <w:kern w:val="2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8C2BDD" w:rsidRPr="008C2BDD" w:rsidTr="008C2BDD">
        <w:trPr>
          <w:trHeight w:val="424"/>
        </w:trPr>
        <w:tc>
          <w:tcPr>
            <w:tcW w:w="1591" w:type="dxa"/>
            <w:vMerge w:val="restart"/>
            <w:shd w:val="clear" w:color="auto" w:fill="auto"/>
          </w:tcPr>
          <w:p w:rsidR="008C2BDD" w:rsidRPr="008C2BDD" w:rsidRDefault="008C2BDD" w:rsidP="008C2BD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8C2BDD">
              <w:rPr>
                <w:kern w:val="2"/>
                <w:sz w:val="24"/>
                <w:szCs w:val="24"/>
              </w:rPr>
              <w:t>ОПК-1</w:t>
            </w:r>
          </w:p>
        </w:tc>
        <w:tc>
          <w:tcPr>
            <w:tcW w:w="3539" w:type="dxa"/>
            <w:vMerge w:val="restart"/>
            <w:shd w:val="clear" w:color="auto" w:fill="auto"/>
          </w:tcPr>
          <w:p w:rsidR="008C2BDD" w:rsidRPr="008C2BDD" w:rsidRDefault="008C2BDD" w:rsidP="008C2BDD">
            <w:pPr>
              <w:ind w:left="8" w:right="29" w:firstLine="0"/>
              <w:rPr>
                <w:kern w:val="2"/>
              </w:rPr>
            </w:pPr>
            <w:r w:rsidRPr="008C2BDD">
              <w:rPr>
                <w:kern w:val="2"/>
                <w:sz w:val="24"/>
                <w:szCs w:val="24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4227" w:type="dxa"/>
            <w:shd w:val="clear" w:color="auto" w:fill="auto"/>
          </w:tcPr>
          <w:p w:rsidR="008C2BDD" w:rsidRPr="008C2BDD" w:rsidRDefault="008C2BDD" w:rsidP="008C2BDD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8C2BDD">
              <w:rPr>
                <w:bCs/>
                <w:kern w:val="2"/>
                <w:sz w:val="24"/>
                <w:szCs w:val="24"/>
              </w:rPr>
              <w:t>ИОПК-1.1. Знает теоретические основы и правила практического применения адекватных, надежных и валидных способов качественной и количественной психологической оценки при решении научных, прикладных и экспертных задач, связанных со здоровьем и психологическим благополучием человека.</w:t>
            </w:r>
          </w:p>
        </w:tc>
      </w:tr>
      <w:tr w:rsidR="008C2BDD" w:rsidRPr="008C2BDD" w:rsidTr="008C2BDD">
        <w:trPr>
          <w:trHeight w:val="424"/>
        </w:trPr>
        <w:tc>
          <w:tcPr>
            <w:tcW w:w="1591" w:type="dxa"/>
            <w:vMerge/>
            <w:shd w:val="clear" w:color="auto" w:fill="auto"/>
          </w:tcPr>
          <w:p w:rsidR="008C2BDD" w:rsidRPr="008C2BDD" w:rsidRDefault="008C2BDD" w:rsidP="008C2BDD">
            <w:pPr>
              <w:widowControl/>
              <w:suppressLineNumbers/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8C2BDD" w:rsidRPr="008C2BDD" w:rsidRDefault="008C2BDD" w:rsidP="008C2BDD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8C2BDD" w:rsidRPr="008C2BDD" w:rsidRDefault="008C2BDD" w:rsidP="008C2BDD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8C2BDD">
              <w:rPr>
                <w:bCs/>
                <w:kern w:val="2"/>
                <w:sz w:val="24"/>
                <w:szCs w:val="24"/>
              </w:rPr>
              <w:t>ИОПК-1.2. Использует современный теоретико-методологический аппарат, своевременно и регулярно повышая свою профессиональную компетентность.</w:t>
            </w:r>
          </w:p>
        </w:tc>
      </w:tr>
      <w:tr w:rsidR="008C2BDD" w:rsidRPr="008C2BDD" w:rsidTr="008C2BDD">
        <w:trPr>
          <w:trHeight w:val="424"/>
        </w:trPr>
        <w:tc>
          <w:tcPr>
            <w:tcW w:w="1591" w:type="dxa"/>
            <w:shd w:val="clear" w:color="auto" w:fill="auto"/>
          </w:tcPr>
          <w:p w:rsidR="008C2BDD" w:rsidRPr="008C2BDD" w:rsidRDefault="008C2BDD" w:rsidP="008C2BD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8C2BDD">
              <w:rPr>
                <w:kern w:val="2"/>
                <w:sz w:val="24"/>
                <w:szCs w:val="24"/>
              </w:rPr>
              <w:t>ОПК-6</w:t>
            </w:r>
          </w:p>
        </w:tc>
        <w:tc>
          <w:tcPr>
            <w:tcW w:w="3539" w:type="dxa"/>
            <w:shd w:val="clear" w:color="auto" w:fill="auto"/>
          </w:tcPr>
          <w:p w:rsidR="008C2BDD" w:rsidRPr="008C2BDD" w:rsidRDefault="008C2BDD" w:rsidP="008C2BDD">
            <w:pPr>
              <w:ind w:left="27" w:firstLine="0"/>
              <w:rPr>
                <w:kern w:val="2"/>
              </w:rPr>
            </w:pPr>
            <w:r w:rsidRPr="008C2BDD">
              <w:rPr>
                <w:kern w:val="2"/>
                <w:sz w:val="24"/>
                <w:szCs w:val="24"/>
              </w:rPr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неврачебной психотерапии как виду профессиональной деятельности клинического психолога</w:t>
            </w:r>
          </w:p>
        </w:tc>
        <w:tc>
          <w:tcPr>
            <w:tcW w:w="4227" w:type="dxa"/>
            <w:shd w:val="clear" w:color="auto" w:fill="auto"/>
          </w:tcPr>
          <w:p w:rsidR="008C2BDD" w:rsidRPr="008C2BDD" w:rsidRDefault="008C2BDD" w:rsidP="008C2BDD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8C2BDD">
              <w:rPr>
                <w:bCs/>
                <w:kern w:val="2"/>
                <w:sz w:val="24"/>
                <w:szCs w:val="24"/>
              </w:rPr>
              <w:t>ИОПК-6.1. Знает основные понятия, цели, методологические принципы и структуру процесса психологического консультирования, его отличие от психотерапии; этические аспекты психологического консультирования.</w:t>
            </w:r>
          </w:p>
        </w:tc>
      </w:tr>
      <w:tr w:rsidR="008C2BDD" w:rsidRPr="008C2BDD" w:rsidTr="008C2BDD">
        <w:trPr>
          <w:trHeight w:val="1426"/>
        </w:trPr>
        <w:tc>
          <w:tcPr>
            <w:tcW w:w="1591" w:type="dxa"/>
            <w:vMerge w:val="restart"/>
            <w:shd w:val="clear" w:color="auto" w:fill="auto"/>
          </w:tcPr>
          <w:p w:rsidR="008C2BDD" w:rsidRPr="008C2BDD" w:rsidRDefault="008C2BDD" w:rsidP="008C2BD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8C2BDD">
              <w:rPr>
                <w:kern w:val="2"/>
                <w:sz w:val="24"/>
                <w:szCs w:val="24"/>
              </w:rPr>
              <w:t>ОПК-11</w:t>
            </w:r>
          </w:p>
        </w:tc>
        <w:tc>
          <w:tcPr>
            <w:tcW w:w="3539" w:type="dxa"/>
            <w:vMerge w:val="restart"/>
            <w:shd w:val="clear" w:color="auto" w:fill="auto"/>
          </w:tcPr>
          <w:p w:rsidR="008C2BDD" w:rsidRPr="008C2BDD" w:rsidRDefault="008C2BDD" w:rsidP="008C2BDD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8C2BDD">
              <w:rPr>
                <w:color w:val="000000"/>
                <w:kern w:val="2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8C2BDD" w:rsidRPr="008C2BDD" w:rsidRDefault="008C2BDD" w:rsidP="008C2BDD">
            <w:pPr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8C2BDD" w:rsidRPr="008C2BDD" w:rsidRDefault="008C2BDD" w:rsidP="008C2BDD">
            <w:pPr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8C2BDD">
              <w:rPr>
                <w:kern w:val="2"/>
                <w:sz w:val="24"/>
                <w:szCs w:val="24"/>
              </w:rPr>
              <w:t>ИДК-11.2. владеет современными способами использования информационно-коммуникационных технологий на разных этапах научного исследования.</w:t>
            </w:r>
          </w:p>
        </w:tc>
      </w:tr>
      <w:tr w:rsidR="008C2BDD" w:rsidRPr="008C2BDD" w:rsidTr="008C2BDD">
        <w:trPr>
          <w:trHeight w:val="314"/>
        </w:trPr>
        <w:tc>
          <w:tcPr>
            <w:tcW w:w="1591" w:type="dxa"/>
            <w:vMerge/>
            <w:shd w:val="clear" w:color="auto" w:fill="auto"/>
          </w:tcPr>
          <w:p w:rsidR="008C2BDD" w:rsidRPr="008C2BDD" w:rsidRDefault="008C2BDD" w:rsidP="008C2BD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8C2BDD" w:rsidRPr="008C2BDD" w:rsidRDefault="008C2BDD" w:rsidP="008C2BDD">
            <w:pPr>
              <w:snapToGrid w:val="0"/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8C2BDD" w:rsidRPr="008C2BDD" w:rsidRDefault="008C2BDD" w:rsidP="008C2BDD">
            <w:pPr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8C2BDD">
              <w:rPr>
                <w:kern w:val="2"/>
                <w:sz w:val="24"/>
                <w:szCs w:val="24"/>
              </w:rPr>
              <w:t>ИДК-11.3. владеет методологией, конкретных методов и приемов научно-исследовательской работы с использованием современных компьютерных технологий.</w:t>
            </w:r>
          </w:p>
        </w:tc>
      </w:tr>
      <w:tr w:rsidR="008C2BDD" w:rsidRPr="008C2BDD" w:rsidTr="008C2BDD">
        <w:trPr>
          <w:trHeight w:val="314"/>
        </w:trPr>
        <w:tc>
          <w:tcPr>
            <w:tcW w:w="1591" w:type="dxa"/>
            <w:vMerge/>
            <w:shd w:val="clear" w:color="auto" w:fill="auto"/>
          </w:tcPr>
          <w:p w:rsidR="008C2BDD" w:rsidRPr="008C2BDD" w:rsidRDefault="008C2BDD" w:rsidP="008C2BD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8C2BDD" w:rsidRPr="008C2BDD" w:rsidRDefault="008C2BDD" w:rsidP="008C2BDD">
            <w:pPr>
              <w:snapToGrid w:val="0"/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8C2BDD" w:rsidRPr="008C2BDD" w:rsidRDefault="008C2BDD" w:rsidP="008C2BDD">
            <w:pPr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8C2BDD">
              <w:rPr>
                <w:kern w:val="2"/>
                <w:sz w:val="24"/>
                <w:szCs w:val="24"/>
              </w:rPr>
              <w:t xml:space="preserve">ИДК-11.4. способен использовать </w:t>
            </w:r>
            <w:r w:rsidRPr="008C2BDD">
              <w:rPr>
                <w:kern w:val="2"/>
                <w:sz w:val="24"/>
                <w:szCs w:val="24"/>
              </w:rPr>
              <w:lastRenderedPageBreak/>
              <w:t>информационные технологии для сбора и обработки эмпирических данных, и визуализации результатов профессиональной деятельности.</w:t>
            </w:r>
          </w:p>
        </w:tc>
      </w:tr>
      <w:tr w:rsidR="008C2BDD" w:rsidRPr="008C2BDD" w:rsidTr="008C2BDD">
        <w:trPr>
          <w:trHeight w:val="314"/>
        </w:trPr>
        <w:tc>
          <w:tcPr>
            <w:tcW w:w="1591" w:type="dxa"/>
            <w:vMerge/>
            <w:shd w:val="clear" w:color="auto" w:fill="auto"/>
          </w:tcPr>
          <w:p w:rsidR="008C2BDD" w:rsidRPr="008C2BDD" w:rsidRDefault="008C2BDD" w:rsidP="008C2BD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8C2BDD" w:rsidRPr="008C2BDD" w:rsidRDefault="008C2BDD" w:rsidP="008C2BDD">
            <w:pPr>
              <w:snapToGrid w:val="0"/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8C2BDD" w:rsidRPr="008C2BDD" w:rsidRDefault="008C2BDD" w:rsidP="008C2BDD">
            <w:pPr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8C2BDD">
              <w:rPr>
                <w:kern w:val="2"/>
                <w:sz w:val="24"/>
                <w:szCs w:val="24"/>
              </w:rPr>
              <w:t xml:space="preserve"> ИДК-11.5. способен применять знания методов сбора, хранения, обработки и передачи информации с использованием современных компьютерных технологий.</w:t>
            </w:r>
          </w:p>
        </w:tc>
      </w:tr>
      <w:tr w:rsidR="008C2BDD" w:rsidRPr="008C2BDD" w:rsidTr="008C2BDD">
        <w:trPr>
          <w:trHeight w:val="314"/>
        </w:trPr>
        <w:tc>
          <w:tcPr>
            <w:tcW w:w="1591" w:type="dxa"/>
            <w:vMerge/>
            <w:shd w:val="clear" w:color="auto" w:fill="auto"/>
          </w:tcPr>
          <w:p w:rsidR="008C2BDD" w:rsidRPr="008C2BDD" w:rsidRDefault="008C2BDD" w:rsidP="008C2BD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8C2BDD" w:rsidRPr="008C2BDD" w:rsidRDefault="008C2BDD" w:rsidP="008C2BDD">
            <w:pPr>
              <w:snapToGrid w:val="0"/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8C2BDD" w:rsidRPr="008C2BDD" w:rsidRDefault="008C2BDD" w:rsidP="008C2BDD">
            <w:pPr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8C2BDD">
              <w:rPr>
                <w:kern w:val="2"/>
                <w:sz w:val="24"/>
                <w:szCs w:val="24"/>
              </w:rPr>
              <w:t>ИДК-11.6. владеет практическими навыками и знаниями использования современных компьютерных технологий в научных исследованиях.</w:t>
            </w:r>
          </w:p>
        </w:tc>
      </w:tr>
    </w:tbl>
    <w:p w:rsidR="00203699" w:rsidRDefault="00203699" w:rsidP="00203699">
      <w:pPr>
        <w:spacing w:line="240" w:lineRule="auto"/>
        <w:rPr>
          <w:color w:val="000000"/>
          <w:sz w:val="24"/>
          <w:szCs w:val="24"/>
        </w:rPr>
      </w:pPr>
    </w:p>
    <w:p w:rsidR="00203699" w:rsidRPr="003C0E55" w:rsidRDefault="00203699" w:rsidP="00203699">
      <w:pPr>
        <w:spacing w:line="240" w:lineRule="auto"/>
        <w:rPr>
          <w:color w:val="000000"/>
          <w:sz w:val="24"/>
          <w:szCs w:val="24"/>
        </w:rPr>
      </w:pPr>
    </w:p>
    <w:p w:rsidR="00203699" w:rsidRPr="003C0E55" w:rsidRDefault="00203699" w:rsidP="0020369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03699" w:rsidRDefault="00203699" w:rsidP="0020369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8C2BDD" w:rsidRPr="008C2BDD">
        <w:rPr>
          <w:color w:val="000000"/>
          <w:sz w:val="24"/>
          <w:szCs w:val="24"/>
        </w:rPr>
        <w:t>формирование у студентов теоретических знаний и практических умений, необходимых для использования информационных технологий в деятельности психолога.</w:t>
      </w:r>
    </w:p>
    <w:p w:rsidR="00203699" w:rsidRPr="003C0E55" w:rsidRDefault="00203699" w:rsidP="0020369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C2BDD" w:rsidRPr="008C2BDD" w:rsidRDefault="008C2BDD" w:rsidP="008C2BDD">
      <w:pPr>
        <w:numPr>
          <w:ilvl w:val="0"/>
          <w:numId w:val="34"/>
        </w:numPr>
        <w:tabs>
          <w:tab w:val="clear" w:pos="788"/>
          <w:tab w:val="left" w:pos="1134"/>
        </w:tabs>
        <w:ind w:left="0" w:firstLine="567"/>
        <w:rPr>
          <w:kern w:val="2"/>
        </w:rPr>
      </w:pPr>
      <w:r w:rsidRPr="008C2BDD">
        <w:rPr>
          <w:kern w:val="2"/>
          <w:sz w:val="24"/>
          <w:szCs w:val="24"/>
        </w:rPr>
        <w:t>определить теоретическое и методологическое содержание понятий «информационные технологии»;</w:t>
      </w:r>
    </w:p>
    <w:p w:rsidR="008C2BDD" w:rsidRPr="008C2BDD" w:rsidRDefault="008C2BDD" w:rsidP="008C2BDD">
      <w:pPr>
        <w:numPr>
          <w:ilvl w:val="0"/>
          <w:numId w:val="34"/>
        </w:numPr>
        <w:tabs>
          <w:tab w:val="clear" w:pos="788"/>
          <w:tab w:val="left" w:pos="1134"/>
        </w:tabs>
        <w:ind w:left="0" w:firstLine="567"/>
        <w:rPr>
          <w:kern w:val="2"/>
        </w:rPr>
      </w:pPr>
      <w:r w:rsidRPr="008C2BDD">
        <w:rPr>
          <w:kern w:val="2"/>
          <w:sz w:val="24"/>
          <w:szCs w:val="24"/>
        </w:rPr>
        <w:t>ознакомление с основными направлениями использования компьютерных технологий в практической деятельности психолога;</w:t>
      </w:r>
    </w:p>
    <w:p w:rsidR="008C2BDD" w:rsidRPr="008C2BDD" w:rsidRDefault="008C2BDD" w:rsidP="008C2BDD">
      <w:pPr>
        <w:numPr>
          <w:ilvl w:val="0"/>
          <w:numId w:val="34"/>
        </w:numPr>
        <w:tabs>
          <w:tab w:val="clear" w:pos="788"/>
          <w:tab w:val="left" w:pos="1134"/>
        </w:tabs>
        <w:ind w:left="0" w:firstLine="567"/>
        <w:rPr>
          <w:kern w:val="2"/>
        </w:rPr>
      </w:pPr>
      <w:r w:rsidRPr="008C2BDD">
        <w:rPr>
          <w:kern w:val="2"/>
          <w:sz w:val="24"/>
          <w:szCs w:val="24"/>
        </w:rPr>
        <w:t>формирование навыков по оформлению учебных студенческих работ (рефератов, курсовых, выпускной квалификационной работы) с использованием информационных технологий согласно требованиям ГОСТ 7.32-2001 и внутренним положениям;</w:t>
      </w:r>
    </w:p>
    <w:p w:rsidR="008C2BDD" w:rsidRPr="008C2BDD" w:rsidRDefault="008C2BDD" w:rsidP="008C2BDD">
      <w:pPr>
        <w:numPr>
          <w:ilvl w:val="0"/>
          <w:numId w:val="34"/>
        </w:numPr>
        <w:tabs>
          <w:tab w:val="clear" w:pos="788"/>
          <w:tab w:val="left" w:pos="1134"/>
        </w:tabs>
        <w:ind w:left="0" w:firstLine="567"/>
        <w:rPr>
          <w:kern w:val="2"/>
        </w:rPr>
      </w:pPr>
      <w:r w:rsidRPr="008C2BDD">
        <w:rPr>
          <w:kern w:val="2"/>
          <w:sz w:val="24"/>
          <w:szCs w:val="24"/>
        </w:rPr>
        <w:t>формирование навыков первичной математико-статистической обработки эмпирических данных в деятельности психолога с использованием информационных технологий;</w:t>
      </w:r>
    </w:p>
    <w:p w:rsidR="008C2BDD" w:rsidRPr="008C2BDD" w:rsidRDefault="008C2BDD" w:rsidP="008C2BDD">
      <w:pPr>
        <w:numPr>
          <w:ilvl w:val="0"/>
          <w:numId w:val="34"/>
        </w:numPr>
        <w:tabs>
          <w:tab w:val="clear" w:pos="788"/>
          <w:tab w:val="left" w:pos="1134"/>
        </w:tabs>
        <w:ind w:left="0" w:firstLine="567"/>
        <w:rPr>
          <w:kern w:val="2"/>
        </w:rPr>
      </w:pPr>
      <w:r w:rsidRPr="008C2BDD">
        <w:rPr>
          <w:kern w:val="2"/>
          <w:sz w:val="24"/>
          <w:szCs w:val="24"/>
        </w:rPr>
        <w:t>развитие творческого потенциала студентов, необходимого для дальнейшего самообучения.</w:t>
      </w:r>
    </w:p>
    <w:p w:rsidR="00203699" w:rsidRPr="00144FDD" w:rsidRDefault="008C2BDD" w:rsidP="00203699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567"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8C2BDD">
        <w:rPr>
          <w:sz w:val="24"/>
          <w:szCs w:val="24"/>
        </w:rPr>
        <w:t xml:space="preserve">Дисциплина относится к обязательным дисциплинам программы специалитета </w:t>
      </w:r>
    </w:p>
    <w:p w:rsidR="00203699" w:rsidRPr="003C0E55" w:rsidRDefault="00203699" w:rsidP="0020369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03699" w:rsidRPr="003C0E55" w:rsidRDefault="00203699" w:rsidP="0020369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03699" w:rsidRPr="003C0E55" w:rsidRDefault="00203699" w:rsidP="0020369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03699" w:rsidRPr="003C0E55" w:rsidRDefault="00203699" w:rsidP="0020369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03699" w:rsidRPr="003C0E55" w:rsidRDefault="00203699" w:rsidP="00203699">
      <w:pPr>
        <w:spacing w:line="240" w:lineRule="auto"/>
        <w:rPr>
          <w:b/>
          <w:color w:val="000000"/>
          <w:sz w:val="24"/>
          <w:szCs w:val="24"/>
        </w:rPr>
      </w:pPr>
    </w:p>
    <w:p w:rsidR="00203699" w:rsidRDefault="00203699" w:rsidP="0020369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03699" w:rsidRPr="003C0E55" w:rsidRDefault="00203699" w:rsidP="0020369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03699" w:rsidRDefault="00203699" w:rsidP="002036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03699" w:rsidRDefault="00203699" w:rsidP="002036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03699" w:rsidRPr="0053465B" w:rsidTr="00203699">
        <w:tc>
          <w:tcPr>
            <w:tcW w:w="693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C2BDD" w:rsidRPr="0053465B" w:rsidTr="008C2BDD">
        <w:tc>
          <w:tcPr>
            <w:tcW w:w="693" w:type="dxa"/>
          </w:tcPr>
          <w:p w:rsidR="008C2BDD" w:rsidRPr="0053465B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DD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Понятие о современных информационных технологиях</w:t>
            </w:r>
          </w:p>
        </w:tc>
      </w:tr>
      <w:tr w:rsidR="008C2BDD" w:rsidRPr="0053465B" w:rsidTr="008C2BDD">
        <w:trPr>
          <w:trHeight w:val="733"/>
        </w:trPr>
        <w:tc>
          <w:tcPr>
            <w:tcW w:w="693" w:type="dxa"/>
          </w:tcPr>
          <w:p w:rsidR="008C2BDD" w:rsidRPr="0053465B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DD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</w:tr>
      <w:tr w:rsidR="008C2BDD" w:rsidRPr="0053465B" w:rsidTr="008C2BDD">
        <w:tc>
          <w:tcPr>
            <w:tcW w:w="693" w:type="dxa"/>
          </w:tcPr>
          <w:p w:rsidR="008C2BDD" w:rsidRPr="0053465B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DD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Компьютер как универсальное устройство обработки информации. Основные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сведения об устройствах персонального компьютера.</w:t>
            </w:r>
          </w:p>
        </w:tc>
      </w:tr>
      <w:tr w:rsidR="008C2BDD" w:rsidRPr="0053465B" w:rsidTr="008C2BDD">
        <w:tc>
          <w:tcPr>
            <w:tcW w:w="693" w:type="dxa"/>
          </w:tcPr>
          <w:p w:rsidR="008C2BDD" w:rsidRPr="0053465B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DD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Программное обеспечение персонального компьютера. Операционные системы. Программы-оболочки.</w:t>
            </w:r>
          </w:p>
        </w:tc>
      </w:tr>
      <w:tr w:rsidR="008C2BDD" w:rsidRPr="0053465B" w:rsidTr="008C2BDD">
        <w:tc>
          <w:tcPr>
            <w:tcW w:w="693" w:type="dxa"/>
          </w:tcPr>
          <w:p w:rsidR="008C2BDD" w:rsidRPr="0053465B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DD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Основы алгоритмизации и программирования.</w:t>
            </w:r>
          </w:p>
        </w:tc>
      </w:tr>
      <w:tr w:rsidR="008C2BDD" w:rsidRPr="0053465B" w:rsidTr="008C2BDD">
        <w:tc>
          <w:tcPr>
            <w:tcW w:w="693" w:type="dxa"/>
          </w:tcPr>
          <w:p w:rsidR="008C2BDD" w:rsidRPr="0053465B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DD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Технология LibreOffice, OpenOffice.org.</w:t>
            </w:r>
          </w:p>
        </w:tc>
      </w:tr>
      <w:tr w:rsidR="008C2BDD" w:rsidRPr="0053465B" w:rsidTr="008C2BDD">
        <w:tc>
          <w:tcPr>
            <w:tcW w:w="693" w:type="dxa"/>
          </w:tcPr>
          <w:p w:rsidR="008C2BDD" w:rsidRPr="0053465B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DD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Текстовый процессор LibreOffice Writer.</w:t>
            </w:r>
          </w:p>
        </w:tc>
      </w:tr>
      <w:tr w:rsidR="008C2BDD" w:rsidRPr="0053465B" w:rsidTr="008C2BDD">
        <w:tc>
          <w:tcPr>
            <w:tcW w:w="693" w:type="dxa"/>
          </w:tcPr>
          <w:p w:rsidR="008C2BDD" w:rsidRPr="0053465B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DD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Электронная таблица LibreOfficeCalc, табличный процессор Gnumeric.</w:t>
            </w:r>
          </w:p>
        </w:tc>
      </w:tr>
      <w:tr w:rsidR="008C2BDD" w:rsidRPr="0053465B" w:rsidTr="008C2BDD">
        <w:tc>
          <w:tcPr>
            <w:tcW w:w="693" w:type="dxa"/>
          </w:tcPr>
          <w:p w:rsidR="008C2BDD" w:rsidRPr="0053465B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DD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Базы данных. Системы управления базами данных (СУБД) LibreOfficeBase.</w:t>
            </w:r>
          </w:p>
        </w:tc>
      </w:tr>
      <w:tr w:rsidR="008C2BDD" w:rsidRPr="0053465B" w:rsidTr="008C2BDD">
        <w:tc>
          <w:tcPr>
            <w:tcW w:w="693" w:type="dxa"/>
          </w:tcPr>
          <w:p w:rsidR="008C2BDD" w:rsidRPr="0053465B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DD" w:rsidRDefault="008C2BDD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Психологические проблемы взаимодействия человека и компьютерной техники.</w:t>
            </w:r>
          </w:p>
        </w:tc>
      </w:tr>
    </w:tbl>
    <w:p w:rsidR="00203699" w:rsidRDefault="00203699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3699" w:rsidRDefault="00203699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203699" w:rsidRPr="002905C6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139BC">
        <w:rPr>
          <w:b/>
          <w:sz w:val="24"/>
          <w:szCs w:val="24"/>
        </w:rPr>
        <w:t>АННОТАЦИЯ</w:t>
      </w:r>
      <w:r w:rsidRPr="002905C6">
        <w:rPr>
          <w:b/>
          <w:sz w:val="24"/>
          <w:szCs w:val="24"/>
        </w:rPr>
        <w:t xml:space="preserve"> </w:t>
      </w:r>
    </w:p>
    <w:p w:rsidR="00203699" w:rsidRPr="002905C6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03699" w:rsidRPr="00A67421" w:rsidRDefault="00203699" w:rsidP="00203699">
      <w:pPr>
        <w:autoSpaceDE w:val="0"/>
        <w:ind w:firstLine="709"/>
        <w:jc w:val="center"/>
        <w:rPr>
          <w:b/>
          <w:bCs/>
          <w:color w:val="000000"/>
          <w:sz w:val="24"/>
          <w:szCs w:val="22"/>
          <w:lang w:eastAsia="ar-SA"/>
        </w:rPr>
      </w:pPr>
      <w:r w:rsidRPr="00A67421">
        <w:rPr>
          <w:b/>
          <w:bCs/>
          <w:color w:val="000000"/>
          <w:sz w:val="24"/>
          <w:szCs w:val="22"/>
          <w:lang w:eastAsia="ar-SA"/>
        </w:rPr>
        <w:t xml:space="preserve">Б1.О.01.07 </w:t>
      </w:r>
      <w:r w:rsidRPr="00A67421">
        <w:rPr>
          <w:b/>
          <w:bCs/>
          <w:sz w:val="24"/>
          <w:szCs w:val="22"/>
        </w:rPr>
        <w:t>МЕТОДИКА ПРЕПОДАВАНИЯ ПСИХОЛОГИИ В ВЫСШЕЙ ШКОЛЕ</w:t>
      </w:r>
    </w:p>
    <w:p w:rsidR="00203699" w:rsidRDefault="00203699" w:rsidP="00203699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03699" w:rsidRDefault="00203699" w:rsidP="0020369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03699" w:rsidRDefault="00203699" w:rsidP="00203699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03699" w:rsidRDefault="00203699" w:rsidP="0020369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03699" w:rsidRDefault="00203699" w:rsidP="0020369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103E3F" w:rsidRPr="00103E3F" w:rsidTr="00810795">
        <w:trPr>
          <w:jc w:val="center"/>
        </w:trPr>
        <w:tc>
          <w:tcPr>
            <w:tcW w:w="1838" w:type="dxa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  <w:tab w:val="num" w:pos="720"/>
                <w:tab w:val="num" w:pos="756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103E3F">
              <w:rPr>
                <w:bCs/>
                <w:kern w:val="0"/>
                <w:sz w:val="24"/>
                <w:szCs w:val="24"/>
                <w:lang w:eastAsia="ru-RU"/>
              </w:rPr>
              <w:t>Индекс</w:t>
            </w:r>
          </w:p>
          <w:p w:rsidR="00103E3F" w:rsidRPr="00103E3F" w:rsidRDefault="00103E3F" w:rsidP="00103E3F">
            <w:pPr>
              <w:widowControl/>
              <w:tabs>
                <w:tab w:val="clear" w:pos="788"/>
                <w:tab w:val="num" w:pos="720"/>
                <w:tab w:val="num" w:pos="756"/>
              </w:tabs>
              <w:suppressAutoHyphens w:val="0"/>
              <w:spacing w:line="240" w:lineRule="auto"/>
              <w:ind w:left="0" w:firstLine="0"/>
              <w:jc w:val="center"/>
              <w:rPr>
                <w:iCs/>
                <w:kern w:val="0"/>
                <w:sz w:val="24"/>
                <w:szCs w:val="24"/>
                <w:lang w:eastAsia="ru-RU"/>
              </w:rPr>
            </w:pPr>
            <w:r w:rsidRPr="00103E3F">
              <w:rPr>
                <w:bCs/>
                <w:kern w:val="0"/>
                <w:sz w:val="24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3686" w:type="dxa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  <w:tab w:val="left" w:pos="426"/>
                <w:tab w:val="left" w:pos="748"/>
                <w:tab w:val="left" w:pos="828"/>
                <w:tab w:val="left" w:pos="86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103E3F">
              <w:rPr>
                <w:bCs/>
                <w:kern w:val="0"/>
                <w:sz w:val="24"/>
                <w:szCs w:val="24"/>
                <w:lang w:eastAsia="ru-RU"/>
              </w:rPr>
              <w:t>Содержание компетенции</w:t>
            </w:r>
          </w:p>
          <w:p w:rsidR="00103E3F" w:rsidRPr="00103E3F" w:rsidRDefault="00103E3F" w:rsidP="00103E3F">
            <w:pPr>
              <w:widowControl/>
              <w:tabs>
                <w:tab w:val="clear" w:pos="788"/>
                <w:tab w:val="num" w:pos="756"/>
              </w:tabs>
              <w:suppressAutoHyphens w:val="0"/>
              <w:spacing w:line="240" w:lineRule="auto"/>
              <w:ind w:left="0" w:firstLine="0"/>
              <w:jc w:val="center"/>
              <w:rPr>
                <w:iCs/>
                <w:kern w:val="0"/>
                <w:sz w:val="24"/>
                <w:szCs w:val="24"/>
                <w:lang w:eastAsia="ru-RU"/>
              </w:rPr>
            </w:pPr>
            <w:r w:rsidRPr="00103E3F">
              <w:rPr>
                <w:bCs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821" w:type="dxa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103E3F">
              <w:rPr>
                <w:bCs/>
                <w:kern w:val="0"/>
                <w:sz w:val="24"/>
                <w:szCs w:val="24"/>
                <w:lang w:eastAsia="ru-RU"/>
              </w:rPr>
              <w:t>Индикаторы компетенций</w:t>
            </w:r>
          </w:p>
          <w:p w:rsidR="00103E3F" w:rsidRPr="00103E3F" w:rsidRDefault="00103E3F" w:rsidP="00103E3F">
            <w:pPr>
              <w:widowControl/>
              <w:tabs>
                <w:tab w:val="clear" w:pos="788"/>
                <w:tab w:val="num" w:pos="756"/>
              </w:tabs>
              <w:suppressAutoHyphens w:val="0"/>
              <w:spacing w:line="240" w:lineRule="auto"/>
              <w:ind w:left="0" w:firstLine="0"/>
              <w:jc w:val="center"/>
              <w:rPr>
                <w:iCs/>
                <w:kern w:val="0"/>
                <w:sz w:val="24"/>
                <w:szCs w:val="24"/>
                <w:lang w:eastAsia="ru-RU"/>
              </w:rPr>
            </w:pPr>
            <w:r w:rsidRPr="00103E3F">
              <w:rPr>
                <w:bCs/>
                <w:kern w:val="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103E3F" w:rsidRPr="00103E3F" w:rsidTr="00810795">
        <w:trPr>
          <w:trHeight w:val="1018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  <w:tab w:val="num" w:pos="720"/>
                <w:tab w:val="num" w:pos="756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103E3F">
              <w:rPr>
                <w:bCs/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2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03E3F">
              <w:rPr>
                <w:bCs/>
                <w:kern w:val="0"/>
                <w:sz w:val="24"/>
                <w:szCs w:val="24"/>
                <w:lang w:eastAsia="ru-RU"/>
              </w:rPr>
              <w:t>Способен разрабатывать и реализовывать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ОВЗ), включая инклюзивное образование</w:t>
            </w:r>
          </w:p>
        </w:tc>
        <w:tc>
          <w:tcPr>
            <w:tcW w:w="3821" w:type="dxa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59" w:lineRule="auto"/>
              <w:ind w:left="0" w:right="54" w:hanging="1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3E3F">
              <w:rPr>
                <w:color w:val="000000"/>
                <w:kern w:val="0"/>
                <w:sz w:val="24"/>
                <w:szCs w:val="24"/>
                <w:lang w:eastAsia="ru-RU"/>
              </w:rPr>
              <w:t>ИДК-8.1. Знает теоретические и методические основы преподавания психологии.</w:t>
            </w:r>
          </w:p>
        </w:tc>
      </w:tr>
      <w:tr w:rsidR="00103E3F" w:rsidRPr="00103E3F" w:rsidTr="00810795">
        <w:trPr>
          <w:trHeight w:val="3102"/>
          <w:jc w:val="center"/>
        </w:trPr>
        <w:tc>
          <w:tcPr>
            <w:tcW w:w="1838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  <w:tab w:val="num" w:pos="720"/>
                <w:tab w:val="num" w:pos="756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2" w:firstLine="0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59" w:lineRule="auto"/>
              <w:ind w:left="0" w:right="54" w:hanging="1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3E3F">
              <w:rPr>
                <w:color w:val="000000"/>
                <w:kern w:val="0"/>
                <w:sz w:val="24"/>
                <w:szCs w:val="24"/>
                <w:lang w:eastAsia="ru-RU"/>
              </w:rPr>
              <w:t>ИДК-8.2. Умеет разрабатывать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категорий).</w:t>
            </w:r>
          </w:p>
        </w:tc>
      </w:tr>
      <w:tr w:rsidR="00103E3F" w:rsidRPr="00103E3F" w:rsidTr="00810795">
        <w:trPr>
          <w:trHeight w:val="1744"/>
          <w:jc w:val="center"/>
        </w:trPr>
        <w:tc>
          <w:tcPr>
            <w:tcW w:w="1838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  <w:tab w:val="num" w:pos="720"/>
                <w:tab w:val="num" w:pos="756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2" w:firstLine="0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59" w:lineRule="auto"/>
              <w:ind w:left="0" w:right="54" w:hanging="1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03E3F">
              <w:rPr>
                <w:color w:val="000000"/>
                <w:kern w:val="0"/>
                <w:sz w:val="24"/>
                <w:szCs w:val="24"/>
                <w:lang w:eastAsia="ru-RU"/>
              </w:rPr>
              <w:t>ИДК-8.3. Способен организовывать и проводить учебные занятия в различных формах и с применением инновационных технологий.</w:t>
            </w:r>
          </w:p>
        </w:tc>
      </w:tr>
      <w:tr w:rsidR="00103E3F" w:rsidRPr="00103E3F" w:rsidTr="00810795">
        <w:trPr>
          <w:trHeight w:val="1230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  <w:tab w:val="num" w:pos="720"/>
                <w:tab w:val="num" w:pos="756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2"/>
                <w:szCs w:val="24"/>
                <w:lang w:eastAsia="ru-RU"/>
              </w:rPr>
            </w:pPr>
            <w:r w:rsidRPr="00103E3F">
              <w:rPr>
                <w:bCs/>
                <w:iCs/>
                <w:kern w:val="0"/>
                <w:sz w:val="24"/>
                <w:szCs w:val="24"/>
                <w:lang w:eastAsia="ru-RU"/>
              </w:rPr>
              <w:lastRenderedPageBreak/>
              <w:t>ПК-9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2" w:firstLine="0"/>
              <w:rPr>
                <w:kern w:val="0"/>
                <w:sz w:val="24"/>
                <w:szCs w:val="24"/>
                <w:lang w:eastAsia="ru-RU"/>
              </w:rPr>
            </w:pPr>
            <w:r w:rsidRPr="00103E3F">
              <w:rPr>
                <w:kern w:val="0"/>
                <w:sz w:val="24"/>
                <w:szCs w:val="24"/>
                <w:lang w:eastAsia="ru-RU"/>
              </w:rPr>
              <w:t>Осуществлять обучение специалистов «помогающих профессий» (психологов, медицинских и социальных работников) психологии деятельности в экстремальных и чрезвычайных ситуациях</w:t>
            </w:r>
          </w:p>
        </w:tc>
        <w:tc>
          <w:tcPr>
            <w:tcW w:w="3821" w:type="dxa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right="144" w:firstLine="0"/>
              <w:rPr>
                <w:kern w:val="0"/>
                <w:sz w:val="24"/>
                <w:szCs w:val="24"/>
                <w:lang w:eastAsia="ru-RU"/>
              </w:rPr>
            </w:pPr>
            <w:r w:rsidRPr="00103E3F">
              <w:rPr>
                <w:kern w:val="0"/>
                <w:sz w:val="24"/>
                <w:szCs w:val="24"/>
                <w:lang w:eastAsia="ru-RU"/>
              </w:rPr>
              <w:t>ИПК-9.1. Владеет основными понятиями и содержательными характеристиками психологии безопасности.</w:t>
            </w:r>
          </w:p>
        </w:tc>
      </w:tr>
      <w:tr w:rsidR="00103E3F" w:rsidRPr="00103E3F" w:rsidTr="00810795">
        <w:trPr>
          <w:trHeight w:val="2135"/>
          <w:jc w:val="center"/>
        </w:trPr>
        <w:tc>
          <w:tcPr>
            <w:tcW w:w="1838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  <w:tab w:val="num" w:pos="720"/>
                <w:tab w:val="num" w:pos="756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2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right="144" w:firstLine="0"/>
              <w:rPr>
                <w:kern w:val="0"/>
                <w:sz w:val="24"/>
                <w:szCs w:val="24"/>
                <w:lang w:eastAsia="ru-RU"/>
              </w:rPr>
            </w:pPr>
            <w:r w:rsidRPr="00103E3F">
              <w:rPr>
                <w:kern w:val="0"/>
                <w:sz w:val="24"/>
                <w:szCs w:val="24"/>
                <w:lang w:eastAsia="ru-RU"/>
              </w:rPr>
              <w:t>ИПК-9.2. Знает основные положения традиционных и современных концепций психологии стресса; динамику реакций человека на воздействие факторов чрезвычайных ситуаций.</w:t>
            </w:r>
          </w:p>
        </w:tc>
      </w:tr>
      <w:tr w:rsidR="00103E3F" w:rsidRPr="00103E3F" w:rsidTr="00810795">
        <w:trPr>
          <w:trHeight w:val="2116"/>
          <w:jc w:val="center"/>
        </w:trPr>
        <w:tc>
          <w:tcPr>
            <w:tcW w:w="1838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  <w:tab w:val="num" w:pos="720"/>
                <w:tab w:val="num" w:pos="756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2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right="144" w:firstLine="0"/>
              <w:rPr>
                <w:kern w:val="0"/>
                <w:sz w:val="24"/>
                <w:szCs w:val="24"/>
                <w:lang w:eastAsia="ru-RU"/>
              </w:rPr>
            </w:pPr>
            <w:r w:rsidRPr="00103E3F">
              <w:rPr>
                <w:kern w:val="0"/>
                <w:sz w:val="24"/>
                <w:szCs w:val="24"/>
                <w:lang w:eastAsia="ru-RU"/>
              </w:rPr>
              <w:t>ИПК-9.3. Способен формировать у обучающихся навыки психологической профилактики и реабилитации негативных последствий кризисных, экстремальных и чрезвычайных ситуаций.</w:t>
            </w:r>
          </w:p>
        </w:tc>
      </w:tr>
      <w:tr w:rsidR="00103E3F" w:rsidRPr="00103E3F" w:rsidTr="00810795">
        <w:trPr>
          <w:trHeight w:val="2116"/>
          <w:jc w:val="center"/>
        </w:trPr>
        <w:tc>
          <w:tcPr>
            <w:tcW w:w="1838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  <w:tab w:val="num" w:pos="720"/>
                <w:tab w:val="num" w:pos="756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2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right="144" w:firstLine="0"/>
              <w:rPr>
                <w:kern w:val="0"/>
                <w:sz w:val="24"/>
                <w:szCs w:val="24"/>
                <w:lang w:eastAsia="ru-RU"/>
              </w:rPr>
            </w:pPr>
            <w:r w:rsidRPr="00103E3F">
              <w:rPr>
                <w:kern w:val="0"/>
                <w:sz w:val="24"/>
                <w:szCs w:val="24"/>
                <w:lang w:eastAsia="ru-RU"/>
              </w:rPr>
              <w:t>ИПК-9.4. Способен осуществлять формирование клинико-психологических компетенций с учетом базовой профессиональной подготовки обучающихся и специфики их профессиональной деятельности.</w:t>
            </w:r>
          </w:p>
        </w:tc>
      </w:tr>
      <w:tr w:rsidR="00103E3F" w:rsidRPr="00103E3F" w:rsidTr="00810795">
        <w:trPr>
          <w:trHeight w:val="1549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  <w:tab w:val="num" w:pos="720"/>
                <w:tab w:val="num" w:pos="756"/>
              </w:tabs>
              <w:suppressAutoHyphens w:val="0"/>
              <w:spacing w:line="240" w:lineRule="auto"/>
              <w:ind w:left="0" w:firstLine="0"/>
              <w:jc w:val="center"/>
              <w:rPr>
                <w:iCs/>
                <w:kern w:val="0"/>
                <w:sz w:val="24"/>
                <w:szCs w:val="24"/>
                <w:lang w:eastAsia="ru-RU"/>
              </w:rPr>
            </w:pPr>
            <w:r w:rsidRPr="00103E3F">
              <w:rPr>
                <w:iCs/>
                <w:kern w:val="0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2" w:firstLine="0"/>
              <w:rPr>
                <w:kern w:val="0"/>
                <w:sz w:val="24"/>
                <w:szCs w:val="24"/>
                <w:lang w:eastAsia="ru-RU"/>
              </w:rPr>
            </w:pPr>
            <w:r w:rsidRPr="00103E3F">
              <w:rPr>
                <w:kern w:val="0"/>
                <w:sz w:val="24"/>
                <w:szCs w:val="24"/>
                <w:lang w:eastAsia="ru-RU"/>
              </w:rPr>
              <w:t>Готовность к формированию, у субъектов деятельности в экстремальных и чрезвычайных ситуациях, установок, направленных на здоровый образ жизни, гармоничное развитие и продуктивное преодоление жизненных трудностей</w:t>
            </w:r>
          </w:p>
        </w:tc>
        <w:tc>
          <w:tcPr>
            <w:tcW w:w="3821" w:type="dxa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right="144" w:firstLine="0"/>
              <w:rPr>
                <w:kern w:val="0"/>
                <w:sz w:val="24"/>
                <w:szCs w:val="24"/>
                <w:lang w:eastAsia="ru-RU"/>
              </w:rPr>
            </w:pPr>
            <w:r w:rsidRPr="00103E3F">
              <w:rPr>
                <w:kern w:val="0"/>
                <w:sz w:val="24"/>
                <w:szCs w:val="24"/>
                <w:lang w:eastAsia="ru-RU"/>
              </w:rPr>
              <w:t>ИПК-10.1. Владеет основными принципами организации мероприятий, направленных на формирование установки на здоровый образа жизни.</w:t>
            </w:r>
          </w:p>
        </w:tc>
      </w:tr>
      <w:tr w:rsidR="00103E3F" w:rsidRPr="00103E3F" w:rsidTr="00810795">
        <w:trPr>
          <w:trHeight w:val="2252"/>
          <w:jc w:val="center"/>
        </w:trPr>
        <w:tc>
          <w:tcPr>
            <w:tcW w:w="1838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  <w:tab w:val="num" w:pos="720"/>
                <w:tab w:val="num" w:pos="756"/>
              </w:tabs>
              <w:suppressAutoHyphens w:val="0"/>
              <w:spacing w:line="240" w:lineRule="auto"/>
              <w:ind w:left="0" w:firstLine="0"/>
              <w:jc w:val="center"/>
              <w:rPr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2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right="144" w:firstLine="0"/>
              <w:rPr>
                <w:kern w:val="0"/>
                <w:sz w:val="24"/>
                <w:szCs w:val="24"/>
                <w:lang w:eastAsia="ru-RU"/>
              </w:rPr>
            </w:pPr>
            <w:r w:rsidRPr="00103E3F">
              <w:rPr>
                <w:kern w:val="0"/>
                <w:sz w:val="24"/>
                <w:szCs w:val="24"/>
                <w:lang w:eastAsia="ru-RU"/>
              </w:rPr>
              <w:t>ИПК-10.2. Знает основные критерии и признаки гармоничного развития и владеет способами и технологическими приемами коррекции дисгармоничного развития человека.</w:t>
            </w:r>
          </w:p>
        </w:tc>
      </w:tr>
      <w:tr w:rsidR="00103E3F" w:rsidRPr="00103E3F" w:rsidTr="00810795">
        <w:trPr>
          <w:trHeight w:val="1973"/>
          <w:jc w:val="center"/>
        </w:trPr>
        <w:tc>
          <w:tcPr>
            <w:tcW w:w="1838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  <w:tab w:val="num" w:pos="720"/>
                <w:tab w:val="num" w:pos="756"/>
              </w:tabs>
              <w:suppressAutoHyphens w:val="0"/>
              <w:spacing w:line="240" w:lineRule="auto"/>
              <w:ind w:left="0" w:firstLine="0"/>
              <w:jc w:val="center"/>
              <w:rPr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2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right="144" w:firstLine="0"/>
              <w:rPr>
                <w:kern w:val="0"/>
                <w:sz w:val="24"/>
                <w:szCs w:val="24"/>
                <w:lang w:eastAsia="ru-RU"/>
              </w:rPr>
            </w:pPr>
            <w:r w:rsidRPr="00103E3F">
              <w:rPr>
                <w:kern w:val="0"/>
                <w:sz w:val="24"/>
                <w:szCs w:val="24"/>
                <w:lang w:eastAsia="ru-RU"/>
              </w:rPr>
              <w:t>ИПК-10.3. Способен разрабатывать программы профилактики дезадаптационных нарушений, сохранения и повышения уровня психического здоровья.</w:t>
            </w:r>
          </w:p>
        </w:tc>
      </w:tr>
      <w:tr w:rsidR="00103E3F" w:rsidRPr="00103E3F" w:rsidTr="00810795">
        <w:trPr>
          <w:trHeight w:val="1779"/>
          <w:jc w:val="center"/>
        </w:trPr>
        <w:tc>
          <w:tcPr>
            <w:tcW w:w="1838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  <w:tab w:val="num" w:pos="720"/>
                <w:tab w:val="num" w:pos="756"/>
              </w:tabs>
              <w:suppressAutoHyphens w:val="0"/>
              <w:spacing w:line="240" w:lineRule="auto"/>
              <w:ind w:left="0" w:firstLine="0"/>
              <w:jc w:val="center"/>
              <w:rPr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2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right="144" w:firstLine="0"/>
              <w:rPr>
                <w:kern w:val="0"/>
                <w:sz w:val="24"/>
                <w:szCs w:val="24"/>
                <w:lang w:eastAsia="ru-RU"/>
              </w:rPr>
            </w:pPr>
            <w:r w:rsidRPr="00103E3F">
              <w:rPr>
                <w:kern w:val="0"/>
                <w:sz w:val="24"/>
                <w:szCs w:val="24"/>
                <w:lang w:eastAsia="ru-RU"/>
              </w:rPr>
              <w:t>ИПК-10.4. Способен осуществлять мероприятия, направленные на предупреждение дезадаптационных нарушений и психосоматических расстройств.</w:t>
            </w:r>
          </w:p>
        </w:tc>
      </w:tr>
      <w:tr w:rsidR="00103E3F" w:rsidRPr="00103E3F" w:rsidTr="00810795">
        <w:trPr>
          <w:trHeight w:val="1779"/>
          <w:jc w:val="center"/>
        </w:trPr>
        <w:tc>
          <w:tcPr>
            <w:tcW w:w="1838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  <w:tab w:val="num" w:pos="720"/>
                <w:tab w:val="num" w:pos="756"/>
              </w:tabs>
              <w:suppressAutoHyphens w:val="0"/>
              <w:spacing w:line="240" w:lineRule="auto"/>
              <w:ind w:left="0" w:firstLine="0"/>
              <w:jc w:val="center"/>
              <w:rPr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2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103E3F" w:rsidRPr="00103E3F" w:rsidRDefault="00103E3F" w:rsidP="00103E3F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right="144" w:firstLine="0"/>
              <w:rPr>
                <w:kern w:val="0"/>
                <w:sz w:val="24"/>
                <w:szCs w:val="24"/>
                <w:lang w:eastAsia="ru-RU"/>
              </w:rPr>
            </w:pPr>
            <w:r w:rsidRPr="00103E3F">
              <w:rPr>
                <w:kern w:val="0"/>
                <w:sz w:val="24"/>
                <w:szCs w:val="24"/>
                <w:lang w:eastAsia="ru-RU"/>
              </w:rPr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:rsidR="00103E3F" w:rsidRPr="007723E4" w:rsidRDefault="00103E3F" w:rsidP="0020369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203699" w:rsidRDefault="00203699" w:rsidP="00203699">
      <w:pPr>
        <w:spacing w:line="240" w:lineRule="auto"/>
        <w:rPr>
          <w:color w:val="000000"/>
          <w:sz w:val="24"/>
          <w:szCs w:val="24"/>
        </w:rPr>
      </w:pPr>
    </w:p>
    <w:p w:rsidR="00203699" w:rsidRPr="003C0E55" w:rsidRDefault="00203699" w:rsidP="00203699">
      <w:pPr>
        <w:spacing w:line="240" w:lineRule="auto"/>
        <w:rPr>
          <w:color w:val="000000"/>
          <w:sz w:val="24"/>
          <w:szCs w:val="24"/>
        </w:rPr>
      </w:pPr>
    </w:p>
    <w:p w:rsidR="00203699" w:rsidRPr="003C0E55" w:rsidRDefault="00203699" w:rsidP="0020369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03699" w:rsidRDefault="00203699" w:rsidP="0020369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103E3F" w:rsidRPr="00103E3F">
        <w:rPr>
          <w:color w:val="000000"/>
          <w:sz w:val="24"/>
          <w:szCs w:val="24"/>
        </w:rPr>
        <w:t>формирование целостного представления об организации учебно-воспитательного процесса в высшей школе, формирование психолого-педагогических знаний и умений в области педагогики и психологи в высшей школе</w:t>
      </w:r>
    </w:p>
    <w:p w:rsidR="00203699" w:rsidRPr="003C0E55" w:rsidRDefault="00203699" w:rsidP="0020369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03699" w:rsidRPr="00AE20F6" w:rsidRDefault="00103E3F" w:rsidP="00203699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1004" w:hanging="437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460D6B">
        <w:rPr>
          <w:sz w:val="24"/>
          <w:szCs w:val="24"/>
        </w:rPr>
        <w:t>развитие системного подхода к педагогической деятельности</w:t>
      </w:r>
      <w:r w:rsidR="00203699" w:rsidRPr="00AE20F6">
        <w:rPr>
          <w:rFonts w:eastAsia="Calibri"/>
          <w:color w:val="000000"/>
          <w:kern w:val="0"/>
          <w:sz w:val="24"/>
          <w:szCs w:val="24"/>
          <w:lang w:eastAsia="en-US"/>
        </w:rPr>
        <w:t>;</w:t>
      </w:r>
    </w:p>
    <w:p w:rsidR="00203699" w:rsidRDefault="00103E3F" w:rsidP="00203699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1004" w:hanging="437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460D6B">
        <w:rPr>
          <w:sz w:val="24"/>
          <w:szCs w:val="24"/>
        </w:rPr>
        <w:t>приобретение знаний  о современных педагогических методах, формах обучения и контроля, необходимых для продуктивной просветительской работы</w:t>
      </w:r>
      <w:r w:rsidR="00203699" w:rsidRPr="00AE20F6">
        <w:rPr>
          <w:rFonts w:eastAsia="Calibri"/>
          <w:color w:val="000000"/>
          <w:kern w:val="0"/>
          <w:sz w:val="24"/>
          <w:szCs w:val="24"/>
          <w:lang w:eastAsia="en-US"/>
        </w:rPr>
        <w:t>;</w:t>
      </w:r>
    </w:p>
    <w:p w:rsidR="00103E3F" w:rsidRPr="00103E3F" w:rsidRDefault="00103E3F" w:rsidP="00203699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1004" w:hanging="437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460D6B">
        <w:rPr>
          <w:sz w:val="24"/>
          <w:szCs w:val="24"/>
        </w:rPr>
        <w:t>формирование умения проектирования и организации педагогической деятельности</w:t>
      </w:r>
      <w:r w:rsidRPr="00BC6B9E">
        <w:rPr>
          <w:sz w:val="24"/>
          <w:szCs w:val="24"/>
        </w:rPr>
        <w:t xml:space="preserve"> </w:t>
      </w:r>
    </w:p>
    <w:p w:rsidR="00103E3F" w:rsidRPr="00103E3F" w:rsidRDefault="00103E3F" w:rsidP="00203699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1004" w:hanging="437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460D6B">
        <w:rPr>
          <w:sz w:val="24"/>
          <w:szCs w:val="24"/>
        </w:rPr>
        <w:t>развитие умений межличностного и делового общения, приемам эффективного взаимодействия.</w:t>
      </w:r>
    </w:p>
    <w:p w:rsidR="00203699" w:rsidRPr="00144FDD" w:rsidRDefault="00203699" w:rsidP="00203699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567"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144FDD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203699" w:rsidRPr="003C0E55" w:rsidRDefault="00203699" w:rsidP="0020369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03699" w:rsidRDefault="00203699" w:rsidP="0020369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03699" w:rsidRPr="003C0E55" w:rsidRDefault="00203699" w:rsidP="0020369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03699" w:rsidRPr="003C0E55" w:rsidRDefault="00203699" w:rsidP="0020369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03699" w:rsidRPr="003C0E55" w:rsidRDefault="00203699" w:rsidP="00203699">
      <w:pPr>
        <w:spacing w:line="240" w:lineRule="auto"/>
        <w:rPr>
          <w:b/>
          <w:color w:val="000000"/>
          <w:sz w:val="24"/>
          <w:szCs w:val="24"/>
        </w:rPr>
      </w:pPr>
    </w:p>
    <w:p w:rsidR="00203699" w:rsidRDefault="00203699" w:rsidP="0020369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03699" w:rsidRPr="003C0E55" w:rsidRDefault="00203699" w:rsidP="0020369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03699" w:rsidRDefault="00203699" w:rsidP="002036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03699" w:rsidRDefault="00203699" w:rsidP="002036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03699" w:rsidRPr="0053465B" w:rsidTr="00203699">
        <w:tc>
          <w:tcPr>
            <w:tcW w:w="693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03E3F" w:rsidRPr="0053465B" w:rsidTr="00810795">
        <w:tc>
          <w:tcPr>
            <w:tcW w:w="693" w:type="dxa"/>
          </w:tcPr>
          <w:p w:rsidR="00103E3F" w:rsidRPr="0053465B" w:rsidRDefault="00103E3F" w:rsidP="00103E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03E3F" w:rsidRPr="001B223F" w:rsidRDefault="00103E3F" w:rsidP="00103E3F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1B223F">
              <w:rPr>
                <w:bCs/>
                <w:color w:val="000000"/>
                <w:sz w:val="24"/>
              </w:rPr>
              <w:t>Современные тенденции развития образования</w:t>
            </w:r>
          </w:p>
        </w:tc>
      </w:tr>
      <w:tr w:rsidR="00103E3F" w:rsidRPr="0053465B" w:rsidTr="00810795">
        <w:trPr>
          <w:trHeight w:val="733"/>
        </w:trPr>
        <w:tc>
          <w:tcPr>
            <w:tcW w:w="693" w:type="dxa"/>
          </w:tcPr>
          <w:p w:rsidR="00103E3F" w:rsidRPr="0053465B" w:rsidRDefault="00103E3F" w:rsidP="00103E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03E3F" w:rsidRPr="001B223F" w:rsidRDefault="00103E3F" w:rsidP="00103E3F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1B223F">
              <w:rPr>
                <w:bCs/>
                <w:color w:val="000000"/>
                <w:sz w:val="24"/>
              </w:rPr>
              <w:t>Общие представления о педагогическом процессе</w:t>
            </w:r>
          </w:p>
        </w:tc>
      </w:tr>
      <w:tr w:rsidR="00103E3F" w:rsidRPr="0053465B" w:rsidTr="00810795">
        <w:tc>
          <w:tcPr>
            <w:tcW w:w="693" w:type="dxa"/>
          </w:tcPr>
          <w:p w:rsidR="00103E3F" w:rsidRPr="0053465B" w:rsidRDefault="00103E3F" w:rsidP="00103E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03E3F" w:rsidRPr="001B223F" w:rsidRDefault="00103E3F" w:rsidP="00103E3F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1B223F">
              <w:rPr>
                <w:bCs/>
                <w:color w:val="000000"/>
                <w:sz w:val="24"/>
              </w:rPr>
              <w:t>Традиционные формы обучения психологии</w:t>
            </w:r>
          </w:p>
        </w:tc>
      </w:tr>
      <w:tr w:rsidR="00103E3F" w:rsidRPr="0053465B" w:rsidTr="00810795">
        <w:tc>
          <w:tcPr>
            <w:tcW w:w="693" w:type="dxa"/>
          </w:tcPr>
          <w:p w:rsidR="00103E3F" w:rsidRPr="0053465B" w:rsidRDefault="00103E3F" w:rsidP="00103E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03E3F" w:rsidRPr="001B223F" w:rsidRDefault="00103E3F" w:rsidP="00103E3F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1B223F">
              <w:rPr>
                <w:bCs/>
                <w:color w:val="000000"/>
                <w:sz w:val="24"/>
              </w:rPr>
              <w:t>Интерактивные формы обучения психологии</w:t>
            </w:r>
          </w:p>
        </w:tc>
      </w:tr>
      <w:tr w:rsidR="00103E3F" w:rsidRPr="0053465B" w:rsidTr="00810795">
        <w:tc>
          <w:tcPr>
            <w:tcW w:w="693" w:type="dxa"/>
          </w:tcPr>
          <w:p w:rsidR="00103E3F" w:rsidRPr="0053465B" w:rsidRDefault="00103E3F" w:rsidP="00103E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03E3F" w:rsidRPr="001B223F" w:rsidRDefault="00103E3F" w:rsidP="00103E3F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1B223F">
              <w:rPr>
                <w:bCs/>
                <w:color w:val="000000"/>
                <w:sz w:val="24"/>
              </w:rPr>
              <w:t>Система управления самостоятельной работой</w:t>
            </w:r>
          </w:p>
        </w:tc>
      </w:tr>
      <w:tr w:rsidR="00103E3F" w:rsidRPr="0053465B" w:rsidTr="00810795">
        <w:tc>
          <w:tcPr>
            <w:tcW w:w="693" w:type="dxa"/>
          </w:tcPr>
          <w:p w:rsidR="00103E3F" w:rsidRPr="0053465B" w:rsidRDefault="00103E3F" w:rsidP="00103E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03E3F" w:rsidRPr="001B223F" w:rsidRDefault="00103E3F" w:rsidP="00103E3F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1B223F">
              <w:rPr>
                <w:bCs/>
                <w:color w:val="000000"/>
                <w:sz w:val="24"/>
              </w:rPr>
              <w:t>Система контроля и проверки знаний</w:t>
            </w:r>
          </w:p>
        </w:tc>
      </w:tr>
    </w:tbl>
    <w:p w:rsidR="00203699" w:rsidRDefault="00203699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303FE" w:rsidRDefault="001303FE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303FE" w:rsidRPr="002905C6" w:rsidRDefault="001303FE" w:rsidP="001303F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139BC">
        <w:rPr>
          <w:b/>
          <w:sz w:val="24"/>
          <w:szCs w:val="24"/>
        </w:rPr>
        <w:t>АННОТАЦИЯ</w:t>
      </w:r>
      <w:r w:rsidRPr="002905C6">
        <w:rPr>
          <w:b/>
          <w:sz w:val="24"/>
          <w:szCs w:val="24"/>
        </w:rPr>
        <w:t xml:space="preserve"> </w:t>
      </w:r>
    </w:p>
    <w:p w:rsidR="001303FE" w:rsidRPr="002905C6" w:rsidRDefault="001303FE" w:rsidP="001303F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303FE" w:rsidRDefault="001303FE" w:rsidP="001303F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E16E7" w:rsidRPr="00FA0902" w:rsidRDefault="008E16E7" w:rsidP="008E16E7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Б1.О.01.08 ЭКОНОМИКА</w:t>
      </w:r>
    </w:p>
    <w:p w:rsidR="001303FE" w:rsidRDefault="001303FE" w:rsidP="001303FE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303FE" w:rsidRDefault="001303FE" w:rsidP="001303F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303FE" w:rsidRDefault="001303FE" w:rsidP="001303FE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303FE" w:rsidRDefault="001303FE" w:rsidP="001303F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303FE" w:rsidRDefault="001303FE" w:rsidP="001303FE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610"/>
        <w:gridCol w:w="3892"/>
        <w:gridCol w:w="3854"/>
      </w:tblGrid>
      <w:tr w:rsidR="008E16E7" w:rsidRPr="00704BF8" w:rsidTr="00810795">
        <w:trPr>
          <w:trHeight w:val="851"/>
        </w:trPr>
        <w:tc>
          <w:tcPr>
            <w:tcW w:w="1610" w:type="dxa"/>
            <w:shd w:val="clear" w:color="auto" w:fill="auto"/>
          </w:tcPr>
          <w:p w:rsidR="008E16E7" w:rsidRPr="00704BF8" w:rsidRDefault="008E16E7" w:rsidP="0081079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4BF8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892" w:type="dxa"/>
            <w:shd w:val="clear" w:color="auto" w:fill="auto"/>
          </w:tcPr>
          <w:p w:rsidR="008E16E7" w:rsidRPr="00704BF8" w:rsidRDefault="008E16E7" w:rsidP="0081079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04BF8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E16E7" w:rsidRPr="00704BF8" w:rsidRDefault="008E16E7" w:rsidP="0081079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04BF8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854" w:type="dxa"/>
          </w:tcPr>
          <w:p w:rsidR="008E16E7" w:rsidRPr="00B7175F" w:rsidRDefault="008E16E7" w:rsidP="0081079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175F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8E16E7" w:rsidRPr="00B7175F" w:rsidRDefault="008E16E7" w:rsidP="0081079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B7175F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8E16E7" w:rsidRPr="00704BF8" w:rsidTr="00810795">
        <w:trPr>
          <w:trHeight w:val="986"/>
        </w:trPr>
        <w:tc>
          <w:tcPr>
            <w:tcW w:w="1610" w:type="dxa"/>
            <w:vMerge w:val="restart"/>
            <w:shd w:val="clear" w:color="auto" w:fill="auto"/>
          </w:tcPr>
          <w:p w:rsidR="008E16E7" w:rsidRPr="00704BF8" w:rsidRDefault="008E16E7" w:rsidP="0081079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FreeSans"/>
                <w:color w:val="000000"/>
                <w:sz w:val="27"/>
                <w:szCs w:val="27"/>
              </w:rPr>
              <w:t>УК-10</w:t>
            </w:r>
          </w:p>
        </w:tc>
        <w:tc>
          <w:tcPr>
            <w:tcW w:w="3892" w:type="dxa"/>
            <w:vMerge w:val="restart"/>
            <w:shd w:val="clear" w:color="auto" w:fill="auto"/>
          </w:tcPr>
          <w:p w:rsidR="008E16E7" w:rsidRPr="00704BF8" w:rsidRDefault="008E16E7" w:rsidP="0081079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4BF8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854" w:type="dxa"/>
          </w:tcPr>
          <w:p w:rsidR="008E16E7" w:rsidRPr="00B7175F" w:rsidRDefault="008E16E7" w:rsidP="00810795">
            <w:pPr>
              <w:ind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ИУК-10.1. Имеет представление о месте и роли экономики в жизни общества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E16E7" w:rsidRPr="00704BF8" w:rsidTr="00810795">
        <w:trPr>
          <w:trHeight w:val="1483"/>
        </w:trPr>
        <w:tc>
          <w:tcPr>
            <w:tcW w:w="1610" w:type="dxa"/>
            <w:vMerge/>
            <w:shd w:val="clear" w:color="auto" w:fill="auto"/>
          </w:tcPr>
          <w:p w:rsidR="008E16E7" w:rsidRDefault="008E16E7" w:rsidP="0081079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92" w:type="dxa"/>
            <w:vMerge/>
            <w:shd w:val="clear" w:color="auto" w:fill="auto"/>
          </w:tcPr>
          <w:p w:rsidR="008E16E7" w:rsidRPr="00704BF8" w:rsidRDefault="008E16E7" w:rsidP="0081079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E16E7" w:rsidRPr="00B7175F" w:rsidRDefault="008E16E7" w:rsidP="00810795">
            <w:pPr>
              <w:ind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ИУК-10.3. Руководствуется нормативными правовыми основами, инструментами социальной политики государства, принципами функционирования экономики и экономического развития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E16E7" w:rsidRPr="00704BF8" w:rsidTr="00810795">
        <w:trPr>
          <w:trHeight w:val="1213"/>
        </w:trPr>
        <w:tc>
          <w:tcPr>
            <w:tcW w:w="1610" w:type="dxa"/>
            <w:vMerge/>
            <w:shd w:val="clear" w:color="auto" w:fill="auto"/>
          </w:tcPr>
          <w:p w:rsidR="008E16E7" w:rsidRDefault="008E16E7" w:rsidP="0081079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92" w:type="dxa"/>
            <w:vMerge/>
            <w:shd w:val="clear" w:color="auto" w:fill="auto"/>
          </w:tcPr>
          <w:p w:rsidR="008E16E7" w:rsidRPr="00704BF8" w:rsidRDefault="008E16E7" w:rsidP="0081079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E16E7" w:rsidRPr="00B7175F" w:rsidRDefault="008E16E7" w:rsidP="00810795">
            <w:pPr>
              <w:ind w:left="0"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ИУК- 10.4. Применяет экономические знания для решения задач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E16E7" w:rsidRPr="00704BF8" w:rsidTr="00810795">
        <w:trPr>
          <w:trHeight w:val="1436"/>
        </w:trPr>
        <w:tc>
          <w:tcPr>
            <w:tcW w:w="1610" w:type="dxa"/>
            <w:vMerge w:val="restart"/>
            <w:shd w:val="clear" w:color="auto" w:fill="auto"/>
          </w:tcPr>
          <w:p w:rsidR="008E16E7" w:rsidRPr="00704BF8" w:rsidRDefault="008E16E7" w:rsidP="0081079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FreeSans"/>
                <w:color w:val="000000"/>
                <w:sz w:val="27"/>
                <w:szCs w:val="27"/>
              </w:rPr>
              <w:t>ОПК-11</w:t>
            </w:r>
          </w:p>
        </w:tc>
        <w:tc>
          <w:tcPr>
            <w:tcW w:w="3892" w:type="dxa"/>
            <w:vMerge w:val="restart"/>
            <w:shd w:val="clear" w:color="auto" w:fill="auto"/>
          </w:tcPr>
          <w:p w:rsidR="008E16E7" w:rsidRPr="00704BF8" w:rsidRDefault="008E16E7" w:rsidP="008107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4BF8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854" w:type="dxa"/>
          </w:tcPr>
          <w:p w:rsidR="008E16E7" w:rsidRPr="00B7175F" w:rsidRDefault="008E16E7" w:rsidP="00810795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ИДК-11.1. Знает основные принципы работы информационно-коммуникационных технологий, процессы обработки и представления данных;</w:t>
            </w:r>
          </w:p>
          <w:p w:rsidR="008E16E7" w:rsidRPr="00704BF8" w:rsidRDefault="008E16E7" w:rsidP="008107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E16E7" w:rsidRPr="00704BF8" w:rsidTr="00810795">
        <w:trPr>
          <w:trHeight w:val="1436"/>
        </w:trPr>
        <w:tc>
          <w:tcPr>
            <w:tcW w:w="1610" w:type="dxa"/>
            <w:vMerge/>
            <w:shd w:val="clear" w:color="auto" w:fill="auto"/>
          </w:tcPr>
          <w:p w:rsidR="008E16E7" w:rsidRDefault="008E16E7" w:rsidP="0081079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92" w:type="dxa"/>
            <w:vMerge/>
            <w:shd w:val="clear" w:color="auto" w:fill="auto"/>
          </w:tcPr>
          <w:p w:rsidR="008E16E7" w:rsidRPr="00704BF8" w:rsidRDefault="008E16E7" w:rsidP="008107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E16E7" w:rsidRPr="00B7175F" w:rsidRDefault="008E16E7" w:rsidP="00810795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ИДК-11.3 Использует современные информационные технологии в целях эффективной коммуникации;</w:t>
            </w:r>
          </w:p>
        </w:tc>
      </w:tr>
      <w:tr w:rsidR="008E16E7" w:rsidRPr="00704BF8" w:rsidTr="00810795">
        <w:trPr>
          <w:trHeight w:val="1436"/>
        </w:trPr>
        <w:tc>
          <w:tcPr>
            <w:tcW w:w="1610" w:type="dxa"/>
            <w:vMerge/>
            <w:shd w:val="clear" w:color="auto" w:fill="auto"/>
          </w:tcPr>
          <w:p w:rsidR="008E16E7" w:rsidRDefault="008E16E7" w:rsidP="0081079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92" w:type="dxa"/>
            <w:vMerge/>
            <w:shd w:val="clear" w:color="auto" w:fill="auto"/>
          </w:tcPr>
          <w:p w:rsidR="008E16E7" w:rsidRPr="00704BF8" w:rsidRDefault="008E16E7" w:rsidP="008107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E16E7" w:rsidRPr="00B7175F" w:rsidRDefault="008E16E7" w:rsidP="00810795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ИДК-11.</w:t>
            </w:r>
            <w:r>
              <w:rPr>
                <w:sz w:val="24"/>
                <w:szCs w:val="24"/>
              </w:rPr>
              <w:t>4</w:t>
            </w:r>
            <w:r w:rsidRPr="00B7175F">
              <w:rPr>
                <w:sz w:val="24"/>
                <w:szCs w:val="24"/>
              </w:rPr>
              <w:t>. Руководствуется нормами и учитывает особенности различных информационных сред в процессе профессиональной деятельности, соблюдает информационную культуру.</w:t>
            </w:r>
          </w:p>
        </w:tc>
      </w:tr>
    </w:tbl>
    <w:p w:rsidR="008E16E7" w:rsidRPr="003C0E55" w:rsidRDefault="008E16E7" w:rsidP="001303FE">
      <w:pPr>
        <w:spacing w:line="240" w:lineRule="auto"/>
        <w:rPr>
          <w:color w:val="000000"/>
          <w:sz w:val="24"/>
          <w:szCs w:val="24"/>
        </w:rPr>
      </w:pPr>
    </w:p>
    <w:p w:rsidR="001303FE" w:rsidRPr="003C0E55" w:rsidRDefault="001303FE" w:rsidP="001303F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303FE" w:rsidRDefault="001303FE" w:rsidP="001303F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8E16E7" w:rsidRPr="008E16E7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знаниями в области экономики</w:t>
      </w:r>
    </w:p>
    <w:p w:rsidR="001303FE" w:rsidRPr="003C0E55" w:rsidRDefault="001303FE" w:rsidP="001303F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E16E7" w:rsidRPr="008E16E7" w:rsidRDefault="008E16E7" w:rsidP="008E16E7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sz w:val="24"/>
          <w:szCs w:val="24"/>
        </w:rPr>
      </w:pPr>
      <w:r w:rsidRPr="008E16E7">
        <w:rPr>
          <w:sz w:val="24"/>
          <w:szCs w:val="24"/>
        </w:rPr>
        <w:lastRenderedPageBreak/>
        <w:t>формирование экономического взгляда на ситуации и явления</w:t>
      </w:r>
    </w:p>
    <w:p w:rsidR="008E16E7" w:rsidRPr="008E16E7" w:rsidRDefault="008E16E7" w:rsidP="008E16E7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sz w:val="24"/>
          <w:szCs w:val="24"/>
        </w:rPr>
      </w:pPr>
      <w:r w:rsidRPr="008E16E7">
        <w:rPr>
          <w:sz w:val="24"/>
          <w:szCs w:val="24"/>
        </w:rPr>
        <w:t>ознакомление с ключевыми экономическими положениями и концепциями</w:t>
      </w:r>
    </w:p>
    <w:p w:rsidR="008E16E7" w:rsidRPr="008E16E7" w:rsidRDefault="008E16E7" w:rsidP="008E16E7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sz w:val="24"/>
          <w:szCs w:val="24"/>
        </w:rPr>
      </w:pPr>
      <w:r w:rsidRPr="008E16E7">
        <w:rPr>
          <w:sz w:val="24"/>
          <w:szCs w:val="24"/>
        </w:rPr>
        <w:t>анализ основ экономического развития и экономической системы общества</w:t>
      </w:r>
    </w:p>
    <w:p w:rsidR="008E16E7" w:rsidRPr="008E16E7" w:rsidRDefault="008E16E7" w:rsidP="008E16E7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sz w:val="24"/>
          <w:szCs w:val="24"/>
        </w:rPr>
      </w:pPr>
      <w:r w:rsidRPr="008E16E7">
        <w:rPr>
          <w:sz w:val="24"/>
          <w:szCs w:val="24"/>
        </w:rPr>
        <w:t>изучение базовых моментов деятельности современных организаций</w:t>
      </w:r>
    </w:p>
    <w:p w:rsidR="001303FE" w:rsidRPr="00103E3F" w:rsidRDefault="008E16E7" w:rsidP="008E16E7">
      <w:pPr>
        <w:widowControl/>
        <w:numPr>
          <w:ilvl w:val="1"/>
          <w:numId w:val="8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8E16E7">
        <w:rPr>
          <w:sz w:val="24"/>
          <w:szCs w:val="24"/>
        </w:rPr>
        <w:t>ознакомление с экономикой России и мира</w:t>
      </w:r>
      <w:r w:rsidR="001303FE" w:rsidRPr="00460D6B">
        <w:rPr>
          <w:sz w:val="24"/>
          <w:szCs w:val="24"/>
        </w:rPr>
        <w:t>.</w:t>
      </w:r>
    </w:p>
    <w:p w:rsidR="001303FE" w:rsidRPr="00144FDD" w:rsidRDefault="001303FE" w:rsidP="008E16E7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144FDD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1303FE" w:rsidRPr="003C0E55" w:rsidRDefault="001303FE" w:rsidP="008E16E7">
      <w:pPr>
        <w:ind w:firstLine="0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303FE" w:rsidRDefault="001303FE" w:rsidP="001303F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303FE" w:rsidRPr="003C0E55" w:rsidRDefault="001303FE" w:rsidP="001303F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303FE" w:rsidRPr="003C0E55" w:rsidRDefault="001303FE" w:rsidP="001303F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8E16E7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8E16E7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303FE" w:rsidRPr="003C0E55" w:rsidRDefault="001303FE" w:rsidP="001303FE">
      <w:pPr>
        <w:spacing w:line="240" w:lineRule="auto"/>
        <w:rPr>
          <w:b/>
          <w:color w:val="000000"/>
          <w:sz w:val="24"/>
          <w:szCs w:val="24"/>
        </w:rPr>
      </w:pPr>
    </w:p>
    <w:p w:rsidR="001303FE" w:rsidRDefault="001303FE" w:rsidP="001303F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303FE" w:rsidRPr="003C0E55" w:rsidRDefault="001303FE" w:rsidP="001303F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303FE" w:rsidRDefault="001303FE" w:rsidP="001303F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303FE" w:rsidRDefault="001303FE" w:rsidP="001303F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8E16E7" w:rsidRPr="0053465B" w:rsidTr="00810795">
        <w:tc>
          <w:tcPr>
            <w:tcW w:w="693" w:type="dxa"/>
            <w:shd w:val="clear" w:color="auto" w:fill="auto"/>
          </w:tcPr>
          <w:p w:rsidR="008E16E7" w:rsidRPr="00346EFE" w:rsidRDefault="008E16E7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8E16E7" w:rsidRPr="00346EFE" w:rsidRDefault="008E16E7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E16E7" w:rsidRPr="0053465B" w:rsidTr="00810795">
        <w:tc>
          <w:tcPr>
            <w:tcW w:w="693" w:type="dxa"/>
            <w:shd w:val="clear" w:color="auto" w:fill="auto"/>
          </w:tcPr>
          <w:p w:rsidR="008E16E7" w:rsidRPr="00346EFE" w:rsidRDefault="008E16E7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:rsidR="008E16E7" w:rsidRPr="00346EFE" w:rsidRDefault="008E16E7" w:rsidP="00810795">
            <w:pPr>
              <w:spacing w:line="240" w:lineRule="auto"/>
              <w:ind w:left="0" w:firstLine="0"/>
              <w:contextualSpacing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Экономика: концепция и ключевые положения</w:t>
            </w:r>
          </w:p>
        </w:tc>
      </w:tr>
      <w:tr w:rsidR="008E16E7" w:rsidRPr="0053465B" w:rsidTr="00810795">
        <w:tc>
          <w:tcPr>
            <w:tcW w:w="693" w:type="dxa"/>
            <w:shd w:val="clear" w:color="auto" w:fill="auto"/>
          </w:tcPr>
          <w:p w:rsidR="008E16E7" w:rsidRPr="00346EFE" w:rsidRDefault="008E16E7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:rsidR="008E16E7" w:rsidRPr="00346EFE" w:rsidRDefault="008E16E7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Основы экономического развития и экономическая система общества</w:t>
            </w:r>
          </w:p>
        </w:tc>
      </w:tr>
      <w:tr w:rsidR="008E16E7" w:rsidRPr="0053465B" w:rsidTr="00810795">
        <w:tc>
          <w:tcPr>
            <w:tcW w:w="693" w:type="dxa"/>
            <w:shd w:val="clear" w:color="auto" w:fill="auto"/>
          </w:tcPr>
          <w:p w:rsidR="008E16E7" w:rsidRPr="00346EFE" w:rsidRDefault="008E16E7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8E16E7" w:rsidRPr="00346EFE" w:rsidRDefault="008E16E7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Рыночный механизм и социально-экономическая эффективность</w:t>
            </w:r>
          </w:p>
        </w:tc>
      </w:tr>
      <w:tr w:rsidR="008E16E7" w:rsidRPr="0053465B" w:rsidTr="00810795">
        <w:tc>
          <w:tcPr>
            <w:tcW w:w="693" w:type="dxa"/>
            <w:shd w:val="clear" w:color="auto" w:fill="auto"/>
          </w:tcPr>
          <w:p w:rsidR="008E16E7" w:rsidRPr="00346EFE" w:rsidRDefault="008E16E7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:rsidR="008E16E7" w:rsidRPr="00346EFE" w:rsidRDefault="008E16E7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Бизнес и экономика современной организации</w:t>
            </w:r>
          </w:p>
        </w:tc>
      </w:tr>
      <w:tr w:rsidR="008E16E7" w:rsidRPr="0053465B" w:rsidTr="00810795">
        <w:tc>
          <w:tcPr>
            <w:tcW w:w="693" w:type="dxa"/>
            <w:shd w:val="clear" w:color="auto" w:fill="auto"/>
          </w:tcPr>
          <w:p w:rsidR="008E16E7" w:rsidRPr="00346EFE" w:rsidRDefault="008E16E7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:rsidR="008E16E7" w:rsidRPr="00346EFE" w:rsidRDefault="008E16E7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Макроэкономика</w:t>
            </w:r>
            <w:r w:rsidRPr="00346EFE">
              <w:rPr>
                <w:bCs/>
                <w:sz w:val="24"/>
                <w:szCs w:val="24"/>
                <w:lang w:val="en-US" w:eastAsia="ru-RU"/>
              </w:rPr>
              <w:t>:</w:t>
            </w:r>
            <w:r w:rsidRPr="00346EFE">
              <w:rPr>
                <w:bCs/>
                <w:sz w:val="24"/>
                <w:szCs w:val="24"/>
                <w:lang w:val="de-DE" w:eastAsia="ru-RU"/>
              </w:rPr>
              <w:t xml:space="preserve"> </w:t>
            </w:r>
            <w:r w:rsidRPr="00346EFE">
              <w:rPr>
                <w:bCs/>
                <w:sz w:val="24"/>
                <w:szCs w:val="24"/>
                <w:lang w:eastAsia="ru-RU"/>
              </w:rPr>
              <w:t>цели, задачи, показатели</w:t>
            </w:r>
          </w:p>
        </w:tc>
      </w:tr>
      <w:tr w:rsidR="008E16E7" w:rsidRPr="0053465B" w:rsidTr="00810795">
        <w:tc>
          <w:tcPr>
            <w:tcW w:w="693" w:type="dxa"/>
            <w:shd w:val="clear" w:color="auto" w:fill="auto"/>
          </w:tcPr>
          <w:p w:rsidR="008E16E7" w:rsidRPr="00346EFE" w:rsidRDefault="008E16E7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:rsidR="008E16E7" w:rsidRPr="00346EFE" w:rsidRDefault="008E16E7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Новая экономика и концепция устойчивого развития</w:t>
            </w:r>
          </w:p>
        </w:tc>
      </w:tr>
    </w:tbl>
    <w:p w:rsidR="001303FE" w:rsidRDefault="001303FE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E16E7" w:rsidRDefault="008E16E7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E16E7" w:rsidRPr="002905C6" w:rsidRDefault="008E16E7" w:rsidP="008E16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139BC">
        <w:rPr>
          <w:b/>
          <w:sz w:val="24"/>
          <w:szCs w:val="24"/>
        </w:rPr>
        <w:t>АННОТАЦИЯ</w:t>
      </w:r>
      <w:r w:rsidRPr="002905C6">
        <w:rPr>
          <w:b/>
          <w:sz w:val="24"/>
          <w:szCs w:val="24"/>
        </w:rPr>
        <w:t xml:space="preserve"> </w:t>
      </w:r>
    </w:p>
    <w:p w:rsidR="008E16E7" w:rsidRPr="002905C6" w:rsidRDefault="008E16E7" w:rsidP="008E16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E16E7" w:rsidRDefault="008E16E7" w:rsidP="008E16E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E16E7" w:rsidRPr="009530E5" w:rsidRDefault="008E16E7" w:rsidP="008E16E7">
      <w:pPr>
        <w:spacing w:line="240" w:lineRule="auto"/>
        <w:jc w:val="center"/>
        <w:rPr>
          <w:sz w:val="24"/>
          <w:szCs w:val="24"/>
        </w:rPr>
      </w:pPr>
      <w:r w:rsidRPr="009530E5">
        <w:rPr>
          <w:b/>
          <w:color w:val="000000"/>
          <w:sz w:val="24"/>
          <w:szCs w:val="24"/>
        </w:rPr>
        <w:t>Б1.О.02.01 О</w:t>
      </w:r>
      <w:r>
        <w:rPr>
          <w:b/>
          <w:color w:val="000000"/>
          <w:sz w:val="24"/>
          <w:szCs w:val="24"/>
        </w:rPr>
        <w:t>СНОВЫ МЕДИЦИНСКИХ ЗНАНИЙ И ЗДОРОВОГО ОБРАЗА ЖИЗНИ</w:t>
      </w:r>
    </w:p>
    <w:p w:rsidR="008E16E7" w:rsidRDefault="008E16E7" w:rsidP="008E16E7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E16E7" w:rsidRDefault="008E16E7" w:rsidP="008E16E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E16E7" w:rsidRDefault="008E16E7" w:rsidP="008E16E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E16E7" w:rsidRDefault="008E16E7" w:rsidP="008E16E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E16E7" w:rsidRDefault="008E16E7" w:rsidP="008E16E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4111"/>
      </w:tblGrid>
      <w:tr w:rsidR="008E16E7" w:rsidRPr="00701EB8" w:rsidTr="00810795">
        <w:trPr>
          <w:trHeight w:val="858"/>
        </w:trPr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E16E7" w:rsidRPr="00701EB8" w:rsidRDefault="008E16E7" w:rsidP="008107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1EB8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E16E7" w:rsidRPr="00701EB8" w:rsidRDefault="008E16E7" w:rsidP="008107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1EB8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E16E7" w:rsidRPr="00701EB8" w:rsidRDefault="008E16E7" w:rsidP="008107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1EB8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8E16E7" w:rsidRDefault="008E16E7" w:rsidP="008107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1EB8"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:rsidR="008E16E7" w:rsidRPr="00701EB8" w:rsidRDefault="008E16E7" w:rsidP="008107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1EB8"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8E16E7" w:rsidRPr="00701EB8" w:rsidTr="00810795">
        <w:trPr>
          <w:trHeight w:val="1950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E16E7" w:rsidRPr="00701EB8" w:rsidRDefault="008E16E7" w:rsidP="008107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E16E7" w:rsidRPr="00701EB8" w:rsidRDefault="008E16E7" w:rsidP="008107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58A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8E16E7" w:rsidRPr="0087758A" w:rsidRDefault="008E16E7" w:rsidP="00810795">
            <w:pPr>
              <w:tabs>
                <w:tab w:val="left" w:pos="31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58A">
              <w:rPr>
                <w:sz w:val="24"/>
                <w:szCs w:val="24"/>
              </w:rPr>
              <w:t>ИУК-7.1. 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E16E7" w:rsidRPr="00701EB8" w:rsidTr="00810795">
        <w:trPr>
          <w:trHeight w:val="1398"/>
        </w:trPr>
        <w:tc>
          <w:tcPr>
            <w:tcW w:w="170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E16E7" w:rsidRDefault="008E16E7" w:rsidP="008107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E16E7" w:rsidRPr="0087758A" w:rsidRDefault="008E16E7" w:rsidP="008107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8E16E7" w:rsidRPr="0087758A" w:rsidRDefault="008E16E7" w:rsidP="00810795">
            <w:pPr>
              <w:tabs>
                <w:tab w:val="left" w:pos="31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58A">
              <w:rPr>
                <w:sz w:val="24"/>
                <w:szCs w:val="24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E16E7" w:rsidRPr="00701EB8" w:rsidTr="00810795">
        <w:trPr>
          <w:trHeight w:val="94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E16E7" w:rsidRPr="00701EB8" w:rsidRDefault="008E16E7" w:rsidP="008107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E16E7" w:rsidRPr="00701EB8" w:rsidRDefault="008E16E7" w:rsidP="008107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58A">
              <w:rPr>
                <w:sz w:val="24"/>
                <w:szCs w:val="24"/>
              </w:rPr>
              <w:t>Способен осуществлять психологопрофилактическую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E16E7" w:rsidRPr="0087758A" w:rsidRDefault="008E16E7" w:rsidP="0081079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7758A">
              <w:rPr>
                <w:sz w:val="24"/>
                <w:szCs w:val="24"/>
                <w:lang w:eastAsia="ru-RU"/>
              </w:rPr>
              <w:t>ИДК-</w:t>
            </w:r>
            <w:r w:rsidRPr="0087758A">
              <w:rPr>
                <w:sz w:val="24"/>
                <w:szCs w:val="24"/>
                <w:lang w:eastAsia="ru-RU"/>
              </w:rPr>
              <w:softHyphen/>
              <w:t>9.1. Знает теоретические основы, методологию и технологию разработки и применения психопрофилактических программ для различных категорий населения и в различных сферах социальной жизни: семейная, производственная, учебная и др.</w:t>
            </w:r>
          </w:p>
        </w:tc>
      </w:tr>
      <w:tr w:rsidR="008E16E7" w:rsidRPr="00701EB8" w:rsidTr="00810795">
        <w:trPr>
          <w:trHeight w:val="942"/>
        </w:trPr>
        <w:tc>
          <w:tcPr>
            <w:tcW w:w="170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E16E7" w:rsidRPr="00701EB8" w:rsidRDefault="008E16E7" w:rsidP="008107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E16E7" w:rsidRPr="0087758A" w:rsidRDefault="008E16E7" w:rsidP="008107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E16E7" w:rsidRPr="0087758A" w:rsidRDefault="008E16E7" w:rsidP="0081079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7758A">
              <w:rPr>
                <w:sz w:val="24"/>
                <w:szCs w:val="24"/>
                <w:lang w:eastAsia="ru-RU"/>
              </w:rPr>
              <w:t>ИДК</w:t>
            </w:r>
            <w:r w:rsidRPr="0087758A">
              <w:rPr>
                <w:sz w:val="24"/>
                <w:szCs w:val="24"/>
                <w:lang w:eastAsia="ru-RU"/>
              </w:rPr>
              <w:softHyphen/>
              <w:t>-9.2. Умеет проводить психопрофилактическую работу среди различных категорий населения с целью повышения уровня их психологической грамотности, формирования научно</w:t>
            </w:r>
            <w:r w:rsidRPr="0087758A">
              <w:rPr>
                <w:sz w:val="24"/>
                <w:szCs w:val="24"/>
                <w:lang w:eastAsia="ru-RU"/>
              </w:rPr>
              <w:softHyphen/>
              <w:t xml:space="preserve"> обоснованных знаний о роли психологии в решении социальных и индивидуально </w:t>
            </w:r>
            <w:r w:rsidRPr="0087758A">
              <w:rPr>
                <w:sz w:val="24"/>
                <w:szCs w:val="24"/>
                <w:lang w:eastAsia="ru-RU"/>
              </w:rPr>
              <w:softHyphen/>
              <w:t>значимых проблем и задач в сфере охраны здоровья и смежных с ней областях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E16E7" w:rsidRPr="00701EB8" w:rsidTr="00810795">
        <w:trPr>
          <w:trHeight w:val="942"/>
        </w:trPr>
        <w:tc>
          <w:tcPr>
            <w:tcW w:w="170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E16E7" w:rsidRPr="00701EB8" w:rsidRDefault="008E16E7" w:rsidP="008107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E16E7" w:rsidRPr="0087758A" w:rsidRDefault="008E16E7" w:rsidP="008107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E16E7" w:rsidRPr="0087758A" w:rsidRDefault="008E16E7" w:rsidP="0081079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7758A">
              <w:rPr>
                <w:sz w:val="24"/>
                <w:szCs w:val="24"/>
                <w:lang w:eastAsia="ru-RU"/>
              </w:rPr>
              <w:t>ИДК-</w:t>
            </w:r>
            <w:r w:rsidRPr="0087758A">
              <w:rPr>
                <w:sz w:val="24"/>
                <w:szCs w:val="24"/>
                <w:lang w:eastAsia="ru-RU"/>
              </w:rPr>
              <w:softHyphen/>
              <w:t>9.3. Умеет проводить психо</w:t>
            </w:r>
            <w:r w:rsidRPr="0087758A">
              <w:rPr>
                <w:sz w:val="24"/>
                <w:szCs w:val="24"/>
                <w:lang w:eastAsia="ru-RU"/>
              </w:rPr>
              <w:softHyphen/>
              <w:t>профилактическую работу среди различных категорий населения с целью превенции поведенческих нарушений, аддикций, пограничных нервно-</w:t>
            </w:r>
            <w:r w:rsidRPr="0087758A">
              <w:rPr>
                <w:sz w:val="24"/>
                <w:szCs w:val="24"/>
                <w:lang w:eastAsia="ru-RU"/>
              </w:rPr>
              <w:softHyphen/>
              <w:t>психических и психосоматических расстройств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7758A">
              <w:rPr>
                <w:sz w:val="24"/>
                <w:szCs w:val="24"/>
                <w:lang w:eastAsia="ru-RU"/>
              </w:rPr>
              <w:t>(первичная психопрофилактика)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E16E7" w:rsidRPr="00701EB8" w:rsidTr="00810795">
        <w:trPr>
          <w:trHeight w:val="942"/>
        </w:trPr>
        <w:tc>
          <w:tcPr>
            <w:tcW w:w="170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E16E7" w:rsidRPr="00701EB8" w:rsidRDefault="008E16E7" w:rsidP="008107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E16E7" w:rsidRPr="0087758A" w:rsidRDefault="008E16E7" w:rsidP="008107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E16E7" w:rsidRPr="0087758A" w:rsidRDefault="008E16E7" w:rsidP="0081079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7758A">
              <w:rPr>
                <w:sz w:val="24"/>
                <w:szCs w:val="24"/>
                <w:lang w:eastAsia="ru-RU"/>
              </w:rPr>
              <w:t>ИДК-</w:t>
            </w:r>
            <w:r w:rsidRPr="0087758A">
              <w:rPr>
                <w:sz w:val="24"/>
                <w:szCs w:val="24"/>
                <w:lang w:eastAsia="ru-RU"/>
              </w:rPr>
              <w:softHyphen/>
              <w:t>9.4. Умеет создавать и оценивать эффективность программ вторичной и третичной психопрофилактики для больных хроническими заболеваниями с целью минимизации риска рецидивов и инвалидизации пациентов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E16E7" w:rsidRPr="00701EB8" w:rsidTr="00810795">
        <w:trPr>
          <w:trHeight w:val="977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4" w:space="0" w:color="auto"/>
            </w:tcBorders>
            <w:shd w:val="clear" w:color="auto" w:fill="auto"/>
          </w:tcPr>
          <w:p w:rsidR="008E16E7" w:rsidRPr="00701EB8" w:rsidRDefault="008E16E7" w:rsidP="008107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8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E16E7" w:rsidRPr="00701EB8" w:rsidRDefault="008E16E7" w:rsidP="008107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58A">
              <w:rPr>
                <w:rFonts w:ascii="Times New Roman" w:hAnsi="Times New Roman" w:cs="Times New Roman"/>
                <w:sz w:val="24"/>
                <w:szCs w:val="24"/>
              </w:rPr>
              <w:t>Готовность квалифицированно проводить психологическое исследование в рамках различных видов экспертизы (судебно-психологической военной, медико-социальной и медико-педагогической экспертизы), анализировать его результаты, формулировать экспертное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8E16E7" w:rsidRPr="0087758A" w:rsidRDefault="008E16E7" w:rsidP="008107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58A">
              <w:rPr>
                <w:sz w:val="24"/>
                <w:szCs w:val="24"/>
              </w:rPr>
              <w:t>ИПК-7.2. Знает</w:t>
            </w:r>
            <w:r>
              <w:rPr>
                <w:sz w:val="24"/>
                <w:szCs w:val="24"/>
              </w:rPr>
              <w:t xml:space="preserve"> </w:t>
            </w:r>
            <w:r w:rsidRPr="0087758A">
              <w:rPr>
                <w:sz w:val="24"/>
                <w:szCs w:val="24"/>
              </w:rPr>
              <w:t>особенности составления экспертных заключений в соответствии с целью экспертизы.</w:t>
            </w:r>
          </w:p>
        </w:tc>
      </w:tr>
      <w:tr w:rsidR="008E16E7" w:rsidRPr="00701EB8" w:rsidTr="00810795">
        <w:trPr>
          <w:trHeight w:val="976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16E7" w:rsidRPr="00701EB8" w:rsidRDefault="008E16E7" w:rsidP="008107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E16E7" w:rsidRPr="0087758A" w:rsidRDefault="008E16E7" w:rsidP="008107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16E7" w:rsidRPr="0087758A" w:rsidRDefault="008E16E7" w:rsidP="008107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58A">
              <w:rPr>
                <w:sz w:val="24"/>
                <w:szCs w:val="24"/>
              </w:rPr>
              <w:t>ИПК-7.3. Способен составлять психологическое заключение в соответствии с целью экспертизы</w:t>
            </w:r>
            <w:r>
              <w:rPr>
                <w:sz w:val="24"/>
                <w:szCs w:val="24"/>
              </w:rPr>
              <w:t>.</w:t>
            </w:r>
          </w:p>
        </w:tc>
      </w:tr>
      <w:tr w:rsidR="008E16E7" w:rsidRPr="00701EB8" w:rsidTr="00810795">
        <w:trPr>
          <w:trHeight w:val="7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6E7" w:rsidRPr="00701EB8" w:rsidRDefault="008E16E7" w:rsidP="008107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E16E7" w:rsidRPr="0087758A" w:rsidRDefault="008E16E7" w:rsidP="008107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E16E7" w:rsidRPr="0087758A" w:rsidRDefault="008E16E7" w:rsidP="008107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58A">
              <w:rPr>
                <w:sz w:val="24"/>
                <w:szCs w:val="24"/>
              </w:rPr>
              <w:t>ИПК-7.4. Владеет навыками интерпретации полученных результатов в соответствии с проблематикой клинической психологии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E16E7" w:rsidRPr="003C0E55" w:rsidRDefault="008E16E7" w:rsidP="008E16E7">
      <w:pPr>
        <w:spacing w:line="240" w:lineRule="auto"/>
        <w:rPr>
          <w:color w:val="000000"/>
          <w:sz w:val="24"/>
          <w:szCs w:val="24"/>
        </w:rPr>
      </w:pPr>
    </w:p>
    <w:p w:rsidR="008E16E7" w:rsidRPr="003C0E55" w:rsidRDefault="008E16E7" w:rsidP="008E16E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E16E7" w:rsidRDefault="008E16E7" w:rsidP="008E16E7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E16E7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знаниями для обеспечения и поддержания здоровья, а также для оказания первой доврачебной помощи</w:t>
      </w:r>
    </w:p>
    <w:p w:rsidR="008E16E7" w:rsidRPr="003C0E55" w:rsidRDefault="008E16E7" w:rsidP="008E16E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E16E7" w:rsidRPr="00701EB8" w:rsidRDefault="008E16E7" w:rsidP="008E16E7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701EB8">
        <w:rPr>
          <w:sz w:val="24"/>
          <w:szCs w:val="24"/>
        </w:rPr>
        <w:t>формирование навыка использования системного подхода приобретённых знаний для поддержания надлежащего уровня индивидуального здоровья, позволяющего решать профессиональные задачи на высоком уровне, в том числе и в случае чрезвычайных ситуаций;</w:t>
      </w:r>
    </w:p>
    <w:p w:rsidR="008E16E7" w:rsidRPr="00701EB8" w:rsidRDefault="008E16E7" w:rsidP="008E16E7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701EB8">
        <w:rPr>
          <w:sz w:val="24"/>
          <w:szCs w:val="24"/>
        </w:rPr>
        <w:t>ознакомление с основными подходами и идеями ОМЗ и ЗОЖ</w:t>
      </w:r>
    </w:p>
    <w:p w:rsidR="008E16E7" w:rsidRPr="008E16E7" w:rsidRDefault="008E16E7" w:rsidP="008E16E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1EB8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основных правил оказания до врачебной помощи и принципов здорового образа жизни;</w:t>
      </w:r>
    </w:p>
    <w:p w:rsidR="008E16E7" w:rsidRPr="00144FDD" w:rsidRDefault="008E16E7" w:rsidP="008E16E7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144FDD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8E16E7" w:rsidRPr="003C0E55" w:rsidRDefault="008E16E7" w:rsidP="008E16E7">
      <w:pPr>
        <w:ind w:firstLine="0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E16E7" w:rsidRDefault="008E16E7" w:rsidP="008E16E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E16E7" w:rsidRPr="003C0E55" w:rsidRDefault="008E16E7" w:rsidP="008E16E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E16E7" w:rsidRPr="003C0E55" w:rsidRDefault="008E16E7" w:rsidP="008E16E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E16E7" w:rsidRPr="003C0E55" w:rsidRDefault="008E16E7" w:rsidP="008E16E7">
      <w:pPr>
        <w:spacing w:line="240" w:lineRule="auto"/>
        <w:rPr>
          <w:b/>
          <w:color w:val="000000"/>
          <w:sz w:val="24"/>
          <w:szCs w:val="24"/>
        </w:rPr>
      </w:pPr>
    </w:p>
    <w:p w:rsidR="008E16E7" w:rsidRDefault="008E16E7" w:rsidP="008E16E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E16E7" w:rsidRPr="003C0E55" w:rsidRDefault="008E16E7" w:rsidP="008E16E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E16E7" w:rsidRDefault="008E16E7" w:rsidP="008E16E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E16E7" w:rsidRDefault="008E16E7" w:rsidP="008E16E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8E16E7" w:rsidRPr="0053465B" w:rsidTr="00810795">
        <w:tc>
          <w:tcPr>
            <w:tcW w:w="693" w:type="dxa"/>
            <w:shd w:val="clear" w:color="auto" w:fill="auto"/>
          </w:tcPr>
          <w:p w:rsidR="008E16E7" w:rsidRPr="00346EFE" w:rsidRDefault="008E16E7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8E16E7" w:rsidRPr="00346EFE" w:rsidRDefault="008E16E7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B26B64" w:rsidRPr="0053465B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bCs/>
                <w:color w:val="000000"/>
                <w:sz w:val="24"/>
                <w:szCs w:val="24"/>
              </w:rPr>
              <w:t>появле</w:t>
            </w:r>
            <w:r w:rsidRPr="0053465B">
              <w:rPr>
                <w:bCs/>
                <w:color w:val="000000"/>
                <w:sz w:val="24"/>
                <w:szCs w:val="24"/>
              </w:rPr>
              <w:t xml:space="preserve">ния и развития </w:t>
            </w:r>
            <w:r>
              <w:rPr>
                <w:bCs/>
                <w:color w:val="000000"/>
                <w:sz w:val="24"/>
                <w:szCs w:val="24"/>
              </w:rPr>
              <w:t>ЗОЖ и первой неотложной помощи</w:t>
            </w:r>
          </w:p>
        </w:tc>
      </w:tr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B26B64" w:rsidRPr="0053465B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Биосоциальные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составляющие п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онятий: «жизнь». «здоровье» и «болезнь».</w:t>
            </w:r>
          </w:p>
        </w:tc>
      </w:tr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B26B64" w:rsidRPr="0053465B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Чрезвычайные ситуации, их последствия и первая доврачебная помощь.</w:t>
            </w:r>
          </w:p>
        </w:tc>
      </w:tr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B26B64" w:rsidRPr="0053465B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Гигиена и её значение в предупреждении болезней. Проблема нормы.</w:t>
            </w:r>
          </w:p>
        </w:tc>
      </w:tr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B26B64" w:rsidRPr="0053465B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Факторы влияющие на формирование здоровья и развитие болезней. </w:t>
            </w:r>
          </w:p>
        </w:tc>
      </w:tr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B26B64" w:rsidRPr="0053465B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Проблемы сознания, образования и культуры в формировании здоровья</w:t>
            </w:r>
          </w:p>
        </w:tc>
      </w:tr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B26B64" w:rsidRPr="0053465B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Оздоровительные системы и принципы ЗОЖ. Физическая культура и спорт.</w:t>
            </w:r>
          </w:p>
        </w:tc>
      </w:tr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B26B64" w:rsidRPr="0053465B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Природно-климатический и социокультурный факторы здоровья. </w:t>
            </w:r>
          </w:p>
        </w:tc>
      </w:tr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:rsidR="00B26B64" w:rsidRPr="0053465B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Адаптация, адекватность и стресс в ЗОЖ.</w:t>
            </w:r>
          </w:p>
        </w:tc>
      </w:tr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:rsidR="00B26B64" w:rsidRPr="0053465B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История и современные проблемы физического и духовного воспитания.</w:t>
            </w:r>
          </w:p>
        </w:tc>
      </w:tr>
    </w:tbl>
    <w:p w:rsidR="008E16E7" w:rsidRDefault="008E16E7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26B64" w:rsidRDefault="00B26B6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26B64" w:rsidRPr="002905C6" w:rsidRDefault="00B26B64" w:rsidP="00B26B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139BC">
        <w:rPr>
          <w:b/>
          <w:sz w:val="24"/>
          <w:szCs w:val="24"/>
        </w:rPr>
        <w:t>АННОТАЦИЯ</w:t>
      </w:r>
      <w:r w:rsidRPr="002905C6">
        <w:rPr>
          <w:b/>
          <w:sz w:val="24"/>
          <w:szCs w:val="24"/>
        </w:rPr>
        <w:t xml:space="preserve"> </w:t>
      </w:r>
    </w:p>
    <w:p w:rsidR="00B26B64" w:rsidRPr="002905C6" w:rsidRDefault="00B26B64" w:rsidP="00B26B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26B64" w:rsidRDefault="00B26B64" w:rsidP="00B26B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26B64" w:rsidRPr="00B26B64" w:rsidRDefault="00B26B64" w:rsidP="00B26B6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B26B64">
        <w:rPr>
          <w:b/>
          <w:color w:val="000000"/>
          <w:kern w:val="0"/>
          <w:sz w:val="24"/>
          <w:szCs w:val="24"/>
          <w:lang w:eastAsia="ru-RU"/>
        </w:rPr>
        <w:t>Б1.О.02.02 ПСИХОЛОГИЯ ЗДОРОВЬЯ</w:t>
      </w:r>
    </w:p>
    <w:p w:rsidR="00B26B64" w:rsidRDefault="00B26B64" w:rsidP="00B26B6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26B64" w:rsidRDefault="00B26B64" w:rsidP="00B26B6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B26B64" w:rsidRDefault="00B26B64" w:rsidP="00B26B6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26B64" w:rsidRDefault="00B26B64" w:rsidP="00B26B6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26B64" w:rsidRDefault="00B26B64" w:rsidP="00B26B6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736"/>
        <w:gridCol w:w="3919"/>
      </w:tblGrid>
      <w:tr w:rsidR="00B26B64" w:rsidRPr="00B26B64" w:rsidTr="00810795">
        <w:trPr>
          <w:trHeight w:val="739"/>
        </w:trPr>
        <w:tc>
          <w:tcPr>
            <w:tcW w:w="1701" w:type="dxa"/>
            <w:shd w:val="clear" w:color="auto" w:fill="auto"/>
          </w:tcPr>
          <w:p w:rsidR="00B26B64" w:rsidRPr="00B26B64" w:rsidRDefault="00B26B64" w:rsidP="00B26B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B64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736" w:type="dxa"/>
            <w:shd w:val="clear" w:color="auto" w:fill="auto"/>
          </w:tcPr>
          <w:p w:rsidR="00B26B64" w:rsidRPr="00B26B64" w:rsidRDefault="00B26B64" w:rsidP="00B26B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B26B64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26B64" w:rsidRPr="00B26B64" w:rsidRDefault="00B26B64" w:rsidP="00B26B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B26B64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6B64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B26B64" w:rsidRPr="00B26B64" w:rsidRDefault="00B26B64" w:rsidP="00B26B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6B64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B26B64" w:rsidRPr="00B26B64" w:rsidTr="00810795">
        <w:trPr>
          <w:trHeight w:val="412"/>
        </w:trPr>
        <w:tc>
          <w:tcPr>
            <w:tcW w:w="1701" w:type="dxa"/>
            <w:vMerge w:val="restart"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26B64">
              <w:rPr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sz w:val="24"/>
                <w:szCs w:val="24"/>
              </w:rPr>
              <w:t xml:space="preserve">Способность поддерживать должный уровень физической </w:t>
            </w:r>
            <w:r w:rsidRPr="00B26B64">
              <w:rPr>
                <w:sz w:val="24"/>
                <w:szCs w:val="24"/>
              </w:rPr>
              <w:lastRenderedPageBreak/>
              <w:t>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ИУК-7.1. Выбирает здоровьесберегающие технологии </w:t>
            </w:r>
            <w:r w:rsidRPr="00B26B64">
              <w:rPr>
                <w:kern w:val="0"/>
                <w:sz w:val="24"/>
                <w:szCs w:val="24"/>
                <w:lang w:eastAsia="ru-RU"/>
              </w:rPr>
              <w:lastRenderedPageBreak/>
              <w:t>для поддержания здорового образа жизни с учетом физиологических особенностей организма и условий реализации профессиональной деятельности.</w:t>
            </w:r>
          </w:p>
        </w:tc>
      </w:tr>
      <w:tr w:rsidR="00B26B64" w:rsidRPr="00B26B64" w:rsidTr="00810795">
        <w:trPr>
          <w:trHeight w:val="412"/>
        </w:trPr>
        <w:tc>
          <w:tcPr>
            <w:tcW w:w="1701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kern w:val="0"/>
                <w:sz w:val="24"/>
                <w:szCs w:val="24"/>
                <w:lang w:eastAsia="ru-RU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работоспособности.</w:t>
            </w:r>
          </w:p>
        </w:tc>
      </w:tr>
      <w:tr w:rsidR="00B26B64" w:rsidRPr="00B26B64" w:rsidTr="00810795">
        <w:trPr>
          <w:trHeight w:val="412"/>
        </w:trPr>
        <w:tc>
          <w:tcPr>
            <w:tcW w:w="1701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kern w:val="0"/>
                <w:sz w:val="24"/>
                <w:szCs w:val="24"/>
                <w:lang w:eastAsia="ru-RU"/>
              </w:rPr>
              <w:t>ИУК-7.3. Соблюдает и пропагандирует нормы здорового образа жизни в различных жизненных ситуациях и в профессиональной деятельности.</w:t>
            </w:r>
          </w:p>
        </w:tc>
      </w:tr>
      <w:tr w:rsidR="00B26B64" w:rsidRPr="00B26B64" w:rsidTr="00810795">
        <w:trPr>
          <w:trHeight w:val="547"/>
        </w:trPr>
        <w:tc>
          <w:tcPr>
            <w:tcW w:w="1701" w:type="dxa"/>
            <w:vMerge w:val="restart"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26B64">
              <w:rPr>
                <w:sz w:val="24"/>
                <w:szCs w:val="24"/>
                <w:lang w:eastAsia="ru-RU"/>
              </w:rPr>
              <w:t>УК</w:t>
            </w:r>
            <w:r w:rsidRPr="00B26B64">
              <w:rPr>
                <w:sz w:val="24"/>
                <w:szCs w:val="24"/>
              </w:rPr>
              <w:t>-8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sz w:val="24"/>
                <w:szCs w:val="24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kern w:val="0"/>
                <w:sz w:val="24"/>
                <w:szCs w:val="24"/>
                <w:lang w:eastAsia="ru-RU"/>
              </w:rPr>
              <w:t>ИУК-8.1. Анализирует факторы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явлений).</w:t>
            </w:r>
          </w:p>
        </w:tc>
      </w:tr>
      <w:tr w:rsidR="00B26B64" w:rsidRPr="00B26B64" w:rsidTr="00810795">
        <w:trPr>
          <w:trHeight w:val="543"/>
        </w:trPr>
        <w:tc>
          <w:tcPr>
            <w:tcW w:w="1701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kern w:val="0"/>
                <w:sz w:val="24"/>
                <w:szCs w:val="24"/>
                <w:lang w:eastAsia="ru-RU"/>
              </w:rPr>
              <w:t>ИУК-8.2. Идентифицирует опасные и вредные факторы в рамках осуществляемой деятельности.</w:t>
            </w:r>
          </w:p>
        </w:tc>
      </w:tr>
      <w:tr w:rsidR="00B26B64" w:rsidRPr="00B26B64" w:rsidTr="00810795">
        <w:trPr>
          <w:trHeight w:val="543"/>
        </w:trPr>
        <w:tc>
          <w:tcPr>
            <w:tcW w:w="1701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kern w:val="0"/>
                <w:sz w:val="24"/>
                <w:szCs w:val="24"/>
                <w:lang w:eastAsia="ru-RU"/>
              </w:rPr>
              <w:t>ИУК-8.3. Способен выявлять проблемы, связанные с нарушениями техники безопасности на рабочем месте и участвовать в мероприятиях по предотвращению чрезвычайных ситуаций.</w:t>
            </w:r>
          </w:p>
        </w:tc>
      </w:tr>
      <w:tr w:rsidR="00B26B64" w:rsidRPr="00B26B64" w:rsidTr="00810795">
        <w:trPr>
          <w:trHeight w:val="543"/>
        </w:trPr>
        <w:tc>
          <w:tcPr>
            <w:tcW w:w="1701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kern w:val="0"/>
                <w:sz w:val="24"/>
                <w:szCs w:val="24"/>
                <w:lang w:eastAsia="ru-RU"/>
              </w:rPr>
              <w:t>ИУК-8.4. Разъясняет правила поведения при возникновении чрезвычайных ситуаций природного и техногенного происхождения.</w:t>
            </w:r>
          </w:p>
        </w:tc>
      </w:tr>
      <w:tr w:rsidR="00B26B64" w:rsidRPr="00B26B64" w:rsidTr="00810795">
        <w:trPr>
          <w:trHeight w:val="543"/>
        </w:trPr>
        <w:tc>
          <w:tcPr>
            <w:tcW w:w="1701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kern w:val="0"/>
                <w:sz w:val="24"/>
                <w:szCs w:val="24"/>
                <w:lang w:eastAsia="ru-RU"/>
              </w:rPr>
              <w:t>ИУК-8.5. Оказывает первую помощь, психологическую помощь, описывает способы участия в восстановительных мероприятиях.</w:t>
            </w:r>
          </w:p>
        </w:tc>
      </w:tr>
      <w:tr w:rsidR="00B26B64" w:rsidRPr="00B26B64" w:rsidTr="00810795">
        <w:trPr>
          <w:trHeight w:val="982"/>
        </w:trPr>
        <w:tc>
          <w:tcPr>
            <w:tcW w:w="1701" w:type="dxa"/>
            <w:vMerge w:val="restart"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26B64">
              <w:rPr>
                <w:sz w:val="24"/>
                <w:szCs w:val="24"/>
              </w:rPr>
              <w:t>ОПК-8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sz w:val="24"/>
                <w:szCs w:val="24"/>
              </w:rPr>
              <w:t xml:space="preserve">Способность разрабатывать и реализовывать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</w:t>
            </w:r>
            <w:r w:rsidRPr="00B26B64">
              <w:rPr>
                <w:sz w:val="24"/>
                <w:szCs w:val="24"/>
              </w:rPr>
              <w:lastRenderedPageBreak/>
              <w:t>категорий населения, лиц с ОШ), включая инклюзивное образование.</w:t>
            </w: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sz w:val="24"/>
                <w:szCs w:val="24"/>
              </w:rPr>
              <w:lastRenderedPageBreak/>
              <w:t>ИДК-8.1. Знает теоретические и методические основы преподавания психологии.</w:t>
            </w:r>
          </w:p>
        </w:tc>
      </w:tr>
      <w:tr w:rsidR="00B26B64" w:rsidRPr="00B26B64" w:rsidTr="00810795">
        <w:trPr>
          <w:trHeight w:val="1071"/>
        </w:trPr>
        <w:tc>
          <w:tcPr>
            <w:tcW w:w="1701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sz w:val="24"/>
                <w:szCs w:val="24"/>
              </w:rPr>
              <w:t xml:space="preserve">ИДК-8.2. Умеет разрабатывать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</w:t>
            </w:r>
            <w:r w:rsidRPr="00B26B64">
              <w:rPr>
                <w:sz w:val="24"/>
                <w:szCs w:val="24"/>
              </w:rPr>
              <w:lastRenderedPageBreak/>
              <w:t xml:space="preserve">различных групп населения (групп риска, уязвимых категорий). </w:t>
            </w:r>
          </w:p>
        </w:tc>
      </w:tr>
      <w:tr w:rsidR="00B26B64" w:rsidRPr="00B26B64" w:rsidTr="00810795">
        <w:trPr>
          <w:trHeight w:val="1455"/>
        </w:trPr>
        <w:tc>
          <w:tcPr>
            <w:tcW w:w="1701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sz w:val="24"/>
                <w:szCs w:val="24"/>
              </w:rPr>
              <w:t>ИДК-8.3. Способен организовывать и проводить учебные занятия в различных формах и с применением инновационных технологий.</w:t>
            </w:r>
          </w:p>
        </w:tc>
      </w:tr>
      <w:tr w:rsidR="00B26B64" w:rsidRPr="00B26B64" w:rsidTr="00810795">
        <w:trPr>
          <w:trHeight w:val="496"/>
        </w:trPr>
        <w:tc>
          <w:tcPr>
            <w:tcW w:w="1701" w:type="dxa"/>
            <w:vMerge w:val="restart"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26B64">
              <w:rPr>
                <w:sz w:val="24"/>
                <w:szCs w:val="24"/>
              </w:rPr>
              <w:t>ПК-7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sz w:val="24"/>
                <w:szCs w:val="24"/>
              </w:rPr>
              <w:t>Готовность квалифицированно проводить психологическое исследование в рамках различных видов экспертизы (судебно-психологической военной, медико-социальной и медико-педагогической экспертизы), анализировать его результаты, формулировать экспертное заключение.</w:t>
            </w: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kern w:val="0"/>
                <w:sz w:val="24"/>
                <w:szCs w:val="24"/>
                <w:lang w:eastAsia="ru-RU"/>
              </w:rPr>
              <w:t>ИПК-7.1. Владеет знанием об особенности организации и проведения различных видов экспертиз, направленных на оценку психического состояния субъектов деятельности в экстремальных и чрезвычайных ситуациях.</w:t>
            </w:r>
          </w:p>
        </w:tc>
      </w:tr>
      <w:tr w:rsidR="00B26B64" w:rsidRPr="00B26B64" w:rsidTr="00810795">
        <w:trPr>
          <w:trHeight w:val="494"/>
        </w:trPr>
        <w:tc>
          <w:tcPr>
            <w:tcW w:w="1701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kern w:val="0"/>
                <w:sz w:val="24"/>
                <w:szCs w:val="24"/>
                <w:lang w:eastAsia="ru-RU"/>
              </w:rPr>
              <w:t>ИПК-7.2. Знает особенности составления экспертных заключений в соответствии с целью экспертизы. Осуществлять психодиагностическое обследование в ходе различных экспертиз в соответствии с их задачами.</w:t>
            </w:r>
          </w:p>
        </w:tc>
      </w:tr>
      <w:tr w:rsidR="00B26B64" w:rsidRPr="00B26B64" w:rsidTr="00810795">
        <w:trPr>
          <w:trHeight w:val="494"/>
        </w:trPr>
        <w:tc>
          <w:tcPr>
            <w:tcW w:w="1701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kern w:val="0"/>
                <w:sz w:val="24"/>
                <w:szCs w:val="24"/>
                <w:lang w:eastAsia="ru-RU"/>
              </w:rPr>
              <w:t>ИПК-7.3. Способен составлять психологическое заключение в соответствии с целью экспертизы.</w:t>
            </w:r>
          </w:p>
        </w:tc>
      </w:tr>
      <w:tr w:rsidR="00B26B64" w:rsidRPr="00B26B64" w:rsidTr="00810795">
        <w:trPr>
          <w:trHeight w:val="494"/>
        </w:trPr>
        <w:tc>
          <w:tcPr>
            <w:tcW w:w="1701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kern w:val="0"/>
                <w:sz w:val="24"/>
                <w:szCs w:val="24"/>
                <w:lang w:eastAsia="ru-RU"/>
              </w:rPr>
              <w:t>ИПК-7.4. Владеет навыками интерпретации полученных результатов в соответствии с проблематикой клинической психологии.</w:t>
            </w:r>
          </w:p>
        </w:tc>
      </w:tr>
      <w:tr w:rsidR="00B26B64" w:rsidRPr="00B26B64" w:rsidTr="00810795">
        <w:trPr>
          <w:trHeight w:val="494"/>
        </w:trPr>
        <w:tc>
          <w:tcPr>
            <w:tcW w:w="1701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B26B64" w:rsidRPr="00B26B64" w:rsidRDefault="00B26B64" w:rsidP="00B26B64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B26B64" w:rsidRPr="00B26B64" w:rsidRDefault="00B26B64" w:rsidP="00B26B64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26B64">
              <w:rPr>
                <w:kern w:val="0"/>
                <w:sz w:val="24"/>
                <w:szCs w:val="24"/>
                <w:lang w:eastAsia="ru-RU"/>
              </w:rPr>
              <w:t>ИПК-7.5. Владеет знаниями об основных видах экспертной деятельности психолога с учетом руководящих документов.</w:t>
            </w:r>
          </w:p>
        </w:tc>
      </w:tr>
    </w:tbl>
    <w:p w:rsidR="00B26B64" w:rsidRPr="003C0E55" w:rsidRDefault="00B26B64" w:rsidP="00B26B64">
      <w:pPr>
        <w:spacing w:line="240" w:lineRule="auto"/>
        <w:rPr>
          <w:color w:val="000000"/>
          <w:sz w:val="24"/>
          <w:szCs w:val="24"/>
        </w:rPr>
      </w:pPr>
    </w:p>
    <w:p w:rsidR="00B26B64" w:rsidRPr="003C0E55" w:rsidRDefault="00B26B64" w:rsidP="00B26B6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26B64" w:rsidRPr="00B26B64" w:rsidRDefault="00B26B64" w:rsidP="00B26B64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B26B64">
        <w:rPr>
          <w:color w:val="000000"/>
          <w:sz w:val="24"/>
          <w:szCs w:val="24"/>
        </w:rPr>
        <w:t>подготовить выпускника, обладающего теоретическими знаниями в области психологии здоровья, показать значение психологии здоровья в изучении факторов здоровья, а также средств и методов его сохранения, укрепления и развития.</w:t>
      </w:r>
    </w:p>
    <w:p w:rsidR="00B26B64" w:rsidRPr="003C0E55" w:rsidRDefault="00B26B64" w:rsidP="00B26B6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B26B64" w:rsidRPr="00B26B64" w:rsidRDefault="00B26B64" w:rsidP="00B26B6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B64">
        <w:rPr>
          <w:rFonts w:ascii="Times New Roman" w:hAnsi="Times New Roman" w:cs="Times New Roman"/>
          <w:color w:val="000000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B26B64" w:rsidRPr="00B26B64" w:rsidRDefault="00B26B64" w:rsidP="00B26B6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B64">
        <w:rPr>
          <w:rFonts w:ascii="Times New Roman" w:hAnsi="Times New Roman" w:cs="Times New Roman"/>
          <w:color w:val="000000"/>
          <w:sz w:val="24"/>
          <w:szCs w:val="24"/>
        </w:rPr>
        <w:t>изучение основных методологических подходах и методах, разработанных в современной психологии здоровья;</w:t>
      </w:r>
    </w:p>
    <w:p w:rsidR="00B26B64" w:rsidRPr="00B26B64" w:rsidRDefault="00B26B64" w:rsidP="00B26B6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B64">
        <w:rPr>
          <w:rFonts w:ascii="Times New Roman" w:hAnsi="Times New Roman" w:cs="Times New Roman"/>
          <w:color w:val="000000"/>
          <w:sz w:val="24"/>
          <w:szCs w:val="24"/>
        </w:rPr>
        <w:t>определить значение психологических факторов, влияющих на формирование и развитие заболеваний, а также их профилактики;</w:t>
      </w:r>
    </w:p>
    <w:p w:rsidR="00B26B64" w:rsidRPr="008E16E7" w:rsidRDefault="00B26B64" w:rsidP="00B26B6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B64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и умений в решении практических вопросов обеспечения психического здоровья человека</w:t>
      </w:r>
      <w:r w:rsidRPr="00701EB8"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:rsidR="00B26B64" w:rsidRPr="00144FDD" w:rsidRDefault="00B26B64" w:rsidP="00B26B64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144FDD">
        <w:rPr>
          <w:sz w:val="24"/>
          <w:szCs w:val="24"/>
        </w:rPr>
        <w:lastRenderedPageBreak/>
        <w:t>Дисциплина относится к обязательным дисциплинам базовой части программы специалитета</w:t>
      </w:r>
    </w:p>
    <w:p w:rsidR="00B26B64" w:rsidRPr="003C0E55" w:rsidRDefault="00B26B64" w:rsidP="00B26B64">
      <w:pPr>
        <w:ind w:firstLine="0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26B64" w:rsidRDefault="00B26B64" w:rsidP="00B26B6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26B64" w:rsidRPr="003C0E55" w:rsidRDefault="00B26B64" w:rsidP="00B26B6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26B64" w:rsidRPr="003C0E55" w:rsidRDefault="00B26B64" w:rsidP="00B26B6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26B64" w:rsidRPr="003C0E55" w:rsidRDefault="00B26B64" w:rsidP="00B26B64">
      <w:pPr>
        <w:spacing w:line="240" w:lineRule="auto"/>
        <w:rPr>
          <w:b/>
          <w:color w:val="000000"/>
          <w:sz w:val="24"/>
          <w:szCs w:val="24"/>
        </w:rPr>
      </w:pPr>
    </w:p>
    <w:p w:rsidR="00B26B64" w:rsidRDefault="00B26B64" w:rsidP="00B26B6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26B64" w:rsidRPr="003C0E55" w:rsidRDefault="00B26B64" w:rsidP="00B26B6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26B64" w:rsidRDefault="00B26B64" w:rsidP="00B26B6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26B64" w:rsidRDefault="00B26B64" w:rsidP="00B26B6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B26B64" w:rsidRPr="00346EFE" w:rsidRDefault="00B26B64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  <w:vAlign w:val="center"/>
          </w:tcPr>
          <w:p w:rsidR="00B26B64" w:rsidRPr="00B26B64" w:rsidRDefault="00B26B64" w:rsidP="00B26B64">
            <w:pPr>
              <w:ind w:left="0" w:right="127" w:firstLine="0"/>
              <w:rPr>
                <w:sz w:val="24"/>
                <w:szCs w:val="24"/>
              </w:rPr>
            </w:pPr>
            <w:r w:rsidRPr="00B26B64">
              <w:rPr>
                <w:sz w:val="24"/>
                <w:szCs w:val="24"/>
              </w:rPr>
              <w:t xml:space="preserve"> Психология здоровья как научно-практическое направление в психологии</w:t>
            </w:r>
          </w:p>
        </w:tc>
      </w:tr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  <w:vAlign w:val="center"/>
          </w:tcPr>
          <w:p w:rsidR="00B26B64" w:rsidRPr="00B26B64" w:rsidRDefault="00B26B64" w:rsidP="00B26B64">
            <w:pPr>
              <w:ind w:left="0" w:right="127" w:firstLine="0"/>
              <w:rPr>
                <w:sz w:val="24"/>
                <w:szCs w:val="24"/>
              </w:rPr>
            </w:pPr>
            <w:r w:rsidRPr="00B26B64">
              <w:rPr>
                <w:sz w:val="24"/>
                <w:szCs w:val="24"/>
              </w:rPr>
              <w:t xml:space="preserve"> Физическое, психическое и социальное здоровье: критерии оценки видов здоровья</w:t>
            </w:r>
          </w:p>
        </w:tc>
      </w:tr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  <w:vAlign w:val="center"/>
          </w:tcPr>
          <w:p w:rsidR="00B26B64" w:rsidRPr="00B26B64" w:rsidRDefault="00B26B64" w:rsidP="00B26B64">
            <w:pPr>
              <w:ind w:left="0" w:right="127" w:firstLine="0"/>
              <w:rPr>
                <w:sz w:val="24"/>
                <w:szCs w:val="24"/>
              </w:rPr>
            </w:pPr>
            <w:r w:rsidRPr="00B26B64">
              <w:rPr>
                <w:sz w:val="24"/>
                <w:szCs w:val="24"/>
              </w:rPr>
              <w:t>Индивидуальное здоровье в  различные возрастные периоды</w:t>
            </w:r>
          </w:p>
        </w:tc>
      </w:tr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  <w:vAlign w:val="center"/>
          </w:tcPr>
          <w:p w:rsidR="00B26B64" w:rsidRPr="00B26B64" w:rsidRDefault="00B26B64" w:rsidP="00B26B64">
            <w:pPr>
              <w:ind w:left="0" w:right="127" w:firstLine="0"/>
              <w:rPr>
                <w:sz w:val="24"/>
                <w:szCs w:val="24"/>
              </w:rPr>
            </w:pPr>
            <w:r w:rsidRPr="00B26B64">
              <w:rPr>
                <w:sz w:val="24"/>
                <w:szCs w:val="24"/>
              </w:rPr>
              <w:t xml:space="preserve"> Внутренняя картина здоровья  и методы поддержания здоровья</w:t>
            </w:r>
          </w:p>
        </w:tc>
      </w:tr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B26B6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  <w:vAlign w:val="center"/>
          </w:tcPr>
          <w:p w:rsidR="00B26B64" w:rsidRPr="00B26B64" w:rsidRDefault="00B26B64" w:rsidP="00B26B64">
            <w:pPr>
              <w:ind w:left="0" w:firstLine="0"/>
              <w:rPr>
                <w:sz w:val="24"/>
                <w:szCs w:val="24"/>
              </w:rPr>
            </w:pPr>
            <w:r w:rsidRPr="00B26B64">
              <w:rPr>
                <w:sz w:val="24"/>
                <w:szCs w:val="24"/>
              </w:rPr>
              <w:t>Психология здоровья и  профессиональное долголетие</w:t>
            </w:r>
          </w:p>
        </w:tc>
      </w:tr>
    </w:tbl>
    <w:p w:rsidR="00B26B64" w:rsidRDefault="00B26B6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26B64" w:rsidRDefault="00B26B6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26B64" w:rsidRPr="004D274A" w:rsidRDefault="00B26B64" w:rsidP="00B26B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D274A">
        <w:rPr>
          <w:b/>
          <w:sz w:val="24"/>
          <w:szCs w:val="24"/>
        </w:rPr>
        <w:t xml:space="preserve">АННОТАЦИЯ </w:t>
      </w:r>
    </w:p>
    <w:p w:rsidR="00B26B64" w:rsidRPr="002905C6" w:rsidRDefault="00B26B64" w:rsidP="00B26B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D274A">
        <w:rPr>
          <w:b/>
          <w:sz w:val="24"/>
          <w:szCs w:val="24"/>
        </w:rPr>
        <w:t xml:space="preserve">к рабочей программе </w:t>
      </w:r>
      <w:r w:rsidRPr="004D274A">
        <w:rPr>
          <w:rStyle w:val="ListLabel13"/>
          <w:b/>
          <w:sz w:val="24"/>
          <w:szCs w:val="24"/>
        </w:rPr>
        <w:t>дисциплины</w:t>
      </w:r>
    </w:p>
    <w:p w:rsidR="00B26B64" w:rsidRDefault="00B26B64" w:rsidP="00B26B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26B64" w:rsidRPr="00B26B64" w:rsidRDefault="00B26B64" w:rsidP="00B26B6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Б1.О.02.03</w:t>
      </w:r>
      <w:r w:rsidRPr="00B26B64">
        <w:rPr>
          <w:b/>
          <w:color w:val="000000"/>
          <w:kern w:val="0"/>
          <w:sz w:val="24"/>
          <w:szCs w:val="24"/>
          <w:lang w:eastAsia="ru-RU"/>
        </w:rPr>
        <w:t xml:space="preserve"> ПСИХОЛОГИЯ </w:t>
      </w:r>
      <w:r>
        <w:rPr>
          <w:b/>
          <w:color w:val="000000"/>
          <w:kern w:val="0"/>
          <w:sz w:val="24"/>
          <w:szCs w:val="24"/>
          <w:lang w:eastAsia="ru-RU"/>
        </w:rPr>
        <w:t>БЕЗОПАСНОСТИ</w:t>
      </w:r>
    </w:p>
    <w:p w:rsidR="00B26B64" w:rsidRDefault="00B26B64" w:rsidP="00B26B6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26B64" w:rsidRDefault="00B26B64" w:rsidP="00B26B6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B26B64" w:rsidRDefault="00B26B64" w:rsidP="00B26B6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26B64" w:rsidRDefault="00B26B64" w:rsidP="00B26B6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26B64" w:rsidRDefault="00B26B64" w:rsidP="00B26B6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111"/>
      </w:tblGrid>
      <w:tr w:rsidR="00A6658D" w:rsidRPr="00A6658D" w:rsidTr="00A6658D">
        <w:trPr>
          <w:trHeight w:val="727"/>
        </w:trPr>
        <w:tc>
          <w:tcPr>
            <w:tcW w:w="1843" w:type="dxa"/>
            <w:shd w:val="clear" w:color="auto" w:fill="auto"/>
          </w:tcPr>
          <w:p w:rsidR="00A6658D" w:rsidRPr="00A6658D" w:rsidRDefault="00A6658D" w:rsidP="00A6658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658D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A6658D" w:rsidRPr="00A6658D" w:rsidRDefault="00A6658D" w:rsidP="00A6658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A6658D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A6658D" w:rsidRPr="00A6658D" w:rsidRDefault="00A6658D" w:rsidP="00A6658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A6658D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11" w:type="dxa"/>
          </w:tcPr>
          <w:p w:rsidR="00A6658D" w:rsidRPr="00A6658D" w:rsidRDefault="00A6658D" w:rsidP="00A6658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6658D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A6658D" w:rsidRPr="00A6658D" w:rsidRDefault="00A6658D" w:rsidP="00A6658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658D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A6658D" w:rsidRPr="00A6658D" w:rsidTr="00A6658D">
        <w:trPr>
          <w:trHeight w:val="1596"/>
        </w:trPr>
        <w:tc>
          <w:tcPr>
            <w:tcW w:w="1843" w:type="dxa"/>
            <w:vMerge w:val="restart"/>
            <w:shd w:val="clear" w:color="auto" w:fill="auto"/>
          </w:tcPr>
          <w:p w:rsidR="00A6658D" w:rsidRPr="00A6658D" w:rsidRDefault="00A6658D" w:rsidP="00A6658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658D">
              <w:rPr>
                <w:sz w:val="24"/>
                <w:szCs w:val="24"/>
              </w:rPr>
              <w:t>УК-8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6658D" w:rsidRPr="00A6658D" w:rsidRDefault="00A6658D" w:rsidP="00A6658D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6658D">
              <w:rPr>
                <w:kern w:val="0"/>
                <w:sz w:val="24"/>
                <w:szCs w:val="24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111" w:type="dxa"/>
          </w:tcPr>
          <w:p w:rsidR="00A6658D" w:rsidRPr="00A6658D" w:rsidRDefault="00A6658D" w:rsidP="00A6658D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6658D">
              <w:rPr>
                <w:kern w:val="0"/>
                <w:sz w:val="24"/>
                <w:szCs w:val="24"/>
                <w:lang w:eastAsia="ru-RU"/>
              </w:rPr>
              <w:t>ИУК-8.1. Анализирует факторы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явлений).</w:t>
            </w:r>
          </w:p>
        </w:tc>
      </w:tr>
      <w:tr w:rsidR="00A6658D" w:rsidRPr="00A6658D" w:rsidTr="00A6658D">
        <w:trPr>
          <w:trHeight w:val="924"/>
        </w:trPr>
        <w:tc>
          <w:tcPr>
            <w:tcW w:w="1843" w:type="dxa"/>
            <w:vMerge/>
            <w:shd w:val="clear" w:color="auto" w:fill="auto"/>
          </w:tcPr>
          <w:p w:rsidR="00A6658D" w:rsidRPr="00A6658D" w:rsidRDefault="00A6658D" w:rsidP="00A6658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6658D" w:rsidRPr="00A6658D" w:rsidRDefault="00A6658D" w:rsidP="00A6658D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658D" w:rsidRPr="00A6658D" w:rsidRDefault="00A6658D" w:rsidP="00A6658D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6658D">
              <w:rPr>
                <w:kern w:val="0"/>
                <w:sz w:val="24"/>
                <w:szCs w:val="24"/>
                <w:lang w:eastAsia="ru-RU"/>
              </w:rPr>
              <w:t>ИУК-</w:t>
            </w:r>
            <w:r w:rsidRPr="00A6658D">
              <w:rPr>
                <w:kern w:val="0"/>
                <w:sz w:val="24"/>
                <w:szCs w:val="24"/>
                <w:lang w:eastAsia="ru-RU"/>
              </w:rPr>
              <w:softHyphen/>
              <w:t>8.2. Идентифицирует опасные и вредные факторы в рамках осуществляемой деятельности.</w:t>
            </w:r>
          </w:p>
        </w:tc>
      </w:tr>
      <w:tr w:rsidR="00A6658D" w:rsidRPr="00A6658D" w:rsidTr="00A6658D">
        <w:trPr>
          <w:trHeight w:val="1594"/>
        </w:trPr>
        <w:tc>
          <w:tcPr>
            <w:tcW w:w="1843" w:type="dxa"/>
            <w:vMerge/>
            <w:shd w:val="clear" w:color="auto" w:fill="auto"/>
          </w:tcPr>
          <w:p w:rsidR="00A6658D" w:rsidRPr="00A6658D" w:rsidRDefault="00A6658D" w:rsidP="00A6658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6658D" w:rsidRPr="00A6658D" w:rsidRDefault="00A6658D" w:rsidP="00A6658D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658D" w:rsidRPr="00A6658D" w:rsidRDefault="00A6658D" w:rsidP="00A6658D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6658D">
              <w:rPr>
                <w:kern w:val="0"/>
                <w:sz w:val="24"/>
                <w:szCs w:val="24"/>
                <w:lang w:eastAsia="ru-RU"/>
              </w:rPr>
              <w:t>ИУК-</w:t>
            </w:r>
            <w:r w:rsidRPr="00A6658D">
              <w:rPr>
                <w:kern w:val="0"/>
                <w:sz w:val="24"/>
                <w:szCs w:val="24"/>
                <w:lang w:eastAsia="ru-RU"/>
              </w:rPr>
              <w:softHyphen/>
              <w:t xml:space="preserve">8.3. Способен выявлять проблемы, связанные с нарушениями техники безопасности на рабочем месте и участвовать в мероприятиях </w:t>
            </w:r>
            <w:r w:rsidRPr="00A6658D">
              <w:rPr>
                <w:kern w:val="0"/>
                <w:sz w:val="24"/>
                <w:szCs w:val="24"/>
                <w:lang w:eastAsia="ru-RU"/>
              </w:rPr>
              <w:lastRenderedPageBreak/>
              <w:t>по предотвращению чрезвычайных ситуаций.</w:t>
            </w:r>
          </w:p>
        </w:tc>
      </w:tr>
      <w:tr w:rsidR="00A6658D" w:rsidRPr="00A6658D" w:rsidTr="00A6658D">
        <w:trPr>
          <w:trHeight w:val="1594"/>
        </w:trPr>
        <w:tc>
          <w:tcPr>
            <w:tcW w:w="1843" w:type="dxa"/>
            <w:vMerge/>
            <w:shd w:val="clear" w:color="auto" w:fill="auto"/>
          </w:tcPr>
          <w:p w:rsidR="00A6658D" w:rsidRPr="00A6658D" w:rsidRDefault="00A6658D" w:rsidP="00A6658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6658D" w:rsidRPr="00A6658D" w:rsidRDefault="00A6658D" w:rsidP="00A6658D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658D" w:rsidRPr="00A6658D" w:rsidRDefault="00A6658D" w:rsidP="00A6658D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6658D">
              <w:rPr>
                <w:kern w:val="0"/>
                <w:sz w:val="24"/>
                <w:szCs w:val="24"/>
                <w:lang w:eastAsia="ru-RU"/>
              </w:rPr>
              <w:t>ИУК-</w:t>
            </w:r>
            <w:r w:rsidRPr="00A6658D">
              <w:rPr>
                <w:kern w:val="0"/>
                <w:sz w:val="24"/>
                <w:szCs w:val="24"/>
                <w:lang w:eastAsia="ru-RU"/>
              </w:rPr>
              <w:softHyphen/>
              <w:t>8.4. Разъясняет правила поведения при возникновении чрезвычайных ситуаций природного и техногенного происхождения.</w:t>
            </w:r>
          </w:p>
        </w:tc>
      </w:tr>
      <w:tr w:rsidR="00A6658D" w:rsidRPr="00A6658D" w:rsidTr="00A6658D">
        <w:trPr>
          <w:trHeight w:val="1594"/>
        </w:trPr>
        <w:tc>
          <w:tcPr>
            <w:tcW w:w="1843" w:type="dxa"/>
            <w:vMerge/>
            <w:shd w:val="clear" w:color="auto" w:fill="auto"/>
          </w:tcPr>
          <w:p w:rsidR="00A6658D" w:rsidRPr="00A6658D" w:rsidRDefault="00A6658D" w:rsidP="00A6658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6658D" w:rsidRPr="00A6658D" w:rsidRDefault="00A6658D" w:rsidP="00A6658D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658D" w:rsidRPr="00A6658D" w:rsidRDefault="00A6658D" w:rsidP="00A6658D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6658D">
              <w:rPr>
                <w:kern w:val="0"/>
                <w:sz w:val="24"/>
                <w:szCs w:val="24"/>
                <w:lang w:eastAsia="ru-RU"/>
              </w:rPr>
              <w:t>ИУК-8.5. оказывает первую помощь, психологическую помощь, описывает способы участия в восстановительных мероприятиях.</w:t>
            </w:r>
          </w:p>
        </w:tc>
      </w:tr>
      <w:tr w:rsidR="00A6658D" w:rsidRPr="00A6658D" w:rsidTr="00A6658D">
        <w:trPr>
          <w:trHeight w:val="861"/>
        </w:trPr>
        <w:tc>
          <w:tcPr>
            <w:tcW w:w="1843" w:type="dxa"/>
            <w:shd w:val="clear" w:color="auto" w:fill="auto"/>
          </w:tcPr>
          <w:p w:rsidR="00A6658D" w:rsidRPr="00A6658D" w:rsidRDefault="00A6658D" w:rsidP="00A6658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658D">
              <w:rPr>
                <w:sz w:val="24"/>
                <w:szCs w:val="24"/>
              </w:rPr>
              <w:t>ОПК-7</w:t>
            </w:r>
          </w:p>
        </w:tc>
        <w:tc>
          <w:tcPr>
            <w:tcW w:w="3402" w:type="dxa"/>
            <w:shd w:val="clear" w:color="auto" w:fill="auto"/>
          </w:tcPr>
          <w:p w:rsidR="00A6658D" w:rsidRPr="00A6658D" w:rsidRDefault="00A6658D" w:rsidP="00A6658D">
            <w:pPr>
              <w:widowControl/>
              <w:tabs>
                <w:tab w:val="clear" w:pos="788"/>
              </w:tabs>
              <w:suppressAutoHyphens w:val="0"/>
              <w:spacing w:after="200" w:line="259" w:lineRule="auto"/>
              <w:ind w:left="0" w:right="10" w:firstLine="10"/>
              <w:rPr>
                <w:kern w:val="0"/>
                <w:sz w:val="24"/>
                <w:szCs w:val="24"/>
                <w:lang w:eastAsia="ru-RU"/>
              </w:rPr>
            </w:pPr>
            <w:r w:rsidRPr="00A6658D">
              <w:rPr>
                <w:kern w:val="0"/>
                <w:sz w:val="24"/>
                <w:szCs w:val="24"/>
                <w:lang w:eastAsia="ru-RU"/>
              </w:rPr>
              <w:t>Способен выполнять основные функции управления психологической практикой,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претендента, осуществлять управление коммуникациями и контролировать результаты работы</w:t>
            </w:r>
          </w:p>
        </w:tc>
        <w:tc>
          <w:tcPr>
            <w:tcW w:w="4111" w:type="dxa"/>
          </w:tcPr>
          <w:p w:rsidR="00A6658D" w:rsidRPr="00A6658D" w:rsidRDefault="00A6658D" w:rsidP="00A6658D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6658D">
              <w:rPr>
                <w:kern w:val="0"/>
                <w:sz w:val="24"/>
                <w:szCs w:val="24"/>
                <w:lang w:eastAsia="ru-RU"/>
              </w:rPr>
              <w:t>ИДК-</w:t>
            </w:r>
            <w:r w:rsidRPr="00A6658D">
              <w:rPr>
                <w:kern w:val="0"/>
                <w:sz w:val="24"/>
                <w:szCs w:val="24"/>
                <w:lang w:eastAsia="ru-RU"/>
              </w:rPr>
              <w:softHyphen/>
              <w:t>7.3. Владеет основными функциями управления психологической практикой, приемами управления коммуникациями.</w:t>
            </w:r>
          </w:p>
        </w:tc>
      </w:tr>
      <w:tr w:rsidR="00A6658D" w:rsidRPr="00A6658D" w:rsidTr="00A6658D">
        <w:trPr>
          <w:trHeight w:val="861"/>
        </w:trPr>
        <w:tc>
          <w:tcPr>
            <w:tcW w:w="1843" w:type="dxa"/>
            <w:shd w:val="clear" w:color="auto" w:fill="auto"/>
          </w:tcPr>
          <w:p w:rsidR="00A6658D" w:rsidRPr="00A6658D" w:rsidRDefault="00A6658D" w:rsidP="00A6658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6658D">
              <w:rPr>
                <w:sz w:val="24"/>
                <w:szCs w:val="24"/>
              </w:rPr>
              <w:t>ПК-7</w:t>
            </w:r>
          </w:p>
        </w:tc>
        <w:tc>
          <w:tcPr>
            <w:tcW w:w="3402" w:type="dxa"/>
            <w:shd w:val="clear" w:color="auto" w:fill="auto"/>
          </w:tcPr>
          <w:p w:rsidR="00A6658D" w:rsidRPr="00A6658D" w:rsidRDefault="00A6658D" w:rsidP="00A6658D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6658D">
              <w:rPr>
                <w:rFonts w:eastAsia="Calibri"/>
                <w:kern w:val="0"/>
                <w:sz w:val="24"/>
                <w:szCs w:val="24"/>
                <w:lang w:eastAsia="en-US"/>
              </w:rPr>
              <w:t>Готовность квалифицированно проводить психологическое исследование в рамках различных видов экспертизы (судебно-психологической военной, медико</w:t>
            </w:r>
            <w:r w:rsidRPr="00A6658D">
              <w:rPr>
                <w:rFonts w:eastAsia="Calibri"/>
                <w:kern w:val="0"/>
                <w:sz w:val="24"/>
                <w:szCs w:val="24"/>
                <w:lang w:eastAsia="en-US"/>
              </w:rPr>
              <w:softHyphen/>
              <w:t>социальной и медико-педагогической экспертизы), анализировать его результаты, формулировать экспертное заключение</w:t>
            </w:r>
          </w:p>
        </w:tc>
        <w:tc>
          <w:tcPr>
            <w:tcW w:w="4111" w:type="dxa"/>
          </w:tcPr>
          <w:p w:rsidR="00A6658D" w:rsidRPr="00A6658D" w:rsidRDefault="00A6658D" w:rsidP="00A6658D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6658D">
              <w:rPr>
                <w:kern w:val="0"/>
                <w:sz w:val="24"/>
                <w:szCs w:val="24"/>
                <w:lang w:eastAsia="ru-RU"/>
              </w:rPr>
              <w:t>ИПК-7.1. Владеет знанием об особенности организации и проведения различных видов экспертиз, направленных на оценку психического состояния субъектов деятельности в экстремальных и чрезвычайных ситуациях;</w:t>
            </w:r>
          </w:p>
          <w:p w:rsidR="00A6658D" w:rsidRPr="00A6658D" w:rsidRDefault="00A6658D" w:rsidP="00A6658D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26B64" w:rsidRPr="003C0E55" w:rsidRDefault="00B26B64" w:rsidP="00B26B64">
      <w:pPr>
        <w:spacing w:line="240" w:lineRule="auto"/>
        <w:rPr>
          <w:color w:val="000000"/>
          <w:sz w:val="24"/>
          <w:szCs w:val="24"/>
        </w:rPr>
      </w:pPr>
    </w:p>
    <w:p w:rsidR="00B26B64" w:rsidRPr="003C0E55" w:rsidRDefault="00B26B64" w:rsidP="00B26B6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26B64" w:rsidRPr="00B26B64" w:rsidRDefault="00B26B64" w:rsidP="00B26B64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6658D" w:rsidRPr="00A6658D">
        <w:rPr>
          <w:color w:val="000000"/>
          <w:sz w:val="24"/>
          <w:szCs w:val="24"/>
        </w:rPr>
        <w:t xml:space="preserve">ознакомление обучающихся с основами психологии безопасности, представлениями об источниках психологических угроз, способах противодействия </w:t>
      </w:r>
      <w:r w:rsidR="00A6658D" w:rsidRPr="00A6658D">
        <w:rPr>
          <w:color w:val="000000"/>
          <w:sz w:val="24"/>
          <w:szCs w:val="24"/>
        </w:rPr>
        <w:lastRenderedPageBreak/>
        <w:t>психологическим влияниям и формирования психологической устойчивости.</w:t>
      </w:r>
      <w:r w:rsidRPr="00B26B64">
        <w:rPr>
          <w:color w:val="000000"/>
          <w:sz w:val="24"/>
          <w:szCs w:val="24"/>
        </w:rPr>
        <w:t>.</w:t>
      </w:r>
    </w:p>
    <w:p w:rsidR="00B26B64" w:rsidRPr="003C0E55" w:rsidRDefault="00B26B64" w:rsidP="00B26B6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6658D" w:rsidRPr="00A6658D" w:rsidRDefault="00A6658D" w:rsidP="00A6658D">
      <w:pPr>
        <w:numPr>
          <w:ilvl w:val="0"/>
          <w:numId w:val="40"/>
        </w:numPr>
        <w:rPr>
          <w:bCs/>
          <w:color w:val="000000"/>
          <w:sz w:val="24"/>
          <w:szCs w:val="24"/>
          <w:lang w:eastAsia="ru-RU"/>
        </w:rPr>
      </w:pPr>
      <w:r w:rsidRPr="00A6658D">
        <w:rPr>
          <w:bCs/>
          <w:color w:val="000000"/>
          <w:sz w:val="24"/>
          <w:szCs w:val="24"/>
          <w:lang w:eastAsia="ru-RU"/>
        </w:rPr>
        <w:t xml:space="preserve">ознакомить студентов с основными теоретическими и прикладными направлениями отечественных и зарубежных исследований в области психологии безопасности; </w:t>
      </w:r>
    </w:p>
    <w:p w:rsidR="00A6658D" w:rsidRPr="00A6658D" w:rsidRDefault="00A6658D" w:rsidP="00A6658D">
      <w:pPr>
        <w:numPr>
          <w:ilvl w:val="0"/>
          <w:numId w:val="40"/>
        </w:numPr>
        <w:rPr>
          <w:bCs/>
          <w:color w:val="000000"/>
          <w:sz w:val="24"/>
          <w:szCs w:val="24"/>
          <w:lang w:eastAsia="ru-RU"/>
        </w:rPr>
      </w:pPr>
      <w:r w:rsidRPr="00A6658D">
        <w:rPr>
          <w:bCs/>
          <w:color w:val="000000"/>
          <w:sz w:val="24"/>
          <w:szCs w:val="24"/>
          <w:lang w:eastAsia="ru-RU"/>
        </w:rPr>
        <w:t xml:space="preserve">представить систему принципов, методологических подходов, методов изучения проблем психологической безопасности человека; </w:t>
      </w:r>
    </w:p>
    <w:p w:rsidR="00A6658D" w:rsidRPr="00A6658D" w:rsidRDefault="00A6658D" w:rsidP="00A6658D">
      <w:pPr>
        <w:numPr>
          <w:ilvl w:val="0"/>
          <w:numId w:val="40"/>
        </w:numPr>
        <w:rPr>
          <w:bCs/>
          <w:color w:val="000000"/>
          <w:sz w:val="24"/>
          <w:szCs w:val="24"/>
          <w:lang w:eastAsia="ru-RU"/>
        </w:rPr>
      </w:pPr>
      <w:r w:rsidRPr="00A6658D">
        <w:rPr>
          <w:bCs/>
          <w:color w:val="000000"/>
          <w:sz w:val="24"/>
          <w:szCs w:val="24"/>
          <w:lang w:eastAsia="ru-RU"/>
        </w:rPr>
        <w:t>обеспечить ориентировку студентов в практических аспектах психологии безопасности, дать представление о психологической составляющей безопасной жизнедеятельности;</w:t>
      </w:r>
    </w:p>
    <w:p w:rsidR="00A6658D" w:rsidRPr="00A6658D" w:rsidRDefault="00A6658D" w:rsidP="00A6658D">
      <w:pPr>
        <w:numPr>
          <w:ilvl w:val="0"/>
          <w:numId w:val="40"/>
        </w:numPr>
        <w:rPr>
          <w:bCs/>
          <w:color w:val="000000"/>
          <w:sz w:val="24"/>
          <w:szCs w:val="24"/>
          <w:lang w:eastAsia="ru-RU"/>
        </w:rPr>
      </w:pPr>
      <w:r w:rsidRPr="00A6658D">
        <w:rPr>
          <w:bCs/>
          <w:color w:val="000000"/>
          <w:sz w:val="24"/>
          <w:szCs w:val="24"/>
          <w:lang w:eastAsia="ru-RU"/>
        </w:rPr>
        <w:t xml:space="preserve">сформировать навык определения потенциальных источников психологической угрозы; </w:t>
      </w:r>
    </w:p>
    <w:p w:rsidR="00A6658D" w:rsidRPr="00A6658D" w:rsidRDefault="00A6658D" w:rsidP="00A6658D">
      <w:pPr>
        <w:numPr>
          <w:ilvl w:val="0"/>
          <w:numId w:val="40"/>
        </w:numPr>
        <w:rPr>
          <w:bCs/>
          <w:color w:val="000000"/>
          <w:sz w:val="24"/>
          <w:szCs w:val="24"/>
          <w:lang w:eastAsia="ru-RU"/>
        </w:rPr>
      </w:pPr>
      <w:r w:rsidRPr="00A6658D">
        <w:rPr>
          <w:bCs/>
          <w:color w:val="000000"/>
          <w:sz w:val="24"/>
          <w:szCs w:val="24"/>
          <w:lang w:eastAsia="ru-RU"/>
        </w:rPr>
        <w:t xml:space="preserve">сформировать первоначальный уровень знаний, умений и навыков практической деятельности психологов по обеспечению психологической безопасности человека в различных условиях жизнедеятельности; </w:t>
      </w:r>
    </w:p>
    <w:p w:rsidR="00A6658D" w:rsidRPr="00A6658D" w:rsidRDefault="00A6658D" w:rsidP="00A6658D">
      <w:pPr>
        <w:numPr>
          <w:ilvl w:val="0"/>
          <w:numId w:val="40"/>
        </w:numPr>
        <w:rPr>
          <w:bCs/>
          <w:color w:val="000000"/>
          <w:sz w:val="24"/>
          <w:szCs w:val="24"/>
          <w:lang w:eastAsia="ru-RU"/>
        </w:rPr>
      </w:pPr>
      <w:r w:rsidRPr="00A6658D">
        <w:rPr>
          <w:bCs/>
          <w:color w:val="000000"/>
          <w:sz w:val="24"/>
          <w:szCs w:val="24"/>
          <w:lang w:eastAsia="ru-RU"/>
        </w:rPr>
        <w:t xml:space="preserve">сформировать навык оказания психологической помощи пострадавшим в критических и экстремальных ситуациях. </w:t>
      </w:r>
    </w:p>
    <w:p w:rsidR="00A6658D" w:rsidRPr="00A6658D" w:rsidRDefault="00A6658D" w:rsidP="00A6658D">
      <w:pPr>
        <w:numPr>
          <w:ilvl w:val="0"/>
          <w:numId w:val="40"/>
        </w:numPr>
        <w:rPr>
          <w:color w:val="000000"/>
          <w:sz w:val="24"/>
          <w:szCs w:val="24"/>
          <w:lang w:eastAsia="ru-RU"/>
        </w:rPr>
      </w:pPr>
      <w:r w:rsidRPr="00A6658D">
        <w:rPr>
          <w:bCs/>
          <w:color w:val="000000"/>
          <w:sz w:val="24"/>
          <w:szCs w:val="24"/>
          <w:lang w:eastAsia="ru-RU"/>
        </w:rPr>
        <w:t>сформировать психологическую культуру студентов в отношении психологической безопасности.</w:t>
      </w:r>
    </w:p>
    <w:p w:rsidR="00A6658D" w:rsidRPr="00A6658D" w:rsidRDefault="00A6658D" w:rsidP="00A6658D">
      <w:pPr>
        <w:ind w:firstLine="0"/>
        <w:rPr>
          <w:bCs/>
          <w:color w:val="000000"/>
          <w:sz w:val="24"/>
          <w:szCs w:val="24"/>
          <w:lang w:eastAsia="ru-RU"/>
        </w:rPr>
      </w:pPr>
      <w:r w:rsidRPr="00A6658D">
        <w:rPr>
          <w:bCs/>
          <w:color w:val="000000"/>
          <w:sz w:val="24"/>
          <w:szCs w:val="24"/>
          <w:lang w:eastAsia="ru-RU"/>
        </w:rPr>
        <w:t>Дисциплина относится к обязательным дисциплинам базовой части программы специалитета.</w:t>
      </w:r>
    </w:p>
    <w:p w:rsidR="00B26B64" w:rsidRPr="003C0E55" w:rsidRDefault="00A6658D" w:rsidP="00A6658D">
      <w:pPr>
        <w:ind w:firstLine="0"/>
        <w:rPr>
          <w:sz w:val="24"/>
          <w:szCs w:val="24"/>
        </w:rPr>
      </w:pPr>
      <w:r w:rsidRPr="00A6658D">
        <w:rPr>
          <w:color w:val="000000"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в процессе изучения дисциплин: «Кризисная психология», «Этические принципы в клинической психологии», «Тренинг по работе с пострадавшими в чрезвычайных и экстремальных ситуациях». А также, в ходе прохождения практик, выполнения курсовых работ и выпускной квалификационной работы (ВКР).</w:t>
      </w:r>
      <w:r w:rsidR="00B26B64" w:rsidRPr="003C0E55">
        <w:rPr>
          <w:rFonts w:eastAsia="TimesNewRoman"/>
          <w:sz w:val="24"/>
          <w:szCs w:val="24"/>
        </w:rPr>
        <w:t>.</w:t>
      </w:r>
    </w:p>
    <w:p w:rsidR="00B26B64" w:rsidRDefault="00B26B64" w:rsidP="00B26B6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26B64" w:rsidRPr="003C0E55" w:rsidRDefault="00B26B64" w:rsidP="00B26B6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26B64" w:rsidRPr="003C0E55" w:rsidRDefault="00B26B64" w:rsidP="00B26B6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26B64" w:rsidRPr="003C0E55" w:rsidRDefault="00B26B64" w:rsidP="00B26B64">
      <w:pPr>
        <w:spacing w:line="240" w:lineRule="auto"/>
        <w:rPr>
          <w:b/>
          <w:color w:val="000000"/>
          <w:sz w:val="24"/>
          <w:szCs w:val="24"/>
        </w:rPr>
      </w:pPr>
    </w:p>
    <w:p w:rsidR="00B26B64" w:rsidRDefault="00B26B64" w:rsidP="00B26B6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26B64" w:rsidRPr="003C0E55" w:rsidRDefault="00B26B64" w:rsidP="00B26B6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26B64" w:rsidRDefault="00B26B64" w:rsidP="00B26B6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26B64" w:rsidRDefault="00B26B64" w:rsidP="00B26B6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B26B64" w:rsidRPr="00346EFE" w:rsidRDefault="00B26B64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Pr="00346EFE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A6658D" w:rsidRPr="006654C4" w:rsidRDefault="00A6658D" w:rsidP="00A6658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система и содержание психологии безопасности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Pr="00346EFE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A6658D" w:rsidRPr="006654C4" w:rsidRDefault="00A6658D" w:rsidP="00A6658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Информационно-психологическая безопасность личности и общества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Pr="00346EFE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A6658D" w:rsidRPr="006654C4" w:rsidRDefault="00A6658D" w:rsidP="00A6658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 и безопасность трудовой среды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Pr="00346EFE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A6658D" w:rsidRPr="006654C4" w:rsidRDefault="00A6658D" w:rsidP="00A6658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Рационализация и проектирование безопасной трудовой деятельности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Pr="00346EFE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A6658D" w:rsidRPr="006654C4" w:rsidRDefault="00A6658D" w:rsidP="00A6658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безопасность образовательной среды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A6658D" w:rsidRPr="006654C4" w:rsidRDefault="00A6658D" w:rsidP="00A6658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состояния деятельности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A6658D" w:rsidRPr="006654C4" w:rsidRDefault="00A6658D" w:rsidP="00A6658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и группа в экстремальных условиях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A6658D" w:rsidRPr="006654C4" w:rsidRDefault="00A6658D" w:rsidP="00A6658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сопровождение человека в ситуациях нарушения безопасности</w:t>
            </w:r>
          </w:p>
        </w:tc>
      </w:tr>
    </w:tbl>
    <w:p w:rsidR="00B26B64" w:rsidRDefault="00B26B6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26B64" w:rsidRDefault="00B26B6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26B64" w:rsidRPr="002905C6" w:rsidRDefault="00B26B64" w:rsidP="00B26B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139BC">
        <w:rPr>
          <w:b/>
          <w:sz w:val="24"/>
          <w:szCs w:val="24"/>
        </w:rPr>
        <w:t>АННОТАЦИЯ</w:t>
      </w:r>
      <w:r w:rsidRPr="002905C6">
        <w:rPr>
          <w:b/>
          <w:sz w:val="24"/>
          <w:szCs w:val="24"/>
        </w:rPr>
        <w:t xml:space="preserve"> </w:t>
      </w:r>
    </w:p>
    <w:p w:rsidR="00B26B64" w:rsidRPr="002905C6" w:rsidRDefault="00B26B64" w:rsidP="00B26B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26B64" w:rsidRDefault="00B26B64" w:rsidP="00B26B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26B64" w:rsidRDefault="00B26B64" w:rsidP="00B26B64">
      <w:pPr>
        <w:tabs>
          <w:tab w:val="left" w:pos="708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BC1904">
        <w:rPr>
          <w:b/>
          <w:color w:val="000000"/>
          <w:sz w:val="24"/>
          <w:szCs w:val="24"/>
        </w:rPr>
        <w:t>Б1</w:t>
      </w:r>
      <w:r>
        <w:rPr>
          <w:b/>
          <w:color w:val="000000"/>
          <w:sz w:val="24"/>
          <w:szCs w:val="24"/>
        </w:rPr>
        <w:t xml:space="preserve">.О.02.04 ИНТЕГРИРОВАННОЕ ОБУЧЕНИЕ </w:t>
      </w:r>
    </w:p>
    <w:p w:rsidR="00B26B64" w:rsidRPr="00BC1904" w:rsidRDefault="00B26B64" w:rsidP="00B26B64">
      <w:pPr>
        <w:tabs>
          <w:tab w:val="left" w:pos="708"/>
        </w:tabs>
        <w:spacing w:line="240" w:lineRule="auto"/>
        <w:jc w:val="center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ДЕТЕЙ С ОГРАНИЧЕННЫМИ ВОЗМОЖНОСТЯМИ ЗДОРОВЬЯ</w:t>
      </w:r>
    </w:p>
    <w:p w:rsidR="00B26B64" w:rsidRDefault="00B26B64" w:rsidP="00B26B6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26B64" w:rsidRDefault="00B26B64" w:rsidP="00B26B6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B26B64" w:rsidRDefault="00B26B64" w:rsidP="00B26B6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26B64" w:rsidRDefault="00B26B64" w:rsidP="00B26B6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26B64" w:rsidRDefault="00B26B64" w:rsidP="00B26B6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536"/>
      </w:tblGrid>
      <w:tr w:rsidR="00B26B64" w:rsidRPr="0015483F" w:rsidTr="00810795">
        <w:trPr>
          <w:trHeight w:val="727"/>
        </w:trPr>
        <w:tc>
          <w:tcPr>
            <w:tcW w:w="1701" w:type="dxa"/>
            <w:shd w:val="clear" w:color="auto" w:fill="auto"/>
          </w:tcPr>
          <w:p w:rsidR="00B26B64" w:rsidRPr="0050182C" w:rsidRDefault="00B26B64" w:rsidP="00810795">
            <w:pPr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182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19" w:type="dxa"/>
            <w:shd w:val="clear" w:color="auto" w:fill="auto"/>
          </w:tcPr>
          <w:p w:rsidR="00B26B64" w:rsidRPr="0050182C" w:rsidRDefault="00B26B64" w:rsidP="00810795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50182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26B64" w:rsidRPr="0050182C" w:rsidRDefault="00B26B64" w:rsidP="00810795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50182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536" w:type="dxa"/>
          </w:tcPr>
          <w:p w:rsidR="00B26B64" w:rsidRPr="0050182C" w:rsidRDefault="00B26B64" w:rsidP="00810795">
            <w:pPr>
              <w:spacing w:line="24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0182C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B26B64" w:rsidRPr="0050182C" w:rsidRDefault="00B26B64" w:rsidP="0081079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82C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B26B64" w:rsidRPr="0015483F" w:rsidTr="00810795">
        <w:trPr>
          <w:trHeight w:val="283"/>
        </w:trPr>
        <w:tc>
          <w:tcPr>
            <w:tcW w:w="1701" w:type="dxa"/>
            <w:vMerge w:val="restart"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 w:rsidRPr="0050182C">
              <w:rPr>
                <w:sz w:val="24"/>
                <w:szCs w:val="24"/>
              </w:rPr>
              <w:t>УК-9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rPr>
                <w:sz w:val="24"/>
                <w:szCs w:val="24"/>
              </w:rPr>
            </w:pPr>
            <w:r w:rsidRPr="0050182C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536" w:type="dxa"/>
          </w:tcPr>
          <w:p w:rsidR="00B26B64" w:rsidRPr="0050182C" w:rsidRDefault="00B26B64" w:rsidP="00810795">
            <w:pPr>
              <w:rPr>
                <w:sz w:val="24"/>
                <w:szCs w:val="24"/>
              </w:rPr>
            </w:pPr>
            <w:r w:rsidRPr="0050182C">
              <w:rPr>
                <w:sz w:val="24"/>
                <w:szCs w:val="24"/>
              </w:rPr>
              <w:t>ИУК-9.1. Владеет теоретическими основами инклюзивного подхода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26B64" w:rsidRPr="0015483F" w:rsidTr="00810795">
        <w:trPr>
          <w:trHeight w:val="283"/>
        </w:trPr>
        <w:tc>
          <w:tcPr>
            <w:tcW w:w="1701" w:type="dxa"/>
            <w:vMerge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26B64" w:rsidRPr="0050182C" w:rsidRDefault="00B26B64" w:rsidP="00810795">
            <w:pPr>
              <w:rPr>
                <w:sz w:val="24"/>
                <w:szCs w:val="24"/>
              </w:rPr>
            </w:pPr>
            <w:r w:rsidRPr="0050182C">
              <w:rPr>
                <w:sz w:val="24"/>
                <w:szCs w:val="24"/>
              </w:rPr>
              <w:t>ИУК-9.2. Руководствуется этическими нормами и учитывает психологические особенности взаимодействия с лицами с ограниченными возможностями здоровья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26B64" w:rsidRPr="0015483F" w:rsidTr="00810795">
        <w:trPr>
          <w:trHeight w:val="283"/>
        </w:trPr>
        <w:tc>
          <w:tcPr>
            <w:tcW w:w="1701" w:type="dxa"/>
            <w:vMerge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26B64" w:rsidRPr="0050182C" w:rsidRDefault="00B26B64" w:rsidP="00810795">
            <w:pPr>
              <w:rPr>
                <w:sz w:val="24"/>
                <w:szCs w:val="24"/>
              </w:rPr>
            </w:pPr>
            <w:r w:rsidRPr="0050182C">
              <w:rPr>
                <w:sz w:val="24"/>
                <w:szCs w:val="24"/>
              </w:rPr>
              <w:t>ИУК-9.3. Использует инклюзивные технологии в профессиональной сфере.</w:t>
            </w:r>
          </w:p>
        </w:tc>
      </w:tr>
      <w:tr w:rsidR="00B26B64" w:rsidRPr="0015483F" w:rsidTr="00810795">
        <w:trPr>
          <w:trHeight w:val="340"/>
        </w:trPr>
        <w:tc>
          <w:tcPr>
            <w:tcW w:w="1701" w:type="dxa"/>
            <w:vMerge w:val="restart"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 w:rsidRPr="0050182C">
              <w:rPr>
                <w:sz w:val="24"/>
                <w:szCs w:val="24"/>
              </w:rPr>
              <w:t>ОПК-5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rPr>
                <w:sz w:val="24"/>
                <w:szCs w:val="24"/>
              </w:rPr>
            </w:pPr>
            <w:r w:rsidRPr="0050182C">
              <w:rPr>
                <w:sz w:val="24"/>
                <w:szCs w:val="24"/>
              </w:rPr>
              <w:t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4536" w:type="dxa"/>
          </w:tcPr>
          <w:p w:rsidR="00B26B64" w:rsidRPr="0050182C" w:rsidRDefault="00B26B64" w:rsidP="00810795">
            <w:pPr>
              <w:rPr>
                <w:sz w:val="24"/>
                <w:szCs w:val="24"/>
              </w:rPr>
            </w:pPr>
            <w:r w:rsidRPr="0050182C">
              <w:rPr>
                <w:sz w:val="24"/>
                <w:szCs w:val="24"/>
              </w:rPr>
              <w:t>ИОПК</w:t>
            </w:r>
            <w:r w:rsidRPr="0050182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50182C">
              <w:rPr>
                <w:sz w:val="24"/>
                <w:szCs w:val="24"/>
              </w:rPr>
              <w:t>5.1. Знает базовые концепции личности, лежащие в основе основных направлений психологического вмешательства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26B64" w:rsidRPr="0015483F" w:rsidTr="00810795">
        <w:trPr>
          <w:trHeight w:val="2150"/>
        </w:trPr>
        <w:tc>
          <w:tcPr>
            <w:tcW w:w="1701" w:type="dxa"/>
            <w:vMerge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26B64" w:rsidRPr="0050182C" w:rsidRDefault="00B26B64" w:rsidP="00810795">
            <w:pPr>
              <w:rPr>
                <w:sz w:val="24"/>
                <w:szCs w:val="24"/>
              </w:rPr>
            </w:pPr>
            <w:r w:rsidRPr="0050182C">
              <w:rPr>
                <w:sz w:val="24"/>
                <w:szCs w:val="24"/>
              </w:rPr>
              <w:t>ИДК-</w:t>
            </w:r>
            <w:r w:rsidRPr="0050182C">
              <w:rPr>
                <w:sz w:val="24"/>
                <w:szCs w:val="24"/>
              </w:rPr>
              <w:softHyphen/>
              <w:t>5.2. Знает основные психотерапевтические теории, их научно</w:t>
            </w:r>
            <w:r w:rsidRPr="0050182C">
              <w:rPr>
                <w:sz w:val="24"/>
                <w:szCs w:val="24"/>
              </w:rPr>
              <w:softHyphen/>
              <w:t>-психологические основы, связь с базовой психологической концепцией и концепцией патологии, деонтологические и этические аспекты психологических вмешательств и психологической помощи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26B64" w:rsidRPr="0015483F" w:rsidTr="00810795">
        <w:trPr>
          <w:trHeight w:val="340"/>
        </w:trPr>
        <w:tc>
          <w:tcPr>
            <w:tcW w:w="1701" w:type="dxa"/>
            <w:vMerge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26B64" w:rsidRPr="0050182C" w:rsidRDefault="00B26B64" w:rsidP="00810795">
            <w:pPr>
              <w:rPr>
                <w:sz w:val="24"/>
                <w:szCs w:val="24"/>
              </w:rPr>
            </w:pPr>
            <w:r w:rsidRPr="0050182C">
              <w:rPr>
                <w:sz w:val="24"/>
                <w:szCs w:val="24"/>
              </w:rPr>
              <w:t>ИДК</w:t>
            </w:r>
            <w:r w:rsidRPr="0050182C">
              <w:rPr>
                <w:sz w:val="24"/>
                <w:szCs w:val="24"/>
              </w:rPr>
              <w:softHyphen/>
              <w:t>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</w:t>
            </w:r>
            <w:r w:rsidRPr="0050182C">
              <w:rPr>
                <w:sz w:val="24"/>
                <w:szCs w:val="24"/>
              </w:rPr>
              <w:softHyphen/>
              <w:t>психологических характеристик пациентов (клиентов) и в контексте общих задач лечебно-</w:t>
            </w:r>
            <w:r w:rsidRPr="0050182C">
              <w:rPr>
                <w:sz w:val="24"/>
                <w:szCs w:val="24"/>
              </w:rPr>
              <w:softHyphen/>
              <w:t>восстановительного процесса, психологической коррекции и психотерапии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26B64" w:rsidRPr="0015483F" w:rsidTr="00810795">
        <w:trPr>
          <w:trHeight w:val="340"/>
        </w:trPr>
        <w:tc>
          <w:tcPr>
            <w:tcW w:w="1701" w:type="dxa"/>
            <w:vMerge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26B64" w:rsidRPr="0050182C" w:rsidRDefault="00B26B64" w:rsidP="00810795">
            <w:pPr>
              <w:rPr>
                <w:sz w:val="24"/>
                <w:szCs w:val="24"/>
              </w:rPr>
            </w:pPr>
            <w:r w:rsidRPr="0050182C">
              <w:rPr>
                <w:sz w:val="24"/>
                <w:szCs w:val="24"/>
              </w:rPr>
              <w:t>ИДК-</w:t>
            </w:r>
            <w:r w:rsidRPr="0050182C">
              <w:rPr>
                <w:sz w:val="24"/>
                <w:szCs w:val="24"/>
              </w:rPr>
              <w:softHyphen/>
              <w:t xml:space="preserve">5.4. Умеет самостоятельно проводить </w:t>
            </w:r>
            <w:r w:rsidRPr="0050182C">
              <w:rPr>
                <w:sz w:val="24"/>
                <w:szCs w:val="24"/>
              </w:rPr>
              <w:softHyphen/>
              <w:t>психологическое вмешательство с учетом нозологической и возрастной специфики, а также в связи с разнообразными задачами профилактики, лечения, реабилитации и развития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26B64" w:rsidRPr="0015483F" w:rsidTr="00810795">
        <w:trPr>
          <w:trHeight w:val="340"/>
        </w:trPr>
        <w:tc>
          <w:tcPr>
            <w:tcW w:w="1701" w:type="dxa"/>
            <w:vMerge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26B64" w:rsidRPr="0050182C" w:rsidRDefault="00B26B64" w:rsidP="00810795">
            <w:pPr>
              <w:rPr>
                <w:sz w:val="24"/>
                <w:szCs w:val="24"/>
              </w:rPr>
            </w:pPr>
            <w:r w:rsidRPr="0050182C">
              <w:rPr>
                <w:sz w:val="24"/>
                <w:szCs w:val="24"/>
              </w:rPr>
              <w:t>ИДК</w:t>
            </w:r>
            <w:r w:rsidRPr="0050182C">
              <w:rPr>
                <w:sz w:val="24"/>
                <w:szCs w:val="24"/>
              </w:rPr>
              <w:softHyphen/>
              <w:t xml:space="preserve">-5.5. Владеет навыками анализа основных направлений психологического </w:t>
            </w:r>
            <w:r w:rsidRPr="0050182C">
              <w:rPr>
                <w:sz w:val="24"/>
                <w:szCs w:val="24"/>
              </w:rPr>
              <w:lastRenderedPageBreak/>
              <w:t xml:space="preserve">вмешательства с точки зрения их теоретической обоснованности и научности, а также владеет методами оценки эффективности </w:t>
            </w:r>
            <w:r w:rsidRPr="0050182C">
              <w:rPr>
                <w:sz w:val="24"/>
                <w:szCs w:val="24"/>
              </w:rPr>
              <w:softHyphen/>
              <w:t>психологического вмешательства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26B64" w:rsidRPr="0015483F" w:rsidTr="00810795">
        <w:trPr>
          <w:trHeight w:val="340"/>
        </w:trPr>
        <w:tc>
          <w:tcPr>
            <w:tcW w:w="1701" w:type="dxa"/>
            <w:vMerge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26B64" w:rsidRPr="0050182C" w:rsidRDefault="00B26B64" w:rsidP="00810795">
            <w:pPr>
              <w:rPr>
                <w:sz w:val="24"/>
                <w:szCs w:val="24"/>
              </w:rPr>
            </w:pPr>
            <w:r w:rsidRPr="0050182C">
              <w:rPr>
                <w:sz w:val="24"/>
                <w:szCs w:val="24"/>
              </w:rPr>
              <w:t>ИДК</w:t>
            </w:r>
            <w:r w:rsidRPr="0050182C">
              <w:rPr>
                <w:sz w:val="24"/>
                <w:szCs w:val="24"/>
              </w:rPr>
              <w:softHyphen/>
              <w:t>-5.6. Владеет основными методами индивидуальной, групповой и семейной психотерапии, других видов психологического вмешательства в клинике, а также при работе со здоровыми людьми в целях профилактики, развития, оптимизации социальной адаптации и повышения психологического благополучия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26B64" w:rsidRPr="0015483F" w:rsidTr="00810795">
        <w:trPr>
          <w:trHeight w:val="340"/>
        </w:trPr>
        <w:tc>
          <w:tcPr>
            <w:tcW w:w="1701" w:type="dxa"/>
            <w:vMerge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26B64" w:rsidRPr="0050182C" w:rsidRDefault="00B26B64" w:rsidP="00810795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26B64" w:rsidRPr="0050182C" w:rsidRDefault="00B26B64" w:rsidP="00810795">
            <w:pPr>
              <w:rPr>
                <w:sz w:val="24"/>
                <w:szCs w:val="24"/>
              </w:rPr>
            </w:pPr>
            <w:r w:rsidRPr="0050182C">
              <w:rPr>
                <w:sz w:val="24"/>
                <w:szCs w:val="24"/>
              </w:rPr>
              <w:t>ИДК-5.7. Владеет специализированными для особых категорий населения методами и формами психологического вмешательства, а именно: владеет методами индивидуальной и групповой работы с детьми и подростками, испытывающими трудности социальной адаптации или имеющими особенности развития; владеет методами кризисной интервенции и психологической помощи людям, переживающим кризисные и экстремальные ситуации; владеет навыками оказания экстренной и долгосрочной психологической помощи лицам с различными формами девиантного, в том рискованного поведения, в ситуации насилия, с проблемами аддикций.</w:t>
            </w:r>
          </w:p>
        </w:tc>
      </w:tr>
    </w:tbl>
    <w:p w:rsidR="00B26B64" w:rsidRPr="003C0E55" w:rsidRDefault="00B26B64" w:rsidP="00B26B64">
      <w:pPr>
        <w:spacing w:line="240" w:lineRule="auto"/>
        <w:rPr>
          <w:color w:val="000000"/>
          <w:sz w:val="24"/>
          <w:szCs w:val="24"/>
        </w:rPr>
      </w:pPr>
    </w:p>
    <w:p w:rsidR="00B26B64" w:rsidRPr="003C0E55" w:rsidRDefault="00B26B64" w:rsidP="00B26B6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26B64" w:rsidRPr="00B26B64" w:rsidRDefault="00B26B64" w:rsidP="00B26B64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B26B64">
        <w:rPr>
          <w:color w:val="000000"/>
          <w:sz w:val="24"/>
          <w:szCs w:val="24"/>
        </w:rPr>
        <w:t>подготовить выпускника, обладающего теоретичес</w:t>
      </w:r>
      <w:r>
        <w:rPr>
          <w:color w:val="000000"/>
          <w:sz w:val="24"/>
          <w:szCs w:val="24"/>
        </w:rPr>
        <w:t xml:space="preserve">кими и методологическими </w:t>
      </w:r>
      <w:r w:rsidRPr="00B26B64">
        <w:rPr>
          <w:color w:val="000000"/>
          <w:sz w:val="24"/>
          <w:szCs w:val="24"/>
        </w:rPr>
        <w:t>знаниями в области организации интегрированного образования детей с ограниченными возможностями здоровья,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</w:t>
      </w:r>
      <w:r>
        <w:rPr>
          <w:color w:val="000000"/>
          <w:sz w:val="24"/>
          <w:szCs w:val="24"/>
        </w:rPr>
        <w:t xml:space="preserve">атопсихологической диагностики, </w:t>
      </w:r>
      <w:r w:rsidRPr="00B26B64">
        <w:rPr>
          <w:color w:val="000000"/>
          <w:sz w:val="24"/>
          <w:szCs w:val="24"/>
        </w:rPr>
        <w:t>психокоррекционных и психотерапевтических мероприятий..</w:t>
      </w:r>
    </w:p>
    <w:p w:rsidR="00B26B64" w:rsidRPr="003C0E55" w:rsidRDefault="00B26B64" w:rsidP="00B26B6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10795" w:rsidRPr="00B54C8E" w:rsidRDefault="00810795" w:rsidP="00810795">
      <w:pPr>
        <w:widowControl/>
        <w:numPr>
          <w:ilvl w:val="0"/>
          <w:numId w:val="10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B54C8E">
        <w:rPr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>
        <w:rPr>
          <w:bCs/>
          <w:sz w:val="24"/>
          <w:szCs w:val="24"/>
        </w:rPr>
        <w:t>ых методов формирования программ абилитации детей с ограниченными возможностями здоровья</w:t>
      </w:r>
      <w:r w:rsidRPr="00B54C8E">
        <w:rPr>
          <w:bCs/>
          <w:sz w:val="24"/>
          <w:szCs w:val="24"/>
        </w:rPr>
        <w:t>;</w:t>
      </w:r>
    </w:p>
    <w:p w:rsidR="00810795" w:rsidRDefault="00810795" w:rsidP="00810795">
      <w:pPr>
        <w:widowControl/>
        <w:numPr>
          <w:ilvl w:val="0"/>
          <w:numId w:val="10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B54C8E">
        <w:rPr>
          <w:bCs/>
          <w:sz w:val="24"/>
          <w:szCs w:val="24"/>
        </w:rPr>
        <w:t xml:space="preserve">ознакомление с основными принципами и методологией </w:t>
      </w:r>
      <w:r>
        <w:rPr>
          <w:bCs/>
          <w:sz w:val="24"/>
          <w:szCs w:val="24"/>
        </w:rPr>
        <w:t>организации обучения детей с ограниченными возможностями здоровья;</w:t>
      </w:r>
    </w:p>
    <w:p w:rsidR="00B26B64" w:rsidRPr="008E16E7" w:rsidRDefault="00810795" w:rsidP="0081079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ознакомление с юридическими основаниями и государственными программами поддержки детей с ограниченными возможностями здоровья</w:t>
      </w:r>
      <w:r w:rsidR="00B26B64" w:rsidRPr="00701EB8"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:rsidR="00B26B64" w:rsidRPr="00144FDD" w:rsidRDefault="00B26B64" w:rsidP="00B26B64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144FDD">
        <w:rPr>
          <w:sz w:val="24"/>
          <w:szCs w:val="24"/>
        </w:rPr>
        <w:lastRenderedPageBreak/>
        <w:t>Дисциплина относится к обязательным дисциплинам базовой части программы специалитета</w:t>
      </w:r>
    </w:p>
    <w:p w:rsidR="00B26B64" w:rsidRPr="003C0E55" w:rsidRDefault="00810795" w:rsidP="00B26B64">
      <w:pPr>
        <w:ind w:firstLine="0"/>
        <w:rPr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После изучения дисциплины обучающиеся смогут использовать сформированные компетенции в процессе изучения дисциплин: «Нарушения психического развития в детском и подростковом возрасте», «Психологическая помощь семьям, имеющим проблемного ребёнка», «Психологическое консультирование», а также в ходе прохождения практик, выполнения курсовых работ и выпускной квалификационной работы (ВКР</w:t>
      </w:r>
      <w:r w:rsidR="00B26B64" w:rsidRPr="003C0E55">
        <w:rPr>
          <w:rFonts w:eastAsia="TimesNewRoman"/>
          <w:sz w:val="24"/>
          <w:szCs w:val="24"/>
        </w:rPr>
        <w:t>.</w:t>
      </w:r>
    </w:p>
    <w:p w:rsidR="00B26B64" w:rsidRDefault="00B26B64" w:rsidP="00B26B6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26B64" w:rsidRPr="003C0E55" w:rsidRDefault="00B26B64" w:rsidP="00B26B6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26B64" w:rsidRPr="003C0E55" w:rsidRDefault="00B26B64" w:rsidP="00B26B6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810795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810795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26B64" w:rsidRPr="003C0E55" w:rsidRDefault="00B26B64" w:rsidP="00B26B64">
      <w:pPr>
        <w:spacing w:line="240" w:lineRule="auto"/>
        <w:rPr>
          <w:b/>
          <w:color w:val="000000"/>
          <w:sz w:val="24"/>
          <w:szCs w:val="24"/>
        </w:rPr>
      </w:pPr>
    </w:p>
    <w:p w:rsidR="00B26B64" w:rsidRDefault="00B26B64" w:rsidP="00B26B6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26B64" w:rsidRPr="003C0E55" w:rsidRDefault="00B26B64" w:rsidP="00B26B6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26B64" w:rsidRDefault="00B26B64" w:rsidP="00B26B6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26B64" w:rsidRDefault="00B26B64" w:rsidP="00B26B6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B26B64" w:rsidRPr="0053465B" w:rsidTr="00810795">
        <w:tc>
          <w:tcPr>
            <w:tcW w:w="693" w:type="dxa"/>
            <w:shd w:val="clear" w:color="auto" w:fill="auto"/>
          </w:tcPr>
          <w:p w:rsidR="00B26B64" w:rsidRPr="00346EFE" w:rsidRDefault="00B26B64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B26B64" w:rsidRPr="00346EFE" w:rsidRDefault="00B26B64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810795" w:rsidRPr="009D5EC8" w:rsidRDefault="00810795" w:rsidP="008107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120D4">
              <w:rPr>
                <w:rFonts w:eastAsia="+mn-ea"/>
                <w:bCs/>
                <w:sz w:val="24"/>
                <w:szCs w:val="24"/>
              </w:rPr>
              <w:t>Социальные и философские основания идей и принципов инклюзии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810795" w:rsidRPr="009D5EC8" w:rsidRDefault="00810795" w:rsidP="008107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120D4">
              <w:rPr>
                <w:rFonts w:eastAsia="+mn-ea"/>
                <w:bCs/>
                <w:sz w:val="24"/>
                <w:szCs w:val="24"/>
              </w:rPr>
              <w:t>Правовые основания организации инклюзивного и интегрированного образования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810795" w:rsidRPr="009D5EC8" w:rsidRDefault="00810795" w:rsidP="008107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120D4">
              <w:rPr>
                <w:rFonts w:eastAsia="+mn-ea"/>
                <w:bCs/>
                <w:sz w:val="24"/>
                <w:szCs w:val="24"/>
              </w:rPr>
              <w:t>Основные понятия в сфере организации образовательного процесса детей с ОВЗ и инвалидностью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810795" w:rsidRPr="009D5EC8" w:rsidRDefault="00810795" w:rsidP="008107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120D4">
              <w:rPr>
                <w:rFonts w:eastAsia="+mn-ea"/>
                <w:bCs/>
                <w:sz w:val="24"/>
                <w:szCs w:val="24"/>
              </w:rPr>
              <w:t>Биологические причины и социальные факторы отклонений в психическом развитии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810795" w:rsidRPr="007A611C" w:rsidRDefault="00810795" w:rsidP="00810795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B120D4">
              <w:rPr>
                <w:rFonts w:eastAsia="+mn-ea"/>
                <w:bCs/>
                <w:sz w:val="24"/>
                <w:szCs w:val="24"/>
              </w:rPr>
              <w:t>Организация специальных условий для детей с ОВЗ и инвалидностью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810795" w:rsidRPr="007A611C" w:rsidRDefault="00810795" w:rsidP="008107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120D4">
              <w:rPr>
                <w:rFonts w:eastAsia="+mn-ea"/>
                <w:bCs/>
                <w:sz w:val="24"/>
                <w:szCs w:val="24"/>
              </w:rPr>
              <w:t>Психолого-педагогическое сопровождение детей в ОВЗ</w:t>
            </w:r>
          </w:p>
        </w:tc>
      </w:tr>
    </w:tbl>
    <w:p w:rsidR="00B26B64" w:rsidRDefault="00B26B6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10795" w:rsidRDefault="0081079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10795" w:rsidRPr="004D274A" w:rsidRDefault="00810795" w:rsidP="008107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D274A">
        <w:rPr>
          <w:b/>
          <w:sz w:val="24"/>
          <w:szCs w:val="24"/>
        </w:rPr>
        <w:t xml:space="preserve">АННОТАЦИЯ </w:t>
      </w:r>
    </w:p>
    <w:p w:rsidR="00810795" w:rsidRPr="002905C6" w:rsidRDefault="00810795" w:rsidP="008107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D274A">
        <w:rPr>
          <w:b/>
          <w:sz w:val="24"/>
          <w:szCs w:val="24"/>
        </w:rPr>
        <w:t xml:space="preserve">к рабочей программе </w:t>
      </w:r>
      <w:r w:rsidRPr="004D274A">
        <w:rPr>
          <w:rStyle w:val="ListLabel13"/>
          <w:b/>
          <w:sz w:val="24"/>
          <w:szCs w:val="24"/>
        </w:rPr>
        <w:t>дисциплины</w:t>
      </w:r>
    </w:p>
    <w:p w:rsidR="00810795" w:rsidRDefault="00810795" w:rsidP="008107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10795" w:rsidRPr="00BC1904" w:rsidRDefault="00810795" w:rsidP="00810795">
      <w:pPr>
        <w:tabs>
          <w:tab w:val="left" w:pos="708"/>
        </w:tabs>
        <w:spacing w:line="240" w:lineRule="auto"/>
        <w:jc w:val="center"/>
        <w:rPr>
          <w:bCs/>
          <w:sz w:val="24"/>
          <w:szCs w:val="24"/>
        </w:rPr>
      </w:pPr>
      <w:r w:rsidRPr="00C5184E">
        <w:rPr>
          <w:b/>
          <w:color w:val="000000"/>
          <w:kern w:val="0"/>
          <w:sz w:val="24"/>
          <w:szCs w:val="24"/>
          <w:lang w:eastAsia="ru-RU"/>
        </w:rPr>
        <w:t>Б1.</w:t>
      </w:r>
      <w:r>
        <w:rPr>
          <w:b/>
          <w:color w:val="000000"/>
          <w:kern w:val="0"/>
          <w:sz w:val="24"/>
          <w:szCs w:val="24"/>
          <w:lang w:eastAsia="ru-RU"/>
        </w:rPr>
        <w:t>О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>.0</w:t>
      </w:r>
      <w:r>
        <w:rPr>
          <w:b/>
          <w:color w:val="000000"/>
          <w:kern w:val="0"/>
          <w:sz w:val="24"/>
          <w:szCs w:val="24"/>
          <w:lang w:eastAsia="ru-RU"/>
        </w:rPr>
        <w:t>2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>.0</w:t>
      </w:r>
      <w:r>
        <w:rPr>
          <w:b/>
          <w:color w:val="000000"/>
          <w:kern w:val="0"/>
          <w:sz w:val="24"/>
          <w:szCs w:val="24"/>
          <w:lang w:eastAsia="ru-RU"/>
        </w:rPr>
        <w:t>5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БЕЗОПАСНОСТЬ ЖИЗНЕДЕЯТЕЛНОСТИ</w:t>
      </w:r>
    </w:p>
    <w:p w:rsidR="00810795" w:rsidRDefault="00810795" w:rsidP="0081079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10795" w:rsidRDefault="00810795" w:rsidP="0081079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10795" w:rsidRDefault="00810795" w:rsidP="0081079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10795" w:rsidRDefault="00810795" w:rsidP="0081079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10795" w:rsidRDefault="00810795" w:rsidP="0081079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Style w:val="aa"/>
        <w:tblW w:w="8926" w:type="dxa"/>
        <w:tblLayout w:type="fixed"/>
        <w:tblLook w:val="0000" w:firstRow="0" w:lastRow="0" w:firstColumn="0" w:lastColumn="0" w:noHBand="0" w:noVBand="0"/>
      </w:tblPr>
      <w:tblGrid>
        <w:gridCol w:w="1843"/>
        <w:gridCol w:w="3114"/>
        <w:gridCol w:w="3969"/>
      </w:tblGrid>
      <w:tr w:rsidR="00A766B4" w:rsidRPr="003C0E55" w:rsidTr="00701101">
        <w:trPr>
          <w:trHeight w:val="858"/>
        </w:trPr>
        <w:tc>
          <w:tcPr>
            <w:tcW w:w="1843" w:type="dxa"/>
          </w:tcPr>
          <w:p w:rsidR="00A766B4" w:rsidRPr="003C0E55" w:rsidRDefault="00A766B4" w:rsidP="0070110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14" w:type="dxa"/>
          </w:tcPr>
          <w:p w:rsidR="00A766B4" w:rsidRPr="003C0E55" w:rsidRDefault="00A766B4" w:rsidP="007011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766B4" w:rsidRPr="003C0E55" w:rsidRDefault="00A766B4" w:rsidP="007011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969" w:type="dxa"/>
          </w:tcPr>
          <w:p w:rsidR="00A766B4" w:rsidRDefault="00A766B4" w:rsidP="00701101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654C4">
              <w:rPr>
                <w:kern w:val="2"/>
                <w:sz w:val="24"/>
                <w:szCs w:val="24"/>
                <w:lang w:eastAsia="en-US"/>
              </w:rPr>
              <w:t>Индикаторы компетенций</w:t>
            </w:r>
          </w:p>
          <w:p w:rsidR="00A766B4" w:rsidRPr="003C0E55" w:rsidRDefault="00A766B4" w:rsidP="0070110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6654C4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A766B4" w:rsidRPr="003C0E55" w:rsidTr="00701101">
        <w:trPr>
          <w:trHeight w:val="424"/>
        </w:trPr>
        <w:tc>
          <w:tcPr>
            <w:tcW w:w="1843" w:type="dxa"/>
            <w:vMerge w:val="restart"/>
          </w:tcPr>
          <w:p w:rsidR="00A766B4" w:rsidRPr="00770BE9" w:rsidRDefault="00A766B4" w:rsidP="007011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5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4" w:type="dxa"/>
            <w:vMerge w:val="restart"/>
          </w:tcPr>
          <w:p w:rsidR="00A766B4" w:rsidRPr="00770BE9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969" w:type="dxa"/>
          </w:tcPr>
          <w:p w:rsidR="00A766B4" w:rsidRPr="00C11300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6B4" w:rsidRPr="003C0E55" w:rsidTr="00701101">
        <w:trPr>
          <w:trHeight w:val="424"/>
        </w:trPr>
        <w:tc>
          <w:tcPr>
            <w:tcW w:w="1843" w:type="dxa"/>
            <w:vMerge/>
          </w:tcPr>
          <w:p w:rsidR="00A766B4" w:rsidRPr="0095632D" w:rsidRDefault="00A766B4" w:rsidP="007011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A766B4" w:rsidRPr="0095632D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6B4" w:rsidRPr="00C11300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</w:rPr>
              <w:t>ИУК-7.3. Соблюдает и пропагандирует нормы здорового образа жизни в различных жизненных ситуациях 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766B4" w:rsidRPr="003C0E55" w:rsidTr="00701101">
        <w:trPr>
          <w:trHeight w:val="875"/>
        </w:trPr>
        <w:tc>
          <w:tcPr>
            <w:tcW w:w="1843" w:type="dxa"/>
            <w:vMerge w:val="restart"/>
          </w:tcPr>
          <w:p w:rsidR="00A766B4" w:rsidRPr="0095632D" w:rsidRDefault="00A766B4" w:rsidP="007011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</w:t>
            </w:r>
            <w:r w:rsidRPr="0007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  <w:vMerge w:val="restart"/>
          </w:tcPr>
          <w:p w:rsidR="00A766B4" w:rsidRPr="00507B5C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969" w:type="dxa"/>
          </w:tcPr>
          <w:p w:rsidR="00A766B4" w:rsidRPr="00C11300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</w:rPr>
              <w:t>ИУК-8.1. Анализирует факторы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6B4" w:rsidRPr="003C0E55" w:rsidTr="00701101">
        <w:trPr>
          <w:trHeight w:val="875"/>
        </w:trPr>
        <w:tc>
          <w:tcPr>
            <w:tcW w:w="1843" w:type="dxa"/>
            <w:vMerge/>
          </w:tcPr>
          <w:p w:rsidR="00A766B4" w:rsidRDefault="00A766B4" w:rsidP="007011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A766B4" w:rsidRPr="00507B5C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766B4" w:rsidRPr="00C11300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</w:rPr>
              <w:t>ИУК-</w:t>
            </w:r>
            <w:r w:rsidRPr="00C11300">
              <w:rPr>
                <w:rFonts w:ascii="Times New Roman" w:hAnsi="Times New Roman" w:cs="Times New Roman"/>
                <w:sz w:val="24"/>
                <w:szCs w:val="24"/>
              </w:rPr>
              <w:softHyphen/>
              <w:t>8.2. Идентифицирует опасные и вредные факторы в рамках осуществляемой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6B4" w:rsidRPr="003C0E55" w:rsidTr="00701101">
        <w:trPr>
          <w:trHeight w:val="875"/>
        </w:trPr>
        <w:tc>
          <w:tcPr>
            <w:tcW w:w="1843" w:type="dxa"/>
            <w:vMerge/>
          </w:tcPr>
          <w:p w:rsidR="00A766B4" w:rsidRDefault="00A766B4" w:rsidP="007011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A766B4" w:rsidRPr="00507B5C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766B4" w:rsidRPr="00C11300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</w:rPr>
              <w:t>ИУК-</w:t>
            </w:r>
            <w:r w:rsidRPr="00C11300">
              <w:rPr>
                <w:rFonts w:ascii="Times New Roman" w:hAnsi="Times New Roman" w:cs="Times New Roman"/>
                <w:sz w:val="24"/>
                <w:szCs w:val="24"/>
              </w:rPr>
              <w:softHyphen/>
              <w:t>8.3. Способен выявлять проблемы, связанные с нарушениями техники безопасности на рабочем месте и участвовать в мероприятиях по предотвращению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6B4" w:rsidRPr="003C0E55" w:rsidTr="00701101">
        <w:trPr>
          <w:trHeight w:val="875"/>
        </w:trPr>
        <w:tc>
          <w:tcPr>
            <w:tcW w:w="1843" w:type="dxa"/>
            <w:vMerge/>
          </w:tcPr>
          <w:p w:rsidR="00A766B4" w:rsidRDefault="00A766B4" w:rsidP="007011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A766B4" w:rsidRPr="00507B5C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766B4" w:rsidRPr="00507B5C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130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ИУК-8.5. оказывает первую помощь, психологическую помощь, описывает способы участия в восстановительных мероприятиях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A766B4" w:rsidRPr="003C0E55" w:rsidTr="00701101">
        <w:trPr>
          <w:trHeight w:val="2289"/>
        </w:trPr>
        <w:tc>
          <w:tcPr>
            <w:tcW w:w="1843" w:type="dxa"/>
            <w:vMerge w:val="restart"/>
          </w:tcPr>
          <w:p w:rsidR="00A766B4" w:rsidRPr="00075E5A" w:rsidRDefault="00A766B4" w:rsidP="007011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114" w:type="dxa"/>
            <w:vMerge w:val="restart"/>
          </w:tcPr>
          <w:p w:rsidR="00A766B4" w:rsidRPr="00075E5A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психологопрофилактическую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  <w:tc>
          <w:tcPr>
            <w:tcW w:w="3969" w:type="dxa"/>
          </w:tcPr>
          <w:p w:rsidR="00A766B4" w:rsidRPr="00C11300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ИДК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-9.2. Умеет проводить психопрофилактическую работу среди различных категорий населения с целью повышения уровня их психологической грамотности, формирования научно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обоснованных знаний о роли психологии в решении социальных и  индивидуально 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значимых проблем и задач в сфере охраны здоровья и смежных с ней областях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6B4" w:rsidRPr="003C0E55" w:rsidTr="00701101">
        <w:trPr>
          <w:trHeight w:val="2289"/>
        </w:trPr>
        <w:tc>
          <w:tcPr>
            <w:tcW w:w="1843" w:type="dxa"/>
            <w:vMerge/>
          </w:tcPr>
          <w:p w:rsidR="00A766B4" w:rsidRDefault="00A766B4" w:rsidP="007011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A766B4" w:rsidRPr="00507B5C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6B4" w:rsidRPr="00C11300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ИДК-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9.3. Умеет проводить психо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профилактическую работу среди различных категорий населения с целью превенции поведенческих нарушений, аддикций, пограничных нервно-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психических и психосоматических расстройств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(первичная психопрофилактика)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10795" w:rsidRPr="003C0E55" w:rsidRDefault="00810795" w:rsidP="00810795">
      <w:pPr>
        <w:spacing w:line="240" w:lineRule="auto"/>
        <w:rPr>
          <w:color w:val="000000"/>
          <w:sz w:val="24"/>
          <w:szCs w:val="24"/>
        </w:rPr>
      </w:pPr>
    </w:p>
    <w:p w:rsidR="00810795" w:rsidRPr="003C0E55" w:rsidRDefault="00810795" w:rsidP="008107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10795" w:rsidRPr="00B26B64" w:rsidRDefault="00810795" w:rsidP="0081079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10795">
        <w:rPr>
          <w:color w:val="000000"/>
          <w:sz w:val="24"/>
          <w:szCs w:val="24"/>
        </w:rPr>
        <w:t>формирование сознательного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и вредные факторы, ликвидировать последствия, оказывать само- и взаимопомощь</w:t>
      </w:r>
      <w:r w:rsidRPr="00B26B64">
        <w:rPr>
          <w:color w:val="000000"/>
          <w:sz w:val="24"/>
          <w:szCs w:val="24"/>
        </w:rPr>
        <w:t>..</w:t>
      </w:r>
    </w:p>
    <w:p w:rsidR="00810795" w:rsidRPr="003C0E55" w:rsidRDefault="00810795" w:rsidP="0081079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10795" w:rsidRPr="00810795" w:rsidRDefault="00810795" w:rsidP="00810795">
      <w:pPr>
        <w:ind w:firstLine="527"/>
        <w:rPr>
          <w:sz w:val="24"/>
          <w:szCs w:val="24"/>
        </w:rPr>
      </w:pPr>
      <w:r w:rsidRPr="00810795">
        <w:rPr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810795" w:rsidRPr="00810795" w:rsidRDefault="00810795" w:rsidP="00810795">
      <w:pPr>
        <w:ind w:firstLine="527"/>
        <w:rPr>
          <w:sz w:val="24"/>
          <w:szCs w:val="24"/>
        </w:rPr>
      </w:pPr>
      <w:r w:rsidRPr="00810795">
        <w:rPr>
          <w:sz w:val="24"/>
          <w:szCs w:val="24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810795" w:rsidRPr="00810795" w:rsidRDefault="00810795" w:rsidP="00810795">
      <w:pPr>
        <w:ind w:firstLine="527"/>
        <w:rPr>
          <w:sz w:val="24"/>
          <w:szCs w:val="24"/>
        </w:rPr>
      </w:pPr>
      <w:r w:rsidRPr="00810795">
        <w:rPr>
          <w:sz w:val="24"/>
          <w:szCs w:val="24"/>
        </w:rPr>
        <w:t xml:space="preserve">- разработки и реализации мер защиты человека и среды обитания от негативных </w:t>
      </w:r>
      <w:r w:rsidRPr="00810795">
        <w:rPr>
          <w:sz w:val="24"/>
          <w:szCs w:val="24"/>
        </w:rPr>
        <w:lastRenderedPageBreak/>
        <w:t xml:space="preserve">воздействий; </w:t>
      </w:r>
    </w:p>
    <w:p w:rsidR="00810795" w:rsidRPr="00810795" w:rsidRDefault="00810795" w:rsidP="00810795">
      <w:pPr>
        <w:ind w:firstLine="527"/>
        <w:rPr>
          <w:sz w:val="24"/>
          <w:szCs w:val="24"/>
        </w:rPr>
      </w:pPr>
      <w:r w:rsidRPr="00810795">
        <w:rPr>
          <w:sz w:val="24"/>
          <w:szCs w:val="24"/>
        </w:rPr>
        <w:t>- 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810795" w:rsidRPr="00810795" w:rsidRDefault="00810795" w:rsidP="00810795">
      <w:pPr>
        <w:ind w:firstLine="527"/>
        <w:rPr>
          <w:sz w:val="24"/>
          <w:szCs w:val="24"/>
        </w:rPr>
      </w:pPr>
      <w:r w:rsidRPr="00810795">
        <w:rPr>
          <w:sz w:val="24"/>
          <w:szCs w:val="24"/>
        </w:rPr>
        <w:t>- обеспечение устойчивости функционирования объектов и технических систем в штатных и чрезвычайных ситуациях;</w:t>
      </w:r>
    </w:p>
    <w:p w:rsidR="00810795" w:rsidRPr="00810795" w:rsidRDefault="00810795" w:rsidP="00810795">
      <w:pPr>
        <w:ind w:firstLine="527"/>
        <w:rPr>
          <w:sz w:val="24"/>
          <w:szCs w:val="24"/>
        </w:rPr>
      </w:pPr>
      <w:r w:rsidRPr="00810795">
        <w:rPr>
          <w:sz w:val="24"/>
          <w:szCs w:val="24"/>
        </w:rPr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810795" w:rsidRPr="00810795" w:rsidRDefault="00810795" w:rsidP="00810795">
      <w:pPr>
        <w:ind w:firstLine="527"/>
        <w:rPr>
          <w:sz w:val="24"/>
          <w:szCs w:val="24"/>
        </w:rPr>
      </w:pPr>
      <w:r w:rsidRPr="00810795">
        <w:rPr>
          <w:sz w:val="24"/>
          <w:szCs w:val="24"/>
        </w:rPr>
        <w:t>- прогнозирования развития негативных воздействий и оценки последствий их действия.</w:t>
      </w:r>
    </w:p>
    <w:p w:rsidR="00810795" w:rsidRPr="00144FDD" w:rsidRDefault="00810795" w:rsidP="00810795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144FDD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810795" w:rsidRDefault="00810795" w:rsidP="0081079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810795" w:rsidRDefault="00810795" w:rsidP="0081079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10795" w:rsidRPr="003C0E55" w:rsidRDefault="00810795" w:rsidP="008107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10795" w:rsidRPr="003C0E55" w:rsidRDefault="00810795" w:rsidP="0081079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10795" w:rsidRPr="003C0E55" w:rsidRDefault="00810795" w:rsidP="00810795">
      <w:pPr>
        <w:spacing w:line="240" w:lineRule="auto"/>
        <w:rPr>
          <w:b/>
          <w:color w:val="000000"/>
          <w:sz w:val="24"/>
          <w:szCs w:val="24"/>
        </w:rPr>
      </w:pPr>
    </w:p>
    <w:p w:rsidR="00810795" w:rsidRDefault="00810795" w:rsidP="008107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10795" w:rsidRPr="003C0E55" w:rsidRDefault="00810795" w:rsidP="0081079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10795" w:rsidRDefault="00810795" w:rsidP="008107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10795" w:rsidRDefault="00810795" w:rsidP="008107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Раздел 1. Теоретические основы безопасности жизнедеятельности.</w:t>
            </w:r>
          </w:p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1.1. 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Тема 1.2. Факторы выживания. Психология несчастных случаев и           чрезвычайных ситуаций.                        </w:t>
            </w:r>
          </w:p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810795" w:rsidRPr="00075E5A" w:rsidRDefault="00810795" w:rsidP="00810795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Раздел 2. Человек и среда обитания</w:t>
            </w:r>
          </w:p>
          <w:p w:rsidR="00810795" w:rsidRPr="00075E5A" w:rsidRDefault="00810795" w:rsidP="00810795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2.1.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Раздел 3.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5E5A">
              <w:rPr>
                <w:bCs/>
                <w:color w:val="000000"/>
                <w:sz w:val="24"/>
                <w:szCs w:val="24"/>
              </w:rPr>
              <w:t>Природные чрезвычайные ситуации.</w:t>
            </w:r>
          </w:p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3.1.  Землетрясения. Цунами. Наводнения.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810795" w:rsidRPr="00075E5A" w:rsidRDefault="00810795" w:rsidP="00810795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3.2.  Ураганы и смерчи. Сели, оползни, снежные лавины.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Тема 3.3.  Природные пожары. Действия при стихийных бедствиях. 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Раздел 4.  Автономное существование человека в природе </w:t>
            </w:r>
          </w:p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4.1. Экстремальные ситуации в природных условиях.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Раздел 5.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5E5A">
              <w:rPr>
                <w:bCs/>
                <w:color w:val="000000"/>
                <w:sz w:val="24"/>
                <w:szCs w:val="24"/>
              </w:rPr>
              <w:t xml:space="preserve">ЧС криминогенного характера. </w:t>
            </w:r>
          </w:p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5.1.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5E5A">
              <w:rPr>
                <w:bCs/>
                <w:color w:val="000000"/>
                <w:sz w:val="24"/>
                <w:szCs w:val="24"/>
              </w:rPr>
              <w:t>Основы безопасности человека в    экстремальных ситуациях     криминогенного характера. Зоны повышенной опасности.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Раздел 6.   ЧС техногенного характера. </w:t>
            </w:r>
          </w:p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6.1.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ЧС, вызванные взрывами и пожарами. ЧС с выбросом токсических и радиоактивных веществ.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6.2.   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lastRenderedPageBreak/>
              <w:t>Действия при авариях и катастрофах.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663" w:type="dxa"/>
          </w:tcPr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Раздел 7. Гражданская оборона и ее задачи. </w:t>
            </w:r>
          </w:p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7.1. ЧС военного времени.</w:t>
            </w:r>
          </w:p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:rsidR="00810795" w:rsidRPr="00075E5A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7.2.   Защитные сооружения гражданской обороны. Организация защиты населения в мирное и военное время. Организация гражданской обороны в учреждениях.</w:t>
            </w:r>
          </w:p>
        </w:tc>
      </w:tr>
    </w:tbl>
    <w:p w:rsidR="00810795" w:rsidRDefault="0081079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10795" w:rsidRDefault="0081079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10795" w:rsidRPr="00A766B4" w:rsidRDefault="00810795" w:rsidP="008107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766B4">
        <w:rPr>
          <w:b/>
          <w:sz w:val="24"/>
          <w:szCs w:val="24"/>
        </w:rPr>
        <w:t xml:space="preserve">АННОТАЦИЯ </w:t>
      </w:r>
    </w:p>
    <w:p w:rsidR="00810795" w:rsidRPr="002905C6" w:rsidRDefault="00810795" w:rsidP="008107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766B4">
        <w:rPr>
          <w:b/>
          <w:sz w:val="24"/>
          <w:szCs w:val="24"/>
        </w:rPr>
        <w:t xml:space="preserve">к рабочей программе </w:t>
      </w:r>
      <w:r w:rsidRPr="00A766B4">
        <w:rPr>
          <w:rStyle w:val="ListLabel13"/>
          <w:b/>
          <w:sz w:val="24"/>
          <w:szCs w:val="24"/>
        </w:rPr>
        <w:t>дисциплины</w:t>
      </w:r>
    </w:p>
    <w:p w:rsidR="00810795" w:rsidRDefault="00810795" w:rsidP="008107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10795" w:rsidRPr="00C5184E" w:rsidRDefault="00810795" w:rsidP="0081079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C5184E">
        <w:rPr>
          <w:b/>
          <w:color w:val="000000"/>
          <w:kern w:val="0"/>
          <w:sz w:val="24"/>
          <w:szCs w:val="24"/>
          <w:lang w:eastAsia="ru-RU"/>
        </w:rPr>
        <w:t>Б1.</w:t>
      </w:r>
      <w:r>
        <w:rPr>
          <w:b/>
          <w:color w:val="000000"/>
          <w:kern w:val="0"/>
          <w:sz w:val="24"/>
          <w:szCs w:val="24"/>
          <w:lang w:eastAsia="ru-RU"/>
        </w:rPr>
        <w:t>О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>.0</w:t>
      </w:r>
      <w:r>
        <w:rPr>
          <w:b/>
          <w:color w:val="000000"/>
          <w:kern w:val="0"/>
          <w:sz w:val="24"/>
          <w:szCs w:val="24"/>
          <w:lang w:eastAsia="ru-RU"/>
        </w:rPr>
        <w:t>2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>.0</w:t>
      </w:r>
      <w:r>
        <w:rPr>
          <w:b/>
          <w:color w:val="000000"/>
          <w:kern w:val="0"/>
          <w:sz w:val="24"/>
          <w:szCs w:val="24"/>
          <w:lang w:eastAsia="ru-RU"/>
        </w:rPr>
        <w:t>5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ФИЗИЧЕСКАЯ КУЛЬТУРА И СПОРТ</w:t>
      </w:r>
    </w:p>
    <w:p w:rsidR="00810795" w:rsidRDefault="00810795" w:rsidP="0081079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10795" w:rsidRDefault="00810795" w:rsidP="0081079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10795" w:rsidRDefault="00810795" w:rsidP="0081079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10795" w:rsidRDefault="00810795" w:rsidP="0081079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10795" w:rsidRDefault="00810795" w:rsidP="0081079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Style w:val="aa"/>
        <w:tblW w:w="8926" w:type="dxa"/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4395"/>
      </w:tblGrid>
      <w:tr w:rsidR="00A766B4" w:rsidRPr="003C0E55" w:rsidTr="00701101">
        <w:trPr>
          <w:trHeight w:val="802"/>
        </w:trPr>
        <w:tc>
          <w:tcPr>
            <w:tcW w:w="1555" w:type="dxa"/>
          </w:tcPr>
          <w:p w:rsidR="00A766B4" w:rsidRPr="003C0E55" w:rsidRDefault="00A766B4" w:rsidP="0070110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6" w:type="dxa"/>
          </w:tcPr>
          <w:p w:rsidR="00A766B4" w:rsidRPr="003C0E55" w:rsidRDefault="00A766B4" w:rsidP="007011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766B4" w:rsidRPr="003C0E55" w:rsidRDefault="00A766B4" w:rsidP="007011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395" w:type="dxa"/>
          </w:tcPr>
          <w:p w:rsidR="00A766B4" w:rsidRDefault="00A766B4" w:rsidP="00701101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654C4">
              <w:rPr>
                <w:kern w:val="2"/>
                <w:sz w:val="24"/>
                <w:szCs w:val="24"/>
                <w:lang w:eastAsia="en-US"/>
              </w:rPr>
              <w:t>Индикаторы компетенций</w:t>
            </w:r>
          </w:p>
          <w:p w:rsidR="00A766B4" w:rsidRPr="003C0E55" w:rsidRDefault="00A766B4" w:rsidP="0070110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6654C4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A766B4" w:rsidRPr="003C0E55" w:rsidTr="00701101">
        <w:trPr>
          <w:trHeight w:val="450"/>
        </w:trPr>
        <w:tc>
          <w:tcPr>
            <w:tcW w:w="1555" w:type="dxa"/>
            <w:vMerge w:val="restart"/>
          </w:tcPr>
          <w:p w:rsidR="00A766B4" w:rsidRPr="00770BE9" w:rsidRDefault="00A766B4" w:rsidP="00701101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</w:p>
        </w:tc>
        <w:tc>
          <w:tcPr>
            <w:tcW w:w="2976" w:type="dxa"/>
            <w:vMerge w:val="restart"/>
          </w:tcPr>
          <w:p w:rsidR="00A766B4" w:rsidRPr="00770BE9" w:rsidRDefault="00A766B4" w:rsidP="0070110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0F57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95" w:type="dxa"/>
          </w:tcPr>
          <w:p w:rsidR="00A766B4" w:rsidRPr="003130B9" w:rsidRDefault="00A766B4" w:rsidP="0070110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</w:t>
            </w:r>
            <w:r w:rsidRPr="003130B9">
              <w:rPr>
                <w:rFonts w:ascii="Times New Roman" w:hAnsi="Times New Roman" w:cs="Times New Roman"/>
                <w:sz w:val="24"/>
                <w:szCs w:val="24"/>
              </w:rPr>
              <w:softHyphen/>
              <w:t>3.1. Вырабатывает стратегию командной работы и на ее основе организует отбор членов команды для достижения поставленной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6B4" w:rsidRPr="003C0E55" w:rsidTr="00701101">
        <w:trPr>
          <w:trHeight w:val="448"/>
        </w:trPr>
        <w:tc>
          <w:tcPr>
            <w:tcW w:w="1555" w:type="dxa"/>
            <w:vMerge/>
          </w:tcPr>
          <w:p w:rsidR="00A766B4" w:rsidRDefault="00A766B4" w:rsidP="00701101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766B4" w:rsidRPr="00380F57" w:rsidRDefault="00A766B4" w:rsidP="0070110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766B4" w:rsidRPr="003130B9" w:rsidRDefault="00A766B4" w:rsidP="0070110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ИУК-3.2. Организует и корректирует работу команды, в том числе на основе коллегиальных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6B4" w:rsidRPr="003C0E55" w:rsidTr="00701101">
        <w:trPr>
          <w:trHeight w:val="448"/>
        </w:trPr>
        <w:tc>
          <w:tcPr>
            <w:tcW w:w="1555" w:type="dxa"/>
            <w:vMerge/>
          </w:tcPr>
          <w:p w:rsidR="00A766B4" w:rsidRDefault="00A766B4" w:rsidP="00701101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766B4" w:rsidRPr="00380F57" w:rsidRDefault="00A766B4" w:rsidP="0070110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766B4" w:rsidRPr="003130B9" w:rsidRDefault="00A766B4" w:rsidP="0070110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ИУК-3.3. Построение продуктивного взаимодействия и поведение в конфликтах: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766B4" w:rsidRPr="003C0E55" w:rsidTr="00701101">
        <w:trPr>
          <w:trHeight w:val="396"/>
        </w:trPr>
        <w:tc>
          <w:tcPr>
            <w:tcW w:w="1555" w:type="dxa"/>
            <w:vMerge w:val="restart"/>
          </w:tcPr>
          <w:p w:rsidR="00A766B4" w:rsidRPr="00770BE9" w:rsidRDefault="00A766B4" w:rsidP="007011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E9">
              <w:rPr>
                <w:sz w:val="24"/>
                <w:szCs w:val="24"/>
              </w:rPr>
              <w:t>УК-7</w:t>
            </w:r>
          </w:p>
        </w:tc>
        <w:tc>
          <w:tcPr>
            <w:tcW w:w="2976" w:type="dxa"/>
            <w:vMerge w:val="restart"/>
          </w:tcPr>
          <w:p w:rsidR="00A766B4" w:rsidRPr="00770BE9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BE9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A766B4" w:rsidRPr="00770BE9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66B4" w:rsidRPr="003130B9" w:rsidRDefault="00A766B4" w:rsidP="0070110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</w:t>
            </w:r>
            <w:r w:rsidRPr="003130B9">
              <w:rPr>
                <w:rFonts w:ascii="Times New Roman" w:hAnsi="Times New Roman" w:cs="Times New Roman"/>
                <w:sz w:val="24"/>
                <w:szCs w:val="24"/>
              </w:rPr>
              <w:softHyphen/>
              <w:t>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766B4" w:rsidRPr="003C0E55" w:rsidTr="00701101">
        <w:trPr>
          <w:trHeight w:val="1013"/>
        </w:trPr>
        <w:tc>
          <w:tcPr>
            <w:tcW w:w="1555" w:type="dxa"/>
            <w:vMerge/>
          </w:tcPr>
          <w:p w:rsidR="00A766B4" w:rsidRPr="0095632D" w:rsidRDefault="00A766B4" w:rsidP="007011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766B4" w:rsidRPr="0095632D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66B4" w:rsidRPr="003130B9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766B4" w:rsidRPr="003C0E55" w:rsidTr="00701101">
        <w:trPr>
          <w:trHeight w:val="1012"/>
        </w:trPr>
        <w:tc>
          <w:tcPr>
            <w:tcW w:w="1555" w:type="dxa"/>
            <w:vMerge/>
          </w:tcPr>
          <w:p w:rsidR="00A766B4" w:rsidRPr="0095632D" w:rsidRDefault="00A766B4" w:rsidP="007011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766B4" w:rsidRPr="0095632D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66B4" w:rsidRPr="003130B9" w:rsidRDefault="00A766B4" w:rsidP="007011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ИУК-7.3. Соблюдает и пропагандирует нормы здорового образа жизни в различных жизненных ситуациях 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0795" w:rsidRPr="003C0E55" w:rsidRDefault="00810795" w:rsidP="00810795">
      <w:pPr>
        <w:spacing w:line="240" w:lineRule="auto"/>
        <w:rPr>
          <w:color w:val="000000"/>
          <w:sz w:val="24"/>
          <w:szCs w:val="24"/>
        </w:rPr>
      </w:pPr>
    </w:p>
    <w:p w:rsidR="00810795" w:rsidRPr="003C0E55" w:rsidRDefault="00810795" w:rsidP="008107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10795" w:rsidRPr="00B26B64" w:rsidRDefault="00810795" w:rsidP="0081079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766B4" w:rsidRPr="00A766B4">
        <w:rPr>
          <w:color w:val="000000"/>
          <w:sz w:val="24"/>
          <w:szCs w:val="24"/>
        </w:rPr>
        <w:t>формирование способности направленного использования разнообразных средств физической культуры и спорта, 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810795" w:rsidRPr="003C0E55" w:rsidRDefault="00810795" w:rsidP="0081079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10795" w:rsidRPr="003A2DD5" w:rsidRDefault="00810795" w:rsidP="00810795">
      <w:pPr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:rsidR="00810795" w:rsidRPr="003A2DD5" w:rsidRDefault="00810795" w:rsidP="00810795">
      <w:pPr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:rsidR="00810795" w:rsidRPr="003A2DD5" w:rsidRDefault="00810795" w:rsidP="00810795">
      <w:pPr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810795" w:rsidRPr="003A2DD5" w:rsidRDefault="00810795" w:rsidP="00810795">
      <w:pPr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810795" w:rsidRPr="00144FDD" w:rsidRDefault="00810795" w:rsidP="00810795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144FDD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810795" w:rsidRDefault="00810795" w:rsidP="0081079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810795" w:rsidRDefault="00810795" w:rsidP="0081079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10795" w:rsidRPr="003C0E55" w:rsidRDefault="00810795" w:rsidP="008107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10795" w:rsidRPr="003C0E55" w:rsidRDefault="00810795" w:rsidP="0081079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10795" w:rsidRPr="003C0E55" w:rsidRDefault="00810795" w:rsidP="00810795">
      <w:pPr>
        <w:spacing w:line="240" w:lineRule="auto"/>
        <w:rPr>
          <w:b/>
          <w:color w:val="000000"/>
          <w:sz w:val="24"/>
          <w:szCs w:val="24"/>
        </w:rPr>
      </w:pPr>
    </w:p>
    <w:p w:rsidR="00810795" w:rsidRDefault="00810795" w:rsidP="008107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10795" w:rsidRPr="003C0E55" w:rsidRDefault="00810795" w:rsidP="0081079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10795" w:rsidRDefault="00810795" w:rsidP="008107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10795" w:rsidRDefault="00810795" w:rsidP="008107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810795" w:rsidRPr="002649C5" w:rsidRDefault="00810795" w:rsidP="008107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Практико-методические занятия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810795" w:rsidRPr="002649C5" w:rsidRDefault="00810795" w:rsidP="008107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pacing w:val="-8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810795" w:rsidRPr="002649C5" w:rsidRDefault="00810795" w:rsidP="008107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Гимнастика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810795" w:rsidRPr="002649C5" w:rsidRDefault="00810795" w:rsidP="008107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Спортивные игры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810795" w:rsidRPr="002649C5" w:rsidRDefault="00810795" w:rsidP="008107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Лыжная подготовка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810795" w:rsidRPr="002649C5" w:rsidRDefault="00810795" w:rsidP="008107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Аэробика</w:t>
            </w:r>
          </w:p>
        </w:tc>
      </w:tr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810795" w:rsidRPr="001F119D" w:rsidRDefault="00810795" w:rsidP="00810795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96169E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</w:tr>
      <w:tr w:rsidR="00A766B4" w:rsidRPr="0053465B" w:rsidTr="00810795">
        <w:tc>
          <w:tcPr>
            <w:tcW w:w="693" w:type="dxa"/>
            <w:shd w:val="clear" w:color="auto" w:fill="auto"/>
          </w:tcPr>
          <w:p w:rsidR="00A766B4" w:rsidRDefault="00A766B4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A766B4" w:rsidRPr="0096169E" w:rsidRDefault="00A766B4" w:rsidP="00810795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A766B4">
              <w:rPr>
                <w:color w:val="000000"/>
                <w:spacing w:val="4"/>
                <w:sz w:val="24"/>
                <w:szCs w:val="24"/>
              </w:rPr>
              <w:t>Профессионально-прикладная подготовка</w:t>
            </w:r>
          </w:p>
        </w:tc>
      </w:tr>
    </w:tbl>
    <w:p w:rsidR="00810795" w:rsidRDefault="0081079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10795" w:rsidRDefault="0081079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10795" w:rsidRPr="00070624" w:rsidRDefault="00810795" w:rsidP="008107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АННОТАЦИЯ </w:t>
      </w:r>
    </w:p>
    <w:p w:rsidR="00810795" w:rsidRPr="002905C6" w:rsidRDefault="00810795" w:rsidP="008107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к рабочей программе </w:t>
      </w:r>
      <w:r w:rsidRPr="00070624">
        <w:rPr>
          <w:rStyle w:val="ListLabel13"/>
          <w:b/>
          <w:sz w:val="24"/>
          <w:szCs w:val="24"/>
        </w:rPr>
        <w:t>дисциплины</w:t>
      </w:r>
    </w:p>
    <w:p w:rsidR="00810795" w:rsidRDefault="00810795" w:rsidP="008107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10795" w:rsidRPr="00810795" w:rsidRDefault="00810795" w:rsidP="00810795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810795">
        <w:rPr>
          <w:b/>
          <w:color w:val="000000"/>
          <w:kern w:val="0"/>
          <w:sz w:val="24"/>
          <w:szCs w:val="24"/>
          <w:lang w:eastAsia="ru-RU"/>
        </w:rPr>
        <w:t xml:space="preserve">Б1.О.03.01 ФУНКЦИОНАЛЬНАЯ АНАТОМИЯ </w:t>
      </w:r>
    </w:p>
    <w:p w:rsidR="00810795" w:rsidRPr="00810795" w:rsidRDefault="00810795" w:rsidP="00810795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810795">
        <w:rPr>
          <w:b/>
          <w:color w:val="000000"/>
          <w:kern w:val="0"/>
          <w:sz w:val="24"/>
          <w:szCs w:val="24"/>
          <w:lang w:eastAsia="ru-RU"/>
        </w:rPr>
        <w:t>ЦЕНТРАЛЬНОЙ НЕРВНОЙ СИСТЕМЫ</w:t>
      </w:r>
    </w:p>
    <w:p w:rsidR="00810795" w:rsidRDefault="00810795" w:rsidP="0081079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10795" w:rsidRDefault="00810795" w:rsidP="0081079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10795" w:rsidRDefault="00810795" w:rsidP="0081079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10795" w:rsidRDefault="00810795" w:rsidP="0081079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10795" w:rsidRDefault="00810795" w:rsidP="0081079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536"/>
      </w:tblGrid>
      <w:tr w:rsidR="00070624" w:rsidRPr="00070624" w:rsidTr="00931423">
        <w:trPr>
          <w:trHeight w:val="727"/>
        </w:trPr>
        <w:tc>
          <w:tcPr>
            <w:tcW w:w="1701" w:type="dxa"/>
            <w:shd w:val="clear" w:color="auto" w:fill="auto"/>
          </w:tcPr>
          <w:p w:rsidR="00070624" w:rsidRPr="00070624" w:rsidRDefault="00070624" w:rsidP="0007062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0624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9" w:type="dxa"/>
            <w:shd w:val="clear" w:color="auto" w:fill="auto"/>
          </w:tcPr>
          <w:p w:rsidR="00070624" w:rsidRPr="00070624" w:rsidRDefault="00070624" w:rsidP="0007062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70624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70624" w:rsidRPr="00070624" w:rsidRDefault="00070624" w:rsidP="0007062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70624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536" w:type="dxa"/>
          </w:tcPr>
          <w:p w:rsidR="00070624" w:rsidRPr="00070624" w:rsidRDefault="00070624" w:rsidP="0007062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70624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070624" w:rsidRPr="00070624" w:rsidRDefault="00070624" w:rsidP="0007062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0624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070624" w:rsidRPr="00070624" w:rsidTr="00931423">
        <w:trPr>
          <w:trHeight w:val="979"/>
        </w:trPr>
        <w:tc>
          <w:tcPr>
            <w:tcW w:w="1701" w:type="dxa"/>
            <w:vMerge w:val="restart"/>
            <w:shd w:val="clear" w:color="auto" w:fill="auto"/>
          </w:tcPr>
          <w:p w:rsidR="00070624" w:rsidRPr="00070624" w:rsidRDefault="00070624" w:rsidP="0007062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624">
              <w:rPr>
                <w:sz w:val="24"/>
                <w:szCs w:val="24"/>
              </w:rPr>
              <w:t>УК-1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0624" w:rsidRPr="00070624" w:rsidRDefault="00070624" w:rsidP="00070624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0624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536" w:type="dxa"/>
          </w:tcPr>
          <w:p w:rsidR="00070624" w:rsidRPr="00070624" w:rsidRDefault="00070624" w:rsidP="00070624">
            <w:pPr>
              <w:widowControl/>
              <w:tabs>
                <w:tab w:val="clear" w:pos="788"/>
                <w:tab w:val="left" w:pos="315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70624">
              <w:rPr>
                <w:kern w:val="0"/>
                <w:sz w:val="24"/>
                <w:szCs w:val="24"/>
                <w:lang w:eastAsia="ru-RU"/>
              </w:rPr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070624" w:rsidRPr="00070624" w:rsidTr="00931423">
        <w:trPr>
          <w:trHeight w:val="1090"/>
        </w:trPr>
        <w:tc>
          <w:tcPr>
            <w:tcW w:w="1701" w:type="dxa"/>
            <w:vMerge/>
            <w:shd w:val="clear" w:color="auto" w:fill="auto"/>
          </w:tcPr>
          <w:p w:rsidR="00070624" w:rsidRPr="00070624" w:rsidRDefault="00070624" w:rsidP="0007062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624" w:rsidRPr="00070624" w:rsidRDefault="00070624" w:rsidP="00070624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70624" w:rsidRPr="00070624" w:rsidRDefault="00070624" w:rsidP="00070624">
            <w:pPr>
              <w:widowControl/>
              <w:tabs>
                <w:tab w:val="clear" w:pos="788"/>
                <w:tab w:val="left" w:pos="315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70624">
              <w:rPr>
                <w:kern w:val="0"/>
                <w:sz w:val="24"/>
                <w:szCs w:val="24"/>
                <w:lang w:eastAsia="ru-RU"/>
              </w:rPr>
              <w:t>ИУК-1.3. Критически оценивает надежность источников информации, работает с противоречивой и взаимодополняющей информацией из разных источников.</w:t>
            </w:r>
          </w:p>
        </w:tc>
      </w:tr>
      <w:tr w:rsidR="00070624" w:rsidRPr="00070624" w:rsidTr="00931423">
        <w:trPr>
          <w:trHeight w:val="5401"/>
        </w:trPr>
        <w:tc>
          <w:tcPr>
            <w:tcW w:w="1701" w:type="dxa"/>
            <w:shd w:val="clear" w:color="auto" w:fill="auto"/>
          </w:tcPr>
          <w:p w:rsidR="00070624" w:rsidRPr="00070624" w:rsidRDefault="00070624" w:rsidP="0007062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624">
              <w:rPr>
                <w:sz w:val="24"/>
                <w:szCs w:val="24"/>
              </w:rPr>
              <w:t>ОПК-5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624" w:rsidRPr="00070624" w:rsidRDefault="00070624" w:rsidP="00070624">
            <w:pPr>
              <w:widowControl/>
              <w:tabs>
                <w:tab w:val="clear" w:pos="788"/>
              </w:tabs>
              <w:suppressAutoHyphens w:val="0"/>
              <w:spacing w:after="200" w:line="259" w:lineRule="auto"/>
              <w:ind w:left="17" w:right="1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0624">
              <w:rPr>
                <w:kern w:val="0"/>
                <w:sz w:val="24"/>
                <w:szCs w:val="24"/>
                <w:lang w:eastAsia="ru-RU"/>
              </w:rPr>
              <w:t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4536" w:type="dxa"/>
          </w:tcPr>
          <w:p w:rsidR="00070624" w:rsidRPr="00070624" w:rsidRDefault="00070624" w:rsidP="00070624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70624">
              <w:rPr>
                <w:kern w:val="0"/>
                <w:sz w:val="24"/>
                <w:szCs w:val="24"/>
                <w:lang w:eastAsia="ru-RU"/>
              </w:rPr>
              <w:t>ИДК</w:t>
            </w:r>
            <w:r w:rsidRPr="00070624">
              <w:rPr>
                <w:kern w:val="0"/>
                <w:sz w:val="24"/>
                <w:szCs w:val="24"/>
                <w:lang w:eastAsia="ru-RU"/>
              </w:rPr>
              <w:softHyphen/>
              <w:t>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</w:t>
            </w:r>
            <w:r w:rsidRPr="00070624">
              <w:rPr>
                <w:kern w:val="0"/>
                <w:sz w:val="24"/>
                <w:szCs w:val="24"/>
                <w:lang w:eastAsia="ru-RU"/>
              </w:rPr>
              <w:softHyphen/>
              <w:t>психологических характеристик пациентов (клиентов) и в контексте общих задач лечебно-</w:t>
            </w:r>
            <w:r w:rsidRPr="00070624">
              <w:rPr>
                <w:kern w:val="0"/>
                <w:sz w:val="24"/>
                <w:szCs w:val="24"/>
                <w:lang w:eastAsia="ru-RU"/>
              </w:rPr>
              <w:softHyphen/>
              <w:t xml:space="preserve">восстановительного процесса, психологической коррекции и психотерапии; </w:t>
            </w:r>
          </w:p>
          <w:p w:rsidR="00070624" w:rsidRPr="00070624" w:rsidRDefault="00070624" w:rsidP="00070624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10795" w:rsidRPr="003C0E55" w:rsidRDefault="00810795" w:rsidP="00810795">
      <w:pPr>
        <w:spacing w:line="240" w:lineRule="auto"/>
        <w:rPr>
          <w:color w:val="000000"/>
          <w:sz w:val="24"/>
          <w:szCs w:val="24"/>
        </w:rPr>
      </w:pPr>
    </w:p>
    <w:p w:rsidR="00810795" w:rsidRPr="003C0E55" w:rsidRDefault="00810795" w:rsidP="008107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10795" w:rsidRPr="00B26B64" w:rsidRDefault="00810795" w:rsidP="0081079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070624" w:rsidRPr="00070624">
        <w:rPr>
          <w:color w:val="000000"/>
          <w:sz w:val="24"/>
          <w:szCs w:val="24"/>
        </w:rPr>
        <w:t>подготовить выпускника, обладающего теоретическими знаниями в области функциональной анатомии центральной нервной системы</w:t>
      </w:r>
    </w:p>
    <w:p w:rsidR="00810795" w:rsidRPr="003C0E55" w:rsidRDefault="00810795" w:rsidP="0081079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70624" w:rsidRPr="00070624" w:rsidRDefault="00070624" w:rsidP="00070624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70624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070624" w:rsidRPr="00070624" w:rsidRDefault="00070624" w:rsidP="00070624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sz w:val="24"/>
          <w:szCs w:val="24"/>
          <w:lang w:val="x-none"/>
        </w:rPr>
      </w:pPr>
      <w:r w:rsidRPr="00070624">
        <w:rPr>
          <w:sz w:val="24"/>
          <w:szCs w:val="24"/>
          <w:lang w:val="x-none"/>
        </w:rPr>
        <w:t>изучение основных закономерностей, лежащих в основе формирования центральной нервной системы человека с позиции фило-, антропо-, и онтогенеза;</w:t>
      </w:r>
    </w:p>
    <w:p w:rsidR="00070624" w:rsidRPr="00070624" w:rsidRDefault="00070624" w:rsidP="00070624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sz w:val="24"/>
          <w:szCs w:val="24"/>
          <w:lang w:val="x-none"/>
        </w:rPr>
      </w:pPr>
      <w:r w:rsidRPr="00070624">
        <w:rPr>
          <w:sz w:val="24"/>
          <w:szCs w:val="24"/>
          <w:lang w:val="x-none"/>
        </w:rPr>
        <w:lastRenderedPageBreak/>
        <w:t xml:space="preserve"> изучение организации и структуры основных отделов, составляющих центральную нервную систему, их функционального предназначения и основных патологических процессов и явлений, отмечающихся при поражении отдельных органов и систем.</w:t>
      </w:r>
    </w:p>
    <w:p w:rsidR="00070624" w:rsidRPr="00070624" w:rsidRDefault="00070624" w:rsidP="00070624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/>
          <w:bCs/>
          <w:sz w:val="24"/>
          <w:szCs w:val="24"/>
          <w:lang w:val="x-none"/>
        </w:rPr>
      </w:pPr>
      <w:r w:rsidRPr="00070624">
        <w:rPr>
          <w:sz w:val="24"/>
          <w:szCs w:val="24"/>
          <w:lang w:val="x-none"/>
        </w:rPr>
        <w:t>изучение особенности строения отделов и частей, составляющих ЦНС человека, особенности их макро- и микроскопической организации и их функциональное предназначение.</w:t>
      </w:r>
    </w:p>
    <w:p w:rsidR="00810795" w:rsidRPr="00144FDD" w:rsidRDefault="00810795" w:rsidP="00810795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144FDD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810795" w:rsidRDefault="00810795" w:rsidP="0081079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810795" w:rsidRDefault="00810795" w:rsidP="0081079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10795" w:rsidRPr="003C0E55" w:rsidRDefault="00810795" w:rsidP="008107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10795" w:rsidRPr="003C0E55" w:rsidRDefault="00810795" w:rsidP="0081079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070624"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070624"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10795" w:rsidRPr="003C0E55" w:rsidRDefault="00810795" w:rsidP="00810795">
      <w:pPr>
        <w:spacing w:line="240" w:lineRule="auto"/>
        <w:rPr>
          <w:b/>
          <w:color w:val="000000"/>
          <w:sz w:val="24"/>
          <w:szCs w:val="24"/>
        </w:rPr>
      </w:pPr>
    </w:p>
    <w:p w:rsidR="00810795" w:rsidRDefault="00810795" w:rsidP="008107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10795" w:rsidRPr="003C0E55" w:rsidRDefault="00810795" w:rsidP="0081079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10795" w:rsidRDefault="00810795" w:rsidP="008107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10795" w:rsidRDefault="00810795" w:rsidP="008107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810795" w:rsidRPr="0053465B" w:rsidTr="00810795">
        <w:tc>
          <w:tcPr>
            <w:tcW w:w="69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810795" w:rsidRPr="00346EFE" w:rsidRDefault="00810795" w:rsidP="008107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70624" w:rsidRPr="0053465B" w:rsidTr="00931423">
        <w:tc>
          <w:tcPr>
            <w:tcW w:w="693" w:type="dxa"/>
            <w:shd w:val="clear" w:color="auto" w:fill="auto"/>
          </w:tcPr>
          <w:p w:rsidR="00070624" w:rsidRPr="00346EFE" w:rsidRDefault="00070624" w:rsidP="000706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  <w:vAlign w:val="center"/>
          </w:tcPr>
          <w:p w:rsidR="00070624" w:rsidRPr="00ED6339" w:rsidRDefault="00070624" w:rsidP="000706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6339">
              <w:rPr>
                <w:sz w:val="24"/>
                <w:szCs w:val="24"/>
              </w:rPr>
              <w:t>Теоретические и мето</w:t>
            </w:r>
            <w:r>
              <w:rPr>
                <w:sz w:val="24"/>
                <w:szCs w:val="24"/>
              </w:rPr>
              <w:t>дологи</w:t>
            </w:r>
            <w:r w:rsidRPr="00ED6339">
              <w:rPr>
                <w:sz w:val="24"/>
                <w:szCs w:val="24"/>
              </w:rPr>
              <w:t xml:space="preserve">ческие аспекты анатомии, как научной дисциплины. </w:t>
            </w:r>
          </w:p>
        </w:tc>
      </w:tr>
      <w:tr w:rsidR="00070624" w:rsidRPr="0053465B" w:rsidTr="00931423">
        <w:tc>
          <w:tcPr>
            <w:tcW w:w="693" w:type="dxa"/>
            <w:shd w:val="clear" w:color="auto" w:fill="auto"/>
          </w:tcPr>
          <w:p w:rsidR="00070624" w:rsidRPr="00346EFE" w:rsidRDefault="00070624" w:rsidP="000706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  <w:vAlign w:val="center"/>
          </w:tcPr>
          <w:p w:rsidR="00070624" w:rsidRPr="00ED6339" w:rsidRDefault="00070624" w:rsidP="000706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6339">
              <w:rPr>
                <w:sz w:val="24"/>
                <w:szCs w:val="24"/>
              </w:rPr>
              <w:t xml:space="preserve"> История развития анатомии</w:t>
            </w:r>
          </w:p>
        </w:tc>
      </w:tr>
      <w:tr w:rsidR="00070624" w:rsidRPr="0053465B" w:rsidTr="00931423">
        <w:tc>
          <w:tcPr>
            <w:tcW w:w="693" w:type="dxa"/>
            <w:shd w:val="clear" w:color="auto" w:fill="auto"/>
          </w:tcPr>
          <w:p w:rsidR="00070624" w:rsidRPr="00346EFE" w:rsidRDefault="00070624" w:rsidP="000706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  <w:vAlign w:val="center"/>
          </w:tcPr>
          <w:p w:rsidR="00070624" w:rsidRPr="00ED6339" w:rsidRDefault="00070624" w:rsidP="0007062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этапы индивидуаль</w:t>
            </w:r>
            <w:r w:rsidRPr="00ED6339">
              <w:rPr>
                <w:bCs/>
                <w:sz w:val="24"/>
                <w:szCs w:val="24"/>
              </w:rPr>
              <w:t>ного развития человеческого организма (онтогенез человека)</w:t>
            </w:r>
          </w:p>
        </w:tc>
      </w:tr>
      <w:tr w:rsidR="00070624" w:rsidRPr="0053465B" w:rsidTr="00931423">
        <w:tc>
          <w:tcPr>
            <w:tcW w:w="693" w:type="dxa"/>
            <w:shd w:val="clear" w:color="auto" w:fill="auto"/>
          </w:tcPr>
          <w:p w:rsidR="00070624" w:rsidRPr="00346EFE" w:rsidRDefault="00070624" w:rsidP="000706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  <w:vAlign w:val="center"/>
          </w:tcPr>
          <w:p w:rsidR="00070624" w:rsidRPr="00ED6339" w:rsidRDefault="00070624" w:rsidP="000706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6339">
              <w:rPr>
                <w:sz w:val="24"/>
                <w:szCs w:val="24"/>
              </w:rPr>
              <w:t>Строение спинного мозга и его оболочек</w:t>
            </w:r>
          </w:p>
        </w:tc>
      </w:tr>
      <w:tr w:rsidR="00070624" w:rsidRPr="0053465B" w:rsidTr="00931423">
        <w:tc>
          <w:tcPr>
            <w:tcW w:w="693" w:type="dxa"/>
            <w:shd w:val="clear" w:color="auto" w:fill="auto"/>
          </w:tcPr>
          <w:p w:rsidR="00070624" w:rsidRPr="00346EFE" w:rsidRDefault="00070624" w:rsidP="000706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  <w:vAlign w:val="center"/>
          </w:tcPr>
          <w:p w:rsidR="00070624" w:rsidRPr="00ED6339" w:rsidRDefault="00070624" w:rsidP="000706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6339">
              <w:rPr>
                <w:sz w:val="24"/>
                <w:szCs w:val="24"/>
              </w:rPr>
              <w:t xml:space="preserve">Анатомическое строение и основные функции продолговатого мозга </w:t>
            </w:r>
          </w:p>
        </w:tc>
      </w:tr>
      <w:tr w:rsidR="00070624" w:rsidRPr="0053465B" w:rsidTr="00931423">
        <w:tc>
          <w:tcPr>
            <w:tcW w:w="693" w:type="dxa"/>
            <w:shd w:val="clear" w:color="auto" w:fill="auto"/>
          </w:tcPr>
          <w:p w:rsidR="00070624" w:rsidRPr="00346EFE" w:rsidRDefault="00070624" w:rsidP="000706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  <w:vAlign w:val="center"/>
          </w:tcPr>
          <w:p w:rsidR="00070624" w:rsidRPr="00ED6339" w:rsidRDefault="00070624" w:rsidP="000706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6339">
              <w:rPr>
                <w:sz w:val="24"/>
                <w:szCs w:val="24"/>
              </w:rPr>
              <w:t>Анатомическое строение и основные функции заднего мозга</w:t>
            </w:r>
          </w:p>
        </w:tc>
      </w:tr>
      <w:tr w:rsidR="00070624" w:rsidRPr="0053465B" w:rsidTr="00931423">
        <w:tc>
          <w:tcPr>
            <w:tcW w:w="693" w:type="dxa"/>
            <w:shd w:val="clear" w:color="auto" w:fill="auto"/>
          </w:tcPr>
          <w:p w:rsidR="00070624" w:rsidRDefault="00070624" w:rsidP="000706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  <w:vAlign w:val="center"/>
          </w:tcPr>
          <w:p w:rsidR="00070624" w:rsidRPr="00ED6339" w:rsidRDefault="00070624" w:rsidP="000706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6339">
              <w:rPr>
                <w:sz w:val="24"/>
                <w:szCs w:val="24"/>
              </w:rPr>
              <w:t xml:space="preserve"> Анатомическое строение и основные функции среднего мозга</w:t>
            </w:r>
          </w:p>
        </w:tc>
      </w:tr>
      <w:tr w:rsidR="00070624" w:rsidRPr="0053465B" w:rsidTr="00931423">
        <w:tc>
          <w:tcPr>
            <w:tcW w:w="693" w:type="dxa"/>
            <w:shd w:val="clear" w:color="auto" w:fill="auto"/>
          </w:tcPr>
          <w:p w:rsidR="00070624" w:rsidRDefault="00070624" w:rsidP="000706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  <w:vAlign w:val="center"/>
          </w:tcPr>
          <w:p w:rsidR="00070624" w:rsidRPr="00ED6339" w:rsidRDefault="00070624" w:rsidP="000706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6339">
              <w:rPr>
                <w:sz w:val="24"/>
                <w:szCs w:val="24"/>
              </w:rPr>
              <w:t>Анатомическое строение и основные функции промежуточного мозга</w:t>
            </w:r>
          </w:p>
        </w:tc>
      </w:tr>
      <w:tr w:rsidR="00070624" w:rsidRPr="0053465B" w:rsidTr="00931423">
        <w:tc>
          <w:tcPr>
            <w:tcW w:w="693" w:type="dxa"/>
            <w:shd w:val="clear" w:color="auto" w:fill="auto"/>
          </w:tcPr>
          <w:p w:rsidR="00070624" w:rsidRPr="00346EFE" w:rsidRDefault="00070624" w:rsidP="000706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  <w:vAlign w:val="center"/>
          </w:tcPr>
          <w:p w:rsidR="00070624" w:rsidRPr="00ED6339" w:rsidRDefault="00070624" w:rsidP="000706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6339">
              <w:rPr>
                <w:sz w:val="24"/>
                <w:szCs w:val="24"/>
              </w:rPr>
              <w:t>Анатомическое строение и основные функции конечного мозга</w:t>
            </w:r>
          </w:p>
        </w:tc>
      </w:tr>
    </w:tbl>
    <w:p w:rsidR="00810795" w:rsidRDefault="0081079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70624" w:rsidRDefault="0007062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70624" w:rsidRDefault="00070624" w:rsidP="0007062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70624" w:rsidRPr="00070624" w:rsidRDefault="00070624" w:rsidP="0007062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АННОТАЦИЯ </w:t>
      </w:r>
    </w:p>
    <w:p w:rsidR="00070624" w:rsidRPr="002905C6" w:rsidRDefault="00070624" w:rsidP="0007062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к рабочей программе </w:t>
      </w:r>
      <w:r w:rsidRPr="00070624">
        <w:rPr>
          <w:rStyle w:val="ListLabel13"/>
          <w:b/>
          <w:sz w:val="24"/>
          <w:szCs w:val="24"/>
        </w:rPr>
        <w:t>дисциплины</w:t>
      </w:r>
    </w:p>
    <w:p w:rsidR="00070624" w:rsidRDefault="00070624" w:rsidP="0007062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70624" w:rsidRPr="00070624" w:rsidRDefault="00070624" w:rsidP="00070624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070624">
        <w:rPr>
          <w:b/>
          <w:color w:val="000000"/>
          <w:kern w:val="0"/>
          <w:sz w:val="24"/>
          <w:szCs w:val="24"/>
          <w:lang w:eastAsia="ru-RU"/>
        </w:rPr>
        <w:t>Б1.О.03.02 НЕЙРОФИЗИОЛОГИЯ</w:t>
      </w:r>
    </w:p>
    <w:p w:rsidR="00070624" w:rsidRDefault="00070624" w:rsidP="0007062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70624" w:rsidRDefault="00070624" w:rsidP="0007062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70624" w:rsidRDefault="00070624" w:rsidP="0007062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70624" w:rsidRDefault="00070624" w:rsidP="0007062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70624" w:rsidRDefault="00070624" w:rsidP="0007062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070624" w:rsidRPr="009920C9" w:rsidTr="00931423">
        <w:trPr>
          <w:trHeight w:val="904"/>
        </w:trPr>
        <w:tc>
          <w:tcPr>
            <w:tcW w:w="1985" w:type="dxa"/>
            <w:shd w:val="clear" w:color="auto" w:fill="auto"/>
          </w:tcPr>
          <w:p w:rsidR="00070624" w:rsidRDefault="00070624" w:rsidP="00931423">
            <w:pPr>
              <w:jc w:val="center"/>
              <w:rPr>
                <w:color w:val="000000"/>
              </w:rPr>
            </w:pPr>
            <w:r w:rsidRPr="009920C9">
              <w:rPr>
                <w:color w:val="000000"/>
              </w:rPr>
              <w:t xml:space="preserve">Индекс </w:t>
            </w:r>
          </w:p>
          <w:p w:rsidR="00070624" w:rsidRPr="009920C9" w:rsidRDefault="00070624" w:rsidP="00931423">
            <w:pPr>
              <w:jc w:val="center"/>
              <w:rPr>
                <w:i/>
                <w:iCs/>
                <w:color w:val="000000"/>
              </w:rPr>
            </w:pPr>
            <w:r w:rsidRPr="009920C9">
              <w:rPr>
                <w:color w:val="000000"/>
              </w:rPr>
              <w:t>компетенции</w:t>
            </w:r>
          </w:p>
        </w:tc>
        <w:tc>
          <w:tcPr>
            <w:tcW w:w="3353" w:type="dxa"/>
            <w:shd w:val="clear" w:color="auto" w:fill="auto"/>
          </w:tcPr>
          <w:p w:rsidR="00070624" w:rsidRPr="009920C9" w:rsidRDefault="00070624" w:rsidP="00931423">
            <w:pPr>
              <w:jc w:val="center"/>
            </w:pPr>
            <w:r w:rsidRPr="009920C9">
              <w:rPr>
                <w:color w:val="000000"/>
              </w:rPr>
              <w:t xml:space="preserve">Содержание компетенции </w:t>
            </w:r>
          </w:p>
          <w:p w:rsidR="00070624" w:rsidRPr="009920C9" w:rsidRDefault="00070624" w:rsidP="00931423">
            <w:pPr>
              <w:jc w:val="center"/>
            </w:pPr>
            <w:r w:rsidRPr="009920C9">
              <w:rPr>
                <w:color w:val="000000"/>
              </w:rPr>
              <w:t>(или ее части)</w:t>
            </w:r>
          </w:p>
        </w:tc>
        <w:tc>
          <w:tcPr>
            <w:tcW w:w="4018" w:type="dxa"/>
          </w:tcPr>
          <w:p w:rsidR="00070624" w:rsidRDefault="00070624" w:rsidP="00931423">
            <w:pPr>
              <w:jc w:val="center"/>
              <w:rPr>
                <w:color w:val="000000"/>
              </w:rPr>
            </w:pPr>
            <w:r w:rsidRPr="002E238C">
              <w:rPr>
                <w:color w:val="000000"/>
              </w:rPr>
              <w:t xml:space="preserve">Индикаторы компетенций </w:t>
            </w:r>
          </w:p>
          <w:p w:rsidR="00070624" w:rsidRPr="009920C9" w:rsidRDefault="00070624" w:rsidP="00931423">
            <w:pPr>
              <w:jc w:val="center"/>
              <w:rPr>
                <w:color w:val="000000"/>
              </w:rPr>
            </w:pPr>
            <w:r w:rsidRPr="002E238C">
              <w:rPr>
                <w:color w:val="000000"/>
              </w:rPr>
              <w:t>(код и содержание)</w:t>
            </w:r>
          </w:p>
        </w:tc>
      </w:tr>
      <w:tr w:rsidR="00070624" w:rsidRPr="009920C9" w:rsidTr="00931423">
        <w:trPr>
          <w:trHeight w:val="952"/>
        </w:trPr>
        <w:tc>
          <w:tcPr>
            <w:tcW w:w="1985" w:type="dxa"/>
            <w:vMerge w:val="restart"/>
            <w:shd w:val="clear" w:color="auto" w:fill="auto"/>
          </w:tcPr>
          <w:p w:rsidR="00070624" w:rsidRPr="00070624" w:rsidRDefault="00070624" w:rsidP="00931423">
            <w:pPr>
              <w:suppressLineNumbers/>
              <w:jc w:val="center"/>
              <w:rPr>
                <w:sz w:val="24"/>
                <w:szCs w:val="24"/>
              </w:rPr>
            </w:pPr>
            <w:r w:rsidRPr="00070624">
              <w:rPr>
                <w:sz w:val="24"/>
                <w:szCs w:val="24"/>
              </w:rPr>
              <w:t>УК-1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070624" w:rsidRPr="00070624" w:rsidRDefault="00070624" w:rsidP="00931423">
            <w:pPr>
              <w:rPr>
                <w:sz w:val="24"/>
                <w:szCs w:val="24"/>
              </w:rPr>
            </w:pPr>
            <w:r w:rsidRPr="00070624">
              <w:rPr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</w:t>
            </w:r>
            <w:r w:rsidRPr="00070624">
              <w:rPr>
                <w:sz w:val="24"/>
                <w:szCs w:val="24"/>
              </w:rPr>
              <w:lastRenderedPageBreak/>
              <w:t>вырабатывать стратегию действий.</w:t>
            </w:r>
          </w:p>
        </w:tc>
        <w:tc>
          <w:tcPr>
            <w:tcW w:w="4018" w:type="dxa"/>
          </w:tcPr>
          <w:p w:rsidR="00070624" w:rsidRPr="00070624" w:rsidRDefault="00070624" w:rsidP="00931423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070624">
              <w:rPr>
                <w:sz w:val="24"/>
                <w:szCs w:val="24"/>
              </w:rPr>
              <w:lastRenderedPageBreak/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070624" w:rsidRPr="009920C9" w:rsidTr="00931423">
        <w:trPr>
          <w:trHeight w:val="1077"/>
        </w:trPr>
        <w:tc>
          <w:tcPr>
            <w:tcW w:w="1985" w:type="dxa"/>
            <w:vMerge/>
            <w:shd w:val="clear" w:color="auto" w:fill="auto"/>
          </w:tcPr>
          <w:p w:rsidR="00070624" w:rsidRPr="00070624" w:rsidRDefault="00070624" w:rsidP="00931423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070624" w:rsidRPr="00070624" w:rsidRDefault="00070624" w:rsidP="00931423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070624" w:rsidRPr="00070624" w:rsidRDefault="00070624" w:rsidP="00931423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070624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устранению.</w:t>
            </w:r>
          </w:p>
        </w:tc>
      </w:tr>
      <w:tr w:rsidR="00070624" w:rsidRPr="009920C9" w:rsidTr="00931423">
        <w:trPr>
          <w:trHeight w:val="1436"/>
        </w:trPr>
        <w:tc>
          <w:tcPr>
            <w:tcW w:w="1985" w:type="dxa"/>
            <w:vMerge/>
            <w:shd w:val="clear" w:color="auto" w:fill="auto"/>
          </w:tcPr>
          <w:p w:rsidR="00070624" w:rsidRPr="00070624" w:rsidRDefault="00070624" w:rsidP="00931423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070624" w:rsidRPr="00070624" w:rsidRDefault="00070624" w:rsidP="00931423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070624" w:rsidRPr="00070624" w:rsidRDefault="00070624" w:rsidP="00931423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070624">
              <w:rPr>
                <w:sz w:val="24"/>
                <w:szCs w:val="24"/>
              </w:rPr>
              <w:t>ИУК-1.3. Критически оценивает надежность источников информации, работает с противоречивой и взаимодополняющей информацией из разных источников.</w:t>
            </w:r>
          </w:p>
        </w:tc>
      </w:tr>
      <w:tr w:rsidR="00070624" w:rsidRPr="009920C9" w:rsidTr="00931423">
        <w:trPr>
          <w:trHeight w:val="915"/>
        </w:trPr>
        <w:tc>
          <w:tcPr>
            <w:tcW w:w="1985" w:type="dxa"/>
            <w:shd w:val="clear" w:color="auto" w:fill="auto"/>
          </w:tcPr>
          <w:p w:rsidR="00070624" w:rsidRPr="00070624" w:rsidRDefault="00070624" w:rsidP="00931423">
            <w:pPr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070624">
              <w:rPr>
                <w:sz w:val="24"/>
                <w:szCs w:val="24"/>
              </w:rPr>
              <w:t>ОПК-3</w:t>
            </w:r>
          </w:p>
        </w:tc>
        <w:tc>
          <w:tcPr>
            <w:tcW w:w="3353" w:type="dxa"/>
            <w:shd w:val="clear" w:color="auto" w:fill="auto"/>
          </w:tcPr>
          <w:p w:rsidR="00070624" w:rsidRPr="00070624" w:rsidRDefault="00070624" w:rsidP="00931423">
            <w:pPr>
              <w:snapToGrid w:val="0"/>
              <w:rPr>
                <w:sz w:val="24"/>
                <w:szCs w:val="24"/>
              </w:rPr>
            </w:pPr>
            <w:r w:rsidRPr="00070624">
              <w:rPr>
                <w:sz w:val="24"/>
                <w:szCs w:val="24"/>
              </w:rPr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медицины.</w:t>
            </w:r>
          </w:p>
        </w:tc>
        <w:tc>
          <w:tcPr>
            <w:tcW w:w="4018" w:type="dxa"/>
          </w:tcPr>
          <w:p w:rsidR="00070624" w:rsidRPr="00070624" w:rsidRDefault="00070624" w:rsidP="00931423">
            <w:pPr>
              <w:rPr>
                <w:sz w:val="24"/>
                <w:szCs w:val="24"/>
              </w:rPr>
            </w:pPr>
            <w:r w:rsidRPr="00070624">
              <w:rPr>
                <w:sz w:val="24"/>
                <w:szCs w:val="24"/>
              </w:rPr>
              <w:t>ИДК</w:t>
            </w:r>
            <w:r w:rsidRPr="00070624">
              <w:rPr>
                <w:sz w:val="24"/>
                <w:szCs w:val="24"/>
              </w:rPr>
              <w:softHyphen/>
              <w:t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локализации высших психических функций.</w:t>
            </w:r>
          </w:p>
          <w:p w:rsidR="00070624" w:rsidRPr="00070624" w:rsidRDefault="00070624" w:rsidP="0093142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70624" w:rsidRPr="003C0E55" w:rsidRDefault="00070624" w:rsidP="00070624">
      <w:pPr>
        <w:spacing w:line="240" w:lineRule="auto"/>
        <w:rPr>
          <w:color w:val="000000"/>
          <w:sz w:val="24"/>
          <w:szCs w:val="24"/>
        </w:rPr>
      </w:pPr>
    </w:p>
    <w:p w:rsidR="00070624" w:rsidRPr="003C0E55" w:rsidRDefault="00070624" w:rsidP="0007062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70624" w:rsidRPr="00B26B64" w:rsidRDefault="00070624" w:rsidP="00070624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070624">
        <w:rPr>
          <w:color w:val="000000"/>
          <w:sz w:val="24"/>
          <w:szCs w:val="24"/>
        </w:rPr>
        <w:t>является приобретение знаний по основам физиоло</w:t>
      </w:r>
      <w:r>
        <w:rPr>
          <w:color w:val="000000"/>
          <w:sz w:val="24"/>
          <w:szCs w:val="24"/>
        </w:rPr>
        <w:t>гических механизмов нервной дея</w:t>
      </w:r>
      <w:r w:rsidRPr="00070624">
        <w:rPr>
          <w:color w:val="000000"/>
          <w:sz w:val="24"/>
          <w:szCs w:val="24"/>
        </w:rPr>
        <w:t>тельности на основе современных достижений физио</w:t>
      </w:r>
      <w:r>
        <w:rPr>
          <w:color w:val="000000"/>
          <w:sz w:val="24"/>
          <w:szCs w:val="24"/>
        </w:rPr>
        <w:t>логии; умение использовать полу</w:t>
      </w:r>
      <w:r w:rsidRPr="00070624">
        <w:rPr>
          <w:color w:val="000000"/>
          <w:sz w:val="24"/>
          <w:szCs w:val="24"/>
        </w:rPr>
        <w:t>ченные знания при последующем изучении других учебных дисциплин, а также в буду-щей практической деятельности</w:t>
      </w:r>
    </w:p>
    <w:p w:rsidR="00070624" w:rsidRPr="003C0E55" w:rsidRDefault="00070624" w:rsidP="0007062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70624" w:rsidRPr="006B55C0" w:rsidRDefault="00070624" w:rsidP="00070624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 w:rsidRPr="006B55C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070624" w:rsidRPr="00070624" w:rsidRDefault="00070624" w:rsidP="00070624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/>
          <w:bCs/>
          <w:sz w:val="24"/>
          <w:szCs w:val="24"/>
          <w:lang w:val="x-none"/>
        </w:rPr>
      </w:pPr>
      <w:r>
        <w:rPr>
          <w:sz w:val="24"/>
          <w:szCs w:val="24"/>
        </w:rPr>
        <w:t>и</w:t>
      </w:r>
      <w:r w:rsidRPr="001F0370">
        <w:rPr>
          <w:sz w:val="24"/>
          <w:szCs w:val="24"/>
        </w:rPr>
        <w:t>зучение методологических принципов и методов нейрофизиологии, факторов и механизмов поведения, нейрофизиологических механизмов для последующего изучения общепрофессиональных и специальных дисциплин изучение основных закономерностей, лежащих в основе физиологии центральной нервной системы</w:t>
      </w:r>
      <w:r w:rsidRPr="00070624">
        <w:rPr>
          <w:sz w:val="24"/>
          <w:szCs w:val="24"/>
          <w:lang w:val="x-none"/>
        </w:rPr>
        <w:t>.</w:t>
      </w:r>
    </w:p>
    <w:p w:rsidR="00070624" w:rsidRPr="00144FDD" w:rsidRDefault="00070624" w:rsidP="00070624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144FDD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070624" w:rsidRDefault="00070624" w:rsidP="00070624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070624" w:rsidRDefault="00070624" w:rsidP="0007062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70624" w:rsidRPr="003C0E55" w:rsidRDefault="00070624" w:rsidP="0007062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70624" w:rsidRPr="003C0E55" w:rsidRDefault="00070624" w:rsidP="0007062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70624" w:rsidRPr="003C0E55" w:rsidRDefault="00070624" w:rsidP="00070624">
      <w:pPr>
        <w:spacing w:line="240" w:lineRule="auto"/>
        <w:rPr>
          <w:b/>
          <w:color w:val="000000"/>
          <w:sz w:val="24"/>
          <w:szCs w:val="24"/>
        </w:rPr>
      </w:pPr>
    </w:p>
    <w:p w:rsidR="00070624" w:rsidRDefault="00070624" w:rsidP="0007062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70624" w:rsidRPr="003C0E55" w:rsidRDefault="00070624" w:rsidP="0007062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70624" w:rsidRDefault="00070624" w:rsidP="0007062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70624" w:rsidRDefault="00070624" w:rsidP="0007062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70624" w:rsidRPr="0053465B" w:rsidTr="00931423">
        <w:tc>
          <w:tcPr>
            <w:tcW w:w="693" w:type="dxa"/>
            <w:shd w:val="clear" w:color="auto" w:fill="auto"/>
          </w:tcPr>
          <w:p w:rsidR="00070624" w:rsidRPr="00346EFE" w:rsidRDefault="00070624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663" w:type="dxa"/>
            <w:shd w:val="clear" w:color="auto" w:fill="auto"/>
          </w:tcPr>
          <w:p w:rsidR="00070624" w:rsidRPr="00346EFE" w:rsidRDefault="00070624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70624" w:rsidRPr="0053465B" w:rsidTr="00931423">
        <w:tc>
          <w:tcPr>
            <w:tcW w:w="693" w:type="dxa"/>
            <w:shd w:val="clear" w:color="auto" w:fill="auto"/>
          </w:tcPr>
          <w:p w:rsidR="00070624" w:rsidRPr="00346EFE" w:rsidRDefault="00070624" w:rsidP="000706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24" w:rsidRPr="00070624" w:rsidRDefault="00070624" w:rsidP="00070624">
            <w:pPr>
              <w:ind w:left="0" w:firstLine="0"/>
              <w:rPr>
                <w:sz w:val="24"/>
                <w:szCs w:val="24"/>
              </w:rPr>
            </w:pPr>
            <w:r w:rsidRPr="00070624">
              <w:rPr>
                <w:sz w:val="24"/>
                <w:szCs w:val="24"/>
              </w:rPr>
              <w:t xml:space="preserve"> </w:t>
            </w:r>
            <w:r w:rsidRPr="00070624">
              <w:rPr>
                <w:color w:val="000000"/>
                <w:sz w:val="24"/>
                <w:szCs w:val="24"/>
              </w:rPr>
              <w:t>История развития физиологии. Общие методические принципы и методы, используемые в современной физиологии.</w:t>
            </w:r>
          </w:p>
        </w:tc>
      </w:tr>
      <w:tr w:rsidR="00070624" w:rsidRPr="0053465B" w:rsidTr="00931423">
        <w:tc>
          <w:tcPr>
            <w:tcW w:w="693" w:type="dxa"/>
            <w:shd w:val="clear" w:color="auto" w:fill="auto"/>
          </w:tcPr>
          <w:p w:rsidR="00070624" w:rsidRPr="00346EFE" w:rsidRDefault="00070624" w:rsidP="000706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24" w:rsidRPr="00070624" w:rsidRDefault="00070624" w:rsidP="00070624">
            <w:pPr>
              <w:ind w:left="0" w:firstLine="0"/>
              <w:rPr>
                <w:sz w:val="24"/>
                <w:szCs w:val="24"/>
              </w:rPr>
            </w:pPr>
            <w:r w:rsidRPr="00070624">
              <w:rPr>
                <w:sz w:val="24"/>
                <w:szCs w:val="24"/>
              </w:rPr>
              <w:t xml:space="preserve"> </w:t>
            </w:r>
            <w:r w:rsidRPr="00070624">
              <w:rPr>
                <w:color w:val="000000"/>
                <w:sz w:val="24"/>
                <w:szCs w:val="24"/>
              </w:rPr>
              <w:t>Общие структурные свойства нейрона, раздражимость и возбудимость. Механизмы возникновения электрических ответов.</w:t>
            </w:r>
          </w:p>
        </w:tc>
      </w:tr>
      <w:tr w:rsidR="00070624" w:rsidRPr="0053465B" w:rsidTr="00931423">
        <w:tc>
          <w:tcPr>
            <w:tcW w:w="693" w:type="dxa"/>
            <w:shd w:val="clear" w:color="auto" w:fill="auto"/>
          </w:tcPr>
          <w:p w:rsidR="00070624" w:rsidRPr="00346EFE" w:rsidRDefault="00070624" w:rsidP="000706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24" w:rsidRPr="00070624" w:rsidRDefault="00070624" w:rsidP="00070624">
            <w:pPr>
              <w:ind w:left="0" w:firstLine="0"/>
              <w:rPr>
                <w:sz w:val="24"/>
                <w:szCs w:val="24"/>
              </w:rPr>
            </w:pPr>
            <w:r w:rsidRPr="00070624">
              <w:rPr>
                <w:sz w:val="24"/>
                <w:szCs w:val="24"/>
              </w:rPr>
              <w:t xml:space="preserve"> </w:t>
            </w:r>
            <w:r w:rsidRPr="00070624">
              <w:rPr>
                <w:color w:val="000000"/>
                <w:sz w:val="24"/>
                <w:szCs w:val="24"/>
              </w:rPr>
              <w:t>Нейрофизиологические механизмы проведения и передачи нервных сигналов между элементами системы. Синаптические межнейронные связи, химические медиаторы.</w:t>
            </w:r>
          </w:p>
        </w:tc>
      </w:tr>
      <w:tr w:rsidR="00070624" w:rsidRPr="0053465B" w:rsidTr="00931423">
        <w:tc>
          <w:tcPr>
            <w:tcW w:w="693" w:type="dxa"/>
            <w:shd w:val="clear" w:color="auto" w:fill="auto"/>
          </w:tcPr>
          <w:p w:rsidR="00070624" w:rsidRPr="00346EFE" w:rsidRDefault="00070624" w:rsidP="000706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24" w:rsidRPr="00070624" w:rsidRDefault="00070624" w:rsidP="00070624">
            <w:pPr>
              <w:ind w:left="0" w:firstLine="0"/>
              <w:rPr>
                <w:sz w:val="24"/>
                <w:szCs w:val="24"/>
              </w:rPr>
            </w:pPr>
            <w:r w:rsidRPr="00070624">
              <w:rPr>
                <w:color w:val="000000"/>
                <w:sz w:val="24"/>
                <w:szCs w:val="24"/>
              </w:rPr>
              <w:t>Теория нервных центров, история и предпосылки её возникновения. Основные общие свойства нервных центров, их природа.</w:t>
            </w:r>
          </w:p>
        </w:tc>
      </w:tr>
      <w:tr w:rsidR="00070624" w:rsidRPr="0053465B" w:rsidTr="00931423">
        <w:tc>
          <w:tcPr>
            <w:tcW w:w="693" w:type="dxa"/>
            <w:shd w:val="clear" w:color="auto" w:fill="auto"/>
          </w:tcPr>
          <w:p w:rsidR="00070624" w:rsidRPr="00346EFE" w:rsidRDefault="00070624" w:rsidP="000706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24" w:rsidRPr="00070624" w:rsidRDefault="00070624" w:rsidP="00070624">
            <w:pPr>
              <w:ind w:left="0" w:firstLine="0"/>
              <w:rPr>
                <w:sz w:val="24"/>
                <w:szCs w:val="24"/>
              </w:rPr>
            </w:pPr>
            <w:r w:rsidRPr="00070624">
              <w:rPr>
                <w:sz w:val="24"/>
                <w:szCs w:val="24"/>
              </w:rPr>
              <w:t>Теория условно - рефлекторной деятельности мозга, механизмы формирования условных рефлексов.</w:t>
            </w:r>
          </w:p>
        </w:tc>
      </w:tr>
    </w:tbl>
    <w:p w:rsidR="00070624" w:rsidRDefault="0007062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70624" w:rsidRDefault="0007062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70624" w:rsidRDefault="00070624" w:rsidP="0007062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Default="00931423" w:rsidP="0007062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31423" w:rsidRDefault="00931423" w:rsidP="0007062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31423" w:rsidRDefault="00931423" w:rsidP="0007062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31423" w:rsidRDefault="00931423" w:rsidP="0007062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31423" w:rsidRDefault="00931423" w:rsidP="0007062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070624" w:rsidRPr="00070624" w:rsidRDefault="00070624" w:rsidP="0007062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АННОТАЦИЯ </w:t>
      </w:r>
    </w:p>
    <w:p w:rsidR="00070624" w:rsidRPr="002905C6" w:rsidRDefault="00070624" w:rsidP="0007062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к рабочей программе </w:t>
      </w:r>
      <w:r w:rsidRPr="00070624">
        <w:rPr>
          <w:rStyle w:val="ListLabel13"/>
          <w:b/>
          <w:sz w:val="24"/>
          <w:szCs w:val="24"/>
        </w:rPr>
        <w:t>дисциплины</w:t>
      </w:r>
    </w:p>
    <w:p w:rsidR="00070624" w:rsidRDefault="00070624" w:rsidP="0007062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70624" w:rsidRPr="00070624" w:rsidRDefault="00070624" w:rsidP="0007062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070624">
        <w:rPr>
          <w:b/>
          <w:color w:val="000000"/>
          <w:kern w:val="0"/>
          <w:sz w:val="24"/>
          <w:szCs w:val="24"/>
          <w:lang w:eastAsia="ru-RU"/>
        </w:rPr>
        <w:t>Б1.О.03.03 НЕВРОЛОГИЯ</w:t>
      </w:r>
    </w:p>
    <w:p w:rsidR="00070624" w:rsidRDefault="00070624" w:rsidP="0007062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70624" w:rsidRDefault="00070624" w:rsidP="0007062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70624" w:rsidRDefault="00070624" w:rsidP="0007062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70624" w:rsidRDefault="00070624" w:rsidP="0007062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70624" w:rsidRDefault="00070624" w:rsidP="0007062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536"/>
      </w:tblGrid>
      <w:tr w:rsidR="00070624" w:rsidRPr="00070624" w:rsidTr="00931423">
        <w:trPr>
          <w:trHeight w:val="727"/>
        </w:trPr>
        <w:tc>
          <w:tcPr>
            <w:tcW w:w="1701" w:type="dxa"/>
            <w:shd w:val="clear" w:color="auto" w:fill="auto"/>
          </w:tcPr>
          <w:p w:rsidR="00070624" w:rsidRPr="00070624" w:rsidRDefault="00070624" w:rsidP="0093142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0624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9" w:type="dxa"/>
            <w:shd w:val="clear" w:color="auto" w:fill="auto"/>
          </w:tcPr>
          <w:p w:rsidR="00070624" w:rsidRPr="00070624" w:rsidRDefault="00070624" w:rsidP="0093142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70624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70624" w:rsidRPr="00070624" w:rsidRDefault="00070624" w:rsidP="0093142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70624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536" w:type="dxa"/>
          </w:tcPr>
          <w:p w:rsidR="00070624" w:rsidRPr="00070624" w:rsidRDefault="00070624" w:rsidP="0093142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70624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070624" w:rsidRPr="00070624" w:rsidRDefault="00070624" w:rsidP="0093142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0624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070624" w:rsidRPr="00070624" w:rsidTr="00931423">
        <w:trPr>
          <w:trHeight w:val="979"/>
        </w:trPr>
        <w:tc>
          <w:tcPr>
            <w:tcW w:w="1701" w:type="dxa"/>
            <w:vMerge w:val="restart"/>
            <w:shd w:val="clear" w:color="auto" w:fill="auto"/>
          </w:tcPr>
          <w:p w:rsidR="00070624" w:rsidRPr="00070624" w:rsidRDefault="00070624" w:rsidP="0007062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0624" w:rsidRPr="00070624" w:rsidRDefault="00070624" w:rsidP="00070624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0624">
              <w:rPr>
                <w:kern w:val="0"/>
                <w:sz w:val="24"/>
                <w:szCs w:val="24"/>
                <w:lang w:eastAsia="ru-RU"/>
              </w:rPr>
              <w:t>Способен использовать базовые дефектологические знания в социальной и профессиональной сферах.</w:t>
            </w:r>
          </w:p>
        </w:tc>
        <w:tc>
          <w:tcPr>
            <w:tcW w:w="4536" w:type="dxa"/>
          </w:tcPr>
          <w:p w:rsidR="00070624" w:rsidRPr="005B6D8C" w:rsidRDefault="00070624" w:rsidP="00070624">
            <w:pPr>
              <w:ind w:firstLine="0"/>
              <w:rPr>
                <w:sz w:val="24"/>
                <w:szCs w:val="24"/>
              </w:rPr>
            </w:pPr>
            <w:r w:rsidRPr="005B6D8C">
              <w:rPr>
                <w:sz w:val="24"/>
                <w:szCs w:val="24"/>
              </w:rPr>
              <w:t>ИУК-9.1. Владеет теоретическими основами инклюзивного подхода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70624" w:rsidRPr="00070624" w:rsidTr="00931423">
        <w:trPr>
          <w:trHeight w:val="1090"/>
        </w:trPr>
        <w:tc>
          <w:tcPr>
            <w:tcW w:w="1701" w:type="dxa"/>
            <w:vMerge/>
            <w:shd w:val="clear" w:color="auto" w:fill="auto"/>
          </w:tcPr>
          <w:p w:rsidR="00070624" w:rsidRPr="00070624" w:rsidRDefault="00070624" w:rsidP="0007062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624" w:rsidRPr="00070624" w:rsidRDefault="00070624" w:rsidP="00070624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70624" w:rsidRPr="005B6D8C" w:rsidRDefault="00070624" w:rsidP="00070624">
            <w:pPr>
              <w:ind w:firstLine="0"/>
              <w:rPr>
                <w:sz w:val="24"/>
                <w:szCs w:val="24"/>
              </w:rPr>
            </w:pPr>
            <w:r w:rsidRPr="005B6D8C">
              <w:rPr>
                <w:sz w:val="24"/>
                <w:szCs w:val="24"/>
              </w:rPr>
              <w:t>ИУК-9.2. Руководствуется этическими нормами и учитывает психологические особенности взаимодействия с лицами с ограниченными возможностями здоровья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70624" w:rsidRPr="00070624" w:rsidTr="00931423">
        <w:trPr>
          <w:trHeight w:val="5401"/>
        </w:trPr>
        <w:tc>
          <w:tcPr>
            <w:tcW w:w="1701" w:type="dxa"/>
            <w:shd w:val="clear" w:color="auto" w:fill="auto"/>
          </w:tcPr>
          <w:p w:rsidR="00070624" w:rsidRPr="00070624" w:rsidRDefault="00070624" w:rsidP="0093142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0624">
              <w:rPr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624" w:rsidRPr="00070624" w:rsidRDefault="00070624" w:rsidP="00931423">
            <w:pPr>
              <w:widowControl/>
              <w:tabs>
                <w:tab w:val="clear" w:pos="788"/>
              </w:tabs>
              <w:suppressAutoHyphens w:val="0"/>
              <w:spacing w:after="200" w:line="259" w:lineRule="auto"/>
              <w:ind w:left="17" w:right="1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0624">
              <w:rPr>
                <w:kern w:val="0"/>
                <w:sz w:val="24"/>
                <w:szCs w:val="24"/>
                <w:lang w:eastAsia="ru-RU"/>
              </w:rPr>
              <w:t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4536" w:type="dxa"/>
          </w:tcPr>
          <w:p w:rsidR="00070624" w:rsidRPr="00070624" w:rsidRDefault="00070624" w:rsidP="00070624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070624">
              <w:rPr>
                <w:kern w:val="0"/>
                <w:sz w:val="24"/>
                <w:szCs w:val="24"/>
                <w:lang w:eastAsia="ru-RU"/>
              </w:rPr>
              <w:t>ИДК¬-5.1. Знает базовые концепции личности, лежащие в основе основных направлений психологического вмешательства;</w:t>
            </w:r>
          </w:p>
          <w:p w:rsidR="00070624" w:rsidRPr="00070624" w:rsidRDefault="00070624" w:rsidP="00931423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  <w:p w:rsidR="00070624" w:rsidRPr="00070624" w:rsidRDefault="00070624" w:rsidP="00931423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70624" w:rsidRPr="003C0E55" w:rsidRDefault="00070624" w:rsidP="00070624">
      <w:pPr>
        <w:spacing w:line="240" w:lineRule="auto"/>
        <w:rPr>
          <w:color w:val="000000"/>
          <w:sz w:val="24"/>
          <w:szCs w:val="24"/>
        </w:rPr>
      </w:pPr>
    </w:p>
    <w:p w:rsidR="00070624" w:rsidRPr="003C0E55" w:rsidRDefault="00070624" w:rsidP="0007062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70624" w:rsidRPr="00B26B64" w:rsidRDefault="00070624" w:rsidP="00070624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070624">
        <w:rPr>
          <w:color w:val="000000"/>
          <w:sz w:val="24"/>
          <w:szCs w:val="24"/>
        </w:rPr>
        <w:t>подготовить специалиста квалификации (степень) «специалист», в соответствие с его специализацией, способного выполнять свои обязанности по профилю предстоящей профессиональной деятельности, обладающего широкой эрудицией и знанием основных методологических подходов при проведении психодиагностических, психокоррекционных и реабилитационных мероприятий с позиции нейрофизиологических основ знания данной дисциплины</w:t>
      </w:r>
    </w:p>
    <w:p w:rsidR="00070624" w:rsidRPr="003C0E55" w:rsidRDefault="00070624" w:rsidP="0007062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70624" w:rsidRPr="00070624" w:rsidRDefault="00070624" w:rsidP="00070624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70624">
        <w:rPr>
          <w:sz w:val="24"/>
          <w:szCs w:val="24"/>
        </w:rPr>
        <w:t xml:space="preserve">рассмотреть особенности строения и функционирования нервной системы у детей и взрослых; </w:t>
      </w:r>
    </w:p>
    <w:p w:rsidR="00070624" w:rsidRPr="00070624" w:rsidRDefault="00070624" w:rsidP="00070624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/>
          <w:bCs/>
          <w:sz w:val="24"/>
          <w:szCs w:val="24"/>
          <w:lang w:val="x-none"/>
        </w:rPr>
      </w:pPr>
      <w:r w:rsidRPr="00070624">
        <w:rPr>
          <w:sz w:val="24"/>
          <w:szCs w:val="24"/>
        </w:rPr>
        <w:t>дать студентам представление о патогенезе нервных заболеваний, зрелости и незрелости нервных структур и, связанных с последней, нарушений функций организма</w:t>
      </w:r>
      <w:r w:rsidRPr="00070624">
        <w:rPr>
          <w:sz w:val="24"/>
          <w:szCs w:val="24"/>
          <w:lang w:val="x-none"/>
        </w:rPr>
        <w:t>.</w:t>
      </w:r>
    </w:p>
    <w:p w:rsidR="00070624" w:rsidRPr="00144FDD" w:rsidRDefault="00070624" w:rsidP="00070624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144FDD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070624" w:rsidRDefault="00070624" w:rsidP="00070624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070624" w:rsidRDefault="00070624" w:rsidP="0007062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70624" w:rsidRPr="003C0E55" w:rsidRDefault="00070624" w:rsidP="0007062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70624" w:rsidRPr="003C0E55" w:rsidRDefault="00070624" w:rsidP="0007062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70624" w:rsidRPr="003C0E55" w:rsidRDefault="00070624" w:rsidP="00070624">
      <w:pPr>
        <w:spacing w:line="240" w:lineRule="auto"/>
        <w:rPr>
          <w:b/>
          <w:color w:val="000000"/>
          <w:sz w:val="24"/>
          <w:szCs w:val="24"/>
        </w:rPr>
      </w:pPr>
    </w:p>
    <w:p w:rsidR="00070624" w:rsidRDefault="00070624" w:rsidP="0007062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70624" w:rsidRPr="003C0E55" w:rsidRDefault="00070624" w:rsidP="0007062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70624" w:rsidRDefault="00070624" w:rsidP="0007062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70624" w:rsidRDefault="00070624" w:rsidP="0007062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70624" w:rsidRPr="0053465B" w:rsidTr="00931423">
        <w:tc>
          <w:tcPr>
            <w:tcW w:w="693" w:type="dxa"/>
            <w:shd w:val="clear" w:color="auto" w:fill="auto"/>
          </w:tcPr>
          <w:p w:rsidR="00070624" w:rsidRPr="00346EFE" w:rsidRDefault="00070624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70624" w:rsidRPr="00346EFE" w:rsidRDefault="00070624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C483D" w:rsidRPr="0053465B" w:rsidTr="00931423">
        <w:tc>
          <w:tcPr>
            <w:tcW w:w="693" w:type="dxa"/>
            <w:shd w:val="clear" w:color="auto" w:fill="auto"/>
          </w:tcPr>
          <w:p w:rsidR="002C483D" w:rsidRPr="00346EFE" w:rsidRDefault="002C483D" w:rsidP="002C4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C483D" w:rsidRPr="0092212F" w:rsidRDefault="002C483D" w:rsidP="002C48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5BC9">
              <w:rPr>
                <w:sz w:val="24"/>
                <w:szCs w:val="24"/>
              </w:rPr>
              <w:t>Неврология как базовая дисциплина в подготовке клинических психологов.</w:t>
            </w:r>
          </w:p>
        </w:tc>
      </w:tr>
      <w:tr w:rsidR="002C483D" w:rsidRPr="0053465B" w:rsidTr="00931423">
        <w:tc>
          <w:tcPr>
            <w:tcW w:w="693" w:type="dxa"/>
            <w:shd w:val="clear" w:color="auto" w:fill="auto"/>
          </w:tcPr>
          <w:p w:rsidR="002C483D" w:rsidRPr="00346EFE" w:rsidRDefault="002C483D" w:rsidP="002C4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C483D" w:rsidRPr="0092212F" w:rsidRDefault="002C483D" w:rsidP="002C48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5BC9">
              <w:rPr>
                <w:sz w:val="24"/>
                <w:szCs w:val="24"/>
              </w:rPr>
              <w:t>Рецепция и чувствительность.</w:t>
            </w:r>
          </w:p>
        </w:tc>
      </w:tr>
      <w:tr w:rsidR="002C483D" w:rsidRPr="0053465B" w:rsidTr="00931423">
        <w:tc>
          <w:tcPr>
            <w:tcW w:w="693" w:type="dxa"/>
            <w:shd w:val="clear" w:color="auto" w:fill="auto"/>
          </w:tcPr>
          <w:p w:rsidR="002C483D" w:rsidRPr="00346EFE" w:rsidRDefault="002C483D" w:rsidP="002C4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C483D" w:rsidRPr="0092212F" w:rsidRDefault="002C483D" w:rsidP="002C48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5BC9">
              <w:rPr>
                <w:sz w:val="24"/>
                <w:szCs w:val="24"/>
              </w:rPr>
              <w:t xml:space="preserve"> Моторика. Произвольные движения. Рефлексы.</w:t>
            </w:r>
          </w:p>
        </w:tc>
      </w:tr>
      <w:tr w:rsidR="002C483D" w:rsidRPr="0053465B" w:rsidTr="00931423">
        <w:tc>
          <w:tcPr>
            <w:tcW w:w="693" w:type="dxa"/>
            <w:shd w:val="clear" w:color="auto" w:fill="auto"/>
          </w:tcPr>
          <w:p w:rsidR="002C483D" w:rsidRPr="00346EFE" w:rsidRDefault="002C483D" w:rsidP="002C4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C483D" w:rsidRPr="0092212F" w:rsidRDefault="002C483D" w:rsidP="002C48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5BC9">
              <w:rPr>
                <w:sz w:val="24"/>
                <w:szCs w:val="24"/>
              </w:rPr>
              <w:t>Анатомия нервной системы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2C483D" w:rsidRPr="0053465B" w:rsidTr="00931423">
        <w:tc>
          <w:tcPr>
            <w:tcW w:w="693" w:type="dxa"/>
            <w:shd w:val="clear" w:color="auto" w:fill="auto"/>
          </w:tcPr>
          <w:p w:rsidR="002C483D" w:rsidRPr="00346EFE" w:rsidRDefault="002C483D" w:rsidP="002C4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C483D" w:rsidRPr="0092212F" w:rsidRDefault="002C483D" w:rsidP="002C48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5BC9">
              <w:rPr>
                <w:sz w:val="24"/>
                <w:szCs w:val="24"/>
              </w:rPr>
              <w:t>Физиология высших отделов центральной нервной системы</w:t>
            </w:r>
          </w:p>
        </w:tc>
      </w:tr>
      <w:tr w:rsidR="002C483D" w:rsidRPr="0053465B" w:rsidTr="00931423">
        <w:tc>
          <w:tcPr>
            <w:tcW w:w="693" w:type="dxa"/>
            <w:shd w:val="clear" w:color="auto" w:fill="auto"/>
          </w:tcPr>
          <w:p w:rsidR="002C483D" w:rsidRPr="00346EFE" w:rsidRDefault="002C483D" w:rsidP="002C4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C483D" w:rsidRPr="0092212F" w:rsidRDefault="002C483D" w:rsidP="002C48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D2195">
              <w:rPr>
                <w:sz w:val="24"/>
                <w:szCs w:val="24"/>
              </w:rPr>
              <w:t>Патология нервной регуляции функций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C483D" w:rsidRPr="0053465B" w:rsidTr="00931423">
        <w:tc>
          <w:tcPr>
            <w:tcW w:w="693" w:type="dxa"/>
            <w:shd w:val="clear" w:color="auto" w:fill="auto"/>
          </w:tcPr>
          <w:p w:rsidR="002C483D" w:rsidRDefault="002C483D" w:rsidP="002C4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C483D" w:rsidRPr="0092212F" w:rsidRDefault="002C483D" w:rsidP="002C48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D2195">
              <w:rPr>
                <w:sz w:val="24"/>
                <w:szCs w:val="24"/>
              </w:rPr>
              <w:t>Основные формы нарушений нервной деятельности, возникающие в детском возрасте.</w:t>
            </w:r>
          </w:p>
        </w:tc>
      </w:tr>
      <w:tr w:rsidR="002C483D" w:rsidRPr="0053465B" w:rsidTr="00931423">
        <w:tc>
          <w:tcPr>
            <w:tcW w:w="693" w:type="dxa"/>
            <w:shd w:val="clear" w:color="auto" w:fill="auto"/>
          </w:tcPr>
          <w:p w:rsidR="002C483D" w:rsidRDefault="002C483D" w:rsidP="002C48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C483D" w:rsidRPr="0092212F" w:rsidRDefault="002C483D" w:rsidP="002C48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D2195">
              <w:rPr>
                <w:sz w:val="24"/>
                <w:szCs w:val="24"/>
              </w:rPr>
              <w:t>Нарушение мозгового кровообращения. ЧМТ.</w:t>
            </w:r>
          </w:p>
        </w:tc>
      </w:tr>
    </w:tbl>
    <w:p w:rsidR="00070624" w:rsidRDefault="0007062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70624" w:rsidRDefault="0007062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70624" w:rsidRDefault="00070624" w:rsidP="0007062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70624" w:rsidRPr="00070624" w:rsidRDefault="00070624" w:rsidP="0007062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АННОТАЦИЯ </w:t>
      </w:r>
    </w:p>
    <w:p w:rsidR="00070624" w:rsidRPr="002905C6" w:rsidRDefault="00070624" w:rsidP="0007062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к рабочей программе </w:t>
      </w:r>
      <w:r w:rsidRPr="00070624">
        <w:rPr>
          <w:rStyle w:val="ListLabel13"/>
          <w:b/>
          <w:sz w:val="24"/>
          <w:szCs w:val="24"/>
        </w:rPr>
        <w:t>дисциплины</w:t>
      </w:r>
    </w:p>
    <w:p w:rsidR="00070624" w:rsidRDefault="00070624" w:rsidP="0007062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C483D" w:rsidRPr="002C483D" w:rsidRDefault="002C483D" w:rsidP="002C483D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2C483D">
        <w:rPr>
          <w:b/>
          <w:color w:val="000000"/>
          <w:kern w:val="0"/>
          <w:sz w:val="24"/>
          <w:szCs w:val="24"/>
          <w:lang w:eastAsia="ru-RU"/>
        </w:rPr>
        <w:t>Б1.О.03.04 ПСИХИАТРИЯ</w:t>
      </w:r>
    </w:p>
    <w:p w:rsidR="00070624" w:rsidRDefault="00070624" w:rsidP="0007062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70624" w:rsidRDefault="00070624" w:rsidP="0007062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70624" w:rsidRDefault="00070624" w:rsidP="0007062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70624" w:rsidRDefault="00070624" w:rsidP="0007062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70624" w:rsidRDefault="00070624" w:rsidP="0007062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2C483D" w:rsidRPr="009920C9" w:rsidTr="00931423">
        <w:trPr>
          <w:trHeight w:val="904"/>
        </w:trPr>
        <w:tc>
          <w:tcPr>
            <w:tcW w:w="1985" w:type="dxa"/>
            <w:shd w:val="clear" w:color="auto" w:fill="auto"/>
          </w:tcPr>
          <w:p w:rsidR="002C483D" w:rsidRPr="009920C9" w:rsidRDefault="002C483D" w:rsidP="00931423">
            <w:pPr>
              <w:jc w:val="center"/>
              <w:rPr>
                <w:i/>
                <w:iCs/>
                <w:color w:val="000000"/>
              </w:rPr>
            </w:pPr>
            <w:r w:rsidRPr="009920C9">
              <w:rPr>
                <w:color w:val="000000"/>
              </w:rPr>
              <w:t>Индекс компетенции</w:t>
            </w:r>
          </w:p>
        </w:tc>
        <w:tc>
          <w:tcPr>
            <w:tcW w:w="3353" w:type="dxa"/>
            <w:shd w:val="clear" w:color="auto" w:fill="auto"/>
          </w:tcPr>
          <w:p w:rsidR="002C483D" w:rsidRPr="009920C9" w:rsidRDefault="002C483D" w:rsidP="00931423">
            <w:pPr>
              <w:jc w:val="center"/>
            </w:pPr>
            <w:r w:rsidRPr="009920C9">
              <w:rPr>
                <w:color w:val="000000"/>
              </w:rPr>
              <w:t xml:space="preserve">Содержание компетенции </w:t>
            </w:r>
          </w:p>
          <w:p w:rsidR="002C483D" w:rsidRPr="009920C9" w:rsidRDefault="002C483D" w:rsidP="00931423">
            <w:pPr>
              <w:jc w:val="center"/>
            </w:pPr>
            <w:r w:rsidRPr="009920C9">
              <w:rPr>
                <w:color w:val="000000"/>
              </w:rPr>
              <w:t>(или ее части)</w:t>
            </w:r>
          </w:p>
        </w:tc>
        <w:tc>
          <w:tcPr>
            <w:tcW w:w="4018" w:type="dxa"/>
          </w:tcPr>
          <w:p w:rsidR="002C483D" w:rsidRDefault="002C483D" w:rsidP="00931423">
            <w:pPr>
              <w:jc w:val="center"/>
              <w:rPr>
                <w:color w:val="000000"/>
              </w:rPr>
            </w:pPr>
            <w:r w:rsidRPr="002E238C">
              <w:rPr>
                <w:color w:val="000000"/>
              </w:rPr>
              <w:t xml:space="preserve">Индикаторы компетенций </w:t>
            </w:r>
          </w:p>
          <w:p w:rsidR="002C483D" w:rsidRPr="009920C9" w:rsidRDefault="002C483D" w:rsidP="00931423">
            <w:pPr>
              <w:jc w:val="center"/>
              <w:rPr>
                <w:color w:val="000000"/>
              </w:rPr>
            </w:pPr>
            <w:r w:rsidRPr="002E238C">
              <w:rPr>
                <w:color w:val="000000"/>
              </w:rPr>
              <w:t>(код и содержание)</w:t>
            </w:r>
          </w:p>
        </w:tc>
      </w:tr>
      <w:tr w:rsidR="002C483D" w:rsidRPr="009920C9" w:rsidTr="00931423">
        <w:trPr>
          <w:trHeight w:val="952"/>
        </w:trPr>
        <w:tc>
          <w:tcPr>
            <w:tcW w:w="1985" w:type="dxa"/>
            <w:vMerge w:val="restart"/>
            <w:shd w:val="clear" w:color="auto" w:fill="auto"/>
          </w:tcPr>
          <w:p w:rsidR="002C483D" w:rsidRPr="002C483D" w:rsidRDefault="002C483D" w:rsidP="002C483D">
            <w:pPr>
              <w:suppressLineNumbers/>
              <w:rPr>
                <w:sz w:val="24"/>
                <w:szCs w:val="24"/>
              </w:rPr>
            </w:pPr>
            <w:r w:rsidRPr="002C483D">
              <w:rPr>
                <w:sz w:val="24"/>
                <w:szCs w:val="24"/>
              </w:rPr>
              <w:t>УК-1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2C483D" w:rsidRPr="002C483D" w:rsidRDefault="002C483D" w:rsidP="002C483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УК-1.</w:t>
            </w:r>
            <w:r w:rsidRPr="002C483D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018" w:type="dxa"/>
          </w:tcPr>
          <w:p w:rsidR="002C483D" w:rsidRPr="002C483D" w:rsidRDefault="002C483D" w:rsidP="002C483D">
            <w:pPr>
              <w:tabs>
                <w:tab w:val="left" w:pos="315"/>
              </w:tabs>
              <w:ind w:firstLine="0"/>
              <w:rPr>
                <w:sz w:val="24"/>
                <w:szCs w:val="24"/>
              </w:rPr>
            </w:pPr>
            <w:r w:rsidRPr="002C483D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2C483D" w:rsidRPr="009920C9" w:rsidTr="00931423">
        <w:trPr>
          <w:trHeight w:val="1548"/>
        </w:trPr>
        <w:tc>
          <w:tcPr>
            <w:tcW w:w="1985" w:type="dxa"/>
            <w:vMerge/>
            <w:shd w:val="clear" w:color="auto" w:fill="auto"/>
          </w:tcPr>
          <w:p w:rsidR="002C483D" w:rsidRPr="002C483D" w:rsidRDefault="002C483D" w:rsidP="002C483D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2C483D" w:rsidRPr="002C483D" w:rsidRDefault="002C483D" w:rsidP="009314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2C483D" w:rsidRPr="002C483D" w:rsidRDefault="002C483D" w:rsidP="002C483D">
            <w:pPr>
              <w:tabs>
                <w:tab w:val="left" w:pos="315"/>
              </w:tabs>
              <w:ind w:firstLine="0"/>
              <w:rPr>
                <w:sz w:val="24"/>
                <w:szCs w:val="24"/>
              </w:rPr>
            </w:pPr>
            <w:r w:rsidRPr="002C483D">
              <w:rPr>
                <w:sz w:val="24"/>
                <w:szCs w:val="24"/>
              </w:rPr>
              <w:t>ИУК-1.3. Критически оценивает надежность источников информации, работает с противоречивой и взаимодополняющей информацией из разных источников.</w:t>
            </w:r>
          </w:p>
        </w:tc>
      </w:tr>
      <w:tr w:rsidR="002C483D" w:rsidRPr="009920C9" w:rsidTr="00931423">
        <w:trPr>
          <w:trHeight w:val="1555"/>
        </w:trPr>
        <w:tc>
          <w:tcPr>
            <w:tcW w:w="1985" w:type="dxa"/>
            <w:vMerge/>
            <w:shd w:val="clear" w:color="auto" w:fill="auto"/>
          </w:tcPr>
          <w:p w:rsidR="002C483D" w:rsidRPr="002C483D" w:rsidRDefault="002C483D" w:rsidP="002C483D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2C483D" w:rsidRPr="002C483D" w:rsidRDefault="002C483D" w:rsidP="009314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2C483D" w:rsidRPr="002C483D" w:rsidRDefault="002C483D" w:rsidP="002C483D">
            <w:pPr>
              <w:tabs>
                <w:tab w:val="left" w:pos="315"/>
              </w:tabs>
              <w:ind w:firstLine="0"/>
              <w:rPr>
                <w:sz w:val="24"/>
                <w:szCs w:val="24"/>
              </w:rPr>
            </w:pPr>
            <w:r w:rsidRPr="002C483D">
              <w:rPr>
                <w:sz w:val="24"/>
                <w:szCs w:val="24"/>
              </w:rPr>
              <w:t>ИУК-1.4. Разрабатывает и содержательно аргументирует стратегию решения проблемной ситуации на основе системного и междисциплинарного подходов.</w:t>
            </w:r>
          </w:p>
        </w:tc>
      </w:tr>
      <w:tr w:rsidR="002C483D" w:rsidRPr="009920C9" w:rsidTr="00931423">
        <w:trPr>
          <w:trHeight w:val="915"/>
        </w:trPr>
        <w:tc>
          <w:tcPr>
            <w:tcW w:w="1985" w:type="dxa"/>
            <w:shd w:val="clear" w:color="auto" w:fill="auto"/>
          </w:tcPr>
          <w:p w:rsidR="002C483D" w:rsidRPr="002C483D" w:rsidRDefault="002C483D" w:rsidP="002C483D">
            <w:pPr>
              <w:suppressLineNumbers/>
              <w:rPr>
                <w:sz w:val="24"/>
                <w:szCs w:val="24"/>
                <w:lang w:val="en-US"/>
              </w:rPr>
            </w:pPr>
            <w:r w:rsidRPr="002C483D">
              <w:rPr>
                <w:sz w:val="24"/>
                <w:szCs w:val="24"/>
              </w:rPr>
              <w:t>ОПК-</w:t>
            </w:r>
            <w:r w:rsidRPr="002C48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53" w:type="dxa"/>
            <w:shd w:val="clear" w:color="auto" w:fill="auto"/>
          </w:tcPr>
          <w:p w:rsidR="002C483D" w:rsidRPr="002C483D" w:rsidRDefault="002C483D" w:rsidP="002C483D">
            <w:pPr>
              <w:snapToGrid w:val="0"/>
              <w:ind w:firstLine="0"/>
              <w:rPr>
                <w:sz w:val="24"/>
                <w:szCs w:val="24"/>
              </w:rPr>
            </w:pPr>
            <w:r w:rsidRPr="002C483D">
              <w:rPr>
                <w:sz w:val="24"/>
                <w:szCs w:val="24"/>
              </w:rPr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018" w:type="dxa"/>
          </w:tcPr>
          <w:p w:rsidR="002C483D" w:rsidRPr="002C483D" w:rsidRDefault="002C483D" w:rsidP="002C483D">
            <w:pPr>
              <w:snapToGrid w:val="0"/>
              <w:ind w:firstLine="0"/>
              <w:rPr>
                <w:sz w:val="24"/>
                <w:szCs w:val="24"/>
              </w:rPr>
            </w:pPr>
            <w:r w:rsidRPr="002C483D">
              <w:rPr>
                <w:sz w:val="24"/>
                <w:szCs w:val="24"/>
              </w:rPr>
              <w:t>ИДК-2.</w:t>
            </w:r>
            <w:r>
              <w:rPr>
                <w:sz w:val="24"/>
                <w:szCs w:val="24"/>
              </w:rPr>
              <w:t>2. способен обобщать результаты клинико</w:t>
            </w:r>
            <w:r w:rsidRPr="002C483D">
              <w:rPr>
                <w:sz w:val="24"/>
                <w:szCs w:val="24"/>
              </w:rPr>
              <w:t>психологического исследования и представлять их научному сообществу.</w:t>
            </w:r>
          </w:p>
        </w:tc>
      </w:tr>
    </w:tbl>
    <w:p w:rsidR="00070624" w:rsidRPr="003C0E55" w:rsidRDefault="00070624" w:rsidP="00070624">
      <w:pPr>
        <w:spacing w:line="240" w:lineRule="auto"/>
        <w:rPr>
          <w:color w:val="000000"/>
          <w:sz w:val="24"/>
          <w:szCs w:val="24"/>
        </w:rPr>
      </w:pPr>
    </w:p>
    <w:p w:rsidR="00070624" w:rsidRPr="003C0E55" w:rsidRDefault="00070624" w:rsidP="0007062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70624" w:rsidRPr="00B26B64" w:rsidRDefault="00070624" w:rsidP="00070624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2C483D" w:rsidRPr="002C483D">
        <w:rPr>
          <w:color w:val="000000"/>
          <w:sz w:val="24"/>
          <w:szCs w:val="24"/>
        </w:rPr>
        <w:t>формирование теоретических знаний и практических н</w:t>
      </w:r>
      <w:r w:rsidR="002C483D">
        <w:rPr>
          <w:color w:val="000000"/>
          <w:sz w:val="24"/>
          <w:szCs w:val="24"/>
        </w:rPr>
        <w:t>авыков в области реализации кон</w:t>
      </w:r>
      <w:r w:rsidR="002C483D" w:rsidRPr="002C483D">
        <w:rPr>
          <w:color w:val="000000"/>
          <w:sz w:val="24"/>
          <w:szCs w:val="24"/>
        </w:rPr>
        <w:t>кретных задач клинической психиатрии</w:t>
      </w:r>
    </w:p>
    <w:p w:rsidR="00070624" w:rsidRPr="003C0E55" w:rsidRDefault="00070624" w:rsidP="0007062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C483D" w:rsidRPr="006B55C0" w:rsidRDefault="002C483D" w:rsidP="002C483D">
      <w:pPr>
        <w:pStyle w:val="western"/>
        <w:numPr>
          <w:ilvl w:val="0"/>
          <w:numId w:val="12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E21E16">
        <w:rPr>
          <w:sz w:val="24"/>
          <w:szCs w:val="24"/>
        </w:rPr>
        <w:lastRenderedPageBreak/>
        <w:t>Изучение теоретической основы психиатрии, методов диагностики нарушений психической деятельности человека</w:t>
      </w:r>
      <w:r w:rsidRPr="006B55C0">
        <w:rPr>
          <w:sz w:val="24"/>
          <w:szCs w:val="24"/>
        </w:rPr>
        <w:t>;</w:t>
      </w:r>
    </w:p>
    <w:p w:rsidR="002C483D" w:rsidRPr="00E21E16" w:rsidRDefault="002C483D" w:rsidP="002C483D">
      <w:pPr>
        <w:pStyle w:val="western"/>
        <w:numPr>
          <w:ilvl w:val="0"/>
          <w:numId w:val="12"/>
        </w:numPr>
        <w:tabs>
          <w:tab w:val="clear" w:pos="788"/>
        </w:tabs>
        <w:autoSpaceDE w:val="0"/>
        <w:autoSpaceDN w:val="0"/>
        <w:adjustRightInd w:val="0"/>
        <w:spacing w:before="0" w:line="240" w:lineRule="auto"/>
        <w:ind w:left="0" w:firstLine="567"/>
        <w:rPr>
          <w:rFonts w:eastAsia="Calibri"/>
          <w:color w:val="auto"/>
        </w:rPr>
      </w:pPr>
      <w:r w:rsidRPr="00E21E16">
        <w:rPr>
          <w:sz w:val="24"/>
          <w:szCs w:val="24"/>
        </w:rPr>
        <w:t>изучение основных нозологических форм психических заболеваний (этиопатогенетические факторы, базовые клинические проявления, критерии диагностики, современные терапевтические стратегии, психосоциальная реабилитация</w:t>
      </w:r>
      <w:r>
        <w:rPr>
          <w:sz w:val="24"/>
          <w:szCs w:val="24"/>
        </w:rPr>
        <w:t>)</w:t>
      </w:r>
    </w:p>
    <w:p w:rsidR="00070624" w:rsidRPr="002C483D" w:rsidRDefault="002C483D" w:rsidP="002C483D">
      <w:pPr>
        <w:pStyle w:val="western"/>
        <w:numPr>
          <w:ilvl w:val="0"/>
          <w:numId w:val="12"/>
        </w:numPr>
        <w:tabs>
          <w:tab w:val="clear" w:pos="788"/>
        </w:tabs>
        <w:autoSpaceDE w:val="0"/>
        <w:autoSpaceDN w:val="0"/>
        <w:adjustRightInd w:val="0"/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ф</w:t>
      </w:r>
      <w:r w:rsidRPr="00E21E16">
        <w:rPr>
          <w:sz w:val="24"/>
          <w:szCs w:val="24"/>
        </w:rPr>
        <w:t>ормирование навыков проведения психологических вмешательств и психологической помощи больным с психическими</w:t>
      </w:r>
      <w:r>
        <w:rPr>
          <w:sz w:val="24"/>
          <w:szCs w:val="24"/>
        </w:rPr>
        <w:t xml:space="preserve"> заболеваниями</w:t>
      </w:r>
    </w:p>
    <w:p w:rsidR="00070624" w:rsidRPr="00144FDD" w:rsidRDefault="002C483D" w:rsidP="00070624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="00070624" w:rsidRPr="00144FDD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070624" w:rsidRDefault="00070624" w:rsidP="00070624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070624" w:rsidRDefault="00070624" w:rsidP="0007062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70624" w:rsidRPr="003C0E55" w:rsidRDefault="00070624" w:rsidP="0007062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70624" w:rsidRPr="003C0E55" w:rsidRDefault="00070624" w:rsidP="0007062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2C483D">
        <w:rPr>
          <w:sz w:val="24"/>
          <w:szCs w:val="24"/>
        </w:rPr>
        <w:t>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2C483D"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70624" w:rsidRPr="003C0E55" w:rsidRDefault="00070624" w:rsidP="00070624">
      <w:pPr>
        <w:spacing w:line="240" w:lineRule="auto"/>
        <w:rPr>
          <w:b/>
          <w:color w:val="000000"/>
          <w:sz w:val="24"/>
          <w:szCs w:val="24"/>
        </w:rPr>
      </w:pPr>
    </w:p>
    <w:p w:rsidR="00070624" w:rsidRDefault="00070624" w:rsidP="0007062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70624" w:rsidRPr="003C0E55" w:rsidRDefault="00070624" w:rsidP="0007062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70624" w:rsidRDefault="00070624" w:rsidP="0007062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70624" w:rsidRDefault="00070624" w:rsidP="0007062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70624" w:rsidRPr="0053465B" w:rsidTr="00931423">
        <w:tc>
          <w:tcPr>
            <w:tcW w:w="693" w:type="dxa"/>
            <w:shd w:val="clear" w:color="auto" w:fill="auto"/>
          </w:tcPr>
          <w:p w:rsidR="00070624" w:rsidRPr="00346EFE" w:rsidRDefault="00070624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70624" w:rsidRPr="00346EFE" w:rsidRDefault="00070624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A715D" w:rsidRPr="0053465B" w:rsidTr="00931423">
        <w:tc>
          <w:tcPr>
            <w:tcW w:w="693" w:type="dxa"/>
            <w:shd w:val="clear" w:color="auto" w:fill="auto"/>
          </w:tcPr>
          <w:p w:rsidR="005A715D" w:rsidRPr="00346EFE" w:rsidRDefault="005A715D" w:rsidP="005A71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5D" w:rsidRPr="005A715D" w:rsidRDefault="005A715D" w:rsidP="005A715D">
            <w:pPr>
              <w:ind w:left="0" w:firstLine="0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 xml:space="preserve">История лечения психических заболеваний и психиатрические концепции современности. </w:t>
            </w:r>
          </w:p>
        </w:tc>
      </w:tr>
      <w:tr w:rsidR="005A715D" w:rsidRPr="0053465B" w:rsidTr="00931423">
        <w:tc>
          <w:tcPr>
            <w:tcW w:w="693" w:type="dxa"/>
            <w:shd w:val="clear" w:color="auto" w:fill="auto"/>
          </w:tcPr>
          <w:p w:rsidR="005A715D" w:rsidRPr="00346EFE" w:rsidRDefault="005A715D" w:rsidP="005A71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5D" w:rsidRPr="005A715D" w:rsidRDefault="005A715D" w:rsidP="005A715D">
            <w:pPr>
              <w:ind w:left="0" w:firstLine="0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 xml:space="preserve"> Закономерности синдромообразования психических заболеваний. этиопатогенез и течение психических заболеваний. Экзогенные и эндогенные психически расстройства.</w:t>
            </w:r>
          </w:p>
        </w:tc>
      </w:tr>
      <w:tr w:rsidR="005A715D" w:rsidRPr="0053465B" w:rsidTr="00931423">
        <w:tc>
          <w:tcPr>
            <w:tcW w:w="693" w:type="dxa"/>
            <w:shd w:val="clear" w:color="auto" w:fill="auto"/>
          </w:tcPr>
          <w:p w:rsidR="005A715D" w:rsidRPr="00346EFE" w:rsidRDefault="005A715D" w:rsidP="005A71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5D" w:rsidRPr="005A715D" w:rsidRDefault="005A715D" w:rsidP="005A715D">
            <w:pPr>
              <w:ind w:left="0" w:firstLine="0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>Психогении, невротические синдромы. пограничные нервно-психические расстройства.</w:t>
            </w:r>
          </w:p>
        </w:tc>
      </w:tr>
      <w:tr w:rsidR="005A715D" w:rsidRPr="0053465B" w:rsidTr="00931423">
        <w:tc>
          <w:tcPr>
            <w:tcW w:w="693" w:type="dxa"/>
            <w:shd w:val="clear" w:color="auto" w:fill="auto"/>
          </w:tcPr>
          <w:p w:rsidR="005A715D" w:rsidRPr="00346EFE" w:rsidRDefault="005A715D" w:rsidP="005A71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5D" w:rsidRPr="005A715D" w:rsidRDefault="005A715D" w:rsidP="005A715D">
            <w:pPr>
              <w:ind w:left="0" w:firstLine="0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 xml:space="preserve"> Пограничные психические расстройства</w:t>
            </w:r>
          </w:p>
        </w:tc>
      </w:tr>
      <w:tr w:rsidR="005A715D" w:rsidRPr="0053465B" w:rsidTr="00931423">
        <w:tc>
          <w:tcPr>
            <w:tcW w:w="693" w:type="dxa"/>
            <w:shd w:val="clear" w:color="auto" w:fill="auto"/>
          </w:tcPr>
          <w:p w:rsidR="005A715D" w:rsidRPr="00346EFE" w:rsidRDefault="005A715D" w:rsidP="005A71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5D" w:rsidRPr="005A715D" w:rsidRDefault="005A715D" w:rsidP="005A715D">
            <w:pPr>
              <w:ind w:left="0" w:firstLine="0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>Психосенсорные нарушения</w:t>
            </w:r>
          </w:p>
        </w:tc>
      </w:tr>
      <w:tr w:rsidR="005A715D" w:rsidRPr="0053465B" w:rsidTr="00931423">
        <w:tc>
          <w:tcPr>
            <w:tcW w:w="693" w:type="dxa"/>
            <w:shd w:val="clear" w:color="auto" w:fill="auto"/>
          </w:tcPr>
          <w:p w:rsidR="005A715D" w:rsidRPr="00346EFE" w:rsidRDefault="005A715D" w:rsidP="005A71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5D" w:rsidRPr="005A715D" w:rsidRDefault="005A715D" w:rsidP="005A715D">
            <w:pPr>
              <w:ind w:left="0" w:firstLine="0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>Аффективные расстройства. Депрессивный и маниакальный синдромы, разновидности проявления и протекания</w:t>
            </w:r>
          </w:p>
        </w:tc>
      </w:tr>
      <w:tr w:rsidR="005A715D" w:rsidRPr="0053465B" w:rsidTr="00931423">
        <w:tc>
          <w:tcPr>
            <w:tcW w:w="693" w:type="dxa"/>
            <w:shd w:val="clear" w:color="auto" w:fill="auto"/>
          </w:tcPr>
          <w:p w:rsidR="005A715D" w:rsidRDefault="005A715D" w:rsidP="005A71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5D" w:rsidRPr="005A715D" w:rsidRDefault="005A715D" w:rsidP="005A715D">
            <w:pPr>
              <w:ind w:left="0" w:firstLine="0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>Расстройства самосознания, дереализация и деперсонализация.</w:t>
            </w:r>
          </w:p>
        </w:tc>
      </w:tr>
      <w:tr w:rsidR="005A715D" w:rsidRPr="0053465B" w:rsidTr="00931423">
        <w:tc>
          <w:tcPr>
            <w:tcW w:w="693" w:type="dxa"/>
            <w:shd w:val="clear" w:color="auto" w:fill="auto"/>
          </w:tcPr>
          <w:p w:rsidR="005A715D" w:rsidRDefault="005A715D" w:rsidP="005A71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vAlign w:val="center"/>
          </w:tcPr>
          <w:p w:rsidR="005A715D" w:rsidRPr="005A715D" w:rsidRDefault="005A715D" w:rsidP="005A715D">
            <w:pPr>
              <w:ind w:left="0" w:firstLine="0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>Слабоумие, его разновидности</w:t>
            </w:r>
          </w:p>
        </w:tc>
      </w:tr>
      <w:tr w:rsidR="005A715D" w:rsidRPr="0053465B" w:rsidTr="00931423">
        <w:tc>
          <w:tcPr>
            <w:tcW w:w="693" w:type="dxa"/>
            <w:shd w:val="clear" w:color="auto" w:fill="auto"/>
          </w:tcPr>
          <w:p w:rsidR="005A715D" w:rsidRDefault="005A715D" w:rsidP="005A71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5D" w:rsidRPr="005A715D" w:rsidRDefault="005A715D" w:rsidP="005A715D">
            <w:pPr>
              <w:ind w:left="0" w:firstLine="0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>Галлюцинаторный и бредовый синдромы, паранойальные и парафренные нарушения</w:t>
            </w:r>
          </w:p>
        </w:tc>
      </w:tr>
      <w:tr w:rsidR="005A715D" w:rsidRPr="0053465B" w:rsidTr="00931423">
        <w:tc>
          <w:tcPr>
            <w:tcW w:w="693" w:type="dxa"/>
            <w:shd w:val="clear" w:color="auto" w:fill="auto"/>
          </w:tcPr>
          <w:p w:rsidR="005A715D" w:rsidRDefault="005A715D" w:rsidP="005A71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5D" w:rsidRPr="005A715D" w:rsidRDefault="005A715D" w:rsidP="005A715D">
            <w:pPr>
              <w:ind w:left="0" w:firstLine="0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 xml:space="preserve"> Расстройства влечений, импульсивные синдромы</w:t>
            </w:r>
          </w:p>
        </w:tc>
      </w:tr>
      <w:tr w:rsidR="005A715D" w:rsidRPr="0053465B" w:rsidTr="00931423">
        <w:tc>
          <w:tcPr>
            <w:tcW w:w="693" w:type="dxa"/>
            <w:shd w:val="clear" w:color="auto" w:fill="auto"/>
          </w:tcPr>
          <w:p w:rsidR="005A715D" w:rsidRDefault="005A715D" w:rsidP="005A71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5D" w:rsidRPr="005A715D" w:rsidRDefault="005A715D" w:rsidP="005A715D">
            <w:pPr>
              <w:ind w:left="0" w:firstLine="0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>Амнестические синдромы</w:t>
            </w:r>
          </w:p>
        </w:tc>
      </w:tr>
      <w:tr w:rsidR="005A715D" w:rsidRPr="0053465B" w:rsidTr="00931423">
        <w:tc>
          <w:tcPr>
            <w:tcW w:w="693" w:type="dxa"/>
            <w:shd w:val="clear" w:color="auto" w:fill="auto"/>
          </w:tcPr>
          <w:p w:rsidR="005A715D" w:rsidRDefault="005A715D" w:rsidP="005A71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5D" w:rsidRPr="005A715D" w:rsidRDefault="005A715D" w:rsidP="005A715D">
            <w:pPr>
              <w:ind w:left="0" w:firstLine="0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 xml:space="preserve"> Синдромы помрачения сознания</w:t>
            </w:r>
          </w:p>
        </w:tc>
      </w:tr>
      <w:tr w:rsidR="005A715D" w:rsidRPr="0053465B" w:rsidTr="00931423">
        <w:tc>
          <w:tcPr>
            <w:tcW w:w="693" w:type="dxa"/>
            <w:shd w:val="clear" w:color="auto" w:fill="auto"/>
          </w:tcPr>
          <w:p w:rsidR="005A715D" w:rsidRDefault="005A715D" w:rsidP="005A71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5D" w:rsidRPr="005A715D" w:rsidRDefault="005A715D" w:rsidP="005A715D">
            <w:pPr>
              <w:ind w:left="0" w:firstLine="0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>Эндогенные психические заболевания</w:t>
            </w:r>
          </w:p>
        </w:tc>
      </w:tr>
      <w:tr w:rsidR="005A715D" w:rsidRPr="0053465B" w:rsidTr="00931423">
        <w:tc>
          <w:tcPr>
            <w:tcW w:w="693" w:type="dxa"/>
            <w:shd w:val="clear" w:color="auto" w:fill="auto"/>
          </w:tcPr>
          <w:p w:rsidR="005A715D" w:rsidRDefault="005A715D" w:rsidP="005A71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5D" w:rsidRPr="005A715D" w:rsidRDefault="005A715D" w:rsidP="005A715D">
            <w:pPr>
              <w:ind w:left="0" w:firstLine="0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>Судорожные синдромы, эпилепсия</w:t>
            </w:r>
          </w:p>
        </w:tc>
      </w:tr>
      <w:tr w:rsidR="005A715D" w:rsidRPr="0053465B" w:rsidTr="00931423">
        <w:tc>
          <w:tcPr>
            <w:tcW w:w="693" w:type="dxa"/>
            <w:shd w:val="clear" w:color="auto" w:fill="auto"/>
          </w:tcPr>
          <w:p w:rsidR="005A715D" w:rsidRDefault="005A715D" w:rsidP="005A71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5D" w:rsidRPr="005A715D" w:rsidRDefault="005A715D" w:rsidP="005A715D">
            <w:pPr>
              <w:ind w:left="0" w:firstLine="0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 xml:space="preserve"> Психоорганический синдром, энцефалопатии</w:t>
            </w:r>
          </w:p>
        </w:tc>
      </w:tr>
      <w:tr w:rsidR="005A715D" w:rsidRPr="0053465B" w:rsidTr="00931423">
        <w:tc>
          <w:tcPr>
            <w:tcW w:w="693" w:type="dxa"/>
            <w:shd w:val="clear" w:color="auto" w:fill="auto"/>
          </w:tcPr>
          <w:p w:rsidR="005A715D" w:rsidRPr="00346EFE" w:rsidRDefault="005A715D" w:rsidP="005A71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5D" w:rsidRPr="005A715D" w:rsidRDefault="005A715D" w:rsidP="005A715D">
            <w:pPr>
              <w:ind w:left="0" w:firstLine="0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>Реактивные психозы и психозы позднего возраста</w:t>
            </w:r>
          </w:p>
        </w:tc>
      </w:tr>
    </w:tbl>
    <w:p w:rsidR="00070624" w:rsidRDefault="0007062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Pr="00070624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АННОТАЦИЯ </w:t>
      </w:r>
    </w:p>
    <w:p w:rsidR="00931423" w:rsidRPr="002905C6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к рабочей программе </w:t>
      </w:r>
      <w:r w:rsidRPr="00070624">
        <w:rPr>
          <w:rStyle w:val="ListLabel13"/>
          <w:b/>
          <w:sz w:val="24"/>
          <w:szCs w:val="24"/>
        </w:rPr>
        <w:t>дисциплины</w:t>
      </w:r>
    </w:p>
    <w:p w:rsidR="00931423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31423" w:rsidRPr="00931423" w:rsidRDefault="00931423" w:rsidP="0093142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931423">
        <w:rPr>
          <w:b/>
          <w:color w:val="000000"/>
          <w:kern w:val="0"/>
          <w:sz w:val="24"/>
          <w:szCs w:val="24"/>
          <w:lang w:eastAsia="ru-RU"/>
        </w:rPr>
        <w:t>Б1.О.03.05 ПСИХОФАРМАКОЛОГИЯ</w:t>
      </w:r>
    </w:p>
    <w:p w:rsidR="00931423" w:rsidRDefault="00931423" w:rsidP="0093142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3827"/>
      </w:tblGrid>
      <w:tr w:rsidR="00931423" w:rsidRPr="00931423" w:rsidTr="00931423">
        <w:trPr>
          <w:trHeight w:val="803"/>
        </w:trPr>
        <w:tc>
          <w:tcPr>
            <w:tcW w:w="1701" w:type="dxa"/>
            <w:shd w:val="clear" w:color="auto" w:fill="auto"/>
          </w:tcPr>
          <w:p w:rsidR="00931423" w:rsidRPr="00931423" w:rsidRDefault="00931423" w:rsidP="0093142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1423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828" w:type="dxa"/>
            <w:shd w:val="clear" w:color="auto" w:fill="auto"/>
          </w:tcPr>
          <w:p w:rsidR="00931423" w:rsidRPr="00931423" w:rsidRDefault="00931423" w:rsidP="0093142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931423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31423" w:rsidRPr="00931423" w:rsidRDefault="00931423" w:rsidP="0093142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931423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827" w:type="dxa"/>
          </w:tcPr>
          <w:p w:rsidR="00931423" w:rsidRPr="00931423" w:rsidRDefault="00931423" w:rsidP="0093142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2"/>
                <w:sz w:val="24"/>
                <w:szCs w:val="24"/>
                <w:lang w:eastAsia="ru-RU"/>
              </w:rPr>
            </w:pPr>
            <w:r w:rsidRPr="00931423">
              <w:rPr>
                <w:color w:val="000000"/>
                <w:kern w:val="2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931423" w:rsidRPr="00931423" w:rsidRDefault="00931423" w:rsidP="0093142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31423">
              <w:rPr>
                <w:color w:val="000000"/>
                <w:kern w:val="2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931423" w:rsidRPr="00931423" w:rsidTr="00931423">
        <w:trPr>
          <w:trHeight w:val="396"/>
        </w:trPr>
        <w:tc>
          <w:tcPr>
            <w:tcW w:w="1701" w:type="dxa"/>
            <w:shd w:val="clear" w:color="auto" w:fill="auto"/>
          </w:tcPr>
          <w:p w:rsidR="00931423" w:rsidRPr="00931423" w:rsidRDefault="00931423" w:rsidP="0093142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31423">
              <w:rPr>
                <w:sz w:val="24"/>
                <w:szCs w:val="24"/>
              </w:rPr>
              <w:t>ОПК-5</w:t>
            </w:r>
          </w:p>
        </w:tc>
        <w:tc>
          <w:tcPr>
            <w:tcW w:w="3828" w:type="dxa"/>
            <w:shd w:val="clear" w:color="auto" w:fill="auto"/>
          </w:tcPr>
          <w:p w:rsidR="00931423" w:rsidRPr="00931423" w:rsidRDefault="00931423" w:rsidP="0093142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1423">
              <w:rPr>
                <w:sz w:val="24"/>
                <w:szCs w:val="24"/>
              </w:rPr>
              <w:t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ОВЗ.</w:t>
            </w:r>
          </w:p>
        </w:tc>
        <w:tc>
          <w:tcPr>
            <w:tcW w:w="3827" w:type="dxa"/>
          </w:tcPr>
          <w:p w:rsidR="00931423" w:rsidRPr="00931423" w:rsidRDefault="00931423" w:rsidP="00931423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31423">
              <w:rPr>
                <w:kern w:val="0"/>
                <w:sz w:val="24"/>
                <w:szCs w:val="24"/>
                <w:lang w:eastAsia="ru-RU"/>
              </w:rPr>
              <w:t>ИДК-</w:t>
            </w:r>
            <w:r w:rsidRPr="00931423">
              <w:rPr>
                <w:kern w:val="0"/>
                <w:sz w:val="24"/>
                <w:szCs w:val="24"/>
                <w:lang w:eastAsia="ru-RU"/>
              </w:rPr>
              <w:softHyphen/>
              <w:t>5.1. Знает базовые концепции личности, лежащие в основе основных направлений психологического вмешательства;</w:t>
            </w:r>
          </w:p>
          <w:p w:rsidR="00931423" w:rsidRPr="00931423" w:rsidRDefault="00931423" w:rsidP="0093142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31423" w:rsidRPr="00931423" w:rsidTr="00931423">
        <w:trPr>
          <w:trHeight w:val="896"/>
        </w:trPr>
        <w:tc>
          <w:tcPr>
            <w:tcW w:w="1701" w:type="dxa"/>
            <w:vMerge w:val="restart"/>
            <w:shd w:val="clear" w:color="auto" w:fill="auto"/>
          </w:tcPr>
          <w:p w:rsidR="00931423" w:rsidRPr="00931423" w:rsidRDefault="00931423" w:rsidP="0093142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31423">
              <w:rPr>
                <w:sz w:val="24"/>
                <w:szCs w:val="24"/>
              </w:rPr>
              <w:t>ОПК-8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931423" w:rsidRPr="00931423" w:rsidRDefault="00931423" w:rsidP="0093142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1423">
              <w:rPr>
                <w:sz w:val="24"/>
                <w:szCs w:val="24"/>
              </w:rPr>
              <w:t>Способен разрабатывать и реализовывать программы обучения основам клинической психологии и психологии здоровья, в том числе здоровье сберегающим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ОШ), включая инклюзивное образование</w:t>
            </w:r>
          </w:p>
        </w:tc>
        <w:tc>
          <w:tcPr>
            <w:tcW w:w="3827" w:type="dxa"/>
          </w:tcPr>
          <w:p w:rsidR="00931423" w:rsidRPr="00931423" w:rsidRDefault="00931423" w:rsidP="00931423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31423">
              <w:rPr>
                <w:kern w:val="0"/>
                <w:sz w:val="24"/>
                <w:szCs w:val="24"/>
                <w:lang w:eastAsia="ru-RU"/>
              </w:rPr>
              <w:t>ИДК-</w:t>
            </w:r>
            <w:r w:rsidRPr="00931423">
              <w:rPr>
                <w:kern w:val="0"/>
                <w:sz w:val="24"/>
                <w:szCs w:val="24"/>
                <w:lang w:eastAsia="ru-RU"/>
              </w:rPr>
              <w:softHyphen/>
              <w:t>8.1. Знает теоретические и методические основы преподавания психологии.</w:t>
            </w:r>
          </w:p>
        </w:tc>
      </w:tr>
      <w:tr w:rsidR="00931423" w:rsidRPr="00931423" w:rsidTr="00931423">
        <w:trPr>
          <w:trHeight w:val="3138"/>
        </w:trPr>
        <w:tc>
          <w:tcPr>
            <w:tcW w:w="1701" w:type="dxa"/>
            <w:vMerge/>
            <w:shd w:val="clear" w:color="auto" w:fill="auto"/>
          </w:tcPr>
          <w:p w:rsidR="00931423" w:rsidRPr="00931423" w:rsidRDefault="00931423" w:rsidP="0093142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31423" w:rsidRPr="00931423" w:rsidRDefault="00931423" w:rsidP="0093142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1423" w:rsidRPr="00931423" w:rsidRDefault="00931423" w:rsidP="00931423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31423">
              <w:rPr>
                <w:kern w:val="0"/>
                <w:sz w:val="24"/>
                <w:szCs w:val="24"/>
                <w:lang w:eastAsia="ru-RU"/>
              </w:rPr>
              <w:t>ИДК-¬8.2. Умеет разрабатывать программы обучения основам клинической психологии и психологии здоровья, в том числе здоровье сберегающим технологиям в соответствии с образовательными потребностями представителей различных групп населения (групп риска, уязвимых категорий).</w:t>
            </w:r>
          </w:p>
        </w:tc>
      </w:tr>
    </w:tbl>
    <w:p w:rsidR="00931423" w:rsidRPr="003C0E55" w:rsidRDefault="00931423" w:rsidP="00931423">
      <w:pPr>
        <w:spacing w:line="240" w:lineRule="auto"/>
        <w:rPr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31423" w:rsidRPr="00B26B64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31423">
        <w:rPr>
          <w:color w:val="000000"/>
          <w:sz w:val="24"/>
          <w:szCs w:val="24"/>
        </w:rPr>
        <w:t>овладение теоретико-биологическими основами действия психотропных средств, изучение классификации психотропных средств и их терапевтических мишеней, ознакомление с возможностями практического применения психотропных средств.</w:t>
      </w:r>
    </w:p>
    <w:p w:rsidR="00931423" w:rsidRPr="003C0E55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31423" w:rsidRPr="00931423" w:rsidRDefault="00931423" w:rsidP="00931423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  <w:r w:rsidRPr="00931423">
        <w:rPr>
          <w:kern w:val="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931423" w:rsidRPr="00931423" w:rsidRDefault="00931423" w:rsidP="0093142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eastAsia="MS Mincho"/>
          <w:kern w:val="0"/>
          <w:sz w:val="24"/>
          <w:szCs w:val="24"/>
          <w:lang w:val="x-none" w:eastAsia="x-none"/>
        </w:rPr>
      </w:pPr>
      <w:r w:rsidRPr="00931423">
        <w:rPr>
          <w:rFonts w:eastAsia="MS Mincho"/>
          <w:kern w:val="0"/>
          <w:sz w:val="24"/>
          <w:szCs w:val="24"/>
          <w:lang w:val="x-none" w:eastAsia="x-none"/>
        </w:rPr>
        <w:t xml:space="preserve">изучение основных закономерностей, лежащих в основе </w:t>
      </w:r>
      <w:r w:rsidRPr="00931423">
        <w:rPr>
          <w:rFonts w:eastAsia="MS Mincho"/>
          <w:kern w:val="0"/>
          <w:sz w:val="24"/>
          <w:szCs w:val="24"/>
          <w:lang w:eastAsia="x-none"/>
        </w:rPr>
        <w:t xml:space="preserve">взаимодействия химических лекарственных веществ с основными структурами </w:t>
      </w:r>
      <w:r w:rsidRPr="00931423">
        <w:rPr>
          <w:rFonts w:eastAsia="MS Mincho"/>
          <w:kern w:val="0"/>
          <w:sz w:val="24"/>
          <w:szCs w:val="24"/>
          <w:lang w:val="x-none" w:eastAsia="x-none"/>
        </w:rPr>
        <w:t>центральной нервной системы человека;</w:t>
      </w:r>
    </w:p>
    <w:p w:rsidR="00931423" w:rsidRPr="00931423" w:rsidRDefault="00931423" w:rsidP="0093142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eastAsia="MS Mincho"/>
          <w:kern w:val="0"/>
          <w:sz w:val="24"/>
          <w:szCs w:val="24"/>
          <w:lang w:val="x-none" w:eastAsia="x-none"/>
        </w:rPr>
      </w:pPr>
      <w:r w:rsidRPr="00931423">
        <w:rPr>
          <w:rFonts w:eastAsia="MS Mincho"/>
          <w:kern w:val="0"/>
          <w:sz w:val="24"/>
          <w:szCs w:val="24"/>
          <w:lang w:val="x-none" w:eastAsia="x-none"/>
        </w:rPr>
        <w:t xml:space="preserve"> изучение </w:t>
      </w:r>
      <w:r w:rsidRPr="00931423">
        <w:rPr>
          <w:rFonts w:eastAsia="MS Mincho"/>
          <w:kern w:val="0"/>
          <w:sz w:val="24"/>
          <w:szCs w:val="24"/>
          <w:lang w:eastAsia="x-none"/>
        </w:rPr>
        <w:t>основных психотропных веществ и их влияние на симптомы и синдромы психических расстройств;</w:t>
      </w:r>
    </w:p>
    <w:p w:rsidR="00931423" w:rsidRPr="00931423" w:rsidRDefault="00931423" w:rsidP="0093142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eastAsia="MS Mincho"/>
          <w:kern w:val="0"/>
          <w:sz w:val="24"/>
          <w:szCs w:val="24"/>
          <w:lang w:val="x-none" w:eastAsia="x-none"/>
        </w:rPr>
      </w:pPr>
      <w:r w:rsidRPr="00931423">
        <w:rPr>
          <w:rFonts w:eastAsia="MS Mincho"/>
          <w:kern w:val="0"/>
          <w:sz w:val="24"/>
          <w:szCs w:val="24"/>
          <w:lang w:val="x-none" w:eastAsia="x-none"/>
        </w:rPr>
        <w:lastRenderedPageBreak/>
        <w:t>биологические основы действия психотропных средств; пути поступления и биотрансформацию лекарственных веществ в организме человека; основные нейромедиаторные системы головного мозга;</w:t>
      </w:r>
    </w:p>
    <w:p w:rsidR="00931423" w:rsidRPr="00931423" w:rsidRDefault="00931423" w:rsidP="0093142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eastAsia="MS Mincho"/>
          <w:kern w:val="0"/>
          <w:sz w:val="24"/>
          <w:szCs w:val="24"/>
          <w:lang w:val="x-none" w:eastAsia="x-none"/>
        </w:rPr>
      </w:pPr>
      <w:r w:rsidRPr="00931423">
        <w:rPr>
          <w:rFonts w:eastAsia="MS Mincho"/>
          <w:kern w:val="0"/>
          <w:sz w:val="24"/>
          <w:szCs w:val="24"/>
          <w:lang w:val="x-none" w:eastAsia="x-none"/>
        </w:rPr>
        <w:t>основные классы психотропных препаратов и принципы их классификации;</w:t>
      </w:r>
    </w:p>
    <w:p w:rsidR="00931423" w:rsidRPr="00931423" w:rsidRDefault="00931423" w:rsidP="0093142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eastAsia="MS Mincho"/>
          <w:kern w:val="0"/>
          <w:sz w:val="24"/>
          <w:szCs w:val="24"/>
          <w:lang w:val="x-none" w:eastAsia="x-none"/>
        </w:rPr>
      </w:pPr>
      <w:r w:rsidRPr="00931423">
        <w:rPr>
          <w:rFonts w:eastAsia="MS Mincho"/>
          <w:kern w:val="0"/>
          <w:sz w:val="24"/>
          <w:szCs w:val="24"/>
          <w:lang w:val="x-none" w:eastAsia="x-none"/>
        </w:rPr>
        <w:t xml:space="preserve">лечебные, побочные эффекты и осложнения возможные при применении психотропных средств; </w:t>
      </w:r>
    </w:p>
    <w:p w:rsidR="00931423" w:rsidRPr="00931423" w:rsidRDefault="00931423" w:rsidP="0093142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eastAsia="MS Mincho"/>
          <w:kern w:val="0"/>
          <w:sz w:val="24"/>
          <w:szCs w:val="24"/>
          <w:lang w:val="x-none" w:eastAsia="x-none"/>
        </w:rPr>
      </w:pPr>
      <w:r w:rsidRPr="00931423">
        <w:rPr>
          <w:rFonts w:eastAsia="MS Mincho"/>
          <w:kern w:val="0"/>
          <w:sz w:val="24"/>
          <w:szCs w:val="24"/>
          <w:lang w:val="x-none" w:eastAsia="x-none"/>
        </w:rPr>
        <w:t xml:space="preserve"> психологические аспекты использования лекарственных веществ (плацебо-эффект);</w:t>
      </w:r>
    </w:p>
    <w:p w:rsidR="00931423" w:rsidRPr="00931423" w:rsidRDefault="00931423" w:rsidP="0093142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b/>
          <w:bCs/>
          <w:kern w:val="0"/>
          <w:sz w:val="24"/>
          <w:szCs w:val="24"/>
          <w:lang w:val="x-none" w:eastAsia="x-none"/>
        </w:rPr>
      </w:pPr>
      <w:r w:rsidRPr="00931423">
        <w:rPr>
          <w:rFonts w:eastAsia="MS Mincho"/>
          <w:kern w:val="0"/>
          <w:sz w:val="24"/>
          <w:szCs w:val="24"/>
          <w:lang w:val="x-none" w:eastAsia="x-none"/>
        </w:rPr>
        <w:t xml:space="preserve"> изучение </w:t>
      </w:r>
      <w:r w:rsidRPr="00931423">
        <w:rPr>
          <w:kern w:val="0"/>
          <w:sz w:val="24"/>
          <w:szCs w:val="24"/>
          <w:lang w:eastAsia="x-none"/>
        </w:rPr>
        <w:t>н</w:t>
      </w:r>
      <w:r w:rsidRPr="00931423">
        <w:rPr>
          <w:kern w:val="0"/>
          <w:sz w:val="24"/>
          <w:szCs w:val="24"/>
          <w:lang w:val="x-none" w:eastAsia="x-none"/>
        </w:rPr>
        <w:t>ормативно – правово</w:t>
      </w:r>
      <w:r w:rsidRPr="00931423">
        <w:rPr>
          <w:kern w:val="0"/>
          <w:sz w:val="24"/>
          <w:szCs w:val="24"/>
          <w:lang w:eastAsia="x-none"/>
        </w:rPr>
        <w:t>го</w:t>
      </w:r>
      <w:r w:rsidRPr="00931423">
        <w:rPr>
          <w:kern w:val="0"/>
          <w:sz w:val="24"/>
          <w:szCs w:val="24"/>
          <w:lang w:val="x-none" w:eastAsia="x-none"/>
        </w:rPr>
        <w:t xml:space="preserve"> регулировани</w:t>
      </w:r>
      <w:r w:rsidRPr="00931423">
        <w:rPr>
          <w:kern w:val="0"/>
          <w:sz w:val="24"/>
          <w:szCs w:val="24"/>
          <w:lang w:eastAsia="x-none"/>
        </w:rPr>
        <w:t>я</w:t>
      </w:r>
      <w:r w:rsidRPr="00931423">
        <w:rPr>
          <w:kern w:val="0"/>
          <w:sz w:val="24"/>
          <w:szCs w:val="24"/>
          <w:lang w:val="x-none" w:eastAsia="x-none"/>
        </w:rPr>
        <w:t xml:space="preserve"> применения психотропных средств.</w:t>
      </w:r>
    </w:p>
    <w:p w:rsidR="00931423" w:rsidRPr="00144FDD" w:rsidRDefault="00931423" w:rsidP="00931423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Pr="00144FDD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931423" w:rsidRDefault="00931423" w:rsidP="00931423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31423" w:rsidRDefault="00931423" w:rsidP="009314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31423" w:rsidRPr="003C0E55" w:rsidRDefault="00931423" w:rsidP="00931423">
      <w:pPr>
        <w:spacing w:line="240" w:lineRule="auto"/>
        <w:rPr>
          <w:b/>
          <w:color w:val="000000"/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31423" w:rsidRPr="0053465B" w:rsidTr="00931423">
        <w:tc>
          <w:tcPr>
            <w:tcW w:w="69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31423" w:rsidRPr="0053465B" w:rsidTr="00931423">
        <w:tc>
          <w:tcPr>
            <w:tcW w:w="69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1423" w:rsidRPr="0092212F" w:rsidRDefault="00931423" w:rsidP="0093142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2BA3">
              <w:rPr>
                <w:sz w:val="24"/>
                <w:szCs w:val="24"/>
              </w:rPr>
              <w:t>Общее представление о психофармакотерапии: исторические и нормативно-правовые аспекты. Соотношение психофармакологического и психотерапевтического лечения.</w:t>
            </w:r>
          </w:p>
        </w:tc>
      </w:tr>
      <w:tr w:rsidR="00931423" w:rsidRPr="0053465B" w:rsidTr="00931423">
        <w:tc>
          <w:tcPr>
            <w:tcW w:w="69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1423" w:rsidRPr="0092212F" w:rsidRDefault="00931423" w:rsidP="0093142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2BA3">
              <w:rPr>
                <w:sz w:val="24"/>
                <w:szCs w:val="24"/>
              </w:rPr>
              <w:t xml:space="preserve">Синаптическая передача в нервной системе. Потенциал покоя и потенциал действия нервной клетки. Основные характеристики медиаторов нервной системы. Основные виды рецепторов. </w:t>
            </w:r>
          </w:p>
        </w:tc>
      </w:tr>
      <w:tr w:rsidR="00931423" w:rsidRPr="0053465B" w:rsidTr="00931423">
        <w:tc>
          <w:tcPr>
            <w:tcW w:w="69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1423" w:rsidRPr="0092212F" w:rsidRDefault="00931423" w:rsidP="0093142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2BA3">
              <w:rPr>
                <w:sz w:val="24"/>
                <w:szCs w:val="24"/>
              </w:rPr>
              <w:t xml:space="preserve"> Классификация и основные эффекты психотропных средств. Основы фармакодинамики и фармакокинетики психотропных средств.</w:t>
            </w:r>
          </w:p>
        </w:tc>
      </w:tr>
      <w:tr w:rsidR="00931423" w:rsidRPr="0053465B" w:rsidTr="00931423">
        <w:tc>
          <w:tcPr>
            <w:tcW w:w="69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1423" w:rsidRPr="0092212F" w:rsidRDefault="00931423" w:rsidP="0093142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2BA3">
              <w:rPr>
                <w:sz w:val="24"/>
                <w:szCs w:val="24"/>
              </w:rPr>
              <w:t>Принципы психофармакотерапии.</w:t>
            </w:r>
          </w:p>
        </w:tc>
      </w:tr>
      <w:tr w:rsidR="00931423" w:rsidRPr="0053465B" w:rsidTr="00931423">
        <w:tc>
          <w:tcPr>
            <w:tcW w:w="69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1423" w:rsidRPr="0092212F" w:rsidRDefault="00931423" w:rsidP="0093142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2BA3">
              <w:rPr>
                <w:sz w:val="24"/>
                <w:szCs w:val="24"/>
              </w:rPr>
              <w:t>Основные клинико-психологические методы для оценки динамики психического состояния в процессе психофармакотерапии.</w:t>
            </w:r>
          </w:p>
        </w:tc>
      </w:tr>
      <w:tr w:rsidR="00931423" w:rsidRPr="0053465B" w:rsidTr="00931423">
        <w:tc>
          <w:tcPr>
            <w:tcW w:w="69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1423" w:rsidRPr="0092212F" w:rsidRDefault="00931423" w:rsidP="0093142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173C">
              <w:rPr>
                <w:sz w:val="24"/>
                <w:szCs w:val="24"/>
              </w:rPr>
              <w:t>Психофармакотерапия психических расстройств. Ригистры психических нарушений.</w:t>
            </w:r>
          </w:p>
        </w:tc>
      </w:tr>
      <w:tr w:rsidR="00931423" w:rsidRPr="0053465B" w:rsidTr="00931423">
        <w:tc>
          <w:tcPr>
            <w:tcW w:w="693" w:type="dxa"/>
            <w:shd w:val="clear" w:color="auto" w:fill="auto"/>
          </w:tcPr>
          <w:p w:rsidR="00931423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1423" w:rsidRPr="0092212F" w:rsidRDefault="00931423" w:rsidP="0093142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173C">
              <w:rPr>
                <w:sz w:val="24"/>
                <w:szCs w:val="24"/>
              </w:rPr>
              <w:t xml:space="preserve"> Психофармакотерапия психических расстройств: психозы. </w:t>
            </w:r>
          </w:p>
        </w:tc>
      </w:tr>
      <w:tr w:rsidR="00931423" w:rsidRPr="0053465B" w:rsidTr="00931423">
        <w:tc>
          <w:tcPr>
            <w:tcW w:w="693" w:type="dxa"/>
            <w:shd w:val="clear" w:color="auto" w:fill="auto"/>
          </w:tcPr>
          <w:p w:rsidR="00931423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1423" w:rsidRPr="0092212F" w:rsidRDefault="00931423" w:rsidP="0093142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173C">
              <w:rPr>
                <w:sz w:val="24"/>
                <w:szCs w:val="24"/>
              </w:rPr>
              <w:t>Психофармакотерапия психических расстройств: неврозы, депрессии.</w:t>
            </w:r>
          </w:p>
        </w:tc>
      </w:tr>
      <w:tr w:rsidR="00931423" w:rsidRPr="0053465B" w:rsidTr="00931423">
        <w:tc>
          <w:tcPr>
            <w:tcW w:w="693" w:type="dxa"/>
            <w:shd w:val="clear" w:color="auto" w:fill="auto"/>
          </w:tcPr>
          <w:p w:rsidR="00931423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1423" w:rsidRPr="0077173C" w:rsidRDefault="00931423" w:rsidP="0093142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173C">
              <w:rPr>
                <w:sz w:val="24"/>
                <w:szCs w:val="24"/>
              </w:rPr>
              <w:t xml:space="preserve">Психофармакотерапия психических расстройств: психоорганические расстройства. </w:t>
            </w:r>
          </w:p>
        </w:tc>
      </w:tr>
      <w:tr w:rsidR="00931423" w:rsidRPr="0053465B" w:rsidTr="00931423">
        <w:tc>
          <w:tcPr>
            <w:tcW w:w="693" w:type="dxa"/>
            <w:shd w:val="clear" w:color="auto" w:fill="auto"/>
          </w:tcPr>
          <w:p w:rsidR="00931423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1423" w:rsidRPr="0077173C" w:rsidRDefault="00931423" w:rsidP="0093142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173C">
              <w:rPr>
                <w:sz w:val="24"/>
                <w:szCs w:val="24"/>
              </w:rPr>
              <w:t>Особенности тактики лечения, показания противопоказания при различных психических расстройствах.</w:t>
            </w:r>
          </w:p>
        </w:tc>
      </w:tr>
    </w:tbl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Pr="00070624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АННОТАЦИЯ </w:t>
      </w:r>
    </w:p>
    <w:p w:rsidR="00931423" w:rsidRPr="002905C6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к рабочей программе </w:t>
      </w:r>
      <w:r w:rsidRPr="00070624">
        <w:rPr>
          <w:rStyle w:val="ListLabel13"/>
          <w:b/>
          <w:sz w:val="24"/>
          <w:szCs w:val="24"/>
        </w:rPr>
        <w:t>дисциплины</w:t>
      </w:r>
    </w:p>
    <w:p w:rsidR="00931423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31423" w:rsidRPr="00931423" w:rsidRDefault="00931423" w:rsidP="0093142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931423">
        <w:rPr>
          <w:b/>
          <w:color w:val="000000"/>
          <w:kern w:val="0"/>
          <w:sz w:val="24"/>
          <w:szCs w:val="24"/>
          <w:lang w:eastAsia="ru-RU"/>
        </w:rPr>
        <w:t>Б1.О.03.06 ОСНОВЫ НАРКОЛОГИИ</w:t>
      </w:r>
    </w:p>
    <w:p w:rsidR="00931423" w:rsidRDefault="00931423" w:rsidP="0093142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615"/>
        <w:gridCol w:w="3852"/>
        <w:gridCol w:w="3889"/>
      </w:tblGrid>
      <w:tr w:rsidR="00931423" w:rsidRPr="00931423" w:rsidTr="00931423">
        <w:trPr>
          <w:trHeight w:val="840"/>
        </w:trPr>
        <w:tc>
          <w:tcPr>
            <w:tcW w:w="1615" w:type="dxa"/>
            <w:shd w:val="clear" w:color="auto" w:fill="auto"/>
          </w:tcPr>
          <w:p w:rsidR="00931423" w:rsidRPr="00931423" w:rsidRDefault="00931423" w:rsidP="0093142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1423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852" w:type="dxa"/>
            <w:shd w:val="clear" w:color="auto" w:fill="auto"/>
          </w:tcPr>
          <w:p w:rsidR="00931423" w:rsidRPr="00931423" w:rsidRDefault="00931423" w:rsidP="0093142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931423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31423" w:rsidRPr="00931423" w:rsidRDefault="00931423" w:rsidP="0093142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931423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889" w:type="dxa"/>
          </w:tcPr>
          <w:p w:rsidR="00931423" w:rsidRPr="00931423" w:rsidRDefault="00931423" w:rsidP="0093142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31423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931423" w:rsidRPr="00931423" w:rsidRDefault="00931423" w:rsidP="0093142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31423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931423" w:rsidRPr="00931423" w:rsidTr="00931423">
        <w:trPr>
          <w:trHeight w:val="415"/>
        </w:trPr>
        <w:tc>
          <w:tcPr>
            <w:tcW w:w="1615" w:type="dxa"/>
            <w:shd w:val="clear" w:color="auto" w:fill="auto"/>
          </w:tcPr>
          <w:p w:rsidR="00931423" w:rsidRPr="00931423" w:rsidRDefault="00931423" w:rsidP="0093142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31423">
              <w:rPr>
                <w:sz w:val="24"/>
                <w:szCs w:val="24"/>
              </w:rPr>
              <w:t>ОПК-9</w:t>
            </w:r>
          </w:p>
        </w:tc>
        <w:tc>
          <w:tcPr>
            <w:tcW w:w="3852" w:type="dxa"/>
            <w:shd w:val="clear" w:color="auto" w:fill="auto"/>
          </w:tcPr>
          <w:p w:rsidR="00931423" w:rsidRPr="00931423" w:rsidRDefault="00931423" w:rsidP="0093142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1423">
              <w:rPr>
                <w:sz w:val="24"/>
                <w:szCs w:val="24"/>
              </w:rPr>
              <w:t>Способен осуществлять психологопрофилактическую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областей.</w:t>
            </w:r>
          </w:p>
        </w:tc>
        <w:tc>
          <w:tcPr>
            <w:tcW w:w="3889" w:type="dxa"/>
          </w:tcPr>
          <w:p w:rsidR="00931423" w:rsidRPr="00931423" w:rsidRDefault="00931423" w:rsidP="00931423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31423">
              <w:rPr>
                <w:kern w:val="0"/>
                <w:sz w:val="24"/>
                <w:szCs w:val="24"/>
                <w:lang w:eastAsia="ru-RU"/>
              </w:rPr>
              <w:t>ИДК-</w:t>
            </w:r>
            <w:r w:rsidRPr="00931423">
              <w:rPr>
                <w:kern w:val="0"/>
                <w:sz w:val="24"/>
                <w:szCs w:val="24"/>
                <w:lang w:eastAsia="ru-RU"/>
              </w:rPr>
              <w:softHyphen/>
              <w:t>9.3. Умеет проводить психо</w:t>
            </w:r>
            <w:r w:rsidRPr="00931423">
              <w:rPr>
                <w:kern w:val="0"/>
                <w:sz w:val="24"/>
                <w:szCs w:val="24"/>
                <w:lang w:eastAsia="ru-RU"/>
              </w:rPr>
              <w:softHyphen/>
              <w:t>профилактическую работу среди различных категорий населения с целью превенции поведенческих нарушений, аддикций, пограничных нервно-</w:t>
            </w:r>
            <w:r w:rsidRPr="00931423">
              <w:rPr>
                <w:kern w:val="0"/>
                <w:sz w:val="24"/>
                <w:szCs w:val="24"/>
                <w:lang w:eastAsia="ru-RU"/>
              </w:rPr>
              <w:softHyphen/>
              <w:t>психических и психосоматических расстройств (первичная психопрофилактика).</w:t>
            </w:r>
          </w:p>
          <w:p w:rsidR="00931423" w:rsidRPr="00931423" w:rsidRDefault="00931423" w:rsidP="0093142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31423" w:rsidRPr="00931423" w:rsidTr="00931423">
        <w:trPr>
          <w:trHeight w:val="415"/>
        </w:trPr>
        <w:tc>
          <w:tcPr>
            <w:tcW w:w="1615" w:type="dxa"/>
            <w:shd w:val="clear" w:color="auto" w:fill="auto"/>
          </w:tcPr>
          <w:p w:rsidR="00931423" w:rsidRPr="00931423" w:rsidRDefault="00931423" w:rsidP="0093142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31423">
              <w:rPr>
                <w:sz w:val="24"/>
                <w:szCs w:val="24"/>
              </w:rPr>
              <w:t>ПК-5</w:t>
            </w:r>
          </w:p>
        </w:tc>
        <w:tc>
          <w:tcPr>
            <w:tcW w:w="3852" w:type="dxa"/>
            <w:shd w:val="clear" w:color="auto" w:fill="auto"/>
          </w:tcPr>
          <w:p w:rsidR="00931423" w:rsidRPr="00931423" w:rsidRDefault="00931423" w:rsidP="0093142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1423">
              <w:rPr>
                <w:sz w:val="24"/>
                <w:szCs w:val="24"/>
              </w:rPr>
              <w:t>Готовность и способность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здоровья.</w:t>
            </w:r>
          </w:p>
        </w:tc>
        <w:tc>
          <w:tcPr>
            <w:tcW w:w="3889" w:type="dxa"/>
          </w:tcPr>
          <w:p w:rsidR="00931423" w:rsidRPr="00931423" w:rsidRDefault="00931423" w:rsidP="00931423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31423">
              <w:rPr>
                <w:kern w:val="0"/>
                <w:sz w:val="24"/>
                <w:szCs w:val="24"/>
                <w:lang w:eastAsia="ru-RU"/>
              </w:rPr>
              <w:t>ИПК-5.3.  Способен осуществлять подбор и применять техники психологической интервенции, направленные на актуализацию адаптационных ресурсов личности с целью предотвращения и/или нивелирования проявлений психической дезадаптации.</w:t>
            </w:r>
          </w:p>
          <w:p w:rsidR="00931423" w:rsidRPr="00931423" w:rsidRDefault="00931423" w:rsidP="0093142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931423" w:rsidRDefault="00931423" w:rsidP="0093142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931423" w:rsidRPr="003C0E55" w:rsidRDefault="00931423" w:rsidP="00931423">
      <w:pPr>
        <w:spacing w:line="240" w:lineRule="auto"/>
        <w:rPr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31423" w:rsidRPr="00B26B64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31423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знаниями в области основ наркологии</w:t>
      </w:r>
    </w:p>
    <w:p w:rsidR="00931423" w:rsidRPr="003C0E55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31423" w:rsidRPr="00931423" w:rsidRDefault="00931423" w:rsidP="00931423">
      <w:pPr>
        <w:widowControl/>
        <w:numPr>
          <w:ilvl w:val="0"/>
          <w:numId w:val="14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931423">
        <w:rPr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931423" w:rsidRDefault="00931423" w:rsidP="00931423">
      <w:pPr>
        <w:widowControl/>
        <w:numPr>
          <w:ilvl w:val="0"/>
          <w:numId w:val="14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931423">
        <w:rPr>
          <w:color w:val="000000"/>
          <w:sz w:val="24"/>
          <w:szCs w:val="24"/>
          <w:lang w:eastAsia="ru-RU"/>
        </w:rPr>
        <w:t>изучение теоретических и методологических основ формирования зависимостей, концептуальных особенностей развития токсикоманий как хронических прогредиентных заболеваний, психологических особенностей личности, предопределяющих появление и развитие зависимости</w:t>
      </w:r>
    </w:p>
    <w:p w:rsidR="0022627B" w:rsidRPr="0022627B" w:rsidRDefault="00931423" w:rsidP="0022627B">
      <w:pPr>
        <w:widowControl/>
        <w:numPr>
          <w:ilvl w:val="0"/>
          <w:numId w:val="14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22627B">
        <w:rPr>
          <w:color w:val="000000"/>
          <w:sz w:val="24"/>
          <w:szCs w:val="24"/>
          <w:lang w:eastAsia="ru-RU"/>
        </w:rPr>
        <w:t>формирование правильного теоретического понимания проблем зависимой личности и обучение реальным приемам помощи зависимым людям</w:t>
      </w:r>
      <w:r w:rsidR="0022627B">
        <w:rPr>
          <w:sz w:val="24"/>
          <w:szCs w:val="24"/>
        </w:rPr>
        <w:t xml:space="preserve">    </w:t>
      </w:r>
    </w:p>
    <w:p w:rsidR="00931423" w:rsidRPr="0022627B" w:rsidRDefault="00931423" w:rsidP="0022627B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360" w:firstLine="0"/>
        <w:jc w:val="left"/>
        <w:rPr>
          <w:color w:val="000000"/>
          <w:sz w:val="24"/>
          <w:szCs w:val="24"/>
          <w:lang w:eastAsia="ru-RU"/>
        </w:rPr>
      </w:pPr>
      <w:r w:rsidRPr="0022627B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931423" w:rsidRDefault="00931423" w:rsidP="00931423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31423" w:rsidRDefault="00931423" w:rsidP="009314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22627B"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22627B"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31423" w:rsidRPr="003C0E55" w:rsidRDefault="00931423" w:rsidP="00931423">
      <w:pPr>
        <w:spacing w:line="240" w:lineRule="auto"/>
        <w:rPr>
          <w:b/>
          <w:color w:val="000000"/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31423" w:rsidRPr="0053465B" w:rsidTr="00931423">
        <w:tc>
          <w:tcPr>
            <w:tcW w:w="69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2627B" w:rsidRPr="0053465B" w:rsidTr="00A21AD4">
        <w:tc>
          <w:tcPr>
            <w:tcW w:w="693" w:type="dxa"/>
            <w:shd w:val="clear" w:color="auto" w:fill="auto"/>
          </w:tcPr>
          <w:p w:rsidR="0022627B" w:rsidRPr="00346EFE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627B" w:rsidRPr="0092212F" w:rsidRDefault="0022627B" w:rsidP="0022627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Актуальность проблемы наркоманий и алкоголизма.</w:t>
            </w:r>
          </w:p>
        </w:tc>
      </w:tr>
      <w:tr w:rsidR="0022627B" w:rsidRPr="0053465B" w:rsidTr="00A21AD4">
        <w:tc>
          <w:tcPr>
            <w:tcW w:w="693" w:type="dxa"/>
            <w:shd w:val="clear" w:color="auto" w:fill="auto"/>
          </w:tcPr>
          <w:p w:rsidR="0022627B" w:rsidRPr="00346EFE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627B" w:rsidRPr="0092212F" w:rsidRDefault="0022627B" w:rsidP="0022627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Структурно-функциональные элементы организма, составляющие опиатную систему.</w:t>
            </w:r>
          </w:p>
        </w:tc>
      </w:tr>
      <w:tr w:rsidR="0022627B" w:rsidRPr="0053465B" w:rsidTr="00A21AD4">
        <w:tc>
          <w:tcPr>
            <w:tcW w:w="693" w:type="dxa"/>
            <w:shd w:val="clear" w:color="auto" w:fill="auto"/>
          </w:tcPr>
          <w:p w:rsidR="0022627B" w:rsidRPr="00346EFE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627B" w:rsidRPr="0092212F" w:rsidRDefault="0022627B" w:rsidP="0022627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Признаки и характеристика стадий алкогольного опьянения.</w:t>
            </w:r>
          </w:p>
        </w:tc>
      </w:tr>
      <w:tr w:rsidR="0022627B" w:rsidRPr="0053465B" w:rsidTr="00A21AD4">
        <w:tc>
          <w:tcPr>
            <w:tcW w:w="693" w:type="dxa"/>
            <w:shd w:val="clear" w:color="auto" w:fill="auto"/>
          </w:tcPr>
          <w:p w:rsidR="0022627B" w:rsidRPr="00346EFE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627B" w:rsidRPr="0092212F" w:rsidRDefault="0022627B" w:rsidP="0022627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153">
              <w:rPr>
                <w:sz w:val="24"/>
                <w:szCs w:val="24"/>
              </w:rPr>
              <w:t>Алкогольный психоз (делирий): формы проявления и варианты течения.</w:t>
            </w:r>
          </w:p>
        </w:tc>
      </w:tr>
      <w:tr w:rsidR="0022627B" w:rsidRPr="0053465B" w:rsidTr="00A21AD4">
        <w:tc>
          <w:tcPr>
            <w:tcW w:w="693" w:type="dxa"/>
            <w:shd w:val="clear" w:color="auto" w:fill="auto"/>
          </w:tcPr>
          <w:p w:rsidR="0022627B" w:rsidRPr="00346EFE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627B" w:rsidRPr="0092212F" w:rsidRDefault="0022627B" w:rsidP="0022627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153">
              <w:rPr>
                <w:sz w:val="24"/>
                <w:szCs w:val="24"/>
              </w:rPr>
              <w:t>Понятия «психоактивное вещество» и «наркотик», терминология наркологии (наркотические средства, психотропные вещества, психоактивные вещества, стимуляторы, допинги).</w:t>
            </w:r>
          </w:p>
        </w:tc>
      </w:tr>
      <w:tr w:rsidR="0022627B" w:rsidRPr="0053465B" w:rsidTr="00A21AD4">
        <w:tc>
          <w:tcPr>
            <w:tcW w:w="693" w:type="dxa"/>
            <w:shd w:val="clear" w:color="auto" w:fill="auto"/>
          </w:tcPr>
          <w:p w:rsidR="0022627B" w:rsidRPr="00346EFE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627B" w:rsidRPr="0092212F" w:rsidRDefault="0022627B" w:rsidP="0022627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153">
              <w:rPr>
                <w:sz w:val="24"/>
                <w:szCs w:val="24"/>
              </w:rPr>
              <w:t>Патологические состояния соматической сферы при</w:t>
            </w:r>
            <w:r>
              <w:rPr>
                <w:sz w:val="24"/>
                <w:szCs w:val="24"/>
              </w:rPr>
              <w:t xml:space="preserve"> </w:t>
            </w:r>
            <w:r w:rsidRPr="00AB3153">
              <w:rPr>
                <w:sz w:val="24"/>
                <w:szCs w:val="24"/>
              </w:rPr>
              <w:t>злоупотреблени</w:t>
            </w:r>
            <w:r>
              <w:rPr>
                <w:sz w:val="24"/>
                <w:szCs w:val="24"/>
              </w:rPr>
              <w:t>и</w:t>
            </w:r>
            <w:r w:rsidRPr="00AB3153">
              <w:rPr>
                <w:sz w:val="24"/>
                <w:szCs w:val="24"/>
              </w:rPr>
              <w:t xml:space="preserve"> психоактивными веществами.</w:t>
            </w:r>
          </w:p>
        </w:tc>
      </w:tr>
      <w:tr w:rsidR="0022627B" w:rsidRPr="0053465B" w:rsidTr="00A21AD4">
        <w:tc>
          <w:tcPr>
            <w:tcW w:w="693" w:type="dxa"/>
            <w:shd w:val="clear" w:color="auto" w:fill="auto"/>
          </w:tcPr>
          <w:p w:rsidR="0022627B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627B" w:rsidRPr="0092212F" w:rsidRDefault="0022627B" w:rsidP="0022627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153">
              <w:rPr>
                <w:sz w:val="24"/>
                <w:szCs w:val="24"/>
              </w:rPr>
              <w:t>Исторический экскурс по проблеме наркотизма.</w:t>
            </w:r>
          </w:p>
        </w:tc>
      </w:tr>
      <w:tr w:rsidR="0022627B" w:rsidRPr="0053465B" w:rsidTr="00A21AD4">
        <w:tc>
          <w:tcPr>
            <w:tcW w:w="693" w:type="dxa"/>
            <w:shd w:val="clear" w:color="auto" w:fill="auto"/>
          </w:tcPr>
          <w:p w:rsidR="0022627B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627B" w:rsidRPr="0092212F" w:rsidRDefault="0022627B" w:rsidP="0022627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153">
              <w:rPr>
                <w:sz w:val="24"/>
                <w:szCs w:val="24"/>
              </w:rPr>
              <w:t>Особенности возникновения, течения и следствий наиболее распространённых видов наркотической зависимости (никотинизм, морфинизм, канабиоидная зависимость, зависимость от синтетических наркотиков (амфетаминов, лизергиновой кисло</w:t>
            </w:r>
            <w:r>
              <w:rPr>
                <w:sz w:val="24"/>
                <w:szCs w:val="24"/>
              </w:rPr>
              <w:t>т</w:t>
            </w:r>
            <w:r w:rsidRPr="00AB3153">
              <w:rPr>
                <w:sz w:val="24"/>
                <w:szCs w:val="24"/>
              </w:rPr>
              <w:t>ы).</w:t>
            </w:r>
          </w:p>
        </w:tc>
      </w:tr>
      <w:tr w:rsidR="0022627B" w:rsidRPr="0053465B" w:rsidTr="00A21AD4">
        <w:tc>
          <w:tcPr>
            <w:tcW w:w="693" w:type="dxa"/>
            <w:shd w:val="clear" w:color="auto" w:fill="auto"/>
          </w:tcPr>
          <w:p w:rsidR="0022627B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627B" w:rsidRPr="0077173C" w:rsidRDefault="0022627B" w:rsidP="0022627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153">
              <w:rPr>
                <w:sz w:val="24"/>
                <w:szCs w:val="24"/>
              </w:rPr>
              <w:t xml:space="preserve"> Понятие полинаркомании.</w:t>
            </w:r>
          </w:p>
        </w:tc>
      </w:tr>
      <w:tr w:rsidR="0022627B" w:rsidRPr="0053465B" w:rsidTr="00A21AD4">
        <w:tc>
          <w:tcPr>
            <w:tcW w:w="693" w:type="dxa"/>
            <w:shd w:val="clear" w:color="auto" w:fill="auto"/>
          </w:tcPr>
          <w:p w:rsidR="0022627B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627B" w:rsidRPr="0077173C" w:rsidRDefault="0022627B" w:rsidP="0022627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153">
              <w:rPr>
                <w:sz w:val="24"/>
                <w:szCs w:val="24"/>
              </w:rPr>
              <w:t xml:space="preserve"> Юридические аспекты проблем алкоголизма и наркоманий.</w:t>
            </w:r>
          </w:p>
        </w:tc>
      </w:tr>
      <w:tr w:rsidR="0022627B" w:rsidRPr="0053465B" w:rsidTr="00A21AD4">
        <w:tc>
          <w:tcPr>
            <w:tcW w:w="693" w:type="dxa"/>
            <w:shd w:val="clear" w:color="auto" w:fill="auto"/>
          </w:tcPr>
          <w:p w:rsidR="0022627B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627B" w:rsidRPr="00AB3153" w:rsidRDefault="0022627B" w:rsidP="0022627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153">
              <w:rPr>
                <w:sz w:val="24"/>
                <w:szCs w:val="24"/>
              </w:rPr>
              <w:t xml:space="preserve"> Понятие профилактики алкоголизма и наркоманий.</w:t>
            </w:r>
          </w:p>
        </w:tc>
      </w:tr>
      <w:tr w:rsidR="0022627B" w:rsidRPr="0053465B" w:rsidTr="00A21AD4">
        <w:tc>
          <w:tcPr>
            <w:tcW w:w="693" w:type="dxa"/>
            <w:shd w:val="clear" w:color="auto" w:fill="auto"/>
          </w:tcPr>
          <w:p w:rsidR="0022627B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22627B" w:rsidRPr="00AB3153" w:rsidRDefault="0022627B" w:rsidP="0022627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153">
              <w:rPr>
                <w:sz w:val="24"/>
                <w:szCs w:val="24"/>
              </w:rPr>
              <w:t>Принципы построения профилактических программ и организация антинаркотической работы в школе.</w:t>
            </w:r>
          </w:p>
        </w:tc>
      </w:tr>
    </w:tbl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Pr="00070624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АННОТАЦИЯ </w:t>
      </w:r>
    </w:p>
    <w:p w:rsidR="00931423" w:rsidRPr="002905C6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к рабочей программе </w:t>
      </w:r>
      <w:r w:rsidRPr="00070624">
        <w:rPr>
          <w:rStyle w:val="ListLabel13"/>
          <w:b/>
          <w:sz w:val="24"/>
          <w:szCs w:val="24"/>
        </w:rPr>
        <w:t>дисциплины</w:t>
      </w:r>
    </w:p>
    <w:p w:rsidR="00931423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2627B" w:rsidRPr="0022627B" w:rsidRDefault="0022627B" w:rsidP="0022627B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22627B">
        <w:rPr>
          <w:b/>
          <w:color w:val="000000"/>
          <w:kern w:val="0"/>
          <w:sz w:val="24"/>
          <w:szCs w:val="24"/>
          <w:lang w:eastAsia="ru-RU"/>
        </w:rPr>
        <w:t>Б1.О.03.07 ФИЗИОЛОГИЯ ВЫСШЕЙ НЕРВНОЙ ДЕЯТЕЛЬНОСТИ</w:t>
      </w:r>
    </w:p>
    <w:p w:rsidR="0022627B" w:rsidRPr="0022627B" w:rsidRDefault="0022627B" w:rsidP="0022627B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22627B">
        <w:rPr>
          <w:b/>
          <w:color w:val="000000"/>
          <w:kern w:val="0"/>
          <w:sz w:val="24"/>
          <w:szCs w:val="24"/>
          <w:lang w:eastAsia="ru-RU"/>
        </w:rPr>
        <w:t>И СЕНСОРНЫХ СИСТЕМ</w:t>
      </w:r>
    </w:p>
    <w:p w:rsidR="00931423" w:rsidRDefault="00931423" w:rsidP="0093142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22627B" w:rsidRPr="009920C9" w:rsidTr="00A21AD4">
        <w:trPr>
          <w:trHeight w:val="904"/>
        </w:trPr>
        <w:tc>
          <w:tcPr>
            <w:tcW w:w="1985" w:type="dxa"/>
            <w:shd w:val="clear" w:color="auto" w:fill="auto"/>
          </w:tcPr>
          <w:p w:rsidR="0022627B" w:rsidRPr="009920C9" w:rsidRDefault="0022627B" w:rsidP="00A21AD4">
            <w:pPr>
              <w:jc w:val="center"/>
              <w:rPr>
                <w:i/>
                <w:iCs/>
                <w:color w:val="000000"/>
              </w:rPr>
            </w:pPr>
            <w:r w:rsidRPr="009920C9">
              <w:rPr>
                <w:color w:val="000000"/>
              </w:rPr>
              <w:t>Индекс компетенции</w:t>
            </w:r>
          </w:p>
        </w:tc>
        <w:tc>
          <w:tcPr>
            <w:tcW w:w="3353" w:type="dxa"/>
            <w:shd w:val="clear" w:color="auto" w:fill="auto"/>
          </w:tcPr>
          <w:p w:rsidR="0022627B" w:rsidRPr="009920C9" w:rsidRDefault="0022627B" w:rsidP="00A21AD4">
            <w:pPr>
              <w:jc w:val="center"/>
            </w:pPr>
            <w:r w:rsidRPr="009920C9">
              <w:rPr>
                <w:color w:val="000000"/>
              </w:rPr>
              <w:t xml:space="preserve">Содержание компетенции </w:t>
            </w:r>
          </w:p>
          <w:p w:rsidR="0022627B" w:rsidRPr="009920C9" w:rsidRDefault="0022627B" w:rsidP="00A21AD4">
            <w:pPr>
              <w:jc w:val="center"/>
            </w:pPr>
            <w:r w:rsidRPr="009920C9">
              <w:rPr>
                <w:color w:val="000000"/>
              </w:rPr>
              <w:t>(или ее части)</w:t>
            </w:r>
          </w:p>
        </w:tc>
        <w:tc>
          <w:tcPr>
            <w:tcW w:w="4018" w:type="dxa"/>
          </w:tcPr>
          <w:p w:rsidR="0022627B" w:rsidRDefault="0022627B" w:rsidP="00A21AD4">
            <w:pPr>
              <w:jc w:val="center"/>
              <w:rPr>
                <w:color w:val="000000"/>
              </w:rPr>
            </w:pPr>
            <w:r w:rsidRPr="002E238C">
              <w:rPr>
                <w:color w:val="000000"/>
              </w:rPr>
              <w:t xml:space="preserve">Индикаторы компетенций </w:t>
            </w:r>
          </w:p>
          <w:p w:rsidR="0022627B" w:rsidRPr="009920C9" w:rsidRDefault="0022627B" w:rsidP="00A21AD4">
            <w:pPr>
              <w:jc w:val="center"/>
              <w:rPr>
                <w:color w:val="000000"/>
              </w:rPr>
            </w:pPr>
            <w:r w:rsidRPr="002E238C">
              <w:rPr>
                <w:color w:val="000000"/>
              </w:rPr>
              <w:t>(код и содержание)</w:t>
            </w:r>
          </w:p>
        </w:tc>
      </w:tr>
      <w:tr w:rsidR="0022627B" w:rsidRPr="009920C9" w:rsidTr="00A21AD4">
        <w:trPr>
          <w:trHeight w:val="915"/>
        </w:trPr>
        <w:tc>
          <w:tcPr>
            <w:tcW w:w="1985" w:type="dxa"/>
            <w:shd w:val="clear" w:color="auto" w:fill="auto"/>
          </w:tcPr>
          <w:p w:rsidR="0022627B" w:rsidRPr="0022627B" w:rsidRDefault="0022627B" w:rsidP="0022627B">
            <w:pPr>
              <w:suppressLineNumbers/>
              <w:rPr>
                <w:sz w:val="24"/>
                <w:szCs w:val="24"/>
                <w:lang w:val="en-US"/>
              </w:rPr>
            </w:pPr>
            <w:r w:rsidRPr="0022627B">
              <w:rPr>
                <w:sz w:val="24"/>
                <w:szCs w:val="24"/>
              </w:rPr>
              <w:t>ОПК-3</w:t>
            </w:r>
          </w:p>
        </w:tc>
        <w:tc>
          <w:tcPr>
            <w:tcW w:w="3353" w:type="dxa"/>
            <w:shd w:val="clear" w:color="auto" w:fill="auto"/>
          </w:tcPr>
          <w:p w:rsidR="0022627B" w:rsidRPr="0022627B" w:rsidRDefault="0022627B" w:rsidP="0022627B">
            <w:pPr>
              <w:snapToGrid w:val="0"/>
              <w:ind w:firstLine="0"/>
              <w:rPr>
                <w:sz w:val="24"/>
                <w:szCs w:val="24"/>
              </w:rPr>
            </w:pPr>
            <w:r w:rsidRPr="0022627B">
              <w:rPr>
                <w:sz w:val="24"/>
                <w:szCs w:val="24"/>
              </w:rPr>
              <w:t xml:space="preserve"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</w:t>
            </w:r>
            <w:r w:rsidRPr="0022627B">
              <w:rPr>
                <w:sz w:val="24"/>
                <w:szCs w:val="24"/>
              </w:rPr>
              <w:lastRenderedPageBreak/>
              <w:t>персонализированной медицины</w:t>
            </w:r>
          </w:p>
        </w:tc>
        <w:tc>
          <w:tcPr>
            <w:tcW w:w="4018" w:type="dxa"/>
          </w:tcPr>
          <w:p w:rsidR="0022627B" w:rsidRPr="0022627B" w:rsidRDefault="0022627B" w:rsidP="0022627B">
            <w:pPr>
              <w:ind w:firstLine="0"/>
              <w:rPr>
                <w:sz w:val="24"/>
                <w:szCs w:val="24"/>
              </w:rPr>
            </w:pPr>
            <w:r w:rsidRPr="0022627B">
              <w:rPr>
                <w:sz w:val="24"/>
                <w:szCs w:val="24"/>
              </w:rPr>
              <w:lastRenderedPageBreak/>
              <w:t>ИДК</w:t>
            </w:r>
            <w:r w:rsidRPr="0022627B">
              <w:rPr>
                <w:sz w:val="24"/>
                <w:szCs w:val="24"/>
              </w:rPr>
              <w:softHyphen/>
              <w:t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локализации высших психических функций</w:t>
            </w:r>
          </w:p>
          <w:p w:rsidR="0022627B" w:rsidRPr="0022627B" w:rsidRDefault="0022627B" w:rsidP="0022627B">
            <w:pPr>
              <w:snapToGrid w:val="0"/>
              <w:rPr>
                <w:sz w:val="24"/>
                <w:szCs w:val="24"/>
              </w:rPr>
            </w:pPr>
          </w:p>
        </w:tc>
      </w:tr>
      <w:tr w:rsidR="0022627B" w:rsidRPr="009920C9" w:rsidTr="00A21AD4">
        <w:trPr>
          <w:trHeight w:val="19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27B" w:rsidRPr="0022627B" w:rsidRDefault="0022627B" w:rsidP="0022627B">
            <w:pPr>
              <w:suppressLineNumbers/>
              <w:rPr>
                <w:sz w:val="24"/>
                <w:szCs w:val="24"/>
              </w:rPr>
            </w:pPr>
            <w:r w:rsidRPr="0022627B">
              <w:rPr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27B" w:rsidRPr="0022627B" w:rsidRDefault="0022627B" w:rsidP="0022627B">
            <w:pPr>
              <w:snapToGrid w:val="0"/>
              <w:ind w:firstLine="0"/>
              <w:rPr>
                <w:sz w:val="24"/>
                <w:szCs w:val="24"/>
              </w:rPr>
            </w:pPr>
            <w:r w:rsidRPr="0022627B">
              <w:rPr>
                <w:sz w:val="24"/>
                <w:szCs w:val="24"/>
              </w:rPr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7B" w:rsidRPr="0022627B" w:rsidRDefault="0022627B" w:rsidP="0022627B">
            <w:pPr>
              <w:ind w:firstLine="0"/>
              <w:rPr>
                <w:sz w:val="24"/>
                <w:szCs w:val="24"/>
              </w:rPr>
            </w:pPr>
            <w:r w:rsidRPr="0022627B">
              <w:rPr>
                <w:sz w:val="24"/>
                <w:szCs w:val="24"/>
              </w:rPr>
              <w:t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здоровья.</w:t>
            </w:r>
          </w:p>
        </w:tc>
      </w:tr>
      <w:tr w:rsidR="0022627B" w:rsidRPr="009920C9" w:rsidTr="00A21AD4">
        <w:trPr>
          <w:trHeight w:val="18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7B" w:rsidRPr="0022627B" w:rsidRDefault="0022627B" w:rsidP="0022627B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7B" w:rsidRPr="0022627B" w:rsidRDefault="0022627B" w:rsidP="002262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7B" w:rsidRPr="0022627B" w:rsidRDefault="0022627B" w:rsidP="0022627B">
            <w:pPr>
              <w:ind w:firstLine="0"/>
              <w:rPr>
                <w:sz w:val="24"/>
                <w:szCs w:val="24"/>
              </w:rPr>
            </w:pPr>
            <w:r w:rsidRPr="0022627B">
              <w:rPr>
                <w:sz w:val="24"/>
                <w:szCs w:val="24"/>
              </w:rPr>
              <w:t>ИПК-12.3. Способен осуществлять психологическое сопровождение инноваций, нацеленных на повышение качества жизни и психол. благополучия субъектов экстремальных видов деятельности и лиц, находящихся в кризисных ситуациях.</w:t>
            </w:r>
          </w:p>
        </w:tc>
      </w:tr>
    </w:tbl>
    <w:p w:rsidR="00931423" w:rsidRPr="003C0E55" w:rsidRDefault="00931423" w:rsidP="00931423">
      <w:pPr>
        <w:spacing w:line="240" w:lineRule="auto"/>
        <w:rPr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31423" w:rsidRPr="0022627B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22627B" w:rsidRPr="0022627B">
        <w:rPr>
          <w:color w:val="000000"/>
          <w:sz w:val="24"/>
          <w:szCs w:val="24"/>
        </w:rPr>
        <w:t>является приобретение знаний по основам физиоло</w:t>
      </w:r>
      <w:r w:rsidR="0022627B">
        <w:rPr>
          <w:color w:val="000000"/>
          <w:sz w:val="24"/>
          <w:szCs w:val="24"/>
        </w:rPr>
        <w:t>гических механизмов нервной дея</w:t>
      </w:r>
      <w:r w:rsidR="0022627B" w:rsidRPr="0022627B">
        <w:rPr>
          <w:color w:val="000000"/>
          <w:sz w:val="24"/>
          <w:szCs w:val="24"/>
        </w:rPr>
        <w:t>тельности на основе современных достижений физио</w:t>
      </w:r>
      <w:r w:rsidR="0022627B">
        <w:rPr>
          <w:color w:val="000000"/>
          <w:sz w:val="24"/>
          <w:szCs w:val="24"/>
        </w:rPr>
        <w:t>логии; умение использовать полу</w:t>
      </w:r>
      <w:r w:rsidR="0022627B" w:rsidRPr="0022627B">
        <w:rPr>
          <w:color w:val="000000"/>
          <w:sz w:val="24"/>
          <w:szCs w:val="24"/>
        </w:rPr>
        <w:t xml:space="preserve">ченные знания при последующем изучении других учебных </w:t>
      </w:r>
      <w:r w:rsidR="0022627B">
        <w:rPr>
          <w:color w:val="000000"/>
          <w:sz w:val="24"/>
          <w:szCs w:val="24"/>
        </w:rPr>
        <w:t>дисциплин, а также в буду</w:t>
      </w:r>
      <w:r w:rsidR="0022627B" w:rsidRPr="0022627B">
        <w:rPr>
          <w:color w:val="000000"/>
          <w:sz w:val="24"/>
          <w:szCs w:val="24"/>
        </w:rPr>
        <w:t>щей практической деятельности.</w:t>
      </w:r>
    </w:p>
    <w:p w:rsidR="00931423" w:rsidRPr="003C0E55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2627B" w:rsidRPr="006B55C0" w:rsidRDefault="0022627B" w:rsidP="0022627B">
      <w:pPr>
        <w:pStyle w:val="western"/>
        <w:numPr>
          <w:ilvl w:val="0"/>
          <w:numId w:val="12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6B55C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22627B" w:rsidRPr="00124208" w:rsidRDefault="0022627B" w:rsidP="0022627B">
      <w:pPr>
        <w:pStyle w:val="western"/>
        <w:numPr>
          <w:ilvl w:val="0"/>
          <w:numId w:val="12"/>
        </w:numPr>
        <w:tabs>
          <w:tab w:val="clear" w:pos="788"/>
        </w:tabs>
        <w:autoSpaceDE w:val="0"/>
        <w:autoSpaceDN w:val="0"/>
        <w:adjustRightInd w:val="0"/>
        <w:spacing w:before="0" w:line="240" w:lineRule="auto"/>
        <w:ind w:left="0" w:firstLine="567"/>
        <w:rPr>
          <w:rFonts w:eastAsia="Calibri"/>
          <w:color w:val="auto"/>
        </w:rPr>
      </w:pPr>
      <w:r>
        <w:rPr>
          <w:sz w:val="24"/>
          <w:szCs w:val="24"/>
        </w:rPr>
        <w:t>и</w:t>
      </w:r>
      <w:r w:rsidRPr="00124208">
        <w:rPr>
          <w:sz w:val="24"/>
          <w:szCs w:val="24"/>
        </w:rPr>
        <w:t>зучение методологических принципов и методов физиологии</w:t>
      </w:r>
      <w:r>
        <w:rPr>
          <w:sz w:val="24"/>
          <w:szCs w:val="24"/>
        </w:rPr>
        <w:t xml:space="preserve"> высшей нервной деятельности</w:t>
      </w:r>
      <w:r w:rsidRPr="00124208">
        <w:rPr>
          <w:sz w:val="24"/>
          <w:szCs w:val="24"/>
        </w:rPr>
        <w:t xml:space="preserve">, факторов и механизмов поведения, нейрофизиологических механизмов для последующего изучения общепрофессиональных и специальных дисциплин </w:t>
      </w:r>
    </w:p>
    <w:p w:rsidR="0022627B" w:rsidRPr="00124208" w:rsidRDefault="0022627B" w:rsidP="0022627B">
      <w:pPr>
        <w:pStyle w:val="western"/>
        <w:numPr>
          <w:ilvl w:val="0"/>
          <w:numId w:val="12"/>
        </w:numPr>
        <w:tabs>
          <w:tab w:val="clear" w:pos="788"/>
        </w:tabs>
        <w:autoSpaceDE w:val="0"/>
        <w:autoSpaceDN w:val="0"/>
        <w:adjustRightInd w:val="0"/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124208">
        <w:rPr>
          <w:sz w:val="24"/>
          <w:szCs w:val="24"/>
        </w:rPr>
        <w:t xml:space="preserve"> общи</w:t>
      </w:r>
      <w:r>
        <w:rPr>
          <w:sz w:val="24"/>
          <w:szCs w:val="24"/>
        </w:rPr>
        <w:t>х</w:t>
      </w:r>
      <w:r w:rsidRPr="00124208">
        <w:rPr>
          <w:sz w:val="24"/>
          <w:szCs w:val="24"/>
        </w:rPr>
        <w:t xml:space="preserve"> закономерност</w:t>
      </w:r>
      <w:r>
        <w:rPr>
          <w:sz w:val="24"/>
          <w:szCs w:val="24"/>
        </w:rPr>
        <w:t xml:space="preserve">ей </w:t>
      </w:r>
      <w:r w:rsidRPr="00124208">
        <w:rPr>
          <w:sz w:val="24"/>
          <w:szCs w:val="24"/>
        </w:rPr>
        <w:t>деятельности сенсорных систем, механизм</w:t>
      </w:r>
      <w:r>
        <w:rPr>
          <w:sz w:val="24"/>
          <w:szCs w:val="24"/>
        </w:rPr>
        <w:t>ов</w:t>
      </w:r>
      <w:r w:rsidRPr="00124208">
        <w:rPr>
          <w:sz w:val="24"/>
          <w:szCs w:val="24"/>
        </w:rPr>
        <w:t xml:space="preserve"> рецепции, кодирования и обработки сенсорной информации в анализаторах, межсенсорной</w:t>
      </w:r>
      <w:r>
        <w:rPr>
          <w:sz w:val="24"/>
          <w:szCs w:val="24"/>
        </w:rPr>
        <w:t xml:space="preserve"> </w:t>
      </w:r>
      <w:r w:rsidRPr="00124208">
        <w:rPr>
          <w:sz w:val="24"/>
          <w:szCs w:val="24"/>
        </w:rPr>
        <w:t>интеграции.</w:t>
      </w:r>
    </w:p>
    <w:p w:rsidR="00931423" w:rsidRPr="00144FDD" w:rsidRDefault="00931423" w:rsidP="00931423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Pr="00144FDD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931423" w:rsidRDefault="00931423" w:rsidP="00931423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31423" w:rsidRDefault="00931423" w:rsidP="009314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22627B"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22627B"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31423" w:rsidRPr="003C0E55" w:rsidRDefault="00931423" w:rsidP="00931423">
      <w:pPr>
        <w:spacing w:line="240" w:lineRule="auto"/>
        <w:rPr>
          <w:b/>
          <w:color w:val="000000"/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31423" w:rsidRPr="0053465B" w:rsidTr="00931423">
        <w:tc>
          <w:tcPr>
            <w:tcW w:w="69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2627B" w:rsidRPr="0053465B" w:rsidTr="00931423">
        <w:tc>
          <w:tcPr>
            <w:tcW w:w="693" w:type="dxa"/>
            <w:shd w:val="clear" w:color="auto" w:fill="auto"/>
          </w:tcPr>
          <w:p w:rsidR="0022627B" w:rsidRPr="00346EFE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7B" w:rsidRPr="00926682" w:rsidRDefault="0022627B" w:rsidP="00926682">
            <w:pPr>
              <w:ind w:left="0" w:firstLine="0"/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 xml:space="preserve">Исторические аспекты формирования взглядов на «душевную деятельность» и </w:t>
            </w:r>
            <w:r w:rsidRPr="00926682">
              <w:rPr>
                <w:sz w:val="24"/>
                <w:szCs w:val="24"/>
              </w:rPr>
              <w:lastRenderedPageBreak/>
              <w:t>основные теоретические положения физиологии высшей нервной деятельности</w:t>
            </w:r>
            <w:r w:rsidRPr="00926682">
              <w:rPr>
                <w:color w:val="000000"/>
                <w:sz w:val="24"/>
                <w:szCs w:val="24"/>
              </w:rPr>
              <w:t>.</w:t>
            </w:r>
          </w:p>
        </w:tc>
      </w:tr>
      <w:tr w:rsidR="0022627B" w:rsidRPr="0053465B" w:rsidTr="00931423">
        <w:tc>
          <w:tcPr>
            <w:tcW w:w="693" w:type="dxa"/>
            <w:shd w:val="clear" w:color="auto" w:fill="auto"/>
          </w:tcPr>
          <w:p w:rsidR="0022627B" w:rsidRPr="00346EFE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7B" w:rsidRPr="00926682" w:rsidRDefault="0022627B" w:rsidP="00926682">
            <w:pPr>
              <w:ind w:left="0" w:firstLine="0"/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>Теория функциональных систем. Интегративные процессы системного уровня, сложные приспособительные реакции.</w:t>
            </w:r>
          </w:p>
        </w:tc>
      </w:tr>
      <w:tr w:rsidR="0022627B" w:rsidRPr="0053465B" w:rsidTr="00931423">
        <w:tc>
          <w:tcPr>
            <w:tcW w:w="693" w:type="dxa"/>
            <w:shd w:val="clear" w:color="auto" w:fill="auto"/>
          </w:tcPr>
          <w:p w:rsidR="0022627B" w:rsidRPr="00346EFE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7B" w:rsidRPr="00926682" w:rsidRDefault="0022627B" w:rsidP="00926682">
            <w:pPr>
              <w:ind w:left="0" w:firstLine="0"/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>Сенсорные системы. Основные принципы построения сенсорных систем. Виды анализаторов</w:t>
            </w:r>
            <w:r w:rsidRPr="00926682">
              <w:rPr>
                <w:color w:val="000000"/>
                <w:sz w:val="24"/>
                <w:szCs w:val="24"/>
              </w:rPr>
              <w:t>.</w:t>
            </w:r>
          </w:p>
        </w:tc>
      </w:tr>
      <w:tr w:rsidR="0022627B" w:rsidRPr="0053465B" w:rsidTr="00931423">
        <w:tc>
          <w:tcPr>
            <w:tcW w:w="693" w:type="dxa"/>
            <w:shd w:val="clear" w:color="auto" w:fill="auto"/>
          </w:tcPr>
          <w:p w:rsidR="0022627B" w:rsidRPr="00346EFE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7B" w:rsidRPr="00926682" w:rsidRDefault="0022627B" w:rsidP="00926682">
            <w:pPr>
              <w:ind w:left="0" w:firstLine="0"/>
              <w:rPr>
                <w:sz w:val="24"/>
                <w:szCs w:val="24"/>
              </w:rPr>
            </w:pPr>
            <w:r w:rsidRPr="00926682">
              <w:rPr>
                <w:color w:val="000000"/>
                <w:sz w:val="24"/>
                <w:szCs w:val="24"/>
              </w:rPr>
              <w:t>Механизмы экстероцептивного восприятия.</w:t>
            </w:r>
          </w:p>
        </w:tc>
      </w:tr>
      <w:tr w:rsidR="0022627B" w:rsidRPr="0053465B" w:rsidTr="00931423">
        <w:tc>
          <w:tcPr>
            <w:tcW w:w="693" w:type="dxa"/>
            <w:shd w:val="clear" w:color="auto" w:fill="auto"/>
          </w:tcPr>
          <w:p w:rsidR="0022627B" w:rsidRPr="00346EFE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7B" w:rsidRPr="00926682" w:rsidRDefault="0022627B" w:rsidP="00926682">
            <w:pPr>
              <w:ind w:left="0" w:firstLine="0"/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>Механизмы интероцептивного восприятия, соматосенсорика.</w:t>
            </w:r>
          </w:p>
        </w:tc>
      </w:tr>
      <w:tr w:rsidR="0022627B" w:rsidRPr="0053465B" w:rsidTr="00931423">
        <w:tc>
          <w:tcPr>
            <w:tcW w:w="693" w:type="dxa"/>
            <w:shd w:val="clear" w:color="auto" w:fill="auto"/>
          </w:tcPr>
          <w:p w:rsidR="0022627B" w:rsidRPr="00346EFE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7B" w:rsidRPr="00926682" w:rsidRDefault="0022627B" w:rsidP="00926682">
            <w:pPr>
              <w:ind w:left="0" w:firstLine="0"/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>Физиологические механизмы боли, сна и эмоционального реагирования.</w:t>
            </w:r>
          </w:p>
        </w:tc>
      </w:tr>
      <w:tr w:rsidR="0022627B" w:rsidRPr="0053465B" w:rsidTr="00931423">
        <w:tc>
          <w:tcPr>
            <w:tcW w:w="693" w:type="dxa"/>
            <w:shd w:val="clear" w:color="auto" w:fill="auto"/>
          </w:tcPr>
          <w:p w:rsidR="0022627B" w:rsidRDefault="0022627B" w:rsidP="00226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7B" w:rsidRPr="00926682" w:rsidRDefault="0022627B" w:rsidP="00926682">
            <w:pPr>
              <w:ind w:left="0" w:firstLine="0"/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>Учение о типах высшей нервной деятельности.</w:t>
            </w:r>
          </w:p>
        </w:tc>
      </w:tr>
    </w:tbl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Pr="00070624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АННОТАЦИЯ </w:t>
      </w:r>
    </w:p>
    <w:p w:rsidR="00931423" w:rsidRPr="002905C6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к рабочей программе </w:t>
      </w:r>
      <w:r w:rsidRPr="00070624">
        <w:rPr>
          <w:rStyle w:val="ListLabel13"/>
          <w:b/>
          <w:sz w:val="24"/>
          <w:szCs w:val="24"/>
        </w:rPr>
        <w:t>дисциплины</w:t>
      </w:r>
    </w:p>
    <w:p w:rsidR="00931423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6682" w:rsidRPr="00926682" w:rsidRDefault="00926682" w:rsidP="00926682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926682">
        <w:rPr>
          <w:b/>
          <w:color w:val="000000"/>
          <w:kern w:val="0"/>
          <w:sz w:val="24"/>
          <w:szCs w:val="24"/>
          <w:lang w:eastAsia="ru-RU"/>
        </w:rPr>
        <w:t>Б1.О.03.08 ПРАКТИКУМ ПО НЕЙРОФИЗИОЛОГИИ</w:t>
      </w:r>
    </w:p>
    <w:p w:rsidR="00931423" w:rsidRDefault="00931423" w:rsidP="0093142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926682" w:rsidRPr="009920C9" w:rsidTr="00A21AD4">
        <w:trPr>
          <w:trHeight w:val="904"/>
        </w:trPr>
        <w:tc>
          <w:tcPr>
            <w:tcW w:w="1985" w:type="dxa"/>
            <w:shd w:val="clear" w:color="auto" w:fill="auto"/>
          </w:tcPr>
          <w:p w:rsidR="00926682" w:rsidRPr="00926682" w:rsidRDefault="00926682" w:rsidP="00926682">
            <w:pPr>
              <w:rPr>
                <w:color w:val="000000"/>
                <w:sz w:val="24"/>
                <w:szCs w:val="24"/>
              </w:rPr>
            </w:pPr>
            <w:r w:rsidRPr="00926682">
              <w:rPr>
                <w:color w:val="000000"/>
                <w:sz w:val="24"/>
                <w:szCs w:val="24"/>
              </w:rPr>
              <w:t>Индекс</w:t>
            </w:r>
          </w:p>
          <w:p w:rsidR="00926682" w:rsidRPr="00926682" w:rsidRDefault="00926682" w:rsidP="0092668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26682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3353" w:type="dxa"/>
            <w:shd w:val="clear" w:color="auto" w:fill="auto"/>
          </w:tcPr>
          <w:p w:rsidR="00926682" w:rsidRPr="00926682" w:rsidRDefault="00926682" w:rsidP="00926682">
            <w:pPr>
              <w:rPr>
                <w:sz w:val="24"/>
                <w:szCs w:val="24"/>
              </w:rPr>
            </w:pPr>
            <w:r w:rsidRPr="00926682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926682" w:rsidRPr="00926682" w:rsidRDefault="00926682" w:rsidP="00926682">
            <w:pPr>
              <w:rPr>
                <w:sz w:val="24"/>
                <w:szCs w:val="24"/>
              </w:rPr>
            </w:pPr>
            <w:r w:rsidRPr="00926682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018" w:type="dxa"/>
          </w:tcPr>
          <w:p w:rsidR="00926682" w:rsidRPr="00926682" w:rsidRDefault="00926682" w:rsidP="00926682">
            <w:pPr>
              <w:rPr>
                <w:color w:val="000000"/>
                <w:sz w:val="24"/>
                <w:szCs w:val="24"/>
              </w:rPr>
            </w:pPr>
            <w:r w:rsidRPr="00926682">
              <w:rPr>
                <w:color w:val="000000"/>
                <w:sz w:val="24"/>
                <w:szCs w:val="24"/>
              </w:rPr>
              <w:t>Индикаторы компетенций</w:t>
            </w:r>
          </w:p>
          <w:p w:rsidR="00926682" w:rsidRPr="00926682" w:rsidRDefault="00926682" w:rsidP="00926682">
            <w:pPr>
              <w:rPr>
                <w:color w:val="000000"/>
                <w:sz w:val="24"/>
                <w:szCs w:val="24"/>
              </w:rPr>
            </w:pPr>
            <w:r w:rsidRPr="00926682">
              <w:rPr>
                <w:color w:val="000000"/>
                <w:sz w:val="24"/>
                <w:szCs w:val="24"/>
              </w:rPr>
              <w:t>(код и содержание)</w:t>
            </w:r>
          </w:p>
        </w:tc>
      </w:tr>
      <w:tr w:rsidR="00926682" w:rsidRPr="009920C9" w:rsidTr="00A21AD4">
        <w:trPr>
          <w:trHeight w:val="26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682" w:rsidRPr="00926682" w:rsidRDefault="00926682" w:rsidP="00926682">
            <w:pPr>
              <w:rPr>
                <w:color w:val="000000"/>
                <w:sz w:val="24"/>
                <w:szCs w:val="24"/>
              </w:rPr>
            </w:pPr>
            <w:r w:rsidRPr="00926682">
              <w:rPr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682" w:rsidRPr="00926682" w:rsidRDefault="00926682" w:rsidP="00926682">
            <w:pPr>
              <w:rPr>
                <w:color w:val="000000"/>
                <w:sz w:val="24"/>
                <w:szCs w:val="24"/>
              </w:rPr>
            </w:pPr>
            <w:r w:rsidRPr="00926682">
              <w:rPr>
                <w:color w:val="000000"/>
                <w:sz w:val="24"/>
                <w:szCs w:val="24"/>
              </w:rPr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  <w:tc>
          <w:tcPr>
            <w:tcW w:w="4018" w:type="dxa"/>
          </w:tcPr>
          <w:p w:rsidR="00926682" w:rsidRPr="00926682" w:rsidRDefault="00926682" w:rsidP="00926682">
            <w:pPr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>ИДК</w:t>
            </w:r>
            <w:r w:rsidRPr="00926682">
              <w:rPr>
                <w:sz w:val="24"/>
                <w:szCs w:val="24"/>
              </w:rPr>
              <w:softHyphen/>
              <w:t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локализации высших психических функций.</w:t>
            </w:r>
          </w:p>
        </w:tc>
      </w:tr>
      <w:tr w:rsidR="00926682" w:rsidRPr="009920C9" w:rsidTr="00A21AD4">
        <w:trPr>
          <w:trHeight w:val="185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82" w:rsidRPr="00926682" w:rsidRDefault="00926682" w:rsidP="009266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82" w:rsidRPr="00926682" w:rsidRDefault="00926682" w:rsidP="009266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</w:tcPr>
          <w:p w:rsidR="00926682" w:rsidRPr="00926682" w:rsidRDefault="00926682" w:rsidP="00926682">
            <w:pPr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>ИДК-3.2. Владеет навыками проведения, анализа, и интерпретации результатов психологического исследования лиц, находящихся в кризисных ситуациях и переживших экстремальное состояние.</w:t>
            </w:r>
          </w:p>
        </w:tc>
      </w:tr>
      <w:tr w:rsidR="00926682" w:rsidRPr="009920C9" w:rsidTr="00A21AD4">
        <w:trPr>
          <w:trHeight w:val="1527"/>
        </w:trPr>
        <w:tc>
          <w:tcPr>
            <w:tcW w:w="1985" w:type="dxa"/>
            <w:vMerge w:val="restart"/>
            <w:shd w:val="clear" w:color="auto" w:fill="auto"/>
          </w:tcPr>
          <w:p w:rsidR="00926682" w:rsidRPr="00926682" w:rsidRDefault="00926682" w:rsidP="00926682">
            <w:pPr>
              <w:suppressLineNumbers/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>ПК-2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926682" w:rsidRPr="00926682" w:rsidRDefault="00926682" w:rsidP="00926682">
            <w:pPr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>Способность готовить научные отчеты, обзоры, публикации и рекомендации по результатам собственных исследований</w:t>
            </w:r>
          </w:p>
        </w:tc>
        <w:tc>
          <w:tcPr>
            <w:tcW w:w="4018" w:type="dxa"/>
          </w:tcPr>
          <w:p w:rsidR="00926682" w:rsidRPr="00926682" w:rsidRDefault="00926682" w:rsidP="00926682">
            <w:pPr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 xml:space="preserve">ИПК‒2.1. </w:t>
            </w:r>
            <w:r w:rsidRPr="00926682">
              <w:rPr>
                <w:sz w:val="24"/>
                <w:szCs w:val="24"/>
              </w:rPr>
              <w:tab/>
              <w:t>Знает алгоритм и структуру подготовки научных результатов в различных формах (отчет, доклад, стендовый доклад, статья и др.).</w:t>
            </w:r>
          </w:p>
        </w:tc>
      </w:tr>
      <w:tr w:rsidR="00926682" w:rsidRPr="009920C9" w:rsidTr="00A21AD4">
        <w:trPr>
          <w:trHeight w:val="983"/>
        </w:trPr>
        <w:tc>
          <w:tcPr>
            <w:tcW w:w="1985" w:type="dxa"/>
            <w:vMerge/>
            <w:shd w:val="clear" w:color="auto" w:fill="auto"/>
          </w:tcPr>
          <w:p w:rsidR="00926682" w:rsidRPr="00926682" w:rsidRDefault="00926682" w:rsidP="00926682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926682" w:rsidRPr="00926682" w:rsidRDefault="00926682" w:rsidP="00926682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926682" w:rsidRPr="00926682" w:rsidRDefault="00926682" w:rsidP="00926682">
            <w:pPr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>ИПК‒2.4. Владеет различным приемами публичного представления результатов научного исследования.</w:t>
            </w:r>
          </w:p>
        </w:tc>
      </w:tr>
      <w:tr w:rsidR="00926682" w:rsidRPr="009920C9" w:rsidTr="00A21AD4">
        <w:trPr>
          <w:trHeight w:val="983"/>
        </w:trPr>
        <w:tc>
          <w:tcPr>
            <w:tcW w:w="1985" w:type="dxa"/>
            <w:vMerge/>
            <w:shd w:val="clear" w:color="auto" w:fill="auto"/>
          </w:tcPr>
          <w:p w:rsidR="00926682" w:rsidRPr="00926682" w:rsidRDefault="00926682" w:rsidP="00926682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926682" w:rsidRPr="00926682" w:rsidRDefault="00926682" w:rsidP="00926682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926682" w:rsidRPr="00926682" w:rsidRDefault="00926682" w:rsidP="00926682">
            <w:pPr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>ИПК‒2.5. Владеет</w:t>
            </w:r>
            <w:r w:rsidRPr="00926682">
              <w:rPr>
                <w:sz w:val="24"/>
                <w:szCs w:val="24"/>
              </w:rPr>
              <w:tab/>
              <w:t>навыками выступления с докладами на конференциях, семинарах.</w:t>
            </w:r>
          </w:p>
        </w:tc>
      </w:tr>
    </w:tbl>
    <w:p w:rsidR="00931423" w:rsidRPr="003C0E55" w:rsidRDefault="00931423" w:rsidP="00931423">
      <w:pPr>
        <w:spacing w:line="240" w:lineRule="auto"/>
        <w:rPr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31423" w:rsidRPr="00B26B64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26682" w:rsidRPr="00926682">
        <w:rPr>
          <w:color w:val="000000"/>
          <w:sz w:val="24"/>
          <w:szCs w:val="24"/>
        </w:rPr>
        <w:t>является приобретение знаний по основам физиоло</w:t>
      </w:r>
      <w:r w:rsidR="00926682">
        <w:rPr>
          <w:color w:val="000000"/>
          <w:sz w:val="24"/>
          <w:szCs w:val="24"/>
        </w:rPr>
        <w:t>гических механизмов нервной дея</w:t>
      </w:r>
      <w:r w:rsidR="00926682" w:rsidRPr="00926682">
        <w:rPr>
          <w:color w:val="000000"/>
          <w:sz w:val="24"/>
          <w:szCs w:val="24"/>
        </w:rPr>
        <w:t>тельности на основе современных достижений физио</w:t>
      </w:r>
      <w:r w:rsidR="00926682">
        <w:rPr>
          <w:color w:val="000000"/>
          <w:sz w:val="24"/>
          <w:szCs w:val="24"/>
        </w:rPr>
        <w:t>логии; умение использовать полу</w:t>
      </w:r>
      <w:r w:rsidR="00926682" w:rsidRPr="00926682">
        <w:rPr>
          <w:color w:val="000000"/>
          <w:sz w:val="24"/>
          <w:szCs w:val="24"/>
        </w:rPr>
        <w:t>ченные знания при последующем изучении других уч</w:t>
      </w:r>
      <w:r w:rsidR="00926682">
        <w:rPr>
          <w:color w:val="000000"/>
          <w:sz w:val="24"/>
          <w:szCs w:val="24"/>
        </w:rPr>
        <w:t>ебных дисциплин, а также в буду</w:t>
      </w:r>
      <w:r w:rsidR="00926682" w:rsidRPr="00926682">
        <w:rPr>
          <w:color w:val="000000"/>
          <w:sz w:val="24"/>
          <w:szCs w:val="24"/>
        </w:rPr>
        <w:t>щей практической деятельности</w:t>
      </w:r>
    </w:p>
    <w:p w:rsidR="00931423" w:rsidRPr="003C0E55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26682" w:rsidRPr="006B55C0" w:rsidRDefault="00926682" w:rsidP="00926682">
      <w:pPr>
        <w:pStyle w:val="western"/>
        <w:numPr>
          <w:ilvl w:val="0"/>
          <w:numId w:val="12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6B55C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926682" w:rsidRPr="001F0370" w:rsidRDefault="00926682" w:rsidP="00926682">
      <w:pPr>
        <w:pStyle w:val="western"/>
        <w:numPr>
          <w:ilvl w:val="0"/>
          <w:numId w:val="12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</w:t>
      </w:r>
      <w:r w:rsidRPr="001F0370">
        <w:rPr>
          <w:sz w:val="24"/>
          <w:szCs w:val="24"/>
        </w:rPr>
        <w:t xml:space="preserve">зучение методологических принципов и методов нейрофизиологии, факторов и механизмов поведения, нейрофизиологических механизмов для последующего изучения общепрофессиональных и специальных дисциплин изучение основных закономерностей, лежащих в основе физиологии центральной нервной системы </w:t>
      </w:r>
    </w:p>
    <w:p w:rsidR="00931423" w:rsidRPr="00144FDD" w:rsidRDefault="00931423" w:rsidP="00931423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Pr="00144FDD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931423" w:rsidRDefault="00931423" w:rsidP="00931423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31423" w:rsidRDefault="00931423" w:rsidP="009314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926682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926682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31423" w:rsidRPr="003C0E55" w:rsidRDefault="00931423" w:rsidP="00931423">
      <w:pPr>
        <w:spacing w:line="240" w:lineRule="auto"/>
        <w:rPr>
          <w:b/>
          <w:color w:val="000000"/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31423" w:rsidRPr="0053465B" w:rsidTr="00931423">
        <w:tc>
          <w:tcPr>
            <w:tcW w:w="69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Pr="00346EFE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vAlign w:val="center"/>
          </w:tcPr>
          <w:p w:rsidR="00926682" w:rsidRPr="00926682" w:rsidRDefault="00926682" w:rsidP="00926682">
            <w:pPr>
              <w:ind w:left="0" w:firstLine="0"/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 xml:space="preserve"> Аппаратурное исследование электрической активности живых тканей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Pr="00346EFE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vAlign w:val="center"/>
          </w:tcPr>
          <w:p w:rsidR="00926682" w:rsidRPr="00926682" w:rsidRDefault="00926682" w:rsidP="00926682">
            <w:pPr>
              <w:ind w:left="0" w:firstLine="0"/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>Исследование показателей активности основных функциональных систем организма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Pr="00346EFE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vAlign w:val="center"/>
          </w:tcPr>
          <w:p w:rsidR="00926682" w:rsidRPr="00926682" w:rsidRDefault="00926682" w:rsidP="00926682">
            <w:pPr>
              <w:ind w:left="0" w:firstLine="0"/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 xml:space="preserve"> Исследование функциональной реактивности организма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Pr="00346EFE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vAlign w:val="center"/>
          </w:tcPr>
          <w:p w:rsidR="00926682" w:rsidRPr="00926682" w:rsidRDefault="00926682" w:rsidP="00926682">
            <w:pPr>
              <w:ind w:left="0" w:firstLine="0"/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 xml:space="preserve"> Исследование основных показателей деятельности нервной системы человека</w:t>
            </w:r>
          </w:p>
        </w:tc>
      </w:tr>
      <w:tr w:rsidR="00926682" w:rsidRPr="0053465B" w:rsidTr="00931423">
        <w:tc>
          <w:tcPr>
            <w:tcW w:w="693" w:type="dxa"/>
            <w:shd w:val="clear" w:color="auto" w:fill="auto"/>
          </w:tcPr>
          <w:p w:rsidR="00926682" w:rsidRPr="00346EFE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82" w:rsidRPr="00926682" w:rsidRDefault="00926682" w:rsidP="00926682">
            <w:pPr>
              <w:ind w:left="0" w:firstLine="0"/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 xml:space="preserve"> Исследование характеристик условно-рефлекторной деятельности</w:t>
            </w:r>
          </w:p>
        </w:tc>
      </w:tr>
    </w:tbl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Pr="00070624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АННОТАЦИЯ </w:t>
      </w:r>
    </w:p>
    <w:p w:rsidR="00931423" w:rsidRPr="002905C6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70624">
        <w:rPr>
          <w:b/>
          <w:sz w:val="24"/>
          <w:szCs w:val="24"/>
        </w:rPr>
        <w:t xml:space="preserve">к рабочей программе </w:t>
      </w:r>
      <w:r w:rsidRPr="00070624">
        <w:rPr>
          <w:rStyle w:val="ListLabel13"/>
          <w:b/>
          <w:sz w:val="24"/>
          <w:szCs w:val="24"/>
        </w:rPr>
        <w:t>дисциплины</w:t>
      </w:r>
    </w:p>
    <w:p w:rsidR="00931423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6682" w:rsidRPr="00926682" w:rsidRDefault="00926682" w:rsidP="00926682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926682">
        <w:rPr>
          <w:b/>
          <w:color w:val="000000"/>
          <w:kern w:val="0"/>
          <w:sz w:val="24"/>
          <w:szCs w:val="24"/>
          <w:lang w:eastAsia="ru-RU"/>
        </w:rPr>
        <w:t xml:space="preserve">Б1.О.04.01 ПСИХОФИЗИОЛОГИЯ </w:t>
      </w:r>
    </w:p>
    <w:p w:rsidR="00931423" w:rsidRDefault="00931423" w:rsidP="0093142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111"/>
      </w:tblGrid>
      <w:tr w:rsidR="00926682" w:rsidRPr="00926682" w:rsidTr="00A21AD4">
        <w:trPr>
          <w:trHeight w:val="727"/>
        </w:trPr>
        <w:tc>
          <w:tcPr>
            <w:tcW w:w="1843" w:type="dxa"/>
            <w:shd w:val="clear" w:color="auto" w:fill="auto"/>
          </w:tcPr>
          <w:p w:rsidR="00926682" w:rsidRPr="00926682" w:rsidRDefault="00926682" w:rsidP="0092668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6682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926682" w:rsidRPr="00926682" w:rsidRDefault="00926682" w:rsidP="0092668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926682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26682" w:rsidRPr="00926682" w:rsidRDefault="00926682" w:rsidP="0092668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926682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11" w:type="dxa"/>
          </w:tcPr>
          <w:p w:rsidR="00926682" w:rsidRPr="00926682" w:rsidRDefault="00926682" w:rsidP="0092668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26682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926682" w:rsidRPr="00926682" w:rsidRDefault="00926682" w:rsidP="0092668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6682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926682" w:rsidRPr="00926682" w:rsidTr="00A21AD4">
        <w:trPr>
          <w:trHeight w:val="2821"/>
        </w:trPr>
        <w:tc>
          <w:tcPr>
            <w:tcW w:w="1843" w:type="dxa"/>
            <w:vMerge w:val="restart"/>
            <w:shd w:val="clear" w:color="auto" w:fill="auto"/>
          </w:tcPr>
          <w:p w:rsidR="00926682" w:rsidRPr="00926682" w:rsidRDefault="00926682" w:rsidP="0092668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26682">
              <w:rPr>
                <w:kern w:val="0"/>
                <w:sz w:val="24"/>
                <w:szCs w:val="24"/>
                <w:lang w:eastAsia="ru-RU"/>
              </w:rPr>
              <w:lastRenderedPageBreak/>
              <w:t>ОПК-З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x-none"/>
              </w:rPr>
            </w:pPr>
            <w:r w:rsidRPr="00926682">
              <w:rPr>
                <w:kern w:val="0"/>
                <w:sz w:val="24"/>
                <w:szCs w:val="24"/>
                <w:lang w:val="x-none" w:eastAsia="x-none"/>
              </w:rPr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  <w:r w:rsidRPr="00926682">
              <w:rPr>
                <w:kern w:val="0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111" w:type="dxa"/>
          </w:tcPr>
          <w:p w:rsidR="00926682" w:rsidRPr="00926682" w:rsidRDefault="00926682" w:rsidP="009266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26682">
              <w:rPr>
                <w:kern w:val="0"/>
                <w:sz w:val="24"/>
                <w:szCs w:val="24"/>
                <w:lang w:eastAsia="ru-RU"/>
              </w:rPr>
              <w:t>ИДК</w:t>
            </w:r>
            <w:r w:rsidRPr="00926682">
              <w:rPr>
                <w:kern w:val="0"/>
                <w:sz w:val="24"/>
                <w:szCs w:val="24"/>
                <w:lang w:eastAsia="ru-RU"/>
              </w:rPr>
              <w:softHyphen/>
              <w:t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локализации высших психических функций.</w:t>
            </w:r>
          </w:p>
        </w:tc>
      </w:tr>
      <w:tr w:rsidR="00926682" w:rsidRPr="00926682" w:rsidTr="00A21AD4">
        <w:trPr>
          <w:trHeight w:val="1983"/>
        </w:trPr>
        <w:tc>
          <w:tcPr>
            <w:tcW w:w="1843" w:type="dxa"/>
            <w:vMerge/>
            <w:shd w:val="clear" w:color="auto" w:fill="auto"/>
          </w:tcPr>
          <w:p w:rsidR="00926682" w:rsidRPr="00926682" w:rsidRDefault="00926682" w:rsidP="0092668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4111" w:type="dxa"/>
          </w:tcPr>
          <w:p w:rsidR="00926682" w:rsidRPr="00926682" w:rsidRDefault="00926682" w:rsidP="009266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26682">
              <w:rPr>
                <w:kern w:val="0"/>
                <w:sz w:val="24"/>
                <w:szCs w:val="24"/>
                <w:lang w:eastAsia="ru-RU"/>
              </w:rPr>
              <w:t>ИДК-3.3. Владеет навыками проведения психодиагностического исследования представителей разных возрастных категорий с психической и соматической патологией, живущих в условиях депривации, из групп риска поведенческих нарушений.</w:t>
            </w:r>
          </w:p>
        </w:tc>
      </w:tr>
      <w:tr w:rsidR="00926682" w:rsidRPr="00926682" w:rsidTr="00A21AD4">
        <w:trPr>
          <w:trHeight w:val="1274"/>
        </w:trPr>
        <w:tc>
          <w:tcPr>
            <w:tcW w:w="1843" w:type="dxa"/>
            <w:vMerge w:val="restart"/>
            <w:shd w:val="clear" w:color="auto" w:fill="auto"/>
          </w:tcPr>
          <w:p w:rsidR="00926682" w:rsidRPr="00926682" w:rsidRDefault="00926682" w:rsidP="0092668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6682">
              <w:rPr>
                <w:kern w:val="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6682">
              <w:rPr>
                <w:kern w:val="0"/>
                <w:sz w:val="24"/>
                <w:szCs w:val="24"/>
                <w:lang w:eastAsia="ru-RU"/>
              </w:rPr>
              <w:t>Способен выполнять основные функции управления психологической практикой,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претендента, осуществлять управление коммуникациями и контролировать результаты работы.</w:t>
            </w:r>
          </w:p>
        </w:tc>
        <w:tc>
          <w:tcPr>
            <w:tcW w:w="4111" w:type="dxa"/>
          </w:tcPr>
          <w:p w:rsidR="00926682" w:rsidRPr="00926682" w:rsidRDefault="00926682" w:rsidP="009266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26682">
              <w:rPr>
                <w:kern w:val="0"/>
                <w:sz w:val="24"/>
                <w:szCs w:val="24"/>
                <w:lang w:eastAsia="ru-RU"/>
              </w:rPr>
              <w:t>ИДК</w:t>
            </w:r>
            <w:r w:rsidRPr="00926682">
              <w:rPr>
                <w:kern w:val="0"/>
                <w:sz w:val="24"/>
                <w:szCs w:val="24"/>
                <w:lang w:eastAsia="ru-RU"/>
              </w:rPr>
              <w:softHyphen/>
              <w:t>-7.1. Знает психологические аспекты администрирования (организация и управление персоналом).</w:t>
            </w:r>
          </w:p>
          <w:p w:rsidR="00926682" w:rsidRPr="00926682" w:rsidRDefault="00926682" w:rsidP="009266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26682" w:rsidRPr="00926682" w:rsidTr="00A21AD4">
        <w:trPr>
          <w:trHeight w:val="2348"/>
        </w:trPr>
        <w:tc>
          <w:tcPr>
            <w:tcW w:w="1843" w:type="dxa"/>
            <w:vMerge/>
            <w:shd w:val="clear" w:color="auto" w:fill="auto"/>
          </w:tcPr>
          <w:p w:rsidR="00926682" w:rsidRPr="00926682" w:rsidRDefault="00926682" w:rsidP="0092668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26682" w:rsidRPr="00926682" w:rsidRDefault="00926682" w:rsidP="009266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26682">
              <w:rPr>
                <w:kern w:val="0"/>
                <w:sz w:val="24"/>
                <w:szCs w:val="24"/>
                <w:lang w:eastAsia="ru-RU"/>
              </w:rPr>
              <w:t>ИДК-7.2. Умеет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претендента.</w:t>
            </w:r>
          </w:p>
        </w:tc>
      </w:tr>
      <w:tr w:rsidR="00926682" w:rsidRPr="00926682" w:rsidTr="00A21AD4">
        <w:trPr>
          <w:trHeight w:val="1360"/>
        </w:trPr>
        <w:tc>
          <w:tcPr>
            <w:tcW w:w="1843" w:type="dxa"/>
            <w:vMerge w:val="restart"/>
            <w:shd w:val="clear" w:color="auto" w:fill="auto"/>
          </w:tcPr>
          <w:p w:rsidR="00926682" w:rsidRPr="00926682" w:rsidRDefault="00926682" w:rsidP="0092668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6682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26682" w:rsidRPr="00926682" w:rsidRDefault="00926682" w:rsidP="009266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6682">
              <w:rPr>
                <w:kern w:val="0"/>
                <w:sz w:val="24"/>
                <w:szCs w:val="24"/>
                <w:lang w:eastAsia="ru-RU"/>
              </w:rPr>
              <w:t>Способность и готовность к использованию знаний об истории развития, теоретико-методологических основах и психологических категориях психологии экстремальных и кризисных ситуаций.</w:t>
            </w:r>
          </w:p>
        </w:tc>
        <w:tc>
          <w:tcPr>
            <w:tcW w:w="4111" w:type="dxa"/>
          </w:tcPr>
          <w:p w:rsidR="00926682" w:rsidRPr="00926682" w:rsidRDefault="00926682" w:rsidP="009266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26682">
              <w:rPr>
                <w:kern w:val="0"/>
                <w:sz w:val="24"/>
                <w:szCs w:val="24"/>
                <w:lang w:eastAsia="ru-RU"/>
              </w:rPr>
              <w:t>ИПК-1.1. Знает основные исторические аспекты проблем оказания психологической помощи лицам, находившихся в экстремальных и кризисных ситуациях.</w:t>
            </w:r>
          </w:p>
          <w:p w:rsidR="00926682" w:rsidRPr="00926682" w:rsidRDefault="00926682" w:rsidP="009266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26682" w:rsidRPr="00926682" w:rsidTr="00A21AD4">
        <w:trPr>
          <w:trHeight w:val="1359"/>
        </w:trPr>
        <w:tc>
          <w:tcPr>
            <w:tcW w:w="1843" w:type="dxa"/>
            <w:vMerge/>
            <w:shd w:val="clear" w:color="auto" w:fill="auto"/>
          </w:tcPr>
          <w:p w:rsidR="00926682" w:rsidRPr="00926682" w:rsidRDefault="00926682" w:rsidP="0092668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26682" w:rsidRPr="00926682" w:rsidRDefault="00926682" w:rsidP="009266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26682" w:rsidRPr="00926682" w:rsidRDefault="00926682" w:rsidP="009266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26682">
              <w:rPr>
                <w:kern w:val="0"/>
                <w:sz w:val="24"/>
                <w:szCs w:val="24"/>
                <w:lang w:eastAsia="ru-RU"/>
              </w:rPr>
              <w:t>ИПК-1.3. Способен осуществлять психодиагностику функционального состояния лиц, находившихся в экстремальных и кризисных ситуациях.</w:t>
            </w:r>
          </w:p>
        </w:tc>
      </w:tr>
      <w:tr w:rsidR="00926682" w:rsidRPr="00926682" w:rsidTr="00A21AD4">
        <w:trPr>
          <w:trHeight w:val="2290"/>
        </w:trPr>
        <w:tc>
          <w:tcPr>
            <w:tcW w:w="1843" w:type="dxa"/>
            <w:vMerge w:val="restart"/>
            <w:shd w:val="clear" w:color="auto" w:fill="auto"/>
          </w:tcPr>
          <w:p w:rsidR="00926682" w:rsidRPr="00926682" w:rsidRDefault="00926682" w:rsidP="0092668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26682" w:rsidRPr="00926682" w:rsidRDefault="00926682" w:rsidP="009266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6682">
              <w:rPr>
                <w:kern w:val="0"/>
                <w:sz w:val="24"/>
                <w:szCs w:val="24"/>
                <w:lang w:eastAsia="ru-RU"/>
              </w:rPr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ситуациях.</w:t>
            </w:r>
          </w:p>
        </w:tc>
        <w:tc>
          <w:tcPr>
            <w:tcW w:w="4111" w:type="dxa"/>
          </w:tcPr>
          <w:p w:rsidR="00926682" w:rsidRPr="00926682" w:rsidRDefault="00926682" w:rsidP="009266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26682">
              <w:rPr>
                <w:kern w:val="0"/>
                <w:sz w:val="24"/>
                <w:szCs w:val="24"/>
                <w:lang w:eastAsia="ru-RU"/>
              </w:rPr>
              <w:t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здоровья.</w:t>
            </w:r>
          </w:p>
        </w:tc>
      </w:tr>
      <w:tr w:rsidR="00926682" w:rsidRPr="00926682" w:rsidTr="00A21AD4">
        <w:trPr>
          <w:trHeight w:val="1977"/>
        </w:trPr>
        <w:tc>
          <w:tcPr>
            <w:tcW w:w="1843" w:type="dxa"/>
            <w:vMerge/>
            <w:shd w:val="clear" w:color="auto" w:fill="auto"/>
          </w:tcPr>
          <w:p w:rsidR="00926682" w:rsidRPr="00926682" w:rsidRDefault="00926682" w:rsidP="00926682">
            <w:pPr>
              <w:widowControl/>
              <w:suppressLineNumbers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26682" w:rsidRPr="00926682" w:rsidRDefault="00926682" w:rsidP="009266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26682" w:rsidRPr="00926682" w:rsidRDefault="00926682" w:rsidP="0092668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26682">
              <w:rPr>
                <w:kern w:val="0"/>
                <w:sz w:val="24"/>
                <w:szCs w:val="24"/>
                <w:lang w:eastAsia="ru-RU"/>
              </w:rPr>
              <w:t>ИПК-12.3. Способен осуществлять психологическое сопровождение инноваций, нацеленных на повышение качества жизни и психол. благополучия субъектов экстремальных видов деятельности и лиц, находящихся в кризисных ситуациях.</w:t>
            </w:r>
          </w:p>
        </w:tc>
      </w:tr>
    </w:tbl>
    <w:p w:rsidR="00931423" w:rsidRPr="003C0E55" w:rsidRDefault="00931423" w:rsidP="00931423">
      <w:pPr>
        <w:spacing w:line="240" w:lineRule="auto"/>
        <w:rPr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31423" w:rsidRPr="00B26B64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26682" w:rsidRPr="00926682">
        <w:rPr>
          <w:color w:val="000000"/>
          <w:sz w:val="24"/>
          <w:szCs w:val="24"/>
        </w:rPr>
        <w:t>является изучение теоретических и методологических положений, составляющих базу научной дисциплины «Психофизиология» - основы дальнейшей практической деятельности психологов, направленной на разработку проблем профессионального психического здоровья, изучение структуры сложной деятельности человека, для объяснений и предсказания поведения людей в целом</w:t>
      </w:r>
    </w:p>
    <w:p w:rsidR="00931423" w:rsidRPr="003C0E55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26682" w:rsidRPr="00926682" w:rsidRDefault="00926682" w:rsidP="0092668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26682">
        <w:rPr>
          <w:kern w:val="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926682" w:rsidRPr="00926682" w:rsidRDefault="00926682" w:rsidP="00926682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MS Mincho"/>
          <w:sz w:val="24"/>
          <w:szCs w:val="24"/>
          <w:lang w:bidi="hi-IN"/>
        </w:rPr>
      </w:pPr>
      <w:r w:rsidRPr="00926682">
        <w:rPr>
          <w:rFonts w:eastAsia="MS Mincho"/>
          <w:sz w:val="24"/>
          <w:szCs w:val="24"/>
          <w:lang w:bidi="hi-IN"/>
        </w:rPr>
        <w:t>формирование понятий об основных задачах, стоящих перед прикладной психофизиологией на современном этапе развития общества (включая изучение психофизиологических особенностей человека в процессе профессиональной деятельности, в том числе, в экстремальных условиях);</w:t>
      </w:r>
    </w:p>
    <w:p w:rsidR="00926682" w:rsidRDefault="00926682" w:rsidP="00926682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MS Mincho"/>
          <w:sz w:val="24"/>
          <w:szCs w:val="24"/>
          <w:lang w:bidi="hi-IN"/>
        </w:rPr>
      </w:pPr>
      <w:r w:rsidRPr="00926682">
        <w:rPr>
          <w:rFonts w:eastAsia="MS Mincho"/>
          <w:sz w:val="24"/>
          <w:szCs w:val="24"/>
          <w:lang w:bidi="hi-IN"/>
        </w:rPr>
        <w:t>изучение основных физиологических и психофизиологических закономерностей, лежащих в основе формирования и организации познавательных психических процессов (ощущения, восприятия, памяти, внимания и мышления), а также особенностей эмоционального состояния человека);</w:t>
      </w:r>
    </w:p>
    <w:p w:rsidR="00926682" w:rsidRPr="00926682" w:rsidRDefault="00926682" w:rsidP="00926682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MS Mincho"/>
          <w:sz w:val="24"/>
          <w:szCs w:val="24"/>
          <w:lang w:bidi="hi-IN"/>
        </w:rPr>
      </w:pPr>
      <w:r w:rsidRPr="00926682">
        <w:rPr>
          <w:rFonts w:eastAsia="MS Mincho"/>
          <w:sz w:val="24"/>
          <w:szCs w:val="24"/>
          <w:lang w:bidi="hi-IN"/>
        </w:rPr>
        <w:t xml:space="preserve">формирование навыков проведения </w:t>
      </w:r>
      <w:r w:rsidRPr="00926682">
        <w:rPr>
          <w:rFonts w:eastAsia="Droid Sans Fallback" w:cs="Mangal"/>
          <w:sz w:val="24"/>
          <w:szCs w:val="24"/>
          <w:lang w:bidi="hi-IN"/>
        </w:rPr>
        <w:t xml:space="preserve">эмпирических исследований, анализа и обобщения полученных данных о </w:t>
      </w:r>
      <w:r w:rsidRPr="00926682">
        <w:rPr>
          <w:rFonts w:eastAsia="MS Mincho"/>
          <w:sz w:val="24"/>
          <w:szCs w:val="24"/>
          <w:lang w:bidi="hi-IN"/>
        </w:rPr>
        <w:t>состоянии когнитивных функций и эмоционального состояния обследованных лиц</w:t>
      </w:r>
      <w:r w:rsidR="00931423" w:rsidRPr="00926682">
        <w:rPr>
          <w:sz w:val="24"/>
          <w:szCs w:val="24"/>
        </w:rPr>
        <w:t xml:space="preserve">        </w:t>
      </w:r>
    </w:p>
    <w:p w:rsidR="00931423" w:rsidRPr="00926682" w:rsidRDefault="00931423" w:rsidP="00926682">
      <w:pPr>
        <w:widowControl/>
        <w:tabs>
          <w:tab w:val="clear" w:pos="788"/>
        </w:tabs>
        <w:suppressAutoHyphens w:val="0"/>
        <w:spacing w:line="240" w:lineRule="auto"/>
        <w:ind w:left="360" w:firstLine="0"/>
        <w:contextualSpacing/>
        <w:jc w:val="left"/>
        <w:rPr>
          <w:rFonts w:eastAsia="MS Mincho"/>
          <w:sz w:val="24"/>
          <w:szCs w:val="24"/>
          <w:lang w:bidi="hi-IN"/>
        </w:rPr>
      </w:pPr>
      <w:r w:rsidRPr="00926682">
        <w:rPr>
          <w:sz w:val="24"/>
          <w:szCs w:val="24"/>
        </w:rPr>
        <w:t xml:space="preserve"> Дисциплина относится к обязательным дисциплинам базовой части программы специалитета</w:t>
      </w:r>
    </w:p>
    <w:p w:rsidR="00931423" w:rsidRDefault="00926682" w:rsidP="00931423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926682">
        <w:rPr>
          <w:rFonts w:eastAsia="TimesNewRoman"/>
          <w:sz w:val="24"/>
          <w:szCs w:val="24"/>
        </w:rPr>
        <w:t>Знания, умения и навыки, полученные при изучении дисциплины, необходимы студентам для изучения таких учебных дисциплин, как: «Клиническая психофизиология», «Психофизиология постстрессовых состояний»; «Межполушарная асимметрия мозга»;«Психология стресса»,  «Нейропсихология», для успешного прохождения практик, написания теоретических и практических курсовых работ, а также написания выпускной квалификационной работы.</w:t>
      </w:r>
    </w:p>
    <w:p w:rsidR="00926682" w:rsidRDefault="00926682" w:rsidP="009314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31423" w:rsidRPr="003C0E55" w:rsidRDefault="00931423" w:rsidP="00931423">
      <w:pPr>
        <w:spacing w:line="240" w:lineRule="auto"/>
        <w:rPr>
          <w:b/>
          <w:color w:val="000000"/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31423" w:rsidRPr="0053465B" w:rsidTr="00931423">
        <w:tc>
          <w:tcPr>
            <w:tcW w:w="69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Pr="00346EFE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shd w:val="clear" w:color="auto" w:fill="FFFFFF"/>
              <w:ind w:left="0" w:right="-284" w:firstLine="0"/>
              <w:rPr>
                <w:sz w:val="24"/>
                <w:szCs w:val="24"/>
                <w:lang w:eastAsia="en-US"/>
              </w:rPr>
            </w:pPr>
            <w:r w:rsidRPr="00926682">
              <w:rPr>
                <w:rFonts w:eastAsia="Droid Sans Fallback"/>
                <w:sz w:val="24"/>
                <w:szCs w:val="24"/>
                <w:lang w:bidi="hi-IN"/>
              </w:rPr>
              <w:t>Общее представление о предмете психофизиологии  как науки.</w:t>
            </w:r>
            <w:r w:rsidRPr="00926682">
              <w:rPr>
                <w:rFonts w:eastAsia="Droid Sans Fallback" w:cs="Lohit Hindi"/>
                <w:sz w:val="24"/>
                <w:szCs w:val="24"/>
                <w:lang w:bidi="hi-IN"/>
              </w:rPr>
              <w:t xml:space="preserve"> Основные цели и задачи Теоретические и методологические аспекты психофизиологии.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Pr="00346EFE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ind w:left="0" w:firstLine="0"/>
              <w:rPr>
                <w:rFonts w:eastAsia="Droid Sans Fallback" w:cs="Lohit Hindi"/>
                <w:sz w:val="24"/>
                <w:szCs w:val="24"/>
                <w:lang w:bidi="hi-IN"/>
              </w:rPr>
            </w:pPr>
            <w:r w:rsidRPr="00926682">
              <w:rPr>
                <w:rFonts w:eastAsia="MS Mincho"/>
                <w:sz w:val="24"/>
                <w:szCs w:val="24"/>
                <w:lang w:bidi="hi-IN"/>
              </w:rPr>
              <w:t>История развития психофизиологии. Основные отечественные и зарубежные психофизиологические школы.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Pr="00346EFE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926682">
              <w:rPr>
                <w:rFonts w:eastAsia="MS Mincho"/>
                <w:sz w:val="24"/>
                <w:szCs w:val="24"/>
                <w:lang w:bidi="hi-IN"/>
              </w:rPr>
              <w:t>Основные методы психофизиологических исследований.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Pr="00346EFE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926682">
              <w:rPr>
                <w:rFonts w:eastAsia="MS Mincho"/>
                <w:sz w:val="24"/>
                <w:szCs w:val="24"/>
                <w:lang w:bidi="hi-IN"/>
              </w:rPr>
              <w:t>Психофизиология познавательных психических процессов (ощущения, восприятия).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Pr="00346EFE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926682">
              <w:rPr>
                <w:rFonts w:eastAsia="MS Mincho"/>
                <w:sz w:val="24"/>
                <w:szCs w:val="24"/>
                <w:lang w:bidi="hi-IN"/>
              </w:rPr>
              <w:t>Психофизиология познавательных психических процессов (внимание).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Pr="00346EFE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926682">
              <w:rPr>
                <w:rFonts w:eastAsia="MS Mincho"/>
                <w:sz w:val="24"/>
                <w:szCs w:val="24"/>
                <w:lang w:bidi="hi-IN"/>
              </w:rPr>
              <w:t>Психофизиология познавательных психических процессов (психофизио-логия памяти).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926682">
              <w:rPr>
                <w:rFonts w:eastAsia="MS Mincho"/>
                <w:sz w:val="24"/>
                <w:szCs w:val="24"/>
                <w:lang w:bidi="hi-IN"/>
              </w:rPr>
              <w:t>Психофизиология движения и д</w:t>
            </w:r>
            <w:r w:rsidRPr="00926682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вигательной активности человека.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926682">
              <w:rPr>
                <w:rFonts w:eastAsia="MS Mincho"/>
                <w:sz w:val="24"/>
                <w:szCs w:val="24"/>
                <w:lang w:bidi="hi-IN"/>
              </w:rPr>
              <w:t>Психофизиология функциональных состояний.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ind w:left="0" w:firstLine="0"/>
              <w:rPr>
                <w:sz w:val="24"/>
                <w:szCs w:val="24"/>
              </w:rPr>
            </w:pPr>
            <w:r w:rsidRPr="00926682">
              <w:rPr>
                <w:rFonts w:eastAsia="MS Mincho"/>
                <w:sz w:val="24"/>
                <w:szCs w:val="24"/>
                <w:lang w:bidi="hi-IN"/>
              </w:rPr>
              <w:t>Психофизиология эмоций.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ind w:left="0" w:firstLine="0"/>
              <w:rPr>
                <w:sz w:val="24"/>
                <w:szCs w:val="24"/>
              </w:rPr>
            </w:pPr>
            <w:r w:rsidRPr="00926682">
              <w:rPr>
                <w:rFonts w:eastAsia="MS Mincho"/>
                <w:sz w:val="24"/>
                <w:szCs w:val="24"/>
                <w:lang w:bidi="hi-IN"/>
              </w:rPr>
              <w:t>Психофизиология стресса.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926682">
              <w:rPr>
                <w:color w:val="000000"/>
                <w:sz w:val="24"/>
                <w:szCs w:val="24"/>
              </w:rPr>
              <w:t xml:space="preserve"> Психофизиология адаптации. Проблема аллостаза.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926682">
              <w:rPr>
                <w:color w:val="000000"/>
                <w:sz w:val="24"/>
                <w:szCs w:val="24"/>
              </w:rPr>
              <w:t xml:space="preserve"> Психофизиология гендерных различий.</w:t>
            </w:r>
          </w:p>
        </w:tc>
      </w:tr>
      <w:tr w:rsidR="00926682" w:rsidRPr="0053465B" w:rsidTr="00A21AD4">
        <w:tc>
          <w:tcPr>
            <w:tcW w:w="693" w:type="dxa"/>
            <w:shd w:val="clear" w:color="auto" w:fill="auto"/>
          </w:tcPr>
          <w:p w:rsidR="00926682" w:rsidRDefault="00926682" w:rsidP="00926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682" w:rsidRPr="00926682" w:rsidRDefault="00926682" w:rsidP="00926682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926682">
              <w:rPr>
                <w:sz w:val="24"/>
                <w:szCs w:val="24"/>
              </w:rPr>
              <w:t>Функциональная асимметрия мозга</w:t>
            </w:r>
          </w:p>
        </w:tc>
      </w:tr>
    </w:tbl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6682" w:rsidRDefault="00926682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26682" w:rsidRDefault="00926682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26682" w:rsidRDefault="00926682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31423" w:rsidRPr="009104AD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9104AD">
        <w:rPr>
          <w:b/>
          <w:sz w:val="24"/>
          <w:szCs w:val="24"/>
        </w:rPr>
        <w:t xml:space="preserve">АННОТАЦИЯ </w:t>
      </w:r>
    </w:p>
    <w:p w:rsidR="00931423" w:rsidRPr="002905C6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9104AD">
        <w:rPr>
          <w:b/>
          <w:sz w:val="24"/>
          <w:szCs w:val="24"/>
        </w:rPr>
        <w:t xml:space="preserve">к рабочей программе </w:t>
      </w:r>
      <w:r w:rsidRPr="009104AD">
        <w:rPr>
          <w:rStyle w:val="ListLabel13"/>
          <w:b/>
          <w:sz w:val="24"/>
          <w:szCs w:val="24"/>
        </w:rPr>
        <w:t>дисциплины</w:t>
      </w:r>
    </w:p>
    <w:p w:rsidR="00931423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31423" w:rsidRPr="00926682" w:rsidRDefault="00926682" w:rsidP="00931423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Б1.О.04.02</w:t>
      </w:r>
      <w:r w:rsidR="00931423" w:rsidRPr="002C483D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МАТЕМАТИЧЕСКИЕ МЕТОДЫ В ПСИХОЛОГИИ</w:t>
      </w:r>
    </w:p>
    <w:p w:rsidR="00931423" w:rsidRDefault="00931423" w:rsidP="0093142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593"/>
        <w:gridCol w:w="3986"/>
      </w:tblGrid>
      <w:tr w:rsidR="009104AD" w:rsidRPr="009104AD" w:rsidTr="00701101">
        <w:trPr>
          <w:trHeight w:val="858"/>
        </w:trPr>
        <w:tc>
          <w:tcPr>
            <w:tcW w:w="1591" w:type="dxa"/>
            <w:shd w:val="clear" w:color="auto" w:fill="auto"/>
          </w:tcPr>
          <w:p w:rsidR="009104AD" w:rsidRPr="009104AD" w:rsidRDefault="009104AD" w:rsidP="009104A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9104AD">
              <w:rPr>
                <w:color w:val="000000"/>
                <w:kern w:val="2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1" w:type="dxa"/>
            <w:shd w:val="clear" w:color="auto" w:fill="auto"/>
          </w:tcPr>
          <w:p w:rsidR="009104AD" w:rsidRPr="009104AD" w:rsidRDefault="009104AD" w:rsidP="009104A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9104AD">
              <w:rPr>
                <w:color w:val="000000"/>
                <w:kern w:val="2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104AD" w:rsidRPr="009104AD" w:rsidRDefault="009104AD" w:rsidP="009104A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9104AD">
              <w:rPr>
                <w:color w:val="000000"/>
                <w:kern w:val="2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084" w:type="dxa"/>
            <w:shd w:val="clear" w:color="auto" w:fill="auto"/>
          </w:tcPr>
          <w:p w:rsidR="009104AD" w:rsidRPr="009104AD" w:rsidRDefault="009104AD" w:rsidP="009104A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9104AD">
              <w:rPr>
                <w:kern w:val="2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9104AD" w:rsidRPr="009104AD" w:rsidRDefault="009104AD" w:rsidP="009104A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9104AD">
              <w:rPr>
                <w:kern w:val="2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9104AD" w:rsidRPr="009104AD" w:rsidTr="00701101">
        <w:trPr>
          <w:trHeight w:val="424"/>
        </w:trPr>
        <w:tc>
          <w:tcPr>
            <w:tcW w:w="1591" w:type="dxa"/>
            <w:vMerge w:val="restart"/>
            <w:shd w:val="clear" w:color="auto" w:fill="auto"/>
          </w:tcPr>
          <w:p w:rsidR="009104AD" w:rsidRPr="009104AD" w:rsidRDefault="009104AD" w:rsidP="009104A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9104AD">
              <w:rPr>
                <w:kern w:val="2"/>
                <w:sz w:val="24"/>
                <w:szCs w:val="24"/>
              </w:rPr>
              <w:t>ОПК-1</w:t>
            </w:r>
          </w:p>
        </w:tc>
        <w:tc>
          <w:tcPr>
            <w:tcW w:w="3681" w:type="dxa"/>
            <w:vMerge w:val="restart"/>
            <w:shd w:val="clear" w:color="auto" w:fill="auto"/>
          </w:tcPr>
          <w:p w:rsidR="009104AD" w:rsidRPr="009104AD" w:rsidRDefault="009104AD" w:rsidP="009104AD">
            <w:pPr>
              <w:spacing w:line="254" w:lineRule="auto"/>
              <w:ind w:left="8" w:right="29" w:firstLine="0"/>
              <w:rPr>
                <w:kern w:val="2"/>
              </w:rPr>
            </w:pPr>
            <w:r w:rsidRPr="009104AD">
              <w:rPr>
                <w:kern w:val="2"/>
                <w:sz w:val="24"/>
                <w:szCs w:val="24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4084" w:type="dxa"/>
            <w:shd w:val="clear" w:color="auto" w:fill="auto"/>
          </w:tcPr>
          <w:p w:rsidR="009104AD" w:rsidRPr="009104AD" w:rsidRDefault="009104AD" w:rsidP="009104AD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9104AD">
              <w:rPr>
                <w:bCs/>
                <w:kern w:val="2"/>
                <w:sz w:val="24"/>
                <w:szCs w:val="24"/>
              </w:rPr>
              <w:t>ИОПК-1.1. Знает теоретические основы и правила практического применения адекватных, надежных и валидных способов качественной и количественной психологической оценки при решении научных, прикладных и экспертных задач, связанных со здоровьем и психологическим благополучием человека.</w:t>
            </w:r>
          </w:p>
        </w:tc>
      </w:tr>
      <w:tr w:rsidR="009104AD" w:rsidRPr="009104AD" w:rsidTr="00701101">
        <w:trPr>
          <w:trHeight w:val="424"/>
        </w:trPr>
        <w:tc>
          <w:tcPr>
            <w:tcW w:w="1591" w:type="dxa"/>
            <w:vMerge/>
            <w:shd w:val="clear" w:color="auto" w:fill="auto"/>
          </w:tcPr>
          <w:p w:rsidR="009104AD" w:rsidRPr="009104AD" w:rsidRDefault="009104AD" w:rsidP="009104AD">
            <w:pPr>
              <w:widowControl/>
              <w:suppressLineNumbers/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9104AD" w:rsidRPr="009104AD" w:rsidRDefault="009104AD" w:rsidP="009104AD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9104AD" w:rsidRPr="009104AD" w:rsidRDefault="009104AD" w:rsidP="009104AD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9104AD">
              <w:rPr>
                <w:bCs/>
                <w:kern w:val="2"/>
                <w:sz w:val="24"/>
                <w:szCs w:val="24"/>
              </w:rPr>
              <w:t xml:space="preserve">ИОПК-1.2. Использует современный теоретико-методологический </w:t>
            </w:r>
            <w:r w:rsidRPr="009104AD">
              <w:rPr>
                <w:bCs/>
                <w:kern w:val="2"/>
                <w:sz w:val="24"/>
                <w:szCs w:val="24"/>
              </w:rPr>
              <w:lastRenderedPageBreak/>
              <w:t>аппарат, своевременно и регулярно повышая свою профессиональную компетентность.</w:t>
            </w:r>
          </w:p>
        </w:tc>
      </w:tr>
      <w:tr w:rsidR="009104AD" w:rsidRPr="009104AD" w:rsidTr="00701101">
        <w:trPr>
          <w:trHeight w:val="424"/>
        </w:trPr>
        <w:tc>
          <w:tcPr>
            <w:tcW w:w="1591" w:type="dxa"/>
            <w:shd w:val="clear" w:color="auto" w:fill="auto"/>
          </w:tcPr>
          <w:p w:rsidR="009104AD" w:rsidRPr="009104AD" w:rsidRDefault="009104AD" w:rsidP="009104A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9104AD">
              <w:rPr>
                <w:kern w:val="2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681" w:type="dxa"/>
            <w:shd w:val="clear" w:color="auto" w:fill="auto"/>
          </w:tcPr>
          <w:p w:rsidR="009104AD" w:rsidRPr="009104AD" w:rsidRDefault="009104AD" w:rsidP="009104AD">
            <w:pPr>
              <w:spacing w:line="254" w:lineRule="auto"/>
              <w:ind w:left="8" w:right="19" w:firstLine="5"/>
              <w:rPr>
                <w:kern w:val="2"/>
              </w:rPr>
            </w:pPr>
            <w:r w:rsidRPr="009104AD">
              <w:rPr>
                <w:kern w:val="2"/>
                <w:sz w:val="24"/>
                <w:szCs w:val="24"/>
              </w:rPr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  <w:tc>
          <w:tcPr>
            <w:tcW w:w="4084" w:type="dxa"/>
            <w:shd w:val="clear" w:color="auto" w:fill="auto"/>
          </w:tcPr>
          <w:p w:rsidR="009104AD" w:rsidRPr="009104AD" w:rsidRDefault="009104AD" w:rsidP="009104AD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kern w:val="2"/>
                <w:sz w:val="24"/>
                <w:szCs w:val="24"/>
              </w:rPr>
              <w:t>ИОПК-3.2. Владеет навыками проведения, анализа, и интерпретации результатов психологического исследования лиц, находящихся в кризисных ситуациях и переживших экстремальное состояние;</w:t>
            </w:r>
          </w:p>
        </w:tc>
      </w:tr>
      <w:tr w:rsidR="009104AD" w:rsidRPr="009104AD" w:rsidTr="00701101">
        <w:trPr>
          <w:trHeight w:val="1431"/>
        </w:trPr>
        <w:tc>
          <w:tcPr>
            <w:tcW w:w="1591" w:type="dxa"/>
            <w:vMerge w:val="restart"/>
            <w:shd w:val="clear" w:color="auto" w:fill="auto"/>
          </w:tcPr>
          <w:p w:rsidR="009104AD" w:rsidRPr="009104AD" w:rsidRDefault="009104AD" w:rsidP="009104A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9104AD">
              <w:rPr>
                <w:kern w:val="2"/>
                <w:sz w:val="24"/>
                <w:szCs w:val="24"/>
              </w:rPr>
              <w:t>ОПК-11</w:t>
            </w:r>
          </w:p>
        </w:tc>
        <w:tc>
          <w:tcPr>
            <w:tcW w:w="3681" w:type="dxa"/>
            <w:vMerge w:val="restart"/>
            <w:shd w:val="clear" w:color="auto" w:fill="auto"/>
          </w:tcPr>
          <w:p w:rsidR="009104AD" w:rsidRPr="009104AD" w:rsidRDefault="009104AD" w:rsidP="009104AD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color w:val="000000"/>
                <w:kern w:val="2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9104AD" w:rsidRPr="009104AD" w:rsidRDefault="009104AD" w:rsidP="009104AD">
            <w:pPr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9104AD" w:rsidRPr="009104AD" w:rsidRDefault="009104AD" w:rsidP="009104AD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9104AD">
              <w:rPr>
                <w:rFonts w:eastAsia="Calibri"/>
                <w:kern w:val="0"/>
                <w:sz w:val="24"/>
                <w:szCs w:val="24"/>
                <w:lang w:eastAsia="en-US"/>
              </w:rPr>
              <w:t>ИДК-11.4. способен использовать информационные технологии для сбора и обработки эмпирических данных, и визуализации результатов профессиональной деятельности.</w:t>
            </w:r>
          </w:p>
        </w:tc>
      </w:tr>
      <w:tr w:rsidR="009104AD" w:rsidRPr="009104AD" w:rsidTr="00701101">
        <w:trPr>
          <w:trHeight w:val="1713"/>
        </w:trPr>
        <w:tc>
          <w:tcPr>
            <w:tcW w:w="1591" w:type="dxa"/>
            <w:vMerge/>
            <w:shd w:val="clear" w:color="auto" w:fill="auto"/>
          </w:tcPr>
          <w:p w:rsidR="009104AD" w:rsidRPr="009104AD" w:rsidRDefault="009104AD" w:rsidP="009104A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9104AD" w:rsidRPr="009104AD" w:rsidRDefault="009104AD" w:rsidP="009104AD">
            <w:pPr>
              <w:snapToGrid w:val="0"/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9104AD" w:rsidRPr="009104AD" w:rsidRDefault="009104AD" w:rsidP="009104AD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9104A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ИДК-11.5. способен применять знания методов сбора, хранения, обработки и передачи информации с использованием современных компьютерных технологий. </w:t>
            </w:r>
          </w:p>
        </w:tc>
      </w:tr>
      <w:tr w:rsidR="009104AD" w:rsidRPr="009104AD" w:rsidTr="00701101">
        <w:trPr>
          <w:trHeight w:val="1382"/>
        </w:trPr>
        <w:tc>
          <w:tcPr>
            <w:tcW w:w="1591" w:type="dxa"/>
            <w:vMerge/>
            <w:shd w:val="clear" w:color="auto" w:fill="auto"/>
          </w:tcPr>
          <w:p w:rsidR="009104AD" w:rsidRPr="009104AD" w:rsidRDefault="009104AD" w:rsidP="009104A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9104AD" w:rsidRPr="009104AD" w:rsidRDefault="009104AD" w:rsidP="009104AD">
            <w:pPr>
              <w:snapToGrid w:val="0"/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9104AD" w:rsidRPr="009104AD" w:rsidRDefault="009104AD" w:rsidP="009104AD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9104AD">
              <w:rPr>
                <w:rFonts w:eastAsia="Calibri"/>
                <w:kern w:val="0"/>
                <w:sz w:val="24"/>
                <w:szCs w:val="24"/>
                <w:lang w:eastAsia="en-US"/>
              </w:rPr>
              <w:t>ИДК-11.6. владеет практическими навыками и знаниями использования современных компьютерных технологий в научных исследованиях.</w:t>
            </w:r>
          </w:p>
        </w:tc>
      </w:tr>
    </w:tbl>
    <w:p w:rsidR="00931423" w:rsidRPr="003C0E55" w:rsidRDefault="00931423" w:rsidP="00931423">
      <w:pPr>
        <w:spacing w:line="240" w:lineRule="auto"/>
        <w:rPr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31423" w:rsidRPr="009104AD" w:rsidRDefault="00931423" w:rsidP="009104AD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104AD" w:rsidRPr="009104AD">
        <w:rPr>
          <w:color w:val="000000"/>
          <w:sz w:val="24"/>
          <w:szCs w:val="24"/>
        </w:rPr>
        <w:t>подготовить выпускника, имеющего научное представление о случайных событиях и величинах, математической логике, а также о методах их исследования; обладающего знаниями об основных математико-статистических методах психологического исследования и владеющего навыками их применения</w:t>
      </w:r>
    </w:p>
    <w:p w:rsidR="00931423" w:rsidRPr="003C0E55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104AD" w:rsidRPr="009104AD" w:rsidRDefault="009104AD" w:rsidP="009104AD">
      <w:pPr>
        <w:widowControl/>
        <w:numPr>
          <w:ilvl w:val="0"/>
          <w:numId w:val="3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9104AD">
        <w:rPr>
          <w:bCs/>
          <w:color w:val="000000"/>
          <w:sz w:val="24"/>
          <w:szCs w:val="24"/>
          <w:lang w:eastAsia="ru-RU"/>
        </w:rPr>
        <w:t>освоить методы количественной оценки случайных событий и величин;</w:t>
      </w:r>
    </w:p>
    <w:p w:rsidR="009104AD" w:rsidRPr="009104AD" w:rsidRDefault="009104AD" w:rsidP="009104AD">
      <w:pPr>
        <w:widowControl/>
        <w:numPr>
          <w:ilvl w:val="0"/>
          <w:numId w:val="3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9104AD">
        <w:rPr>
          <w:color w:val="000000"/>
          <w:sz w:val="24"/>
          <w:szCs w:val="24"/>
          <w:lang w:eastAsia="ru-RU"/>
        </w:rPr>
        <w:t>изучить основные математические понятия и математико-статистические методы психологического исследования, возможности и ограничения их применения, особенности интерпретации полученных результатов;</w:t>
      </w:r>
    </w:p>
    <w:p w:rsidR="009104AD" w:rsidRPr="009104AD" w:rsidRDefault="009104AD" w:rsidP="009104AD">
      <w:pPr>
        <w:widowControl/>
        <w:numPr>
          <w:ilvl w:val="0"/>
          <w:numId w:val="3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9104AD">
        <w:rPr>
          <w:bCs/>
          <w:color w:val="000000"/>
          <w:sz w:val="24"/>
          <w:szCs w:val="24"/>
          <w:lang w:eastAsia="ru-RU"/>
        </w:rPr>
        <w:t>формировать умения содержательно интерпретировать полученные результаты;</w:t>
      </w:r>
    </w:p>
    <w:p w:rsidR="009104AD" w:rsidRPr="009104AD" w:rsidRDefault="009104AD" w:rsidP="009104AD">
      <w:pPr>
        <w:widowControl/>
        <w:numPr>
          <w:ilvl w:val="0"/>
          <w:numId w:val="3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9104AD">
        <w:rPr>
          <w:bCs/>
          <w:color w:val="000000"/>
          <w:sz w:val="24"/>
          <w:szCs w:val="24"/>
          <w:lang w:eastAsia="ru-RU"/>
        </w:rPr>
        <w:t>формировать знания о методах математико-статистического анализа в психологических исследованиях и правилах их выбора в соответствии с научной гипотезой и целью исследования</w:t>
      </w:r>
    </w:p>
    <w:p w:rsidR="009104AD" w:rsidRPr="009104AD" w:rsidRDefault="009104AD" w:rsidP="009104AD">
      <w:pPr>
        <w:widowControl/>
        <w:numPr>
          <w:ilvl w:val="0"/>
          <w:numId w:val="3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9104AD">
        <w:rPr>
          <w:color w:val="000000"/>
          <w:sz w:val="24"/>
          <w:szCs w:val="24"/>
          <w:lang w:eastAsia="ru-RU"/>
        </w:rPr>
        <w:t>формировать умение работать с научной литературой, содержащей описание результатов психологических исследований с использованием математико-статистических методов;</w:t>
      </w:r>
    </w:p>
    <w:p w:rsidR="009104AD" w:rsidRDefault="009104AD" w:rsidP="009104AD">
      <w:pPr>
        <w:widowControl/>
        <w:numPr>
          <w:ilvl w:val="0"/>
          <w:numId w:val="3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9104AD">
        <w:rPr>
          <w:color w:val="000000"/>
          <w:sz w:val="24"/>
          <w:szCs w:val="24"/>
          <w:lang w:eastAsia="ru-RU"/>
        </w:rPr>
        <w:t>развивать у студентов грамотную профессиональную речь;</w:t>
      </w:r>
    </w:p>
    <w:p w:rsidR="00931423" w:rsidRPr="009104AD" w:rsidRDefault="009104AD" w:rsidP="009104AD">
      <w:pPr>
        <w:widowControl/>
        <w:numPr>
          <w:ilvl w:val="0"/>
          <w:numId w:val="3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9104AD">
        <w:rPr>
          <w:color w:val="000000"/>
          <w:sz w:val="24"/>
          <w:szCs w:val="24"/>
          <w:lang w:eastAsia="ru-RU"/>
        </w:rPr>
        <w:t>формировать у студентов интерес к профессиональной деятельности</w:t>
      </w:r>
      <w:r w:rsidR="00931423" w:rsidRPr="009104AD">
        <w:rPr>
          <w:sz w:val="24"/>
          <w:szCs w:val="24"/>
        </w:rPr>
        <w:t xml:space="preserve">         </w:t>
      </w:r>
      <w:r w:rsidRPr="009104AD">
        <w:rPr>
          <w:sz w:val="24"/>
          <w:szCs w:val="24"/>
        </w:rPr>
        <w:t>Дисциплина относится к обязательной части программы специалитета</w:t>
      </w:r>
    </w:p>
    <w:p w:rsidR="00931423" w:rsidRDefault="00931423" w:rsidP="00931423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</w:t>
      </w:r>
    </w:p>
    <w:p w:rsidR="00931423" w:rsidRDefault="00931423" w:rsidP="009314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9104AD"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9104AD"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31423" w:rsidRPr="003C0E55" w:rsidRDefault="00931423" w:rsidP="00931423">
      <w:pPr>
        <w:spacing w:line="240" w:lineRule="auto"/>
        <w:rPr>
          <w:b/>
          <w:color w:val="000000"/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31423" w:rsidRPr="0053465B" w:rsidTr="00931423">
        <w:tc>
          <w:tcPr>
            <w:tcW w:w="69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04AD" w:rsidRPr="0053465B" w:rsidTr="00701101">
        <w:tc>
          <w:tcPr>
            <w:tcW w:w="693" w:type="dxa"/>
            <w:shd w:val="clear" w:color="auto" w:fill="auto"/>
          </w:tcPr>
          <w:p w:rsidR="009104AD" w:rsidRPr="00346EFE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Организация психологического исследования</w:t>
            </w:r>
          </w:p>
        </w:tc>
      </w:tr>
      <w:tr w:rsidR="009104AD" w:rsidRPr="0053465B" w:rsidTr="00701101">
        <w:tc>
          <w:tcPr>
            <w:tcW w:w="693" w:type="dxa"/>
            <w:shd w:val="clear" w:color="auto" w:fill="auto"/>
          </w:tcPr>
          <w:p w:rsidR="009104AD" w:rsidRPr="00346EFE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Первичная обработка данных</w:t>
            </w:r>
          </w:p>
        </w:tc>
      </w:tr>
      <w:tr w:rsidR="009104AD" w:rsidRPr="0053465B" w:rsidTr="00701101">
        <w:tc>
          <w:tcPr>
            <w:tcW w:w="693" w:type="dxa"/>
            <w:shd w:val="clear" w:color="auto" w:fill="auto"/>
          </w:tcPr>
          <w:p w:rsidR="009104AD" w:rsidRPr="00346EFE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Стандартизация данных</w:t>
            </w:r>
          </w:p>
        </w:tc>
      </w:tr>
      <w:tr w:rsidR="009104AD" w:rsidRPr="0053465B" w:rsidTr="00701101">
        <w:tc>
          <w:tcPr>
            <w:tcW w:w="693" w:type="dxa"/>
            <w:shd w:val="clear" w:color="auto" w:fill="auto"/>
          </w:tcPr>
          <w:p w:rsidR="009104AD" w:rsidRPr="00346EFE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Общий порядок математической обработки психологических данных с использованием статистических критериев</w:t>
            </w:r>
          </w:p>
        </w:tc>
      </w:tr>
      <w:tr w:rsidR="009104AD" w:rsidRPr="0053465B" w:rsidTr="00701101">
        <w:tc>
          <w:tcPr>
            <w:tcW w:w="693" w:type="dxa"/>
            <w:shd w:val="clear" w:color="auto" w:fill="auto"/>
          </w:tcPr>
          <w:p w:rsidR="009104AD" w:rsidRPr="00346EFE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Параметрические критерии различия</w:t>
            </w:r>
          </w:p>
        </w:tc>
      </w:tr>
      <w:tr w:rsidR="009104AD" w:rsidRPr="0053465B" w:rsidTr="00701101">
        <w:tc>
          <w:tcPr>
            <w:tcW w:w="693" w:type="dxa"/>
            <w:shd w:val="clear" w:color="auto" w:fill="auto"/>
          </w:tcPr>
          <w:p w:rsidR="009104AD" w:rsidRPr="00346EFE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Default="009104AD" w:rsidP="009104AD">
            <w:pPr>
              <w:ind w:left="0" w:firstLine="0"/>
            </w:pPr>
            <w:r>
              <w:rPr>
                <w:sz w:val="24"/>
                <w:szCs w:val="24"/>
              </w:rPr>
              <w:t>Непараметрические критерии различия</w:t>
            </w:r>
          </w:p>
        </w:tc>
      </w:tr>
      <w:tr w:rsidR="009104AD" w:rsidRPr="0053465B" w:rsidTr="00701101">
        <w:tc>
          <w:tcPr>
            <w:tcW w:w="693" w:type="dxa"/>
            <w:shd w:val="clear" w:color="auto" w:fill="auto"/>
          </w:tcPr>
          <w:p w:rsidR="009104AD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Выявление различий в распределении признака</w:t>
            </w:r>
          </w:p>
        </w:tc>
      </w:tr>
      <w:tr w:rsidR="009104AD" w:rsidRPr="0053465B" w:rsidTr="00701101">
        <w:tc>
          <w:tcPr>
            <w:tcW w:w="693" w:type="dxa"/>
            <w:shd w:val="clear" w:color="auto" w:fill="auto"/>
          </w:tcPr>
          <w:p w:rsidR="009104AD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Меры связи между явлениями</w:t>
            </w:r>
          </w:p>
        </w:tc>
      </w:tr>
      <w:tr w:rsidR="009104AD" w:rsidRPr="0053465B" w:rsidTr="00701101">
        <w:tc>
          <w:tcPr>
            <w:tcW w:w="693" w:type="dxa"/>
            <w:shd w:val="clear" w:color="auto" w:fill="auto"/>
          </w:tcPr>
          <w:p w:rsidR="009104AD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Default="009104AD" w:rsidP="009104AD">
            <w:pPr>
              <w:pStyle w:val="31"/>
              <w:spacing w:after="0"/>
              <w:jc w:val="both"/>
            </w:pPr>
            <w:r>
              <w:rPr>
                <w:sz w:val="24"/>
                <w:szCs w:val="24"/>
              </w:rPr>
              <w:t>Использование компьютерных программ и пакетов при математической обработке данных</w:t>
            </w:r>
          </w:p>
        </w:tc>
      </w:tr>
      <w:tr w:rsidR="009104AD" w:rsidRPr="0053465B" w:rsidTr="00701101">
        <w:tc>
          <w:tcPr>
            <w:tcW w:w="693" w:type="dxa"/>
            <w:shd w:val="clear" w:color="auto" w:fill="auto"/>
          </w:tcPr>
          <w:p w:rsidR="009104AD" w:rsidRDefault="009104AD" w:rsidP="009104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Default="009104AD" w:rsidP="009104AD">
            <w:pPr>
              <w:pStyle w:val="31"/>
              <w:spacing w:after="0"/>
              <w:jc w:val="both"/>
            </w:pPr>
            <w:r>
              <w:rPr>
                <w:sz w:val="24"/>
                <w:szCs w:val="24"/>
              </w:rPr>
              <w:t>Требования к оформлению результатов психологического исследования с применением математико-статистических методов</w:t>
            </w:r>
          </w:p>
        </w:tc>
      </w:tr>
    </w:tbl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Pr="009104AD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9104AD">
        <w:rPr>
          <w:b/>
          <w:sz w:val="24"/>
          <w:szCs w:val="24"/>
        </w:rPr>
        <w:t xml:space="preserve">АННОТАЦИЯ </w:t>
      </w:r>
    </w:p>
    <w:p w:rsidR="00931423" w:rsidRPr="002905C6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9104AD">
        <w:rPr>
          <w:b/>
          <w:sz w:val="24"/>
          <w:szCs w:val="24"/>
        </w:rPr>
        <w:t xml:space="preserve">к рабочей программе </w:t>
      </w:r>
      <w:r w:rsidRPr="009104AD">
        <w:rPr>
          <w:rStyle w:val="ListLabel13"/>
          <w:b/>
          <w:sz w:val="24"/>
          <w:szCs w:val="24"/>
        </w:rPr>
        <w:t>дисциплины</w:t>
      </w:r>
    </w:p>
    <w:p w:rsidR="00931423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31423" w:rsidRPr="002C483D" w:rsidRDefault="00647F71" w:rsidP="00931423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Б1.О.04.03</w:t>
      </w:r>
      <w:r w:rsidR="00931423" w:rsidRPr="002C483D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ОБЩАЯ ПСИХОЛОГИЯ</w:t>
      </w:r>
    </w:p>
    <w:p w:rsidR="00931423" w:rsidRDefault="00931423" w:rsidP="0093142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4881" w:type="pct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663"/>
        <w:gridCol w:w="3319"/>
        <w:gridCol w:w="4148"/>
      </w:tblGrid>
      <w:tr w:rsidR="009104AD" w:rsidRPr="009104AD" w:rsidTr="00701101">
        <w:trPr>
          <w:trHeight w:val="858"/>
        </w:trPr>
        <w:tc>
          <w:tcPr>
            <w:tcW w:w="1701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9104AD" w:rsidRPr="009104AD" w:rsidRDefault="009104AD" w:rsidP="009104A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9104AD">
              <w:rPr>
                <w:color w:val="000000"/>
                <w:kern w:val="2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9104AD" w:rsidRPr="009104AD" w:rsidRDefault="009104AD" w:rsidP="009104A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9104AD">
              <w:rPr>
                <w:color w:val="000000"/>
                <w:kern w:val="2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104AD" w:rsidRPr="009104AD" w:rsidRDefault="009104AD" w:rsidP="009104A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9104AD">
              <w:rPr>
                <w:color w:val="000000"/>
                <w:kern w:val="2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4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9104AD" w:rsidRPr="009104AD" w:rsidRDefault="009104AD" w:rsidP="009104A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9104AD">
              <w:rPr>
                <w:kern w:val="2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9104AD" w:rsidRPr="009104AD" w:rsidRDefault="009104AD" w:rsidP="009104A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9104AD">
              <w:rPr>
                <w:kern w:val="2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9104AD" w:rsidRPr="009104AD" w:rsidTr="00701101">
        <w:trPr>
          <w:trHeight w:val="424"/>
        </w:trPr>
        <w:tc>
          <w:tcPr>
            <w:tcW w:w="1701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9104AD" w:rsidRPr="009104AD" w:rsidRDefault="009104AD" w:rsidP="009104A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9104AD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340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9104AD" w:rsidRPr="009104AD" w:rsidRDefault="009104AD" w:rsidP="009104AD">
            <w:pPr>
              <w:spacing w:line="240" w:lineRule="auto"/>
              <w:ind w:left="8" w:right="29" w:firstLine="0"/>
              <w:rPr>
                <w:kern w:val="2"/>
              </w:rPr>
            </w:pPr>
            <w:r w:rsidRPr="009104AD">
              <w:rPr>
                <w:kern w:val="2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254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9104AD" w:rsidRPr="009104AD" w:rsidRDefault="009104AD" w:rsidP="009104AD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9104AD">
              <w:rPr>
                <w:bCs/>
                <w:kern w:val="2"/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9104AD" w:rsidRPr="009104AD" w:rsidTr="00701101">
        <w:trPr>
          <w:trHeight w:val="424"/>
        </w:trPr>
        <w:tc>
          <w:tcPr>
            <w:tcW w:w="1701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9104AD" w:rsidRPr="009104AD" w:rsidRDefault="009104AD" w:rsidP="009104AD">
            <w:pPr>
              <w:widowControl/>
              <w:suppressLineNumbers/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9104AD" w:rsidRPr="009104AD" w:rsidRDefault="009104AD" w:rsidP="009104AD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9104AD" w:rsidRPr="009104AD" w:rsidRDefault="009104AD" w:rsidP="009104AD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9104AD">
              <w:rPr>
                <w:bCs/>
                <w:kern w:val="2"/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устранению;</w:t>
            </w:r>
          </w:p>
        </w:tc>
      </w:tr>
      <w:tr w:rsidR="009104AD" w:rsidRPr="009104AD" w:rsidTr="00701101">
        <w:trPr>
          <w:trHeight w:val="424"/>
        </w:trPr>
        <w:tc>
          <w:tcPr>
            <w:tcW w:w="1701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9104AD" w:rsidRPr="009104AD" w:rsidRDefault="009104AD" w:rsidP="009104AD">
            <w:pPr>
              <w:widowControl/>
              <w:suppressLineNumbers/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9104AD" w:rsidRPr="009104AD" w:rsidRDefault="009104AD" w:rsidP="009104AD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15"/>
              </w:tabs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9104AD">
              <w:rPr>
                <w:bCs/>
                <w:kern w:val="2"/>
                <w:sz w:val="24"/>
                <w:szCs w:val="24"/>
              </w:rPr>
              <w:t>ИУК-1.5. Анализ принимаемых решений: строит сценарии реализации стратегии, определяя возможные риски и предлагая пути их устранения</w:t>
            </w:r>
          </w:p>
        </w:tc>
      </w:tr>
      <w:tr w:rsidR="009104AD" w:rsidRPr="009104AD" w:rsidTr="00701101">
        <w:trPr>
          <w:trHeight w:val="424"/>
        </w:trPr>
        <w:tc>
          <w:tcPr>
            <w:tcW w:w="1701" w:type="dxa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9104AD" w:rsidRPr="009104AD" w:rsidRDefault="009104AD" w:rsidP="009104A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9104AD">
              <w:rPr>
                <w:kern w:val="2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402" w:type="dxa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9104AD" w:rsidRPr="009104AD" w:rsidRDefault="009104AD" w:rsidP="009104AD">
            <w:pPr>
              <w:spacing w:line="254" w:lineRule="auto"/>
              <w:ind w:left="5" w:right="10" w:firstLine="5"/>
              <w:rPr>
                <w:kern w:val="2"/>
              </w:rPr>
            </w:pPr>
            <w:r w:rsidRPr="009104AD">
              <w:rPr>
                <w:kern w:val="2"/>
                <w:sz w:val="24"/>
                <w:szCs w:val="24"/>
              </w:rPr>
              <w:t>Способен разрабатывать и реализовывать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ОШ), включая инклюзивное образование</w:t>
            </w:r>
          </w:p>
        </w:tc>
        <w:tc>
          <w:tcPr>
            <w:tcW w:w="4254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9104AD" w:rsidRPr="009104AD" w:rsidRDefault="009104AD" w:rsidP="009104AD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9104AD">
              <w:rPr>
                <w:bCs/>
                <w:kern w:val="2"/>
                <w:sz w:val="24"/>
                <w:szCs w:val="24"/>
              </w:rPr>
              <w:t>ИОПК-8.1. Знает теоретические и методические основы преподавания психологии;</w:t>
            </w:r>
          </w:p>
        </w:tc>
      </w:tr>
    </w:tbl>
    <w:p w:rsidR="00931423" w:rsidRPr="003C0E55" w:rsidRDefault="00931423" w:rsidP="00931423">
      <w:pPr>
        <w:spacing w:line="240" w:lineRule="auto"/>
        <w:rPr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31423" w:rsidRPr="00B26B64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104AD" w:rsidRPr="009104AD">
        <w:rPr>
          <w:color w:val="000000"/>
          <w:sz w:val="24"/>
          <w:szCs w:val="24"/>
        </w:rPr>
        <w:t>сформировать у обучаемого общее представление о психике человека, закономерностях ее развития и проявления</w:t>
      </w:r>
    </w:p>
    <w:p w:rsidR="00931423" w:rsidRPr="003C0E55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104AD" w:rsidRPr="009104AD" w:rsidRDefault="009104AD" w:rsidP="009104AD">
      <w:pPr>
        <w:numPr>
          <w:ilvl w:val="0"/>
          <w:numId w:val="35"/>
        </w:numPr>
        <w:spacing w:line="240" w:lineRule="auto"/>
        <w:rPr>
          <w:color w:val="000000"/>
          <w:sz w:val="24"/>
          <w:szCs w:val="24"/>
          <w:lang w:eastAsia="ru-RU"/>
        </w:rPr>
      </w:pPr>
      <w:r w:rsidRPr="009104AD">
        <w:rPr>
          <w:color w:val="000000"/>
          <w:sz w:val="24"/>
          <w:szCs w:val="24"/>
          <w:lang w:eastAsia="ru-RU"/>
        </w:rPr>
        <w:t>изучить современные методологические подходы к изучению психики человека;</w:t>
      </w:r>
    </w:p>
    <w:p w:rsidR="009104AD" w:rsidRPr="009104AD" w:rsidRDefault="009104AD" w:rsidP="009104AD">
      <w:pPr>
        <w:numPr>
          <w:ilvl w:val="0"/>
          <w:numId w:val="35"/>
        </w:numPr>
        <w:spacing w:line="240" w:lineRule="auto"/>
        <w:rPr>
          <w:color w:val="000000"/>
          <w:sz w:val="24"/>
          <w:szCs w:val="24"/>
          <w:lang w:eastAsia="ru-RU"/>
        </w:rPr>
      </w:pPr>
      <w:r w:rsidRPr="009104AD">
        <w:rPr>
          <w:color w:val="000000"/>
          <w:sz w:val="24"/>
          <w:szCs w:val="24"/>
          <w:lang w:eastAsia="ru-RU"/>
        </w:rPr>
        <w:t>изучить основные элементы структуры психики (психические процессы, психические состояния, психические свойства);</w:t>
      </w:r>
    </w:p>
    <w:p w:rsidR="009104AD" w:rsidRPr="009104AD" w:rsidRDefault="009104AD" w:rsidP="009104AD">
      <w:pPr>
        <w:numPr>
          <w:ilvl w:val="0"/>
          <w:numId w:val="35"/>
        </w:numPr>
        <w:spacing w:line="240" w:lineRule="auto"/>
        <w:rPr>
          <w:color w:val="000000"/>
          <w:sz w:val="24"/>
          <w:szCs w:val="24"/>
          <w:lang w:eastAsia="ru-RU"/>
        </w:rPr>
      </w:pPr>
      <w:r w:rsidRPr="009104AD">
        <w:rPr>
          <w:color w:val="000000"/>
          <w:sz w:val="24"/>
          <w:szCs w:val="24"/>
          <w:lang w:eastAsia="ru-RU"/>
        </w:rPr>
        <w:t>ознакомить обучающего с историей становления психологии как науки;</w:t>
      </w:r>
    </w:p>
    <w:p w:rsidR="009104AD" w:rsidRPr="009104AD" w:rsidRDefault="009104AD" w:rsidP="009104AD">
      <w:pPr>
        <w:numPr>
          <w:ilvl w:val="0"/>
          <w:numId w:val="35"/>
        </w:numPr>
        <w:spacing w:line="240" w:lineRule="auto"/>
        <w:rPr>
          <w:color w:val="000000"/>
          <w:sz w:val="24"/>
          <w:szCs w:val="24"/>
          <w:lang w:eastAsia="ru-RU"/>
        </w:rPr>
      </w:pPr>
      <w:r w:rsidRPr="009104AD">
        <w:rPr>
          <w:color w:val="000000"/>
          <w:sz w:val="24"/>
          <w:szCs w:val="24"/>
          <w:lang w:eastAsia="ru-RU"/>
        </w:rPr>
        <w:t>сформировать умения анализировать психические явлениями;</w:t>
      </w:r>
    </w:p>
    <w:p w:rsidR="009104AD" w:rsidRPr="009104AD" w:rsidRDefault="009104AD" w:rsidP="009104AD">
      <w:pPr>
        <w:numPr>
          <w:ilvl w:val="0"/>
          <w:numId w:val="35"/>
        </w:numPr>
        <w:spacing w:line="240" w:lineRule="auto"/>
        <w:rPr>
          <w:color w:val="000000"/>
          <w:sz w:val="24"/>
          <w:szCs w:val="24"/>
          <w:lang w:eastAsia="ru-RU"/>
        </w:rPr>
      </w:pPr>
      <w:r w:rsidRPr="009104AD">
        <w:rPr>
          <w:color w:val="000000"/>
          <w:sz w:val="24"/>
          <w:szCs w:val="24"/>
          <w:lang w:eastAsia="ru-RU"/>
        </w:rPr>
        <w:t>сформировать навыки самостоятельного изучения психологии.</w:t>
      </w:r>
    </w:p>
    <w:p w:rsidR="009104AD" w:rsidRDefault="009104AD" w:rsidP="009104AD">
      <w:pPr>
        <w:spacing w:line="240" w:lineRule="auto"/>
        <w:ind w:firstLine="527"/>
        <w:rPr>
          <w:color w:val="000000"/>
          <w:sz w:val="24"/>
          <w:szCs w:val="24"/>
          <w:lang w:eastAsia="ru-RU"/>
        </w:rPr>
      </w:pPr>
      <w:r w:rsidRPr="009104AD">
        <w:rPr>
          <w:color w:val="000000"/>
          <w:sz w:val="24"/>
          <w:szCs w:val="24"/>
          <w:lang w:eastAsia="ru-RU"/>
        </w:rPr>
        <w:t>Дисциплина относится к обязательной части программы специалитета</w:t>
      </w:r>
    </w:p>
    <w:p w:rsidR="00931423" w:rsidRDefault="00931423" w:rsidP="009104AD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31423" w:rsidRDefault="00931423" w:rsidP="009314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9104AD">
        <w:rPr>
          <w:sz w:val="24"/>
          <w:szCs w:val="24"/>
        </w:rPr>
        <w:t>составляет 12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9104AD">
        <w:rPr>
          <w:sz w:val="24"/>
          <w:szCs w:val="24"/>
        </w:rPr>
        <w:t>ы, 432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31423" w:rsidRPr="003C0E55" w:rsidRDefault="00931423" w:rsidP="00931423">
      <w:pPr>
        <w:spacing w:line="240" w:lineRule="auto"/>
        <w:rPr>
          <w:b/>
          <w:color w:val="000000"/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9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32"/>
        <w:gridCol w:w="8866"/>
      </w:tblGrid>
      <w:tr w:rsidR="009104AD" w:rsidRPr="009104AD" w:rsidTr="0070110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9104AD" w:rsidRPr="009104AD" w:rsidTr="00701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РАЗДЕЛ 1. ВВЕДЕНИЕ В ОБЩУЮ ПСИХОЛОГИЮ</w:t>
            </w:r>
          </w:p>
        </w:tc>
      </w:tr>
      <w:tr w:rsidR="009104AD" w:rsidRPr="009104AD" w:rsidTr="0070110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Предмет психологии ее задачи и методы</w:t>
            </w:r>
          </w:p>
        </w:tc>
      </w:tr>
      <w:tr w:rsidR="009104AD" w:rsidRPr="009104AD" w:rsidTr="0070110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Психология в структуре современных наук</w:t>
            </w:r>
          </w:p>
        </w:tc>
      </w:tr>
      <w:tr w:rsidR="009104AD" w:rsidRPr="009104AD" w:rsidTr="0070110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Понятие о психике и ее эволюции</w:t>
            </w:r>
          </w:p>
        </w:tc>
      </w:tr>
      <w:tr w:rsidR="009104AD" w:rsidRPr="009104AD" w:rsidTr="0070110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Происхождение и развитие сознание человека</w:t>
            </w:r>
          </w:p>
        </w:tc>
      </w:tr>
      <w:tr w:rsidR="009104AD" w:rsidRPr="009104AD" w:rsidTr="0070110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Психологическая теория деятельности</w:t>
            </w:r>
          </w:p>
        </w:tc>
      </w:tr>
      <w:tr w:rsidR="009104AD" w:rsidRPr="009104AD" w:rsidTr="0070110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Неосознаваемые психические процессы </w:t>
            </w:r>
          </w:p>
        </w:tc>
      </w:tr>
      <w:tr w:rsidR="009104AD" w:rsidRPr="009104AD" w:rsidTr="00701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РАЗДЕЛ 2. ПСИХИЧЕСКИЕ ПРОЦЕССЫ</w:t>
            </w:r>
          </w:p>
        </w:tc>
      </w:tr>
      <w:tr w:rsidR="009104AD" w:rsidRPr="009104AD" w:rsidTr="0070110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Ощущение</w:t>
            </w:r>
          </w:p>
        </w:tc>
      </w:tr>
      <w:tr w:rsidR="009104AD" w:rsidRPr="009104AD" w:rsidTr="0070110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Восприятие</w:t>
            </w:r>
          </w:p>
        </w:tc>
      </w:tr>
      <w:tr w:rsidR="009104AD" w:rsidRPr="009104AD" w:rsidTr="0070110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Представления</w:t>
            </w:r>
          </w:p>
        </w:tc>
      </w:tr>
      <w:tr w:rsidR="009104AD" w:rsidRPr="009104AD" w:rsidTr="0070110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Память</w:t>
            </w:r>
          </w:p>
        </w:tc>
      </w:tr>
      <w:tr w:rsidR="009104AD" w:rsidRPr="009104AD" w:rsidTr="00701101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Воображение</w:t>
            </w:r>
          </w:p>
        </w:tc>
      </w:tr>
      <w:tr w:rsidR="009104AD" w:rsidRPr="009104AD" w:rsidTr="00701101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Мышление</w:t>
            </w:r>
          </w:p>
        </w:tc>
      </w:tr>
      <w:tr w:rsidR="009104AD" w:rsidRPr="009104AD" w:rsidTr="00701101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Речь</w:t>
            </w:r>
          </w:p>
        </w:tc>
      </w:tr>
      <w:tr w:rsidR="009104AD" w:rsidRPr="009104AD" w:rsidTr="00701101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Внимание</w:t>
            </w:r>
          </w:p>
        </w:tc>
      </w:tr>
      <w:tr w:rsidR="009104AD" w:rsidRPr="009104AD" w:rsidTr="00701101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Воля</w:t>
            </w:r>
          </w:p>
        </w:tc>
      </w:tr>
      <w:tr w:rsidR="009104AD" w:rsidRPr="009104AD" w:rsidTr="00701101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Эмоции</w:t>
            </w:r>
          </w:p>
        </w:tc>
      </w:tr>
      <w:tr w:rsidR="009104AD" w:rsidRPr="009104AD" w:rsidTr="00701101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Психические процессы с точки зрения кибернетической науки</w:t>
            </w:r>
          </w:p>
        </w:tc>
      </w:tr>
      <w:tr w:rsidR="009104AD" w:rsidRPr="009104AD" w:rsidTr="00701101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РАЗДЕЛ 3. ПСИХИЧЕСКИЕ СОСТОЯНИЯ И ИХ РЕГУЛЯЦИЯ</w:t>
            </w:r>
          </w:p>
        </w:tc>
      </w:tr>
      <w:tr w:rsidR="009104AD" w:rsidRPr="009104AD" w:rsidTr="00701101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Адаптация человека и функциональное состояние организма</w:t>
            </w:r>
          </w:p>
        </w:tc>
      </w:tr>
      <w:tr w:rsidR="009104AD" w:rsidRPr="009104AD" w:rsidTr="00701101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Эмоциональный стресс и регуляция эмоциональных состояний</w:t>
            </w:r>
          </w:p>
        </w:tc>
      </w:tr>
      <w:tr w:rsidR="009104AD" w:rsidRPr="009104AD" w:rsidTr="00701101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РАЗДЕЛ 4. ПСИХИЧЕСКИЕ СВОЙСТВА ЛИЧНОСТИ</w:t>
            </w:r>
          </w:p>
        </w:tc>
      </w:tr>
      <w:tr w:rsidR="009104AD" w:rsidRPr="009104AD" w:rsidTr="00701101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Личность</w:t>
            </w:r>
          </w:p>
        </w:tc>
      </w:tr>
      <w:tr w:rsidR="009104AD" w:rsidRPr="009104AD" w:rsidTr="00701101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Теоретические и экспериментальные подходы к исследованию личности</w:t>
            </w:r>
          </w:p>
        </w:tc>
      </w:tr>
      <w:tr w:rsidR="009104AD" w:rsidRPr="009104AD" w:rsidTr="00701101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Направленность и мотивы деятельности личности</w:t>
            </w:r>
          </w:p>
        </w:tc>
      </w:tr>
      <w:tr w:rsidR="009104AD" w:rsidRPr="009104AD" w:rsidTr="00701101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Способности</w:t>
            </w:r>
          </w:p>
        </w:tc>
      </w:tr>
      <w:tr w:rsidR="009104AD" w:rsidRPr="009104AD" w:rsidTr="00701101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Темперамент</w:t>
            </w:r>
          </w:p>
        </w:tc>
      </w:tr>
      <w:tr w:rsidR="009104AD" w:rsidRPr="009104AD" w:rsidTr="00701101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AD" w:rsidRPr="009104AD" w:rsidRDefault="009104AD" w:rsidP="009104AD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2"/>
              </w:rPr>
            </w:pPr>
            <w:r w:rsidRPr="009104AD">
              <w:rPr>
                <w:bCs/>
                <w:color w:val="000000"/>
                <w:kern w:val="2"/>
                <w:sz w:val="24"/>
                <w:szCs w:val="24"/>
                <w:lang w:eastAsia="ru-RU"/>
              </w:rPr>
              <w:t>Характер</w:t>
            </w:r>
          </w:p>
        </w:tc>
      </w:tr>
    </w:tbl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Pr="009104AD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9104AD">
        <w:rPr>
          <w:b/>
          <w:sz w:val="24"/>
          <w:szCs w:val="24"/>
        </w:rPr>
        <w:t xml:space="preserve">АННОТАЦИЯ </w:t>
      </w:r>
    </w:p>
    <w:p w:rsidR="00931423" w:rsidRPr="002905C6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9104AD">
        <w:rPr>
          <w:b/>
          <w:sz w:val="24"/>
          <w:szCs w:val="24"/>
        </w:rPr>
        <w:t xml:space="preserve">к рабочей программе </w:t>
      </w:r>
      <w:r w:rsidRPr="009104AD">
        <w:rPr>
          <w:rStyle w:val="ListLabel13"/>
          <w:b/>
          <w:sz w:val="24"/>
          <w:szCs w:val="24"/>
        </w:rPr>
        <w:t>дисциплины</w:t>
      </w:r>
    </w:p>
    <w:p w:rsidR="00931423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31423" w:rsidRPr="002C483D" w:rsidRDefault="00647F71" w:rsidP="00931423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Б1.О.04</w:t>
      </w:r>
      <w:r w:rsidR="00931423" w:rsidRPr="002C483D">
        <w:rPr>
          <w:b/>
          <w:color w:val="000000"/>
          <w:kern w:val="0"/>
          <w:sz w:val="24"/>
          <w:szCs w:val="24"/>
          <w:lang w:eastAsia="ru-RU"/>
        </w:rPr>
        <w:t xml:space="preserve">.04 </w:t>
      </w:r>
      <w:r>
        <w:rPr>
          <w:b/>
          <w:color w:val="000000"/>
          <w:kern w:val="0"/>
          <w:sz w:val="24"/>
          <w:szCs w:val="24"/>
          <w:lang w:eastAsia="ru-RU"/>
        </w:rPr>
        <w:t>ОБЩЕПСИХОЛОГИЧЕСКИЙ ПРАКТИКУМ</w:t>
      </w:r>
    </w:p>
    <w:p w:rsidR="00931423" w:rsidRDefault="00931423" w:rsidP="0093142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4881" w:type="pct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01"/>
        <w:gridCol w:w="3319"/>
        <w:gridCol w:w="4010"/>
      </w:tblGrid>
      <w:tr w:rsidR="00477985" w:rsidRPr="00477985" w:rsidTr="00701101">
        <w:trPr>
          <w:trHeight w:val="858"/>
        </w:trPr>
        <w:tc>
          <w:tcPr>
            <w:tcW w:w="1843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477985">
              <w:rPr>
                <w:color w:val="000000"/>
                <w:kern w:val="2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477985">
              <w:rPr>
                <w:color w:val="000000"/>
                <w:kern w:val="2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477985">
              <w:rPr>
                <w:color w:val="000000"/>
                <w:kern w:val="2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12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477985">
              <w:rPr>
                <w:kern w:val="2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77985" w:rsidRPr="00477985" w:rsidTr="00701101">
        <w:trPr>
          <w:trHeight w:val="424"/>
        </w:trPr>
        <w:tc>
          <w:tcPr>
            <w:tcW w:w="1843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340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8" w:right="29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112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477985">
              <w:rPr>
                <w:bCs/>
                <w:kern w:val="2"/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477985" w:rsidRPr="00477985" w:rsidTr="00701101">
        <w:trPr>
          <w:trHeight w:val="424"/>
        </w:trPr>
        <w:tc>
          <w:tcPr>
            <w:tcW w:w="184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rPr>
                <w:kern w:val="2"/>
              </w:rPr>
            </w:pPr>
          </w:p>
        </w:tc>
        <w:tc>
          <w:tcPr>
            <w:tcW w:w="4112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477985">
              <w:rPr>
                <w:bCs/>
                <w:kern w:val="2"/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устранению;</w:t>
            </w:r>
          </w:p>
        </w:tc>
      </w:tr>
      <w:tr w:rsidR="00477985" w:rsidRPr="00477985" w:rsidTr="00701101">
        <w:trPr>
          <w:trHeight w:val="424"/>
        </w:trPr>
        <w:tc>
          <w:tcPr>
            <w:tcW w:w="184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rPr>
                <w:kern w:val="2"/>
              </w:rPr>
            </w:pPr>
          </w:p>
        </w:tc>
        <w:tc>
          <w:tcPr>
            <w:tcW w:w="4112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tabs>
                <w:tab w:val="clear" w:pos="788"/>
                <w:tab w:val="left" w:pos="315"/>
              </w:tabs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477985">
              <w:rPr>
                <w:bCs/>
                <w:kern w:val="2"/>
                <w:sz w:val="24"/>
                <w:szCs w:val="24"/>
              </w:rPr>
              <w:t>ИУК-1.5. Анализ принимаемых решений: строит сценарии реализации стратегии, определяя возможные риски и предлагая пути их устранения</w:t>
            </w:r>
          </w:p>
        </w:tc>
      </w:tr>
      <w:tr w:rsidR="00477985" w:rsidRPr="00477985" w:rsidTr="00701101">
        <w:trPr>
          <w:trHeight w:val="424"/>
        </w:trPr>
        <w:tc>
          <w:tcPr>
            <w:tcW w:w="1843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ОПК-2</w:t>
            </w:r>
          </w:p>
        </w:tc>
        <w:tc>
          <w:tcPr>
            <w:tcW w:w="340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ind w:left="3" w:right="24" w:firstLine="5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 xml:space="preserve"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</w:t>
            </w:r>
            <w:r w:rsidRPr="00477985">
              <w:rPr>
                <w:kern w:val="2"/>
                <w:sz w:val="24"/>
                <w:szCs w:val="24"/>
              </w:rPr>
              <w:lastRenderedPageBreak/>
              <w:t>социальной адаптации различных категорий населения</w:t>
            </w:r>
          </w:p>
        </w:tc>
        <w:tc>
          <w:tcPr>
            <w:tcW w:w="4112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rPr>
                <w:bCs/>
                <w:kern w:val="2"/>
              </w:rPr>
            </w:pPr>
            <w:r w:rsidRPr="00477985">
              <w:rPr>
                <w:bCs/>
                <w:kern w:val="2"/>
                <w:sz w:val="24"/>
                <w:szCs w:val="24"/>
              </w:rPr>
              <w:lastRenderedPageBreak/>
              <w:t>ИОПК-2.1. Владеет навыками получения, математико-статистической обработки, анализа;</w:t>
            </w:r>
          </w:p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bCs/>
                <w:kern w:val="2"/>
                <w:sz w:val="24"/>
                <w:szCs w:val="24"/>
              </w:rPr>
            </w:pPr>
          </w:p>
        </w:tc>
      </w:tr>
      <w:tr w:rsidR="00477985" w:rsidRPr="00477985" w:rsidTr="00701101">
        <w:trPr>
          <w:trHeight w:val="424"/>
        </w:trPr>
        <w:tc>
          <w:tcPr>
            <w:tcW w:w="184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477985">
              <w:rPr>
                <w:bCs/>
                <w:kern w:val="2"/>
                <w:sz w:val="24"/>
                <w:szCs w:val="24"/>
              </w:rPr>
              <w:t xml:space="preserve">ИОПК-2.2. Способен обобщать результаты клинико-психологического исследования и представлять их научному </w:t>
            </w:r>
            <w:r w:rsidRPr="00477985">
              <w:rPr>
                <w:bCs/>
                <w:kern w:val="2"/>
                <w:sz w:val="24"/>
                <w:szCs w:val="24"/>
              </w:rPr>
              <w:lastRenderedPageBreak/>
              <w:t>сообществу.</w:t>
            </w:r>
          </w:p>
        </w:tc>
      </w:tr>
    </w:tbl>
    <w:p w:rsidR="00931423" w:rsidRPr="003C0E55" w:rsidRDefault="00931423" w:rsidP="00931423">
      <w:pPr>
        <w:spacing w:line="240" w:lineRule="auto"/>
        <w:rPr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31423" w:rsidRPr="00477985" w:rsidRDefault="00931423" w:rsidP="0047798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77985" w:rsidRPr="00477985">
        <w:rPr>
          <w:color w:val="000000"/>
          <w:sz w:val="24"/>
          <w:szCs w:val="24"/>
        </w:rPr>
        <w:t>подготовить выпускника, обладающего знаниями, умениями и навыками в области планирования и организации психологического эмпирического исследования.</w:t>
      </w:r>
    </w:p>
    <w:p w:rsidR="00931423" w:rsidRPr="003C0E55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77985" w:rsidRPr="00477985" w:rsidRDefault="00477985" w:rsidP="00477985">
      <w:pPr>
        <w:numPr>
          <w:ilvl w:val="0"/>
          <w:numId w:val="35"/>
        </w:numPr>
        <w:spacing w:line="240" w:lineRule="auto"/>
        <w:rPr>
          <w:color w:val="000000"/>
          <w:sz w:val="24"/>
          <w:szCs w:val="24"/>
          <w:lang w:eastAsia="ru-RU"/>
        </w:rPr>
      </w:pPr>
      <w:r w:rsidRPr="00477985">
        <w:rPr>
          <w:color w:val="000000"/>
          <w:sz w:val="24"/>
          <w:szCs w:val="24"/>
          <w:lang w:eastAsia="ru-RU"/>
        </w:rPr>
        <w:t>изучить понятие науки, методологические основы научного исследования и особенности методики проведения исследования и написания научно-исследовательской работы;</w:t>
      </w:r>
    </w:p>
    <w:p w:rsidR="00477985" w:rsidRPr="00477985" w:rsidRDefault="00477985" w:rsidP="00477985">
      <w:pPr>
        <w:numPr>
          <w:ilvl w:val="0"/>
          <w:numId w:val="35"/>
        </w:numPr>
        <w:spacing w:line="240" w:lineRule="auto"/>
        <w:rPr>
          <w:color w:val="000000"/>
          <w:sz w:val="24"/>
          <w:szCs w:val="24"/>
          <w:lang w:eastAsia="ru-RU"/>
        </w:rPr>
      </w:pPr>
      <w:r w:rsidRPr="00477985">
        <w:rPr>
          <w:color w:val="000000"/>
          <w:sz w:val="24"/>
          <w:szCs w:val="24"/>
          <w:lang w:eastAsia="ru-RU"/>
        </w:rPr>
        <w:t>изучить специфику эмпирических методов психологии;</w:t>
      </w:r>
    </w:p>
    <w:p w:rsidR="00477985" w:rsidRPr="00477985" w:rsidRDefault="00477985" w:rsidP="00477985">
      <w:pPr>
        <w:numPr>
          <w:ilvl w:val="0"/>
          <w:numId w:val="35"/>
        </w:numPr>
        <w:spacing w:line="240" w:lineRule="auto"/>
        <w:rPr>
          <w:color w:val="000000"/>
          <w:sz w:val="24"/>
          <w:szCs w:val="24"/>
          <w:lang w:eastAsia="ru-RU"/>
        </w:rPr>
      </w:pPr>
      <w:r w:rsidRPr="00477985">
        <w:rPr>
          <w:color w:val="000000"/>
          <w:sz w:val="24"/>
          <w:szCs w:val="24"/>
          <w:lang w:eastAsia="ru-RU"/>
        </w:rPr>
        <w:t>сформировать умения системного подхода при ос</w:t>
      </w:r>
      <w:r>
        <w:rPr>
          <w:color w:val="000000"/>
          <w:sz w:val="24"/>
          <w:szCs w:val="24"/>
          <w:lang w:eastAsia="ru-RU"/>
        </w:rPr>
        <w:t xml:space="preserve">воении и применении современных </w:t>
      </w:r>
      <w:r w:rsidRPr="00477985">
        <w:rPr>
          <w:color w:val="000000"/>
          <w:sz w:val="24"/>
          <w:szCs w:val="24"/>
          <w:lang w:eastAsia="ru-RU"/>
        </w:rPr>
        <w:t xml:space="preserve">методов научного исследования, анализе научной информации необходимой для решения задач в  сфере профессиональной деятельности. </w:t>
      </w:r>
    </w:p>
    <w:p w:rsidR="00477985" w:rsidRDefault="00477985" w:rsidP="00477985">
      <w:pPr>
        <w:spacing w:line="240" w:lineRule="auto"/>
        <w:ind w:firstLine="527"/>
        <w:rPr>
          <w:color w:val="000000"/>
          <w:sz w:val="24"/>
          <w:szCs w:val="24"/>
          <w:lang w:eastAsia="ru-RU"/>
        </w:rPr>
      </w:pPr>
      <w:r w:rsidRPr="00477985">
        <w:rPr>
          <w:color w:val="000000"/>
          <w:sz w:val="24"/>
          <w:szCs w:val="24"/>
          <w:lang w:eastAsia="ru-RU"/>
        </w:rPr>
        <w:t>Дисциплина относится к обязательной части программы специалитета</w:t>
      </w:r>
    </w:p>
    <w:p w:rsidR="00931423" w:rsidRDefault="00931423" w:rsidP="0047798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31423" w:rsidRDefault="00931423" w:rsidP="009314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477985">
        <w:rPr>
          <w:sz w:val="24"/>
          <w:szCs w:val="24"/>
        </w:rPr>
        <w:t>составляет 7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77985">
        <w:rPr>
          <w:sz w:val="24"/>
          <w:szCs w:val="24"/>
        </w:rPr>
        <w:t>ы, 252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31423" w:rsidRPr="003C0E55" w:rsidRDefault="00931423" w:rsidP="00931423">
      <w:pPr>
        <w:spacing w:line="240" w:lineRule="auto"/>
        <w:rPr>
          <w:b/>
          <w:color w:val="000000"/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31423" w:rsidRPr="0053465B" w:rsidTr="00931423">
        <w:tc>
          <w:tcPr>
            <w:tcW w:w="69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tabs>
                <w:tab w:val="clear" w:pos="788"/>
                <w:tab w:val="left" w:pos="868"/>
              </w:tabs>
              <w:ind w:left="0" w:firstLine="0"/>
            </w:pPr>
            <w:r>
              <w:rPr>
                <w:bCs/>
                <w:sz w:val="24"/>
                <w:szCs w:val="24"/>
              </w:rPr>
              <w:t>Понятие о психологическом исследовании: виды, этапы.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tabs>
                <w:tab w:val="clear" w:pos="788"/>
                <w:tab w:val="left" w:pos="868"/>
              </w:tabs>
              <w:ind w:left="0" w:firstLine="0"/>
            </w:pPr>
            <w:r>
              <w:rPr>
                <w:bCs/>
                <w:sz w:val="24"/>
                <w:szCs w:val="24"/>
              </w:rPr>
              <w:t>Квазиэкспериментальные планы в психологическом исследовании.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Классификации методов исследования в психологии.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Представление результатов эмпирического исследования.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Метод наблюдения и его применение в эмпирическом исследовании.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Метод интервью и его применение в эмпирическом исследовании.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Анкетирование и его применение в эмпирическом исследовании.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Метод контент-анализа.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Метод моделирования в психологии.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Понятие о психофизике. Основные психофизические законы.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ind w:left="0" w:firstLine="0"/>
            </w:pPr>
            <w:r>
              <w:rPr>
                <w:sz w:val="24"/>
                <w:szCs w:val="24"/>
              </w:rPr>
              <w:t>Понятие о психофизическом шкалировании.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Основные методы психофизики.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Метод тестирования и его применение в эмпирическом исследовании.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31"/>
              <w:spacing w:after="0"/>
              <w:jc w:val="both"/>
            </w:pPr>
            <w:r>
              <w:rPr>
                <w:sz w:val="24"/>
                <w:szCs w:val="24"/>
              </w:rPr>
              <w:t>Планирование и проведение эмпирического исследования.</w:t>
            </w:r>
          </w:p>
        </w:tc>
      </w:tr>
    </w:tbl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Pr="00647F71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47F71">
        <w:rPr>
          <w:b/>
          <w:sz w:val="24"/>
          <w:szCs w:val="24"/>
        </w:rPr>
        <w:t xml:space="preserve">АННОТАЦИЯ </w:t>
      </w:r>
    </w:p>
    <w:p w:rsidR="00931423" w:rsidRPr="002905C6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47F71">
        <w:rPr>
          <w:b/>
          <w:sz w:val="24"/>
          <w:szCs w:val="24"/>
        </w:rPr>
        <w:t xml:space="preserve">к рабочей программе </w:t>
      </w:r>
      <w:r w:rsidRPr="00647F71">
        <w:rPr>
          <w:rStyle w:val="ListLabel13"/>
          <w:b/>
          <w:sz w:val="24"/>
          <w:szCs w:val="24"/>
        </w:rPr>
        <w:t>дисциплины</w:t>
      </w:r>
    </w:p>
    <w:p w:rsidR="00931423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31423" w:rsidRPr="002C483D" w:rsidRDefault="00647F71" w:rsidP="00931423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Б1.О.04.05</w:t>
      </w:r>
      <w:r w:rsidR="00931423" w:rsidRPr="002C483D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СОЦИАЛЬНАЯ ПСИХОЛОГИЯ</w:t>
      </w:r>
    </w:p>
    <w:p w:rsidR="00931423" w:rsidRDefault="00931423" w:rsidP="0093142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394"/>
      </w:tblGrid>
      <w:tr w:rsidR="00647F71" w:rsidRPr="00647F71" w:rsidTr="00A21AD4">
        <w:trPr>
          <w:trHeight w:val="706"/>
        </w:trPr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</w:rPr>
            </w:pPr>
            <w:r w:rsidRPr="00647F71">
              <w:rPr>
                <w:color w:val="000000"/>
                <w:kern w:val="0"/>
                <w:sz w:val="24"/>
                <w:szCs w:val="24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647F71">
              <w:rPr>
                <w:color w:val="000000"/>
                <w:kern w:val="0"/>
                <w:sz w:val="24"/>
                <w:szCs w:val="24"/>
              </w:rPr>
              <w:t xml:space="preserve">Содержание компетенции </w:t>
            </w:r>
          </w:p>
          <w:p w:rsidR="00647F71" w:rsidRPr="00647F71" w:rsidRDefault="00647F71" w:rsidP="00647F7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647F71">
              <w:rPr>
                <w:color w:val="000000"/>
                <w:kern w:val="0"/>
                <w:sz w:val="24"/>
                <w:szCs w:val="24"/>
              </w:rPr>
              <w:t>(или ее части)</w:t>
            </w:r>
          </w:p>
        </w:tc>
        <w:tc>
          <w:tcPr>
            <w:tcW w:w="4394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47F71" w:rsidRPr="00647F71" w:rsidRDefault="00647F71" w:rsidP="00647F7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647F71">
              <w:rPr>
                <w:kern w:val="0"/>
                <w:sz w:val="24"/>
                <w:szCs w:val="24"/>
              </w:rPr>
              <w:t xml:space="preserve">Индикаторы компетенций </w:t>
            </w:r>
          </w:p>
          <w:p w:rsidR="00647F71" w:rsidRPr="00647F71" w:rsidRDefault="00647F71" w:rsidP="00647F7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647F71">
              <w:rPr>
                <w:kern w:val="0"/>
                <w:sz w:val="24"/>
                <w:szCs w:val="24"/>
              </w:rPr>
              <w:t>(код и содержание)</w:t>
            </w:r>
          </w:p>
        </w:tc>
      </w:tr>
      <w:tr w:rsidR="00647F71" w:rsidRPr="00647F71" w:rsidTr="00A21AD4">
        <w:trPr>
          <w:trHeight w:val="1824"/>
        </w:trPr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647F71">
              <w:rPr>
                <w:kern w:val="0"/>
                <w:sz w:val="24"/>
                <w:szCs w:val="24"/>
              </w:rPr>
              <w:t>УК-11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647F71">
              <w:rPr>
                <w:kern w:val="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47F71" w:rsidRPr="00647F71" w:rsidRDefault="00647F71" w:rsidP="00647F71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647F71">
              <w:rPr>
                <w:bCs/>
                <w:kern w:val="0"/>
                <w:sz w:val="24"/>
                <w:szCs w:val="24"/>
              </w:rPr>
              <w:t>ИУК-11.1 Знать: нормативные правовые и этические основы профилактики, предупреждения и пресечения коррупционного поведения, установленными законодательством Российской Федерации.</w:t>
            </w:r>
          </w:p>
        </w:tc>
      </w:tr>
      <w:tr w:rsidR="00647F71" w:rsidRPr="00647F71" w:rsidTr="00A21AD4">
        <w:trPr>
          <w:trHeight w:val="480"/>
        </w:trPr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47F71" w:rsidRPr="00647F71" w:rsidRDefault="00647F71" w:rsidP="00647F7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2"/>
                <w:szCs w:val="22"/>
                <w:lang w:eastAsia="en-US"/>
              </w:rPr>
            </w:pPr>
            <w:r w:rsidRPr="00647F71">
              <w:rPr>
                <w:bCs/>
                <w:kern w:val="0"/>
                <w:sz w:val="24"/>
                <w:szCs w:val="24"/>
              </w:rPr>
              <w:t>ИУК-11.2 Уметь: осуществлять профессиональную деятельность в соответствии с антикоррупционным законодательством</w:t>
            </w:r>
            <w:r w:rsidRPr="00647F71">
              <w:rPr>
                <w:bCs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647F71" w:rsidRPr="00647F71" w:rsidTr="00A21AD4">
        <w:trPr>
          <w:trHeight w:val="349"/>
        </w:trPr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47F71" w:rsidRPr="00647F71" w:rsidRDefault="00647F71" w:rsidP="00647F71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647F71">
              <w:rPr>
                <w:bCs/>
                <w:kern w:val="0"/>
                <w:sz w:val="24"/>
                <w:szCs w:val="24"/>
              </w:rPr>
              <w:t>ИУК-11.3 Владеть: способами предупреждения возникновения конфликта интересов в процессе осуществления профессиональной деятельности; действиями в провокативных ситуациях, пресекая коррупционное поведение.</w:t>
            </w:r>
          </w:p>
        </w:tc>
      </w:tr>
      <w:tr w:rsidR="00647F71" w:rsidRPr="00647F71" w:rsidTr="00A21AD4">
        <w:trPr>
          <w:trHeight w:val="1326"/>
        </w:trPr>
        <w:tc>
          <w:tcPr>
            <w:tcW w:w="184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647F71">
              <w:rPr>
                <w:kern w:val="0"/>
                <w:sz w:val="24"/>
                <w:szCs w:val="24"/>
              </w:rPr>
              <w:t>ОПК-7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647F71">
              <w:rPr>
                <w:kern w:val="0"/>
                <w:sz w:val="24"/>
                <w:szCs w:val="24"/>
              </w:rPr>
              <w:t>Способен выполнять основные функции управления психологической практикой,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претендента, осуществлять управление коммуникациями и контролировать результаты работы.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47F71" w:rsidRPr="00647F71" w:rsidRDefault="00647F71" w:rsidP="00647F71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647F71">
              <w:rPr>
                <w:bCs/>
                <w:kern w:val="0"/>
                <w:sz w:val="24"/>
                <w:szCs w:val="24"/>
              </w:rPr>
              <w:t>ИОПК-7.1 Знать: психологические аспекты администрирования (организация и управление персоналом).</w:t>
            </w:r>
          </w:p>
        </w:tc>
      </w:tr>
      <w:tr w:rsidR="00647F71" w:rsidRPr="00647F71" w:rsidTr="00A21AD4">
        <w:trPr>
          <w:trHeight w:val="2056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47F71" w:rsidRPr="00647F71" w:rsidRDefault="00647F71" w:rsidP="00647F71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647F71">
              <w:rPr>
                <w:bCs/>
                <w:kern w:val="0"/>
                <w:sz w:val="24"/>
                <w:szCs w:val="24"/>
              </w:rPr>
              <w:t>ИОПК-7.2 Уметь: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претендента.</w:t>
            </w:r>
          </w:p>
        </w:tc>
      </w:tr>
      <w:tr w:rsidR="00647F71" w:rsidRPr="00647F71" w:rsidTr="00A21AD4">
        <w:trPr>
          <w:trHeight w:val="283"/>
        </w:trPr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47F71" w:rsidRPr="00647F71" w:rsidRDefault="00647F71" w:rsidP="00647F71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647F71">
              <w:rPr>
                <w:bCs/>
                <w:kern w:val="0"/>
                <w:sz w:val="24"/>
                <w:szCs w:val="24"/>
              </w:rPr>
              <w:t>ИОПК-7.3 Владеть: основными функциями управления психологической практикой, приемами управления коммуникациями.</w:t>
            </w:r>
          </w:p>
        </w:tc>
      </w:tr>
      <w:tr w:rsidR="00647F71" w:rsidRPr="00647F71" w:rsidTr="00A21AD4">
        <w:trPr>
          <w:trHeight w:val="468"/>
        </w:trPr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647F71">
              <w:rPr>
                <w:kern w:val="0"/>
                <w:sz w:val="24"/>
                <w:szCs w:val="24"/>
              </w:rPr>
              <w:t>ПК-1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647F71">
              <w:rPr>
                <w:kern w:val="0"/>
                <w:sz w:val="24"/>
                <w:szCs w:val="24"/>
              </w:rPr>
              <w:t>Способен и готов к использованию знаний об истории развития, теоретико-методологических основах и психологических категориях психологии экстремальных и кризисных ситуаций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47F71" w:rsidRPr="00647F71" w:rsidRDefault="00647F71" w:rsidP="00647F71">
            <w:pPr>
              <w:widowControl/>
              <w:tabs>
                <w:tab w:val="clear" w:pos="788"/>
              </w:tabs>
              <w:spacing w:line="240" w:lineRule="auto"/>
              <w:ind w:left="0" w:firstLine="0"/>
              <w:contextualSpacing/>
              <w:rPr>
                <w:bCs/>
                <w:kern w:val="0"/>
                <w:sz w:val="24"/>
                <w:szCs w:val="24"/>
              </w:rPr>
            </w:pPr>
            <w:r w:rsidRPr="00647F71">
              <w:rPr>
                <w:bCs/>
                <w:kern w:val="0"/>
                <w:sz w:val="24"/>
                <w:szCs w:val="24"/>
              </w:rPr>
              <w:t>ИПК-1.1 Знать:</w:t>
            </w:r>
          </w:p>
          <w:p w:rsidR="00647F71" w:rsidRPr="00647F71" w:rsidRDefault="00647F71" w:rsidP="00647F71">
            <w:pPr>
              <w:widowControl/>
              <w:tabs>
                <w:tab w:val="clear" w:pos="788"/>
              </w:tabs>
              <w:spacing w:line="240" w:lineRule="auto"/>
              <w:ind w:left="0" w:firstLine="0"/>
              <w:contextualSpacing/>
              <w:rPr>
                <w:bCs/>
                <w:color w:val="000000"/>
                <w:kern w:val="0"/>
                <w:sz w:val="24"/>
                <w:szCs w:val="24"/>
              </w:rPr>
            </w:pPr>
            <w:r w:rsidRPr="00647F71">
              <w:rPr>
                <w:bCs/>
                <w:color w:val="000000"/>
                <w:kern w:val="0"/>
                <w:sz w:val="24"/>
                <w:szCs w:val="24"/>
              </w:rPr>
              <w:t xml:space="preserve"> - основные исторические аспекты проблем оказания психологической помощи лицам, находившихся в экстремальных и кризисных ситуациях;</w:t>
            </w:r>
          </w:p>
          <w:p w:rsidR="00647F71" w:rsidRPr="00647F71" w:rsidRDefault="00647F71" w:rsidP="00647F71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647F71">
              <w:rPr>
                <w:bCs/>
                <w:color w:val="000000"/>
                <w:kern w:val="0"/>
                <w:sz w:val="24"/>
                <w:szCs w:val="24"/>
              </w:rPr>
              <w:t>- теоретико-методологические основы оказания психологической помощи лицам, находившимся в экстремальных и кризисных ситуациях.</w:t>
            </w:r>
          </w:p>
        </w:tc>
      </w:tr>
      <w:tr w:rsidR="00647F71" w:rsidRPr="00647F71" w:rsidTr="00A21AD4">
        <w:trPr>
          <w:trHeight w:val="2683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47F71" w:rsidRPr="00647F71" w:rsidRDefault="00647F71" w:rsidP="00647F71">
            <w:pPr>
              <w:widowControl/>
              <w:tabs>
                <w:tab w:val="clear" w:pos="788"/>
              </w:tabs>
              <w:spacing w:line="240" w:lineRule="auto"/>
              <w:ind w:left="0" w:firstLine="0"/>
              <w:contextualSpacing/>
              <w:rPr>
                <w:bCs/>
                <w:kern w:val="0"/>
                <w:sz w:val="24"/>
                <w:szCs w:val="24"/>
              </w:rPr>
            </w:pPr>
            <w:r w:rsidRPr="00647F71">
              <w:rPr>
                <w:bCs/>
                <w:kern w:val="0"/>
                <w:sz w:val="24"/>
                <w:szCs w:val="24"/>
              </w:rPr>
              <w:t xml:space="preserve">ИПК-1.2 Уметь: </w:t>
            </w:r>
          </w:p>
          <w:p w:rsidR="00647F71" w:rsidRPr="00647F71" w:rsidRDefault="00647F71" w:rsidP="00647F71">
            <w:pPr>
              <w:widowControl/>
              <w:tabs>
                <w:tab w:val="clear" w:pos="788"/>
              </w:tabs>
              <w:spacing w:line="240" w:lineRule="auto"/>
              <w:ind w:left="0" w:firstLine="0"/>
              <w:contextualSpacing/>
              <w:rPr>
                <w:bCs/>
                <w:kern w:val="0"/>
                <w:sz w:val="24"/>
                <w:szCs w:val="24"/>
              </w:rPr>
            </w:pPr>
            <w:r w:rsidRPr="00647F71">
              <w:rPr>
                <w:bCs/>
                <w:kern w:val="0"/>
                <w:sz w:val="24"/>
                <w:szCs w:val="24"/>
              </w:rPr>
              <w:t xml:space="preserve">- осуществлять психодиагностику функционального состояния лиц, </w:t>
            </w:r>
            <w:r w:rsidRPr="00647F71">
              <w:rPr>
                <w:bCs/>
                <w:color w:val="000000"/>
                <w:kern w:val="0"/>
                <w:sz w:val="24"/>
                <w:szCs w:val="24"/>
              </w:rPr>
              <w:t>находившихся в экстремальных и кризисных ситуациях;</w:t>
            </w:r>
          </w:p>
          <w:p w:rsidR="00647F71" w:rsidRPr="00647F71" w:rsidRDefault="00647F71" w:rsidP="00647F71">
            <w:pPr>
              <w:widowControl/>
              <w:tabs>
                <w:tab w:val="clear" w:pos="788"/>
              </w:tabs>
              <w:spacing w:line="240" w:lineRule="auto"/>
              <w:ind w:left="0" w:firstLine="0"/>
              <w:contextualSpacing/>
              <w:rPr>
                <w:bCs/>
                <w:color w:val="000000"/>
                <w:kern w:val="0"/>
                <w:sz w:val="24"/>
                <w:szCs w:val="24"/>
              </w:rPr>
            </w:pPr>
            <w:r w:rsidRPr="00647F71">
              <w:rPr>
                <w:bCs/>
                <w:kern w:val="0"/>
                <w:sz w:val="24"/>
                <w:szCs w:val="24"/>
              </w:rPr>
              <w:t xml:space="preserve">- применять основные методы и способы оказания </w:t>
            </w:r>
            <w:r w:rsidRPr="00647F71">
              <w:rPr>
                <w:bCs/>
                <w:color w:val="000000"/>
                <w:kern w:val="0"/>
                <w:sz w:val="24"/>
                <w:szCs w:val="24"/>
              </w:rPr>
              <w:t>психологической помощи лицам, находившихся в экстремальных и кризисных ситуациях.</w:t>
            </w:r>
          </w:p>
        </w:tc>
      </w:tr>
      <w:tr w:rsidR="00647F71" w:rsidRPr="00647F71" w:rsidTr="00A21AD4">
        <w:trPr>
          <w:trHeight w:val="2535"/>
        </w:trPr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47F71" w:rsidRPr="00647F71" w:rsidRDefault="00647F71" w:rsidP="00647F71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47F71" w:rsidRPr="00647F71" w:rsidRDefault="00647F71" w:rsidP="00647F71">
            <w:pPr>
              <w:widowControl/>
              <w:tabs>
                <w:tab w:val="clear" w:pos="788"/>
              </w:tabs>
              <w:spacing w:line="240" w:lineRule="auto"/>
              <w:ind w:left="0" w:firstLine="0"/>
              <w:contextualSpacing/>
              <w:rPr>
                <w:bCs/>
                <w:kern w:val="0"/>
                <w:sz w:val="24"/>
                <w:szCs w:val="24"/>
              </w:rPr>
            </w:pPr>
            <w:r w:rsidRPr="00647F71">
              <w:rPr>
                <w:bCs/>
                <w:kern w:val="0"/>
                <w:sz w:val="24"/>
                <w:szCs w:val="24"/>
              </w:rPr>
              <w:t xml:space="preserve">ИПК-1.3 Владеть: </w:t>
            </w:r>
          </w:p>
          <w:p w:rsidR="00647F71" w:rsidRPr="00647F71" w:rsidRDefault="00647F71" w:rsidP="00647F71">
            <w:pPr>
              <w:widowControl/>
              <w:tabs>
                <w:tab w:val="clear" w:pos="788"/>
              </w:tabs>
              <w:spacing w:line="240" w:lineRule="auto"/>
              <w:ind w:left="0" w:firstLine="0"/>
              <w:contextualSpacing/>
              <w:rPr>
                <w:bCs/>
                <w:kern w:val="0"/>
                <w:sz w:val="24"/>
                <w:szCs w:val="24"/>
              </w:rPr>
            </w:pPr>
            <w:r w:rsidRPr="00647F71">
              <w:rPr>
                <w:bCs/>
                <w:color w:val="000000"/>
                <w:kern w:val="0"/>
                <w:sz w:val="24"/>
                <w:szCs w:val="24"/>
              </w:rPr>
              <w:t>- традиционными и современными классификациями экстремальных и кризисных ситуаций;</w:t>
            </w:r>
          </w:p>
          <w:p w:rsidR="00647F71" w:rsidRPr="00647F71" w:rsidRDefault="00647F71" w:rsidP="00647F71">
            <w:pPr>
              <w:widowControl/>
              <w:tabs>
                <w:tab w:val="clear" w:pos="788"/>
              </w:tabs>
              <w:spacing w:line="240" w:lineRule="auto"/>
              <w:ind w:left="0" w:firstLine="0"/>
              <w:contextualSpacing/>
              <w:rPr>
                <w:bCs/>
                <w:color w:val="000000"/>
                <w:kern w:val="0"/>
                <w:sz w:val="24"/>
                <w:szCs w:val="24"/>
              </w:rPr>
            </w:pPr>
            <w:r w:rsidRPr="00647F71">
              <w:rPr>
                <w:bCs/>
                <w:kern w:val="0"/>
                <w:sz w:val="24"/>
                <w:szCs w:val="24"/>
              </w:rPr>
              <w:t xml:space="preserve">- основными клинико-психологическими категориями, используемыми при работе с </w:t>
            </w:r>
            <w:r w:rsidRPr="00647F71">
              <w:rPr>
                <w:bCs/>
                <w:color w:val="000000"/>
                <w:kern w:val="0"/>
                <w:sz w:val="24"/>
                <w:szCs w:val="24"/>
              </w:rPr>
              <w:t>лицами, находившимися в экстремальных и кризисных ситуациях.</w:t>
            </w:r>
          </w:p>
        </w:tc>
      </w:tr>
    </w:tbl>
    <w:p w:rsidR="00931423" w:rsidRPr="003C0E55" w:rsidRDefault="00931423" w:rsidP="00931423">
      <w:pPr>
        <w:spacing w:line="240" w:lineRule="auto"/>
        <w:rPr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31423" w:rsidRPr="00B26B64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647F71" w:rsidRPr="00647F71">
        <w:rPr>
          <w:color w:val="000000"/>
          <w:sz w:val="24"/>
          <w:szCs w:val="24"/>
        </w:rPr>
        <w:t>формирование у студентов комплексного социально-психологического видения явлений, происходящих в различных видах человеческих взаимоотношений.</w:t>
      </w:r>
    </w:p>
    <w:p w:rsidR="00931423" w:rsidRPr="003C0E55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31423" w:rsidRPr="006B55C0" w:rsidRDefault="00647F71" w:rsidP="00931423">
      <w:pPr>
        <w:pStyle w:val="western"/>
        <w:numPr>
          <w:ilvl w:val="0"/>
          <w:numId w:val="12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647F71">
        <w:rPr>
          <w:sz w:val="24"/>
          <w:szCs w:val="24"/>
        </w:rPr>
        <w:t>Изучить: предмет, объект и структуру социальной психологии; виды и основные этапы социально-психологического исследования; методы сбора и обработки информации в социальной психологии; основные подходы к исследованию социального поведения и факторы его регуляции; виды и общие закономерности общения; типы и мотивы социального взаимодействия; социально психологические характеристики личности; основные характеристики больших и малых социальных групп</w:t>
      </w:r>
      <w:r w:rsidR="00931423" w:rsidRPr="006B55C0">
        <w:rPr>
          <w:sz w:val="24"/>
          <w:szCs w:val="24"/>
        </w:rPr>
        <w:t>;</w:t>
      </w:r>
    </w:p>
    <w:p w:rsidR="00931423" w:rsidRPr="00E21E16" w:rsidRDefault="00647F71" w:rsidP="00647F71">
      <w:pPr>
        <w:pStyle w:val="western"/>
        <w:numPr>
          <w:ilvl w:val="0"/>
          <w:numId w:val="12"/>
        </w:numPr>
        <w:tabs>
          <w:tab w:val="clear" w:pos="788"/>
        </w:tabs>
        <w:autoSpaceDE w:val="0"/>
        <w:autoSpaceDN w:val="0"/>
        <w:adjustRightInd w:val="0"/>
        <w:spacing w:before="0" w:line="240" w:lineRule="auto"/>
        <w:rPr>
          <w:rFonts w:eastAsia="Calibri"/>
          <w:color w:val="auto"/>
        </w:rPr>
      </w:pPr>
      <w:r w:rsidRPr="00647F71">
        <w:rPr>
          <w:sz w:val="24"/>
          <w:szCs w:val="24"/>
        </w:rPr>
        <w:t>Научиться: оценивать целесообразность и эффективность использования конкретных методов социально-психологического исследования; применять полученные знания в практической работе психолога; управлять своим поведением в ситуациях социального взаимодействия; навыками эффективного общения; навыками проведения определённых социально-психологических тренингов; навыками проведения социально-психологического консультирования; проведение социально-психологической диагностики.</w:t>
      </w:r>
    </w:p>
    <w:p w:rsidR="00931423" w:rsidRPr="00144FDD" w:rsidRDefault="00931423" w:rsidP="00647F71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0"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Pr="00144FDD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931423" w:rsidRDefault="00647F71" w:rsidP="00931423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647F71">
        <w:rPr>
          <w:rFonts w:eastAsia="TimesNewRoman"/>
          <w:sz w:val="24"/>
          <w:szCs w:val="24"/>
        </w:rPr>
        <w:t>Знания, полученные при изучении учебной дисциплины, необходимы для проведения научных исследований и осуществления практической деятельности с учетом особенностей человеческого общения, его типов, видов и сторон, а также факторов и уровней развития личности, регулирования социального поведения личности, знаний о  малой группе, ее структур-ной организации и  динамических процессах в малой группе</w:t>
      </w:r>
    </w:p>
    <w:p w:rsidR="00647F71" w:rsidRDefault="00647F71" w:rsidP="009314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647F71"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647F71"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31423" w:rsidRPr="003C0E55" w:rsidRDefault="00931423" w:rsidP="00931423">
      <w:pPr>
        <w:spacing w:line="240" w:lineRule="auto"/>
        <w:rPr>
          <w:b/>
          <w:color w:val="000000"/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31423" w:rsidRPr="0053465B" w:rsidTr="00931423">
        <w:tc>
          <w:tcPr>
            <w:tcW w:w="69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>Становление и развитие социальной психологии, история формирования социально-психологических идей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 xml:space="preserve"> Основные направления современной социальной психологии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>Методология и методы социально-психологического исследовании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>Проблема личности в социальной психологии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>Социально-психологические аспекты социализации и развития личности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>Социальная установка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>Формирование Я – концепции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>Социальный контроль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>Социально-психологические свойства личности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>Общественные отношения и межличностное взаимодействие. Перцептивная сторона общения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>Коммуникативная сторона общения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>Интерактивная сторона общения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>Группа как социально-психологический феномен. Характеристики и виды малых групп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>Динамические процессы в малой группе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>Межгрупповое взаимодействие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>Психология больших устойчивых групп.</w:t>
            </w:r>
          </w:p>
        </w:tc>
      </w:tr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63" w:type="dxa"/>
            <w:shd w:val="clear" w:color="auto" w:fill="auto"/>
          </w:tcPr>
          <w:p w:rsidR="00647F71" w:rsidRPr="00A0291A" w:rsidRDefault="00647F71" w:rsidP="00647F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291A">
              <w:rPr>
                <w:bCs/>
                <w:color w:val="000000"/>
                <w:sz w:val="24"/>
                <w:szCs w:val="24"/>
              </w:rPr>
              <w:t>Стихийные группы и массовые движения</w:t>
            </w:r>
          </w:p>
        </w:tc>
      </w:tr>
    </w:tbl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31423" w:rsidRPr="00477985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77985">
        <w:rPr>
          <w:b/>
          <w:sz w:val="24"/>
          <w:szCs w:val="24"/>
        </w:rPr>
        <w:t xml:space="preserve">АННОТАЦИЯ </w:t>
      </w:r>
    </w:p>
    <w:p w:rsidR="00931423" w:rsidRPr="002905C6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77985">
        <w:rPr>
          <w:b/>
          <w:sz w:val="24"/>
          <w:szCs w:val="24"/>
        </w:rPr>
        <w:t xml:space="preserve">к рабочей программе </w:t>
      </w:r>
      <w:r w:rsidRPr="00477985">
        <w:rPr>
          <w:rStyle w:val="ListLabel13"/>
          <w:b/>
          <w:sz w:val="24"/>
          <w:szCs w:val="24"/>
        </w:rPr>
        <w:t>дисциплины</w:t>
      </w:r>
    </w:p>
    <w:p w:rsidR="00931423" w:rsidRDefault="00931423" w:rsidP="009314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31423" w:rsidRPr="002C483D" w:rsidRDefault="00647F71" w:rsidP="00931423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Б1.О.04.06</w:t>
      </w:r>
      <w:r w:rsidR="00931423" w:rsidRPr="002C483D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ОРГАНИЗАЦИОННАЯ ПСИХОЛОГИЯ</w:t>
      </w:r>
    </w:p>
    <w:p w:rsidR="00931423" w:rsidRDefault="00931423" w:rsidP="0093142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31423" w:rsidRDefault="00931423" w:rsidP="0093142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31423" w:rsidRDefault="00931423" w:rsidP="0093142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4881" w:type="pct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01"/>
        <w:gridCol w:w="3319"/>
        <w:gridCol w:w="4010"/>
      </w:tblGrid>
      <w:tr w:rsidR="00477985" w:rsidRPr="00477985" w:rsidTr="00701101">
        <w:trPr>
          <w:trHeight w:val="858"/>
        </w:trPr>
        <w:tc>
          <w:tcPr>
            <w:tcW w:w="1843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477985">
              <w:rPr>
                <w:color w:val="000000"/>
                <w:kern w:val="2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477985">
              <w:rPr>
                <w:color w:val="000000"/>
                <w:kern w:val="2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477985">
              <w:rPr>
                <w:color w:val="000000"/>
                <w:kern w:val="2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12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77985">
              <w:rPr>
                <w:kern w:val="2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477985">
              <w:rPr>
                <w:kern w:val="2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477985" w:rsidRPr="00477985" w:rsidTr="00701101">
        <w:trPr>
          <w:trHeight w:val="424"/>
        </w:trPr>
        <w:tc>
          <w:tcPr>
            <w:tcW w:w="1843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УК-2</w:t>
            </w:r>
          </w:p>
        </w:tc>
        <w:tc>
          <w:tcPr>
            <w:tcW w:w="340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8" w:right="29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112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ИУК-2.1. Формулирует на основе поставленной проблемы проектную задачу и способ ее решения через реализацию проектного управления.</w:t>
            </w:r>
          </w:p>
        </w:tc>
      </w:tr>
      <w:tr w:rsidR="00477985" w:rsidRPr="00477985" w:rsidTr="00701101">
        <w:trPr>
          <w:trHeight w:val="424"/>
        </w:trPr>
        <w:tc>
          <w:tcPr>
            <w:tcW w:w="184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rPr>
                <w:kern w:val="2"/>
              </w:rPr>
            </w:pPr>
          </w:p>
        </w:tc>
        <w:tc>
          <w:tcPr>
            <w:tcW w:w="4112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применения.</w:t>
            </w:r>
          </w:p>
        </w:tc>
      </w:tr>
      <w:tr w:rsidR="00477985" w:rsidRPr="00477985" w:rsidTr="00701101">
        <w:trPr>
          <w:trHeight w:val="424"/>
        </w:trPr>
        <w:tc>
          <w:tcPr>
            <w:tcW w:w="184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rPr>
                <w:kern w:val="2"/>
              </w:rPr>
            </w:pPr>
          </w:p>
        </w:tc>
        <w:tc>
          <w:tcPr>
            <w:tcW w:w="4112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tabs>
                <w:tab w:val="clear" w:pos="788"/>
                <w:tab w:val="left" w:pos="315"/>
              </w:tabs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 xml:space="preserve">ИУК-2.4. Реализация, оценка и контроль: осуществляет мониторинг хода реализации проекта, корректирует отклонения, вносит </w:t>
            </w:r>
            <w:r w:rsidRPr="00477985">
              <w:rPr>
                <w:kern w:val="2"/>
                <w:sz w:val="24"/>
                <w:szCs w:val="24"/>
              </w:rPr>
              <w:lastRenderedPageBreak/>
              <w:t>дополнительные изменения в план реализации проекта, уточняет зоны ответственности участников проекта.</w:t>
            </w:r>
          </w:p>
        </w:tc>
      </w:tr>
      <w:tr w:rsidR="00477985" w:rsidRPr="00477985" w:rsidTr="00701101">
        <w:trPr>
          <w:trHeight w:val="424"/>
        </w:trPr>
        <w:tc>
          <w:tcPr>
            <w:tcW w:w="1843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340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3" w:right="24" w:firstLine="5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4112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ИУК-3.1. Вырабатывает стратегию командной работы и на ее основе организует отбор членов команды для достижения поставленной цели.</w:t>
            </w:r>
          </w:p>
        </w:tc>
      </w:tr>
      <w:tr w:rsidR="00477985" w:rsidRPr="00477985" w:rsidTr="00701101">
        <w:trPr>
          <w:trHeight w:val="424"/>
        </w:trPr>
        <w:tc>
          <w:tcPr>
            <w:tcW w:w="184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rPr>
                <w:kern w:val="2"/>
              </w:rPr>
            </w:pPr>
          </w:p>
        </w:tc>
        <w:tc>
          <w:tcPr>
            <w:tcW w:w="4112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ИУК-3.2. Организует и корректирует работу команды, в том числе на основе коллегиальных решений.</w:t>
            </w:r>
          </w:p>
        </w:tc>
      </w:tr>
      <w:tr w:rsidR="00477985" w:rsidRPr="00477985" w:rsidTr="00701101">
        <w:trPr>
          <w:trHeight w:val="424"/>
        </w:trPr>
        <w:tc>
          <w:tcPr>
            <w:tcW w:w="1843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jc w:val="center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ОПК-7</w:t>
            </w:r>
          </w:p>
        </w:tc>
        <w:tc>
          <w:tcPr>
            <w:tcW w:w="340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ind w:left="0" w:right="10" w:firstLine="1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Способен выполнять основные функции управления психологической практикой,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претендента, осуществлять управление коммуникациями и контролировать результаты работы</w:t>
            </w:r>
          </w:p>
        </w:tc>
        <w:tc>
          <w:tcPr>
            <w:tcW w:w="4112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ИОПК-7.1. Знает психологические аспекты администрирования (организация и управление персоналом).</w:t>
            </w:r>
          </w:p>
        </w:tc>
      </w:tr>
      <w:tr w:rsidR="00477985" w:rsidRPr="00477985" w:rsidTr="00701101">
        <w:trPr>
          <w:trHeight w:val="424"/>
        </w:trPr>
        <w:tc>
          <w:tcPr>
            <w:tcW w:w="1843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ИОПК-7.2. Умеет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претендента.</w:t>
            </w:r>
          </w:p>
        </w:tc>
      </w:tr>
    </w:tbl>
    <w:p w:rsidR="00931423" w:rsidRPr="003C0E55" w:rsidRDefault="00931423" w:rsidP="00931423">
      <w:pPr>
        <w:spacing w:line="240" w:lineRule="auto"/>
        <w:rPr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31423" w:rsidRPr="00B26B64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77985" w:rsidRPr="00477985">
        <w:rPr>
          <w:color w:val="000000"/>
          <w:sz w:val="24"/>
          <w:szCs w:val="24"/>
        </w:rPr>
        <w:t>изучение теоретических основ и практических направлений в организационной психологии: ознакомление с понятием система и развитие в организационной психологии, рассмотрение функционирования личности и команды в организации, изучение проблемы мотивирования, консультирования и психологического сопровождения различных процессов в организации</w:t>
      </w:r>
    </w:p>
    <w:p w:rsidR="00931423" w:rsidRPr="003C0E55" w:rsidRDefault="00931423" w:rsidP="009314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77985" w:rsidRPr="00477985" w:rsidRDefault="00477985" w:rsidP="00477985">
      <w:pPr>
        <w:numPr>
          <w:ilvl w:val="0"/>
          <w:numId w:val="35"/>
        </w:numPr>
        <w:tabs>
          <w:tab w:val="clear" w:pos="0"/>
          <w:tab w:val="num" w:pos="720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477985">
        <w:rPr>
          <w:color w:val="000000"/>
          <w:sz w:val="24"/>
          <w:szCs w:val="24"/>
          <w:lang w:eastAsia="ru-RU"/>
        </w:rPr>
        <w:t xml:space="preserve">изучить </w:t>
      </w:r>
      <w:r w:rsidRPr="00477985">
        <w:rPr>
          <w:bCs/>
          <w:color w:val="000000"/>
          <w:sz w:val="24"/>
          <w:szCs w:val="24"/>
          <w:lang w:eastAsia="ru-RU"/>
        </w:rPr>
        <w:t>принципы и методы исследований в организационной психологии</w:t>
      </w:r>
      <w:r w:rsidRPr="00477985">
        <w:rPr>
          <w:color w:val="000000"/>
          <w:sz w:val="24"/>
          <w:szCs w:val="24"/>
          <w:lang w:eastAsia="ru-RU"/>
        </w:rPr>
        <w:t>; виды организационных структур, социально-психологические процессы в организации; рассмотреть функционирование личность в организационном процессе.</w:t>
      </w:r>
    </w:p>
    <w:p w:rsidR="00477985" w:rsidRPr="00477985" w:rsidRDefault="00477985" w:rsidP="00477985">
      <w:pPr>
        <w:numPr>
          <w:ilvl w:val="0"/>
          <w:numId w:val="35"/>
        </w:numPr>
        <w:tabs>
          <w:tab w:val="clear" w:pos="0"/>
          <w:tab w:val="num" w:pos="720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477985">
        <w:rPr>
          <w:color w:val="000000"/>
          <w:sz w:val="24"/>
          <w:szCs w:val="24"/>
          <w:lang w:eastAsia="ru-RU"/>
        </w:rPr>
        <w:t>сформировать умения составления программ диагностики организационных феноменов, мотивации персонала, диагностики конкретной личности в организации;</w:t>
      </w:r>
    </w:p>
    <w:p w:rsidR="00477985" w:rsidRPr="00477985" w:rsidRDefault="00477985" w:rsidP="00477985">
      <w:pPr>
        <w:numPr>
          <w:ilvl w:val="0"/>
          <w:numId w:val="35"/>
        </w:numPr>
        <w:tabs>
          <w:tab w:val="clear" w:pos="0"/>
          <w:tab w:val="num" w:pos="720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477985">
        <w:rPr>
          <w:color w:val="000000"/>
          <w:sz w:val="24"/>
          <w:szCs w:val="24"/>
          <w:lang w:eastAsia="ru-RU"/>
        </w:rPr>
        <w:t>сформировать навыки консультирования организации, проведения ассесмент-центра, психологического сопровождения организационного обучения.</w:t>
      </w:r>
    </w:p>
    <w:p w:rsidR="00477985" w:rsidRDefault="00477985" w:rsidP="00477985">
      <w:pPr>
        <w:spacing w:line="240" w:lineRule="auto"/>
        <w:ind w:firstLine="527"/>
        <w:rPr>
          <w:color w:val="000000"/>
          <w:sz w:val="24"/>
          <w:szCs w:val="24"/>
          <w:lang w:eastAsia="ru-RU"/>
        </w:rPr>
      </w:pPr>
      <w:r w:rsidRPr="00477985">
        <w:rPr>
          <w:color w:val="000000"/>
          <w:sz w:val="24"/>
          <w:szCs w:val="24"/>
          <w:lang w:eastAsia="ru-RU"/>
        </w:rPr>
        <w:t>Дисциплина относится обязательной части программы специалитета</w:t>
      </w:r>
    </w:p>
    <w:p w:rsidR="00931423" w:rsidRDefault="00931423" w:rsidP="0047798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31423" w:rsidRDefault="00931423" w:rsidP="009314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31423" w:rsidRPr="003C0E55" w:rsidRDefault="00931423" w:rsidP="0093142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477985"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77985"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31423" w:rsidRPr="003C0E55" w:rsidRDefault="00931423" w:rsidP="00931423">
      <w:pPr>
        <w:spacing w:line="240" w:lineRule="auto"/>
        <w:rPr>
          <w:b/>
          <w:color w:val="000000"/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31423" w:rsidRPr="003C0E55" w:rsidRDefault="00931423" w:rsidP="0093142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31423" w:rsidRDefault="00931423" w:rsidP="00931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31423" w:rsidRPr="0053465B" w:rsidTr="00931423">
        <w:tc>
          <w:tcPr>
            <w:tcW w:w="69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31423" w:rsidRPr="00346EFE" w:rsidRDefault="00931423" w:rsidP="009314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tabs>
                <w:tab w:val="clear" w:pos="788"/>
                <w:tab w:val="center" w:pos="4536"/>
                <w:tab w:val="right" w:pos="9072"/>
              </w:tabs>
              <w:ind w:left="0" w:firstLine="0"/>
            </w:pPr>
            <w:r>
              <w:rPr>
                <w:sz w:val="24"/>
                <w:szCs w:val="24"/>
              </w:rPr>
              <w:t>Организационная психология в системе психологического знания.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tabs>
                <w:tab w:val="clear" w:pos="788"/>
                <w:tab w:val="center" w:pos="4536"/>
                <w:tab w:val="right" w:pos="9072"/>
              </w:tabs>
              <w:ind w:left="0" w:firstLine="0"/>
            </w:pPr>
            <w:r>
              <w:rPr>
                <w:sz w:val="24"/>
                <w:szCs w:val="24"/>
              </w:rPr>
              <w:t>Организационная система и организационное развитие.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tabs>
                <w:tab w:val="clear" w:pos="788"/>
                <w:tab w:val="center" w:pos="4536"/>
                <w:tab w:val="right" w:pos="9072"/>
              </w:tabs>
              <w:ind w:left="0" w:firstLine="0"/>
            </w:pPr>
            <w:r>
              <w:rPr>
                <w:sz w:val="24"/>
                <w:szCs w:val="24"/>
              </w:rPr>
              <w:t>Управление организацией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tabs>
                <w:tab w:val="clear" w:pos="788"/>
                <w:tab w:val="center" w:pos="4536"/>
                <w:tab w:val="right" w:pos="9072"/>
              </w:tabs>
              <w:ind w:left="0" w:firstLine="0"/>
            </w:pPr>
            <w:r>
              <w:rPr>
                <w:spacing w:val="-2"/>
                <w:sz w:val="24"/>
                <w:szCs w:val="24"/>
              </w:rPr>
              <w:t>Личность в организации. Рабочие группы и команды.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tabs>
                <w:tab w:val="clear" w:pos="788"/>
                <w:tab w:val="center" w:pos="4536"/>
                <w:tab w:val="right" w:pos="9072"/>
              </w:tabs>
              <w:ind w:left="0" w:firstLine="0"/>
            </w:pPr>
            <w:r>
              <w:rPr>
                <w:spacing w:val="-2"/>
                <w:sz w:val="24"/>
                <w:szCs w:val="24"/>
              </w:rPr>
              <w:t>Организационная культура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tabs>
                <w:tab w:val="clear" w:pos="788"/>
                <w:tab w:val="center" w:pos="4536"/>
                <w:tab w:val="right" w:pos="9072"/>
              </w:tabs>
              <w:ind w:left="0" w:firstLine="0"/>
            </w:pPr>
            <w:r>
              <w:rPr>
                <w:spacing w:val="-2"/>
                <w:sz w:val="24"/>
                <w:szCs w:val="24"/>
              </w:rPr>
              <w:t>Теории мотивации. Управление мотивацией персонала.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tabs>
                <w:tab w:val="clear" w:pos="788"/>
                <w:tab w:val="center" w:pos="4536"/>
                <w:tab w:val="right" w:pos="9072"/>
              </w:tabs>
              <w:ind w:left="0" w:firstLine="0"/>
            </w:pPr>
            <w:r>
              <w:rPr>
                <w:bCs/>
                <w:sz w:val="24"/>
                <w:szCs w:val="24"/>
              </w:rPr>
              <w:t>Организационное консультирование и методы психологической диагностики в организации.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tabs>
                <w:tab w:val="clear" w:pos="788"/>
                <w:tab w:val="center" w:pos="4536"/>
                <w:tab w:val="right" w:pos="9072"/>
              </w:tabs>
              <w:ind w:left="0" w:firstLine="0"/>
            </w:pPr>
            <w:r>
              <w:rPr>
                <w:bCs/>
                <w:sz w:val="24"/>
                <w:szCs w:val="24"/>
              </w:rPr>
              <w:t>Психологическое сопровождение организационного обучения.</w:t>
            </w:r>
          </w:p>
        </w:tc>
      </w:tr>
    </w:tbl>
    <w:p w:rsidR="00931423" w:rsidRDefault="0093142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Pr="00647F71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47F71">
        <w:rPr>
          <w:b/>
          <w:sz w:val="24"/>
          <w:szCs w:val="24"/>
        </w:rPr>
        <w:t xml:space="preserve">АННОТАЦИЯ </w:t>
      </w:r>
    </w:p>
    <w:p w:rsidR="00647F71" w:rsidRPr="002905C6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47F71">
        <w:rPr>
          <w:b/>
          <w:sz w:val="24"/>
          <w:szCs w:val="24"/>
        </w:rPr>
        <w:t xml:space="preserve">к рабочей программе </w:t>
      </w:r>
      <w:r w:rsidRPr="00647F71">
        <w:rPr>
          <w:rStyle w:val="ListLabel13"/>
          <w:b/>
          <w:sz w:val="24"/>
          <w:szCs w:val="24"/>
        </w:rPr>
        <w:t>дисциплины</w:t>
      </w:r>
    </w:p>
    <w:p w:rsidR="00647F71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47F71" w:rsidRPr="002C483D" w:rsidRDefault="00647F71" w:rsidP="00647F71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Б1.О.04.07</w:t>
      </w:r>
      <w:r w:rsidRPr="002C483D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ПСИХОЛОГИЯ РАЗВИТИЯ И ВОЗРАСТНАЯ ПСИХОЛОГИЯ</w:t>
      </w:r>
    </w:p>
    <w:p w:rsidR="00647F71" w:rsidRDefault="00647F71" w:rsidP="00647F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647F71" w:rsidRPr="009920C9" w:rsidTr="00A21AD4">
        <w:trPr>
          <w:trHeight w:val="904"/>
        </w:trPr>
        <w:tc>
          <w:tcPr>
            <w:tcW w:w="1985" w:type="dxa"/>
            <w:shd w:val="clear" w:color="auto" w:fill="auto"/>
          </w:tcPr>
          <w:p w:rsidR="00647F71" w:rsidRPr="009920C9" w:rsidRDefault="00647F71" w:rsidP="00A21AD4">
            <w:pPr>
              <w:jc w:val="center"/>
              <w:rPr>
                <w:i/>
                <w:iCs/>
                <w:color w:val="000000"/>
              </w:rPr>
            </w:pPr>
            <w:r w:rsidRPr="009920C9">
              <w:rPr>
                <w:color w:val="000000"/>
              </w:rPr>
              <w:t>Индекс компетенции</w:t>
            </w:r>
          </w:p>
        </w:tc>
        <w:tc>
          <w:tcPr>
            <w:tcW w:w="3353" w:type="dxa"/>
            <w:shd w:val="clear" w:color="auto" w:fill="auto"/>
          </w:tcPr>
          <w:p w:rsidR="00647F71" w:rsidRPr="009920C9" w:rsidRDefault="00647F71" w:rsidP="00A21AD4">
            <w:pPr>
              <w:jc w:val="center"/>
            </w:pPr>
            <w:r w:rsidRPr="009920C9">
              <w:rPr>
                <w:color w:val="000000"/>
              </w:rPr>
              <w:t xml:space="preserve">Содержание компетенции </w:t>
            </w:r>
          </w:p>
          <w:p w:rsidR="00647F71" w:rsidRPr="009920C9" w:rsidRDefault="00647F71" w:rsidP="00A21AD4">
            <w:pPr>
              <w:jc w:val="center"/>
            </w:pPr>
            <w:r w:rsidRPr="009920C9">
              <w:rPr>
                <w:color w:val="000000"/>
              </w:rPr>
              <w:t>(или ее части)</w:t>
            </w:r>
          </w:p>
        </w:tc>
        <w:tc>
          <w:tcPr>
            <w:tcW w:w="4018" w:type="dxa"/>
          </w:tcPr>
          <w:p w:rsidR="00647F71" w:rsidRDefault="00647F71" w:rsidP="00A21AD4">
            <w:pPr>
              <w:jc w:val="center"/>
              <w:rPr>
                <w:color w:val="000000"/>
              </w:rPr>
            </w:pPr>
            <w:r w:rsidRPr="002E238C">
              <w:rPr>
                <w:color w:val="000000"/>
              </w:rPr>
              <w:t xml:space="preserve">Индикаторы компетенций </w:t>
            </w:r>
          </w:p>
          <w:p w:rsidR="00647F71" w:rsidRPr="009920C9" w:rsidRDefault="00647F71" w:rsidP="00A21AD4">
            <w:pPr>
              <w:jc w:val="center"/>
              <w:rPr>
                <w:color w:val="000000"/>
              </w:rPr>
            </w:pPr>
            <w:r w:rsidRPr="002E238C">
              <w:rPr>
                <w:color w:val="000000"/>
              </w:rPr>
              <w:t>(код и содержание)</w:t>
            </w:r>
          </w:p>
        </w:tc>
      </w:tr>
      <w:tr w:rsidR="00647F71" w:rsidRPr="009920C9" w:rsidTr="00A21AD4">
        <w:trPr>
          <w:trHeight w:val="952"/>
        </w:trPr>
        <w:tc>
          <w:tcPr>
            <w:tcW w:w="1985" w:type="dxa"/>
            <w:vMerge w:val="restart"/>
            <w:shd w:val="clear" w:color="auto" w:fill="auto"/>
          </w:tcPr>
          <w:p w:rsidR="00647F71" w:rsidRPr="002C483D" w:rsidRDefault="00647F71" w:rsidP="00A21AD4">
            <w:pPr>
              <w:suppressLineNumbers/>
              <w:rPr>
                <w:sz w:val="24"/>
                <w:szCs w:val="24"/>
              </w:rPr>
            </w:pPr>
            <w:r w:rsidRPr="002C483D">
              <w:rPr>
                <w:sz w:val="24"/>
                <w:szCs w:val="24"/>
              </w:rPr>
              <w:t>УК-1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647F71" w:rsidRPr="002C483D" w:rsidRDefault="00647F71" w:rsidP="00A21AD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УК-1.</w:t>
            </w:r>
            <w:r w:rsidRPr="002C483D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018" w:type="dxa"/>
          </w:tcPr>
          <w:p w:rsidR="00647F71" w:rsidRPr="002C483D" w:rsidRDefault="00647F71" w:rsidP="00A21AD4">
            <w:pPr>
              <w:tabs>
                <w:tab w:val="left" w:pos="315"/>
              </w:tabs>
              <w:ind w:firstLine="0"/>
              <w:rPr>
                <w:sz w:val="24"/>
                <w:szCs w:val="24"/>
              </w:rPr>
            </w:pPr>
            <w:r w:rsidRPr="002C483D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647F71" w:rsidRPr="009920C9" w:rsidTr="00A21AD4">
        <w:trPr>
          <w:trHeight w:val="1548"/>
        </w:trPr>
        <w:tc>
          <w:tcPr>
            <w:tcW w:w="1985" w:type="dxa"/>
            <w:vMerge/>
            <w:shd w:val="clear" w:color="auto" w:fill="auto"/>
          </w:tcPr>
          <w:p w:rsidR="00647F71" w:rsidRPr="002C483D" w:rsidRDefault="00647F71" w:rsidP="00A21AD4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647F71" w:rsidRPr="002C483D" w:rsidRDefault="00647F71" w:rsidP="00A21A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647F71" w:rsidRPr="002C483D" w:rsidRDefault="004B627A" w:rsidP="00A21AD4">
            <w:pPr>
              <w:tabs>
                <w:tab w:val="left" w:pos="315"/>
              </w:tabs>
              <w:ind w:firstLine="0"/>
              <w:rPr>
                <w:sz w:val="24"/>
                <w:szCs w:val="24"/>
              </w:rPr>
            </w:pPr>
            <w:r w:rsidRPr="004B627A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устранению.</w:t>
            </w:r>
          </w:p>
        </w:tc>
      </w:tr>
      <w:tr w:rsidR="00647F71" w:rsidRPr="009920C9" w:rsidTr="00A21AD4">
        <w:trPr>
          <w:trHeight w:val="1555"/>
        </w:trPr>
        <w:tc>
          <w:tcPr>
            <w:tcW w:w="1985" w:type="dxa"/>
            <w:vMerge/>
            <w:shd w:val="clear" w:color="auto" w:fill="auto"/>
          </w:tcPr>
          <w:p w:rsidR="00647F71" w:rsidRPr="002C483D" w:rsidRDefault="00647F71" w:rsidP="00A21AD4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647F71" w:rsidRPr="002C483D" w:rsidRDefault="00647F71" w:rsidP="00A21A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647F71" w:rsidRPr="002C483D" w:rsidRDefault="004B627A" w:rsidP="00A21AD4">
            <w:pPr>
              <w:tabs>
                <w:tab w:val="left" w:pos="315"/>
              </w:tabs>
              <w:ind w:firstLine="0"/>
              <w:rPr>
                <w:sz w:val="24"/>
                <w:szCs w:val="24"/>
              </w:rPr>
            </w:pPr>
            <w:r w:rsidRPr="004B627A">
              <w:rPr>
                <w:sz w:val="24"/>
                <w:szCs w:val="24"/>
              </w:rPr>
              <w:t>ИУК-1.3. Критически оценивает надежность источников информации, работает с противоречивой и взаимодополняющей информацией из разных источников.</w:t>
            </w:r>
          </w:p>
        </w:tc>
      </w:tr>
      <w:tr w:rsidR="00647F71" w:rsidRPr="009920C9" w:rsidTr="00A21AD4">
        <w:trPr>
          <w:trHeight w:val="915"/>
        </w:trPr>
        <w:tc>
          <w:tcPr>
            <w:tcW w:w="1985" w:type="dxa"/>
            <w:shd w:val="clear" w:color="auto" w:fill="auto"/>
          </w:tcPr>
          <w:p w:rsidR="00647F71" w:rsidRPr="002C483D" w:rsidRDefault="00647F71" w:rsidP="00A21AD4">
            <w:pPr>
              <w:suppressLineNumbers/>
              <w:rPr>
                <w:sz w:val="24"/>
                <w:szCs w:val="24"/>
                <w:lang w:val="en-US"/>
              </w:rPr>
            </w:pPr>
            <w:r w:rsidRPr="002C483D">
              <w:rPr>
                <w:sz w:val="24"/>
                <w:szCs w:val="24"/>
              </w:rPr>
              <w:t>ОПК-</w:t>
            </w:r>
            <w:r w:rsidRPr="002C48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53" w:type="dxa"/>
            <w:shd w:val="clear" w:color="auto" w:fill="auto"/>
          </w:tcPr>
          <w:p w:rsidR="00647F71" w:rsidRPr="002C483D" w:rsidRDefault="00647F71" w:rsidP="00A21AD4">
            <w:pPr>
              <w:snapToGrid w:val="0"/>
              <w:ind w:firstLine="0"/>
              <w:rPr>
                <w:sz w:val="24"/>
                <w:szCs w:val="24"/>
              </w:rPr>
            </w:pPr>
            <w:r w:rsidRPr="002C483D">
              <w:rPr>
                <w:sz w:val="24"/>
                <w:szCs w:val="24"/>
              </w:rPr>
              <w:t xml:space="preserve"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</w:t>
            </w:r>
            <w:r w:rsidRPr="002C483D">
              <w:rPr>
                <w:sz w:val="24"/>
                <w:szCs w:val="24"/>
              </w:rPr>
              <w:lastRenderedPageBreak/>
              <w:t>социальной адаптации различных категорий населения</w:t>
            </w:r>
          </w:p>
        </w:tc>
        <w:tc>
          <w:tcPr>
            <w:tcW w:w="4018" w:type="dxa"/>
          </w:tcPr>
          <w:p w:rsidR="00647F71" w:rsidRPr="002C483D" w:rsidRDefault="00647F71" w:rsidP="00A21AD4">
            <w:pPr>
              <w:snapToGrid w:val="0"/>
              <w:ind w:firstLine="0"/>
              <w:rPr>
                <w:sz w:val="24"/>
                <w:szCs w:val="24"/>
              </w:rPr>
            </w:pPr>
            <w:r w:rsidRPr="002C483D">
              <w:rPr>
                <w:sz w:val="24"/>
                <w:szCs w:val="24"/>
              </w:rPr>
              <w:lastRenderedPageBreak/>
              <w:t>ИДК-2.</w:t>
            </w:r>
            <w:r>
              <w:rPr>
                <w:sz w:val="24"/>
                <w:szCs w:val="24"/>
              </w:rPr>
              <w:t>2. способен обобщать результаты клинико</w:t>
            </w:r>
            <w:r w:rsidRPr="002C483D">
              <w:rPr>
                <w:sz w:val="24"/>
                <w:szCs w:val="24"/>
              </w:rPr>
              <w:t>психологического исследования и представлять их научному сообществу.</w:t>
            </w:r>
          </w:p>
        </w:tc>
      </w:tr>
    </w:tbl>
    <w:p w:rsidR="00647F71" w:rsidRPr="003C0E55" w:rsidRDefault="00647F71" w:rsidP="00647F71">
      <w:pPr>
        <w:spacing w:line="240" w:lineRule="auto"/>
        <w:rPr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47F71" w:rsidRPr="00B26B64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B627A" w:rsidRPr="004B627A">
        <w:rPr>
          <w:color w:val="000000"/>
          <w:sz w:val="24"/>
          <w:szCs w:val="24"/>
        </w:rPr>
        <w:t>формирование профессиональной направленности студентов на взаимодействие с людьми различного возраста, готовности к диагностической и прогностической деятельности в отношении людей разного возраста; на основе знания возрастных особенностей создание условий для оптимального профессионального и межличностного взаимодействия с людьми разного возраста</w:t>
      </w:r>
    </w:p>
    <w:p w:rsidR="00647F71" w:rsidRPr="003C0E55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B627A" w:rsidRPr="00DA6FAF" w:rsidRDefault="004B627A" w:rsidP="004B627A">
      <w:pPr>
        <w:widowControl/>
        <w:numPr>
          <w:ilvl w:val="0"/>
          <w:numId w:val="1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567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DA6FAF">
        <w:rPr>
          <w:color w:val="000000"/>
          <w:sz w:val="24"/>
          <w:szCs w:val="24"/>
          <w:shd w:val="clear" w:color="auto" w:fill="FFFFFF"/>
          <w:lang w:eastAsia="ru-RU"/>
        </w:rPr>
        <w:t>изучение основных психологических критериев и характеристик Детства, Юности, Взрослости (Зрелости), Старости как социальных явлений и последовательных состояний общества;</w:t>
      </w:r>
    </w:p>
    <w:p w:rsidR="004B627A" w:rsidRPr="00DA6FAF" w:rsidRDefault="004B627A" w:rsidP="004B627A">
      <w:pPr>
        <w:widowControl/>
        <w:numPr>
          <w:ilvl w:val="0"/>
          <w:numId w:val="1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567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DA6FAF">
        <w:rPr>
          <w:color w:val="000000"/>
          <w:sz w:val="24"/>
          <w:szCs w:val="24"/>
          <w:shd w:val="clear" w:color="auto" w:fill="FFFFFF"/>
          <w:lang w:eastAsia="ru-RU"/>
        </w:rPr>
        <w:t xml:space="preserve"> исследование возрастной динамики психических процессов и личностного развития в зависимости от культурно-исторических, этнических и социально-экономических условий, различных видов воспитания и обучения;</w:t>
      </w:r>
    </w:p>
    <w:p w:rsidR="004B627A" w:rsidRDefault="004B627A" w:rsidP="004B627A">
      <w:pPr>
        <w:widowControl/>
        <w:numPr>
          <w:ilvl w:val="0"/>
          <w:numId w:val="1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567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DA6FAF">
        <w:rPr>
          <w:color w:val="000000"/>
          <w:sz w:val="24"/>
          <w:szCs w:val="24"/>
          <w:shd w:val="clear" w:color="auto" w:fill="FFFFFF"/>
          <w:lang w:eastAsia="ru-RU"/>
        </w:rPr>
        <w:t>исследование дифференциально психологических различий (половозрелых и типологических свойств человека);</w:t>
      </w:r>
    </w:p>
    <w:p w:rsidR="004B627A" w:rsidRPr="004B627A" w:rsidRDefault="004B627A" w:rsidP="004B627A">
      <w:pPr>
        <w:widowControl/>
        <w:numPr>
          <w:ilvl w:val="0"/>
          <w:numId w:val="1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567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4B627A">
        <w:rPr>
          <w:color w:val="000000"/>
          <w:sz w:val="24"/>
          <w:szCs w:val="24"/>
          <w:shd w:val="clear" w:color="auto" w:fill="FFFFFF"/>
          <w:lang w:eastAsia="ru-RU"/>
        </w:rPr>
        <w:t>исследования процесса взросления во всей его полноте и многообразных проявлениях</w:t>
      </w:r>
      <w:r w:rsidR="00647F71" w:rsidRPr="004B627A">
        <w:rPr>
          <w:sz w:val="24"/>
          <w:szCs w:val="24"/>
        </w:rPr>
        <w:t xml:space="preserve">    </w:t>
      </w:r>
    </w:p>
    <w:p w:rsidR="00647F71" w:rsidRPr="004B627A" w:rsidRDefault="00647F71" w:rsidP="004B627A">
      <w:pPr>
        <w:widowControl/>
        <w:tabs>
          <w:tab w:val="clear" w:pos="788"/>
          <w:tab w:val="left" w:pos="720"/>
        </w:tabs>
        <w:suppressAutoHyphens w:val="0"/>
        <w:spacing w:line="240" w:lineRule="auto"/>
        <w:ind w:left="0"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4B627A">
        <w:rPr>
          <w:sz w:val="24"/>
          <w:szCs w:val="24"/>
        </w:rPr>
        <w:t xml:space="preserve">     Дисциплина относится к обязательным дисциплинам базовой части программы специалитета</w:t>
      </w:r>
    </w:p>
    <w:p w:rsidR="00647F71" w:rsidRDefault="00647F71" w:rsidP="00647F71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647F71" w:rsidRDefault="00647F71" w:rsidP="00647F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47F71" w:rsidRPr="003C0E55" w:rsidRDefault="00647F71" w:rsidP="00647F71">
      <w:pPr>
        <w:spacing w:line="240" w:lineRule="auto"/>
        <w:rPr>
          <w:b/>
          <w:color w:val="000000"/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Pr="00346EFE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4B627A" w:rsidRPr="00A61DA5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6FAF">
              <w:rPr>
                <w:sz w:val="24"/>
                <w:szCs w:val="24"/>
                <w:lang w:eastAsia="ru-RU"/>
              </w:rPr>
              <w:t>Характеристика учебной дисциплины, ее место и роль в структуре других дисциплин.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Pr="00346EFE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4B627A" w:rsidRPr="00A61DA5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6FAF">
              <w:rPr>
                <w:bCs/>
                <w:sz w:val="24"/>
                <w:szCs w:val="24"/>
                <w:lang w:eastAsia="ru-RU"/>
              </w:rPr>
              <w:t>Понятие «развитие». Основные концепции развития. Условия и движущие силы психического развития. Основные закономерности.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Pr="00346EFE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4B627A" w:rsidRPr="00394B6F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A6FAF">
              <w:rPr>
                <w:bCs/>
                <w:sz w:val="24"/>
                <w:szCs w:val="24"/>
                <w:lang w:eastAsia="ru-RU"/>
              </w:rPr>
              <w:t>Понятие возраста в психологии. Возрастные периодизации и их критерии. Возрастные новообразования.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Pr="00346EFE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4B627A" w:rsidRPr="0036015C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Пренатальный период. «Родовой кризис», психическое развитие ребенка в период новорожденности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Pr="00346EFE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4B627A" w:rsidRPr="0036015C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Младенчество, характеристика возрастного периода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Pr="00346EFE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4B627A" w:rsidRPr="0036015C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Психологическая характеристика развития в период раннего детства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4B627A" w:rsidRPr="00394B6F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Дошкольный возраст. Стадии возрастного периода. Психологическая готовность к школе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4B627A" w:rsidRPr="00394B6F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Младший школьный возраст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:rsidR="004B627A" w:rsidRPr="00DB0095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Отрочество. Психологическая характеристика возраста и прикладные вопросы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:rsidR="004B627A" w:rsidRPr="00DB0095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Юность. Особенности и достижения возраста. Ориентация на жизненные перспективы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663" w:type="dxa"/>
          </w:tcPr>
          <w:p w:rsidR="004B627A" w:rsidRPr="00DB0095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Психологическая характеристика этапа взрослости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:rsidR="004B627A" w:rsidRPr="00DB0095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Психологическая характеристика пожилого возраста и старости.</w:t>
            </w:r>
          </w:p>
        </w:tc>
      </w:tr>
    </w:tbl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Pr="004B627A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B627A">
        <w:rPr>
          <w:b/>
          <w:sz w:val="24"/>
          <w:szCs w:val="24"/>
        </w:rPr>
        <w:t xml:space="preserve">АННОТАЦИЯ </w:t>
      </w:r>
    </w:p>
    <w:p w:rsidR="00647F71" w:rsidRPr="002905C6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B627A">
        <w:rPr>
          <w:b/>
          <w:sz w:val="24"/>
          <w:szCs w:val="24"/>
        </w:rPr>
        <w:t xml:space="preserve">к рабочей программе </w:t>
      </w:r>
      <w:r w:rsidRPr="004B627A">
        <w:rPr>
          <w:rStyle w:val="ListLabel13"/>
          <w:b/>
          <w:sz w:val="24"/>
          <w:szCs w:val="24"/>
        </w:rPr>
        <w:t>дисциплины</w:t>
      </w:r>
    </w:p>
    <w:p w:rsidR="00647F71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B627A" w:rsidRPr="004B627A" w:rsidRDefault="004B627A" w:rsidP="004B62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4B627A">
        <w:rPr>
          <w:b/>
          <w:bCs/>
          <w:kern w:val="0"/>
          <w:sz w:val="24"/>
          <w:szCs w:val="24"/>
          <w:lang w:eastAsia="ru-RU"/>
        </w:rPr>
        <w:t>Б1.О.04.08 ПЕДАГОГИЧЕСКАЯ ПСИХОЛОГИЯ</w:t>
      </w:r>
    </w:p>
    <w:p w:rsidR="00647F71" w:rsidRDefault="00647F71" w:rsidP="00647F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Style w:val="24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4253"/>
      </w:tblGrid>
      <w:tr w:rsidR="004B627A" w:rsidRPr="00E57570" w:rsidTr="00A21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B627A" w:rsidRPr="00271513" w:rsidRDefault="004B627A" w:rsidP="00A21AD4">
            <w:pPr>
              <w:pStyle w:val="a6"/>
              <w:jc w:val="center"/>
              <w:rPr>
                <w:i/>
                <w:iCs/>
                <w:sz w:val="24"/>
                <w:szCs w:val="24"/>
              </w:rPr>
            </w:pPr>
            <w:r w:rsidRPr="00271513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:rsidR="004B627A" w:rsidRPr="00271513" w:rsidRDefault="004B627A" w:rsidP="00A21AD4">
            <w:pPr>
              <w:pStyle w:val="a6"/>
              <w:jc w:val="center"/>
              <w:rPr>
                <w:sz w:val="24"/>
                <w:szCs w:val="24"/>
              </w:rPr>
            </w:pPr>
            <w:r w:rsidRPr="00271513">
              <w:rPr>
                <w:sz w:val="24"/>
                <w:szCs w:val="24"/>
              </w:rPr>
              <w:t xml:space="preserve">Содержание компетенции </w:t>
            </w:r>
          </w:p>
          <w:p w:rsidR="004B627A" w:rsidRPr="00271513" w:rsidRDefault="004B627A" w:rsidP="00A21AD4">
            <w:pPr>
              <w:pStyle w:val="a6"/>
              <w:jc w:val="center"/>
              <w:rPr>
                <w:sz w:val="24"/>
                <w:szCs w:val="24"/>
              </w:rPr>
            </w:pPr>
            <w:r w:rsidRPr="00271513">
              <w:rPr>
                <w:sz w:val="24"/>
                <w:szCs w:val="24"/>
              </w:rPr>
              <w:t>(или ее части)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4B627A" w:rsidRDefault="004B627A" w:rsidP="00A21AD4">
            <w:pPr>
              <w:pStyle w:val="a6"/>
              <w:jc w:val="center"/>
              <w:rPr>
                <w:sz w:val="24"/>
                <w:szCs w:val="24"/>
              </w:rPr>
            </w:pPr>
            <w:r w:rsidRPr="00271513">
              <w:rPr>
                <w:sz w:val="24"/>
                <w:szCs w:val="24"/>
              </w:rPr>
              <w:t xml:space="preserve">Индикаторы компетенций </w:t>
            </w:r>
          </w:p>
          <w:p w:rsidR="004B627A" w:rsidRPr="00271513" w:rsidRDefault="004B627A" w:rsidP="00A21AD4">
            <w:pPr>
              <w:pStyle w:val="a6"/>
              <w:jc w:val="center"/>
              <w:rPr>
                <w:sz w:val="24"/>
                <w:szCs w:val="24"/>
              </w:rPr>
            </w:pPr>
            <w:r w:rsidRPr="00271513">
              <w:rPr>
                <w:sz w:val="24"/>
                <w:szCs w:val="24"/>
              </w:rPr>
              <w:t>(код и содержание)</w:t>
            </w:r>
          </w:p>
        </w:tc>
      </w:tr>
      <w:tr w:rsidR="004B627A" w:rsidRPr="00E57570" w:rsidTr="00A21AD4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4B627A" w:rsidRPr="00271513" w:rsidRDefault="004B627A" w:rsidP="004B627A">
            <w:pPr>
              <w:rPr>
                <w:sz w:val="24"/>
                <w:szCs w:val="24"/>
              </w:rPr>
            </w:pPr>
            <w:r w:rsidRPr="00271513">
              <w:rPr>
                <w:sz w:val="24"/>
                <w:szCs w:val="24"/>
              </w:rPr>
              <w:t>УК-11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vMerge w:val="restart"/>
          </w:tcPr>
          <w:p w:rsidR="004B627A" w:rsidRPr="00271513" w:rsidRDefault="004B627A" w:rsidP="00A21AD4">
            <w:pPr>
              <w:rPr>
                <w:sz w:val="24"/>
                <w:szCs w:val="24"/>
              </w:rPr>
            </w:pPr>
            <w:r w:rsidRPr="00271513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4B627A" w:rsidRPr="00271513" w:rsidRDefault="004B627A" w:rsidP="00A21AD4">
            <w:pPr>
              <w:rPr>
                <w:bCs/>
                <w:sz w:val="24"/>
                <w:szCs w:val="24"/>
              </w:rPr>
            </w:pPr>
            <w:r w:rsidRPr="00271513">
              <w:rPr>
                <w:bCs/>
                <w:sz w:val="24"/>
                <w:szCs w:val="24"/>
              </w:rPr>
              <w:t>ИУК-11.1. Руководствуется нормативными правовыми и этическими основами профилактики, предупреждения и пресечения коррупционного поведения, установленными законодательством Российской Федерации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B627A" w:rsidRPr="00E57570" w:rsidTr="00A21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4B627A" w:rsidRPr="00271513" w:rsidRDefault="004B627A" w:rsidP="00A21AD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vMerge/>
          </w:tcPr>
          <w:p w:rsidR="004B627A" w:rsidRPr="00271513" w:rsidRDefault="004B627A" w:rsidP="00A21AD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4B627A" w:rsidRPr="00271513" w:rsidRDefault="004B627A" w:rsidP="00A21AD4">
            <w:pPr>
              <w:rPr>
                <w:bCs/>
                <w:sz w:val="24"/>
                <w:szCs w:val="24"/>
              </w:rPr>
            </w:pPr>
            <w:r w:rsidRPr="00271513">
              <w:rPr>
                <w:bCs/>
                <w:sz w:val="24"/>
                <w:szCs w:val="24"/>
              </w:rPr>
              <w:t>ИУК-11.2. Осуществляет профессиональную деятельность в соответствии с антикоррупционным законодательством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B627A" w:rsidRPr="00E57570" w:rsidTr="00A21AD4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4B627A" w:rsidRPr="00271513" w:rsidRDefault="004B627A" w:rsidP="00A21AD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vMerge/>
          </w:tcPr>
          <w:p w:rsidR="004B627A" w:rsidRPr="00271513" w:rsidRDefault="004B627A" w:rsidP="00A21AD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4B627A" w:rsidRPr="00271513" w:rsidRDefault="004B627A" w:rsidP="00A21AD4">
            <w:pPr>
              <w:rPr>
                <w:bCs/>
                <w:sz w:val="24"/>
                <w:szCs w:val="24"/>
              </w:rPr>
            </w:pPr>
            <w:r w:rsidRPr="00271513">
              <w:rPr>
                <w:bCs/>
                <w:sz w:val="24"/>
                <w:szCs w:val="24"/>
              </w:rPr>
              <w:t>ИУК-11.3. Способен предупреждать возникновение конфликта интересов в процессе осуществления профессиональной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B627A" w:rsidRPr="00E57570" w:rsidTr="00A21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4B627A" w:rsidRPr="00271513" w:rsidRDefault="004B627A" w:rsidP="00A21AD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vMerge/>
          </w:tcPr>
          <w:p w:rsidR="004B627A" w:rsidRPr="00271513" w:rsidRDefault="004B627A" w:rsidP="00A21AD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4B627A" w:rsidRPr="00271513" w:rsidRDefault="004B627A" w:rsidP="00A21AD4">
            <w:pPr>
              <w:snapToGrid w:val="0"/>
              <w:rPr>
                <w:bCs/>
                <w:sz w:val="24"/>
                <w:szCs w:val="24"/>
              </w:rPr>
            </w:pPr>
            <w:r w:rsidRPr="00271513">
              <w:rPr>
                <w:bCs/>
                <w:sz w:val="24"/>
                <w:szCs w:val="24"/>
              </w:rPr>
              <w:t>ИУК-11.4. Правомерно действует в провокативных ситуациях, пресекая коррупционное поведение.</w:t>
            </w:r>
          </w:p>
        </w:tc>
      </w:tr>
      <w:tr w:rsidR="004B627A" w:rsidRPr="00E57570" w:rsidTr="00A21AD4">
        <w:trPr>
          <w:trHeight w:val="8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4B627A" w:rsidRPr="00271513" w:rsidRDefault="004B627A" w:rsidP="004B627A">
            <w:pPr>
              <w:rPr>
                <w:sz w:val="24"/>
                <w:szCs w:val="24"/>
              </w:rPr>
            </w:pPr>
            <w:r w:rsidRPr="00271513">
              <w:rPr>
                <w:sz w:val="24"/>
                <w:szCs w:val="24"/>
              </w:rPr>
              <w:t>ОПК-8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vMerge w:val="restart"/>
          </w:tcPr>
          <w:p w:rsidR="004B627A" w:rsidRPr="004B627A" w:rsidRDefault="004B627A" w:rsidP="00A21AD4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разрабатывать и реализовывать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 </w:t>
            </w:r>
            <w:r w:rsidRPr="004B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лиц с ОШ), включая инклюзивное 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4B627A" w:rsidRPr="00271513" w:rsidRDefault="004B627A" w:rsidP="00A21AD4">
            <w:pPr>
              <w:rPr>
                <w:bCs/>
                <w:sz w:val="24"/>
                <w:szCs w:val="24"/>
              </w:rPr>
            </w:pPr>
            <w:r w:rsidRPr="00271513">
              <w:rPr>
                <w:bCs/>
                <w:sz w:val="24"/>
                <w:szCs w:val="24"/>
              </w:rPr>
              <w:lastRenderedPageBreak/>
              <w:t>ИДК-</w:t>
            </w:r>
            <w:r w:rsidRPr="00271513">
              <w:rPr>
                <w:bCs/>
                <w:sz w:val="24"/>
                <w:szCs w:val="24"/>
              </w:rPr>
              <w:softHyphen/>
              <w:t>8.1. Знает теоретические и методические основы преподавания психологии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B627A" w:rsidRPr="00E57570" w:rsidTr="00A21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4B627A" w:rsidRPr="00271513" w:rsidRDefault="004B627A" w:rsidP="00A21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vMerge/>
          </w:tcPr>
          <w:p w:rsidR="004B627A" w:rsidRPr="00271513" w:rsidRDefault="004B627A" w:rsidP="00A21AD4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4B627A" w:rsidRPr="00271513" w:rsidRDefault="004B627A" w:rsidP="00A21AD4">
            <w:pPr>
              <w:rPr>
                <w:bCs/>
                <w:sz w:val="24"/>
                <w:szCs w:val="24"/>
              </w:rPr>
            </w:pPr>
            <w:r w:rsidRPr="00271513">
              <w:rPr>
                <w:bCs/>
                <w:sz w:val="24"/>
                <w:szCs w:val="24"/>
              </w:rPr>
              <w:t>ИДК-</w:t>
            </w:r>
            <w:r w:rsidRPr="00271513">
              <w:rPr>
                <w:bCs/>
                <w:sz w:val="24"/>
                <w:szCs w:val="24"/>
              </w:rPr>
              <w:softHyphen/>
              <w:t>8.2. Умеет разрабатывать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категорий)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B627A" w:rsidRPr="00E57570" w:rsidTr="00A21AD4">
        <w:trPr>
          <w:trHeight w:val="1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4B627A" w:rsidRPr="00271513" w:rsidRDefault="004B627A" w:rsidP="00A21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vMerge/>
          </w:tcPr>
          <w:p w:rsidR="004B627A" w:rsidRPr="00271513" w:rsidRDefault="004B627A" w:rsidP="00A21AD4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4B627A" w:rsidRPr="00271513" w:rsidRDefault="004B627A" w:rsidP="00A21AD4">
            <w:pPr>
              <w:rPr>
                <w:bCs/>
                <w:sz w:val="24"/>
                <w:szCs w:val="24"/>
              </w:rPr>
            </w:pPr>
            <w:r w:rsidRPr="00271513">
              <w:rPr>
                <w:bCs/>
                <w:sz w:val="24"/>
                <w:szCs w:val="24"/>
              </w:rPr>
              <w:t>ИДК-</w:t>
            </w:r>
            <w:r w:rsidRPr="00271513">
              <w:rPr>
                <w:bCs/>
                <w:sz w:val="24"/>
                <w:szCs w:val="24"/>
              </w:rPr>
              <w:softHyphen/>
              <w:t>8.3. Способен организовывать и проводить учебные занятия в различных формах и с применением инновационных технологий.</w:t>
            </w:r>
          </w:p>
        </w:tc>
      </w:tr>
      <w:tr w:rsidR="004B627A" w:rsidRPr="00E57570" w:rsidTr="00A21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4B627A" w:rsidRPr="00271513" w:rsidRDefault="004B627A" w:rsidP="004B627A">
            <w:pPr>
              <w:rPr>
                <w:sz w:val="24"/>
                <w:szCs w:val="24"/>
              </w:rPr>
            </w:pPr>
            <w:r w:rsidRPr="00271513"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vMerge w:val="restart"/>
          </w:tcPr>
          <w:p w:rsidR="004B627A" w:rsidRPr="00271513" w:rsidRDefault="004B627A" w:rsidP="004B627A">
            <w:pPr>
              <w:tabs>
                <w:tab w:val="left" w:pos="4839"/>
              </w:tabs>
              <w:ind w:firstLine="0"/>
              <w:rPr>
                <w:sz w:val="24"/>
                <w:szCs w:val="24"/>
              </w:rPr>
            </w:pPr>
            <w:r w:rsidRPr="00271513">
              <w:rPr>
                <w:sz w:val="24"/>
                <w:szCs w:val="24"/>
              </w:rPr>
              <w:t>Способен осуществлять обучение специалистов «помогающих профессий» (психологов, медицинских и социальных работников) психологии деятельности в экстремальных и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4B627A" w:rsidRPr="004B627A" w:rsidRDefault="004B627A" w:rsidP="00A21AD4">
            <w:pPr>
              <w:rPr>
                <w:bCs/>
                <w:sz w:val="23"/>
                <w:szCs w:val="23"/>
              </w:rPr>
            </w:pPr>
            <w:r w:rsidRPr="004B627A">
              <w:rPr>
                <w:bCs/>
                <w:sz w:val="23"/>
                <w:szCs w:val="23"/>
              </w:rPr>
              <w:t>ИПК-9.1. Владеет основными понятиями и содержательными характеристиками психологии безопасности.</w:t>
            </w:r>
          </w:p>
        </w:tc>
      </w:tr>
      <w:tr w:rsidR="004B627A" w:rsidRPr="00E57570" w:rsidTr="00A21AD4">
        <w:trPr>
          <w:trHeight w:val="1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4B627A" w:rsidRPr="00271513" w:rsidRDefault="004B627A" w:rsidP="00A21AD4">
            <w:pPr>
              <w:rPr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vMerge/>
          </w:tcPr>
          <w:p w:rsidR="004B627A" w:rsidRPr="00271513" w:rsidRDefault="004B627A" w:rsidP="00A21AD4">
            <w:pPr>
              <w:tabs>
                <w:tab w:val="left" w:pos="4839"/>
              </w:tabs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4B627A" w:rsidRPr="004B627A" w:rsidRDefault="004B627A" w:rsidP="00A21AD4">
            <w:pPr>
              <w:rPr>
                <w:bCs/>
                <w:sz w:val="23"/>
                <w:szCs w:val="23"/>
              </w:rPr>
            </w:pPr>
            <w:r w:rsidRPr="004B627A">
              <w:rPr>
                <w:bCs/>
                <w:sz w:val="23"/>
                <w:szCs w:val="23"/>
              </w:rPr>
              <w:t>ИПК-9.2. Знает основные положения традиционных и современных концепций психологии стресса;  динамику реакций человека на воздействие факторов чрезвычайных ситуаций.</w:t>
            </w:r>
          </w:p>
        </w:tc>
      </w:tr>
      <w:tr w:rsidR="004B627A" w:rsidRPr="00E57570" w:rsidTr="00A21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4B627A" w:rsidRPr="00271513" w:rsidRDefault="004B627A" w:rsidP="00A21AD4">
            <w:pPr>
              <w:rPr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vMerge/>
          </w:tcPr>
          <w:p w:rsidR="004B627A" w:rsidRPr="00271513" w:rsidRDefault="004B627A" w:rsidP="00A21AD4">
            <w:pPr>
              <w:tabs>
                <w:tab w:val="left" w:pos="4839"/>
              </w:tabs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4B627A" w:rsidRPr="004B627A" w:rsidRDefault="004B627A" w:rsidP="00A21AD4">
            <w:pPr>
              <w:rPr>
                <w:bCs/>
                <w:sz w:val="23"/>
                <w:szCs w:val="23"/>
              </w:rPr>
            </w:pPr>
            <w:r w:rsidRPr="004B627A">
              <w:rPr>
                <w:bCs/>
                <w:sz w:val="23"/>
                <w:szCs w:val="23"/>
              </w:rPr>
              <w:t>ИПК-9.2. Способен предоставлять обучающимся научно подтвержденную информацию о специфике психического состояния индивидов, подвергшихся воздействию психотравмирующих факторов.</w:t>
            </w:r>
          </w:p>
        </w:tc>
      </w:tr>
      <w:tr w:rsidR="004B627A" w:rsidRPr="00E57570" w:rsidTr="00A21AD4">
        <w:trPr>
          <w:trHeight w:val="1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4B627A" w:rsidRPr="00271513" w:rsidRDefault="004B627A" w:rsidP="00A21AD4">
            <w:pPr>
              <w:rPr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vMerge/>
          </w:tcPr>
          <w:p w:rsidR="004B627A" w:rsidRPr="00271513" w:rsidRDefault="004B627A" w:rsidP="00A21AD4">
            <w:pPr>
              <w:tabs>
                <w:tab w:val="left" w:pos="4839"/>
              </w:tabs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4B627A" w:rsidRPr="004B627A" w:rsidRDefault="004B627A" w:rsidP="00A21AD4">
            <w:pPr>
              <w:rPr>
                <w:bCs/>
                <w:sz w:val="23"/>
                <w:szCs w:val="23"/>
              </w:rPr>
            </w:pPr>
            <w:r w:rsidRPr="004B627A">
              <w:rPr>
                <w:bCs/>
                <w:sz w:val="23"/>
                <w:szCs w:val="23"/>
              </w:rPr>
              <w:t>ИПК-9.3. Способен формировать у обучающихся навыки психологической профилактики и реабилитации негативных последствий кризисных, экстремальных и чрезвычайных ситуаций.</w:t>
            </w:r>
          </w:p>
        </w:tc>
      </w:tr>
      <w:tr w:rsidR="004B627A" w:rsidRPr="00E57570" w:rsidTr="00A21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4B627A" w:rsidRPr="00271513" w:rsidRDefault="004B627A" w:rsidP="00A21AD4">
            <w:pPr>
              <w:rPr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vMerge/>
          </w:tcPr>
          <w:p w:rsidR="004B627A" w:rsidRPr="00271513" w:rsidRDefault="004B627A" w:rsidP="00A21AD4">
            <w:pPr>
              <w:tabs>
                <w:tab w:val="left" w:pos="4839"/>
              </w:tabs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4B627A" w:rsidRPr="004B627A" w:rsidRDefault="004B627A" w:rsidP="00A21AD4">
            <w:pPr>
              <w:rPr>
                <w:bCs/>
                <w:sz w:val="23"/>
                <w:szCs w:val="23"/>
              </w:rPr>
            </w:pPr>
            <w:r w:rsidRPr="004B627A">
              <w:rPr>
                <w:bCs/>
                <w:sz w:val="23"/>
                <w:szCs w:val="23"/>
              </w:rPr>
              <w:t>ИПК-9.4. Способен осуществлять формирование клинико-психологических компетенций с учетом базовой профессиональной подготовки обучающихся и специфики их профессиональной деятельности.</w:t>
            </w:r>
          </w:p>
        </w:tc>
      </w:tr>
    </w:tbl>
    <w:p w:rsidR="00647F71" w:rsidRPr="003C0E55" w:rsidRDefault="00647F71" w:rsidP="00647F71">
      <w:pPr>
        <w:spacing w:line="240" w:lineRule="auto"/>
        <w:rPr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47F71" w:rsidRPr="00B26B64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B627A" w:rsidRPr="004B627A">
        <w:rPr>
          <w:color w:val="000000"/>
          <w:sz w:val="24"/>
          <w:szCs w:val="24"/>
        </w:rPr>
        <w:t>изучение теоретических и методологических основ психологического исследования воспитательного процесса, педагогической деятельности, подготовка студентов к освоению профессиональной педагогической деятельности, в том числе способов взаимодействия со всеми субъектами педагогического процесса</w:t>
      </w:r>
    </w:p>
    <w:p w:rsidR="00647F71" w:rsidRPr="003C0E55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B627A" w:rsidRPr="004B627A" w:rsidRDefault="004B627A" w:rsidP="004B627A">
      <w:pPr>
        <w:widowControl/>
        <w:numPr>
          <w:ilvl w:val="0"/>
          <w:numId w:val="17"/>
        </w:numPr>
        <w:tabs>
          <w:tab w:val="clear" w:pos="788"/>
          <w:tab w:val="left" w:pos="1005"/>
          <w:tab w:val="left" w:pos="1418"/>
        </w:tabs>
        <w:suppressAutoHyphens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4B627A">
        <w:rPr>
          <w:color w:val="000000"/>
          <w:sz w:val="24"/>
          <w:szCs w:val="24"/>
          <w:lang w:eastAsia="ru-RU"/>
        </w:rPr>
        <w:t>изучить определения основных понятий и терминов педагогической психологи;</w:t>
      </w:r>
      <w:r w:rsidRPr="004B627A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4B627A">
        <w:rPr>
          <w:color w:val="000000"/>
          <w:sz w:val="24"/>
          <w:szCs w:val="24"/>
          <w:lang w:eastAsia="ru-RU"/>
        </w:rPr>
        <w:t>закономерности, факты и феномены познавательного и личностного развития человека в процессах обучения и воспитания;</w:t>
      </w:r>
    </w:p>
    <w:p w:rsidR="004B627A" w:rsidRPr="004B627A" w:rsidRDefault="004B627A" w:rsidP="004B627A">
      <w:pPr>
        <w:widowControl/>
        <w:numPr>
          <w:ilvl w:val="0"/>
          <w:numId w:val="16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4B627A">
        <w:rPr>
          <w:color w:val="000000"/>
          <w:sz w:val="24"/>
          <w:szCs w:val="24"/>
          <w:lang w:eastAsia="ru-RU"/>
        </w:rPr>
        <w:t>изучить основные теории и концепции педагогической психологии;</w:t>
      </w:r>
    </w:p>
    <w:p w:rsidR="004B627A" w:rsidRPr="004B627A" w:rsidRDefault="004B627A" w:rsidP="004B627A">
      <w:pPr>
        <w:widowControl/>
        <w:numPr>
          <w:ilvl w:val="0"/>
          <w:numId w:val="16"/>
        </w:numPr>
        <w:tabs>
          <w:tab w:val="clear" w:pos="788"/>
          <w:tab w:val="left" w:pos="1005"/>
          <w:tab w:val="left" w:pos="1418"/>
        </w:tabs>
        <w:suppressAutoHyphens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4B627A">
        <w:rPr>
          <w:color w:val="000000"/>
          <w:sz w:val="24"/>
          <w:szCs w:val="24"/>
          <w:lang w:eastAsia="ru-RU"/>
        </w:rPr>
        <w:t xml:space="preserve"> изучить предмет и специфические методы психолого-педагогического исследования и обследования; </w:t>
      </w:r>
    </w:p>
    <w:p w:rsidR="004B627A" w:rsidRPr="004B627A" w:rsidRDefault="004B627A" w:rsidP="004B627A">
      <w:pPr>
        <w:widowControl/>
        <w:numPr>
          <w:ilvl w:val="0"/>
          <w:numId w:val="16"/>
        </w:numPr>
        <w:tabs>
          <w:tab w:val="clear" w:pos="788"/>
          <w:tab w:val="left" w:pos="1005"/>
          <w:tab w:val="left" w:pos="1418"/>
        </w:tabs>
        <w:suppressAutoHyphens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4B627A">
        <w:rPr>
          <w:color w:val="000000"/>
          <w:sz w:val="24"/>
          <w:szCs w:val="24"/>
          <w:lang w:eastAsia="ru-RU"/>
        </w:rPr>
        <w:t>изучить основные области практических приложений психолого-педагогических знаний; историю развития и современное состояние различных направлений педагогической психологии</w:t>
      </w:r>
    </w:p>
    <w:p w:rsidR="00647F71" w:rsidRPr="00144FDD" w:rsidRDefault="00647F71" w:rsidP="00647F71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Pr="00144FDD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647F71" w:rsidRDefault="00647F71" w:rsidP="00647F71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810795">
        <w:rPr>
          <w:rFonts w:eastAsia="TimesNewRoman"/>
          <w:sz w:val="24"/>
          <w:szCs w:val="24"/>
        </w:rPr>
        <w:lastRenderedPageBreak/>
        <w:t>последующей деятельности</w:t>
      </w:r>
    </w:p>
    <w:p w:rsidR="00647F71" w:rsidRDefault="00647F71" w:rsidP="00647F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4B627A"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B627A"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47F71" w:rsidRPr="003C0E55" w:rsidRDefault="00647F71" w:rsidP="00647F71">
      <w:pPr>
        <w:spacing w:line="240" w:lineRule="auto"/>
        <w:rPr>
          <w:b/>
          <w:color w:val="000000"/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Pr="00346EFE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4B627A" w:rsidRPr="004B627A" w:rsidRDefault="004B627A" w:rsidP="004B627A">
            <w:pPr>
              <w:ind w:firstLine="0"/>
              <w:rPr>
                <w:bCs/>
                <w:sz w:val="24"/>
                <w:szCs w:val="24"/>
              </w:rPr>
            </w:pPr>
            <w:r w:rsidRPr="004B627A">
              <w:rPr>
                <w:bCs/>
                <w:sz w:val="24"/>
                <w:szCs w:val="24"/>
              </w:rPr>
              <w:t>Место педагогической психологии в системе психолого-педагогического знания.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Pr="00346EFE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4B627A" w:rsidRPr="004B627A" w:rsidRDefault="004B627A" w:rsidP="004B627A">
            <w:pPr>
              <w:ind w:left="0" w:firstLine="0"/>
              <w:rPr>
                <w:bCs/>
                <w:sz w:val="24"/>
                <w:szCs w:val="24"/>
              </w:rPr>
            </w:pPr>
            <w:r w:rsidRPr="004B627A">
              <w:rPr>
                <w:bCs/>
                <w:sz w:val="24"/>
                <w:szCs w:val="24"/>
              </w:rPr>
              <w:t>Образование как объект педагогической психологии.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Pr="00346EFE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4B627A" w:rsidRPr="004B627A" w:rsidRDefault="004B627A" w:rsidP="004B627A">
            <w:pPr>
              <w:ind w:left="0" w:firstLine="0"/>
              <w:rPr>
                <w:bCs/>
                <w:sz w:val="24"/>
                <w:szCs w:val="24"/>
              </w:rPr>
            </w:pPr>
            <w:r w:rsidRPr="004B627A">
              <w:rPr>
                <w:bCs/>
                <w:sz w:val="24"/>
                <w:szCs w:val="24"/>
              </w:rPr>
              <w:t>Субъекты образовательного процесса.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Pr="00346EFE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4B627A" w:rsidRPr="004B627A" w:rsidRDefault="004B627A" w:rsidP="004B627A">
            <w:pPr>
              <w:ind w:left="0" w:firstLine="0"/>
              <w:rPr>
                <w:bCs/>
                <w:sz w:val="24"/>
                <w:szCs w:val="24"/>
              </w:rPr>
            </w:pPr>
            <w:r w:rsidRPr="004B627A">
              <w:rPr>
                <w:bCs/>
                <w:sz w:val="24"/>
                <w:szCs w:val="24"/>
              </w:rPr>
              <w:t>Учебная деятельность.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Pr="00346EFE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4B627A" w:rsidRPr="004B627A" w:rsidRDefault="004B627A" w:rsidP="004B627A">
            <w:pPr>
              <w:ind w:left="0" w:firstLine="0"/>
              <w:rPr>
                <w:bCs/>
                <w:sz w:val="24"/>
                <w:szCs w:val="24"/>
              </w:rPr>
            </w:pPr>
            <w:r w:rsidRPr="004B627A">
              <w:rPr>
                <w:bCs/>
                <w:sz w:val="24"/>
                <w:szCs w:val="24"/>
              </w:rPr>
              <w:t>Педагогическая деятельность</w:t>
            </w:r>
          </w:p>
        </w:tc>
      </w:tr>
      <w:tr w:rsidR="004B627A" w:rsidRPr="0053465B" w:rsidTr="00A21AD4">
        <w:tc>
          <w:tcPr>
            <w:tcW w:w="693" w:type="dxa"/>
            <w:shd w:val="clear" w:color="auto" w:fill="auto"/>
          </w:tcPr>
          <w:p w:rsidR="004B627A" w:rsidRPr="00346EFE" w:rsidRDefault="004B627A" w:rsidP="004B62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4B627A" w:rsidRPr="004B627A" w:rsidRDefault="004B627A" w:rsidP="004B627A">
            <w:pPr>
              <w:ind w:left="0" w:firstLine="0"/>
              <w:rPr>
                <w:bCs/>
                <w:sz w:val="24"/>
                <w:szCs w:val="24"/>
              </w:rPr>
            </w:pPr>
            <w:r w:rsidRPr="004B627A">
              <w:rPr>
                <w:bCs/>
                <w:sz w:val="24"/>
                <w:szCs w:val="24"/>
              </w:rPr>
              <w:t>Психология воспитания.</w:t>
            </w:r>
          </w:p>
        </w:tc>
      </w:tr>
    </w:tbl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Pr="00477985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77985">
        <w:rPr>
          <w:b/>
          <w:sz w:val="24"/>
          <w:szCs w:val="24"/>
        </w:rPr>
        <w:t xml:space="preserve">АННОТАЦИЯ </w:t>
      </w:r>
    </w:p>
    <w:p w:rsidR="00647F71" w:rsidRPr="002905C6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77985">
        <w:rPr>
          <w:b/>
          <w:sz w:val="24"/>
          <w:szCs w:val="24"/>
        </w:rPr>
        <w:t xml:space="preserve">к рабочей программе </w:t>
      </w:r>
      <w:r w:rsidRPr="00477985">
        <w:rPr>
          <w:rStyle w:val="ListLabel13"/>
          <w:b/>
          <w:sz w:val="24"/>
          <w:szCs w:val="24"/>
        </w:rPr>
        <w:t>дисциплины</w:t>
      </w:r>
    </w:p>
    <w:p w:rsidR="00647F71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47F71" w:rsidRPr="002C483D" w:rsidRDefault="004B627A" w:rsidP="00647F71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Б1.О.04.09</w:t>
      </w:r>
      <w:r w:rsidR="00647F71" w:rsidRPr="002C483D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ПСИХОДИАГНОСТИКА</w:t>
      </w:r>
    </w:p>
    <w:p w:rsidR="00647F71" w:rsidRDefault="00647F71" w:rsidP="00647F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57"/>
        <w:gridCol w:w="3260"/>
        <w:gridCol w:w="4253"/>
      </w:tblGrid>
      <w:tr w:rsidR="00477985" w:rsidRPr="00477985" w:rsidTr="00701101">
        <w:trPr>
          <w:trHeight w:val="858"/>
        </w:trPr>
        <w:tc>
          <w:tcPr>
            <w:tcW w:w="1857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477985">
              <w:rPr>
                <w:color w:val="000000"/>
                <w:kern w:val="2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477985">
              <w:rPr>
                <w:color w:val="000000"/>
                <w:kern w:val="2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477985">
              <w:rPr>
                <w:color w:val="000000"/>
                <w:kern w:val="2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77985">
              <w:rPr>
                <w:kern w:val="2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477985">
              <w:rPr>
                <w:kern w:val="2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477985" w:rsidRPr="00477985" w:rsidTr="00701101">
        <w:trPr>
          <w:trHeight w:val="424"/>
        </w:trPr>
        <w:tc>
          <w:tcPr>
            <w:tcW w:w="1857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ОПК-2</w:t>
            </w:r>
          </w:p>
        </w:tc>
        <w:tc>
          <w:tcPr>
            <w:tcW w:w="3260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2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ИОПК-2.1. Владеет навыками получения, математико-статистической обработки, анализа.</w:t>
            </w:r>
          </w:p>
        </w:tc>
      </w:tr>
      <w:tr w:rsidR="00477985" w:rsidRPr="00477985" w:rsidTr="00701101">
        <w:trPr>
          <w:trHeight w:val="424"/>
        </w:trPr>
        <w:tc>
          <w:tcPr>
            <w:tcW w:w="185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ИОПК-2.2. Способен обобщать результаты клиник-психологического исследования и представлять их научному сообществу.</w:t>
            </w:r>
          </w:p>
        </w:tc>
      </w:tr>
      <w:tr w:rsidR="00477985" w:rsidRPr="00477985" w:rsidTr="00701101">
        <w:trPr>
          <w:trHeight w:val="424"/>
        </w:trPr>
        <w:tc>
          <w:tcPr>
            <w:tcW w:w="1857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ОПК-4</w:t>
            </w:r>
          </w:p>
        </w:tc>
        <w:tc>
          <w:tcPr>
            <w:tcW w:w="3260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42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 xml:space="preserve">ИОПК-4.1. Знает основные методологические принципы проведения, обработки и представления данных психодиагностического исследования, в том числе принцип комплексности, предполагающий использование в одном исследовании методов с различным психометрическим статусом (измерительных и качественных) и их взаимодополнение </w:t>
            </w:r>
            <w:r w:rsidRPr="00477985">
              <w:rPr>
                <w:kern w:val="2"/>
                <w:sz w:val="24"/>
                <w:szCs w:val="24"/>
              </w:rPr>
              <w:lastRenderedPageBreak/>
              <w:t>при анализе результатов.</w:t>
            </w:r>
          </w:p>
        </w:tc>
      </w:tr>
      <w:tr w:rsidR="00477985" w:rsidRPr="00477985" w:rsidTr="00701101">
        <w:trPr>
          <w:trHeight w:val="424"/>
        </w:trPr>
        <w:tc>
          <w:tcPr>
            <w:tcW w:w="185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ИОПК-4.2.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диагностики, а также интерпретировать результаты с опорой на адаптационную (личностно ориентированную) и биопсихосоциальную модели здоровья и болезни человека.</w:t>
            </w:r>
          </w:p>
        </w:tc>
      </w:tr>
      <w:tr w:rsidR="00477985" w:rsidRPr="00477985" w:rsidTr="00701101">
        <w:trPr>
          <w:trHeight w:val="424"/>
        </w:trPr>
        <w:tc>
          <w:tcPr>
            <w:tcW w:w="185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ИОПК-4.3. Владеет навыками формального и содержательного анализа, а также обобщения результатов исследования в виде психодиагностического заключения, релевантного запросам пользователя, а также навыками предоставления обратную связи с соблюдением деонтологических норм.</w:t>
            </w:r>
          </w:p>
        </w:tc>
      </w:tr>
      <w:tr w:rsidR="00477985" w:rsidRPr="00477985" w:rsidTr="00701101">
        <w:trPr>
          <w:trHeight w:val="424"/>
        </w:trPr>
        <w:tc>
          <w:tcPr>
            <w:tcW w:w="1857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jc w:val="center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hd w:val="clear" w:color="auto" w:fill="FFFFFF"/>
              <w:spacing w:line="240" w:lineRule="auto"/>
              <w:ind w:left="0" w:firstLine="0"/>
              <w:rPr>
                <w:kern w:val="2"/>
                <w:sz w:val="28"/>
                <w:szCs w:val="28"/>
              </w:rPr>
            </w:pPr>
            <w:r w:rsidRPr="00477985">
              <w:rPr>
                <w:kern w:val="2"/>
                <w:sz w:val="24"/>
                <w:szCs w:val="24"/>
              </w:rPr>
              <w:t>Выявление и анализ информации о потребностях субъектов деятельности в экстремальных и чрезвычайных ситуациях с помощью клинико-психологических методов</w:t>
            </w:r>
          </w:p>
        </w:tc>
        <w:tc>
          <w:tcPr>
            <w:tcW w:w="42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ИПК-3.1. Владеет процедурами планирования, организации и проведения психодиагностического исследования психической дезадаптации или нарушений психической деятельности;.</w:t>
            </w:r>
          </w:p>
        </w:tc>
      </w:tr>
      <w:tr w:rsidR="00477985" w:rsidRPr="00477985" w:rsidTr="00701101">
        <w:trPr>
          <w:trHeight w:val="424"/>
        </w:trPr>
        <w:tc>
          <w:tcPr>
            <w:tcW w:w="185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ИПК-3.3. Способен самостоятельно разрабатывать и реализовывать программы психодиагностики психической дезадаптации/ нарушений психической деятельности.</w:t>
            </w:r>
          </w:p>
        </w:tc>
      </w:tr>
    </w:tbl>
    <w:p w:rsidR="00647F71" w:rsidRPr="003C0E55" w:rsidRDefault="00647F71" w:rsidP="00647F71">
      <w:pPr>
        <w:spacing w:line="240" w:lineRule="auto"/>
        <w:rPr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47F71" w:rsidRPr="00B26B64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77985" w:rsidRPr="00477985">
        <w:rPr>
          <w:color w:val="000000"/>
          <w:sz w:val="24"/>
          <w:szCs w:val="24"/>
        </w:rPr>
        <w:t>изучение теоретических и методологических положений, составляющих основы современной психологической диагностики, формирование профессионального мировоззрения и практических навыком проведения психодиагностического обследования.</w:t>
      </w:r>
    </w:p>
    <w:p w:rsidR="00647F71" w:rsidRPr="003C0E55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77985" w:rsidRPr="00477985" w:rsidRDefault="00477985" w:rsidP="00477985">
      <w:pPr>
        <w:numPr>
          <w:ilvl w:val="0"/>
          <w:numId w:val="36"/>
        </w:numPr>
        <w:spacing w:line="240" w:lineRule="auto"/>
        <w:rPr>
          <w:color w:val="000000"/>
          <w:sz w:val="24"/>
          <w:szCs w:val="24"/>
          <w:lang w:eastAsia="ru-RU"/>
        </w:rPr>
      </w:pPr>
      <w:r w:rsidRPr="00477985">
        <w:rPr>
          <w:color w:val="000000"/>
          <w:sz w:val="24"/>
          <w:szCs w:val="24"/>
          <w:lang w:eastAsia="ru-RU"/>
        </w:rPr>
        <w:t>формировать у обучающихся систему знаний об истории зарубежной и отечественной психодиагностики;</w:t>
      </w:r>
    </w:p>
    <w:p w:rsidR="00477985" w:rsidRPr="00477985" w:rsidRDefault="00477985" w:rsidP="00477985">
      <w:pPr>
        <w:numPr>
          <w:ilvl w:val="0"/>
          <w:numId w:val="36"/>
        </w:numPr>
        <w:spacing w:line="240" w:lineRule="auto"/>
        <w:rPr>
          <w:color w:val="000000"/>
          <w:sz w:val="24"/>
          <w:szCs w:val="24"/>
          <w:lang w:eastAsia="ru-RU"/>
        </w:rPr>
      </w:pPr>
      <w:r w:rsidRPr="00477985">
        <w:rPr>
          <w:bCs/>
          <w:color w:val="000000"/>
          <w:sz w:val="24"/>
          <w:szCs w:val="24"/>
          <w:lang w:eastAsia="ru-RU"/>
        </w:rPr>
        <w:t>формировать у обучающихся систему знаний об о</w:t>
      </w:r>
      <w:r w:rsidRPr="00477985">
        <w:rPr>
          <w:color w:val="000000"/>
          <w:sz w:val="24"/>
          <w:szCs w:val="24"/>
          <w:lang w:eastAsia="ru-RU"/>
        </w:rPr>
        <w:t>сновных интеллектуальных тестах, личностных опросниках и проективных методах, а также формировать навыки их практического использования;</w:t>
      </w:r>
    </w:p>
    <w:p w:rsidR="00477985" w:rsidRPr="00477985" w:rsidRDefault="00477985" w:rsidP="00477985">
      <w:pPr>
        <w:numPr>
          <w:ilvl w:val="0"/>
          <w:numId w:val="36"/>
        </w:numPr>
        <w:spacing w:line="240" w:lineRule="auto"/>
        <w:rPr>
          <w:color w:val="000000"/>
          <w:sz w:val="24"/>
          <w:szCs w:val="24"/>
          <w:lang w:eastAsia="ru-RU"/>
        </w:rPr>
      </w:pPr>
      <w:r w:rsidRPr="00477985">
        <w:rPr>
          <w:color w:val="000000"/>
          <w:sz w:val="24"/>
          <w:szCs w:val="24"/>
          <w:lang w:eastAsia="ru-RU"/>
        </w:rPr>
        <w:t>формировать у обучающихся систему знаний о психометрических основах конструирования психологических тестов;</w:t>
      </w:r>
    </w:p>
    <w:p w:rsidR="00477985" w:rsidRPr="00477985" w:rsidRDefault="00477985" w:rsidP="00477985">
      <w:pPr>
        <w:numPr>
          <w:ilvl w:val="0"/>
          <w:numId w:val="36"/>
        </w:numPr>
        <w:spacing w:line="240" w:lineRule="auto"/>
        <w:rPr>
          <w:color w:val="000000"/>
          <w:sz w:val="24"/>
          <w:szCs w:val="24"/>
          <w:lang w:eastAsia="ru-RU"/>
        </w:rPr>
      </w:pPr>
      <w:r w:rsidRPr="00477985">
        <w:rPr>
          <w:color w:val="000000"/>
          <w:sz w:val="24"/>
          <w:szCs w:val="24"/>
          <w:lang w:eastAsia="ru-RU"/>
        </w:rPr>
        <w:t>формировать у обучающихся умение организовывать психодиагностическое обследование с учетом знания основных этапов психодиагностического процесса и норм профессиональной этики.</w:t>
      </w:r>
    </w:p>
    <w:p w:rsidR="00477985" w:rsidRPr="00477985" w:rsidRDefault="00477985" w:rsidP="00477985">
      <w:pPr>
        <w:numPr>
          <w:ilvl w:val="0"/>
          <w:numId w:val="36"/>
        </w:numPr>
        <w:spacing w:line="240" w:lineRule="auto"/>
        <w:rPr>
          <w:color w:val="000000"/>
          <w:sz w:val="24"/>
          <w:szCs w:val="24"/>
          <w:lang w:eastAsia="ru-RU"/>
        </w:rPr>
      </w:pPr>
      <w:r w:rsidRPr="00477985">
        <w:rPr>
          <w:color w:val="000000"/>
          <w:sz w:val="24"/>
          <w:szCs w:val="24"/>
          <w:lang w:eastAsia="ru-RU"/>
        </w:rPr>
        <w:t>формировать у студентов интерес к профессиональной деятельности.</w:t>
      </w:r>
    </w:p>
    <w:p w:rsidR="00477985" w:rsidRPr="00477985" w:rsidRDefault="00477985" w:rsidP="00477985">
      <w:pPr>
        <w:spacing w:line="240" w:lineRule="auto"/>
        <w:ind w:left="360" w:firstLine="0"/>
        <w:rPr>
          <w:rFonts w:eastAsia="TimesNewRoman"/>
          <w:sz w:val="24"/>
          <w:szCs w:val="24"/>
        </w:rPr>
      </w:pPr>
      <w:r w:rsidRPr="00477985">
        <w:rPr>
          <w:color w:val="000000"/>
          <w:sz w:val="24"/>
          <w:szCs w:val="24"/>
          <w:lang w:eastAsia="ru-RU"/>
        </w:rPr>
        <w:t>Дисциплина относится к обязательной части программы специалитета</w:t>
      </w:r>
    </w:p>
    <w:p w:rsidR="00647F71" w:rsidRDefault="00647F71" w:rsidP="00477985">
      <w:pPr>
        <w:spacing w:line="240" w:lineRule="auto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</w:t>
      </w:r>
    </w:p>
    <w:p w:rsidR="00647F71" w:rsidRDefault="00647F71" w:rsidP="00647F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</w:t>
      </w:r>
      <w:r w:rsidR="00477985">
        <w:rPr>
          <w:sz w:val="24"/>
          <w:szCs w:val="24"/>
        </w:rPr>
        <w:t xml:space="preserve">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77985"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47F71" w:rsidRPr="003C0E55" w:rsidRDefault="00647F71" w:rsidP="00647F71">
      <w:pPr>
        <w:spacing w:line="240" w:lineRule="auto"/>
        <w:rPr>
          <w:b/>
          <w:color w:val="000000"/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Психодиагностика как наука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История психодиагностики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Классификация психодиагностических методов и подходов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Тест как основной инструмент психодиагностики. Стандартные требования к психологическим тестам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Характеристика психодиагностического процесса. Этика диагностического обследования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Pr="00346EFE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Интеллектуальные тесты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Личностные опросники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Проективные методики</w:t>
            </w:r>
          </w:p>
        </w:tc>
      </w:tr>
      <w:tr w:rsidR="00477985" w:rsidRPr="0053465B" w:rsidTr="00701101">
        <w:tc>
          <w:tcPr>
            <w:tcW w:w="693" w:type="dxa"/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85" w:rsidRDefault="00477985" w:rsidP="004779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Психометрические основы конструирования тестов</w:t>
            </w:r>
          </w:p>
        </w:tc>
      </w:tr>
    </w:tbl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Pr="0041152D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1152D">
        <w:rPr>
          <w:b/>
          <w:sz w:val="24"/>
          <w:szCs w:val="24"/>
        </w:rPr>
        <w:t xml:space="preserve">АННОТАЦИЯ </w:t>
      </w:r>
    </w:p>
    <w:p w:rsidR="00647F71" w:rsidRPr="002905C6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1152D">
        <w:rPr>
          <w:b/>
          <w:sz w:val="24"/>
          <w:szCs w:val="24"/>
        </w:rPr>
        <w:t xml:space="preserve">к рабочей программе </w:t>
      </w:r>
      <w:r w:rsidRPr="0041152D">
        <w:rPr>
          <w:rStyle w:val="ListLabel13"/>
          <w:b/>
          <w:sz w:val="24"/>
          <w:szCs w:val="24"/>
        </w:rPr>
        <w:t>дисциплины</w:t>
      </w:r>
    </w:p>
    <w:p w:rsidR="00647F71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47F71" w:rsidRPr="002C483D" w:rsidRDefault="004B627A" w:rsidP="00647F71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Б1.О.04.10</w:t>
      </w:r>
      <w:r w:rsidR="00647F71" w:rsidRPr="002C483D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ПРАКТИКУМ ПО ПСИХОДИАГНОСТИКЕ</w:t>
      </w:r>
    </w:p>
    <w:p w:rsidR="00647F71" w:rsidRDefault="00647F71" w:rsidP="00647F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79"/>
        <w:gridCol w:w="4917"/>
      </w:tblGrid>
      <w:tr w:rsidR="00477985" w:rsidRPr="00477985" w:rsidTr="00701101">
        <w:trPr>
          <w:trHeight w:val="858"/>
        </w:trPr>
        <w:tc>
          <w:tcPr>
            <w:tcW w:w="1560" w:type="dxa"/>
            <w:shd w:val="clear" w:color="auto" w:fill="auto"/>
          </w:tcPr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477985">
              <w:rPr>
                <w:color w:val="000000"/>
                <w:kern w:val="2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79" w:type="dxa"/>
            <w:shd w:val="clear" w:color="auto" w:fill="auto"/>
          </w:tcPr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477985">
              <w:rPr>
                <w:color w:val="000000"/>
                <w:kern w:val="2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477985">
              <w:rPr>
                <w:color w:val="000000"/>
                <w:kern w:val="2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17" w:type="dxa"/>
            <w:shd w:val="clear" w:color="auto" w:fill="auto"/>
          </w:tcPr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77985">
              <w:rPr>
                <w:kern w:val="2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477985" w:rsidRPr="00477985" w:rsidRDefault="00477985" w:rsidP="0047798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477985">
              <w:rPr>
                <w:kern w:val="2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477985" w:rsidRPr="00477985" w:rsidTr="00701101">
        <w:trPr>
          <w:trHeight w:val="424"/>
        </w:trPr>
        <w:tc>
          <w:tcPr>
            <w:tcW w:w="1560" w:type="dxa"/>
            <w:vMerge w:val="restart"/>
            <w:shd w:val="clear" w:color="auto" w:fill="auto"/>
          </w:tcPr>
          <w:p w:rsidR="00477985" w:rsidRPr="00477985" w:rsidRDefault="00477985" w:rsidP="0047798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ОПК-4</w:t>
            </w:r>
          </w:p>
        </w:tc>
        <w:tc>
          <w:tcPr>
            <w:tcW w:w="2879" w:type="dxa"/>
            <w:vMerge w:val="restart"/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jc w:val="left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4917" w:type="dxa"/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jc w:val="left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ИОПК-4.1. Знает основные методологические принципы проведения, обработки и представления данных психодиагностического исследования, в том числе принцип комплексности, предполагающий использование в одном исследовании методов с различным психометрическим статусом (измерительных и качественных) и их взаимодополнение при анализе результатов.</w:t>
            </w:r>
          </w:p>
        </w:tc>
      </w:tr>
      <w:tr w:rsidR="00477985" w:rsidRPr="00477985" w:rsidTr="00701101">
        <w:trPr>
          <w:trHeight w:val="424"/>
        </w:trPr>
        <w:tc>
          <w:tcPr>
            <w:tcW w:w="1560" w:type="dxa"/>
            <w:vMerge/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917" w:type="dxa"/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jc w:val="left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 xml:space="preserve">ИОПК-4.2.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диагностики, а также </w:t>
            </w:r>
            <w:r w:rsidRPr="00477985">
              <w:rPr>
                <w:kern w:val="2"/>
                <w:sz w:val="24"/>
                <w:szCs w:val="24"/>
              </w:rPr>
              <w:lastRenderedPageBreak/>
              <w:t>интерпретировать результаты с опорой на адаптационную (личностно ориентированную) и биопсихосоциальную модели здоровья и болезни человека.</w:t>
            </w:r>
          </w:p>
        </w:tc>
      </w:tr>
      <w:tr w:rsidR="00477985" w:rsidRPr="00477985" w:rsidTr="00701101">
        <w:trPr>
          <w:trHeight w:val="424"/>
        </w:trPr>
        <w:tc>
          <w:tcPr>
            <w:tcW w:w="1560" w:type="dxa"/>
            <w:vMerge/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917" w:type="dxa"/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jc w:val="left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ИОПК-4.3. Владеет навыками формального и содержательного анализа, а также обобщения результатов исследования в виде психодиагностического заключения, релевантного запросам пользователя, а также навыками предоставления обратную связи с соблюдением деонтологических норм.</w:t>
            </w:r>
          </w:p>
        </w:tc>
      </w:tr>
      <w:tr w:rsidR="00477985" w:rsidRPr="00477985" w:rsidTr="00701101">
        <w:trPr>
          <w:trHeight w:val="1711"/>
        </w:trPr>
        <w:tc>
          <w:tcPr>
            <w:tcW w:w="1560" w:type="dxa"/>
            <w:vMerge w:val="restart"/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jc w:val="center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ПК-4</w:t>
            </w:r>
          </w:p>
        </w:tc>
        <w:tc>
          <w:tcPr>
            <w:tcW w:w="2879" w:type="dxa"/>
            <w:vMerge w:val="restart"/>
            <w:shd w:val="clear" w:color="auto" w:fill="auto"/>
          </w:tcPr>
          <w:p w:rsidR="00477985" w:rsidRPr="00477985" w:rsidRDefault="00477985" w:rsidP="00477985">
            <w:pPr>
              <w:shd w:val="clear" w:color="auto" w:fill="FFFFFF"/>
              <w:spacing w:line="240" w:lineRule="auto"/>
              <w:ind w:left="0" w:firstLine="0"/>
              <w:contextualSpacing/>
              <w:jc w:val="left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917" w:type="dxa"/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jc w:val="left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ИПК-4.1. Знает особенности  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расстройствах.</w:t>
            </w:r>
          </w:p>
        </w:tc>
      </w:tr>
      <w:tr w:rsidR="00477985" w:rsidRPr="00477985" w:rsidTr="00701101">
        <w:trPr>
          <w:trHeight w:val="424"/>
        </w:trPr>
        <w:tc>
          <w:tcPr>
            <w:tcW w:w="1560" w:type="dxa"/>
            <w:vMerge/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917" w:type="dxa"/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jc w:val="left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ИПК-4.4.  Способен формулировать развернутые и структурированные психологические заключения и рекомендации с учетом современных представлений о системном характере психики в норме и патологии.</w:t>
            </w:r>
          </w:p>
        </w:tc>
      </w:tr>
      <w:tr w:rsidR="00477985" w:rsidRPr="00477985" w:rsidTr="00701101">
        <w:trPr>
          <w:trHeight w:val="424"/>
        </w:trPr>
        <w:tc>
          <w:tcPr>
            <w:tcW w:w="1560" w:type="dxa"/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jc w:val="center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ПК-11</w:t>
            </w:r>
          </w:p>
        </w:tc>
        <w:tc>
          <w:tcPr>
            <w:tcW w:w="2879" w:type="dxa"/>
            <w:shd w:val="clear" w:color="auto" w:fill="auto"/>
          </w:tcPr>
          <w:p w:rsidR="00477985" w:rsidRPr="00477985" w:rsidRDefault="00477985" w:rsidP="00477985">
            <w:pPr>
              <w:spacing w:line="240" w:lineRule="auto"/>
              <w:ind w:left="0" w:firstLine="0"/>
              <w:contextualSpacing/>
              <w:jc w:val="left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Способность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</w:t>
            </w:r>
          </w:p>
        </w:tc>
        <w:tc>
          <w:tcPr>
            <w:tcW w:w="4917" w:type="dxa"/>
            <w:shd w:val="clear" w:color="auto" w:fill="auto"/>
          </w:tcPr>
          <w:p w:rsidR="00477985" w:rsidRPr="00477985" w:rsidRDefault="00477985" w:rsidP="00477985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477985">
              <w:rPr>
                <w:kern w:val="2"/>
                <w:sz w:val="24"/>
                <w:szCs w:val="24"/>
              </w:rPr>
              <w:t>ИПК-11.2. Способен анализировать и решать научно-исследовательские и практически задачи актуальные для психологии экстремальных ситуаций и состояний.</w:t>
            </w:r>
          </w:p>
        </w:tc>
      </w:tr>
    </w:tbl>
    <w:p w:rsidR="00647F71" w:rsidRPr="003C0E55" w:rsidRDefault="00647F71" w:rsidP="00647F71">
      <w:pPr>
        <w:spacing w:line="240" w:lineRule="auto"/>
        <w:rPr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47F71" w:rsidRPr="00B26B64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77985" w:rsidRPr="00477985">
        <w:rPr>
          <w:color w:val="000000"/>
          <w:sz w:val="24"/>
          <w:szCs w:val="24"/>
        </w:rPr>
        <w:t>изучение современных психодиагностических методик и формирование навыков решения разнообразных психодиагностических задач</w:t>
      </w:r>
    </w:p>
    <w:p w:rsidR="00647F71" w:rsidRPr="003C0E55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77985" w:rsidRPr="00477985" w:rsidRDefault="00477985" w:rsidP="00477985">
      <w:pPr>
        <w:numPr>
          <w:ilvl w:val="0"/>
          <w:numId w:val="36"/>
        </w:numPr>
        <w:tabs>
          <w:tab w:val="clear" w:pos="720"/>
          <w:tab w:val="num" w:pos="0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477985">
        <w:rPr>
          <w:color w:val="000000"/>
          <w:sz w:val="24"/>
          <w:szCs w:val="24"/>
          <w:lang w:eastAsia="ru-RU"/>
        </w:rPr>
        <w:t>формировать у обучающихся систему знаний о современных психодиагностических методиках;</w:t>
      </w:r>
    </w:p>
    <w:p w:rsidR="00477985" w:rsidRPr="00477985" w:rsidRDefault="00477985" w:rsidP="00477985">
      <w:pPr>
        <w:numPr>
          <w:ilvl w:val="0"/>
          <w:numId w:val="36"/>
        </w:numPr>
        <w:tabs>
          <w:tab w:val="clear" w:pos="720"/>
          <w:tab w:val="num" w:pos="0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477985">
        <w:rPr>
          <w:color w:val="000000"/>
          <w:sz w:val="24"/>
          <w:szCs w:val="24"/>
          <w:lang w:eastAsia="ru-RU"/>
        </w:rPr>
        <w:t>формировать у обучающихся умение организовывать психодиагностическое обследование с учетом знания основных этапов психодиагностического процесса и норм профессиональной этики.</w:t>
      </w:r>
    </w:p>
    <w:p w:rsidR="00477985" w:rsidRPr="00477985" w:rsidRDefault="00477985" w:rsidP="00477985">
      <w:pPr>
        <w:numPr>
          <w:ilvl w:val="0"/>
          <w:numId w:val="36"/>
        </w:numPr>
        <w:tabs>
          <w:tab w:val="clear" w:pos="720"/>
          <w:tab w:val="num" w:pos="0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477985">
        <w:rPr>
          <w:bCs/>
          <w:color w:val="000000"/>
          <w:sz w:val="24"/>
          <w:szCs w:val="24"/>
          <w:lang w:eastAsia="ru-RU"/>
        </w:rPr>
        <w:t>формировать у студентов интерес к профессиональной деятельности.</w:t>
      </w:r>
    </w:p>
    <w:p w:rsidR="00477985" w:rsidRDefault="00477985" w:rsidP="00477985">
      <w:pPr>
        <w:spacing w:line="240" w:lineRule="auto"/>
        <w:ind w:firstLine="527"/>
        <w:rPr>
          <w:color w:val="000000"/>
          <w:sz w:val="24"/>
          <w:szCs w:val="24"/>
          <w:lang w:eastAsia="ru-RU"/>
        </w:rPr>
      </w:pPr>
      <w:r w:rsidRPr="00477985">
        <w:rPr>
          <w:color w:val="000000"/>
          <w:sz w:val="24"/>
          <w:szCs w:val="24"/>
          <w:lang w:eastAsia="ru-RU"/>
        </w:rPr>
        <w:t>Дисциплина относится к обязательной части программы специалитета</w:t>
      </w:r>
    </w:p>
    <w:p w:rsidR="00647F71" w:rsidRDefault="00647F71" w:rsidP="0047798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647F71" w:rsidRDefault="00647F71" w:rsidP="00647F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701101">
        <w:rPr>
          <w:sz w:val="24"/>
          <w:szCs w:val="24"/>
        </w:rPr>
        <w:t>составляет 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701101">
        <w:rPr>
          <w:sz w:val="24"/>
          <w:szCs w:val="24"/>
        </w:rPr>
        <w:t>ы, 216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47F71" w:rsidRPr="003C0E55" w:rsidRDefault="00647F71" w:rsidP="00647F71">
      <w:pPr>
        <w:spacing w:line="240" w:lineRule="auto"/>
        <w:rPr>
          <w:b/>
          <w:color w:val="000000"/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tabs>
                <w:tab w:val="clear" w:pos="788"/>
                <w:tab w:val="left" w:pos="868"/>
              </w:tabs>
              <w:ind w:left="0" w:firstLine="0"/>
            </w:pPr>
            <w:r>
              <w:rPr>
                <w:bCs/>
                <w:sz w:val="24"/>
                <w:szCs w:val="24"/>
              </w:rPr>
              <w:t>Диагностика психического развития детей в возрасте от 0 до 2 лет.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tabs>
                <w:tab w:val="clear" w:pos="788"/>
                <w:tab w:val="left" w:pos="868"/>
              </w:tabs>
              <w:ind w:left="0" w:firstLine="0"/>
            </w:pPr>
            <w:r>
              <w:rPr>
                <w:bCs/>
                <w:sz w:val="24"/>
                <w:szCs w:val="24"/>
              </w:rPr>
              <w:t>Диагностика психического развития детей в возрасте от 2 до 7 лет.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Диагностика психического развития детей в возрасте от 7 до 10 лет.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Диагностика психического развития детей в возрасте от 11 до 13 лет.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Диагностика психического развития подростков в возрасте от 14 до 17 лет.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Диагностика психического развития взрослого человека.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Диагностика межличностных отношений.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Психосемантические методы диагностики.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Проективные методики.</w:t>
            </w:r>
          </w:p>
        </w:tc>
      </w:tr>
    </w:tbl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Pr="004B627A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B627A">
        <w:rPr>
          <w:b/>
          <w:sz w:val="24"/>
          <w:szCs w:val="24"/>
        </w:rPr>
        <w:t xml:space="preserve">АННОТАЦИЯ </w:t>
      </w:r>
    </w:p>
    <w:p w:rsidR="00647F71" w:rsidRPr="002905C6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B627A">
        <w:rPr>
          <w:b/>
          <w:sz w:val="24"/>
          <w:szCs w:val="24"/>
        </w:rPr>
        <w:t xml:space="preserve">к рабочей программе </w:t>
      </w:r>
      <w:r w:rsidRPr="004B627A">
        <w:rPr>
          <w:rStyle w:val="ListLabel13"/>
          <w:b/>
          <w:sz w:val="24"/>
          <w:szCs w:val="24"/>
        </w:rPr>
        <w:t>дисциплины</w:t>
      </w:r>
    </w:p>
    <w:p w:rsidR="00647F71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47F71" w:rsidRPr="002C483D" w:rsidRDefault="004B627A" w:rsidP="00647F71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Б1.О.04.11</w:t>
      </w:r>
      <w:r w:rsidR="00647F71" w:rsidRPr="002C483D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ПСИХОЛОГИЯ ЛИЧНОСТИ</w:t>
      </w:r>
    </w:p>
    <w:p w:rsidR="00647F71" w:rsidRDefault="00647F71" w:rsidP="00647F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3969"/>
      </w:tblGrid>
      <w:tr w:rsidR="004B627A" w:rsidRPr="00F054AB" w:rsidTr="00A21AD4">
        <w:trPr>
          <w:trHeight w:val="727"/>
        </w:trPr>
        <w:tc>
          <w:tcPr>
            <w:tcW w:w="1701" w:type="dxa"/>
            <w:shd w:val="clear" w:color="auto" w:fill="auto"/>
          </w:tcPr>
          <w:p w:rsidR="004B627A" w:rsidRPr="00F054AB" w:rsidRDefault="004B627A" w:rsidP="00A21AD4">
            <w:pPr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54AB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B627A" w:rsidRPr="00F054AB" w:rsidRDefault="004B627A" w:rsidP="00A21A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054AB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B627A" w:rsidRPr="00F054AB" w:rsidRDefault="004B627A" w:rsidP="00A21A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054AB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69" w:type="dxa"/>
          </w:tcPr>
          <w:p w:rsidR="004B627A" w:rsidRDefault="004B627A" w:rsidP="00A21AD4">
            <w:pPr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  <w:r w:rsidRPr="00F054AB">
              <w:rPr>
                <w:kern w:val="2"/>
                <w:sz w:val="24"/>
                <w:szCs w:val="24"/>
              </w:rPr>
              <w:t xml:space="preserve">Индикаторы компетенций </w:t>
            </w:r>
          </w:p>
          <w:p w:rsidR="004B627A" w:rsidRPr="00F054AB" w:rsidRDefault="004B627A" w:rsidP="00A21AD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054AB">
              <w:rPr>
                <w:kern w:val="2"/>
                <w:sz w:val="24"/>
                <w:szCs w:val="24"/>
              </w:rPr>
              <w:t>(код и содержание)</w:t>
            </w:r>
          </w:p>
        </w:tc>
      </w:tr>
      <w:tr w:rsidR="004B627A" w:rsidRPr="00F054AB" w:rsidTr="00A21AD4">
        <w:trPr>
          <w:trHeight w:val="424"/>
        </w:trPr>
        <w:tc>
          <w:tcPr>
            <w:tcW w:w="1701" w:type="dxa"/>
            <w:shd w:val="clear" w:color="auto" w:fill="auto"/>
          </w:tcPr>
          <w:p w:rsidR="004B627A" w:rsidRPr="003C0E55" w:rsidRDefault="004B627A" w:rsidP="00A21AD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roid Sans Fallback" w:cs="Times New Roman"/>
                <w:sz w:val="24"/>
                <w:szCs w:val="24"/>
                <w:lang w:bidi="hi-IN"/>
              </w:rPr>
              <w:t>УК-6</w:t>
            </w:r>
          </w:p>
        </w:tc>
        <w:tc>
          <w:tcPr>
            <w:tcW w:w="3686" w:type="dxa"/>
            <w:shd w:val="clear" w:color="auto" w:fill="auto"/>
          </w:tcPr>
          <w:p w:rsidR="004B627A" w:rsidRPr="00F90AEC" w:rsidRDefault="004B627A" w:rsidP="00A21AD4">
            <w:pPr>
              <w:rPr>
                <w:color w:val="000000"/>
                <w:sz w:val="24"/>
                <w:szCs w:val="24"/>
              </w:rPr>
            </w:pPr>
            <w:r w:rsidRPr="00F90AEC">
              <w:rPr>
                <w:color w:val="000000"/>
                <w:sz w:val="24"/>
                <w:szCs w:val="24"/>
              </w:rPr>
              <w:t>Способ</w:t>
            </w:r>
            <w:r>
              <w:rPr>
                <w:color w:val="000000"/>
                <w:sz w:val="24"/>
                <w:szCs w:val="24"/>
              </w:rPr>
              <w:t>ность</w:t>
            </w:r>
            <w:r w:rsidRPr="00F90AEC">
              <w:rPr>
                <w:color w:val="000000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969" w:type="dxa"/>
          </w:tcPr>
          <w:p w:rsidR="004B627A" w:rsidRPr="00F054AB" w:rsidRDefault="004B627A" w:rsidP="004B627A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F054AB">
              <w:rPr>
                <w:sz w:val="24"/>
                <w:szCs w:val="24"/>
              </w:rPr>
              <w:t>ИУК-6.4. способен выстраивать траектории личностного и профессионального развития с учетом накопленного опыта профессиональной деятельности.</w:t>
            </w:r>
          </w:p>
        </w:tc>
      </w:tr>
      <w:tr w:rsidR="004B627A" w:rsidRPr="00F054AB" w:rsidTr="00A21AD4">
        <w:trPr>
          <w:trHeight w:val="1012"/>
        </w:trPr>
        <w:tc>
          <w:tcPr>
            <w:tcW w:w="1701" w:type="dxa"/>
            <w:shd w:val="clear" w:color="auto" w:fill="auto"/>
            <w:vAlign w:val="center"/>
          </w:tcPr>
          <w:p w:rsidR="004B627A" w:rsidRPr="009129B2" w:rsidRDefault="004B627A" w:rsidP="004B627A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9129B2">
              <w:rPr>
                <w:sz w:val="24"/>
              </w:rPr>
              <w:t>К-</w:t>
            </w:r>
            <w:r>
              <w:rPr>
                <w:sz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4B627A" w:rsidRPr="00F90AEC" w:rsidRDefault="004B627A" w:rsidP="00A21AD4">
            <w:pPr>
              <w:rPr>
                <w:color w:val="000000"/>
                <w:sz w:val="24"/>
                <w:szCs w:val="24"/>
              </w:rPr>
            </w:pPr>
            <w:r w:rsidRPr="00F90AEC">
              <w:rPr>
                <w:color w:val="000000"/>
                <w:sz w:val="24"/>
                <w:szCs w:val="24"/>
              </w:rPr>
              <w:t>Способ</w:t>
            </w:r>
            <w:r>
              <w:rPr>
                <w:color w:val="000000"/>
                <w:sz w:val="24"/>
                <w:szCs w:val="24"/>
              </w:rPr>
              <w:t>ность</w:t>
            </w:r>
            <w:r w:rsidRPr="00F90AEC">
              <w:rPr>
                <w:color w:val="000000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3969" w:type="dxa"/>
          </w:tcPr>
          <w:p w:rsidR="004B627A" w:rsidRPr="00F054AB" w:rsidRDefault="004B627A" w:rsidP="004B627A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054AB">
              <w:rPr>
                <w:sz w:val="24"/>
                <w:szCs w:val="24"/>
                <w:lang w:eastAsia="ru-RU"/>
              </w:rPr>
              <w:t>ИУК-11.4. Правомерно действует в провокативных ситуациях, пресекая коррупционное поведение.</w:t>
            </w:r>
          </w:p>
        </w:tc>
      </w:tr>
      <w:tr w:rsidR="004B627A" w:rsidRPr="00F054AB" w:rsidTr="00A21AD4">
        <w:trPr>
          <w:trHeight w:val="861"/>
        </w:trPr>
        <w:tc>
          <w:tcPr>
            <w:tcW w:w="1701" w:type="dxa"/>
            <w:shd w:val="clear" w:color="auto" w:fill="auto"/>
          </w:tcPr>
          <w:p w:rsidR="004B627A" w:rsidRPr="002667A1" w:rsidRDefault="004B627A" w:rsidP="004B627A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ОПК-6</w:t>
            </w:r>
          </w:p>
        </w:tc>
        <w:tc>
          <w:tcPr>
            <w:tcW w:w="3686" w:type="dxa"/>
            <w:shd w:val="clear" w:color="auto" w:fill="auto"/>
          </w:tcPr>
          <w:p w:rsidR="004B627A" w:rsidRPr="00E121B8" w:rsidRDefault="004B627A" w:rsidP="00A21AD4">
            <w:pPr>
              <w:rPr>
                <w:color w:val="000000"/>
                <w:sz w:val="24"/>
                <w:szCs w:val="24"/>
              </w:rPr>
            </w:pPr>
            <w:r w:rsidRPr="00E121B8">
              <w:rPr>
                <w:color w:val="000000"/>
                <w:sz w:val="24"/>
                <w:szCs w:val="24"/>
              </w:rPr>
              <w:t>Способ</w:t>
            </w:r>
            <w:r>
              <w:rPr>
                <w:color w:val="000000"/>
                <w:sz w:val="24"/>
                <w:szCs w:val="24"/>
              </w:rPr>
              <w:t>ность</w:t>
            </w:r>
            <w:r w:rsidRPr="00E121B8">
              <w:rPr>
                <w:color w:val="000000"/>
                <w:sz w:val="24"/>
                <w:szCs w:val="24"/>
              </w:rPr>
              <w:t xml:space="preserve">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неврачебной психотерапии как виду профессиональной деятельности клинического психолога</w:t>
            </w:r>
          </w:p>
        </w:tc>
        <w:tc>
          <w:tcPr>
            <w:tcW w:w="3969" w:type="dxa"/>
          </w:tcPr>
          <w:p w:rsidR="004B627A" w:rsidRPr="00F054AB" w:rsidRDefault="004B627A" w:rsidP="004B627A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054AB">
              <w:rPr>
                <w:sz w:val="24"/>
                <w:szCs w:val="24"/>
                <w:lang w:eastAsia="ru-RU"/>
              </w:rPr>
              <w:t>ИДК-6.5. Владеет навыками консультирования медицинского персонала, работников социальных служб, педагогов, тренеров и спортсменов, руководителей, сотрудников правоохранительных органов и других специалистов по вопросам взаимодействия с людьми для создания оптимального психологического климата.</w:t>
            </w:r>
          </w:p>
        </w:tc>
      </w:tr>
      <w:tr w:rsidR="004B627A" w:rsidRPr="00F054AB" w:rsidTr="00A21AD4">
        <w:trPr>
          <w:trHeight w:val="1750"/>
        </w:trPr>
        <w:tc>
          <w:tcPr>
            <w:tcW w:w="1701" w:type="dxa"/>
            <w:vMerge w:val="restart"/>
            <w:shd w:val="clear" w:color="auto" w:fill="auto"/>
          </w:tcPr>
          <w:p w:rsidR="004B627A" w:rsidRPr="00AE3A9F" w:rsidRDefault="004B627A" w:rsidP="004B627A">
            <w:pPr>
              <w:spacing w:line="240" w:lineRule="auto"/>
              <w:rPr>
                <w:rFonts w:eastAsia="Droid Sans Fallback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sz w:val="24"/>
                <w:szCs w:val="24"/>
                <w:lang w:bidi="hi-IN"/>
              </w:rPr>
              <w:lastRenderedPageBreak/>
              <w:t>ПК-10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B627A" w:rsidRPr="00E121B8" w:rsidRDefault="004B627A" w:rsidP="00A21AD4">
            <w:pPr>
              <w:rPr>
                <w:color w:val="000000"/>
                <w:sz w:val="24"/>
                <w:szCs w:val="24"/>
              </w:rPr>
            </w:pPr>
            <w:r w:rsidRPr="00E121B8">
              <w:rPr>
                <w:color w:val="000000"/>
                <w:sz w:val="24"/>
                <w:szCs w:val="24"/>
              </w:rPr>
              <w:t>Способ</w:t>
            </w:r>
            <w:r>
              <w:rPr>
                <w:color w:val="000000"/>
                <w:sz w:val="24"/>
                <w:szCs w:val="24"/>
              </w:rPr>
              <w:t>ность</w:t>
            </w:r>
            <w:r w:rsidRPr="00E121B8">
              <w:rPr>
                <w:color w:val="000000"/>
                <w:sz w:val="24"/>
                <w:szCs w:val="24"/>
              </w:rPr>
              <w:t xml:space="preserve"> и готов</w:t>
            </w:r>
            <w:r>
              <w:rPr>
                <w:color w:val="000000"/>
                <w:sz w:val="24"/>
                <w:szCs w:val="24"/>
              </w:rPr>
              <w:t>ность</w:t>
            </w:r>
            <w:r w:rsidRPr="00E121B8">
              <w:rPr>
                <w:color w:val="000000"/>
                <w:sz w:val="24"/>
                <w:szCs w:val="24"/>
              </w:rPr>
              <w:t xml:space="preserve">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</w:t>
            </w:r>
          </w:p>
        </w:tc>
        <w:tc>
          <w:tcPr>
            <w:tcW w:w="3969" w:type="dxa"/>
          </w:tcPr>
          <w:p w:rsidR="004B627A" w:rsidRPr="00F054AB" w:rsidRDefault="004B627A" w:rsidP="004B627A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054AB">
              <w:rPr>
                <w:sz w:val="24"/>
                <w:szCs w:val="24"/>
                <w:lang w:eastAsia="ru-RU"/>
              </w:rPr>
              <w:t>ИПК-10.2. Знает основные критерии и признаки гармоничного развития и владеет способами и технологическими приемами коррекции дисгармоничного развития человека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B627A" w:rsidRPr="00F054AB" w:rsidTr="00A21AD4">
        <w:trPr>
          <w:trHeight w:val="1750"/>
        </w:trPr>
        <w:tc>
          <w:tcPr>
            <w:tcW w:w="1701" w:type="dxa"/>
            <w:vMerge/>
            <w:shd w:val="clear" w:color="auto" w:fill="auto"/>
          </w:tcPr>
          <w:p w:rsidR="004B627A" w:rsidRDefault="004B627A" w:rsidP="00A21AD4">
            <w:pPr>
              <w:spacing w:line="240" w:lineRule="auto"/>
              <w:jc w:val="center"/>
              <w:rPr>
                <w:rFonts w:eastAsia="Droid Sans Fallback"/>
                <w:sz w:val="24"/>
                <w:szCs w:val="24"/>
                <w:lang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B627A" w:rsidRPr="00E121B8" w:rsidRDefault="004B627A" w:rsidP="00A21A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627A" w:rsidRPr="00F054AB" w:rsidRDefault="004B627A" w:rsidP="004B627A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23822">
              <w:rPr>
                <w:sz w:val="24"/>
                <w:szCs w:val="24"/>
                <w:lang w:eastAsia="ru-RU"/>
              </w:rPr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:rsidR="00647F71" w:rsidRPr="003C0E55" w:rsidRDefault="00647F71" w:rsidP="00647F71">
      <w:pPr>
        <w:spacing w:line="240" w:lineRule="auto"/>
        <w:rPr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47F71" w:rsidRPr="00B26B64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21AD4" w:rsidRPr="00A21AD4">
        <w:rPr>
          <w:color w:val="000000"/>
          <w:sz w:val="24"/>
          <w:szCs w:val="24"/>
        </w:rPr>
        <w:t>дисциплины формирование у студентов представления об основных теоретических подходах к изучению личности в современной психологии, современных концепциях личности, проблемах и задачах современной психологии личности, основной области приложения теоретических знаний о личности в различных отраслях практической деятельности.</w:t>
      </w:r>
    </w:p>
    <w:p w:rsidR="00647F71" w:rsidRPr="003C0E55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21AD4" w:rsidRPr="00E121B8" w:rsidRDefault="00A21AD4" w:rsidP="00A21AD4">
      <w:pPr>
        <w:widowControl/>
        <w:numPr>
          <w:ilvl w:val="0"/>
          <w:numId w:val="18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567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E121B8">
        <w:rPr>
          <w:color w:val="000000"/>
          <w:sz w:val="24"/>
          <w:szCs w:val="24"/>
          <w:shd w:val="clear" w:color="auto" w:fill="FFFFFF"/>
          <w:lang w:eastAsia="ru-RU"/>
        </w:rPr>
        <w:t>изучить понятие науки, методологические основы психологии личности и особенности различных подходов в этой области;</w:t>
      </w:r>
    </w:p>
    <w:p w:rsidR="00A21AD4" w:rsidRDefault="00A21AD4" w:rsidP="00A21AD4">
      <w:pPr>
        <w:widowControl/>
        <w:numPr>
          <w:ilvl w:val="0"/>
          <w:numId w:val="18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567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E121B8">
        <w:rPr>
          <w:color w:val="000000"/>
          <w:sz w:val="24"/>
          <w:szCs w:val="24"/>
          <w:shd w:val="clear" w:color="auto" w:fill="FFFFFF"/>
          <w:lang w:eastAsia="ru-RU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A21AD4" w:rsidRPr="00A21AD4" w:rsidRDefault="00A21AD4" w:rsidP="00A21AD4">
      <w:pPr>
        <w:widowControl/>
        <w:numPr>
          <w:ilvl w:val="0"/>
          <w:numId w:val="18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567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A21AD4">
        <w:rPr>
          <w:color w:val="000000"/>
          <w:sz w:val="24"/>
          <w:szCs w:val="24"/>
          <w:shd w:val="clear" w:color="auto" w:fill="FFFFFF"/>
          <w:lang w:eastAsia="ru-RU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</w:t>
      </w:r>
      <w:r w:rsidR="00647F71" w:rsidRPr="00A21AD4">
        <w:rPr>
          <w:sz w:val="24"/>
          <w:szCs w:val="24"/>
        </w:rPr>
        <w:t xml:space="preserve">       </w:t>
      </w:r>
    </w:p>
    <w:p w:rsidR="00647F71" w:rsidRPr="00A21AD4" w:rsidRDefault="00647F71" w:rsidP="00A21AD4">
      <w:pPr>
        <w:widowControl/>
        <w:tabs>
          <w:tab w:val="clear" w:pos="788"/>
          <w:tab w:val="left" w:pos="720"/>
        </w:tabs>
        <w:suppressAutoHyphens w:val="0"/>
        <w:spacing w:line="240" w:lineRule="auto"/>
        <w:ind w:left="0"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A21AD4">
        <w:rPr>
          <w:sz w:val="24"/>
          <w:szCs w:val="24"/>
        </w:rPr>
        <w:t xml:space="preserve">  Дисциплина относится к обязательным дисциплинам базовой части программы специалитета</w:t>
      </w:r>
    </w:p>
    <w:p w:rsidR="00647F71" w:rsidRDefault="00647F71" w:rsidP="00A21AD4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647F71" w:rsidRDefault="00647F71" w:rsidP="00647F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A21AD4"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21AD4"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47F71" w:rsidRPr="003C0E55" w:rsidRDefault="00647F71" w:rsidP="00647F71">
      <w:pPr>
        <w:spacing w:line="240" w:lineRule="auto"/>
        <w:rPr>
          <w:b/>
          <w:color w:val="000000"/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Pr="00346EFE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A21AD4" w:rsidRPr="00A61DA5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4B6F">
              <w:rPr>
                <w:sz w:val="24"/>
                <w:szCs w:val="24"/>
                <w:lang w:eastAsia="ru-RU"/>
              </w:rPr>
              <w:t>Методологические основы психологии личности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Pr="00346EFE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A21AD4" w:rsidRPr="00A61DA5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4B6F">
              <w:rPr>
                <w:bCs/>
                <w:sz w:val="24"/>
                <w:szCs w:val="24"/>
                <w:lang w:eastAsia="ru-RU"/>
              </w:rPr>
              <w:t>Движущие силы и условия развития личности</w:t>
            </w:r>
            <w:r w:rsidRPr="002450F9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Pr="00346EFE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A21AD4" w:rsidRPr="00394B6F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94B6F">
              <w:rPr>
                <w:bCs/>
                <w:sz w:val="24"/>
                <w:szCs w:val="24"/>
                <w:lang w:eastAsia="ru-RU"/>
              </w:rPr>
              <w:t>Периодизация развития индивида, личности и индивидуальности</w:t>
            </w:r>
            <w:r w:rsidRPr="00394B6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Pr="00346EFE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A21AD4" w:rsidRPr="0036015C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94B6F">
              <w:rPr>
                <w:sz w:val="24"/>
                <w:szCs w:val="24"/>
                <w:lang w:eastAsia="ru-RU"/>
              </w:rPr>
              <w:t>Индивидные свойства личности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Pr="00346EFE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A21AD4" w:rsidRPr="0036015C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94B6F">
              <w:rPr>
                <w:sz w:val="24"/>
                <w:szCs w:val="24"/>
                <w:lang w:eastAsia="ru-RU"/>
              </w:rPr>
              <w:t>Личность в социогенезе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A21AD4" w:rsidRPr="0036015C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94B6F">
              <w:rPr>
                <w:sz w:val="24"/>
                <w:szCs w:val="24"/>
                <w:lang w:eastAsia="ru-RU"/>
              </w:rPr>
              <w:t>Персоногенез личности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A21AD4" w:rsidRPr="00394B6F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94B6F">
              <w:rPr>
                <w:sz w:val="24"/>
                <w:szCs w:val="24"/>
                <w:lang w:eastAsia="ru-RU"/>
              </w:rPr>
              <w:t>Структура личности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663" w:type="dxa"/>
          </w:tcPr>
          <w:p w:rsidR="00A21AD4" w:rsidRPr="00394B6F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Теории личности</w:t>
            </w:r>
          </w:p>
        </w:tc>
      </w:tr>
    </w:tbl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Pr="00701101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01101">
        <w:rPr>
          <w:b/>
          <w:sz w:val="24"/>
          <w:szCs w:val="24"/>
        </w:rPr>
        <w:t xml:space="preserve">АННОТАЦИЯ </w:t>
      </w:r>
    </w:p>
    <w:p w:rsidR="00647F71" w:rsidRPr="002905C6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01101">
        <w:rPr>
          <w:b/>
          <w:sz w:val="24"/>
          <w:szCs w:val="24"/>
        </w:rPr>
        <w:t xml:space="preserve">к рабочей программе </w:t>
      </w:r>
      <w:r w:rsidRPr="00701101">
        <w:rPr>
          <w:rStyle w:val="ListLabel13"/>
          <w:b/>
          <w:sz w:val="24"/>
          <w:szCs w:val="24"/>
        </w:rPr>
        <w:t>дисциплины</w:t>
      </w:r>
    </w:p>
    <w:p w:rsidR="00647F71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47F71" w:rsidRPr="002C483D" w:rsidRDefault="00A21AD4" w:rsidP="00647F71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Б1.О.04.12</w:t>
      </w:r>
      <w:r w:rsidR="00647F71" w:rsidRPr="002C483D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ИСТОРИЯ ПСИХОЛОГИИ</w:t>
      </w:r>
    </w:p>
    <w:p w:rsidR="00647F71" w:rsidRDefault="00647F71" w:rsidP="00647F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14"/>
        <w:gridCol w:w="2833"/>
        <w:gridCol w:w="4821"/>
      </w:tblGrid>
      <w:tr w:rsidR="00701101" w:rsidRPr="00701101" w:rsidTr="0041152D">
        <w:trPr>
          <w:trHeight w:val="858"/>
        </w:trPr>
        <w:tc>
          <w:tcPr>
            <w:tcW w:w="1714" w:type="dxa"/>
            <w:shd w:val="clear" w:color="auto" w:fill="auto"/>
          </w:tcPr>
          <w:p w:rsidR="00701101" w:rsidRPr="00701101" w:rsidRDefault="00701101" w:rsidP="0070110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01101">
              <w:rPr>
                <w:color w:val="000000"/>
                <w:kern w:val="2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833" w:type="dxa"/>
            <w:shd w:val="clear" w:color="auto" w:fill="auto"/>
          </w:tcPr>
          <w:p w:rsidR="00701101" w:rsidRPr="00701101" w:rsidRDefault="00701101" w:rsidP="0070110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01101">
              <w:rPr>
                <w:color w:val="000000"/>
                <w:kern w:val="2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01101" w:rsidRPr="00701101" w:rsidRDefault="00701101" w:rsidP="0070110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01101">
              <w:rPr>
                <w:color w:val="000000"/>
                <w:kern w:val="2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821" w:type="dxa"/>
            <w:shd w:val="clear" w:color="auto" w:fill="auto"/>
          </w:tcPr>
          <w:p w:rsidR="00701101" w:rsidRPr="00701101" w:rsidRDefault="00701101" w:rsidP="0070110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01101">
              <w:rPr>
                <w:kern w:val="2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701101" w:rsidRPr="00701101" w:rsidTr="0041152D">
        <w:trPr>
          <w:trHeight w:val="424"/>
        </w:trPr>
        <w:tc>
          <w:tcPr>
            <w:tcW w:w="1714" w:type="dxa"/>
            <w:vMerge w:val="restart"/>
            <w:shd w:val="clear" w:color="auto" w:fill="auto"/>
          </w:tcPr>
          <w:p w:rsidR="00701101" w:rsidRPr="00701101" w:rsidRDefault="00701101" w:rsidP="0070110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УК-1</w:t>
            </w:r>
          </w:p>
        </w:tc>
        <w:tc>
          <w:tcPr>
            <w:tcW w:w="2833" w:type="dxa"/>
            <w:vMerge w:val="restart"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8" w:right="29" w:firstLine="0"/>
              <w:rPr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21" w:type="dxa"/>
            <w:shd w:val="clear" w:color="auto" w:fill="auto"/>
          </w:tcPr>
          <w:p w:rsidR="00701101" w:rsidRPr="00701101" w:rsidRDefault="00701101" w:rsidP="00701101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701101">
              <w:rPr>
                <w:bCs/>
                <w:kern w:val="2"/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701101" w:rsidRPr="00701101" w:rsidTr="0041152D">
        <w:trPr>
          <w:trHeight w:val="424"/>
        </w:trPr>
        <w:tc>
          <w:tcPr>
            <w:tcW w:w="1714" w:type="dxa"/>
            <w:vMerge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701101" w:rsidRPr="00701101" w:rsidRDefault="00701101" w:rsidP="00701101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701101">
              <w:rPr>
                <w:bCs/>
                <w:kern w:val="2"/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устранению;</w:t>
            </w:r>
          </w:p>
        </w:tc>
      </w:tr>
      <w:tr w:rsidR="00701101" w:rsidRPr="00701101" w:rsidTr="0041152D">
        <w:trPr>
          <w:trHeight w:val="424"/>
        </w:trPr>
        <w:tc>
          <w:tcPr>
            <w:tcW w:w="1714" w:type="dxa"/>
            <w:vMerge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701101" w:rsidRPr="00701101" w:rsidRDefault="00701101" w:rsidP="00701101">
            <w:pPr>
              <w:tabs>
                <w:tab w:val="clear" w:pos="788"/>
                <w:tab w:val="left" w:pos="315"/>
              </w:tabs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701101">
              <w:rPr>
                <w:bCs/>
                <w:kern w:val="2"/>
                <w:sz w:val="24"/>
                <w:szCs w:val="24"/>
              </w:rPr>
              <w:t>ИУК-1.5. Анализ принимаемых решений: строит сценарии реализации стратегии, определяя возможные риски и предлагая пути их устранения</w:t>
            </w:r>
          </w:p>
        </w:tc>
      </w:tr>
      <w:tr w:rsidR="00701101" w:rsidRPr="00701101" w:rsidTr="0041152D">
        <w:trPr>
          <w:trHeight w:val="1711"/>
        </w:trPr>
        <w:tc>
          <w:tcPr>
            <w:tcW w:w="1714" w:type="dxa"/>
            <w:vMerge w:val="restart"/>
            <w:shd w:val="clear" w:color="auto" w:fill="auto"/>
          </w:tcPr>
          <w:p w:rsidR="00701101" w:rsidRPr="00701101" w:rsidRDefault="00701101" w:rsidP="0070110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ОПК-2</w:t>
            </w:r>
          </w:p>
        </w:tc>
        <w:tc>
          <w:tcPr>
            <w:tcW w:w="2833" w:type="dxa"/>
            <w:vMerge w:val="restart"/>
            <w:shd w:val="clear" w:color="auto" w:fill="auto"/>
          </w:tcPr>
          <w:p w:rsidR="00701101" w:rsidRPr="00701101" w:rsidRDefault="00701101" w:rsidP="00701101">
            <w:pPr>
              <w:ind w:left="3" w:right="24" w:firstLine="5"/>
              <w:rPr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821" w:type="dxa"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0" w:firstLine="0"/>
              <w:rPr>
                <w:bCs/>
                <w:kern w:val="2"/>
              </w:rPr>
            </w:pPr>
            <w:r w:rsidRPr="00701101">
              <w:rPr>
                <w:bCs/>
                <w:kern w:val="2"/>
                <w:sz w:val="24"/>
                <w:szCs w:val="24"/>
              </w:rPr>
              <w:t>ИОПК-2.1. Владеет навыками получения, математико-статистической обработки, анализа;</w:t>
            </w:r>
          </w:p>
          <w:p w:rsidR="00701101" w:rsidRPr="00701101" w:rsidRDefault="00701101" w:rsidP="00701101">
            <w:pPr>
              <w:snapToGrid w:val="0"/>
              <w:spacing w:line="240" w:lineRule="auto"/>
              <w:ind w:left="0" w:firstLine="0"/>
              <w:rPr>
                <w:bCs/>
                <w:kern w:val="2"/>
                <w:sz w:val="24"/>
                <w:szCs w:val="24"/>
              </w:rPr>
            </w:pPr>
          </w:p>
        </w:tc>
      </w:tr>
      <w:tr w:rsidR="00701101" w:rsidRPr="00701101" w:rsidTr="0041152D">
        <w:trPr>
          <w:trHeight w:val="424"/>
        </w:trPr>
        <w:tc>
          <w:tcPr>
            <w:tcW w:w="1714" w:type="dxa"/>
            <w:vMerge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701101" w:rsidRPr="00701101" w:rsidRDefault="00701101" w:rsidP="00701101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701101">
              <w:rPr>
                <w:bCs/>
                <w:kern w:val="2"/>
                <w:sz w:val="24"/>
                <w:szCs w:val="24"/>
              </w:rPr>
              <w:t>ИОПК-2.2. Способен обобщать результаты клинико-психологического исследования и представлять их научному сообществу.</w:t>
            </w:r>
          </w:p>
        </w:tc>
      </w:tr>
      <w:tr w:rsidR="00701101" w:rsidRPr="00701101" w:rsidTr="0041152D">
        <w:trPr>
          <w:trHeight w:val="424"/>
        </w:trPr>
        <w:tc>
          <w:tcPr>
            <w:tcW w:w="1714" w:type="dxa"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0" w:firstLine="0"/>
              <w:jc w:val="center"/>
              <w:rPr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ПК-1</w:t>
            </w:r>
          </w:p>
        </w:tc>
        <w:tc>
          <w:tcPr>
            <w:tcW w:w="2833" w:type="dxa"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0" w:firstLine="0"/>
              <w:contextualSpacing/>
              <w:jc w:val="left"/>
              <w:rPr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 xml:space="preserve">Способность и готовность к использованию знаний об истории развития, теоретико-методологических основах и психологических категориях психологии экстремальных и кризисных ситуаций </w:t>
            </w:r>
          </w:p>
        </w:tc>
        <w:tc>
          <w:tcPr>
            <w:tcW w:w="4821" w:type="dxa"/>
            <w:shd w:val="clear" w:color="auto" w:fill="auto"/>
          </w:tcPr>
          <w:p w:rsidR="00701101" w:rsidRPr="00701101" w:rsidRDefault="00701101" w:rsidP="00701101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701101">
              <w:rPr>
                <w:bCs/>
                <w:kern w:val="2"/>
                <w:sz w:val="24"/>
                <w:szCs w:val="24"/>
              </w:rPr>
              <w:t>ИПК-1.1. Знает основные исторические аспекты проблем оказания психологической помощи лицам, находившихся в экстремальных и кризисных ситуациях.</w:t>
            </w:r>
          </w:p>
        </w:tc>
      </w:tr>
    </w:tbl>
    <w:p w:rsidR="00647F71" w:rsidRPr="003C0E55" w:rsidRDefault="00647F71" w:rsidP="00647F71">
      <w:pPr>
        <w:spacing w:line="240" w:lineRule="auto"/>
        <w:rPr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47F71" w:rsidRPr="00B26B64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01101" w:rsidRPr="00701101">
        <w:rPr>
          <w:color w:val="000000"/>
          <w:sz w:val="24"/>
          <w:szCs w:val="24"/>
        </w:rPr>
        <w:t xml:space="preserve">сформировать у обучаемого представления об истории психологии </w:t>
      </w:r>
      <w:r w:rsidR="00701101" w:rsidRPr="00701101">
        <w:rPr>
          <w:color w:val="000000"/>
          <w:sz w:val="24"/>
          <w:szCs w:val="24"/>
        </w:rPr>
        <w:lastRenderedPageBreak/>
        <w:t>и основных методологических подходов, а также философско-психологическую эрудицию.</w:t>
      </w:r>
    </w:p>
    <w:p w:rsidR="00647F71" w:rsidRPr="003C0E55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01101" w:rsidRPr="00701101" w:rsidRDefault="00701101" w:rsidP="00701101">
      <w:pPr>
        <w:numPr>
          <w:ilvl w:val="0"/>
          <w:numId w:val="36"/>
        </w:numPr>
        <w:tabs>
          <w:tab w:val="clear" w:pos="720"/>
          <w:tab w:val="num" w:pos="0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701101">
        <w:rPr>
          <w:color w:val="000000"/>
          <w:sz w:val="24"/>
          <w:szCs w:val="24"/>
          <w:lang w:eastAsia="ru-RU"/>
        </w:rPr>
        <w:t>изучить историю становления и развития психологической науки, методологические основы научного исследования;</w:t>
      </w:r>
    </w:p>
    <w:p w:rsidR="00701101" w:rsidRPr="00701101" w:rsidRDefault="00701101" w:rsidP="00701101">
      <w:pPr>
        <w:numPr>
          <w:ilvl w:val="0"/>
          <w:numId w:val="36"/>
        </w:numPr>
        <w:tabs>
          <w:tab w:val="clear" w:pos="720"/>
          <w:tab w:val="num" w:pos="0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701101">
        <w:rPr>
          <w:color w:val="000000"/>
          <w:sz w:val="24"/>
          <w:szCs w:val="24"/>
          <w:lang w:eastAsia="ru-RU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деятельности.</w:t>
      </w:r>
    </w:p>
    <w:p w:rsidR="00701101" w:rsidRDefault="00701101" w:rsidP="00701101">
      <w:pPr>
        <w:spacing w:line="240" w:lineRule="auto"/>
        <w:ind w:firstLine="527"/>
        <w:rPr>
          <w:color w:val="000000"/>
          <w:sz w:val="24"/>
          <w:szCs w:val="24"/>
          <w:lang w:eastAsia="ru-RU"/>
        </w:rPr>
      </w:pPr>
      <w:r w:rsidRPr="00701101">
        <w:rPr>
          <w:color w:val="000000"/>
          <w:sz w:val="24"/>
          <w:szCs w:val="24"/>
          <w:lang w:eastAsia="ru-RU"/>
        </w:rPr>
        <w:t>Дисциплина относится к обязательной части программы специалитета</w:t>
      </w:r>
    </w:p>
    <w:p w:rsidR="00647F71" w:rsidRDefault="00647F71" w:rsidP="00701101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647F71" w:rsidRDefault="00647F71" w:rsidP="00647F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701101">
        <w:rPr>
          <w:sz w:val="24"/>
          <w:szCs w:val="24"/>
        </w:rPr>
        <w:t>составляет 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701101">
        <w:rPr>
          <w:sz w:val="24"/>
          <w:szCs w:val="24"/>
        </w:rPr>
        <w:t>ы, 180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47F71" w:rsidRPr="003C0E55" w:rsidRDefault="00647F71" w:rsidP="00647F71">
      <w:pPr>
        <w:spacing w:line="240" w:lineRule="auto"/>
        <w:rPr>
          <w:b/>
          <w:color w:val="000000"/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Методологические подходы к изучению истории психологического знания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Зарождение и развитие философско-психологической мысли в странах древнего Востока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Философско-психологические знания античного мира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Психический мир человека в научных и религиозных представлениях средних веков и эпохи Возрождения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Развитие философско-психологических и естественно-научных взглядов в Новое время 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Предпосылки возникновения и выделение экспериментальной психологии в самостоятельную науку (конец XIX века)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Становление отечественной психологии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Основные направления в современной психологии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Психоаналитическая (глубинная) психология. Неофрейдизм и другие направления развития психоанализа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Бихевиоризм. Необихевиоризм. Теория социального научения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Гуманистическая психология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Гештальт-психология и когнитивное направление в психологии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Синтетические, смешанные подходы в развитии психологии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Основные тенденции развития современной отечественной психологии</w:t>
            </w:r>
          </w:p>
        </w:tc>
      </w:tr>
    </w:tbl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Pr="00701101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01101">
        <w:rPr>
          <w:b/>
          <w:sz w:val="24"/>
          <w:szCs w:val="24"/>
        </w:rPr>
        <w:t xml:space="preserve">АННОТАЦИЯ </w:t>
      </w:r>
    </w:p>
    <w:p w:rsidR="00647F71" w:rsidRPr="002905C6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01101">
        <w:rPr>
          <w:b/>
          <w:sz w:val="24"/>
          <w:szCs w:val="24"/>
        </w:rPr>
        <w:t xml:space="preserve">к рабочей программе </w:t>
      </w:r>
      <w:r w:rsidRPr="00701101">
        <w:rPr>
          <w:rStyle w:val="ListLabel13"/>
          <w:b/>
          <w:sz w:val="24"/>
          <w:szCs w:val="24"/>
        </w:rPr>
        <w:t>дисциплины</w:t>
      </w:r>
    </w:p>
    <w:p w:rsidR="00647F71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47F71" w:rsidRPr="002C483D" w:rsidRDefault="00A21AD4" w:rsidP="00647F71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Б1.О.04.13</w:t>
      </w:r>
      <w:r w:rsidR="00647F71" w:rsidRPr="002C483D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СТАТИСТИЧЕСКИЕ МЕТОДЫ И МАТЕМАТИЧЕСКОЕ МОДЕЛИРОВАНИЕ</w:t>
      </w:r>
    </w:p>
    <w:p w:rsidR="00647F71" w:rsidRDefault="00647F71" w:rsidP="00647F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3968"/>
      </w:tblGrid>
      <w:tr w:rsidR="00701101" w:rsidRPr="00701101" w:rsidTr="0041152D">
        <w:trPr>
          <w:trHeight w:val="735"/>
        </w:trPr>
        <w:tc>
          <w:tcPr>
            <w:tcW w:w="1843" w:type="dxa"/>
            <w:shd w:val="clear" w:color="auto" w:fill="auto"/>
          </w:tcPr>
          <w:p w:rsidR="00701101" w:rsidRPr="00701101" w:rsidRDefault="00701101" w:rsidP="0070110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01101">
              <w:rPr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701101" w:rsidRPr="00701101" w:rsidRDefault="00701101" w:rsidP="0070110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01101">
              <w:rPr>
                <w:color w:val="000000"/>
                <w:kern w:val="2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01101" w:rsidRPr="00701101" w:rsidRDefault="00701101" w:rsidP="0070110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01101">
              <w:rPr>
                <w:color w:val="000000"/>
                <w:kern w:val="2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68" w:type="dxa"/>
            <w:shd w:val="clear" w:color="auto" w:fill="auto"/>
          </w:tcPr>
          <w:p w:rsidR="00701101" w:rsidRPr="00701101" w:rsidRDefault="00701101" w:rsidP="0070110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701101">
              <w:rPr>
                <w:kern w:val="2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701101" w:rsidRPr="00701101" w:rsidRDefault="00701101" w:rsidP="0070110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01101">
              <w:rPr>
                <w:kern w:val="2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701101" w:rsidRPr="00701101" w:rsidTr="0041152D">
        <w:trPr>
          <w:trHeight w:val="424"/>
        </w:trPr>
        <w:tc>
          <w:tcPr>
            <w:tcW w:w="1843" w:type="dxa"/>
            <w:vMerge w:val="restart"/>
            <w:shd w:val="clear" w:color="auto" w:fill="auto"/>
          </w:tcPr>
          <w:p w:rsidR="00701101" w:rsidRPr="00701101" w:rsidRDefault="00701101" w:rsidP="0070110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ОПК-1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01101" w:rsidRPr="00701101" w:rsidRDefault="00701101" w:rsidP="00701101">
            <w:pPr>
              <w:ind w:left="8" w:right="29" w:firstLine="0"/>
              <w:rPr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3968" w:type="dxa"/>
            <w:shd w:val="clear" w:color="auto" w:fill="auto"/>
          </w:tcPr>
          <w:p w:rsidR="00701101" w:rsidRPr="00701101" w:rsidRDefault="00701101" w:rsidP="00701101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701101">
              <w:rPr>
                <w:bCs/>
                <w:kern w:val="2"/>
                <w:sz w:val="24"/>
                <w:szCs w:val="24"/>
              </w:rPr>
              <w:t>ИОПК-1.1. Знает теоретические основы и правила практического применения адекватных, надежных и валидных способов качественной и количественной психологической оценки при решении научных, прикладных и экспертных задач, связанных со здоровьем и психологическим благополучием человека.</w:t>
            </w:r>
          </w:p>
        </w:tc>
      </w:tr>
      <w:tr w:rsidR="00701101" w:rsidRPr="00701101" w:rsidTr="0041152D">
        <w:trPr>
          <w:trHeight w:val="424"/>
        </w:trPr>
        <w:tc>
          <w:tcPr>
            <w:tcW w:w="1843" w:type="dxa"/>
            <w:vMerge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701101" w:rsidRPr="00701101" w:rsidRDefault="00701101" w:rsidP="00701101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701101">
              <w:rPr>
                <w:bCs/>
                <w:kern w:val="2"/>
                <w:sz w:val="24"/>
                <w:szCs w:val="24"/>
              </w:rPr>
              <w:t>ИОПК-1.2. Использует современный теоретико-методологический аппарат, своевременно и регулярно повышая свою профессиональную компетентность.</w:t>
            </w:r>
          </w:p>
        </w:tc>
      </w:tr>
      <w:tr w:rsidR="00701101" w:rsidRPr="00701101" w:rsidTr="0041152D">
        <w:trPr>
          <w:trHeight w:val="1711"/>
        </w:trPr>
        <w:tc>
          <w:tcPr>
            <w:tcW w:w="1843" w:type="dxa"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0" w:firstLine="0"/>
              <w:jc w:val="center"/>
              <w:rPr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ПК-4</w:t>
            </w:r>
          </w:p>
        </w:tc>
        <w:tc>
          <w:tcPr>
            <w:tcW w:w="3544" w:type="dxa"/>
            <w:shd w:val="clear" w:color="auto" w:fill="auto"/>
          </w:tcPr>
          <w:p w:rsidR="00701101" w:rsidRPr="00701101" w:rsidRDefault="00701101" w:rsidP="00701101">
            <w:pPr>
              <w:shd w:val="clear" w:color="auto" w:fill="FFFFFF"/>
              <w:spacing w:line="240" w:lineRule="auto"/>
              <w:ind w:left="0" w:firstLine="0"/>
              <w:contextualSpacing/>
              <w:jc w:val="left"/>
              <w:rPr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3968" w:type="dxa"/>
            <w:shd w:val="clear" w:color="auto" w:fill="auto"/>
          </w:tcPr>
          <w:p w:rsidR="00701101" w:rsidRPr="00701101" w:rsidRDefault="00701101" w:rsidP="00701101">
            <w:pPr>
              <w:snapToGrid w:val="0"/>
              <w:spacing w:line="240" w:lineRule="auto"/>
              <w:ind w:left="0" w:firstLine="0"/>
              <w:rPr>
                <w:bCs/>
                <w:kern w:val="2"/>
              </w:rPr>
            </w:pPr>
            <w:r w:rsidRPr="00701101">
              <w:rPr>
                <w:bCs/>
                <w:kern w:val="2"/>
                <w:sz w:val="24"/>
                <w:szCs w:val="24"/>
              </w:rPr>
              <w:t>ИПК-4.6. Владеет психодиагностическим инструментарием, применяемым в ходе оценки функционального состояния лиц, пострадавших, и/или привлекаемых к ликвидации ЧС.</w:t>
            </w:r>
          </w:p>
        </w:tc>
      </w:tr>
    </w:tbl>
    <w:p w:rsidR="00647F71" w:rsidRPr="003C0E55" w:rsidRDefault="00647F71" w:rsidP="00647F71">
      <w:pPr>
        <w:spacing w:line="240" w:lineRule="auto"/>
        <w:rPr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47F71" w:rsidRPr="00701101" w:rsidRDefault="00647F71" w:rsidP="0070110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01101" w:rsidRPr="00701101">
        <w:rPr>
          <w:color w:val="000000"/>
          <w:sz w:val="24"/>
          <w:szCs w:val="24"/>
        </w:rPr>
        <w:t>является формирование у студентов научного представления о случайных событиях и величинах, математической логике, а также о методах их исследования.</w:t>
      </w:r>
    </w:p>
    <w:p w:rsidR="00647F71" w:rsidRPr="003C0E55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01101" w:rsidRPr="00701101" w:rsidRDefault="00701101" w:rsidP="00701101">
      <w:pPr>
        <w:numPr>
          <w:ilvl w:val="0"/>
          <w:numId w:val="37"/>
        </w:numPr>
        <w:spacing w:line="240" w:lineRule="auto"/>
        <w:rPr>
          <w:color w:val="000000"/>
          <w:sz w:val="24"/>
          <w:szCs w:val="24"/>
          <w:lang w:eastAsia="ru-RU"/>
        </w:rPr>
      </w:pPr>
      <w:r w:rsidRPr="00701101">
        <w:rPr>
          <w:color w:val="000000"/>
          <w:sz w:val="24"/>
          <w:szCs w:val="24"/>
          <w:lang w:eastAsia="ru-RU"/>
        </w:rPr>
        <w:t xml:space="preserve">освоение методов количественной </w:t>
      </w:r>
      <w:r w:rsidRPr="00701101">
        <w:rPr>
          <w:bCs/>
          <w:color w:val="000000"/>
          <w:sz w:val="24"/>
          <w:szCs w:val="24"/>
          <w:lang w:eastAsia="ru-RU"/>
        </w:rPr>
        <w:t>оценки случайных событий и величин;</w:t>
      </w:r>
    </w:p>
    <w:p w:rsidR="00701101" w:rsidRPr="00701101" w:rsidRDefault="00701101" w:rsidP="00701101">
      <w:pPr>
        <w:numPr>
          <w:ilvl w:val="0"/>
          <w:numId w:val="37"/>
        </w:numPr>
        <w:spacing w:line="240" w:lineRule="auto"/>
        <w:rPr>
          <w:color w:val="000000"/>
          <w:sz w:val="24"/>
          <w:szCs w:val="24"/>
          <w:lang w:eastAsia="ru-RU"/>
        </w:rPr>
      </w:pPr>
      <w:r w:rsidRPr="00701101">
        <w:rPr>
          <w:bCs/>
          <w:color w:val="000000"/>
          <w:sz w:val="24"/>
          <w:szCs w:val="24"/>
          <w:lang w:eastAsia="ru-RU"/>
        </w:rPr>
        <w:t>формирование умений содержательно интерпретировать полученные результаты;</w:t>
      </w:r>
    </w:p>
    <w:p w:rsidR="00701101" w:rsidRPr="00701101" w:rsidRDefault="00701101" w:rsidP="00701101">
      <w:pPr>
        <w:numPr>
          <w:ilvl w:val="0"/>
          <w:numId w:val="37"/>
        </w:numPr>
        <w:spacing w:line="240" w:lineRule="auto"/>
        <w:rPr>
          <w:color w:val="000000"/>
          <w:sz w:val="24"/>
          <w:szCs w:val="24"/>
          <w:lang w:eastAsia="ru-RU"/>
        </w:rPr>
      </w:pPr>
      <w:r w:rsidRPr="00701101">
        <w:rPr>
          <w:bCs/>
          <w:color w:val="000000"/>
          <w:sz w:val="24"/>
          <w:szCs w:val="24"/>
          <w:lang w:eastAsia="ru-RU"/>
        </w:rPr>
        <w:t>формировать знания о методах математико-статистического анализа в психологических исследованиях и правилах их выбора в соответствии с научной гипотезой и целью исследования</w:t>
      </w:r>
    </w:p>
    <w:p w:rsidR="00701101" w:rsidRDefault="00701101" w:rsidP="00701101">
      <w:pPr>
        <w:spacing w:line="240" w:lineRule="auto"/>
        <w:ind w:firstLine="527"/>
        <w:rPr>
          <w:color w:val="000000"/>
          <w:sz w:val="24"/>
          <w:szCs w:val="24"/>
          <w:lang w:eastAsia="ru-RU"/>
        </w:rPr>
      </w:pPr>
      <w:r w:rsidRPr="00701101">
        <w:rPr>
          <w:color w:val="000000"/>
          <w:sz w:val="24"/>
          <w:szCs w:val="24"/>
          <w:lang w:eastAsia="ru-RU"/>
        </w:rPr>
        <w:t>Дисциплина относится к обязательной части программы специалитета</w:t>
      </w:r>
    </w:p>
    <w:p w:rsidR="00647F71" w:rsidRDefault="00647F71" w:rsidP="00701101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647F71" w:rsidRDefault="00647F71" w:rsidP="00647F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701101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701101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47F71" w:rsidRPr="003C0E55" w:rsidRDefault="00647F71" w:rsidP="00647F71">
      <w:pPr>
        <w:spacing w:line="240" w:lineRule="auto"/>
        <w:rPr>
          <w:b/>
          <w:color w:val="000000"/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tabs>
                <w:tab w:val="clear" w:pos="788"/>
                <w:tab w:val="left" w:pos="868"/>
              </w:tabs>
              <w:ind w:left="0" w:firstLine="0"/>
            </w:pPr>
            <w:r>
              <w:rPr>
                <w:bCs/>
                <w:sz w:val="24"/>
                <w:szCs w:val="24"/>
              </w:rPr>
              <w:t>Элементы теории множеств. Теоретико-множественные основы математической обработки информации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tabs>
                <w:tab w:val="clear" w:pos="788"/>
                <w:tab w:val="left" w:pos="868"/>
              </w:tabs>
              <w:ind w:left="0" w:firstLine="0"/>
            </w:pPr>
            <w:r>
              <w:rPr>
                <w:bCs/>
                <w:sz w:val="24"/>
                <w:szCs w:val="24"/>
              </w:rPr>
              <w:t>Элементы алгебры логики. Использование логических законов при работе с информацией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Комбинаторика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Основные понятия теории вероятностей. Вероятные методы обработки информации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Введение в математическую статистику</w:t>
            </w:r>
          </w:p>
        </w:tc>
      </w:tr>
    </w:tbl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Pr="00A21AD4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647F71" w:rsidRPr="002905C6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647F71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47F71" w:rsidRPr="002C483D" w:rsidRDefault="00A21AD4" w:rsidP="00647F71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Б1.О.04.14 ДИФФЕРЕНЦИАЛЬНАЯ</w:t>
      </w:r>
      <w:r w:rsidR="00647F71">
        <w:rPr>
          <w:b/>
          <w:color w:val="000000"/>
          <w:kern w:val="0"/>
          <w:sz w:val="24"/>
          <w:szCs w:val="24"/>
          <w:lang w:eastAsia="ru-RU"/>
        </w:rPr>
        <w:t xml:space="preserve"> ПСИХОЛОГИЯ</w:t>
      </w:r>
    </w:p>
    <w:p w:rsidR="00647F71" w:rsidRDefault="00647F71" w:rsidP="00647F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95"/>
        <w:gridCol w:w="4018"/>
      </w:tblGrid>
      <w:tr w:rsidR="00A21AD4" w:rsidRPr="009920C9" w:rsidTr="00A21AD4">
        <w:trPr>
          <w:trHeight w:val="904"/>
        </w:trPr>
        <w:tc>
          <w:tcPr>
            <w:tcW w:w="1843" w:type="dxa"/>
            <w:shd w:val="clear" w:color="auto" w:fill="auto"/>
          </w:tcPr>
          <w:p w:rsidR="00A21AD4" w:rsidRPr="00A21AD4" w:rsidRDefault="00A21AD4" w:rsidP="00A21AD4">
            <w:pPr>
              <w:jc w:val="center"/>
              <w:rPr>
                <w:color w:val="000000"/>
                <w:sz w:val="24"/>
                <w:szCs w:val="24"/>
              </w:rPr>
            </w:pPr>
            <w:r w:rsidRPr="00A21AD4">
              <w:rPr>
                <w:color w:val="000000"/>
                <w:sz w:val="24"/>
                <w:szCs w:val="24"/>
              </w:rPr>
              <w:t xml:space="preserve">Индекс </w:t>
            </w:r>
          </w:p>
          <w:p w:rsidR="00A21AD4" w:rsidRPr="00A21AD4" w:rsidRDefault="00A21AD4" w:rsidP="00A21A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1AD4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3495" w:type="dxa"/>
            <w:shd w:val="clear" w:color="auto" w:fill="auto"/>
          </w:tcPr>
          <w:p w:rsidR="00A21AD4" w:rsidRPr="00A21AD4" w:rsidRDefault="00A21AD4" w:rsidP="00A21AD4">
            <w:pPr>
              <w:jc w:val="center"/>
              <w:rPr>
                <w:sz w:val="24"/>
                <w:szCs w:val="24"/>
              </w:rPr>
            </w:pPr>
            <w:r w:rsidRPr="00A21AD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21AD4" w:rsidRPr="00A21AD4" w:rsidRDefault="00A21AD4" w:rsidP="00A21AD4">
            <w:pPr>
              <w:jc w:val="center"/>
              <w:rPr>
                <w:sz w:val="24"/>
                <w:szCs w:val="24"/>
              </w:rPr>
            </w:pPr>
            <w:r w:rsidRPr="00A21AD4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018" w:type="dxa"/>
          </w:tcPr>
          <w:p w:rsidR="00A21AD4" w:rsidRPr="00A21AD4" w:rsidRDefault="00A21AD4" w:rsidP="00A21AD4">
            <w:pPr>
              <w:jc w:val="center"/>
              <w:rPr>
                <w:color w:val="000000"/>
                <w:sz w:val="24"/>
                <w:szCs w:val="24"/>
              </w:rPr>
            </w:pPr>
            <w:r w:rsidRPr="00A21AD4">
              <w:rPr>
                <w:color w:val="000000"/>
                <w:sz w:val="24"/>
                <w:szCs w:val="24"/>
              </w:rPr>
              <w:t xml:space="preserve">Индикаторы компетенций </w:t>
            </w:r>
          </w:p>
          <w:p w:rsidR="00A21AD4" w:rsidRPr="00A21AD4" w:rsidRDefault="00A21AD4" w:rsidP="00A21AD4">
            <w:pPr>
              <w:jc w:val="center"/>
              <w:rPr>
                <w:color w:val="000000"/>
                <w:sz w:val="24"/>
                <w:szCs w:val="24"/>
              </w:rPr>
            </w:pPr>
            <w:r w:rsidRPr="00A21AD4">
              <w:rPr>
                <w:color w:val="000000"/>
                <w:sz w:val="24"/>
                <w:szCs w:val="24"/>
              </w:rPr>
              <w:t>(код и содержание)</w:t>
            </w:r>
          </w:p>
        </w:tc>
      </w:tr>
      <w:tr w:rsidR="00A21AD4" w:rsidRPr="009920C9" w:rsidTr="00A21AD4">
        <w:trPr>
          <w:trHeight w:val="952"/>
        </w:trPr>
        <w:tc>
          <w:tcPr>
            <w:tcW w:w="1843" w:type="dxa"/>
            <w:vMerge w:val="restart"/>
            <w:shd w:val="clear" w:color="auto" w:fill="auto"/>
          </w:tcPr>
          <w:p w:rsidR="00A21AD4" w:rsidRPr="00A21AD4" w:rsidRDefault="00A21AD4" w:rsidP="00A21AD4">
            <w:pPr>
              <w:suppressLineNumbers/>
              <w:rPr>
                <w:sz w:val="24"/>
                <w:szCs w:val="24"/>
                <w:lang w:val="en-US"/>
              </w:rPr>
            </w:pPr>
            <w:r w:rsidRPr="00A21AD4">
              <w:rPr>
                <w:sz w:val="24"/>
                <w:szCs w:val="24"/>
              </w:rPr>
              <w:t>ОПК-2</w:t>
            </w:r>
          </w:p>
        </w:tc>
        <w:tc>
          <w:tcPr>
            <w:tcW w:w="3495" w:type="dxa"/>
            <w:vMerge w:val="restart"/>
            <w:shd w:val="clear" w:color="auto" w:fill="auto"/>
          </w:tcPr>
          <w:p w:rsidR="00A21AD4" w:rsidRPr="00A21AD4" w:rsidRDefault="00A21AD4" w:rsidP="00A21AD4">
            <w:pPr>
              <w:snapToGrid w:val="0"/>
              <w:ind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018" w:type="dxa"/>
          </w:tcPr>
          <w:p w:rsidR="00A21AD4" w:rsidRPr="00A21AD4" w:rsidRDefault="00A21AD4" w:rsidP="00A21AD4">
            <w:pPr>
              <w:ind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>ИДК-</w:t>
            </w:r>
            <w:r w:rsidRPr="00A21AD4">
              <w:rPr>
                <w:sz w:val="24"/>
                <w:szCs w:val="24"/>
              </w:rPr>
              <w:softHyphen/>
              <w:t>2.1. Владеет навыками получения, математико</w:t>
            </w:r>
            <w:r w:rsidRPr="00A21AD4">
              <w:rPr>
                <w:sz w:val="24"/>
                <w:szCs w:val="24"/>
              </w:rPr>
              <w:softHyphen/>
              <w:t>статистической обработки, анализа.</w:t>
            </w:r>
          </w:p>
        </w:tc>
      </w:tr>
      <w:tr w:rsidR="00A21AD4" w:rsidRPr="009920C9" w:rsidTr="00A21AD4">
        <w:trPr>
          <w:trHeight w:val="1077"/>
        </w:trPr>
        <w:tc>
          <w:tcPr>
            <w:tcW w:w="1843" w:type="dxa"/>
            <w:vMerge/>
            <w:shd w:val="clear" w:color="auto" w:fill="auto"/>
          </w:tcPr>
          <w:p w:rsidR="00A21AD4" w:rsidRPr="00A21AD4" w:rsidRDefault="00A21AD4" w:rsidP="00A21AD4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:rsidR="00A21AD4" w:rsidRPr="00A21AD4" w:rsidRDefault="00A21AD4" w:rsidP="00A21A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A21AD4" w:rsidRPr="00A21AD4" w:rsidRDefault="00A21AD4" w:rsidP="00A21AD4">
            <w:pPr>
              <w:ind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>ИДК-2.2. Способен обобщать результаты клинико</w:t>
            </w:r>
            <w:r w:rsidRPr="00A21AD4">
              <w:rPr>
                <w:sz w:val="24"/>
                <w:szCs w:val="24"/>
              </w:rPr>
              <w:softHyphen/>
              <w:t>психологического исследования и представлять их научному сообществу.</w:t>
            </w:r>
          </w:p>
        </w:tc>
      </w:tr>
      <w:tr w:rsidR="00A21AD4" w:rsidRPr="009920C9" w:rsidTr="00A21AD4">
        <w:trPr>
          <w:trHeight w:val="14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D4" w:rsidRPr="00A21AD4" w:rsidRDefault="00A21AD4" w:rsidP="00A21AD4">
            <w:pPr>
              <w:suppressLineNumbers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>ПК-11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D4" w:rsidRPr="00A21AD4" w:rsidRDefault="00A21AD4" w:rsidP="00A21AD4">
            <w:pPr>
              <w:snapToGrid w:val="0"/>
              <w:ind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>Способность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D4" w:rsidRPr="00A21AD4" w:rsidRDefault="00A21AD4" w:rsidP="00A21AD4">
            <w:pPr>
              <w:ind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>ИПК-11.2 Способен анализировать и решать научно-исследовательские и практически задачи актуальные для психологии экстремальных ситуаций и состояний.</w:t>
            </w:r>
          </w:p>
        </w:tc>
      </w:tr>
      <w:tr w:rsidR="00A21AD4" w:rsidRPr="009920C9" w:rsidTr="00A21AD4">
        <w:trPr>
          <w:trHeight w:val="175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D4" w:rsidRPr="00A21AD4" w:rsidRDefault="00A21AD4" w:rsidP="00A21AD4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D4" w:rsidRPr="00A21AD4" w:rsidRDefault="00A21AD4" w:rsidP="00A21A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D4" w:rsidRPr="00A21AD4" w:rsidRDefault="00A21AD4" w:rsidP="00A21AD4">
            <w:pPr>
              <w:ind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>ИПК-11.3 Способен обучать применению основных методов и способов психологической самопомощи, направленных на восстановление оптимального функционального состояния лиц, привлекаемых к ликвидации последствий чрезвычайных ситуаций.</w:t>
            </w:r>
          </w:p>
        </w:tc>
      </w:tr>
      <w:tr w:rsidR="00A21AD4" w:rsidRPr="009920C9" w:rsidTr="00A21AD4">
        <w:trPr>
          <w:trHeight w:val="18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D4" w:rsidRPr="00A21AD4" w:rsidRDefault="00A21AD4" w:rsidP="00A21AD4">
            <w:pPr>
              <w:suppressLineNumbers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D4" w:rsidRPr="00A21AD4" w:rsidRDefault="00A21AD4" w:rsidP="00A21AD4">
            <w:pPr>
              <w:snapToGrid w:val="0"/>
              <w:ind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D4" w:rsidRPr="00A21AD4" w:rsidRDefault="00A21AD4" w:rsidP="00A21AD4">
            <w:pPr>
              <w:ind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 xml:space="preserve"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здоровья. </w:t>
            </w:r>
          </w:p>
        </w:tc>
      </w:tr>
      <w:tr w:rsidR="00A21AD4" w:rsidRPr="009920C9" w:rsidTr="00A21AD4">
        <w:trPr>
          <w:trHeight w:val="18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D4" w:rsidRPr="00A21AD4" w:rsidRDefault="00A21AD4" w:rsidP="00A21AD4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D4" w:rsidRPr="00A21AD4" w:rsidRDefault="00A21AD4" w:rsidP="00A21A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D4" w:rsidRPr="00A21AD4" w:rsidRDefault="00A21AD4" w:rsidP="00A21AD4">
            <w:pPr>
              <w:ind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 xml:space="preserve">ИПК-12.3. Способен осуществлять психологическое сопровождение инноваций, нацеленных на повышение качества жизни и психол. благополучия субъектов экстремальных видов деятельности и лиц, находящихся в кризисных ситуациях. </w:t>
            </w:r>
          </w:p>
        </w:tc>
      </w:tr>
    </w:tbl>
    <w:p w:rsidR="00647F71" w:rsidRPr="003C0E55" w:rsidRDefault="00647F71" w:rsidP="00647F71">
      <w:pPr>
        <w:spacing w:line="240" w:lineRule="auto"/>
        <w:rPr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47F71" w:rsidRPr="00B26B64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21AD4" w:rsidRPr="00A21AD4">
        <w:rPr>
          <w:color w:val="000000"/>
          <w:sz w:val="24"/>
          <w:szCs w:val="24"/>
        </w:rPr>
        <w:t>является приобретение знаний по основам психофи</w:t>
      </w:r>
      <w:r w:rsidR="00A21AD4">
        <w:rPr>
          <w:color w:val="000000"/>
          <w:sz w:val="24"/>
          <w:szCs w:val="24"/>
        </w:rPr>
        <w:t>зиологических основ индивидуаль</w:t>
      </w:r>
      <w:r w:rsidR="00A21AD4" w:rsidRPr="00A21AD4">
        <w:rPr>
          <w:color w:val="000000"/>
          <w:sz w:val="24"/>
          <w:szCs w:val="24"/>
        </w:rPr>
        <w:t>ных различий, формирование системных представле</w:t>
      </w:r>
      <w:r w:rsidR="00A21AD4">
        <w:rPr>
          <w:color w:val="000000"/>
          <w:sz w:val="24"/>
          <w:szCs w:val="24"/>
        </w:rPr>
        <w:t>ний о психофизиологических фено</w:t>
      </w:r>
      <w:r w:rsidR="00A21AD4" w:rsidRPr="00A21AD4">
        <w:rPr>
          <w:color w:val="000000"/>
          <w:sz w:val="24"/>
          <w:szCs w:val="24"/>
        </w:rPr>
        <w:t>менах индивидуальности поведения человека, а также умение использовать полученные знания при последующем изучении других учебных ди</w:t>
      </w:r>
      <w:r w:rsidR="00A21AD4">
        <w:rPr>
          <w:color w:val="000000"/>
          <w:sz w:val="24"/>
          <w:szCs w:val="24"/>
        </w:rPr>
        <w:t>сциплин, а также в будущей прак</w:t>
      </w:r>
      <w:r w:rsidR="00A21AD4" w:rsidRPr="00A21AD4">
        <w:rPr>
          <w:color w:val="000000"/>
          <w:sz w:val="24"/>
          <w:szCs w:val="24"/>
        </w:rPr>
        <w:t>тической деятельности</w:t>
      </w:r>
    </w:p>
    <w:p w:rsidR="00647F71" w:rsidRPr="003C0E55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21AD4" w:rsidRPr="00A21AD4" w:rsidRDefault="00A21AD4" w:rsidP="00A21AD4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color w:val="000000"/>
          <w:kern w:val="0"/>
          <w:sz w:val="24"/>
          <w:szCs w:val="24"/>
          <w:lang w:eastAsia="ru-RU"/>
        </w:rPr>
      </w:pPr>
      <w:r w:rsidRPr="00A21AD4">
        <w:rPr>
          <w:color w:val="000000"/>
          <w:kern w:val="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A21AD4" w:rsidRPr="00A21AD4" w:rsidRDefault="00A21AD4" w:rsidP="00A21AD4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jc w:val="left"/>
        <w:rPr>
          <w:rFonts w:eastAsia="Calibri"/>
          <w:kern w:val="0"/>
          <w:sz w:val="28"/>
          <w:szCs w:val="28"/>
          <w:lang w:eastAsia="ru-RU"/>
        </w:rPr>
      </w:pPr>
      <w:r w:rsidRPr="00A21AD4">
        <w:rPr>
          <w:color w:val="000000"/>
          <w:kern w:val="0"/>
          <w:sz w:val="24"/>
          <w:szCs w:val="24"/>
          <w:lang w:eastAsia="ru-RU"/>
        </w:rPr>
        <w:t xml:space="preserve">изучение методологических принципов и методов психофизиологических исследований для последующего изучения общепрофессиональных и специальных дисциплин </w:t>
      </w:r>
    </w:p>
    <w:p w:rsidR="00A21AD4" w:rsidRPr="00A21AD4" w:rsidRDefault="00A21AD4" w:rsidP="00A21AD4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jc w:val="left"/>
        <w:rPr>
          <w:color w:val="000000"/>
          <w:kern w:val="0"/>
          <w:sz w:val="24"/>
          <w:szCs w:val="24"/>
          <w:lang w:eastAsia="ru-RU"/>
        </w:rPr>
      </w:pPr>
      <w:r w:rsidRPr="00A21AD4">
        <w:rPr>
          <w:color w:val="000000"/>
          <w:kern w:val="0"/>
          <w:sz w:val="24"/>
          <w:szCs w:val="24"/>
          <w:lang w:eastAsia="ru-RU"/>
        </w:rPr>
        <w:t>изучение закономерностей дифференциаций индивидуально-типологических характеристик.</w:t>
      </w:r>
    </w:p>
    <w:p w:rsidR="00647F71" w:rsidRPr="00144FDD" w:rsidRDefault="00647F71" w:rsidP="00647F71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Pr="00144FDD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647F71" w:rsidRDefault="00A21AD4" w:rsidP="00647F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A21AD4">
        <w:rPr>
          <w:rFonts w:eastAsia="TimesNewRoman"/>
          <w:sz w:val="24"/>
          <w:szCs w:val="24"/>
        </w:rPr>
        <w:t>Освоение дисциплины «Дифференциальная психофизиология» и полученные при этом компетенции необходимы, помимо не</w:t>
      </w:r>
      <w:r>
        <w:rPr>
          <w:rFonts w:eastAsia="TimesNewRoman"/>
          <w:sz w:val="24"/>
          <w:szCs w:val="24"/>
        </w:rPr>
        <w:t>посредственного использования впоследую</w:t>
      </w:r>
      <w:r w:rsidRPr="00A21AD4">
        <w:rPr>
          <w:rFonts w:eastAsia="TimesNewRoman"/>
          <w:sz w:val="24"/>
          <w:szCs w:val="24"/>
        </w:rPr>
        <w:t>щей профессиональной и преподавательской деятельности, для осуществления самостоя-тельной научной (теоретической и исследовательской) деятельности</w:t>
      </w: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A21AD4"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21AD4"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47F71" w:rsidRPr="003C0E55" w:rsidRDefault="00647F71" w:rsidP="00647F71">
      <w:pPr>
        <w:spacing w:line="240" w:lineRule="auto"/>
        <w:rPr>
          <w:b/>
          <w:color w:val="000000"/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Pr="00346EFE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D4" w:rsidRPr="00A21AD4" w:rsidRDefault="00A21AD4" w:rsidP="00A21AD4">
            <w:pPr>
              <w:ind w:left="0"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>История формирования научных взглядов на индивидуально-типологические характеристики личности и индивида</w:t>
            </w:r>
            <w:r w:rsidRPr="00A21AD4">
              <w:rPr>
                <w:color w:val="000000"/>
                <w:sz w:val="24"/>
                <w:szCs w:val="24"/>
              </w:rPr>
              <w:t>.</w:t>
            </w: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Pr="00346EFE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D4" w:rsidRPr="00A21AD4" w:rsidRDefault="00A21AD4" w:rsidP="00A21AD4">
            <w:pPr>
              <w:ind w:left="0"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>Методические вопросы изучения свойств нервной системы. Учение о типах высшей нервной деятельности и темпераменте.</w:t>
            </w:r>
          </w:p>
          <w:p w:rsidR="00A21AD4" w:rsidRPr="00A21AD4" w:rsidRDefault="00A21AD4" w:rsidP="00A21AD4">
            <w:pPr>
              <w:rPr>
                <w:sz w:val="24"/>
                <w:szCs w:val="24"/>
              </w:rPr>
            </w:pP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Pr="00346EFE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D4" w:rsidRPr="00A21AD4" w:rsidRDefault="00A21AD4" w:rsidP="00A21AD4">
            <w:pPr>
              <w:ind w:left="0"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>Общие представления о свойствах нервной системы и типологических особенностях их проявления</w:t>
            </w: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Pr="00346EFE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D4" w:rsidRPr="00A21AD4" w:rsidRDefault="00A21AD4" w:rsidP="00A21AD4">
            <w:pPr>
              <w:ind w:left="0"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>Характеристика отдельных свойств нервной системы</w:t>
            </w: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Pr="00346EFE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D4" w:rsidRPr="00A21AD4" w:rsidRDefault="00A21AD4" w:rsidP="00A21AD4">
            <w:pPr>
              <w:ind w:left="0"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>Функциональная асимметрия как проблема</w:t>
            </w:r>
          </w:p>
          <w:p w:rsidR="00A21AD4" w:rsidRPr="00A21AD4" w:rsidRDefault="00A21AD4" w:rsidP="00A21AD4">
            <w:pPr>
              <w:ind w:left="0"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>дифференциальной психофизиологии.</w:t>
            </w: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Pr="00346EFE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D4" w:rsidRPr="00A21AD4" w:rsidRDefault="00A21AD4" w:rsidP="00A21AD4">
            <w:pPr>
              <w:ind w:left="0"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>Дифференциальная психофизиология пола</w:t>
            </w: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D4" w:rsidRPr="00A21AD4" w:rsidRDefault="00A21AD4" w:rsidP="00A21AD4">
            <w:pPr>
              <w:ind w:left="0" w:firstLine="0"/>
              <w:rPr>
                <w:sz w:val="24"/>
                <w:szCs w:val="24"/>
              </w:rPr>
            </w:pPr>
            <w:r w:rsidRPr="00A21AD4">
              <w:rPr>
                <w:color w:val="000000"/>
                <w:sz w:val="24"/>
                <w:szCs w:val="24"/>
              </w:rPr>
              <w:t>Психофизиологические характеристики, основанные на возрастных изменениях</w:t>
            </w: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D4" w:rsidRPr="00A21AD4" w:rsidRDefault="00A21AD4" w:rsidP="00A21AD4">
            <w:pPr>
              <w:ind w:left="0"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>Дифференциально психофизиологический подход в определении предрасположенности к трудовой и профессиональной деятельности</w:t>
            </w:r>
          </w:p>
        </w:tc>
      </w:tr>
      <w:tr w:rsidR="00A21AD4" w:rsidRPr="0053465B" w:rsidTr="00A21AD4">
        <w:tc>
          <w:tcPr>
            <w:tcW w:w="693" w:type="dxa"/>
            <w:shd w:val="clear" w:color="auto" w:fill="auto"/>
          </w:tcPr>
          <w:p w:rsidR="00A21AD4" w:rsidRDefault="00A21AD4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D4" w:rsidRPr="00A21AD4" w:rsidRDefault="00A21AD4" w:rsidP="00A21AD4">
            <w:pPr>
              <w:ind w:left="0" w:firstLine="0"/>
              <w:rPr>
                <w:sz w:val="24"/>
                <w:szCs w:val="24"/>
              </w:rPr>
            </w:pPr>
            <w:r w:rsidRPr="00A21AD4">
              <w:rPr>
                <w:sz w:val="24"/>
                <w:szCs w:val="24"/>
              </w:rPr>
              <w:t xml:space="preserve"> Дифференциально психофизиологический подход в прогнозе срывов адаптации и склонности к психосоматическим заболеваниям</w:t>
            </w:r>
          </w:p>
        </w:tc>
      </w:tr>
    </w:tbl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Pr="00701101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01101">
        <w:rPr>
          <w:b/>
          <w:sz w:val="24"/>
          <w:szCs w:val="24"/>
        </w:rPr>
        <w:t xml:space="preserve">АННОТАЦИЯ </w:t>
      </w:r>
    </w:p>
    <w:p w:rsidR="00647F71" w:rsidRPr="002905C6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01101">
        <w:rPr>
          <w:b/>
          <w:sz w:val="24"/>
          <w:szCs w:val="24"/>
        </w:rPr>
        <w:t xml:space="preserve">к рабочей программе </w:t>
      </w:r>
      <w:r w:rsidRPr="00701101">
        <w:rPr>
          <w:rStyle w:val="ListLabel13"/>
          <w:b/>
          <w:sz w:val="24"/>
          <w:szCs w:val="24"/>
        </w:rPr>
        <w:t>дисциплины</w:t>
      </w:r>
    </w:p>
    <w:p w:rsidR="00647F71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47F71" w:rsidRPr="002C483D" w:rsidRDefault="00A21AD4" w:rsidP="00647F71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Б1.О.04.15</w:t>
      </w:r>
      <w:r w:rsidR="00647F71" w:rsidRPr="002C483D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ЭКСПЕРИМЕНТАЛЬНАЯ ПСИХОЛОГИЯ</w:t>
      </w:r>
    </w:p>
    <w:p w:rsidR="00647F71" w:rsidRDefault="00647F71" w:rsidP="00647F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14"/>
        <w:gridCol w:w="3544"/>
        <w:gridCol w:w="4111"/>
      </w:tblGrid>
      <w:tr w:rsidR="00701101" w:rsidRPr="00701101" w:rsidTr="0041152D">
        <w:trPr>
          <w:trHeight w:val="593"/>
        </w:trPr>
        <w:tc>
          <w:tcPr>
            <w:tcW w:w="1714" w:type="dxa"/>
            <w:shd w:val="clear" w:color="auto" w:fill="auto"/>
          </w:tcPr>
          <w:p w:rsidR="00701101" w:rsidRPr="00701101" w:rsidRDefault="00701101" w:rsidP="0070110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01101">
              <w:rPr>
                <w:color w:val="000000"/>
                <w:kern w:val="2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701101" w:rsidRPr="00701101" w:rsidRDefault="00701101" w:rsidP="0070110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01101">
              <w:rPr>
                <w:color w:val="000000"/>
                <w:kern w:val="2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01101" w:rsidRPr="00701101" w:rsidRDefault="00701101" w:rsidP="0070110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01101">
              <w:rPr>
                <w:color w:val="000000"/>
                <w:kern w:val="2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11" w:type="dxa"/>
            <w:shd w:val="clear" w:color="auto" w:fill="auto"/>
          </w:tcPr>
          <w:p w:rsidR="00701101" w:rsidRPr="00701101" w:rsidRDefault="00701101" w:rsidP="0070110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701101">
              <w:rPr>
                <w:kern w:val="2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701101" w:rsidRPr="00701101" w:rsidRDefault="00701101" w:rsidP="0070110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01101">
              <w:rPr>
                <w:kern w:val="2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701101" w:rsidRPr="00701101" w:rsidTr="0041152D">
        <w:trPr>
          <w:trHeight w:val="424"/>
        </w:trPr>
        <w:tc>
          <w:tcPr>
            <w:tcW w:w="1714" w:type="dxa"/>
            <w:vMerge w:val="restart"/>
            <w:shd w:val="clear" w:color="auto" w:fill="auto"/>
          </w:tcPr>
          <w:p w:rsidR="00701101" w:rsidRPr="00701101" w:rsidRDefault="00701101" w:rsidP="0070110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УК-2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8" w:right="29" w:firstLine="0"/>
              <w:rPr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111" w:type="dxa"/>
            <w:shd w:val="clear" w:color="auto" w:fill="auto"/>
          </w:tcPr>
          <w:p w:rsidR="00701101" w:rsidRPr="00701101" w:rsidRDefault="00701101" w:rsidP="00701101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ИУК-2.1. Формулирует на основе поставленной проблемы проектную задачу и способ ее решения через реализацию проектного управления.</w:t>
            </w:r>
          </w:p>
        </w:tc>
      </w:tr>
      <w:tr w:rsidR="00701101" w:rsidRPr="00701101" w:rsidTr="0041152D">
        <w:trPr>
          <w:trHeight w:val="424"/>
        </w:trPr>
        <w:tc>
          <w:tcPr>
            <w:tcW w:w="1714" w:type="dxa"/>
            <w:vMerge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01101" w:rsidRPr="00701101" w:rsidRDefault="00701101" w:rsidP="00701101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применения.</w:t>
            </w:r>
          </w:p>
        </w:tc>
      </w:tr>
      <w:tr w:rsidR="00701101" w:rsidRPr="00701101" w:rsidTr="0041152D">
        <w:trPr>
          <w:trHeight w:val="1711"/>
        </w:trPr>
        <w:tc>
          <w:tcPr>
            <w:tcW w:w="1714" w:type="dxa"/>
            <w:vMerge w:val="restart"/>
            <w:shd w:val="clear" w:color="auto" w:fill="auto"/>
          </w:tcPr>
          <w:p w:rsidR="00701101" w:rsidRPr="00701101" w:rsidRDefault="00701101" w:rsidP="0070110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ОПК-2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0" w:firstLine="0"/>
              <w:jc w:val="left"/>
              <w:rPr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111" w:type="dxa"/>
            <w:shd w:val="clear" w:color="auto" w:fill="auto"/>
          </w:tcPr>
          <w:p w:rsidR="00701101" w:rsidRPr="00701101" w:rsidRDefault="00701101" w:rsidP="00701101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ОПК-2.1. Владеет навыками получения, математико-статистической обработки, анализа.</w:t>
            </w:r>
          </w:p>
        </w:tc>
      </w:tr>
      <w:tr w:rsidR="00701101" w:rsidRPr="00701101" w:rsidTr="0041152D">
        <w:trPr>
          <w:trHeight w:val="1711"/>
        </w:trPr>
        <w:tc>
          <w:tcPr>
            <w:tcW w:w="1714" w:type="dxa"/>
            <w:vMerge/>
            <w:shd w:val="clear" w:color="auto" w:fill="auto"/>
          </w:tcPr>
          <w:p w:rsidR="00701101" w:rsidRPr="00701101" w:rsidRDefault="00701101" w:rsidP="00701101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1101" w:rsidRPr="00701101" w:rsidRDefault="00701101" w:rsidP="00701101">
            <w:pPr>
              <w:snapToGrid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01101" w:rsidRPr="00701101" w:rsidRDefault="00701101" w:rsidP="00701101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ИОПК-2.2. Способен обобщать результаты клиник-психологического исследования и представлять их научному сообществу.</w:t>
            </w:r>
          </w:p>
        </w:tc>
      </w:tr>
      <w:tr w:rsidR="00701101" w:rsidRPr="00701101" w:rsidTr="0041152D">
        <w:trPr>
          <w:trHeight w:val="1711"/>
        </w:trPr>
        <w:tc>
          <w:tcPr>
            <w:tcW w:w="1714" w:type="dxa"/>
            <w:shd w:val="clear" w:color="auto" w:fill="auto"/>
          </w:tcPr>
          <w:p w:rsidR="00701101" w:rsidRPr="00701101" w:rsidRDefault="00701101" w:rsidP="00701101">
            <w:pPr>
              <w:spacing w:line="240" w:lineRule="auto"/>
              <w:ind w:left="0" w:firstLine="0"/>
              <w:jc w:val="center"/>
              <w:rPr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544" w:type="dxa"/>
            <w:shd w:val="clear" w:color="auto" w:fill="auto"/>
          </w:tcPr>
          <w:p w:rsidR="00701101" w:rsidRPr="00701101" w:rsidRDefault="00701101" w:rsidP="00701101">
            <w:pPr>
              <w:shd w:val="clear" w:color="auto" w:fill="FFFFFF"/>
              <w:spacing w:line="240" w:lineRule="auto"/>
              <w:ind w:left="0" w:firstLine="0"/>
              <w:jc w:val="left"/>
              <w:rPr>
                <w:kern w:val="2"/>
                <w:sz w:val="28"/>
                <w:szCs w:val="28"/>
              </w:rPr>
            </w:pPr>
            <w:r w:rsidRPr="00701101">
              <w:rPr>
                <w:kern w:val="2"/>
                <w:sz w:val="24"/>
                <w:szCs w:val="24"/>
              </w:rPr>
              <w:t>Выявление и анализ информации о потребностях субъектов деятельности в экстремальных и чрезвычайных ситуациях с помощью клинико-психологических методов</w:t>
            </w:r>
          </w:p>
        </w:tc>
        <w:tc>
          <w:tcPr>
            <w:tcW w:w="4111" w:type="dxa"/>
            <w:shd w:val="clear" w:color="auto" w:fill="auto"/>
          </w:tcPr>
          <w:p w:rsidR="00701101" w:rsidRPr="00701101" w:rsidRDefault="00701101" w:rsidP="00701101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701101">
              <w:rPr>
                <w:kern w:val="2"/>
                <w:sz w:val="24"/>
                <w:szCs w:val="24"/>
              </w:rPr>
              <w:t>ИПК-3.4. Способен на основе анализа результатов исследований выделять причинно-следственные факторы возникновения и динамики психической дезадаптации или нарушений психической деятельности.</w:t>
            </w:r>
          </w:p>
        </w:tc>
      </w:tr>
    </w:tbl>
    <w:p w:rsidR="00647F71" w:rsidRPr="003C0E55" w:rsidRDefault="00647F71" w:rsidP="00647F71">
      <w:pPr>
        <w:spacing w:line="240" w:lineRule="auto"/>
        <w:rPr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47F71" w:rsidRPr="00B26B64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01101" w:rsidRPr="00701101">
        <w:rPr>
          <w:color w:val="000000"/>
          <w:sz w:val="24"/>
          <w:szCs w:val="24"/>
        </w:rPr>
        <w:t>подготовить выпускника, обладающего знаниями об организации и проведении экспериментального исследования, а также сформировать навыки анализа и интерпретации результатов эксперимента</w:t>
      </w:r>
    </w:p>
    <w:p w:rsidR="00647F71" w:rsidRPr="003C0E55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01101" w:rsidRDefault="00701101" w:rsidP="00701101">
      <w:pPr>
        <w:pStyle w:val="western"/>
        <w:numPr>
          <w:ilvl w:val="0"/>
          <w:numId w:val="36"/>
        </w:numPr>
        <w:shd w:val="clear" w:color="auto" w:fill="auto"/>
        <w:tabs>
          <w:tab w:val="clear" w:pos="720"/>
          <w:tab w:val="clear" w:pos="788"/>
          <w:tab w:val="num" w:pos="0"/>
          <w:tab w:val="left" w:pos="495"/>
          <w:tab w:val="left" w:pos="615"/>
        </w:tabs>
        <w:spacing w:before="0" w:line="240" w:lineRule="auto"/>
        <w:ind w:left="0" w:firstLine="709"/>
      </w:pPr>
      <w:r>
        <w:rPr>
          <w:sz w:val="24"/>
          <w:szCs w:val="24"/>
        </w:rPr>
        <w:t>сформировать представления об экспериментальной психологии как научной дисциплине;</w:t>
      </w:r>
    </w:p>
    <w:p w:rsidR="00701101" w:rsidRDefault="00701101" w:rsidP="00701101">
      <w:pPr>
        <w:pStyle w:val="western"/>
        <w:numPr>
          <w:ilvl w:val="0"/>
          <w:numId w:val="36"/>
        </w:numPr>
        <w:shd w:val="clear" w:color="auto" w:fill="auto"/>
        <w:tabs>
          <w:tab w:val="clear" w:pos="720"/>
          <w:tab w:val="clear" w:pos="788"/>
          <w:tab w:val="num" w:pos="0"/>
          <w:tab w:val="left" w:pos="495"/>
          <w:tab w:val="left" w:pos="615"/>
        </w:tabs>
        <w:spacing w:before="0" w:line="240" w:lineRule="auto"/>
        <w:ind w:left="0" w:firstLine="709"/>
      </w:pPr>
      <w:r>
        <w:rPr>
          <w:sz w:val="24"/>
          <w:szCs w:val="24"/>
        </w:rPr>
        <w:t xml:space="preserve">сформировать навыки организации, проведения и интерпретации результатов научного эксперимента. </w:t>
      </w:r>
    </w:p>
    <w:p w:rsidR="00701101" w:rsidRDefault="00701101" w:rsidP="00701101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Дисциплина относится к обязательной части программы специалитета</w:t>
      </w:r>
    </w:p>
    <w:p w:rsidR="00647F71" w:rsidRDefault="00647F71" w:rsidP="00701101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647F71" w:rsidRDefault="00647F71" w:rsidP="00647F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701101">
        <w:rPr>
          <w:sz w:val="24"/>
          <w:szCs w:val="24"/>
        </w:rPr>
        <w:t>составляет 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701101">
        <w:rPr>
          <w:sz w:val="24"/>
          <w:szCs w:val="24"/>
        </w:rPr>
        <w:t>ы, 180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47F71" w:rsidRPr="003C0E55" w:rsidRDefault="00647F71" w:rsidP="00647F71">
      <w:pPr>
        <w:spacing w:line="240" w:lineRule="auto"/>
        <w:rPr>
          <w:b/>
          <w:color w:val="000000"/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1101" w:rsidRDefault="00701101" w:rsidP="00701101">
            <w:pPr>
              <w:tabs>
                <w:tab w:val="clear" w:pos="788"/>
                <w:tab w:val="left" w:pos="868"/>
              </w:tabs>
              <w:ind w:left="0" w:firstLine="0"/>
            </w:pPr>
            <w:r>
              <w:rPr>
                <w:bCs/>
                <w:sz w:val="24"/>
                <w:szCs w:val="24"/>
              </w:rPr>
              <w:t>История становления и методологические основы экспериментальной психологии.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1101" w:rsidRDefault="00701101" w:rsidP="00701101">
            <w:pPr>
              <w:tabs>
                <w:tab w:val="clear" w:pos="788"/>
                <w:tab w:val="left" w:pos="868"/>
              </w:tabs>
              <w:ind w:left="0" w:firstLine="0"/>
            </w:pPr>
            <w:r>
              <w:rPr>
                <w:bCs/>
                <w:sz w:val="24"/>
                <w:szCs w:val="24"/>
              </w:rPr>
              <w:t>Понятие об эксперименте. Виды экспериментов в психологии.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Особенности организации и проведения эксперимента.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Этические аспекты организации и проведения эксперимента.</w:t>
            </w:r>
          </w:p>
        </w:tc>
      </w:tr>
      <w:tr w:rsidR="00701101" w:rsidRPr="0053465B" w:rsidTr="00701101">
        <w:tc>
          <w:tcPr>
            <w:tcW w:w="693" w:type="dxa"/>
            <w:shd w:val="clear" w:color="auto" w:fill="auto"/>
          </w:tcPr>
          <w:p w:rsidR="00701101" w:rsidRPr="00346EFE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1101" w:rsidRDefault="00701101" w:rsidP="00701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Основные правила анализа, интерпретации и представления результатов эксперимента.</w:t>
            </w:r>
          </w:p>
        </w:tc>
      </w:tr>
    </w:tbl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7F71" w:rsidRPr="00A21AD4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647F71" w:rsidRPr="002905C6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647F71" w:rsidRDefault="00647F71" w:rsidP="00647F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21AD4" w:rsidRPr="00A21AD4" w:rsidRDefault="00A21AD4" w:rsidP="00A21AD4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A21AD4">
        <w:rPr>
          <w:b/>
          <w:color w:val="000000"/>
          <w:kern w:val="0"/>
          <w:sz w:val="24"/>
          <w:szCs w:val="24"/>
          <w:lang w:eastAsia="ru-RU"/>
        </w:rPr>
        <w:t>Б1.О.05.01 ВВЕДЕНИЕ В КЛИНИЧЕСКУЮ ПСИХОЛОГИЮ</w:t>
      </w:r>
    </w:p>
    <w:p w:rsidR="00647F71" w:rsidRPr="002C483D" w:rsidRDefault="00647F71" w:rsidP="00647F71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647F71" w:rsidRDefault="00647F71" w:rsidP="00647F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47F71" w:rsidRDefault="00647F71" w:rsidP="00647F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47F71" w:rsidRDefault="00647F71" w:rsidP="00647F7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4D1D4F" w:rsidRPr="004D1D4F" w:rsidTr="00012555">
        <w:trPr>
          <w:trHeight w:val="727"/>
        </w:trPr>
        <w:tc>
          <w:tcPr>
            <w:tcW w:w="1701" w:type="dxa"/>
            <w:shd w:val="clear" w:color="auto" w:fill="auto"/>
          </w:tcPr>
          <w:p w:rsidR="004D1D4F" w:rsidRPr="004D1D4F" w:rsidRDefault="004D1D4F" w:rsidP="004D1D4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1D4F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:rsidR="004D1D4F" w:rsidRPr="004D1D4F" w:rsidRDefault="004D1D4F" w:rsidP="004D1D4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D1D4F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D1D4F" w:rsidRPr="004D1D4F" w:rsidRDefault="004D1D4F" w:rsidP="004D1D4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D1D4F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94" w:type="dxa"/>
          </w:tcPr>
          <w:p w:rsidR="004D1D4F" w:rsidRPr="004D1D4F" w:rsidRDefault="004D1D4F" w:rsidP="004D1D4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1D4F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4D1D4F" w:rsidRPr="004D1D4F" w:rsidRDefault="004D1D4F" w:rsidP="004D1D4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1D4F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4D1D4F" w:rsidRPr="004D1D4F" w:rsidTr="00012555">
        <w:trPr>
          <w:trHeight w:val="979"/>
        </w:trPr>
        <w:tc>
          <w:tcPr>
            <w:tcW w:w="1701" w:type="dxa"/>
            <w:vMerge w:val="restart"/>
            <w:shd w:val="clear" w:color="auto" w:fill="auto"/>
          </w:tcPr>
          <w:p w:rsidR="004D1D4F" w:rsidRPr="004D1D4F" w:rsidRDefault="004D1D4F" w:rsidP="004D1D4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  <w:lang w:eastAsia="ru-RU"/>
              </w:rPr>
              <w:lastRenderedPageBreak/>
              <w:t>УК-1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D1D4F" w:rsidRPr="004D1D4F" w:rsidRDefault="004D1D4F" w:rsidP="004D1D4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394" w:type="dxa"/>
          </w:tcPr>
          <w:p w:rsidR="004D1D4F" w:rsidRPr="004D1D4F" w:rsidRDefault="004D1D4F" w:rsidP="004D1D4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4D1D4F" w:rsidRPr="004D1D4F" w:rsidTr="00012555">
        <w:trPr>
          <w:trHeight w:val="1077"/>
        </w:trPr>
        <w:tc>
          <w:tcPr>
            <w:tcW w:w="1701" w:type="dxa"/>
            <w:vMerge/>
            <w:shd w:val="clear" w:color="auto" w:fill="auto"/>
          </w:tcPr>
          <w:p w:rsidR="004D1D4F" w:rsidRPr="004D1D4F" w:rsidRDefault="004D1D4F" w:rsidP="004D1D4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D1D4F" w:rsidRPr="004D1D4F" w:rsidRDefault="004D1D4F" w:rsidP="004D1D4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D1D4F" w:rsidRPr="004D1D4F" w:rsidRDefault="004D1D4F" w:rsidP="004D1D4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ИУК-1.3. Критически оценивает надежность источников информации, работает с противоречивой и взаимодополняющей информацией из разных источников.</w:t>
            </w:r>
          </w:p>
        </w:tc>
      </w:tr>
      <w:tr w:rsidR="004D1D4F" w:rsidRPr="004D1D4F" w:rsidTr="00012555">
        <w:trPr>
          <w:trHeight w:val="823"/>
        </w:trPr>
        <w:tc>
          <w:tcPr>
            <w:tcW w:w="1701" w:type="dxa"/>
            <w:shd w:val="clear" w:color="auto" w:fill="auto"/>
          </w:tcPr>
          <w:p w:rsidR="004D1D4F" w:rsidRPr="004D1D4F" w:rsidRDefault="004D1D4F" w:rsidP="004D1D4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ОПК-2</w:t>
            </w:r>
          </w:p>
        </w:tc>
        <w:tc>
          <w:tcPr>
            <w:tcW w:w="3261" w:type="dxa"/>
            <w:shd w:val="clear" w:color="auto" w:fill="auto"/>
          </w:tcPr>
          <w:p w:rsidR="004D1D4F" w:rsidRPr="004D1D4F" w:rsidRDefault="004D1D4F" w:rsidP="004D1D4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394" w:type="dxa"/>
          </w:tcPr>
          <w:p w:rsidR="004D1D4F" w:rsidRPr="004D1D4F" w:rsidRDefault="004D1D4F" w:rsidP="004D1D4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ИДК-2.2. способен обобщать результаты клинико-психологического исследования и представлять их научному сообществу.</w:t>
            </w:r>
          </w:p>
        </w:tc>
      </w:tr>
      <w:tr w:rsidR="004D1D4F" w:rsidRPr="004D1D4F" w:rsidTr="00012555">
        <w:trPr>
          <w:trHeight w:val="1347"/>
        </w:trPr>
        <w:tc>
          <w:tcPr>
            <w:tcW w:w="1701" w:type="dxa"/>
            <w:vMerge w:val="restart"/>
            <w:shd w:val="clear" w:color="auto" w:fill="auto"/>
          </w:tcPr>
          <w:p w:rsidR="004D1D4F" w:rsidRPr="004D1D4F" w:rsidRDefault="004D1D4F" w:rsidP="004D1D4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ПК-1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D1D4F" w:rsidRPr="004D1D4F" w:rsidRDefault="004D1D4F" w:rsidP="004D1D4F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Способность и готовность к использованию знаний об истории развития, теоретико-методологических основах и психологических категориях психологии экстремальных и кризисных ситуаций</w:t>
            </w:r>
          </w:p>
        </w:tc>
        <w:tc>
          <w:tcPr>
            <w:tcW w:w="4394" w:type="dxa"/>
          </w:tcPr>
          <w:p w:rsidR="004D1D4F" w:rsidRPr="004D1D4F" w:rsidRDefault="004D1D4F" w:rsidP="004D1D4F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ИПК-1.1. Знает основные исторические аспекты проблем оказания психологической помощи лицам, находившихся в экстремальных и кризисных ситуациях.</w:t>
            </w:r>
          </w:p>
        </w:tc>
      </w:tr>
      <w:tr w:rsidR="004D1D4F" w:rsidRPr="004D1D4F" w:rsidTr="00012555">
        <w:trPr>
          <w:trHeight w:val="1346"/>
        </w:trPr>
        <w:tc>
          <w:tcPr>
            <w:tcW w:w="1701" w:type="dxa"/>
            <w:vMerge/>
            <w:shd w:val="clear" w:color="auto" w:fill="auto"/>
          </w:tcPr>
          <w:p w:rsidR="004D1D4F" w:rsidRPr="004D1D4F" w:rsidRDefault="004D1D4F" w:rsidP="004D1D4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D1D4F" w:rsidRPr="004D1D4F" w:rsidRDefault="004D1D4F" w:rsidP="004D1D4F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D1D4F" w:rsidRPr="004D1D4F" w:rsidRDefault="004D1D4F" w:rsidP="004D1D4F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ИПК-1.5. Владеет основными клинико-психологическими категориями, используемыми при работе с лицами, находившимися в экстремальных и кризисных ситуациях.</w:t>
            </w:r>
          </w:p>
        </w:tc>
      </w:tr>
    </w:tbl>
    <w:p w:rsidR="00647F71" w:rsidRPr="003C0E55" w:rsidRDefault="00647F71" w:rsidP="00647F71">
      <w:pPr>
        <w:spacing w:line="240" w:lineRule="auto"/>
        <w:rPr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47F71" w:rsidRPr="00B26B64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D1D4F" w:rsidRPr="004D1D4F">
        <w:rPr>
          <w:color w:val="000000"/>
          <w:sz w:val="24"/>
          <w:szCs w:val="24"/>
        </w:rPr>
        <w:t>подготовить выпускника, обладающего теор</w:t>
      </w:r>
      <w:r w:rsidR="004D1D4F">
        <w:rPr>
          <w:color w:val="000000"/>
          <w:sz w:val="24"/>
          <w:szCs w:val="24"/>
        </w:rPr>
        <w:t xml:space="preserve">етическими и методологическими </w:t>
      </w:r>
      <w:r w:rsidR="004D1D4F" w:rsidRPr="004D1D4F">
        <w:rPr>
          <w:color w:val="000000"/>
          <w:sz w:val="24"/>
          <w:szCs w:val="24"/>
        </w:rPr>
        <w:t>знаниями в области клинической психологии</w:t>
      </w:r>
    </w:p>
    <w:p w:rsidR="00647F71" w:rsidRPr="003C0E55" w:rsidRDefault="00647F71" w:rsidP="00647F7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D1D4F" w:rsidRPr="004D1D4F" w:rsidRDefault="004D1D4F" w:rsidP="004D1D4F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4D1D4F">
        <w:rPr>
          <w:bCs/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4D1D4F" w:rsidRPr="004D1D4F" w:rsidRDefault="004D1D4F" w:rsidP="004D1D4F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ознакомление с основными </w:t>
      </w:r>
      <w:r w:rsidRPr="004D1D4F">
        <w:rPr>
          <w:bCs/>
          <w:color w:val="000000"/>
          <w:sz w:val="24"/>
          <w:szCs w:val="24"/>
          <w:lang w:eastAsia="ru-RU"/>
        </w:rPr>
        <w:t>подходами к изучению клинической психологии;</w:t>
      </w:r>
    </w:p>
    <w:p w:rsidR="004D1D4F" w:rsidRPr="004D1D4F" w:rsidRDefault="004D1D4F" w:rsidP="004D1D4F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bCs/>
          <w:color w:val="000000"/>
          <w:sz w:val="24"/>
          <w:szCs w:val="24"/>
          <w:lang w:val="x-none" w:eastAsia="ru-RU"/>
        </w:rPr>
        <w:t xml:space="preserve">изучение основных </w:t>
      </w:r>
      <w:r w:rsidRPr="004D1D4F">
        <w:rPr>
          <w:bCs/>
          <w:color w:val="000000"/>
          <w:sz w:val="24"/>
          <w:szCs w:val="24"/>
          <w:lang w:eastAsia="ru-RU"/>
        </w:rPr>
        <w:t xml:space="preserve">теоретико-методологических положений </w:t>
      </w:r>
      <w:r w:rsidRPr="004D1D4F">
        <w:rPr>
          <w:bCs/>
          <w:color w:val="000000"/>
          <w:sz w:val="24"/>
          <w:szCs w:val="24"/>
          <w:lang w:val="x-none" w:eastAsia="ru-RU"/>
        </w:rPr>
        <w:t>клинической психологии</w:t>
      </w:r>
      <w:r w:rsidRPr="004D1D4F">
        <w:rPr>
          <w:bCs/>
          <w:color w:val="000000"/>
          <w:sz w:val="24"/>
          <w:szCs w:val="24"/>
          <w:lang w:eastAsia="ru-RU"/>
        </w:rPr>
        <w:t>;</w:t>
      </w:r>
    </w:p>
    <w:p w:rsidR="00647F71" w:rsidRPr="004D1D4F" w:rsidRDefault="004D1D4F" w:rsidP="004D1D4F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bCs/>
          <w:color w:val="000000"/>
          <w:sz w:val="24"/>
          <w:szCs w:val="24"/>
          <w:lang w:eastAsia="ru-RU"/>
        </w:rPr>
        <w:t>ознакомление с направлениями и видами деятельности клинического психолога</w:t>
      </w:r>
      <w:r w:rsidR="00647F71" w:rsidRPr="004D1D4F">
        <w:rPr>
          <w:sz w:val="24"/>
          <w:szCs w:val="24"/>
        </w:rPr>
        <w:t xml:space="preserve">         </w:t>
      </w:r>
      <w:r w:rsidRPr="004D1D4F">
        <w:rPr>
          <w:sz w:val="24"/>
          <w:szCs w:val="24"/>
        </w:rPr>
        <w:t xml:space="preserve">                                </w:t>
      </w:r>
      <w:r w:rsidR="00647F71" w:rsidRPr="004D1D4F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647F71" w:rsidRDefault="00647F71" w:rsidP="00647F71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647F71" w:rsidRDefault="00647F71" w:rsidP="00647F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47F71" w:rsidRPr="003C0E55" w:rsidRDefault="00647F71" w:rsidP="00647F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4D1D4F"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D1D4F"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47F71" w:rsidRPr="003C0E55" w:rsidRDefault="00647F71" w:rsidP="00647F71">
      <w:pPr>
        <w:spacing w:line="240" w:lineRule="auto"/>
        <w:rPr>
          <w:b/>
          <w:color w:val="000000"/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47F71" w:rsidRPr="003C0E55" w:rsidRDefault="00647F71" w:rsidP="00647F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47F71" w:rsidRDefault="00647F71" w:rsidP="00647F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647F71" w:rsidRPr="0053465B" w:rsidTr="00A21AD4">
        <w:tc>
          <w:tcPr>
            <w:tcW w:w="69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647F71" w:rsidRPr="00346EFE" w:rsidRDefault="00647F71" w:rsidP="00A21A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D1D4F" w:rsidRPr="0053465B" w:rsidTr="00012555">
        <w:tc>
          <w:tcPr>
            <w:tcW w:w="693" w:type="dxa"/>
            <w:shd w:val="clear" w:color="auto" w:fill="auto"/>
          </w:tcPr>
          <w:p w:rsidR="004D1D4F" w:rsidRPr="00346EFE" w:rsidRDefault="004D1D4F" w:rsidP="004D1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D1D4F" w:rsidRPr="004D1D4F" w:rsidRDefault="004D1D4F" w:rsidP="004D1D4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 xml:space="preserve">История становления и развития клинической психологии </w:t>
            </w:r>
          </w:p>
        </w:tc>
      </w:tr>
      <w:tr w:rsidR="004D1D4F" w:rsidRPr="0053465B" w:rsidTr="00012555">
        <w:tc>
          <w:tcPr>
            <w:tcW w:w="693" w:type="dxa"/>
            <w:shd w:val="clear" w:color="auto" w:fill="auto"/>
          </w:tcPr>
          <w:p w:rsidR="004D1D4F" w:rsidRPr="00346EFE" w:rsidRDefault="004D1D4F" w:rsidP="004D1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D1D4F" w:rsidRPr="004D1D4F" w:rsidRDefault="004D1D4F" w:rsidP="004D1D4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 xml:space="preserve">Клиническая психология в системе научного знания </w:t>
            </w:r>
          </w:p>
        </w:tc>
      </w:tr>
      <w:tr w:rsidR="004D1D4F" w:rsidRPr="0053465B" w:rsidTr="00012555">
        <w:tc>
          <w:tcPr>
            <w:tcW w:w="693" w:type="dxa"/>
            <w:shd w:val="clear" w:color="auto" w:fill="auto"/>
          </w:tcPr>
          <w:p w:rsidR="004D1D4F" w:rsidRPr="00346EFE" w:rsidRDefault="004D1D4F" w:rsidP="004D1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D1D4F" w:rsidRPr="004D1D4F" w:rsidRDefault="004D1D4F" w:rsidP="004D1D4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>Адаптация, как центральное понятие клинической психологии</w:t>
            </w:r>
          </w:p>
        </w:tc>
      </w:tr>
      <w:tr w:rsidR="004D1D4F" w:rsidRPr="0053465B" w:rsidTr="00012555">
        <w:tc>
          <w:tcPr>
            <w:tcW w:w="693" w:type="dxa"/>
            <w:shd w:val="clear" w:color="auto" w:fill="auto"/>
          </w:tcPr>
          <w:p w:rsidR="004D1D4F" w:rsidRPr="00346EFE" w:rsidRDefault="004D1D4F" w:rsidP="004D1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D1D4F" w:rsidRPr="004D1D4F" w:rsidRDefault="004D1D4F" w:rsidP="004D1D4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 xml:space="preserve"> Методологические основы клинической психологии </w:t>
            </w:r>
          </w:p>
        </w:tc>
      </w:tr>
      <w:tr w:rsidR="004D1D4F" w:rsidRPr="0053465B" w:rsidTr="00012555">
        <w:tc>
          <w:tcPr>
            <w:tcW w:w="693" w:type="dxa"/>
            <w:shd w:val="clear" w:color="auto" w:fill="auto"/>
          </w:tcPr>
          <w:p w:rsidR="004D1D4F" w:rsidRPr="00346EFE" w:rsidRDefault="004D1D4F" w:rsidP="004D1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D1D4F" w:rsidRPr="004D1D4F" w:rsidRDefault="004D1D4F" w:rsidP="004D1D4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 xml:space="preserve">Отрасли клинической психологии </w:t>
            </w:r>
          </w:p>
        </w:tc>
      </w:tr>
      <w:tr w:rsidR="004D1D4F" w:rsidRPr="0053465B" w:rsidTr="00012555">
        <w:tc>
          <w:tcPr>
            <w:tcW w:w="693" w:type="dxa"/>
            <w:shd w:val="clear" w:color="auto" w:fill="auto"/>
          </w:tcPr>
          <w:p w:rsidR="004D1D4F" w:rsidRPr="00346EFE" w:rsidRDefault="004D1D4F" w:rsidP="004D1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D1D4F" w:rsidRPr="004D1D4F" w:rsidRDefault="004D1D4F" w:rsidP="004D1D4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 xml:space="preserve">Психологические знания в парадигме клинической психологии </w:t>
            </w:r>
          </w:p>
        </w:tc>
      </w:tr>
      <w:tr w:rsidR="004D1D4F" w:rsidRPr="0053465B" w:rsidTr="00012555">
        <w:tc>
          <w:tcPr>
            <w:tcW w:w="693" w:type="dxa"/>
            <w:shd w:val="clear" w:color="auto" w:fill="auto"/>
          </w:tcPr>
          <w:p w:rsidR="004D1D4F" w:rsidRDefault="004D1D4F" w:rsidP="004D1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D1D4F" w:rsidRPr="004D1D4F" w:rsidRDefault="004D1D4F" w:rsidP="004D1D4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>Детская клиническая психология</w:t>
            </w:r>
          </w:p>
        </w:tc>
      </w:tr>
      <w:tr w:rsidR="004D1D4F" w:rsidRPr="0053465B" w:rsidTr="00012555">
        <w:tc>
          <w:tcPr>
            <w:tcW w:w="693" w:type="dxa"/>
            <w:shd w:val="clear" w:color="auto" w:fill="auto"/>
          </w:tcPr>
          <w:p w:rsidR="004D1D4F" w:rsidRDefault="004D1D4F" w:rsidP="004D1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D1D4F" w:rsidRPr="004D1D4F" w:rsidRDefault="004D1D4F" w:rsidP="004D1D4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>Направления и виды профессиональной деятельности клинического психолога</w:t>
            </w:r>
          </w:p>
        </w:tc>
      </w:tr>
    </w:tbl>
    <w:p w:rsidR="00647F71" w:rsidRDefault="00647F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012555" w:rsidRDefault="00012555" w:rsidP="0001255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012555">
        <w:rPr>
          <w:b/>
          <w:color w:val="000000"/>
          <w:kern w:val="0"/>
          <w:sz w:val="24"/>
          <w:szCs w:val="24"/>
          <w:lang w:eastAsia="ru-RU"/>
        </w:rPr>
        <w:t>Б1.О.05.02 ПСИХОЛОГИЯ ОТКЛОНЯЮЩЕГОСЯ ПОВЕДЕНИЯ</w:t>
      </w:r>
    </w:p>
    <w:p w:rsidR="00012555" w:rsidRPr="002C483D" w:rsidRDefault="00012555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4111"/>
      </w:tblGrid>
      <w:tr w:rsidR="00012555" w:rsidRPr="00012555" w:rsidTr="00012555">
        <w:trPr>
          <w:trHeight w:val="832"/>
        </w:trPr>
        <w:tc>
          <w:tcPr>
            <w:tcW w:w="1701" w:type="dxa"/>
            <w:shd w:val="clear" w:color="auto" w:fill="auto"/>
          </w:tcPr>
          <w:p w:rsidR="00012555" w:rsidRPr="00012555" w:rsidRDefault="00012555" w:rsidP="0001255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255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012555" w:rsidRPr="00012555" w:rsidRDefault="00012555" w:rsidP="0001255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1255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12555" w:rsidRPr="00012555" w:rsidRDefault="00012555" w:rsidP="0001255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1255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11" w:type="dxa"/>
          </w:tcPr>
          <w:p w:rsidR="00012555" w:rsidRPr="00012555" w:rsidRDefault="00012555" w:rsidP="0001255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2555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012555" w:rsidRPr="00012555" w:rsidRDefault="00012555" w:rsidP="0001255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2555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012555" w:rsidRPr="00012555" w:rsidTr="00012555">
        <w:trPr>
          <w:trHeight w:val="3180"/>
        </w:trPr>
        <w:tc>
          <w:tcPr>
            <w:tcW w:w="1701" w:type="dxa"/>
            <w:vMerge w:val="restart"/>
            <w:shd w:val="clear" w:color="auto" w:fill="auto"/>
          </w:tcPr>
          <w:p w:rsidR="00012555" w:rsidRPr="00012555" w:rsidRDefault="00012555" w:rsidP="0001255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12555">
              <w:rPr>
                <w:sz w:val="24"/>
                <w:szCs w:val="24"/>
              </w:rPr>
              <w:t>ОПК-9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12555" w:rsidRPr="00012555" w:rsidRDefault="00012555" w:rsidP="0001255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12555">
              <w:rPr>
                <w:sz w:val="24"/>
                <w:szCs w:val="24"/>
              </w:rPr>
              <w:t>Способен осуществлять психологопрофилактическую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  <w:tc>
          <w:tcPr>
            <w:tcW w:w="4111" w:type="dxa"/>
          </w:tcPr>
          <w:p w:rsidR="00012555" w:rsidRPr="00012555" w:rsidRDefault="00012555" w:rsidP="0001255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cs="Calibri"/>
                <w:kern w:val="0"/>
                <w:sz w:val="24"/>
                <w:szCs w:val="24"/>
                <w:lang w:eastAsia="ru-RU"/>
              </w:rPr>
            </w:pPr>
            <w:r w:rsidRPr="00012555">
              <w:rPr>
                <w:rFonts w:cs="Calibri"/>
                <w:kern w:val="0"/>
                <w:sz w:val="24"/>
                <w:szCs w:val="24"/>
                <w:lang w:eastAsia="ru-RU"/>
              </w:rPr>
              <w:t>ИДК</w:t>
            </w:r>
            <w:r w:rsidRPr="00012555">
              <w:rPr>
                <w:rFonts w:cs="Calibri"/>
                <w:kern w:val="0"/>
                <w:sz w:val="24"/>
                <w:szCs w:val="24"/>
                <w:lang w:eastAsia="ru-RU"/>
              </w:rPr>
              <w:softHyphen/>
              <w:t>-9.2. Умеет проводить психопрофилактическую работу среди различных категорий населения с целью повышения уровня их психологической грамотности, формирования научно</w:t>
            </w:r>
            <w:r w:rsidRPr="00012555">
              <w:rPr>
                <w:rFonts w:cs="Calibri"/>
                <w:kern w:val="0"/>
                <w:sz w:val="24"/>
                <w:szCs w:val="24"/>
                <w:lang w:eastAsia="ru-RU"/>
              </w:rPr>
              <w:softHyphen/>
              <w:t xml:space="preserve"> обоснованных знаний о роли психологии в решении социальных и индивидуально </w:t>
            </w:r>
            <w:r w:rsidRPr="00012555">
              <w:rPr>
                <w:rFonts w:cs="Calibri"/>
                <w:kern w:val="0"/>
                <w:sz w:val="24"/>
                <w:szCs w:val="24"/>
                <w:lang w:eastAsia="ru-RU"/>
              </w:rPr>
              <w:softHyphen/>
              <w:t xml:space="preserve">значимых проблем и задач в сфере охраны здоровья и смежных с ней областях. </w:t>
            </w:r>
          </w:p>
        </w:tc>
      </w:tr>
      <w:tr w:rsidR="00012555" w:rsidRPr="00012555" w:rsidTr="00012555">
        <w:trPr>
          <w:trHeight w:val="2418"/>
        </w:trPr>
        <w:tc>
          <w:tcPr>
            <w:tcW w:w="1701" w:type="dxa"/>
            <w:vMerge/>
            <w:shd w:val="clear" w:color="auto" w:fill="auto"/>
          </w:tcPr>
          <w:p w:rsidR="00012555" w:rsidRPr="00012555" w:rsidRDefault="00012555" w:rsidP="0001255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12555" w:rsidRPr="00012555" w:rsidRDefault="00012555" w:rsidP="0001255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12555" w:rsidRPr="00012555" w:rsidRDefault="00012555" w:rsidP="0001255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cs="Calibri"/>
                <w:kern w:val="0"/>
                <w:sz w:val="24"/>
                <w:szCs w:val="24"/>
                <w:lang w:eastAsia="ru-RU"/>
              </w:rPr>
            </w:pPr>
            <w:r w:rsidRPr="00012555">
              <w:rPr>
                <w:rFonts w:cs="Calibri"/>
                <w:kern w:val="0"/>
                <w:sz w:val="24"/>
                <w:szCs w:val="24"/>
                <w:lang w:eastAsia="ru-RU"/>
              </w:rPr>
              <w:t>ИДК-</w:t>
            </w:r>
            <w:r w:rsidRPr="00012555">
              <w:rPr>
                <w:rFonts w:cs="Calibri"/>
                <w:kern w:val="0"/>
                <w:sz w:val="24"/>
                <w:szCs w:val="24"/>
                <w:lang w:eastAsia="ru-RU"/>
              </w:rPr>
              <w:softHyphen/>
              <w:t>9.3. Умеет проводить психо</w:t>
            </w:r>
            <w:r w:rsidRPr="00012555">
              <w:rPr>
                <w:rFonts w:cs="Calibri"/>
                <w:kern w:val="0"/>
                <w:sz w:val="24"/>
                <w:szCs w:val="24"/>
                <w:lang w:eastAsia="ru-RU"/>
              </w:rPr>
              <w:softHyphen/>
              <w:t>профилактическую работу среди различных категорий населения с целью превенции поведенческих нарушений, аддикций, пограничных нервно-</w:t>
            </w:r>
            <w:r w:rsidRPr="00012555">
              <w:rPr>
                <w:rFonts w:cs="Calibri"/>
                <w:kern w:val="0"/>
                <w:sz w:val="24"/>
                <w:szCs w:val="24"/>
                <w:lang w:eastAsia="ru-RU"/>
              </w:rPr>
              <w:softHyphen/>
              <w:t xml:space="preserve">психических и психосоматических расстройств (первичная психопрофилактика). </w:t>
            </w:r>
          </w:p>
        </w:tc>
      </w:tr>
      <w:tr w:rsidR="00012555" w:rsidRPr="00012555" w:rsidTr="00012555">
        <w:trPr>
          <w:trHeight w:val="227"/>
        </w:trPr>
        <w:tc>
          <w:tcPr>
            <w:tcW w:w="1701" w:type="dxa"/>
            <w:vMerge/>
            <w:shd w:val="clear" w:color="auto" w:fill="auto"/>
          </w:tcPr>
          <w:p w:rsidR="00012555" w:rsidRPr="00012555" w:rsidRDefault="00012555" w:rsidP="0001255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12555" w:rsidRPr="00012555" w:rsidRDefault="00012555" w:rsidP="0001255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12555" w:rsidRPr="00012555" w:rsidRDefault="00012555" w:rsidP="0001255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cs="Calibri"/>
                <w:kern w:val="0"/>
                <w:sz w:val="24"/>
                <w:szCs w:val="24"/>
                <w:lang w:eastAsia="ru-RU"/>
              </w:rPr>
            </w:pPr>
            <w:r w:rsidRPr="00012555">
              <w:rPr>
                <w:rFonts w:cs="Calibri"/>
                <w:kern w:val="0"/>
                <w:sz w:val="24"/>
                <w:szCs w:val="24"/>
                <w:lang w:eastAsia="ru-RU"/>
              </w:rPr>
              <w:t>ИДК-</w:t>
            </w:r>
            <w:r w:rsidRPr="00012555">
              <w:rPr>
                <w:rFonts w:cs="Calibri"/>
                <w:kern w:val="0"/>
                <w:sz w:val="24"/>
                <w:szCs w:val="24"/>
                <w:lang w:eastAsia="ru-RU"/>
              </w:rPr>
              <w:softHyphen/>
              <w:t xml:space="preserve">9.5. Владеет навыками формирования установок, направленные на поддержание здоровье сберегающего поведения, </w:t>
            </w:r>
            <w:r w:rsidRPr="00012555">
              <w:rPr>
                <w:rFonts w:cs="Calibri"/>
                <w:kern w:val="0"/>
                <w:sz w:val="24"/>
                <w:szCs w:val="24"/>
                <w:lang w:eastAsia="ru-RU"/>
              </w:rPr>
              <w:lastRenderedPageBreak/>
              <w:t>продуктивного преодоления жизненных стрессовых ситуаций.</w:t>
            </w:r>
          </w:p>
        </w:tc>
      </w:tr>
      <w:tr w:rsidR="00012555" w:rsidRPr="00012555" w:rsidTr="00012555">
        <w:trPr>
          <w:trHeight w:val="283"/>
        </w:trPr>
        <w:tc>
          <w:tcPr>
            <w:tcW w:w="1701" w:type="dxa"/>
            <w:vMerge w:val="restart"/>
            <w:shd w:val="clear" w:color="auto" w:fill="auto"/>
          </w:tcPr>
          <w:p w:rsidR="00012555" w:rsidRPr="00012555" w:rsidRDefault="00012555" w:rsidP="0001255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12555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12555" w:rsidRPr="00012555" w:rsidRDefault="00012555" w:rsidP="0001255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12555">
              <w:rPr>
                <w:sz w:val="24"/>
                <w:szCs w:val="24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4111" w:type="dxa"/>
          </w:tcPr>
          <w:p w:rsidR="00012555" w:rsidRPr="00012555" w:rsidRDefault="00012555" w:rsidP="0001255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cs="Calibri"/>
                <w:kern w:val="0"/>
                <w:sz w:val="24"/>
                <w:szCs w:val="24"/>
                <w:lang w:eastAsia="ru-RU"/>
              </w:rPr>
            </w:pPr>
            <w:r w:rsidRPr="00012555">
              <w:rPr>
                <w:rFonts w:cs="Calibri"/>
                <w:kern w:val="0"/>
                <w:sz w:val="24"/>
                <w:szCs w:val="24"/>
                <w:lang w:eastAsia="ru-RU"/>
              </w:rPr>
              <w:t>ИПК-6.2. Знает теоретико-методологические основы профессиональной деформации личности и способен использовать их в профессиональной деятельности.</w:t>
            </w:r>
          </w:p>
        </w:tc>
      </w:tr>
      <w:tr w:rsidR="00012555" w:rsidRPr="00012555" w:rsidTr="00012555">
        <w:trPr>
          <w:trHeight w:val="283"/>
        </w:trPr>
        <w:tc>
          <w:tcPr>
            <w:tcW w:w="1701" w:type="dxa"/>
            <w:vMerge/>
            <w:shd w:val="clear" w:color="auto" w:fill="auto"/>
          </w:tcPr>
          <w:p w:rsidR="00012555" w:rsidRPr="00012555" w:rsidRDefault="00012555" w:rsidP="0001255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12555" w:rsidRPr="00012555" w:rsidRDefault="00012555" w:rsidP="0001255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12555" w:rsidRPr="00012555" w:rsidRDefault="00012555" w:rsidP="0001255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cs="Calibri"/>
                <w:kern w:val="0"/>
                <w:sz w:val="24"/>
                <w:szCs w:val="24"/>
                <w:lang w:eastAsia="ru-RU"/>
              </w:rPr>
            </w:pPr>
            <w:r w:rsidRPr="00012555">
              <w:rPr>
                <w:rFonts w:cs="Calibri"/>
                <w:kern w:val="0"/>
                <w:sz w:val="24"/>
                <w:szCs w:val="24"/>
                <w:lang w:eastAsia="ru-RU"/>
              </w:rPr>
              <w:t xml:space="preserve">ИПК-6.3.  С помощью подобранных психодиагностических методов и методик способен проводить психологическое обследование для выявления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деятельности. </w:t>
            </w:r>
          </w:p>
        </w:tc>
      </w:tr>
      <w:tr w:rsidR="00012555" w:rsidRPr="00012555" w:rsidTr="00012555">
        <w:trPr>
          <w:trHeight w:val="283"/>
        </w:trPr>
        <w:tc>
          <w:tcPr>
            <w:tcW w:w="1701" w:type="dxa"/>
            <w:vMerge/>
            <w:shd w:val="clear" w:color="auto" w:fill="auto"/>
          </w:tcPr>
          <w:p w:rsidR="00012555" w:rsidRPr="00012555" w:rsidRDefault="00012555" w:rsidP="0001255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12555" w:rsidRPr="00012555" w:rsidRDefault="00012555" w:rsidP="0001255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12555" w:rsidRPr="00012555" w:rsidRDefault="00012555" w:rsidP="0001255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cs="Calibri"/>
                <w:kern w:val="0"/>
                <w:sz w:val="24"/>
                <w:szCs w:val="24"/>
                <w:lang w:eastAsia="ru-RU"/>
              </w:rPr>
            </w:pPr>
            <w:r w:rsidRPr="00012555">
              <w:rPr>
                <w:rFonts w:cs="Calibri"/>
                <w:kern w:val="0"/>
                <w:sz w:val="24"/>
                <w:szCs w:val="24"/>
                <w:lang w:eastAsia="ru-RU"/>
              </w:rPr>
              <w:t>ИПК-6.4. Способен разрабатывать программы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прогнозировать эффективность разработанных программ.</w:t>
            </w:r>
          </w:p>
        </w:tc>
      </w:tr>
      <w:tr w:rsidR="00012555" w:rsidRPr="00012555" w:rsidTr="00012555">
        <w:trPr>
          <w:trHeight w:val="283"/>
        </w:trPr>
        <w:tc>
          <w:tcPr>
            <w:tcW w:w="1701" w:type="dxa"/>
            <w:vMerge/>
            <w:shd w:val="clear" w:color="auto" w:fill="auto"/>
          </w:tcPr>
          <w:p w:rsidR="00012555" w:rsidRPr="00012555" w:rsidRDefault="00012555" w:rsidP="0001255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12555" w:rsidRPr="00012555" w:rsidRDefault="00012555" w:rsidP="0001255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12555" w:rsidRPr="00012555" w:rsidRDefault="00012555" w:rsidP="0001255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cs="Calibri"/>
                <w:kern w:val="0"/>
                <w:sz w:val="24"/>
                <w:szCs w:val="24"/>
                <w:lang w:eastAsia="ru-RU"/>
              </w:rPr>
            </w:pPr>
            <w:r w:rsidRPr="00012555">
              <w:rPr>
                <w:rFonts w:cs="Calibri"/>
                <w:kern w:val="0"/>
                <w:sz w:val="24"/>
                <w:szCs w:val="24"/>
                <w:lang w:eastAsia="ru-RU"/>
              </w:rPr>
              <w:t>ИПК-6.5. Владеет навыками выявления специалистов, склонных к проявлению асоциального поведения, нарушению социального и личностного статуса, а также формированию профессиональной деформации.</w:t>
            </w:r>
          </w:p>
        </w:tc>
      </w:tr>
      <w:tr w:rsidR="00012555" w:rsidRPr="00012555" w:rsidTr="00012555">
        <w:trPr>
          <w:trHeight w:val="283"/>
        </w:trPr>
        <w:tc>
          <w:tcPr>
            <w:tcW w:w="1701" w:type="dxa"/>
            <w:vMerge/>
            <w:shd w:val="clear" w:color="auto" w:fill="auto"/>
          </w:tcPr>
          <w:p w:rsidR="00012555" w:rsidRPr="00012555" w:rsidRDefault="00012555" w:rsidP="0001255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12555" w:rsidRPr="00012555" w:rsidRDefault="00012555" w:rsidP="0001255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12555" w:rsidRPr="00012555" w:rsidRDefault="00012555" w:rsidP="0001255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cs="Calibri"/>
                <w:kern w:val="0"/>
                <w:sz w:val="24"/>
                <w:szCs w:val="24"/>
                <w:lang w:eastAsia="ru-RU"/>
              </w:rPr>
            </w:pPr>
            <w:r w:rsidRPr="00012555">
              <w:rPr>
                <w:rFonts w:cs="Calibri"/>
                <w:kern w:val="0"/>
                <w:sz w:val="24"/>
                <w:szCs w:val="24"/>
                <w:lang w:eastAsia="ru-RU"/>
              </w:rPr>
              <w:t>ИПК-6.6. Владеет 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012555">
        <w:rPr>
          <w:color w:val="000000"/>
          <w:sz w:val="24"/>
          <w:szCs w:val="24"/>
        </w:rPr>
        <w:t xml:space="preserve">дать студентам необходимые знания о природе отклоняющегося поведения; раскрыть многоаспектность механизмов возникновения и проявления девиаций, показать сложную систему его детерминации разнообразными неблагоприятным факторами; познакомить с приёмами, которые могут быть использованы в коррекционной и </w:t>
      </w:r>
      <w:r w:rsidRPr="00012555">
        <w:rPr>
          <w:color w:val="000000"/>
          <w:sz w:val="24"/>
          <w:szCs w:val="24"/>
        </w:rPr>
        <w:lastRenderedPageBreak/>
        <w:t>профилактической работе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12555" w:rsidRPr="00652D25" w:rsidRDefault="00012555" w:rsidP="0001255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MS Mincho"/>
          <w:iCs/>
          <w:sz w:val="24"/>
          <w:szCs w:val="24"/>
          <w:lang w:val="x-none" w:eastAsia="x-none"/>
        </w:rPr>
      </w:pPr>
      <w:r w:rsidRPr="00652D25">
        <w:rPr>
          <w:rFonts w:eastAsia="MS Mincho"/>
          <w:iCs/>
          <w:sz w:val="24"/>
          <w:szCs w:val="24"/>
          <w:lang w:val="x-none" w:eastAsia="x-none"/>
        </w:rPr>
        <w:t>Интеграция знаний, умений, навыков по распознаванию и анализу девиантных типов и форм поведения.</w:t>
      </w:r>
    </w:p>
    <w:p w:rsidR="00012555" w:rsidRPr="00652D25" w:rsidRDefault="00012555" w:rsidP="0001255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MS Mincho"/>
          <w:iCs/>
          <w:sz w:val="24"/>
          <w:szCs w:val="24"/>
          <w:lang w:val="x-none" w:eastAsia="x-none"/>
        </w:rPr>
      </w:pPr>
      <w:r w:rsidRPr="00652D25">
        <w:rPr>
          <w:rFonts w:eastAsia="MS Mincho"/>
          <w:iCs/>
          <w:sz w:val="24"/>
          <w:szCs w:val="24"/>
          <w:lang w:val="x-none" w:eastAsia="x-none"/>
        </w:rPr>
        <w:t>Овладение умениями по психодиагностике отклонений в поведении.</w:t>
      </w:r>
    </w:p>
    <w:p w:rsidR="00012555" w:rsidRPr="004D1D4F" w:rsidRDefault="00012555" w:rsidP="00012555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652D25">
        <w:rPr>
          <w:rFonts w:eastAsia="MS Mincho"/>
          <w:iCs/>
          <w:sz w:val="24"/>
          <w:szCs w:val="24"/>
          <w:lang w:val="x-none" w:eastAsia="x-none"/>
        </w:rPr>
        <w:t>Обучение методам психопрофилактической и психокоррекционной работы</w:t>
      </w:r>
      <w:r w:rsidRPr="004D1D4F">
        <w:rPr>
          <w:sz w:val="24"/>
          <w:szCs w:val="24"/>
        </w:rPr>
        <w:t xml:space="preserve">                                         Дисциплина относится к обязательным дисциплинам базовой части программы специалитета</w:t>
      </w:r>
    </w:p>
    <w:p w:rsidR="00012555" w:rsidRDefault="00012555" w:rsidP="0001255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012555" w:rsidRDefault="00012555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Pr="00346EFE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>Поведение как психологическая категория.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Pr="00346EFE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 xml:space="preserve"> Понятие отклоняющегося поведения. Объект и предмет дисциплины.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Pr="00346EFE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>Детерминанты (генетические, социальные, личностные) и условия формирования отклоняющегося поведения.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Pr="00346EFE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>Виды отклоняющегося поведения в детском, подростковом и юношеском возрасте.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Pr="00346EFE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>Школьная дезадаптация. Неврозы (страхи).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Pr="00346EFE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>Криминальное поведение. Асоциальное поведение.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>Криминальные группы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>Аддиктивное поведение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>Со-зависимое поведение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 xml:space="preserve"> Химическая зависимость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>Нехимическая зависимость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>Пищевая зависимость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>Игровая зависимость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>Компьютерная зависимость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>Суицид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>Профилактика в пенитанциарных заведениях</w:t>
            </w:r>
          </w:p>
        </w:tc>
      </w:tr>
      <w:tr w:rsidR="00602F2C" w:rsidRPr="0053465B" w:rsidTr="00012555">
        <w:tc>
          <w:tcPr>
            <w:tcW w:w="693" w:type="dxa"/>
            <w:shd w:val="clear" w:color="auto" w:fill="auto"/>
          </w:tcPr>
          <w:p w:rsidR="00602F2C" w:rsidRDefault="00602F2C" w:rsidP="00602F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02F2C" w:rsidRPr="003A1F4E" w:rsidRDefault="00602F2C" w:rsidP="00602F2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1F4E">
              <w:rPr>
                <w:sz w:val="24"/>
                <w:szCs w:val="24"/>
              </w:rPr>
              <w:t>Деятельность кризисных служб по профилактике и коррекции девиантного поведения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2C483D" w:rsidRDefault="00602F2C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602F2C">
        <w:rPr>
          <w:b/>
          <w:color w:val="000000"/>
          <w:kern w:val="0"/>
          <w:sz w:val="24"/>
          <w:szCs w:val="24"/>
          <w:lang w:eastAsia="ru-RU"/>
        </w:rPr>
        <w:t>Б1.О.05.03 НЕЙРОПСИХОЛОГИЯ</w:t>
      </w: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3051"/>
        <w:gridCol w:w="4495"/>
      </w:tblGrid>
      <w:tr w:rsidR="00602F2C" w:rsidRPr="00602F2C" w:rsidTr="00C37E04">
        <w:trPr>
          <w:trHeight w:val="724"/>
        </w:trPr>
        <w:tc>
          <w:tcPr>
            <w:tcW w:w="1701" w:type="dxa"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02F2C">
              <w:rPr>
                <w:kern w:val="0"/>
                <w:sz w:val="24"/>
                <w:szCs w:val="24"/>
                <w:lang w:eastAsia="ru-RU"/>
              </w:rPr>
              <w:lastRenderedPageBreak/>
              <w:t>Индекс</w:t>
            </w:r>
          </w:p>
          <w:p w:rsidR="00602F2C" w:rsidRPr="00602F2C" w:rsidRDefault="00602F2C" w:rsidP="00602F2C">
            <w:pPr>
              <w:tabs>
                <w:tab w:val="clear" w:pos="788"/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02F2C">
              <w:rPr>
                <w:kern w:val="0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3119" w:type="dxa"/>
            <w:shd w:val="clear" w:color="auto" w:fill="auto"/>
          </w:tcPr>
          <w:p w:rsidR="00602F2C" w:rsidRPr="00602F2C" w:rsidRDefault="00602F2C" w:rsidP="00602F2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02F2C">
              <w:rPr>
                <w:color w:val="000000"/>
                <w:sz w:val="24"/>
                <w:szCs w:val="24"/>
                <w:lang w:eastAsia="ru-RU"/>
              </w:rPr>
              <w:t>Содержание компетенции</w:t>
            </w:r>
          </w:p>
          <w:p w:rsidR="00602F2C" w:rsidRPr="00602F2C" w:rsidRDefault="00602F2C" w:rsidP="00602F2C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02F2C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643" w:type="dxa"/>
            <w:shd w:val="clear" w:color="auto" w:fill="auto"/>
          </w:tcPr>
          <w:p w:rsidR="00602F2C" w:rsidRPr="00602F2C" w:rsidRDefault="00602F2C" w:rsidP="00602F2C">
            <w:pPr>
              <w:widowControl/>
              <w:suppressAutoHyphens w:val="0"/>
              <w:rPr>
                <w:color w:val="00000A"/>
                <w:sz w:val="24"/>
                <w:szCs w:val="24"/>
                <w:lang w:eastAsia="ru-RU"/>
              </w:rPr>
            </w:pPr>
            <w:r w:rsidRPr="00602F2C">
              <w:rPr>
                <w:color w:val="00000A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602F2C" w:rsidRPr="00602F2C" w:rsidRDefault="00602F2C" w:rsidP="00602F2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2F2C">
              <w:rPr>
                <w:color w:val="00000A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602F2C" w:rsidRPr="00602F2C" w:rsidTr="00C37E04">
        <w:trPr>
          <w:trHeight w:val="1258"/>
        </w:trPr>
        <w:tc>
          <w:tcPr>
            <w:tcW w:w="1701" w:type="dxa"/>
            <w:vMerge w:val="restart"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02F2C">
              <w:rPr>
                <w:kern w:val="0"/>
                <w:sz w:val="24"/>
                <w:szCs w:val="24"/>
                <w:lang w:eastAsia="ru-RU"/>
              </w:rPr>
              <w:t>УК-9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9" w:firstLine="0"/>
              <w:rPr>
                <w:color w:val="FF0000"/>
                <w:kern w:val="0"/>
                <w:sz w:val="24"/>
                <w:szCs w:val="24"/>
                <w:lang w:eastAsia="ru-RU"/>
              </w:rPr>
            </w:pPr>
            <w:r w:rsidRPr="00602F2C">
              <w:rPr>
                <w:kern w:val="0"/>
                <w:sz w:val="24"/>
                <w:szCs w:val="24"/>
                <w:lang w:eastAsia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643" w:type="dxa"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02F2C">
              <w:rPr>
                <w:kern w:val="0"/>
                <w:sz w:val="24"/>
                <w:szCs w:val="24"/>
                <w:lang w:eastAsia="ru-RU"/>
              </w:rPr>
              <w:t xml:space="preserve">ИУК-9.2. Руководствуется этическими нормами и учитывает психологические особенности взаимодействия с лицами с ограниченными возможностями здоровья. </w:t>
            </w:r>
          </w:p>
        </w:tc>
      </w:tr>
      <w:tr w:rsidR="00602F2C" w:rsidRPr="00602F2C" w:rsidTr="00C37E04">
        <w:trPr>
          <w:trHeight w:val="699"/>
        </w:trPr>
        <w:tc>
          <w:tcPr>
            <w:tcW w:w="1701" w:type="dxa"/>
            <w:vMerge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9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02F2C">
              <w:rPr>
                <w:kern w:val="0"/>
                <w:sz w:val="24"/>
                <w:szCs w:val="24"/>
                <w:lang w:eastAsia="ru-RU"/>
              </w:rPr>
              <w:t>ИУК-9.3. Использует инклюзивные технологии в профессиональной сфере.</w:t>
            </w:r>
          </w:p>
        </w:tc>
      </w:tr>
      <w:tr w:rsidR="00602F2C" w:rsidRPr="00602F2C" w:rsidTr="00C37E04">
        <w:trPr>
          <w:trHeight w:val="2573"/>
        </w:trPr>
        <w:tc>
          <w:tcPr>
            <w:tcW w:w="1701" w:type="dxa"/>
            <w:vMerge w:val="restart"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02F2C">
              <w:rPr>
                <w:color w:val="000000"/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3" w:right="19" w:firstLine="5"/>
              <w:rPr>
                <w:kern w:val="0"/>
                <w:sz w:val="24"/>
                <w:szCs w:val="24"/>
                <w:lang w:eastAsia="ru-RU"/>
              </w:rPr>
            </w:pPr>
            <w:r w:rsidRPr="00602F2C">
              <w:rPr>
                <w:kern w:val="0"/>
                <w:sz w:val="24"/>
                <w:szCs w:val="24"/>
                <w:lang w:eastAsia="ru-RU"/>
              </w:rPr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4643" w:type="dxa"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02F2C">
              <w:rPr>
                <w:kern w:val="0"/>
                <w:sz w:val="24"/>
                <w:szCs w:val="24"/>
                <w:lang w:eastAsia="ru-RU"/>
              </w:rPr>
              <w:t>ИДК</w:t>
            </w:r>
            <w:r w:rsidRPr="00602F2C">
              <w:rPr>
                <w:kern w:val="0"/>
                <w:sz w:val="24"/>
                <w:szCs w:val="24"/>
                <w:lang w:eastAsia="ru-RU"/>
              </w:rPr>
              <w:softHyphen/>
              <w:t xml:space="preserve">-4.1. Знает основные методологические принципы проведения, обработки и представления данных психодиагностического исследования, в том числе принцип комплексности, предполагающий использование в одном исследовании методов с различным психометрическим статусом (измерительных и качественных) и их взаимодополнение при анализе результатов. </w:t>
            </w:r>
          </w:p>
        </w:tc>
      </w:tr>
      <w:tr w:rsidR="00602F2C" w:rsidRPr="00602F2C" w:rsidTr="00C37E04">
        <w:trPr>
          <w:trHeight w:val="2571"/>
        </w:trPr>
        <w:tc>
          <w:tcPr>
            <w:tcW w:w="1701" w:type="dxa"/>
            <w:vMerge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3" w:right="19" w:firstLine="5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02F2C">
              <w:rPr>
                <w:kern w:val="0"/>
                <w:sz w:val="24"/>
                <w:szCs w:val="24"/>
                <w:lang w:eastAsia="ru-RU"/>
              </w:rPr>
              <w:t xml:space="preserve">ИДК-4.2.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диагностики, а также интерпретировать результаты с опорой на адаптационную (личностно ориентированную) и биопсихосоциальную модели здоровья и болезни человека. </w:t>
            </w:r>
          </w:p>
        </w:tc>
      </w:tr>
      <w:tr w:rsidR="00602F2C" w:rsidRPr="00602F2C" w:rsidTr="00C37E04">
        <w:trPr>
          <w:trHeight w:val="170"/>
        </w:trPr>
        <w:tc>
          <w:tcPr>
            <w:tcW w:w="1701" w:type="dxa"/>
            <w:vMerge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3" w:right="19" w:firstLine="5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02F2C">
              <w:rPr>
                <w:kern w:val="0"/>
                <w:sz w:val="24"/>
                <w:szCs w:val="24"/>
                <w:lang w:eastAsia="ru-RU"/>
              </w:rPr>
              <w:t>ИДК-</w:t>
            </w:r>
            <w:r w:rsidRPr="00602F2C">
              <w:rPr>
                <w:kern w:val="0"/>
                <w:sz w:val="24"/>
                <w:szCs w:val="24"/>
                <w:lang w:eastAsia="ru-RU"/>
              </w:rPr>
              <w:softHyphen/>
              <w:t>4.3. Владеет навыками формального и содержательного анализа, а также обобщения результатов исследования в виде психодиагностического заключения, релевантного запросам пользователя, а также навыками предоставления обратную связи с соблюдением деонтологических норм.</w:t>
            </w:r>
          </w:p>
        </w:tc>
      </w:tr>
      <w:tr w:rsidR="00602F2C" w:rsidRPr="00602F2C" w:rsidTr="00C37E04">
        <w:trPr>
          <w:trHeight w:val="1210"/>
        </w:trPr>
        <w:tc>
          <w:tcPr>
            <w:tcW w:w="1701" w:type="dxa"/>
            <w:vMerge w:val="restart"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602F2C">
              <w:rPr>
                <w:color w:val="000000"/>
                <w:kern w:val="0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602F2C">
              <w:rPr>
                <w:kern w:val="0"/>
                <w:sz w:val="24"/>
                <w:szCs w:val="24"/>
                <w:lang w:eastAsia="ru-RU"/>
              </w:rPr>
              <w:t>Способность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</w:t>
            </w:r>
          </w:p>
        </w:tc>
        <w:tc>
          <w:tcPr>
            <w:tcW w:w="4643" w:type="dxa"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02F2C">
              <w:rPr>
                <w:kern w:val="0"/>
                <w:sz w:val="24"/>
                <w:szCs w:val="24"/>
                <w:lang w:eastAsia="ru-RU"/>
              </w:rPr>
              <w:t xml:space="preserve">ИПК-11.2 Способен анализировать и решать научно-исследовательские и практически задачи актуальные для психологии экстремальных ситуаций и состояний. </w:t>
            </w:r>
          </w:p>
        </w:tc>
      </w:tr>
      <w:tr w:rsidR="00602F2C" w:rsidRPr="00602F2C" w:rsidTr="00C37E04">
        <w:trPr>
          <w:trHeight w:val="1526"/>
        </w:trPr>
        <w:tc>
          <w:tcPr>
            <w:tcW w:w="1701" w:type="dxa"/>
            <w:vMerge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02F2C">
              <w:rPr>
                <w:kern w:val="0"/>
                <w:sz w:val="24"/>
                <w:szCs w:val="24"/>
                <w:lang w:eastAsia="ru-RU"/>
              </w:rPr>
              <w:t xml:space="preserve">ИПК-11.3 Способен обучать применению основных методов и способов психологической самопомощи, направленных на восстановление оптимального функционального состояния лиц, привлекаемых к ликвидации последствий чрезвычайных </w:t>
            </w:r>
            <w:r w:rsidRPr="00602F2C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ситуаций. </w:t>
            </w:r>
          </w:p>
        </w:tc>
      </w:tr>
      <w:tr w:rsidR="00602F2C" w:rsidRPr="00602F2C" w:rsidTr="00C37E04">
        <w:trPr>
          <w:trHeight w:val="1526"/>
        </w:trPr>
        <w:tc>
          <w:tcPr>
            <w:tcW w:w="1701" w:type="dxa"/>
            <w:vMerge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602F2C" w:rsidRPr="00602F2C" w:rsidRDefault="00602F2C" w:rsidP="00602F2C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02F2C">
              <w:rPr>
                <w:kern w:val="0"/>
                <w:sz w:val="24"/>
                <w:szCs w:val="24"/>
                <w:lang w:eastAsia="ru-RU"/>
              </w:rPr>
              <w:t>ИПК-11.4. Владеет педагогическими технологиями и приемами формирования практических навыков сохранения профессионального здоровья и долголетия специалистов экстремальных видов деятельности.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8F5E1F" w:rsidRPr="008F5E1F">
        <w:rPr>
          <w:color w:val="000000"/>
          <w:sz w:val="24"/>
          <w:szCs w:val="24"/>
        </w:rPr>
        <w:t xml:space="preserve">формирование естественнонаучного мировоззрения с </w:t>
      </w:r>
      <w:r w:rsidR="008F5E1F">
        <w:rPr>
          <w:color w:val="000000"/>
          <w:sz w:val="24"/>
          <w:szCs w:val="24"/>
        </w:rPr>
        <w:t>позиции нейропсихологии, как со</w:t>
      </w:r>
      <w:r w:rsidR="008F5E1F" w:rsidRPr="008F5E1F">
        <w:rPr>
          <w:color w:val="000000"/>
          <w:sz w:val="24"/>
          <w:szCs w:val="24"/>
        </w:rPr>
        <w:t>ставной части психологии и современных нейронаук</w:t>
      </w:r>
      <w:r w:rsidR="008F5E1F">
        <w:rPr>
          <w:color w:val="000000"/>
          <w:sz w:val="24"/>
          <w:szCs w:val="24"/>
        </w:rPr>
        <w:t>; формирование знания о специфи</w:t>
      </w:r>
      <w:r w:rsidR="008F5E1F" w:rsidRPr="008F5E1F">
        <w:rPr>
          <w:color w:val="000000"/>
          <w:sz w:val="24"/>
          <w:szCs w:val="24"/>
        </w:rPr>
        <w:t>ческом вкладе разных отделов мозга в реализацию психической деятельности. Обучение студентов нейропсихологической диагностике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F5E1F" w:rsidRPr="00C52234" w:rsidRDefault="008F5E1F" w:rsidP="008F5E1F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 w:rsidRPr="00E868E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8F5E1F" w:rsidRPr="008F5E1F" w:rsidRDefault="008F5E1F" w:rsidP="008F5E1F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E868E0">
        <w:rPr>
          <w:sz w:val="24"/>
          <w:szCs w:val="24"/>
        </w:rPr>
        <w:t>ознакомление с основными психологическими подходами к изучению различных нейропсихологических нарушений</w:t>
      </w:r>
      <w:r w:rsidR="00012555" w:rsidRPr="004D1D4F">
        <w:rPr>
          <w:sz w:val="24"/>
          <w:szCs w:val="24"/>
        </w:rPr>
        <w:t xml:space="preserve">                                         </w:t>
      </w:r>
    </w:p>
    <w:p w:rsidR="00012555" w:rsidRPr="004D1D4F" w:rsidRDefault="00012555" w:rsidP="008F5E1F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360" w:firstLine="0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012555" w:rsidRDefault="00012555" w:rsidP="0001255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012555" w:rsidRDefault="00012555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8F5E1F">
        <w:rPr>
          <w:sz w:val="24"/>
          <w:szCs w:val="24"/>
        </w:rPr>
        <w:t>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8F5E1F"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346EFE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0590">
              <w:rPr>
                <w:sz w:val="24"/>
                <w:szCs w:val="24"/>
              </w:rPr>
              <w:t>Предмет, задачи и методы нейропсихологии.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346EFE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0590">
              <w:rPr>
                <w:sz w:val="24"/>
                <w:szCs w:val="24"/>
              </w:rPr>
              <w:t>Проблема мозговой организации (локализации) высших психических функций.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346EFE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0590">
              <w:rPr>
                <w:sz w:val="24"/>
                <w:szCs w:val="24"/>
              </w:rPr>
              <w:t>Основные принципы строения мозга. Три блока мозга.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346EFE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0590">
              <w:rPr>
                <w:sz w:val="24"/>
                <w:szCs w:val="24"/>
              </w:rPr>
              <w:t>Проблема межполушарной асимметрии мозга и межполушарного взаимодействия.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346EFE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0590">
              <w:rPr>
                <w:sz w:val="24"/>
                <w:szCs w:val="24"/>
              </w:rPr>
              <w:t>Сенсорные и гностические нарушения работы зрительной системы. Зрительные агнозии.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346EFE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0590">
              <w:rPr>
                <w:sz w:val="24"/>
                <w:szCs w:val="24"/>
              </w:rPr>
              <w:t>Сенсорные и гностические нарушения работы кожно-кинестетической системы. Тактильные агнозии.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0590">
              <w:rPr>
                <w:color w:val="000000"/>
                <w:spacing w:val="-8"/>
                <w:sz w:val="24"/>
                <w:szCs w:val="24"/>
              </w:rPr>
              <w:t>Сенсорные и гностические нарушения работы слуховой системы. Слуховые агнозии.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8F5E1F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0590">
              <w:rPr>
                <w:sz w:val="24"/>
                <w:szCs w:val="24"/>
              </w:rPr>
              <w:t>Нарушения произвольных движений и действий. Проблема апраксий.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8F5E1F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0590">
              <w:rPr>
                <w:sz w:val="24"/>
                <w:szCs w:val="24"/>
              </w:rPr>
              <w:t>Нарушения произвольной регуляции высших психических функций и поведения в целом.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8F5E1F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0590">
              <w:rPr>
                <w:sz w:val="24"/>
                <w:szCs w:val="24"/>
              </w:rPr>
              <w:t>Нарушения речи при локальных поражениях мозга. Проблема афазий.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8F5E1F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0590">
              <w:rPr>
                <w:sz w:val="24"/>
                <w:szCs w:val="24"/>
              </w:rPr>
              <w:t>Нарушения памяти при локальных поражениях мозга. Проблема амнезий.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8F5E1F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spacing w:line="240" w:lineRule="auto"/>
              <w:ind w:left="0" w:right="-315" w:firstLine="0"/>
              <w:rPr>
                <w:sz w:val="24"/>
                <w:szCs w:val="24"/>
              </w:rPr>
            </w:pPr>
            <w:r w:rsidRPr="009A0590">
              <w:rPr>
                <w:bCs/>
                <w:sz w:val="24"/>
                <w:szCs w:val="24"/>
              </w:rPr>
              <w:t xml:space="preserve"> </w:t>
            </w:r>
            <w:r w:rsidRPr="009A0590">
              <w:rPr>
                <w:sz w:val="24"/>
                <w:szCs w:val="24"/>
              </w:rPr>
              <w:t>Нарушения внимания при локальных поражениях мозга.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8F5E1F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spacing w:line="240" w:lineRule="auto"/>
              <w:ind w:left="0" w:right="-315" w:firstLine="0"/>
              <w:rPr>
                <w:sz w:val="24"/>
                <w:szCs w:val="24"/>
              </w:rPr>
            </w:pPr>
            <w:r w:rsidRPr="009A0590">
              <w:rPr>
                <w:bCs/>
                <w:sz w:val="24"/>
                <w:szCs w:val="24"/>
              </w:rPr>
              <w:t xml:space="preserve"> </w:t>
            </w:r>
            <w:r w:rsidRPr="009A0590">
              <w:rPr>
                <w:sz w:val="24"/>
                <w:szCs w:val="24"/>
              </w:rPr>
              <w:t>Нарушения мышления при локальных поражениях мозга.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8F5E1F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spacing w:line="240" w:lineRule="auto"/>
              <w:ind w:left="0" w:right="-315" w:firstLine="0"/>
              <w:rPr>
                <w:sz w:val="24"/>
                <w:szCs w:val="24"/>
              </w:rPr>
            </w:pPr>
            <w:r w:rsidRPr="009A0590">
              <w:rPr>
                <w:sz w:val="24"/>
                <w:szCs w:val="24"/>
              </w:rPr>
              <w:t>Нарушения эмоционально-личностной сферы при локальных поражениях мозга.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8F5E1F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0590">
              <w:rPr>
                <w:sz w:val="24"/>
                <w:szCs w:val="24"/>
              </w:rPr>
              <w:t>Синдромный анализ нарушений высших психических функций. Нейропсихологические синдромы поражения корковых отделов больших полушарий.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8F5E1F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pStyle w:val="af0"/>
              <w:widowControl/>
              <w:autoSpaceDE/>
              <w:autoSpaceDN/>
              <w:adjustRightInd/>
              <w:ind w:firstLine="0"/>
              <w:rPr>
                <w:rFonts w:eastAsia="MS Mincho"/>
                <w:b w:val="0"/>
                <w:sz w:val="24"/>
                <w:szCs w:val="24"/>
              </w:rPr>
            </w:pPr>
            <w:r w:rsidRPr="009A0590">
              <w:rPr>
                <w:b w:val="0"/>
                <w:sz w:val="24"/>
                <w:szCs w:val="24"/>
              </w:rPr>
              <w:t>Проблема межполушарной асимметрии мозга и межполушарного взаимодействи</w:t>
            </w:r>
            <w:r w:rsidRPr="009A0590">
              <w:rPr>
                <w:b w:val="0"/>
                <w:sz w:val="24"/>
                <w:szCs w:val="24"/>
                <w:lang w:val="ru-RU"/>
              </w:rPr>
              <w:t>я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63" w:type="dxa"/>
            <w:shd w:val="clear" w:color="auto" w:fill="auto"/>
          </w:tcPr>
          <w:p w:rsidR="008F5E1F" w:rsidRPr="009A0590" w:rsidRDefault="008F5E1F" w:rsidP="008F5E1F">
            <w:pPr>
              <w:pStyle w:val="af0"/>
              <w:widowControl/>
              <w:autoSpaceDE/>
              <w:autoSpaceDN/>
              <w:adjustRightInd/>
              <w:ind w:firstLine="0"/>
              <w:rPr>
                <w:rFonts w:eastAsia="MS Mincho"/>
                <w:b w:val="0"/>
                <w:sz w:val="24"/>
                <w:szCs w:val="24"/>
                <w:lang w:val="ru-RU"/>
              </w:rPr>
            </w:pPr>
            <w:r w:rsidRPr="009A0590">
              <w:rPr>
                <w:rFonts w:eastAsia="MS Mincho"/>
                <w:b w:val="0"/>
                <w:sz w:val="24"/>
                <w:szCs w:val="24"/>
                <w:lang w:val="ru-RU"/>
              </w:rPr>
              <w:t>Модификация хороших тестов в динамических контекстах -применяется для моделирования интеллектуальных различий (у кадетов). (варианты)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2C483D" w:rsidRDefault="008F5E1F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8F5E1F">
        <w:rPr>
          <w:b/>
          <w:color w:val="000000"/>
          <w:kern w:val="0"/>
          <w:sz w:val="24"/>
          <w:szCs w:val="24"/>
          <w:lang w:eastAsia="ru-RU"/>
        </w:rPr>
        <w:t>Б1.О.05.04 ПАТОПСИХОЛОГИЯ</w:t>
      </w: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394"/>
      </w:tblGrid>
      <w:tr w:rsidR="008F5E1F" w:rsidRPr="008F5E1F" w:rsidTr="00C37E04">
        <w:trPr>
          <w:trHeight w:val="727"/>
        </w:trPr>
        <w:tc>
          <w:tcPr>
            <w:tcW w:w="1843" w:type="dxa"/>
            <w:shd w:val="clear" w:color="auto" w:fill="auto"/>
          </w:tcPr>
          <w:p w:rsidR="008F5E1F" w:rsidRPr="008F5E1F" w:rsidRDefault="008F5E1F" w:rsidP="008F5E1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5E1F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9" w:type="dxa"/>
            <w:shd w:val="clear" w:color="auto" w:fill="auto"/>
          </w:tcPr>
          <w:p w:rsidR="008F5E1F" w:rsidRPr="008F5E1F" w:rsidRDefault="008F5E1F" w:rsidP="008F5E1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8F5E1F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F5E1F" w:rsidRPr="008F5E1F" w:rsidRDefault="008F5E1F" w:rsidP="008F5E1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8F5E1F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94" w:type="dxa"/>
          </w:tcPr>
          <w:p w:rsidR="008F5E1F" w:rsidRPr="008F5E1F" w:rsidRDefault="008F5E1F" w:rsidP="008F5E1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F5E1F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8F5E1F" w:rsidRPr="008F5E1F" w:rsidRDefault="008F5E1F" w:rsidP="008F5E1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E1F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8F5E1F" w:rsidRPr="008F5E1F" w:rsidTr="00C37E04">
        <w:trPr>
          <w:trHeight w:val="3388"/>
        </w:trPr>
        <w:tc>
          <w:tcPr>
            <w:tcW w:w="1843" w:type="dxa"/>
            <w:vMerge w:val="restart"/>
            <w:shd w:val="clear" w:color="auto" w:fill="auto"/>
          </w:tcPr>
          <w:p w:rsidR="008F5E1F" w:rsidRPr="008F5E1F" w:rsidRDefault="008F5E1F" w:rsidP="008F5E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F5E1F">
              <w:rPr>
                <w:sz w:val="24"/>
                <w:szCs w:val="24"/>
              </w:rPr>
              <w:t>ОПК-4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5E1F" w:rsidRPr="008F5E1F" w:rsidRDefault="008F5E1F" w:rsidP="008F5E1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F5E1F">
              <w:rPr>
                <w:sz w:val="24"/>
                <w:szCs w:val="24"/>
              </w:rPr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4394" w:type="dxa"/>
          </w:tcPr>
          <w:p w:rsidR="008F5E1F" w:rsidRPr="008F5E1F" w:rsidRDefault="008F5E1F" w:rsidP="008F5E1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F5E1F">
              <w:rPr>
                <w:sz w:val="24"/>
                <w:szCs w:val="24"/>
              </w:rPr>
              <w:t>ИДК-4.1. Знает основные методологические принципы проведения, обработки и представления данных психодиагностического исследования, в том числе принцип комплексности, предполагающий использование в одном исследовании методов с различным психометрическим статусом (измерительных и качественных) и их взаимодополнение при анализе результатов.</w:t>
            </w:r>
          </w:p>
        </w:tc>
      </w:tr>
      <w:tr w:rsidR="008F5E1F" w:rsidRPr="008F5E1F" w:rsidTr="00C37E04">
        <w:trPr>
          <w:trHeight w:val="2631"/>
        </w:trPr>
        <w:tc>
          <w:tcPr>
            <w:tcW w:w="1843" w:type="dxa"/>
            <w:vMerge/>
            <w:shd w:val="clear" w:color="auto" w:fill="auto"/>
          </w:tcPr>
          <w:p w:rsidR="008F5E1F" w:rsidRPr="008F5E1F" w:rsidRDefault="008F5E1F" w:rsidP="008F5E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5E1F" w:rsidRPr="008F5E1F" w:rsidRDefault="008F5E1F" w:rsidP="008F5E1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5E1F" w:rsidRPr="008F5E1F" w:rsidRDefault="008F5E1F" w:rsidP="008F5E1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F5E1F">
              <w:rPr>
                <w:sz w:val="24"/>
                <w:szCs w:val="24"/>
              </w:rPr>
              <w:t>ИДК-4.3. Владеет навыками формального и содержательного анализа, а также обобщения результатов исследования в виде психодиагностического заключения, релевантного запросам пользователя, а также навыками предоставления обратную связи с соблюдением деонтологических норм.</w:t>
            </w:r>
          </w:p>
        </w:tc>
      </w:tr>
      <w:tr w:rsidR="008F5E1F" w:rsidRPr="008F5E1F" w:rsidTr="00C37E04">
        <w:trPr>
          <w:trHeight w:val="1177"/>
        </w:trPr>
        <w:tc>
          <w:tcPr>
            <w:tcW w:w="1843" w:type="dxa"/>
            <w:vMerge w:val="restart"/>
            <w:shd w:val="clear" w:color="auto" w:fill="auto"/>
          </w:tcPr>
          <w:p w:rsidR="008F5E1F" w:rsidRPr="008F5E1F" w:rsidRDefault="008F5E1F" w:rsidP="008F5E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F5E1F">
              <w:rPr>
                <w:sz w:val="24"/>
                <w:szCs w:val="24"/>
              </w:rPr>
              <w:t>ПК-3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5E1F" w:rsidRPr="008F5E1F" w:rsidRDefault="008F5E1F" w:rsidP="008F5E1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F5E1F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Выявление и анализ информации о потребностях субъектов деятельности в </w:t>
            </w:r>
            <w:r w:rsidRPr="008F5E1F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экстремальных и чрезвычайных ситуациях с помощью клинико-психологических методов</w:t>
            </w:r>
          </w:p>
        </w:tc>
        <w:tc>
          <w:tcPr>
            <w:tcW w:w="4394" w:type="dxa"/>
          </w:tcPr>
          <w:p w:rsidR="008F5E1F" w:rsidRPr="008F5E1F" w:rsidRDefault="008F5E1F" w:rsidP="008F5E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F5E1F">
              <w:rPr>
                <w:kern w:val="0"/>
                <w:sz w:val="24"/>
                <w:szCs w:val="24"/>
                <w:lang w:eastAsia="ru-RU"/>
              </w:rPr>
              <w:lastRenderedPageBreak/>
              <w:t>ИПК-3.2. Знает общие закономерности и психологические механизмы возникновения и динамики психических расстройств.</w:t>
            </w:r>
          </w:p>
        </w:tc>
      </w:tr>
      <w:tr w:rsidR="008F5E1F" w:rsidRPr="008F5E1F" w:rsidTr="00C37E04">
        <w:trPr>
          <w:trHeight w:val="1481"/>
        </w:trPr>
        <w:tc>
          <w:tcPr>
            <w:tcW w:w="1843" w:type="dxa"/>
            <w:vMerge/>
            <w:shd w:val="clear" w:color="auto" w:fill="auto"/>
          </w:tcPr>
          <w:p w:rsidR="008F5E1F" w:rsidRPr="008F5E1F" w:rsidRDefault="008F5E1F" w:rsidP="008F5E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5E1F" w:rsidRPr="008F5E1F" w:rsidRDefault="008F5E1F" w:rsidP="008F5E1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F5E1F" w:rsidRPr="008F5E1F" w:rsidRDefault="008F5E1F" w:rsidP="008F5E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F5E1F">
              <w:rPr>
                <w:kern w:val="0"/>
                <w:sz w:val="24"/>
                <w:szCs w:val="24"/>
                <w:lang w:eastAsia="ru-RU"/>
              </w:rPr>
              <w:t>ИПК-3.3. Способен самостоятельно разрабатывать и реализовывать программы психодиагностики психической дезадаптации/ нарушений психической деятельности.</w:t>
            </w:r>
          </w:p>
        </w:tc>
      </w:tr>
      <w:tr w:rsidR="008F5E1F" w:rsidRPr="008F5E1F" w:rsidTr="00C37E04">
        <w:trPr>
          <w:trHeight w:val="1481"/>
        </w:trPr>
        <w:tc>
          <w:tcPr>
            <w:tcW w:w="1843" w:type="dxa"/>
            <w:vMerge/>
            <w:shd w:val="clear" w:color="auto" w:fill="auto"/>
          </w:tcPr>
          <w:p w:rsidR="008F5E1F" w:rsidRPr="008F5E1F" w:rsidRDefault="008F5E1F" w:rsidP="008F5E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5E1F" w:rsidRPr="008F5E1F" w:rsidRDefault="008F5E1F" w:rsidP="008F5E1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F5E1F" w:rsidRPr="008F5E1F" w:rsidRDefault="008F5E1F" w:rsidP="008F5E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F5E1F">
              <w:rPr>
                <w:kern w:val="0"/>
                <w:sz w:val="24"/>
                <w:szCs w:val="24"/>
                <w:lang w:eastAsia="ru-RU"/>
              </w:rPr>
              <w:t>ИПК-3.5. Обладает навыком применения психологических знаний в ходе выявления патопсихологической и психопатологической и нейропсихологической симптоматики психической дезадаптации или нарушений психической деятельности.</w:t>
            </w:r>
          </w:p>
        </w:tc>
      </w:tr>
      <w:tr w:rsidR="008F5E1F" w:rsidRPr="008F5E1F" w:rsidTr="00C37E04">
        <w:trPr>
          <w:trHeight w:val="1481"/>
        </w:trPr>
        <w:tc>
          <w:tcPr>
            <w:tcW w:w="1843" w:type="dxa"/>
            <w:vMerge/>
            <w:shd w:val="clear" w:color="auto" w:fill="auto"/>
          </w:tcPr>
          <w:p w:rsidR="008F5E1F" w:rsidRPr="008F5E1F" w:rsidRDefault="008F5E1F" w:rsidP="008F5E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5E1F" w:rsidRPr="008F5E1F" w:rsidRDefault="008F5E1F" w:rsidP="008F5E1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F5E1F" w:rsidRPr="008F5E1F" w:rsidRDefault="008F5E1F" w:rsidP="008F5E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F5E1F">
              <w:rPr>
                <w:kern w:val="0"/>
                <w:sz w:val="24"/>
                <w:szCs w:val="24"/>
                <w:lang w:eastAsia="ru-RU"/>
              </w:rPr>
              <w:t>ИПК-3.6. Обладает навыками выявления закономерностей и психологических механизмов возникновения и динамики психической дезадаптации/ нарушений психической деятельности.</w:t>
            </w:r>
          </w:p>
        </w:tc>
      </w:tr>
      <w:tr w:rsidR="008F5E1F" w:rsidRPr="008F5E1F" w:rsidTr="00C37E04">
        <w:trPr>
          <w:trHeight w:val="1832"/>
        </w:trPr>
        <w:tc>
          <w:tcPr>
            <w:tcW w:w="1843" w:type="dxa"/>
            <w:vMerge w:val="restart"/>
            <w:shd w:val="clear" w:color="auto" w:fill="auto"/>
          </w:tcPr>
          <w:p w:rsidR="008F5E1F" w:rsidRPr="008F5E1F" w:rsidRDefault="008F5E1F" w:rsidP="008F5E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F5E1F">
              <w:rPr>
                <w:sz w:val="24"/>
                <w:szCs w:val="24"/>
              </w:rPr>
              <w:t>ПК-4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5E1F" w:rsidRPr="008F5E1F" w:rsidRDefault="008F5E1F" w:rsidP="008F5E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8F5E1F">
              <w:rPr>
                <w:kern w:val="0"/>
                <w:sz w:val="24"/>
                <w:szCs w:val="24"/>
                <w:lang w:eastAsia="ru-RU"/>
              </w:rPr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394" w:type="dxa"/>
          </w:tcPr>
          <w:p w:rsidR="008F5E1F" w:rsidRPr="008F5E1F" w:rsidRDefault="008F5E1F" w:rsidP="008F5E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F5E1F">
              <w:rPr>
                <w:kern w:val="0"/>
                <w:sz w:val="24"/>
                <w:szCs w:val="24"/>
                <w:lang w:eastAsia="ru-RU"/>
              </w:rPr>
              <w:t>ИПК-4.1. Знает особенности 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расстройствах.</w:t>
            </w:r>
          </w:p>
        </w:tc>
      </w:tr>
      <w:tr w:rsidR="008F5E1F" w:rsidRPr="008F5E1F" w:rsidTr="00C37E04">
        <w:trPr>
          <w:trHeight w:val="1232"/>
        </w:trPr>
        <w:tc>
          <w:tcPr>
            <w:tcW w:w="1843" w:type="dxa"/>
            <w:vMerge/>
            <w:shd w:val="clear" w:color="auto" w:fill="auto"/>
          </w:tcPr>
          <w:p w:rsidR="008F5E1F" w:rsidRPr="008F5E1F" w:rsidRDefault="008F5E1F" w:rsidP="008F5E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5E1F" w:rsidRPr="008F5E1F" w:rsidRDefault="008F5E1F" w:rsidP="008F5E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F5E1F" w:rsidRPr="008F5E1F" w:rsidRDefault="008F5E1F" w:rsidP="008F5E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F5E1F">
              <w:rPr>
                <w:kern w:val="0"/>
                <w:sz w:val="24"/>
                <w:szCs w:val="24"/>
                <w:lang w:eastAsia="ru-RU"/>
              </w:rPr>
              <w:t>ИПК- 4.2. Владеет спецификой формулирования психологического заключения в соответствии с целями исследования.</w:t>
            </w:r>
          </w:p>
        </w:tc>
      </w:tr>
      <w:tr w:rsidR="008F5E1F" w:rsidRPr="008F5E1F" w:rsidTr="00C37E04">
        <w:trPr>
          <w:trHeight w:val="1590"/>
        </w:trPr>
        <w:tc>
          <w:tcPr>
            <w:tcW w:w="1843" w:type="dxa"/>
            <w:vMerge/>
            <w:shd w:val="clear" w:color="auto" w:fill="auto"/>
          </w:tcPr>
          <w:p w:rsidR="008F5E1F" w:rsidRPr="008F5E1F" w:rsidRDefault="008F5E1F" w:rsidP="008F5E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5E1F" w:rsidRPr="008F5E1F" w:rsidRDefault="008F5E1F" w:rsidP="008F5E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F5E1F" w:rsidRPr="008F5E1F" w:rsidRDefault="008F5E1F" w:rsidP="008F5E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F5E1F">
              <w:rPr>
                <w:kern w:val="0"/>
                <w:sz w:val="24"/>
                <w:szCs w:val="24"/>
                <w:lang w:eastAsia="ru-RU"/>
              </w:rPr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проявлениях.</w:t>
            </w:r>
          </w:p>
        </w:tc>
      </w:tr>
      <w:tr w:rsidR="008F5E1F" w:rsidRPr="008F5E1F" w:rsidTr="00C37E04">
        <w:trPr>
          <w:trHeight w:val="1413"/>
        </w:trPr>
        <w:tc>
          <w:tcPr>
            <w:tcW w:w="1843" w:type="dxa"/>
            <w:vMerge/>
            <w:shd w:val="clear" w:color="auto" w:fill="auto"/>
          </w:tcPr>
          <w:p w:rsidR="008F5E1F" w:rsidRPr="008F5E1F" w:rsidRDefault="008F5E1F" w:rsidP="008F5E1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5E1F" w:rsidRPr="008F5E1F" w:rsidRDefault="008F5E1F" w:rsidP="008F5E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F5E1F" w:rsidRPr="008F5E1F" w:rsidRDefault="008F5E1F" w:rsidP="008F5E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F5E1F">
              <w:rPr>
                <w:kern w:val="0"/>
                <w:sz w:val="24"/>
                <w:szCs w:val="24"/>
                <w:lang w:eastAsia="ru-RU"/>
              </w:rPr>
              <w:t>ИПК-4.4.  Способен формулировать развернутые и структурированные психологические заключения и рекомендации с учетом современных представлений о системном характере психики в норме и патологии.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8F5E1F" w:rsidRPr="008F5E1F">
        <w:rPr>
          <w:color w:val="000000"/>
          <w:sz w:val="24"/>
          <w:szCs w:val="24"/>
        </w:rPr>
        <w:t>подготовить выпускника, обладающего теор</w:t>
      </w:r>
      <w:r w:rsidR="008F5E1F">
        <w:rPr>
          <w:color w:val="000000"/>
          <w:sz w:val="24"/>
          <w:szCs w:val="24"/>
        </w:rPr>
        <w:t xml:space="preserve">етическими и методологическими </w:t>
      </w:r>
      <w:r w:rsidR="008F5E1F" w:rsidRPr="008F5E1F">
        <w:rPr>
          <w:color w:val="000000"/>
          <w:sz w:val="24"/>
          <w:szCs w:val="24"/>
        </w:rPr>
        <w:t>знаниями в области патопсихологии,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мероприятий.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F5E1F" w:rsidRPr="00B54C8E" w:rsidRDefault="008F5E1F" w:rsidP="008F5E1F">
      <w:pPr>
        <w:widowControl/>
        <w:numPr>
          <w:ilvl w:val="0"/>
          <w:numId w:val="10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B54C8E">
        <w:rPr>
          <w:bCs/>
          <w:sz w:val="24"/>
          <w:szCs w:val="24"/>
        </w:rPr>
        <w:lastRenderedPageBreak/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8F5E1F" w:rsidRPr="00B54C8E" w:rsidRDefault="008F5E1F" w:rsidP="008F5E1F">
      <w:pPr>
        <w:widowControl/>
        <w:numPr>
          <w:ilvl w:val="0"/>
          <w:numId w:val="10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B54C8E">
        <w:rPr>
          <w:bCs/>
          <w:sz w:val="24"/>
          <w:szCs w:val="24"/>
        </w:rPr>
        <w:t xml:space="preserve">ознакомление с  </w:t>
      </w:r>
      <w:r w:rsidR="009731F0" w:rsidRPr="009731F0">
        <w:rPr>
          <w:bCs/>
          <w:sz w:val="24"/>
          <w:szCs w:val="24"/>
        </w:rPr>
        <w:t xml:space="preserve"> </w:t>
      </w:r>
      <w:r w:rsidRPr="00B54C8E">
        <w:rPr>
          <w:bCs/>
          <w:sz w:val="24"/>
          <w:szCs w:val="24"/>
        </w:rPr>
        <w:t>основными психологическими подходами к изучению различных патопсихологических нарушений;</w:t>
      </w:r>
    </w:p>
    <w:p w:rsidR="008F5E1F" w:rsidRPr="00B54C8E" w:rsidRDefault="008F5E1F" w:rsidP="008F5E1F">
      <w:pPr>
        <w:widowControl/>
        <w:numPr>
          <w:ilvl w:val="0"/>
          <w:numId w:val="10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B54C8E">
        <w:rPr>
          <w:bCs/>
          <w:sz w:val="24"/>
          <w:szCs w:val="24"/>
        </w:rPr>
        <w:t>изучение основных закономерностей, лежащих в основе нарушения психических процессов, свойств и состояний;</w:t>
      </w:r>
    </w:p>
    <w:p w:rsidR="008F5E1F" w:rsidRPr="00B54C8E" w:rsidRDefault="008F5E1F" w:rsidP="008F5E1F">
      <w:pPr>
        <w:widowControl/>
        <w:numPr>
          <w:ilvl w:val="0"/>
          <w:numId w:val="10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B54C8E">
        <w:rPr>
          <w:bCs/>
          <w:sz w:val="24"/>
          <w:szCs w:val="24"/>
        </w:rPr>
        <w:t>изучение этиологии, патогенеза и структурных особенностей патопсихологических синдромов;</w:t>
      </w:r>
    </w:p>
    <w:p w:rsidR="008F5E1F" w:rsidRPr="00B54C8E" w:rsidRDefault="008F5E1F" w:rsidP="008F5E1F">
      <w:pPr>
        <w:widowControl/>
        <w:numPr>
          <w:ilvl w:val="0"/>
          <w:numId w:val="10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B54C8E">
        <w:rPr>
          <w:bCs/>
          <w:sz w:val="24"/>
          <w:szCs w:val="24"/>
        </w:rPr>
        <w:t xml:space="preserve">ознакомление с основными принципами и методологией проведения экспериментально-психологических (патопсихологических) исследований нарушений психики. </w:t>
      </w:r>
    </w:p>
    <w:p w:rsidR="00012555" w:rsidRPr="004D1D4F" w:rsidRDefault="00012555" w:rsidP="008F5E1F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012555" w:rsidRDefault="00012555" w:rsidP="0001255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012555" w:rsidRDefault="00012555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8F5E1F">
        <w:rPr>
          <w:sz w:val="24"/>
          <w:szCs w:val="24"/>
        </w:rPr>
        <w:t>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8F5E1F"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346EFE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8F5E1F" w:rsidRPr="009D5EC8" w:rsidRDefault="008F5E1F" w:rsidP="008F5E1F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9D5EC8">
              <w:rPr>
                <w:color w:val="000000"/>
                <w:sz w:val="24"/>
                <w:szCs w:val="24"/>
              </w:rPr>
              <w:t xml:space="preserve">Теоретические основы патопсихологии. Предмет патопсихологии, объект, практические задачи и актуальные проблемы патопсихологии. Особенности патопсихологии, ее отличие от психопатологии. 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346EFE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8F5E1F" w:rsidRPr="009D5EC8" w:rsidRDefault="008F5E1F" w:rsidP="008F5E1F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9D5EC8">
              <w:rPr>
                <w:color w:val="000000"/>
                <w:sz w:val="24"/>
                <w:szCs w:val="24"/>
              </w:rPr>
              <w:t xml:space="preserve"> Приемы и методы патопсихологической диагностики. Особенности патопсихологического исследования.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5EC8">
              <w:rPr>
                <w:color w:val="000000"/>
                <w:sz w:val="24"/>
                <w:szCs w:val="24"/>
              </w:rPr>
              <w:t>Принципы построения пат</w:t>
            </w:r>
            <w:r>
              <w:rPr>
                <w:color w:val="000000"/>
                <w:sz w:val="24"/>
                <w:szCs w:val="24"/>
              </w:rPr>
              <w:t xml:space="preserve">опсихологического эксперимента. </w:t>
            </w:r>
            <w:r w:rsidRPr="009D5EC8">
              <w:rPr>
                <w:color w:val="000000"/>
                <w:sz w:val="24"/>
                <w:szCs w:val="24"/>
              </w:rPr>
              <w:t>Методы патопсихологического исследования в клинике.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346EFE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8F5E1F" w:rsidRPr="009D5EC8" w:rsidRDefault="008F5E1F" w:rsidP="008F5E1F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9D5EC8">
              <w:rPr>
                <w:color w:val="000000"/>
                <w:sz w:val="24"/>
                <w:szCs w:val="24"/>
              </w:rPr>
              <w:t>Понятие психической нормы и ее критерии.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346EFE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8F5E1F" w:rsidRPr="009D5EC8" w:rsidRDefault="008F5E1F" w:rsidP="008F5E1F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9D5EC8">
              <w:rPr>
                <w:color w:val="000000"/>
                <w:sz w:val="24"/>
                <w:szCs w:val="24"/>
              </w:rPr>
              <w:t xml:space="preserve"> Патология психических процессов и их диагностика. Ощущение. Нарушения восприятия. Нарушения внимания. Нарушения памяти.  Нарушения мышления и речи Нарушения умственной работоспособности и интеллекта. Нарушения эмоциональной сферы.</w:t>
            </w:r>
            <w:r w:rsidR="009731F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D5EC8">
              <w:rPr>
                <w:color w:val="000000"/>
                <w:sz w:val="24"/>
                <w:szCs w:val="24"/>
              </w:rPr>
              <w:t>Патология воли. Нарушения сознания.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346EFE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8F5E1F" w:rsidRPr="009D5EC8" w:rsidRDefault="008F5E1F" w:rsidP="008F5E1F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7A611C">
              <w:rPr>
                <w:color w:val="000000"/>
                <w:sz w:val="24"/>
                <w:szCs w:val="24"/>
              </w:rPr>
              <w:t>Детская патопсихология. Особенности детской патопсихологии, ее предмет, объект, задачи. Понятие дизонтогенеза психики. Патопсихологические параметры психического дизонтогенеза. Классификация психического дизонтогенеза.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Pr="00346EFE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8F5E1F" w:rsidRPr="007A611C" w:rsidRDefault="008F5E1F" w:rsidP="008F5E1F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Патопсихология личности. Аномалии личности</w:t>
            </w:r>
            <w:r w:rsidRPr="007A611C">
              <w:rPr>
                <w:color w:val="000000"/>
                <w:sz w:val="24"/>
                <w:szCs w:val="24"/>
              </w:rPr>
              <w:t>. Особенности анализа нарушений личности с позиции отечественной патопсихологии. Основные нарушения личности.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8F5E1F" w:rsidRPr="007A611C" w:rsidRDefault="008F5E1F" w:rsidP="008F5E1F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A611C">
              <w:rPr>
                <w:color w:val="000000"/>
                <w:sz w:val="24"/>
                <w:szCs w:val="24"/>
              </w:rPr>
              <w:t>Основные патопсихологические синдромы</w:t>
            </w:r>
          </w:p>
        </w:tc>
      </w:tr>
      <w:tr w:rsidR="008F5E1F" w:rsidRPr="0053465B" w:rsidTr="00C37E04">
        <w:tc>
          <w:tcPr>
            <w:tcW w:w="693" w:type="dxa"/>
            <w:shd w:val="clear" w:color="auto" w:fill="auto"/>
          </w:tcPr>
          <w:p w:rsidR="008F5E1F" w:rsidRDefault="008F5E1F" w:rsidP="008F5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8F5E1F" w:rsidRPr="007A611C" w:rsidRDefault="008F5E1F" w:rsidP="008F5E1F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7A611C">
              <w:rPr>
                <w:color w:val="000000"/>
                <w:sz w:val="24"/>
                <w:szCs w:val="24"/>
              </w:rPr>
              <w:t>Основные рубрики и принципы составления патопсихологического заключения.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2C483D" w:rsidRDefault="009731F0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9731F0">
        <w:rPr>
          <w:b/>
          <w:color w:val="000000"/>
          <w:kern w:val="0"/>
          <w:sz w:val="24"/>
          <w:szCs w:val="24"/>
          <w:lang w:eastAsia="ru-RU"/>
        </w:rPr>
        <w:t>Б1.О.05.05 ТЕОРИИ ЛИЧНОСТИ В КЛИНИЧЕСКОЙ ПСИХОЛОГИИ</w:t>
      </w: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677"/>
        <w:gridCol w:w="3978"/>
      </w:tblGrid>
      <w:tr w:rsidR="009731F0" w:rsidRPr="009731F0" w:rsidTr="00C37E04">
        <w:trPr>
          <w:trHeight w:val="610"/>
        </w:trPr>
        <w:tc>
          <w:tcPr>
            <w:tcW w:w="1701" w:type="dxa"/>
            <w:shd w:val="clear" w:color="auto" w:fill="auto"/>
          </w:tcPr>
          <w:p w:rsidR="009731F0" w:rsidRPr="009731F0" w:rsidRDefault="009731F0" w:rsidP="009731F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31F0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77" w:type="dxa"/>
            <w:shd w:val="clear" w:color="auto" w:fill="auto"/>
          </w:tcPr>
          <w:p w:rsidR="009731F0" w:rsidRPr="009731F0" w:rsidRDefault="009731F0" w:rsidP="009731F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9731F0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731F0" w:rsidRPr="009731F0" w:rsidRDefault="009731F0" w:rsidP="009731F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9731F0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78" w:type="dxa"/>
          </w:tcPr>
          <w:p w:rsidR="009731F0" w:rsidRPr="009731F0" w:rsidRDefault="009731F0" w:rsidP="009731F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31F0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9731F0" w:rsidRPr="009731F0" w:rsidRDefault="009731F0" w:rsidP="009731F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31F0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9731F0" w:rsidRPr="009731F0" w:rsidTr="00C37E04">
        <w:trPr>
          <w:trHeight w:val="923"/>
        </w:trPr>
        <w:tc>
          <w:tcPr>
            <w:tcW w:w="1701" w:type="dxa"/>
            <w:vMerge w:val="restart"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1F0">
              <w:rPr>
                <w:sz w:val="24"/>
                <w:szCs w:val="24"/>
              </w:rPr>
              <w:t>ОПК-2</w:t>
            </w:r>
          </w:p>
        </w:tc>
        <w:tc>
          <w:tcPr>
            <w:tcW w:w="3677" w:type="dxa"/>
            <w:vMerge w:val="restart"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1F0">
              <w:rPr>
                <w:rFonts w:eastAsia="Calibri"/>
                <w:kern w:val="0"/>
                <w:sz w:val="24"/>
                <w:szCs w:val="24"/>
                <w:lang w:eastAsia="en-US"/>
              </w:rPr>
              <w:t>Способность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населения.</w:t>
            </w:r>
          </w:p>
        </w:tc>
        <w:tc>
          <w:tcPr>
            <w:tcW w:w="3978" w:type="dxa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9731F0">
              <w:rPr>
                <w:rFonts w:eastAsia="Calibri"/>
                <w:kern w:val="0"/>
                <w:sz w:val="24"/>
                <w:szCs w:val="24"/>
                <w:lang w:eastAsia="en-US"/>
              </w:rPr>
              <w:t>ИДК-2.1. Владеет навыками получения, математико-статистической обработки, анализа.</w:t>
            </w:r>
          </w:p>
        </w:tc>
      </w:tr>
      <w:tr w:rsidR="009731F0" w:rsidRPr="009731F0" w:rsidTr="00C37E04">
        <w:trPr>
          <w:trHeight w:val="1121"/>
        </w:trPr>
        <w:tc>
          <w:tcPr>
            <w:tcW w:w="1701" w:type="dxa"/>
            <w:vMerge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978" w:type="dxa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9731F0">
              <w:rPr>
                <w:rFonts w:eastAsia="Calibri"/>
                <w:kern w:val="0"/>
                <w:sz w:val="24"/>
                <w:szCs w:val="24"/>
                <w:lang w:eastAsia="en-US"/>
              </w:rPr>
              <w:t>ИДК-2.2. Способен обобщать результаты клинико-психологического исследования и представлять их научному сообществу.</w:t>
            </w:r>
          </w:p>
        </w:tc>
      </w:tr>
      <w:tr w:rsidR="009731F0" w:rsidRPr="009731F0" w:rsidTr="00C37E04">
        <w:trPr>
          <w:trHeight w:val="290"/>
        </w:trPr>
        <w:tc>
          <w:tcPr>
            <w:tcW w:w="1701" w:type="dxa"/>
            <w:vMerge w:val="restart"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1F0">
              <w:rPr>
                <w:sz w:val="24"/>
                <w:szCs w:val="24"/>
              </w:rPr>
              <w:t>ПК-3</w:t>
            </w:r>
          </w:p>
        </w:tc>
        <w:tc>
          <w:tcPr>
            <w:tcW w:w="3677" w:type="dxa"/>
            <w:vMerge w:val="restart"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1F0">
              <w:rPr>
                <w:sz w:val="24"/>
                <w:szCs w:val="24"/>
              </w:rPr>
              <w:t>Способность</w:t>
            </w:r>
            <w:r w:rsidRPr="009731F0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к </w:t>
            </w:r>
            <w:r w:rsidRPr="009731F0">
              <w:rPr>
                <w:sz w:val="24"/>
                <w:szCs w:val="24"/>
              </w:rPr>
              <w:t>выявлению и анализу информации о потребностях субъектов деятельности в экстремальных и чрезвычайных ситуациях с помощью клинико-психологических методов</w:t>
            </w:r>
          </w:p>
        </w:tc>
        <w:tc>
          <w:tcPr>
            <w:tcW w:w="3978" w:type="dxa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1F0">
              <w:rPr>
                <w:rFonts w:eastAsia="Calibri"/>
                <w:kern w:val="0"/>
                <w:sz w:val="24"/>
                <w:szCs w:val="24"/>
                <w:lang w:eastAsia="en-US"/>
              </w:rPr>
              <w:t>ИПК-3.1. Владеет процедурами планирования, организации и проведения психодиагностического исследования психической дезадаптации или нарушений психической деятельности.</w:t>
            </w:r>
          </w:p>
        </w:tc>
      </w:tr>
      <w:tr w:rsidR="009731F0" w:rsidRPr="009731F0" w:rsidTr="00C37E04">
        <w:trPr>
          <w:trHeight w:val="288"/>
        </w:trPr>
        <w:tc>
          <w:tcPr>
            <w:tcW w:w="1701" w:type="dxa"/>
            <w:vMerge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1F0">
              <w:rPr>
                <w:sz w:val="24"/>
                <w:szCs w:val="24"/>
              </w:rPr>
              <w:t>ИПК-3.2. Знает общие закономерности и психологические механизмы возникновения и динамики психических расстройств.</w:t>
            </w:r>
          </w:p>
        </w:tc>
      </w:tr>
      <w:tr w:rsidR="009731F0" w:rsidRPr="009731F0" w:rsidTr="00C37E04">
        <w:trPr>
          <w:trHeight w:val="288"/>
        </w:trPr>
        <w:tc>
          <w:tcPr>
            <w:tcW w:w="1701" w:type="dxa"/>
            <w:vMerge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1F0">
              <w:rPr>
                <w:sz w:val="24"/>
                <w:szCs w:val="24"/>
              </w:rPr>
              <w:t>ИПК-3.3. Способен самостоятельно разрабатывать и реализовывать программы психодиагностики психической дезадаптации/ нарушений психической деятельности.</w:t>
            </w:r>
          </w:p>
        </w:tc>
      </w:tr>
      <w:tr w:rsidR="009731F0" w:rsidRPr="009731F0" w:rsidTr="00C37E04">
        <w:trPr>
          <w:trHeight w:val="288"/>
        </w:trPr>
        <w:tc>
          <w:tcPr>
            <w:tcW w:w="1701" w:type="dxa"/>
            <w:vMerge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1F0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ИПК-3.4. Способен на основе анализа результатов исследований выделять причинно-следственные факторы возникновения и динамики психической дезадаптации или нарушений психической деятельности. </w:t>
            </w:r>
          </w:p>
        </w:tc>
      </w:tr>
      <w:tr w:rsidR="009731F0" w:rsidRPr="009731F0" w:rsidTr="00C37E04">
        <w:trPr>
          <w:trHeight w:val="288"/>
        </w:trPr>
        <w:tc>
          <w:tcPr>
            <w:tcW w:w="1701" w:type="dxa"/>
            <w:vMerge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1F0">
              <w:rPr>
                <w:sz w:val="24"/>
                <w:szCs w:val="24"/>
              </w:rPr>
              <w:t>ИПК-3.5. Обладает навыком применения психологических знаний в ходе выявления патопсихологической и психопатологической и нейропсихологической симптоматики психической дезадаптации или нарушений психической деятельности.</w:t>
            </w:r>
          </w:p>
        </w:tc>
      </w:tr>
      <w:tr w:rsidR="009731F0" w:rsidRPr="009731F0" w:rsidTr="00C37E04">
        <w:trPr>
          <w:trHeight w:val="288"/>
        </w:trPr>
        <w:tc>
          <w:tcPr>
            <w:tcW w:w="1701" w:type="dxa"/>
            <w:vMerge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1F0">
              <w:rPr>
                <w:sz w:val="24"/>
                <w:szCs w:val="24"/>
              </w:rPr>
              <w:t>ИПК-3.6. Обладает навыками выявления закономерностей и психологических механизмов возникновения и динамики.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9731F0" w:rsidRDefault="00012555" w:rsidP="009731F0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731F0" w:rsidRPr="009731F0">
        <w:rPr>
          <w:color w:val="000000"/>
          <w:sz w:val="24"/>
          <w:szCs w:val="24"/>
        </w:rPr>
        <w:t>подготовить специалиста, обладающего знаниями и способностями, позволяющими обеспечить оптимальный уровень адаптации человека в здоровом образе жизни, а также диагностику, терапию, консультирование и коррекцию в кризисных, экстремальных и иных ситуациях, возникающих в профессиональной деятельности.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731F0" w:rsidRPr="009731F0" w:rsidRDefault="009731F0" w:rsidP="009731F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9731F0">
        <w:rPr>
          <w:bCs/>
          <w:color w:val="000000"/>
          <w:sz w:val="24"/>
          <w:szCs w:val="24"/>
          <w:lang w:eastAsia="ru-RU"/>
        </w:rPr>
        <w:t>изучить понятие и категории, связанные с феноменом личности в клинической психологии, а также методологические основы и особенности проблемы;</w:t>
      </w:r>
    </w:p>
    <w:p w:rsidR="009731F0" w:rsidRPr="009731F0" w:rsidRDefault="009731F0" w:rsidP="009731F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9731F0">
        <w:rPr>
          <w:bCs/>
          <w:color w:val="000000"/>
          <w:sz w:val="24"/>
          <w:szCs w:val="24"/>
          <w:lang w:eastAsia="ru-RU"/>
        </w:rPr>
        <w:t>сформировать представления об основных типах личности в различных концепциях;</w:t>
      </w:r>
    </w:p>
    <w:p w:rsidR="009731F0" w:rsidRPr="009731F0" w:rsidRDefault="009731F0" w:rsidP="009731F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9731F0">
        <w:rPr>
          <w:bCs/>
          <w:color w:val="000000"/>
          <w:sz w:val="24"/>
          <w:szCs w:val="24"/>
          <w:lang w:eastAsia="ru-RU"/>
        </w:rPr>
        <w:t>провести сравнительный анализ существующих представлений и теорий о личности;</w:t>
      </w:r>
    </w:p>
    <w:p w:rsidR="009731F0" w:rsidRPr="009731F0" w:rsidRDefault="009731F0" w:rsidP="009731F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9731F0">
        <w:rPr>
          <w:bCs/>
          <w:color w:val="000000"/>
          <w:sz w:val="24"/>
          <w:szCs w:val="24"/>
          <w:lang w:eastAsia="ru-RU"/>
        </w:rPr>
        <w:t>познакомиться с методами исследования, диагностики и психотерапии в различных концепциях</w:t>
      </w:r>
      <w:r w:rsidR="00012555" w:rsidRPr="004D1D4F">
        <w:rPr>
          <w:sz w:val="24"/>
          <w:szCs w:val="24"/>
        </w:rPr>
        <w:t xml:space="preserve">                                         </w:t>
      </w:r>
    </w:p>
    <w:p w:rsidR="00012555" w:rsidRPr="004D1D4F" w:rsidRDefault="00012555" w:rsidP="009731F0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360" w:firstLine="0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012555" w:rsidRDefault="00012555" w:rsidP="0001255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012555" w:rsidRDefault="00012555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731F0" w:rsidRPr="0053465B" w:rsidTr="00C37E04">
        <w:tc>
          <w:tcPr>
            <w:tcW w:w="693" w:type="dxa"/>
            <w:shd w:val="clear" w:color="auto" w:fill="auto"/>
          </w:tcPr>
          <w:p w:rsidR="009731F0" w:rsidRPr="00346EFE" w:rsidRDefault="009731F0" w:rsidP="009731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1F0" w:rsidRPr="00E2018D" w:rsidRDefault="009731F0" w:rsidP="009731F0">
            <w:pPr>
              <w:spacing w:line="240" w:lineRule="auto"/>
              <w:ind w:left="0" w:firstLine="0"/>
              <w:rPr>
                <w:i/>
                <w:sz w:val="24"/>
                <w:szCs w:val="24"/>
                <w:lang w:eastAsia="ru-RU"/>
              </w:rPr>
            </w:pPr>
            <w:r w:rsidRPr="00E2018D">
              <w:rPr>
                <w:sz w:val="24"/>
                <w:szCs w:val="24"/>
                <w:lang w:eastAsia="ru-RU"/>
              </w:rPr>
              <w:t>Личность как объект и субъект психологического познания.</w:t>
            </w:r>
          </w:p>
        </w:tc>
      </w:tr>
      <w:tr w:rsidR="009731F0" w:rsidRPr="0053465B" w:rsidTr="00C37E04">
        <w:tc>
          <w:tcPr>
            <w:tcW w:w="693" w:type="dxa"/>
            <w:shd w:val="clear" w:color="auto" w:fill="auto"/>
          </w:tcPr>
          <w:p w:rsidR="009731F0" w:rsidRPr="00346EFE" w:rsidRDefault="009731F0" w:rsidP="009731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1F0" w:rsidRPr="00E2018D" w:rsidRDefault="009731F0" w:rsidP="009731F0">
            <w:pPr>
              <w:spacing w:line="240" w:lineRule="auto"/>
              <w:ind w:left="0" w:firstLine="0"/>
              <w:rPr>
                <w:i/>
                <w:spacing w:val="-8"/>
                <w:sz w:val="24"/>
                <w:szCs w:val="24"/>
                <w:lang w:eastAsia="ru-RU"/>
              </w:rPr>
            </w:pPr>
            <w:r w:rsidRPr="00E2018D">
              <w:rPr>
                <w:spacing w:val="-8"/>
                <w:sz w:val="24"/>
                <w:szCs w:val="24"/>
                <w:lang w:eastAsia="ru-RU"/>
              </w:rPr>
              <w:t>Психоаналитические концепции структуры личности и психического развития.</w:t>
            </w:r>
          </w:p>
        </w:tc>
      </w:tr>
      <w:tr w:rsidR="009731F0" w:rsidRPr="0053465B" w:rsidTr="00C37E04">
        <w:tc>
          <w:tcPr>
            <w:tcW w:w="693" w:type="dxa"/>
            <w:shd w:val="clear" w:color="auto" w:fill="auto"/>
          </w:tcPr>
          <w:p w:rsidR="009731F0" w:rsidRPr="00346EFE" w:rsidRDefault="009731F0" w:rsidP="009731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1F0" w:rsidRPr="00B27D61" w:rsidRDefault="009731F0" w:rsidP="009731F0">
            <w:pPr>
              <w:spacing w:line="240" w:lineRule="auto"/>
              <w:ind w:left="0" w:firstLine="0"/>
              <w:rPr>
                <w:i/>
                <w:sz w:val="24"/>
                <w:szCs w:val="24"/>
                <w:lang w:eastAsia="ru-RU"/>
              </w:rPr>
            </w:pPr>
            <w:r w:rsidRPr="00E71464">
              <w:rPr>
                <w:sz w:val="24"/>
                <w:szCs w:val="24"/>
                <w:lang w:eastAsia="ru-RU"/>
              </w:rPr>
              <w:t xml:space="preserve">Проблема личности в </w:t>
            </w:r>
            <w:r>
              <w:rPr>
                <w:sz w:val="24"/>
                <w:szCs w:val="24"/>
                <w:lang w:eastAsia="ru-RU"/>
              </w:rPr>
              <w:t>контексте поведенческого подхода</w:t>
            </w:r>
          </w:p>
        </w:tc>
      </w:tr>
      <w:tr w:rsidR="009731F0" w:rsidRPr="0053465B" w:rsidTr="00C37E04">
        <w:tc>
          <w:tcPr>
            <w:tcW w:w="693" w:type="dxa"/>
            <w:shd w:val="clear" w:color="auto" w:fill="auto"/>
          </w:tcPr>
          <w:p w:rsidR="009731F0" w:rsidRPr="00346EFE" w:rsidRDefault="009731F0" w:rsidP="009731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1F0" w:rsidRPr="00B27D61" w:rsidRDefault="009731F0" w:rsidP="009731F0">
            <w:pPr>
              <w:spacing w:line="240" w:lineRule="auto"/>
              <w:ind w:left="0" w:firstLine="0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Личность как основа </w:t>
            </w:r>
            <w:r w:rsidRPr="00E71464">
              <w:rPr>
                <w:sz w:val="24"/>
                <w:szCs w:val="24"/>
                <w:lang w:eastAsia="ru-RU"/>
              </w:rPr>
              <w:t>гуманистической психологии</w:t>
            </w:r>
          </w:p>
        </w:tc>
      </w:tr>
      <w:tr w:rsidR="009731F0" w:rsidRPr="0053465B" w:rsidTr="00C37E04">
        <w:tc>
          <w:tcPr>
            <w:tcW w:w="693" w:type="dxa"/>
            <w:shd w:val="clear" w:color="auto" w:fill="auto"/>
          </w:tcPr>
          <w:p w:rsidR="009731F0" w:rsidRPr="00346EFE" w:rsidRDefault="009731F0" w:rsidP="009731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1F0" w:rsidRPr="00E2018D" w:rsidRDefault="009731F0" w:rsidP="009731F0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E2018D">
              <w:rPr>
                <w:sz w:val="24"/>
                <w:szCs w:val="24"/>
                <w:lang w:eastAsia="ru-RU"/>
              </w:rPr>
              <w:t xml:space="preserve"> </w:t>
            </w:r>
            <w:r w:rsidRPr="00823B72">
              <w:rPr>
                <w:sz w:val="24"/>
                <w:szCs w:val="24"/>
                <w:lang w:eastAsia="ru-RU"/>
              </w:rPr>
              <w:t>Теории личности в трудах отечественных психологов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2C483D" w:rsidRDefault="009731F0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9731F0">
        <w:rPr>
          <w:b/>
          <w:color w:val="000000"/>
          <w:kern w:val="0"/>
          <w:sz w:val="24"/>
          <w:szCs w:val="24"/>
          <w:lang w:eastAsia="ru-RU"/>
        </w:rPr>
        <w:t>Б1.О.05.06 РАССТРОЙСТВА ЛИЧНОСТИ</w:t>
      </w: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111"/>
      </w:tblGrid>
      <w:tr w:rsidR="009731F0" w:rsidRPr="009731F0" w:rsidTr="00C37E04">
        <w:trPr>
          <w:trHeight w:val="727"/>
        </w:trPr>
        <w:tc>
          <w:tcPr>
            <w:tcW w:w="1843" w:type="dxa"/>
            <w:shd w:val="clear" w:color="auto" w:fill="auto"/>
          </w:tcPr>
          <w:p w:rsidR="009731F0" w:rsidRPr="009731F0" w:rsidRDefault="009731F0" w:rsidP="009731F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31F0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9731F0" w:rsidRPr="009731F0" w:rsidRDefault="009731F0" w:rsidP="009731F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9731F0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731F0" w:rsidRPr="009731F0" w:rsidRDefault="009731F0" w:rsidP="009731F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9731F0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11" w:type="dxa"/>
          </w:tcPr>
          <w:p w:rsidR="009731F0" w:rsidRPr="009731F0" w:rsidRDefault="009731F0" w:rsidP="009731F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731F0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9731F0" w:rsidRPr="009731F0" w:rsidRDefault="009731F0" w:rsidP="009731F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31F0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9731F0" w:rsidRPr="009731F0" w:rsidTr="00C37E04">
        <w:trPr>
          <w:trHeight w:val="3105"/>
        </w:trPr>
        <w:tc>
          <w:tcPr>
            <w:tcW w:w="1843" w:type="dxa"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1F0">
              <w:rPr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402" w:type="dxa"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1F0">
              <w:rPr>
                <w:sz w:val="24"/>
                <w:szCs w:val="24"/>
              </w:rPr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4111" w:type="dxa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31F0">
              <w:rPr>
                <w:sz w:val="24"/>
                <w:szCs w:val="24"/>
              </w:rPr>
              <w:t>ИДК-4.2.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диагностики, а также интерпретировать результаты с опорой на адаптационную (личностно ориентированную) и биопсихосоциальную модели здоровья и болезни человека.</w:t>
            </w:r>
          </w:p>
        </w:tc>
      </w:tr>
      <w:tr w:rsidR="009731F0" w:rsidRPr="009731F0" w:rsidTr="00C37E04">
        <w:trPr>
          <w:trHeight w:val="1419"/>
        </w:trPr>
        <w:tc>
          <w:tcPr>
            <w:tcW w:w="1843" w:type="dxa"/>
            <w:vMerge w:val="restart"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1F0">
              <w:rPr>
                <w:sz w:val="24"/>
                <w:szCs w:val="24"/>
              </w:rPr>
              <w:t>ПК-4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731F0" w:rsidRPr="009731F0" w:rsidRDefault="009731F0" w:rsidP="00973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9731F0">
              <w:rPr>
                <w:kern w:val="0"/>
                <w:sz w:val="24"/>
                <w:szCs w:val="24"/>
                <w:lang w:eastAsia="ru-RU"/>
              </w:rPr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111" w:type="dxa"/>
          </w:tcPr>
          <w:p w:rsidR="009731F0" w:rsidRPr="009731F0" w:rsidRDefault="009731F0" w:rsidP="00973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731F0">
              <w:rPr>
                <w:kern w:val="0"/>
                <w:sz w:val="24"/>
                <w:szCs w:val="24"/>
                <w:lang w:eastAsia="ru-RU"/>
              </w:rPr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проявлениях.</w:t>
            </w:r>
          </w:p>
        </w:tc>
      </w:tr>
      <w:tr w:rsidR="009731F0" w:rsidRPr="009731F0" w:rsidTr="00C37E04">
        <w:trPr>
          <w:trHeight w:val="1795"/>
        </w:trPr>
        <w:tc>
          <w:tcPr>
            <w:tcW w:w="1843" w:type="dxa"/>
            <w:vMerge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731F0" w:rsidRPr="009731F0" w:rsidRDefault="009731F0" w:rsidP="00973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731F0" w:rsidRPr="009731F0" w:rsidRDefault="009731F0" w:rsidP="00973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731F0">
              <w:rPr>
                <w:kern w:val="0"/>
                <w:sz w:val="24"/>
                <w:szCs w:val="24"/>
                <w:lang w:eastAsia="ru-RU"/>
              </w:rPr>
              <w:t>ИПК-4.4.  Способен формулировать развернутые и структурированные психологические заключения и рекомендации с учетом современных представлений о системном характере психики в норме и патологии.</w:t>
            </w:r>
          </w:p>
        </w:tc>
      </w:tr>
      <w:tr w:rsidR="009731F0" w:rsidRPr="009731F0" w:rsidTr="00C37E04">
        <w:trPr>
          <w:trHeight w:val="1795"/>
        </w:trPr>
        <w:tc>
          <w:tcPr>
            <w:tcW w:w="1843" w:type="dxa"/>
            <w:vMerge/>
            <w:shd w:val="clear" w:color="auto" w:fill="auto"/>
          </w:tcPr>
          <w:p w:rsidR="009731F0" w:rsidRPr="009731F0" w:rsidRDefault="009731F0" w:rsidP="009731F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731F0" w:rsidRPr="009731F0" w:rsidRDefault="009731F0" w:rsidP="00973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731F0" w:rsidRPr="009731F0" w:rsidRDefault="009731F0" w:rsidP="009731F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731F0">
              <w:rPr>
                <w:kern w:val="0"/>
                <w:sz w:val="24"/>
                <w:szCs w:val="24"/>
                <w:lang w:eastAsia="ru-RU"/>
              </w:rPr>
              <w:t>ИПК-4.6. Владеет психодиагностическим инструментарием, применяемым в ходе оценки функционального состояния лиц, пострадавших, и/или привлекаемых к ликвидации ЧС.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731F0" w:rsidRPr="009731F0">
        <w:rPr>
          <w:color w:val="000000"/>
          <w:sz w:val="24"/>
          <w:szCs w:val="24"/>
        </w:rPr>
        <w:t>подготовить выпускника, обладающего теоретическими и практическими знаниями в области расстройства личности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731F0" w:rsidRPr="009731F0" w:rsidRDefault="009731F0" w:rsidP="009731F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9731F0">
        <w:rPr>
          <w:bCs/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9731F0" w:rsidRPr="009731F0" w:rsidRDefault="009731F0" w:rsidP="009731F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9731F0">
        <w:rPr>
          <w:bCs/>
          <w:color w:val="000000"/>
          <w:sz w:val="24"/>
          <w:szCs w:val="24"/>
          <w:lang w:eastAsia="ru-RU"/>
        </w:rPr>
        <w:t>изучение основных закономерностей, лежащих в основе расстройства личности;</w:t>
      </w:r>
    </w:p>
    <w:p w:rsidR="009731F0" w:rsidRPr="009731F0" w:rsidRDefault="009731F0" w:rsidP="009731F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9731F0">
        <w:rPr>
          <w:bCs/>
          <w:color w:val="000000"/>
          <w:sz w:val="24"/>
          <w:szCs w:val="24"/>
          <w:lang w:eastAsia="ru-RU"/>
        </w:rPr>
        <w:t>изучение основных патологических процессов и явлений, лежащих в основе расстройства личности.</w:t>
      </w:r>
    </w:p>
    <w:p w:rsidR="00C7323B" w:rsidRPr="00C7323B" w:rsidRDefault="009731F0" w:rsidP="009731F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9731F0">
        <w:rPr>
          <w:bCs/>
          <w:color w:val="000000"/>
          <w:sz w:val="24"/>
          <w:szCs w:val="24"/>
          <w:lang w:eastAsia="ru-RU"/>
        </w:rPr>
        <w:t>изучение особенностей психодиагностики и понимания клинического течения и коррекции расстройства личности</w:t>
      </w:r>
      <w:r w:rsidR="00012555" w:rsidRPr="004D1D4F">
        <w:rPr>
          <w:sz w:val="24"/>
          <w:szCs w:val="24"/>
        </w:rPr>
        <w:t xml:space="preserve">                                         </w:t>
      </w:r>
    </w:p>
    <w:p w:rsidR="00012555" w:rsidRPr="004D1D4F" w:rsidRDefault="00012555" w:rsidP="00C7323B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360" w:firstLine="0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012555" w:rsidRDefault="00C7323B" w:rsidP="0001255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C7323B">
        <w:rPr>
          <w:rFonts w:eastAsia="TimesNewRoman"/>
          <w:sz w:val="24"/>
          <w:szCs w:val="24"/>
        </w:rPr>
        <w:t>После изучения дисциплины обучающиеся смогут использовать сформированные компетенции в процессе изучения дисциплин: «Психосоматика», «Судебно-психологическая экспертиза», «Сексопатология». А также, в ходе прохождения практик, выполнения курсовых работ и выпускной квалификационной работы (ВКР).</w:t>
      </w:r>
    </w:p>
    <w:p w:rsidR="00C7323B" w:rsidRDefault="00C7323B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C7323B" w:rsidRPr="006654C4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654C4">
              <w:rPr>
                <w:sz w:val="24"/>
                <w:szCs w:val="24"/>
              </w:rPr>
              <w:t>Основные концепции изучения личности в психологии. История вопроса, норма и эволюция. Пути и методы исследования.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C7323B" w:rsidRPr="006654C4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654C4">
              <w:rPr>
                <w:sz w:val="24"/>
                <w:szCs w:val="24"/>
              </w:rPr>
              <w:t>Личностные расстройства, ,распространенность. Условия возникновения и предрасполагающие факторы. Классификация личностных расстройств. Структурная характеристика основных форм и уровней личностной патологии.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C7323B" w:rsidRPr="006654C4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654C4">
              <w:rPr>
                <w:sz w:val="24"/>
                <w:szCs w:val="24"/>
              </w:rPr>
              <w:t>Основные критерии «патологичности» личностной сферы проблема личностных расстройств, особенностей индивидуального опыта.     Патологические реакции.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C7323B" w:rsidRPr="006654C4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654C4">
              <w:rPr>
                <w:sz w:val="24"/>
                <w:szCs w:val="24"/>
              </w:rPr>
              <w:t xml:space="preserve">Акцентуация личности, этиология патогенез, клиника,  диагностика, условия и механизмы развития.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C7323B" w:rsidRPr="006654C4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654C4">
              <w:rPr>
                <w:sz w:val="24"/>
                <w:szCs w:val="24"/>
              </w:rPr>
              <w:t>Психодинамическая диагностика, коррекция и психотерапия личностных расстройств. Клинические особенности динамики личностных расстройств у лиц различных возрастных групп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C7323B" w:rsidRPr="006654C4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Расстройства личности (по МКБ-10)</w:t>
            </w:r>
            <w:r w:rsidRPr="006654C4">
              <w:rPr>
                <w:sz w:val="24"/>
                <w:szCs w:val="24"/>
              </w:rPr>
              <w:t>, этиология патогенез, клиника,  диагностика,</w:t>
            </w:r>
            <w:r>
              <w:rPr>
                <w:sz w:val="24"/>
                <w:szCs w:val="24"/>
              </w:rPr>
              <w:t xml:space="preserve"> условия и механизмы развития. 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C7323B" w:rsidRPr="006654C4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654C4">
              <w:rPr>
                <w:sz w:val="24"/>
                <w:szCs w:val="24"/>
              </w:rPr>
              <w:t xml:space="preserve">Неврозы, этиология патогенез, клиника, диагностика, условия и механизмы развития. 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C7323B" w:rsidRPr="006654C4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654C4">
              <w:rPr>
                <w:sz w:val="24"/>
                <w:szCs w:val="24"/>
              </w:rPr>
              <w:t xml:space="preserve"> Методы оценки расстройств личности.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C7323B" w:rsidRPr="006654C4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654C4">
              <w:rPr>
                <w:sz w:val="24"/>
                <w:szCs w:val="24"/>
              </w:rPr>
              <w:t xml:space="preserve"> Правовые вопросы и экспертиза  личностных  расстройств.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A21AD4" w:rsidRDefault="00C7323B" w:rsidP="00012555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C7323B">
        <w:rPr>
          <w:b/>
          <w:color w:val="000000"/>
          <w:kern w:val="0"/>
          <w:sz w:val="24"/>
          <w:szCs w:val="24"/>
          <w:lang w:eastAsia="ru-RU"/>
        </w:rPr>
        <w:t>Б1.О.05.07 ПСИХОСОМАТИКА</w:t>
      </w:r>
    </w:p>
    <w:p w:rsidR="00012555" w:rsidRPr="002C483D" w:rsidRDefault="00012555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111"/>
      </w:tblGrid>
      <w:tr w:rsidR="00C7323B" w:rsidRPr="00C7323B" w:rsidTr="00C37E04">
        <w:trPr>
          <w:trHeight w:val="727"/>
        </w:trPr>
        <w:tc>
          <w:tcPr>
            <w:tcW w:w="1843" w:type="dxa"/>
            <w:shd w:val="clear" w:color="auto" w:fill="auto"/>
          </w:tcPr>
          <w:p w:rsidR="00C7323B" w:rsidRPr="00C7323B" w:rsidRDefault="00C7323B" w:rsidP="00C7323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323B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C7323B" w:rsidRPr="00C7323B" w:rsidRDefault="00C7323B" w:rsidP="00C7323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C7323B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7323B" w:rsidRPr="00C7323B" w:rsidRDefault="00C7323B" w:rsidP="00C7323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C7323B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11" w:type="dxa"/>
          </w:tcPr>
          <w:p w:rsidR="00C7323B" w:rsidRPr="00C7323B" w:rsidRDefault="00C7323B" w:rsidP="00C7323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7323B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C7323B" w:rsidRPr="00C7323B" w:rsidRDefault="00C7323B" w:rsidP="00C7323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323B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C7323B" w:rsidRPr="00C7323B" w:rsidTr="00C37E04">
        <w:trPr>
          <w:trHeight w:val="837"/>
        </w:trPr>
        <w:tc>
          <w:tcPr>
            <w:tcW w:w="1843" w:type="dxa"/>
            <w:vMerge w:val="restart"/>
            <w:shd w:val="clear" w:color="auto" w:fill="auto"/>
          </w:tcPr>
          <w:p w:rsidR="00C7323B" w:rsidRPr="00C7323B" w:rsidRDefault="00C7323B" w:rsidP="00C7323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23B">
              <w:rPr>
                <w:sz w:val="24"/>
                <w:szCs w:val="24"/>
              </w:rPr>
              <w:t>УК-1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7323B" w:rsidRPr="00C7323B" w:rsidRDefault="00C7323B" w:rsidP="00C732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323B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111" w:type="dxa"/>
          </w:tcPr>
          <w:p w:rsidR="00C7323B" w:rsidRPr="00C7323B" w:rsidRDefault="00C7323B" w:rsidP="00C7323B">
            <w:pPr>
              <w:widowControl/>
              <w:tabs>
                <w:tab w:val="clear" w:pos="788"/>
                <w:tab w:val="left" w:pos="315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323B">
              <w:rPr>
                <w:kern w:val="0"/>
                <w:sz w:val="24"/>
                <w:szCs w:val="24"/>
                <w:lang w:eastAsia="ru-RU"/>
              </w:rPr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C7323B" w:rsidRPr="00C7323B" w:rsidTr="00C37E04">
        <w:trPr>
          <w:trHeight w:val="1166"/>
        </w:trPr>
        <w:tc>
          <w:tcPr>
            <w:tcW w:w="1843" w:type="dxa"/>
            <w:vMerge/>
            <w:shd w:val="clear" w:color="auto" w:fill="auto"/>
          </w:tcPr>
          <w:p w:rsidR="00C7323B" w:rsidRPr="00C7323B" w:rsidRDefault="00C7323B" w:rsidP="00C7323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323B" w:rsidRPr="00C7323B" w:rsidRDefault="00C7323B" w:rsidP="00C732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7323B" w:rsidRPr="00C7323B" w:rsidRDefault="00C7323B" w:rsidP="00C7323B">
            <w:pPr>
              <w:widowControl/>
              <w:tabs>
                <w:tab w:val="clear" w:pos="788"/>
                <w:tab w:val="left" w:pos="315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323B">
              <w:rPr>
                <w:kern w:val="0"/>
                <w:sz w:val="24"/>
                <w:szCs w:val="24"/>
                <w:lang w:eastAsia="ru-RU"/>
              </w:rPr>
              <w:t>ИУК-1.2. Определяет пробелы в информации, необходимой для решения проблемной ситуации, и проектирует процессы по их устранению.</w:t>
            </w:r>
          </w:p>
        </w:tc>
      </w:tr>
      <w:tr w:rsidR="00C7323B" w:rsidRPr="00C7323B" w:rsidTr="00C37E04">
        <w:trPr>
          <w:trHeight w:val="1436"/>
        </w:trPr>
        <w:tc>
          <w:tcPr>
            <w:tcW w:w="1843" w:type="dxa"/>
            <w:vMerge/>
            <w:shd w:val="clear" w:color="auto" w:fill="auto"/>
          </w:tcPr>
          <w:p w:rsidR="00C7323B" w:rsidRPr="00C7323B" w:rsidRDefault="00C7323B" w:rsidP="00C7323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323B" w:rsidRPr="00C7323B" w:rsidRDefault="00C7323B" w:rsidP="00C732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7323B" w:rsidRPr="00C7323B" w:rsidRDefault="00C7323B" w:rsidP="00C7323B">
            <w:pPr>
              <w:widowControl/>
              <w:tabs>
                <w:tab w:val="clear" w:pos="788"/>
                <w:tab w:val="left" w:pos="315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323B">
              <w:rPr>
                <w:kern w:val="0"/>
                <w:sz w:val="24"/>
                <w:szCs w:val="24"/>
                <w:lang w:eastAsia="ru-RU"/>
              </w:rPr>
              <w:t>ИУК-1.5. Анализ принимаемых решений: строит сценарии реализации стратегии, определяя возможные риски и предлагая пути их устранения.</w:t>
            </w:r>
          </w:p>
        </w:tc>
      </w:tr>
      <w:tr w:rsidR="00C7323B" w:rsidRPr="00C7323B" w:rsidTr="00C37E04">
        <w:trPr>
          <w:trHeight w:val="1271"/>
        </w:trPr>
        <w:tc>
          <w:tcPr>
            <w:tcW w:w="1843" w:type="dxa"/>
            <w:vMerge w:val="restart"/>
            <w:shd w:val="clear" w:color="auto" w:fill="auto"/>
          </w:tcPr>
          <w:p w:rsidR="00C7323B" w:rsidRPr="00C7323B" w:rsidRDefault="00C7323B" w:rsidP="00C7323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23B">
              <w:rPr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7323B" w:rsidRPr="00C7323B" w:rsidRDefault="00C7323B" w:rsidP="00C732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323B">
              <w:rPr>
                <w:kern w:val="0"/>
                <w:sz w:val="24"/>
                <w:szCs w:val="24"/>
                <w:lang w:eastAsia="ru-RU"/>
              </w:rPr>
              <w:t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4111" w:type="dxa"/>
          </w:tcPr>
          <w:p w:rsidR="00C7323B" w:rsidRPr="00C7323B" w:rsidRDefault="00C7323B" w:rsidP="00C732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323B">
              <w:rPr>
                <w:kern w:val="0"/>
                <w:sz w:val="24"/>
                <w:szCs w:val="24"/>
                <w:lang w:eastAsia="ru-RU"/>
              </w:rPr>
              <w:t>ИДК</w:t>
            </w:r>
            <w:r w:rsidRPr="00C7323B">
              <w:rPr>
                <w:kern w:val="0"/>
                <w:sz w:val="24"/>
                <w:szCs w:val="24"/>
                <w:lang w:eastAsia="ru-RU"/>
              </w:rPr>
              <w:softHyphen/>
              <w:t>- 5.1. Знает базовые концепции личности, лежащие в основе основных направлений психологического вмешательства.</w:t>
            </w:r>
          </w:p>
        </w:tc>
      </w:tr>
      <w:tr w:rsidR="00C7323B" w:rsidRPr="00C7323B" w:rsidTr="00C37E04">
        <w:trPr>
          <w:trHeight w:val="2289"/>
        </w:trPr>
        <w:tc>
          <w:tcPr>
            <w:tcW w:w="1843" w:type="dxa"/>
            <w:vMerge/>
            <w:shd w:val="clear" w:color="auto" w:fill="auto"/>
          </w:tcPr>
          <w:p w:rsidR="00C7323B" w:rsidRPr="00C7323B" w:rsidRDefault="00C7323B" w:rsidP="00C7323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7323B" w:rsidRPr="00C7323B" w:rsidRDefault="00C7323B" w:rsidP="00C732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7323B" w:rsidRPr="00C7323B" w:rsidRDefault="00C7323B" w:rsidP="00C732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323B">
              <w:rPr>
                <w:kern w:val="0"/>
                <w:sz w:val="24"/>
                <w:szCs w:val="24"/>
                <w:lang w:eastAsia="ru-RU"/>
              </w:rPr>
              <w:t>ИДК-5.3.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индивидуально-¬психологических характеристик пациентов (клиентов) и в контексте общих задач лечебно-восстановительного процесса, психологической коррекции и психотерапии.</w:t>
            </w:r>
          </w:p>
        </w:tc>
      </w:tr>
      <w:tr w:rsidR="00C7323B" w:rsidRPr="00C7323B" w:rsidTr="00C37E04">
        <w:trPr>
          <w:trHeight w:val="2105"/>
        </w:trPr>
        <w:tc>
          <w:tcPr>
            <w:tcW w:w="1843" w:type="dxa"/>
            <w:vMerge w:val="restart"/>
            <w:shd w:val="clear" w:color="auto" w:fill="auto"/>
          </w:tcPr>
          <w:p w:rsidR="00C7323B" w:rsidRPr="00C7323B" w:rsidRDefault="00C7323B" w:rsidP="00C7323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23B">
              <w:rPr>
                <w:sz w:val="24"/>
                <w:szCs w:val="24"/>
              </w:rPr>
              <w:t>ПК-5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7323B" w:rsidRPr="00C7323B" w:rsidRDefault="00C7323B" w:rsidP="00C732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C7323B">
              <w:rPr>
                <w:color w:val="000000"/>
                <w:kern w:val="0"/>
                <w:sz w:val="24"/>
                <w:szCs w:val="24"/>
                <w:lang w:eastAsia="ru-RU"/>
              </w:rPr>
              <w:t>Готовность и способность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4111" w:type="dxa"/>
          </w:tcPr>
          <w:p w:rsidR="00C7323B" w:rsidRPr="00C7323B" w:rsidRDefault="00C7323B" w:rsidP="00C732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323B">
              <w:rPr>
                <w:kern w:val="0"/>
                <w:sz w:val="24"/>
                <w:szCs w:val="24"/>
                <w:lang w:eastAsia="ru-RU"/>
              </w:rPr>
              <w:t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личности.</w:t>
            </w:r>
          </w:p>
        </w:tc>
      </w:tr>
      <w:tr w:rsidR="00C7323B" w:rsidRPr="00C7323B" w:rsidTr="00C37E04">
        <w:trPr>
          <w:trHeight w:val="1265"/>
        </w:trPr>
        <w:tc>
          <w:tcPr>
            <w:tcW w:w="1843" w:type="dxa"/>
            <w:vMerge/>
            <w:shd w:val="clear" w:color="auto" w:fill="auto"/>
          </w:tcPr>
          <w:p w:rsidR="00C7323B" w:rsidRPr="00C7323B" w:rsidRDefault="00C7323B" w:rsidP="00C7323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323B" w:rsidRPr="00C7323B" w:rsidRDefault="00C7323B" w:rsidP="00C732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7323B" w:rsidRPr="00C7323B" w:rsidRDefault="00C7323B" w:rsidP="00C732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323B">
              <w:rPr>
                <w:kern w:val="0"/>
                <w:sz w:val="24"/>
                <w:szCs w:val="24"/>
                <w:lang w:eastAsia="ru-RU"/>
              </w:rPr>
              <w:t>ИПК-5.2. Знает основные критерии здорового образа жизни и способен формировать установки на сохранение и поддержание здоровья.</w:t>
            </w:r>
          </w:p>
        </w:tc>
      </w:tr>
      <w:tr w:rsidR="00C7323B" w:rsidRPr="00C7323B" w:rsidTr="00C37E04">
        <w:trPr>
          <w:trHeight w:val="2399"/>
        </w:trPr>
        <w:tc>
          <w:tcPr>
            <w:tcW w:w="1843" w:type="dxa"/>
            <w:vMerge/>
            <w:shd w:val="clear" w:color="auto" w:fill="auto"/>
          </w:tcPr>
          <w:p w:rsidR="00C7323B" w:rsidRPr="00C7323B" w:rsidRDefault="00C7323B" w:rsidP="00C7323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323B" w:rsidRPr="00C7323B" w:rsidRDefault="00C7323B" w:rsidP="00C732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7323B" w:rsidRPr="00C7323B" w:rsidRDefault="00C7323B" w:rsidP="00C732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323B">
              <w:rPr>
                <w:kern w:val="0"/>
                <w:sz w:val="24"/>
                <w:szCs w:val="24"/>
                <w:lang w:eastAsia="ru-RU"/>
              </w:rPr>
              <w:t>ИПК-5.3.  Способен осуществлять подбор и применять техники психологической интервенции, направленные на актуализацию адаптационных ресурсов личности  с целью предотвращения и/или нивелирования проявлений психической дезадаптации.</w:t>
            </w:r>
          </w:p>
        </w:tc>
      </w:tr>
      <w:tr w:rsidR="00C7323B" w:rsidRPr="00C7323B" w:rsidTr="00C37E04">
        <w:trPr>
          <w:trHeight w:val="973"/>
        </w:trPr>
        <w:tc>
          <w:tcPr>
            <w:tcW w:w="1843" w:type="dxa"/>
            <w:vMerge w:val="restart"/>
            <w:shd w:val="clear" w:color="auto" w:fill="auto"/>
          </w:tcPr>
          <w:p w:rsidR="00C7323B" w:rsidRPr="00C7323B" w:rsidRDefault="00C7323B" w:rsidP="00C7323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23B">
              <w:rPr>
                <w:sz w:val="24"/>
                <w:szCs w:val="24"/>
              </w:rPr>
              <w:t>ПК-7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7323B" w:rsidRPr="00C7323B" w:rsidRDefault="00C7323B" w:rsidP="00C7323B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C7323B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Готовность квалифицированно проводить психологическое </w:t>
            </w:r>
            <w:r w:rsidRPr="00C7323B">
              <w:rPr>
                <w:rFonts w:eastAsia="Calibri"/>
                <w:kern w:val="0"/>
                <w:sz w:val="24"/>
                <w:szCs w:val="24"/>
                <w:lang w:eastAsia="ru-RU"/>
              </w:rPr>
              <w:lastRenderedPageBreak/>
              <w:t>исследование в рамках различных видов экспертизы (судебно-психологической военной, медико</w:t>
            </w:r>
            <w:r w:rsidRPr="00C7323B">
              <w:rPr>
                <w:rFonts w:eastAsia="Calibri"/>
                <w:kern w:val="0"/>
                <w:sz w:val="24"/>
                <w:szCs w:val="24"/>
                <w:lang w:eastAsia="ru-RU"/>
              </w:rPr>
              <w:softHyphen/>
              <w:t>социальной и медико-педагогической экспертизы), анализировать его результаты, формулировать экспертное заключение.</w:t>
            </w:r>
          </w:p>
        </w:tc>
        <w:tc>
          <w:tcPr>
            <w:tcW w:w="4111" w:type="dxa"/>
          </w:tcPr>
          <w:p w:rsidR="00C7323B" w:rsidRPr="00C7323B" w:rsidRDefault="00C7323B" w:rsidP="00C732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323B">
              <w:rPr>
                <w:kern w:val="0"/>
                <w:sz w:val="24"/>
                <w:szCs w:val="24"/>
                <w:lang w:eastAsia="ru-RU"/>
              </w:rPr>
              <w:lastRenderedPageBreak/>
              <w:t>ИПК-7.3. Способен составлять психологическое заключение в соответствии с целью экспертизы.</w:t>
            </w:r>
          </w:p>
        </w:tc>
      </w:tr>
      <w:tr w:rsidR="00C7323B" w:rsidRPr="00C7323B" w:rsidTr="00C37E04">
        <w:trPr>
          <w:trHeight w:val="2262"/>
        </w:trPr>
        <w:tc>
          <w:tcPr>
            <w:tcW w:w="1843" w:type="dxa"/>
            <w:vMerge/>
            <w:shd w:val="clear" w:color="auto" w:fill="auto"/>
          </w:tcPr>
          <w:p w:rsidR="00C7323B" w:rsidRPr="00C7323B" w:rsidRDefault="00C7323B" w:rsidP="00C7323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7323B" w:rsidRPr="00C7323B" w:rsidRDefault="00C7323B" w:rsidP="00C7323B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7323B" w:rsidRPr="00C7323B" w:rsidRDefault="00C7323B" w:rsidP="00C732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7323B">
              <w:rPr>
                <w:kern w:val="0"/>
                <w:sz w:val="24"/>
                <w:szCs w:val="24"/>
                <w:lang w:eastAsia="ru-RU"/>
              </w:rPr>
              <w:t>ИПК-7.4. Владеет навыками интерпретации, полученными результатами в соответствии с проблематикой клинической психологии.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7323B" w:rsidRPr="00C7323B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основами психосоматической медицины, способного выполнять свои обяз</w:t>
      </w:r>
      <w:r w:rsidR="00C7323B">
        <w:rPr>
          <w:color w:val="000000"/>
          <w:sz w:val="24"/>
          <w:szCs w:val="24"/>
        </w:rPr>
        <w:t xml:space="preserve">анности по профилю предстоящей </w:t>
      </w:r>
      <w:r w:rsidR="00C7323B" w:rsidRPr="00C7323B">
        <w:rPr>
          <w:color w:val="000000"/>
          <w:sz w:val="24"/>
          <w:szCs w:val="24"/>
        </w:rPr>
        <w:t>профессиональной деятельности, обладающего философско-психологической эрудицией и знанием основных  методологических подходов при проведении психодиагностических, психокоррекционных и  реабилитационных  мероприятий.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7323B" w:rsidRPr="00A37390" w:rsidRDefault="00C7323B" w:rsidP="00C7323B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clear" w:pos="788"/>
          <w:tab w:val="num" w:pos="142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A37390">
        <w:rPr>
          <w:sz w:val="24"/>
          <w:szCs w:val="24"/>
        </w:rPr>
        <w:t>систематизированное изложение теоретико-методологических основ психосоматической медицины;</w:t>
      </w:r>
    </w:p>
    <w:p w:rsidR="00C7323B" w:rsidRPr="00A37390" w:rsidRDefault="00C7323B" w:rsidP="00C7323B">
      <w:pPr>
        <w:numPr>
          <w:ilvl w:val="0"/>
          <w:numId w:val="5"/>
        </w:numPr>
        <w:tabs>
          <w:tab w:val="clear" w:pos="720"/>
          <w:tab w:val="clear" w:pos="788"/>
          <w:tab w:val="num" w:pos="142"/>
        </w:tabs>
        <w:suppressAutoHyphens w:val="0"/>
        <w:autoSpaceDE w:val="0"/>
        <w:autoSpaceDN w:val="0"/>
        <w:adjustRightInd w:val="0"/>
        <w:spacing w:line="240" w:lineRule="auto"/>
        <w:ind w:left="0" w:firstLine="360"/>
        <w:rPr>
          <w:sz w:val="24"/>
          <w:szCs w:val="24"/>
        </w:rPr>
      </w:pPr>
      <w:r w:rsidRPr="00A37390">
        <w:rPr>
          <w:sz w:val="24"/>
          <w:szCs w:val="24"/>
        </w:rPr>
        <w:t>анализ психологических свойств и состояний, характеристик психических процессов, различных видов деятельности пациентов с психосоматическими заболеваниями;</w:t>
      </w:r>
    </w:p>
    <w:p w:rsidR="00C7323B" w:rsidRPr="00C7323B" w:rsidRDefault="00C7323B" w:rsidP="00C7323B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A37390">
        <w:rPr>
          <w:sz w:val="24"/>
          <w:szCs w:val="24"/>
        </w:rPr>
        <w:t>формирование практических навыков в области психодиагностики и психотерапии больных с пс</w:t>
      </w:r>
      <w:r>
        <w:rPr>
          <w:sz w:val="24"/>
          <w:szCs w:val="24"/>
        </w:rPr>
        <w:t>ихосоматическими расстройствами</w:t>
      </w:r>
      <w:r w:rsidR="00012555" w:rsidRPr="004D1D4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</w:t>
      </w:r>
    </w:p>
    <w:p w:rsidR="00012555" w:rsidRPr="004D1D4F" w:rsidRDefault="00012555" w:rsidP="00C7323B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360" w:firstLine="0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012555" w:rsidRDefault="00C7323B" w:rsidP="0001255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C7323B">
        <w:rPr>
          <w:rFonts w:eastAsia="TimesNewRoman"/>
          <w:sz w:val="24"/>
          <w:szCs w:val="24"/>
        </w:rPr>
        <w:t>После изучения дисциплины обучающиеся смогут использовать сформированные компетенции в процессе изучения дисциплин: «Практикум по психосоматике», «Телесно-ориентированные методы психологической интервенции», «Психотерапия: теория и практика». А также, в ходе прохождения практик, выполнения курсовых работ и выпускной квалификационной работы (ВКР).</w:t>
      </w:r>
    </w:p>
    <w:p w:rsidR="00C7323B" w:rsidRDefault="00C7323B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:rsidR="00C7323B" w:rsidRPr="00882448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448">
              <w:rPr>
                <w:sz w:val="24"/>
                <w:szCs w:val="24"/>
              </w:rPr>
              <w:t>Научно-исторические предпосылки возникновения психосоматики как самостоятельного научно-практического направления.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:rsidR="00C7323B" w:rsidRPr="00882448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448">
              <w:rPr>
                <w:sz w:val="24"/>
                <w:szCs w:val="24"/>
              </w:rPr>
              <w:t xml:space="preserve"> Психосоматический подход. Основные понятия и определения.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C7323B" w:rsidRPr="00882448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448">
              <w:rPr>
                <w:sz w:val="24"/>
                <w:szCs w:val="24"/>
              </w:rPr>
              <w:t>Концепции происхождения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82448">
              <w:rPr>
                <w:sz w:val="24"/>
                <w:szCs w:val="24"/>
              </w:rPr>
              <w:t>психосоматических заболеваний.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:rsidR="00C7323B" w:rsidRPr="00882448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448">
              <w:rPr>
                <w:sz w:val="24"/>
                <w:szCs w:val="24"/>
              </w:rPr>
              <w:t xml:space="preserve"> Классификации психосоматических заболеваний.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:rsidR="00C7323B" w:rsidRPr="00882448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448">
              <w:rPr>
                <w:sz w:val="24"/>
                <w:szCs w:val="24"/>
              </w:rPr>
              <w:t xml:space="preserve"> Неспецифические психологические особенности личности психосоматических больных.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:rsidR="00C7323B" w:rsidRPr="00882448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448">
              <w:rPr>
                <w:sz w:val="24"/>
                <w:szCs w:val="24"/>
              </w:rPr>
              <w:t>Психосоматические расстройства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82448">
              <w:rPr>
                <w:sz w:val="24"/>
                <w:szCs w:val="24"/>
              </w:rPr>
              <w:t>у детей.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shd w:val="clear" w:color="auto" w:fill="auto"/>
          </w:tcPr>
          <w:p w:rsidR="00C7323B" w:rsidRPr="00882448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448">
              <w:rPr>
                <w:sz w:val="24"/>
                <w:szCs w:val="24"/>
              </w:rPr>
              <w:t>Внутренняя картина болезни и её</w:t>
            </w:r>
            <w:r w:rsidRPr="00C7323B">
              <w:rPr>
                <w:sz w:val="24"/>
                <w:szCs w:val="24"/>
              </w:rPr>
              <w:t xml:space="preserve"> </w:t>
            </w:r>
            <w:r w:rsidRPr="00882448">
              <w:rPr>
                <w:sz w:val="24"/>
                <w:szCs w:val="24"/>
              </w:rPr>
              <w:t>значение в работе с больными.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shd w:val="clear" w:color="auto" w:fill="auto"/>
          </w:tcPr>
          <w:p w:rsidR="00C7323B" w:rsidRPr="00882448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448">
              <w:rPr>
                <w:sz w:val="24"/>
                <w:szCs w:val="24"/>
              </w:rPr>
              <w:t>Качество жизни психосоматических больных.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8663" w:type="dxa"/>
            <w:shd w:val="clear" w:color="auto" w:fill="auto"/>
          </w:tcPr>
          <w:p w:rsidR="00C7323B" w:rsidRPr="00882448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448">
              <w:rPr>
                <w:sz w:val="24"/>
                <w:szCs w:val="24"/>
              </w:rPr>
              <w:t>Болезни сердечно-сосудистой системы.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663" w:type="dxa"/>
            <w:shd w:val="clear" w:color="auto" w:fill="auto"/>
          </w:tcPr>
          <w:p w:rsidR="00C7323B" w:rsidRPr="00882448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448">
              <w:rPr>
                <w:sz w:val="24"/>
                <w:szCs w:val="24"/>
              </w:rPr>
              <w:t>Болезни системы органов пищеварения.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663" w:type="dxa"/>
            <w:shd w:val="clear" w:color="auto" w:fill="auto"/>
          </w:tcPr>
          <w:p w:rsidR="00C7323B" w:rsidRPr="00882448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448">
              <w:rPr>
                <w:sz w:val="24"/>
                <w:szCs w:val="24"/>
              </w:rPr>
              <w:t>Болезни системы органов дыхания.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663" w:type="dxa"/>
            <w:shd w:val="clear" w:color="auto" w:fill="auto"/>
          </w:tcPr>
          <w:p w:rsidR="00C7323B" w:rsidRPr="00882448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448">
              <w:rPr>
                <w:sz w:val="24"/>
                <w:szCs w:val="24"/>
              </w:rPr>
              <w:t xml:space="preserve">Эндокринные нарушения. 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8663" w:type="dxa"/>
            <w:shd w:val="clear" w:color="auto" w:fill="auto"/>
          </w:tcPr>
          <w:p w:rsidR="00C7323B" w:rsidRPr="00882448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448">
              <w:rPr>
                <w:sz w:val="24"/>
                <w:szCs w:val="24"/>
              </w:rPr>
              <w:t>Заболевания кожи.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663" w:type="dxa"/>
            <w:shd w:val="clear" w:color="auto" w:fill="auto"/>
          </w:tcPr>
          <w:p w:rsidR="00C7323B" w:rsidRPr="00882448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448">
              <w:rPr>
                <w:sz w:val="24"/>
                <w:szCs w:val="24"/>
              </w:rPr>
              <w:t>Психосоматические аспекты нарушений пищевого поведения.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663" w:type="dxa"/>
            <w:shd w:val="clear" w:color="auto" w:fill="auto"/>
          </w:tcPr>
          <w:p w:rsidR="00C7323B" w:rsidRPr="00882448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448">
              <w:rPr>
                <w:sz w:val="24"/>
                <w:szCs w:val="24"/>
              </w:rPr>
              <w:t xml:space="preserve">Методы психодиагностики  в психосоматических исследованиях. 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663" w:type="dxa"/>
            <w:shd w:val="clear" w:color="auto" w:fill="auto"/>
          </w:tcPr>
          <w:p w:rsidR="00C7323B" w:rsidRPr="00882448" w:rsidRDefault="00C7323B" w:rsidP="00C732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448">
              <w:rPr>
                <w:sz w:val="24"/>
                <w:szCs w:val="24"/>
              </w:rPr>
              <w:t>Методы психотерапии, применяемые в клинике психосоматических расстройств.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2C483D" w:rsidRDefault="00C7323B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C7323B">
        <w:rPr>
          <w:b/>
          <w:color w:val="000000"/>
          <w:kern w:val="0"/>
          <w:sz w:val="24"/>
          <w:szCs w:val="24"/>
          <w:lang w:eastAsia="ru-RU"/>
        </w:rPr>
        <w:t>Б1.О.05.08 КЛИНИЧЕСКАЯ ПСИХОЛОГИЯ В ГЕРОНТОЛОГИИ И ГЕРИАТРИИ</w:t>
      </w: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4536"/>
      </w:tblGrid>
      <w:tr w:rsidR="00C7323B" w:rsidRPr="005C2BA5" w:rsidTr="00C37E04">
        <w:trPr>
          <w:trHeight w:val="739"/>
        </w:trPr>
        <w:tc>
          <w:tcPr>
            <w:tcW w:w="1843" w:type="dxa"/>
            <w:shd w:val="clear" w:color="auto" w:fill="auto"/>
          </w:tcPr>
          <w:p w:rsidR="00C7323B" w:rsidRPr="005C2BA5" w:rsidRDefault="00C7323B" w:rsidP="00C37E0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shd w:val="clear" w:color="auto" w:fill="auto"/>
          </w:tcPr>
          <w:p w:rsidR="00C7323B" w:rsidRPr="005C2BA5" w:rsidRDefault="00C7323B" w:rsidP="00C37E0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7323B" w:rsidRPr="005C2BA5" w:rsidRDefault="00C7323B" w:rsidP="00C37E0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536" w:type="dxa"/>
          </w:tcPr>
          <w:p w:rsidR="00C7323B" w:rsidRPr="005C2BA5" w:rsidRDefault="00C7323B" w:rsidP="00C37E0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C7323B" w:rsidRPr="005C2BA5" w:rsidRDefault="00C7323B" w:rsidP="00C37E0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C7323B" w:rsidRPr="005C2BA5" w:rsidTr="00C37E04">
        <w:trPr>
          <w:trHeight w:val="1811"/>
        </w:trPr>
        <w:tc>
          <w:tcPr>
            <w:tcW w:w="1843" w:type="dxa"/>
            <w:vMerge w:val="restart"/>
            <w:shd w:val="clear" w:color="auto" w:fill="auto"/>
          </w:tcPr>
          <w:p w:rsidR="00C7323B" w:rsidRPr="005C2BA5" w:rsidRDefault="00C7323B" w:rsidP="00C37E0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323B" w:rsidRPr="00226EFE" w:rsidRDefault="00C7323B" w:rsidP="00C37E04">
            <w:pPr>
              <w:spacing w:line="259" w:lineRule="auto"/>
              <w:ind w:left="27" w:firstLine="0"/>
              <w:rPr>
                <w:sz w:val="24"/>
                <w:szCs w:val="24"/>
              </w:rPr>
            </w:pPr>
            <w:r w:rsidRPr="00226EFE">
              <w:rPr>
                <w:sz w:val="24"/>
                <w:szCs w:val="24"/>
              </w:rPr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неврачебной психотерапии как виду профессиональной деятельности клинического психолога</w:t>
            </w:r>
          </w:p>
        </w:tc>
        <w:tc>
          <w:tcPr>
            <w:tcW w:w="4536" w:type="dxa"/>
          </w:tcPr>
          <w:p w:rsidR="00C7323B" w:rsidRPr="008C5BC8" w:rsidRDefault="00C7323B" w:rsidP="00C37E04">
            <w:pPr>
              <w:ind w:firstLine="0"/>
              <w:rPr>
                <w:sz w:val="24"/>
                <w:szCs w:val="24"/>
              </w:rPr>
            </w:pPr>
            <w:r w:rsidRPr="00226EFE">
              <w:rPr>
                <w:sz w:val="24"/>
                <w:szCs w:val="24"/>
              </w:rPr>
              <w:t>ИДК-</w:t>
            </w:r>
            <w:r w:rsidRPr="00226EFE">
              <w:rPr>
                <w:sz w:val="24"/>
                <w:szCs w:val="24"/>
              </w:rPr>
              <w:softHyphen/>
              <w:t>6.1. Знает основные понятия, цели, методологические принципы и структуру процесса психологического консультирования, его отличие от психотерапии; этические аспекты психологического консультирования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7323B" w:rsidRPr="005C2BA5" w:rsidTr="00C37E04">
        <w:trPr>
          <w:trHeight w:val="274"/>
        </w:trPr>
        <w:tc>
          <w:tcPr>
            <w:tcW w:w="1843" w:type="dxa"/>
            <w:vMerge/>
            <w:shd w:val="clear" w:color="auto" w:fill="auto"/>
          </w:tcPr>
          <w:p w:rsidR="00C7323B" w:rsidRDefault="00C7323B" w:rsidP="00C37E0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7323B" w:rsidRPr="00226EFE" w:rsidRDefault="00C7323B" w:rsidP="00C37E04">
            <w:pPr>
              <w:spacing w:line="259" w:lineRule="auto"/>
              <w:ind w:left="27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3B" w:rsidRPr="00226EFE" w:rsidRDefault="00C7323B" w:rsidP="00C37E04">
            <w:pPr>
              <w:ind w:firstLine="0"/>
              <w:rPr>
                <w:sz w:val="24"/>
                <w:szCs w:val="24"/>
              </w:rPr>
            </w:pPr>
            <w:r w:rsidRPr="008C5BC8">
              <w:rPr>
                <w:sz w:val="24"/>
                <w:szCs w:val="24"/>
              </w:rPr>
              <w:t>ИДК-6.2. Умеет самостоятельно анализировать, подбирать и использовать методы оказания психологической помощи, проводить психологическое консультирование с учетом нозологической, возрастной, социо</w:t>
            </w:r>
            <w:r>
              <w:rPr>
                <w:sz w:val="24"/>
                <w:szCs w:val="24"/>
              </w:rPr>
              <w:t>-</w:t>
            </w:r>
            <w:r w:rsidRPr="008C5BC8">
              <w:rPr>
                <w:sz w:val="24"/>
                <w:szCs w:val="24"/>
              </w:rPr>
              <w:t>культурной специфики клиента (пациента), лицам, находящимся в кризисных и других неблагоприятных ситуациях и состояниях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23B" w:rsidRPr="005C2BA5" w:rsidTr="00C37E04">
        <w:trPr>
          <w:trHeight w:val="2545"/>
        </w:trPr>
        <w:tc>
          <w:tcPr>
            <w:tcW w:w="1843" w:type="dxa"/>
            <w:vMerge/>
            <w:shd w:val="clear" w:color="auto" w:fill="auto"/>
          </w:tcPr>
          <w:p w:rsidR="00C7323B" w:rsidRDefault="00C7323B" w:rsidP="00C37E0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7323B" w:rsidRPr="00226EFE" w:rsidRDefault="00C7323B" w:rsidP="00C37E04">
            <w:pPr>
              <w:spacing w:line="259" w:lineRule="auto"/>
              <w:ind w:left="27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3B" w:rsidRPr="00226EFE" w:rsidRDefault="00C7323B" w:rsidP="00C37E04">
            <w:pPr>
              <w:ind w:firstLine="0"/>
              <w:rPr>
                <w:sz w:val="24"/>
                <w:szCs w:val="24"/>
              </w:rPr>
            </w:pPr>
            <w:r w:rsidRPr="008C5BC8">
              <w:rPr>
                <w:sz w:val="24"/>
                <w:szCs w:val="24"/>
              </w:rPr>
              <w:t>ИДК-6.3. Владеет основными методами и техниками психологического консультирования с учетом нозологической, возрастной специфики, социо</w:t>
            </w:r>
            <w:r>
              <w:rPr>
                <w:sz w:val="24"/>
                <w:szCs w:val="24"/>
              </w:rPr>
              <w:t>-</w:t>
            </w:r>
            <w:r w:rsidRPr="008C5BC8">
              <w:rPr>
                <w:sz w:val="24"/>
                <w:szCs w:val="24"/>
              </w:rPr>
              <w:t>культурной специфики клиента (пациента), его индивидуально-психологических особенностей и психического состояния клиента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23B" w:rsidRPr="005C2BA5" w:rsidTr="00C37E04">
        <w:trPr>
          <w:trHeight w:val="415"/>
        </w:trPr>
        <w:tc>
          <w:tcPr>
            <w:tcW w:w="1843" w:type="dxa"/>
            <w:vMerge/>
            <w:shd w:val="clear" w:color="auto" w:fill="auto"/>
          </w:tcPr>
          <w:p w:rsidR="00C7323B" w:rsidRDefault="00C7323B" w:rsidP="00C37E0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7323B" w:rsidRPr="00226EFE" w:rsidRDefault="00C7323B" w:rsidP="00C37E04">
            <w:pPr>
              <w:spacing w:line="259" w:lineRule="auto"/>
              <w:ind w:left="27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3B" w:rsidRPr="00226EFE" w:rsidRDefault="00C7323B" w:rsidP="00C37E04">
            <w:pPr>
              <w:ind w:firstLine="0"/>
              <w:rPr>
                <w:sz w:val="24"/>
                <w:szCs w:val="24"/>
              </w:rPr>
            </w:pPr>
            <w:r w:rsidRPr="008C5BC8">
              <w:rPr>
                <w:sz w:val="24"/>
                <w:szCs w:val="24"/>
              </w:rPr>
              <w:t xml:space="preserve">ИДК-6.4. Владеет навыками психологического консультирование населения с целью выявления индивидуально-психологических, </w:t>
            </w:r>
            <w:r w:rsidRPr="008C5BC8">
              <w:rPr>
                <w:sz w:val="24"/>
                <w:szCs w:val="24"/>
              </w:rPr>
              <w:lastRenderedPageBreak/>
              <w:t>социально-психологических и иных факторов риска дезадаптации, первичной и вторичной профилактики нервно</w:t>
            </w:r>
            <w:r>
              <w:rPr>
                <w:sz w:val="24"/>
                <w:szCs w:val="24"/>
              </w:rPr>
              <w:t>-</w:t>
            </w:r>
            <w:r w:rsidRPr="008C5BC8">
              <w:rPr>
                <w:sz w:val="24"/>
                <w:szCs w:val="24"/>
              </w:rPr>
              <w:t>психических и психосоматических расстройств и нарушений поведения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23B" w:rsidRPr="005C2BA5" w:rsidTr="00C37E04">
        <w:trPr>
          <w:trHeight w:val="273"/>
        </w:trPr>
        <w:tc>
          <w:tcPr>
            <w:tcW w:w="1843" w:type="dxa"/>
            <w:vMerge/>
            <w:shd w:val="clear" w:color="auto" w:fill="auto"/>
          </w:tcPr>
          <w:p w:rsidR="00C7323B" w:rsidRDefault="00C7323B" w:rsidP="00C37E0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23B" w:rsidRPr="00226EFE" w:rsidRDefault="00C7323B" w:rsidP="00C37E04">
            <w:pPr>
              <w:spacing w:line="259" w:lineRule="auto"/>
              <w:ind w:left="27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3B" w:rsidRPr="00226EFE" w:rsidRDefault="00C7323B" w:rsidP="00C37E04">
            <w:pPr>
              <w:ind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ИДК-6.5. Владеет навыками консультирования медицинского персонала, работников социальных служб, педагогов, тренеров и спортсменов, руководителей, сотрудников правоохранительных органов и других специалистов по вопросам взаимодействия с людьми для создания оптимального психологического климата.</w:t>
            </w:r>
          </w:p>
        </w:tc>
      </w:tr>
      <w:tr w:rsidR="00C7323B" w:rsidRPr="005C2BA5" w:rsidTr="00C37E04">
        <w:trPr>
          <w:trHeight w:val="2091"/>
        </w:trPr>
        <w:tc>
          <w:tcPr>
            <w:tcW w:w="1843" w:type="dxa"/>
            <w:vMerge w:val="restart"/>
            <w:shd w:val="clear" w:color="auto" w:fill="auto"/>
          </w:tcPr>
          <w:p w:rsidR="00C7323B" w:rsidRPr="005C2BA5" w:rsidRDefault="00C7323B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7323B" w:rsidRPr="00226EFE" w:rsidRDefault="00C7323B" w:rsidP="00C37E04">
            <w:pPr>
              <w:ind w:firstLine="0"/>
              <w:contextualSpacing/>
              <w:rPr>
                <w:sz w:val="24"/>
                <w:szCs w:val="24"/>
              </w:rPr>
            </w:pPr>
            <w:r w:rsidRPr="00226EFE">
              <w:rPr>
                <w:color w:val="000000"/>
                <w:sz w:val="24"/>
                <w:szCs w:val="24"/>
              </w:rPr>
              <w:t>Готовность и способность 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4536" w:type="dxa"/>
          </w:tcPr>
          <w:p w:rsidR="00C7323B" w:rsidRPr="00226EFE" w:rsidRDefault="00C7323B" w:rsidP="00C37E04">
            <w:pPr>
              <w:ind w:firstLine="0"/>
              <w:rPr>
                <w:sz w:val="24"/>
                <w:szCs w:val="24"/>
              </w:rPr>
            </w:pPr>
            <w:r w:rsidRPr="00226EFE">
              <w:rPr>
                <w:sz w:val="24"/>
                <w:szCs w:val="24"/>
              </w:rPr>
              <w:t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23B" w:rsidRPr="005C2BA5" w:rsidTr="00C37E04">
        <w:trPr>
          <w:trHeight w:val="1210"/>
        </w:trPr>
        <w:tc>
          <w:tcPr>
            <w:tcW w:w="1843" w:type="dxa"/>
            <w:vMerge/>
            <w:shd w:val="clear" w:color="auto" w:fill="auto"/>
          </w:tcPr>
          <w:p w:rsidR="00C7323B" w:rsidRDefault="00C7323B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7323B" w:rsidRPr="00226EFE" w:rsidRDefault="00C7323B" w:rsidP="00C37E04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3B" w:rsidRPr="00226EFE" w:rsidRDefault="00C7323B" w:rsidP="00C37E04">
            <w:pPr>
              <w:ind w:left="0"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ИПК-5.2. Знает основные критерии здорового образа жизни и способен формировать установки на сохранение и поддержание здоровья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23B" w:rsidRPr="005C2BA5" w:rsidTr="00C37E04">
        <w:trPr>
          <w:trHeight w:val="1753"/>
        </w:trPr>
        <w:tc>
          <w:tcPr>
            <w:tcW w:w="1843" w:type="dxa"/>
            <w:vMerge/>
            <w:shd w:val="clear" w:color="auto" w:fill="auto"/>
          </w:tcPr>
          <w:p w:rsidR="00C7323B" w:rsidRDefault="00C7323B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7323B" w:rsidRPr="00226EFE" w:rsidRDefault="00C7323B" w:rsidP="00C37E04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3B" w:rsidRPr="00226EFE" w:rsidRDefault="00C7323B" w:rsidP="00C37E04">
            <w:pPr>
              <w:ind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ИПК-5.3.  Способен осуществлять подбор и применять техники психологической интервенции, направленные на актуализацию адаптационных ресурсов личности  с целью предотвращения и/или нивелирования проявлений психической дезадаптации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23B" w:rsidRPr="005C2BA5" w:rsidTr="00C37E04">
        <w:trPr>
          <w:trHeight w:val="1753"/>
        </w:trPr>
        <w:tc>
          <w:tcPr>
            <w:tcW w:w="1843" w:type="dxa"/>
            <w:vMerge/>
            <w:shd w:val="clear" w:color="auto" w:fill="auto"/>
          </w:tcPr>
          <w:p w:rsidR="00C7323B" w:rsidRDefault="00C7323B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7323B" w:rsidRPr="00226EFE" w:rsidRDefault="00C7323B" w:rsidP="00C37E04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3B" w:rsidRPr="00226EFE" w:rsidRDefault="00C7323B" w:rsidP="00C37E04">
            <w:pPr>
              <w:ind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23B" w:rsidRPr="005C2BA5" w:rsidTr="00C37E04">
        <w:trPr>
          <w:trHeight w:val="1506"/>
        </w:trPr>
        <w:tc>
          <w:tcPr>
            <w:tcW w:w="1843" w:type="dxa"/>
            <w:vMerge/>
            <w:shd w:val="clear" w:color="auto" w:fill="auto"/>
          </w:tcPr>
          <w:p w:rsidR="00C7323B" w:rsidRDefault="00C7323B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7323B" w:rsidRPr="00226EFE" w:rsidRDefault="00C7323B" w:rsidP="00C37E04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3B" w:rsidRPr="00777B18" w:rsidRDefault="00C7323B" w:rsidP="00C37E04">
            <w:pPr>
              <w:ind w:left="0"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ИПК-5.5.  Владеет способами восстановления и сохранения психического здоровья лиц, пострадавших экстремальных и стрессовых ситуаций.</w:t>
            </w:r>
          </w:p>
        </w:tc>
      </w:tr>
      <w:tr w:rsidR="00C7323B" w:rsidRPr="005C2BA5" w:rsidTr="00C37E04">
        <w:trPr>
          <w:trHeight w:val="1415"/>
        </w:trPr>
        <w:tc>
          <w:tcPr>
            <w:tcW w:w="1843" w:type="dxa"/>
            <w:vMerge w:val="restart"/>
            <w:shd w:val="clear" w:color="auto" w:fill="auto"/>
          </w:tcPr>
          <w:p w:rsidR="00C7323B" w:rsidRPr="005C2BA5" w:rsidRDefault="00C7323B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7323B" w:rsidRPr="00226EFE" w:rsidRDefault="00C7323B" w:rsidP="00C37E04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FE">
              <w:rPr>
                <w:rFonts w:ascii="Times New Roman" w:hAnsi="Times New Roman" w:cs="Times New Roman"/>
                <w:sz w:val="24"/>
                <w:szCs w:val="24"/>
              </w:rPr>
              <w:t xml:space="preserve">ПК-7. Готовность квалифицированно проводить психологическое исследование в рамках </w:t>
            </w:r>
            <w:r w:rsidRPr="0022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видов экспертизы (судебно-психологической военной, медико</w:t>
            </w:r>
            <w:r w:rsidRPr="00226EFE">
              <w:rPr>
                <w:rFonts w:ascii="Times New Roman" w:hAnsi="Times New Roman" w:cs="Times New Roman"/>
                <w:sz w:val="24"/>
                <w:szCs w:val="24"/>
              </w:rPr>
              <w:softHyphen/>
              <w:t>социальной и медико-педагогической экспертизы), анализировать его результаты, формулировать экспертное заключение</w:t>
            </w:r>
          </w:p>
          <w:p w:rsidR="00C7323B" w:rsidRPr="00226EFE" w:rsidRDefault="00C7323B" w:rsidP="00C37E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3B" w:rsidRPr="00226EFE" w:rsidRDefault="00C7323B" w:rsidP="00C37E04">
            <w:pPr>
              <w:ind w:firstLine="0"/>
              <w:rPr>
                <w:sz w:val="24"/>
                <w:szCs w:val="24"/>
              </w:rPr>
            </w:pPr>
            <w:r w:rsidRPr="00226EFE">
              <w:rPr>
                <w:sz w:val="24"/>
                <w:szCs w:val="24"/>
              </w:rPr>
              <w:lastRenderedPageBreak/>
              <w:t xml:space="preserve">ИПК-7.1. Владеет знанием об особенности организации и проведения различных видов экспертиз, направленных на оценку психического состояния субъектов деятельности в </w:t>
            </w:r>
            <w:r w:rsidRPr="00226EFE">
              <w:rPr>
                <w:sz w:val="24"/>
                <w:szCs w:val="24"/>
              </w:rPr>
              <w:lastRenderedPageBreak/>
              <w:t>экстремальных и чрезвычайных ситуациях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7323B" w:rsidRPr="005C2BA5" w:rsidTr="00C37E04">
        <w:trPr>
          <w:trHeight w:val="1414"/>
        </w:trPr>
        <w:tc>
          <w:tcPr>
            <w:tcW w:w="1843" w:type="dxa"/>
            <w:vMerge/>
            <w:shd w:val="clear" w:color="auto" w:fill="auto"/>
          </w:tcPr>
          <w:p w:rsidR="00C7323B" w:rsidRDefault="00C7323B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7323B" w:rsidRPr="00226EFE" w:rsidRDefault="00C7323B" w:rsidP="00C37E04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3B" w:rsidRPr="00226EFE" w:rsidRDefault="00C7323B" w:rsidP="00C37E04">
            <w:pPr>
              <w:ind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ИПК-7.2. Знает особенности составления экспертных заключений в соответствии с целью экспертизы</w:t>
            </w:r>
            <w:r>
              <w:rPr>
                <w:sz w:val="24"/>
                <w:szCs w:val="24"/>
              </w:rPr>
              <w:t xml:space="preserve">; </w:t>
            </w:r>
            <w:r w:rsidRPr="00777B18">
              <w:rPr>
                <w:sz w:val="24"/>
                <w:szCs w:val="24"/>
              </w:rPr>
              <w:t xml:space="preserve"> осуществлять психодиагностическое обследование в ходе различных экспертиз в соответствии с их задачами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23B" w:rsidRPr="005C2BA5" w:rsidTr="00C37E04">
        <w:trPr>
          <w:trHeight w:val="793"/>
        </w:trPr>
        <w:tc>
          <w:tcPr>
            <w:tcW w:w="1843" w:type="dxa"/>
            <w:vMerge/>
            <w:shd w:val="clear" w:color="auto" w:fill="auto"/>
          </w:tcPr>
          <w:p w:rsidR="00C7323B" w:rsidRDefault="00C7323B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7323B" w:rsidRPr="00226EFE" w:rsidRDefault="00C7323B" w:rsidP="00C37E04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3B" w:rsidRPr="00226EFE" w:rsidRDefault="00C7323B" w:rsidP="00C37E04">
            <w:pPr>
              <w:ind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ИПК-7.3. Способен составлять психологическое заключение в соответствии с целью экспертизы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23B" w:rsidRPr="005C2BA5" w:rsidTr="00C37E04">
        <w:trPr>
          <w:trHeight w:val="1226"/>
        </w:trPr>
        <w:tc>
          <w:tcPr>
            <w:tcW w:w="1843" w:type="dxa"/>
            <w:vMerge/>
            <w:shd w:val="clear" w:color="auto" w:fill="auto"/>
          </w:tcPr>
          <w:p w:rsidR="00C7323B" w:rsidRDefault="00C7323B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7323B" w:rsidRPr="00226EFE" w:rsidRDefault="00C7323B" w:rsidP="00C37E04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3B" w:rsidRPr="00226EFE" w:rsidRDefault="00C7323B" w:rsidP="00C37E04">
            <w:pPr>
              <w:ind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ИПК-7.4. Владеет навыками  интерпретации полученных результатов в соответствии с проблематикой клинической психологии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23B" w:rsidRPr="005C2BA5" w:rsidTr="00C37E04">
        <w:trPr>
          <w:trHeight w:val="1154"/>
        </w:trPr>
        <w:tc>
          <w:tcPr>
            <w:tcW w:w="1843" w:type="dxa"/>
            <w:vMerge/>
            <w:shd w:val="clear" w:color="auto" w:fill="auto"/>
          </w:tcPr>
          <w:p w:rsidR="00C7323B" w:rsidRDefault="00C7323B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7323B" w:rsidRPr="00226EFE" w:rsidRDefault="00C7323B" w:rsidP="00C37E04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3B" w:rsidRPr="00226EFE" w:rsidRDefault="00C7323B" w:rsidP="00C37E04">
            <w:pPr>
              <w:ind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ИПК-7.5. Владеет знаниями об основных видах экспертной деятельности психолога с учетом руководящих документов.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7323B" w:rsidRPr="00C7323B">
        <w:rPr>
          <w:color w:val="000000"/>
          <w:sz w:val="24"/>
          <w:szCs w:val="24"/>
        </w:rPr>
        <w:t>подготовить выпускника, обладающего теоретическими и практическими знаниями в области психологии и психопатологии в рамках геронтологии и гериатрии.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7323B" w:rsidRPr="00C7323B" w:rsidRDefault="00C7323B" w:rsidP="00C7323B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7323B">
        <w:rPr>
          <w:bCs/>
          <w:color w:val="000000"/>
          <w:sz w:val="24"/>
          <w:szCs w:val="24"/>
          <w:lang w:eastAsia="ru-RU"/>
        </w:rPr>
        <w:t>ознакомление студентов с современными представлениями о физиологических, психологических закономерностях и мозговых механизмах нормального и патологического старения;</w:t>
      </w:r>
    </w:p>
    <w:p w:rsidR="00C7323B" w:rsidRPr="00C7323B" w:rsidRDefault="00C7323B" w:rsidP="00C7323B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7323B">
        <w:rPr>
          <w:bCs/>
          <w:color w:val="000000"/>
          <w:sz w:val="24"/>
          <w:szCs w:val="24"/>
          <w:lang w:eastAsia="ru-RU"/>
        </w:rPr>
        <w:t>ознакомление с клинико-психологическими аспектами психических и соматических расстройств в позднем возрасте;</w:t>
      </w:r>
    </w:p>
    <w:p w:rsidR="00C7323B" w:rsidRPr="00C7323B" w:rsidRDefault="00C7323B" w:rsidP="00C7323B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7323B">
        <w:rPr>
          <w:bCs/>
          <w:color w:val="000000"/>
          <w:sz w:val="24"/>
          <w:szCs w:val="24"/>
          <w:lang w:eastAsia="ru-RU"/>
        </w:rPr>
        <w:t>умение квалифицированно осуществлять клинико-психологическое вмешательство в целях профилактики, лечения, реабилитации и развития лиц пожилого и старческого возраста.</w:t>
      </w:r>
    </w:p>
    <w:p w:rsidR="00012555" w:rsidRPr="004D1D4F" w:rsidRDefault="00012555" w:rsidP="00C7323B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012555" w:rsidRDefault="00012555" w:rsidP="0001255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012555" w:rsidRDefault="00012555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23B" w:rsidRPr="00927B07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История и методология изучения старости и старения.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23B" w:rsidRPr="00927B07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Возрастные особенности физиологического развития при старении.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23B" w:rsidRPr="00927B07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Возрастные особенности психического развития при старении.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23B" w:rsidRPr="00927B07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Возрастные особенности личностного и социокультурного развития при старении.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23B" w:rsidRPr="00927B07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Гериатрический пациент: особенности и проблемы.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346EFE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23B" w:rsidRPr="00927B07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Организация психологической помощи людям пожилого возраста.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23B" w:rsidRPr="00927B07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Особенности психодиагностической работы клинического психолога с пациентами пожилого и старческого возрастов.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23B" w:rsidRPr="00927B07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Психологическое сопровождение пожилого человека в состоянии депрессии, горя, страха, одиночества.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23B" w:rsidRPr="00927B07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 xml:space="preserve"> Профилактика старения.</w:t>
            </w:r>
          </w:p>
        </w:tc>
      </w:tr>
      <w:tr w:rsidR="00C7323B" w:rsidRPr="0053465B" w:rsidTr="00C37E04">
        <w:tc>
          <w:tcPr>
            <w:tcW w:w="693" w:type="dxa"/>
            <w:shd w:val="clear" w:color="auto" w:fill="auto"/>
          </w:tcPr>
          <w:p w:rsidR="00C7323B" w:rsidRPr="00C7323B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23B" w:rsidRPr="00927B07" w:rsidRDefault="00C7323B" w:rsidP="00C73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Пути увеличения продолжительности жизни.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C7323B" w:rsidRDefault="00C7323B" w:rsidP="00C7323B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C7323B">
        <w:rPr>
          <w:b/>
          <w:color w:val="000000"/>
          <w:kern w:val="0"/>
          <w:sz w:val="24"/>
          <w:szCs w:val="24"/>
          <w:lang w:eastAsia="ru-RU"/>
        </w:rPr>
        <w:t>Б1.О.05.09 СУДЕБНО-ПСИХОЛОГИЧЕСКАЯ ЭКСПЕРТИЗА</w:t>
      </w: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3969"/>
      </w:tblGrid>
      <w:tr w:rsidR="00C7323B" w:rsidRPr="0015483F" w:rsidTr="00C37E04">
        <w:trPr>
          <w:trHeight w:val="727"/>
        </w:trPr>
        <w:tc>
          <w:tcPr>
            <w:tcW w:w="1701" w:type="dxa"/>
            <w:shd w:val="clear" w:color="auto" w:fill="auto"/>
          </w:tcPr>
          <w:p w:rsidR="00C7323B" w:rsidRPr="00D9042D" w:rsidRDefault="00C7323B" w:rsidP="00C37E04">
            <w:pPr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9042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C7323B" w:rsidRPr="00D9042D" w:rsidRDefault="00C7323B" w:rsidP="00C37E04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D9042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7323B" w:rsidRPr="00D9042D" w:rsidRDefault="00C7323B" w:rsidP="00C37E04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D9042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969" w:type="dxa"/>
          </w:tcPr>
          <w:p w:rsidR="00C7323B" w:rsidRPr="00D9042D" w:rsidRDefault="00C7323B" w:rsidP="00C37E04">
            <w:pPr>
              <w:spacing w:line="24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9042D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C7323B" w:rsidRPr="00D9042D" w:rsidRDefault="00C7323B" w:rsidP="00C37E0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9042D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C7323B" w:rsidRPr="0015483F" w:rsidTr="00C37E04">
        <w:trPr>
          <w:trHeight w:val="4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23B" w:rsidRPr="00D9042D" w:rsidRDefault="00C7323B" w:rsidP="00C37E04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 w:rsidRPr="00D9042D">
              <w:rPr>
                <w:sz w:val="24"/>
                <w:szCs w:val="24"/>
              </w:rPr>
              <w:t>УК-9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23B" w:rsidRPr="00D9042D" w:rsidRDefault="00C7323B" w:rsidP="00C37E04">
            <w:pPr>
              <w:suppressLineNumbers/>
              <w:spacing w:line="240" w:lineRule="auto"/>
              <w:rPr>
                <w:sz w:val="24"/>
                <w:szCs w:val="24"/>
              </w:rPr>
            </w:pPr>
            <w:r w:rsidRPr="00D9042D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3B" w:rsidRPr="00D9042D" w:rsidRDefault="00C7323B" w:rsidP="00C37E04">
            <w:pPr>
              <w:suppressLineNumbers/>
              <w:spacing w:line="240" w:lineRule="auto"/>
              <w:rPr>
                <w:sz w:val="24"/>
                <w:szCs w:val="24"/>
              </w:rPr>
            </w:pPr>
            <w:r w:rsidRPr="00D9042D">
              <w:rPr>
                <w:sz w:val="24"/>
                <w:szCs w:val="24"/>
              </w:rPr>
              <w:t>ИУК-9.2. Руководствуется этическими нормами и учитывает психологические особенности взаимодействия с лицами с ограниченными возможностями здоровья;</w:t>
            </w:r>
          </w:p>
        </w:tc>
      </w:tr>
      <w:tr w:rsidR="00C7323B" w:rsidRPr="0015483F" w:rsidTr="00C37E04">
        <w:trPr>
          <w:trHeight w:val="424"/>
        </w:trPr>
        <w:tc>
          <w:tcPr>
            <w:tcW w:w="1701" w:type="dxa"/>
            <w:shd w:val="clear" w:color="auto" w:fill="auto"/>
          </w:tcPr>
          <w:p w:rsidR="00C7323B" w:rsidRPr="00D9042D" w:rsidRDefault="00C7323B" w:rsidP="00C37E04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 w:rsidRPr="00D9042D">
              <w:rPr>
                <w:sz w:val="24"/>
                <w:szCs w:val="24"/>
              </w:rPr>
              <w:t>ОПК-3</w:t>
            </w:r>
          </w:p>
        </w:tc>
        <w:tc>
          <w:tcPr>
            <w:tcW w:w="3686" w:type="dxa"/>
            <w:shd w:val="clear" w:color="auto" w:fill="auto"/>
          </w:tcPr>
          <w:p w:rsidR="00C7323B" w:rsidRPr="00D9042D" w:rsidRDefault="00C7323B" w:rsidP="00C37E04">
            <w:pPr>
              <w:suppressLineNumbers/>
              <w:spacing w:line="240" w:lineRule="auto"/>
              <w:rPr>
                <w:sz w:val="24"/>
                <w:szCs w:val="24"/>
              </w:rPr>
            </w:pPr>
            <w:r w:rsidRPr="00D9042D">
              <w:rPr>
                <w:sz w:val="24"/>
                <w:szCs w:val="24"/>
              </w:rPr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  <w:tc>
          <w:tcPr>
            <w:tcW w:w="3969" w:type="dxa"/>
          </w:tcPr>
          <w:p w:rsidR="00C7323B" w:rsidRPr="00D9042D" w:rsidRDefault="00C7323B" w:rsidP="00C37E04">
            <w:pPr>
              <w:suppressLineNumbers/>
              <w:spacing w:line="240" w:lineRule="auto"/>
              <w:rPr>
                <w:sz w:val="24"/>
                <w:szCs w:val="24"/>
              </w:rPr>
            </w:pPr>
            <w:r w:rsidRPr="00D9042D">
              <w:rPr>
                <w:sz w:val="24"/>
                <w:szCs w:val="24"/>
              </w:rPr>
              <w:t>ИДК-</w:t>
            </w:r>
            <w:r w:rsidRPr="00D9042D">
              <w:rPr>
                <w:sz w:val="24"/>
                <w:szCs w:val="24"/>
              </w:rPr>
              <w:softHyphen/>
              <w:t>3.3. Владеет навыками проведения психодиагностического исследования представителей разных возрастных категорий с психической и соматической патологией, живущих в условиях депривации, из групп риска поведенческих нарушений</w:t>
            </w:r>
            <w:r>
              <w:rPr>
                <w:sz w:val="24"/>
                <w:szCs w:val="24"/>
              </w:rPr>
              <w:t>.</w:t>
            </w:r>
          </w:p>
          <w:p w:rsidR="00C7323B" w:rsidRPr="00D9042D" w:rsidRDefault="00C7323B" w:rsidP="00C37E04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</w:tr>
      <w:tr w:rsidR="00C7323B" w:rsidRPr="0015483F" w:rsidTr="00C37E04">
        <w:trPr>
          <w:trHeight w:val="4199"/>
        </w:trPr>
        <w:tc>
          <w:tcPr>
            <w:tcW w:w="1701" w:type="dxa"/>
            <w:vMerge w:val="restart"/>
            <w:shd w:val="clear" w:color="auto" w:fill="auto"/>
          </w:tcPr>
          <w:p w:rsidR="00C7323B" w:rsidRPr="00D9042D" w:rsidRDefault="00C7323B" w:rsidP="00C37E04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 w:rsidRPr="00D9042D">
              <w:rPr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7323B" w:rsidRPr="00D9042D" w:rsidRDefault="00C7323B" w:rsidP="00C37E04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2D">
              <w:rPr>
                <w:rFonts w:ascii="Times New Roman" w:hAnsi="Times New Roman"/>
                <w:sz w:val="24"/>
                <w:szCs w:val="24"/>
              </w:rPr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3969" w:type="dxa"/>
          </w:tcPr>
          <w:p w:rsidR="00C7323B" w:rsidRPr="00D9042D" w:rsidRDefault="00C7323B" w:rsidP="00C37E04">
            <w:pPr>
              <w:rPr>
                <w:sz w:val="24"/>
                <w:szCs w:val="24"/>
              </w:rPr>
            </w:pPr>
            <w:r w:rsidRPr="00D9042D">
              <w:rPr>
                <w:sz w:val="24"/>
                <w:szCs w:val="24"/>
              </w:rPr>
              <w:t>ИДК</w:t>
            </w:r>
            <w:r w:rsidRPr="00D9042D">
              <w:rPr>
                <w:sz w:val="24"/>
                <w:szCs w:val="24"/>
              </w:rPr>
              <w:softHyphen/>
              <w:t>-4.1. Знает основные методологические принципы проведения, обработки и представления данных психодиагностического исследования, в том числе принцип комплексности, предполагающий использование в одном исследовании методов с различным психометрическим статусом (измерительных и качественных) и их взаимодополнение при анализе результатов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23B" w:rsidRPr="0015483F" w:rsidTr="00C37E04">
        <w:trPr>
          <w:trHeight w:val="3319"/>
        </w:trPr>
        <w:tc>
          <w:tcPr>
            <w:tcW w:w="1701" w:type="dxa"/>
            <w:vMerge/>
            <w:shd w:val="clear" w:color="auto" w:fill="auto"/>
          </w:tcPr>
          <w:p w:rsidR="00C7323B" w:rsidRPr="00D9042D" w:rsidRDefault="00C7323B" w:rsidP="00C37E04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7323B" w:rsidRPr="00D9042D" w:rsidRDefault="00C7323B" w:rsidP="00C37E04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323B" w:rsidRPr="00D9042D" w:rsidRDefault="00C7323B" w:rsidP="00C37E04">
            <w:pPr>
              <w:rPr>
                <w:sz w:val="24"/>
                <w:szCs w:val="24"/>
              </w:rPr>
            </w:pPr>
            <w:r w:rsidRPr="00D9042D">
              <w:rPr>
                <w:sz w:val="24"/>
                <w:szCs w:val="24"/>
              </w:rPr>
              <w:t>ИДК-</w:t>
            </w:r>
            <w:r w:rsidRPr="00D9042D">
              <w:rPr>
                <w:sz w:val="24"/>
                <w:szCs w:val="24"/>
              </w:rPr>
              <w:softHyphen/>
              <w:t>4.3. Владеет навыками формального и содержательного анализа, а также обобщения результатов исследования в виде психодиагностического заключения, релевантного запросам пользователя, а также навыками предоставления обратную связи с соблюдением деонтологических норм.</w:t>
            </w:r>
          </w:p>
        </w:tc>
      </w:tr>
      <w:tr w:rsidR="00C7323B" w:rsidRPr="0015483F" w:rsidTr="00C37E04">
        <w:trPr>
          <w:trHeight w:val="8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23B" w:rsidRPr="00D9042D" w:rsidRDefault="00C7323B" w:rsidP="00C37E04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 w:rsidRPr="00D9042D">
              <w:rPr>
                <w:sz w:val="24"/>
                <w:szCs w:val="24"/>
              </w:rPr>
              <w:t>ПК-11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23B" w:rsidRPr="00D9042D" w:rsidRDefault="00C7323B" w:rsidP="00C37E04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2D">
              <w:rPr>
                <w:rFonts w:ascii="Times New Roman" w:hAnsi="Times New Roman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3B" w:rsidRPr="00D9042D" w:rsidRDefault="00C7323B" w:rsidP="00C37E04">
            <w:pPr>
              <w:rPr>
                <w:sz w:val="24"/>
                <w:szCs w:val="24"/>
              </w:rPr>
            </w:pPr>
            <w:r w:rsidRPr="00D9042D">
              <w:rPr>
                <w:sz w:val="24"/>
                <w:szCs w:val="24"/>
              </w:rPr>
              <w:t>ИПК-11.2 Способен анализировать и решать научно-исследовательские и практически задачи актуальные для психологии экстремальных ситуаций и состояний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7323B" w:rsidRPr="00C7323B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знаниями в области организации интегрированного образования детей с ограниченными возможностями здоровья,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мероприятий.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37E04" w:rsidRPr="00C37E04" w:rsidRDefault="00C37E04" w:rsidP="00C37E04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37E04">
        <w:rPr>
          <w:bCs/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клинико-психологического исследования;</w:t>
      </w:r>
    </w:p>
    <w:p w:rsidR="00C37E04" w:rsidRPr="00C37E04" w:rsidRDefault="00C37E04" w:rsidP="00C37E04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37E04">
        <w:rPr>
          <w:bCs/>
          <w:color w:val="000000"/>
          <w:sz w:val="24"/>
          <w:szCs w:val="24"/>
          <w:lang w:eastAsia="ru-RU"/>
        </w:rPr>
        <w:t>ознакомление с основными принципами и методологией организации клинико-психологического исследования в целях производства судебной психологической экспертизы;</w:t>
      </w:r>
    </w:p>
    <w:p w:rsidR="00C37E04" w:rsidRPr="00C37E04" w:rsidRDefault="00C37E04" w:rsidP="00C37E04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C37E04">
        <w:rPr>
          <w:bCs/>
          <w:color w:val="000000"/>
          <w:sz w:val="24"/>
          <w:szCs w:val="24"/>
          <w:lang w:eastAsia="ru-RU"/>
        </w:rPr>
        <w:t>освоение принципов написания заключения по результатам судебно-психологического исследования</w:t>
      </w:r>
      <w:r w:rsidR="00012555" w:rsidRPr="004D1D4F">
        <w:rPr>
          <w:sz w:val="24"/>
          <w:szCs w:val="24"/>
        </w:rPr>
        <w:t xml:space="preserve">                                      </w:t>
      </w:r>
    </w:p>
    <w:p w:rsidR="00012555" w:rsidRPr="004D1D4F" w:rsidRDefault="00012555" w:rsidP="00C37E04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lastRenderedPageBreak/>
        <w:t xml:space="preserve">   Дисциплина относится к обязательным дисциплинам базовой части программы специалитета</w:t>
      </w:r>
    </w:p>
    <w:p w:rsidR="00012555" w:rsidRDefault="00C37E04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После изучения дисциплины </w:t>
      </w:r>
      <w:r w:rsidRPr="00C37E04">
        <w:rPr>
          <w:rFonts w:eastAsia="TimesNewRoman"/>
          <w:sz w:val="24"/>
          <w:szCs w:val="24"/>
        </w:rPr>
        <w:t>обучающиеся смогут грамотно организовать судебно-психологическое исследование</w:t>
      </w: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346EFE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C37E04" w:rsidRPr="009D5EC8" w:rsidRDefault="00C37E04" w:rsidP="00C37E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E0D48">
              <w:rPr>
                <w:rFonts w:eastAsia="+mn-ea"/>
                <w:bCs/>
                <w:sz w:val="24"/>
                <w:szCs w:val="24"/>
              </w:rPr>
              <w:t>История СПЭ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346EFE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C37E04" w:rsidRPr="009D5EC8" w:rsidRDefault="00C37E04" w:rsidP="00C37E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E0D48">
              <w:rPr>
                <w:rFonts w:eastAsia="+mn-ea"/>
                <w:bCs/>
                <w:sz w:val="24"/>
                <w:szCs w:val="24"/>
              </w:rPr>
              <w:t>Организационно-методические основы СПЭ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346EFE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C37E04" w:rsidRPr="009D5EC8" w:rsidRDefault="00C37E04" w:rsidP="00C37E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E0D48">
              <w:rPr>
                <w:rFonts w:eastAsia="+mn-ea"/>
                <w:bCs/>
                <w:sz w:val="24"/>
                <w:szCs w:val="24"/>
              </w:rPr>
              <w:t>Правовые основы СПЭ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346EFE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C37E04" w:rsidRPr="009D5EC8" w:rsidRDefault="00C37E04" w:rsidP="00C37E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E0D48">
              <w:rPr>
                <w:rFonts w:eastAsia="+mn-ea"/>
                <w:bCs/>
                <w:sz w:val="24"/>
                <w:szCs w:val="24"/>
              </w:rPr>
              <w:t>СПЭ личностных свойств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346EFE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C37E04" w:rsidRPr="007A611C" w:rsidRDefault="00C37E04" w:rsidP="00C37E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E0D48">
              <w:rPr>
                <w:rFonts w:eastAsia="+mn-ea"/>
                <w:bCs/>
                <w:sz w:val="24"/>
                <w:szCs w:val="24"/>
              </w:rPr>
              <w:t>СПЭ аффекта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346EFE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:rsidR="00C37E04" w:rsidRDefault="00C37E04" w:rsidP="00C37E04">
            <w:pPr>
              <w:spacing w:line="240" w:lineRule="auto"/>
              <w:ind w:left="0" w:firstLine="0"/>
            </w:pPr>
            <w:r w:rsidRPr="00FE0D48">
              <w:rPr>
                <w:rFonts w:eastAsia="+mn-ea"/>
                <w:bCs/>
                <w:sz w:val="24"/>
                <w:szCs w:val="24"/>
              </w:rPr>
              <w:t>СПЭ несовершеннолетних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04" w:rsidRDefault="00C37E04" w:rsidP="00C37E04">
            <w:pPr>
              <w:spacing w:line="240" w:lineRule="auto"/>
              <w:ind w:left="0" w:firstLine="0"/>
            </w:pPr>
            <w:r w:rsidRPr="002C28CD">
              <w:rPr>
                <w:rFonts w:eastAsia="+mn-ea"/>
                <w:bCs/>
                <w:sz w:val="24"/>
                <w:szCs w:val="24"/>
              </w:rPr>
              <w:t>СПЭ военная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4" w:rsidRPr="009D5EC8" w:rsidRDefault="00C37E04" w:rsidP="00C37E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FE0D48">
              <w:rPr>
                <w:rFonts w:eastAsia="+mn-ea"/>
                <w:bCs/>
                <w:sz w:val="24"/>
                <w:szCs w:val="24"/>
              </w:rPr>
              <w:t>СПЭ порока воли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C37E04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4" w:rsidRPr="009D5EC8" w:rsidRDefault="00C37E04" w:rsidP="00C37E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E0D48">
              <w:rPr>
                <w:rFonts w:eastAsia="+mn-ea"/>
                <w:bCs/>
                <w:sz w:val="24"/>
                <w:szCs w:val="24"/>
              </w:rPr>
              <w:t xml:space="preserve">Посмертная СПЭ 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C37E04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4" w:rsidRPr="009D5EC8" w:rsidRDefault="00C37E04" w:rsidP="00C37E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FE0D48">
              <w:rPr>
                <w:rFonts w:eastAsia="+mn-ea"/>
                <w:bCs/>
                <w:sz w:val="24"/>
                <w:szCs w:val="24"/>
              </w:rPr>
              <w:t>СПЭ потерпевших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C37E04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4" w:rsidRPr="009D5EC8" w:rsidRDefault="00C37E04" w:rsidP="00C37E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E0D48">
              <w:rPr>
                <w:rFonts w:eastAsia="+mn-ea"/>
                <w:bCs/>
                <w:sz w:val="24"/>
                <w:szCs w:val="24"/>
              </w:rPr>
              <w:t>СПЭ психических процессов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C37E04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4" w:rsidRPr="007A611C" w:rsidRDefault="00C37E04" w:rsidP="00C37E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E0D48">
              <w:rPr>
                <w:rFonts w:eastAsia="+mn-ea"/>
                <w:bCs/>
                <w:sz w:val="24"/>
                <w:szCs w:val="24"/>
              </w:rPr>
              <w:t>СПЭ в бракоразводных процессах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C37E04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4" w:rsidRPr="007A611C" w:rsidRDefault="00C37E04" w:rsidP="00C37E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E0D48">
              <w:rPr>
                <w:rFonts w:eastAsia="+mn-ea"/>
                <w:bCs/>
                <w:sz w:val="24"/>
                <w:szCs w:val="24"/>
              </w:rPr>
              <w:t>СПЭ чести и достоинства, степени морального ущерба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C37E04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4" w:rsidRPr="009D5EC8" w:rsidRDefault="00C37E04" w:rsidP="00C37E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E0D48">
              <w:rPr>
                <w:rFonts w:eastAsia="+mn-ea"/>
                <w:bCs/>
                <w:sz w:val="24"/>
                <w:szCs w:val="24"/>
              </w:rPr>
              <w:t>СПЭ эротико-порнографической продукции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C37E04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4" w:rsidRPr="007A611C" w:rsidRDefault="00C37E04" w:rsidP="00C37E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E0D48">
              <w:rPr>
                <w:rFonts w:eastAsia="+mn-ea"/>
                <w:bCs/>
                <w:sz w:val="24"/>
                <w:szCs w:val="24"/>
              </w:rPr>
              <w:t>СПЭ состояний психологической зависимости (ТМС)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C37E04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04" w:rsidRPr="009D5EC8" w:rsidRDefault="00C37E04" w:rsidP="00C37E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FE0D48">
              <w:rPr>
                <w:rFonts w:eastAsia="+mn-ea"/>
                <w:bCs/>
                <w:sz w:val="24"/>
                <w:szCs w:val="24"/>
              </w:rPr>
              <w:t>Клинико-психологическое обследование в рамках психиатрической СЭ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A21AD4" w:rsidRDefault="00C37E04" w:rsidP="00012555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C37E04">
        <w:rPr>
          <w:b/>
          <w:color w:val="000000"/>
          <w:kern w:val="0"/>
          <w:sz w:val="24"/>
          <w:szCs w:val="24"/>
          <w:lang w:eastAsia="ru-RU"/>
        </w:rPr>
        <w:t>Б1.О.05.10 СЕКСОПАТОЛОГИЯ</w:t>
      </w:r>
    </w:p>
    <w:p w:rsidR="00012555" w:rsidRPr="002C483D" w:rsidRDefault="00012555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C37E04" w:rsidRPr="00C37E04" w:rsidTr="00C37E04">
        <w:trPr>
          <w:trHeight w:val="904"/>
        </w:trPr>
        <w:tc>
          <w:tcPr>
            <w:tcW w:w="1701" w:type="dxa"/>
            <w:shd w:val="clear" w:color="auto" w:fill="auto"/>
          </w:tcPr>
          <w:p w:rsidR="00C37E04" w:rsidRPr="00C37E04" w:rsidRDefault="00C37E04" w:rsidP="00C37E0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7E04">
              <w:rPr>
                <w:color w:val="000000"/>
                <w:sz w:val="24"/>
                <w:szCs w:val="24"/>
                <w:lang w:eastAsia="ru-RU"/>
              </w:rPr>
              <w:t>Индекс</w:t>
            </w:r>
          </w:p>
          <w:p w:rsidR="00C37E04" w:rsidRPr="00C37E04" w:rsidRDefault="00C37E04" w:rsidP="00C37E0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7E04">
              <w:rPr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61" w:type="dxa"/>
            <w:shd w:val="clear" w:color="auto" w:fill="auto"/>
          </w:tcPr>
          <w:p w:rsidR="00C37E04" w:rsidRPr="00C37E04" w:rsidRDefault="00C37E04" w:rsidP="00C37E0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C37E04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37E04" w:rsidRPr="00C37E04" w:rsidRDefault="00C37E04" w:rsidP="00C37E0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C37E04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94" w:type="dxa"/>
          </w:tcPr>
          <w:p w:rsidR="00C37E04" w:rsidRPr="00C37E04" w:rsidRDefault="00C37E04" w:rsidP="00C37E0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7E04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C37E04" w:rsidRPr="00C37E04" w:rsidRDefault="00C37E04" w:rsidP="00C37E0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7E04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C37E04" w:rsidRPr="00C37E04" w:rsidTr="00C37E04">
        <w:trPr>
          <w:trHeight w:val="2065"/>
        </w:trPr>
        <w:tc>
          <w:tcPr>
            <w:tcW w:w="1701" w:type="dxa"/>
            <w:vMerge w:val="restart"/>
            <w:shd w:val="clear" w:color="auto" w:fill="auto"/>
          </w:tcPr>
          <w:p w:rsidR="00C37E04" w:rsidRPr="00C37E04" w:rsidRDefault="00C37E04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C37E04">
              <w:rPr>
                <w:sz w:val="24"/>
                <w:szCs w:val="24"/>
              </w:rPr>
              <w:t>ОПК-9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37E04" w:rsidRPr="00C37E04" w:rsidRDefault="00C37E04" w:rsidP="00C37E04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Способен осуществлять психологопрофилактическую деятельность среди различных категорий населения с целью повышения уровня их психологической </w:t>
            </w: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lastRenderedPageBreak/>
              <w:t>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  <w:tc>
          <w:tcPr>
            <w:tcW w:w="4394" w:type="dxa"/>
          </w:tcPr>
          <w:p w:rsidR="00C37E04" w:rsidRPr="00C37E04" w:rsidRDefault="00C37E04" w:rsidP="00C37E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lastRenderedPageBreak/>
              <w:t>ИДК</w:t>
            </w: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softHyphen/>
              <w:t>-9.2. Умеет проводить психопрофилактическую работу среди различных категорий населения с целью повышения уровня их психологической грамотности, формирования научно</w:t>
            </w: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softHyphen/>
              <w:t xml:space="preserve"> обоснованных знаний о роли психологии в решении социальных и  </w:t>
            </w: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lastRenderedPageBreak/>
              <w:t xml:space="preserve">индивидуально </w:t>
            </w: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softHyphen/>
              <w:t>значимых проблем и задач в сфере охраны здоровья и смежных с ней областях.</w:t>
            </w:r>
          </w:p>
        </w:tc>
      </w:tr>
      <w:tr w:rsidR="00C37E04" w:rsidRPr="00C37E04" w:rsidTr="00C37E04">
        <w:trPr>
          <w:trHeight w:val="2064"/>
        </w:trPr>
        <w:tc>
          <w:tcPr>
            <w:tcW w:w="1701" w:type="dxa"/>
            <w:vMerge/>
            <w:shd w:val="clear" w:color="auto" w:fill="auto"/>
          </w:tcPr>
          <w:p w:rsidR="00C37E04" w:rsidRPr="00C37E04" w:rsidRDefault="00C37E04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E04" w:rsidRPr="00C37E04" w:rsidRDefault="00C37E04" w:rsidP="00C37E04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37E04" w:rsidRPr="00C37E04" w:rsidRDefault="00C37E04" w:rsidP="00C37E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t>ИДК-</w:t>
            </w: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softHyphen/>
              <w:t>9.3. Умеет проводить психо</w:t>
            </w: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softHyphen/>
              <w:t>профилактическую работу среди различных категорий населения с целью превенции поведенческих нарушений, аддикций, пограничных нервно-</w:t>
            </w: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softHyphen/>
              <w:t>психических и психосоматических расстройств (первичная психопрофилактика).</w:t>
            </w:r>
          </w:p>
        </w:tc>
      </w:tr>
      <w:tr w:rsidR="00C37E04" w:rsidRPr="00C37E04" w:rsidTr="00C37E04">
        <w:trPr>
          <w:trHeight w:val="1495"/>
        </w:trPr>
        <w:tc>
          <w:tcPr>
            <w:tcW w:w="1701" w:type="dxa"/>
            <w:vMerge/>
            <w:shd w:val="clear" w:color="auto" w:fill="auto"/>
          </w:tcPr>
          <w:p w:rsidR="00C37E04" w:rsidRPr="00C37E04" w:rsidRDefault="00C37E04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E04" w:rsidRPr="00C37E04" w:rsidRDefault="00C37E04" w:rsidP="00C37E04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37E04" w:rsidRPr="00C37E04" w:rsidRDefault="00C37E04" w:rsidP="00C37E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t>ИДК-</w:t>
            </w: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softHyphen/>
              <w:t>9.5. Владеет навыками формирования установок, направленные на поддержание здоровье сберегающего поведения, продуктивного преодоления жизненных стрессовых ситуаций.</w:t>
            </w:r>
          </w:p>
        </w:tc>
      </w:tr>
      <w:tr w:rsidR="00C37E04" w:rsidRPr="00C37E04" w:rsidTr="00C37E04">
        <w:trPr>
          <w:trHeight w:val="121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E04" w:rsidRPr="00C37E04" w:rsidRDefault="00C37E04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7E04">
              <w:rPr>
                <w:sz w:val="24"/>
                <w:szCs w:val="24"/>
              </w:rPr>
              <w:t>ПК-4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E04" w:rsidRPr="00C37E04" w:rsidRDefault="00C37E04" w:rsidP="00C37E04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4" w:rsidRPr="00C37E04" w:rsidRDefault="00C37E04" w:rsidP="00C37E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t>ИПК- 4.2. Владеет спецификой формулирования психологического заключения в соответствии с целями исследования.</w:t>
            </w:r>
          </w:p>
        </w:tc>
      </w:tr>
      <w:tr w:rsidR="00C37E04" w:rsidRPr="00C37E04" w:rsidTr="00C37E04">
        <w:trPr>
          <w:trHeight w:val="121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E04" w:rsidRPr="00C37E04" w:rsidRDefault="00C37E04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E04" w:rsidRPr="00C37E04" w:rsidRDefault="00C37E04" w:rsidP="00C37E04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4" w:rsidRPr="00C37E04" w:rsidRDefault="00C37E04" w:rsidP="00C37E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проявлениях.</w:t>
            </w:r>
          </w:p>
        </w:tc>
      </w:tr>
      <w:tr w:rsidR="00C37E04" w:rsidRPr="00C37E04" w:rsidTr="00C37E04">
        <w:trPr>
          <w:trHeight w:val="17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E04" w:rsidRPr="00C37E04" w:rsidRDefault="00C37E04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E04" w:rsidRPr="00C37E04" w:rsidRDefault="00C37E04" w:rsidP="00C37E04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4" w:rsidRPr="00C37E04" w:rsidRDefault="00C37E04" w:rsidP="00C37E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t>ИПК-4.4.  Способен формулировать развернутые и структурированные психологические заключения и рекомендации с учетом современных представлений о системном характере психики в норме и патологии.</w:t>
            </w:r>
          </w:p>
        </w:tc>
      </w:tr>
      <w:tr w:rsidR="00C37E04" w:rsidRPr="00C37E04" w:rsidTr="00C37E04">
        <w:trPr>
          <w:trHeight w:val="12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04" w:rsidRPr="00C37E04" w:rsidRDefault="00C37E04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04" w:rsidRPr="00C37E04" w:rsidRDefault="00C37E04" w:rsidP="00C37E04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4" w:rsidRPr="00C37E04" w:rsidRDefault="00C37E04" w:rsidP="00C37E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t>ИПК-4.5.  Способен выявлять психические расстройства, связанные со стрессом.</w:t>
            </w:r>
          </w:p>
        </w:tc>
      </w:tr>
      <w:tr w:rsidR="00C37E04" w:rsidRPr="00C37E04" w:rsidTr="00C37E04">
        <w:trPr>
          <w:trHeight w:val="21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E04" w:rsidRPr="00C37E04" w:rsidRDefault="00C37E04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7E04">
              <w:rPr>
                <w:sz w:val="24"/>
                <w:szCs w:val="24"/>
              </w:rPr>
              <w:t>ПК-11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E04" w:rsidRPr="00C37E04" w:rsidRDefault="00C37E04" w:rsidP="00C37E04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t>Способность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4" w:rsidRPr="00C37E04" w:rsidRDefault="00C37E04" w:rsidP="00C37E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t>ИПК-11.3 Способен обучать применению основных методов и способов психологической самопомощи, направленных на восстановление оптимального функционального состояния лиц, привлекаемых к ликвидации последствий чрезвычайных ситуаций.</w:t>
            </w:r>
          </w:p>
        </w:tc>
      </w:tr>
      <w:tr w:rsidR="00C37E04" w:rsidRPr="00C37E04" w:rsidTr="00C37E04">
        <w:trPr>
          <w:trHeight w:val="17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04" w:rsidRPr="00C37E04" w:rsidRDefault="00C37E04" w:rsidP="00C37E0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04" w:rsidRPr="00C37E04" w:rsidRDefault="00C37E04" w:rsidP="00C37E04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4" w:rsidRPr="00C37E04" w:rsidRDefault="00C37E04" w:rsidP="00C37E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C37E04">
              <w:rPr>
                <w:color w:val="00000A"/>
                <w:kern w:val="0"/>
                <w:sz w:val="24"/>
                <w:szCs w:val="24"/>
                <w:lang w:eastAsia="ru-RU"/>
              </w:rPr>
              <w:t>ИПК-11.4. Владеет педагогическими технологиями и приемами формирования практических навыков сохранения профессионального здоровья и долголетия специалистов экстремальных видов деятельности.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37E04" w:rsidRPr="00C37E04">
        <w:rPr>
          <w:color w:val="000000"/>
          <w:sz w:val="24"/>
          <w:szCs w:val="24"/>
        </w:rPr>
        <w:t>формирование профессиональных взглядов и практических навыков изучения причин и поведенческих признаков нарушений сексуального поведения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37E04" w:rsidRPr="00C37E04" w:rsidRDefault="00C37E04" w:rsidP="00C37E04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37E04">
        <w:rPr>
          <w:bCs/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C37E04" w:rsidRPr="00C37E04" w:rsidRDefault="00C37E04" w:rsidP="00C37E04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37E04">
        <w:rPr>
          <w:bCs/>
          <w:color w:val="000000"/>
          <w:sz w:val="24"/>
          <w:szCs w:val="24"/>
          <w:lang w:eastAsia="ru-RU"/>
        </w:rPr>
        <w:t>изучение основных закономерностей, лежащих в основе формирования и организации сексуальности человека</w:t>
      </w:r>
    </w:p>
    <w:p w:rsidR="00C37E04" w:rsidRPr="00C37E04" w:rsidRDefault="00C37E04" w:rsidP="00C37E04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C37E04">
        <w:rPr>
          <w:bCs/>
          <w:color w:val="000000"/>
          <w:sz w:val="24"/>
          <w:szCs w:val="24"/>
          <w:lang w:eastAsia="ru-RU"/>
        </w:rPr>
        <w:t>изучение основных видов и форм нарушения сексуального поведения (этиопатогенетические факторы, базовые клинические проявления, критерии диагностики, современные терапевтические стратегии, психосоциальная реабилитация).</w:t>
      </w:r>
      <w:r w:rsidR="00012555" w:rsidRPr="004D1D4F">
        <w:rPr>
          <w:sz w:val="24"/>
          <w:szCs w:val="24"/>
        </w:rPr>
        <w:t xml:space="preserve">                                        </w:t>
      </w:r>
    </w:p>
    <w:p w:rsidR="00012555" w:rsidRPr="004D1D4F" w:rsidRDefault="00012555" w:rsidP="00C37E04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360" w:firstLine="0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 xml:space="preserve"> Дисциплина относится к обязательным дисциплинам базовой части программы специалитета</w:t>
      </w:r>
    </w:p>
    <w:p w:rsidR="00012555" w:rsidRDefault="00C37E04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C37E04">
        <w:rPr>
          <w:rFonts w:eastAsia="TimesNewRoman"/>
          <w:sz w:val="24"/>
          <w:szCs w:val="24"/>
        </w:rPr>
        <w:t>Освоение дисциплины «Сексопатология» и полученные при этом компетенции необходимы, помимо непосредственного использова</w:t>
      </w:r>
      <w:r>
        <w:rPr>
          <w:rFonts w:eastAsia="TimesNewRoman"/>
          <w:sz w:val="24"/>
          <w:szCs w:val="24"/>
        </w:rPr>
        <w:t>ния в последующей профессиональ</w:t>
      </w:r>
      <w:r w:rsidRPr="00C37E04">
        <w:rPr>
          <w:rFonts w:eastAsia="TimesNewRoman"/>
          <w:sz w:val="24"/>
          <w:szCs w:val="24"/>
        </w:rPr>
        <w:t>ной и преподавательской деятельности, для осуществления самостоятельной научной (теоретической и исследовательской) деятельности</w:t>
      </w: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346EFE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4" w:rsidRPr="00C37E04" w:rsidRDefault="00C37E04" w:rsidP="00C37E04">
            <w:pPr>
              <w:ind w:left="0" w:firstLine="0"/>
              <w:rPr>
                <w:sz w:val="24"/>
                <w:szCs w:val="24"/>
              </w:rPr>
            </w:pPr>
            <w:r w:rsidRPr="00C37E04">
              <w:rPr>
                <w:sz w:val="24"/>
                <w:szCs w:val="24"/>
              </w:rPr>
              <w:t>Исторические аспекты формирования взглядов на сексуальность человека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346EFE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4" w:rsidRPr="00C37E04" w:rsidRDefault="00C37E04" w:rsidP="00C37E04">
            <w:pPr>
              <w:ind w:left="0" w:firstLine="0"/>
              <w:rPr>
                <w:sz w:val="24"/>
                <w:szCs w:val="24"/>
              </w:rPr>
            </w:pPr>
            <w:r w:rsidRPr="00C37E04">
              <w:rPr>
                <w:sz w:val="24"/>
                <w:szCs w:val="24"/>
              </w:rPr>
              <w:t>Основные теоретические положения о механизмах формирования сексуальности. Физиологические и психосоциальные основы сексуального поведения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346EFE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4" w:rsidRPr="00C37E04" w:rsidRDefault="00C37E04" w:rsidP="00C37E04">
            <w:pPr>
              <w:ind w:left="0" w:firstLine="0"/>
              <w:rPr>
                <w:sz w:val="24"/>
                <w:szCs w:val="24"/>
              </w:rPr>
            </w:pPr>
            <w:r w:rsidRPr="00C37E04">
              <w:rPr>
                <w:sz w:val="24"/>
                <w:szCs w:val="24"/>
              </w:rPr>
              <w:t>Понятия сексуальной нормы и патологии. Основные классификации сексуальных расстройств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346EFE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4" w:rsidRPr="00C37E04" w:rsidRDefault="00C37E04" w:rsidP="00C37E04">
            <w:pPr>
              <w:ind w:left="0" w:firstLine="0"/>
              <w:rPr>
                <w:sz w:val="24"/>
                <w:szCs w:val="24"/>
              </w:rPr>
            </w:pPr>
            <w:r w:rsidRPr="00C37E04">
              <w:rPr>
                <w:sz w:val="24"/>
                <w:szCs w:val="24"/>
              </w:rPr>
              <w:t>Сексуальные дисфункции и факторы их формирования. Индивидуальные сексуальные дисфункции у мужчин и женщин. Нарушения оргазма и либидо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346EFE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4" w:rsidRPr="00C37E04" w:rsidRDefault="00C37E04" w:rsidP="00C37E04">
            <w:pPr>
              <w:ind w:left="0" w:firstLine="0"/>
              <w:rPr>
                <w:sz w:val="24"/>
                <w:szCs w:val="24"/>
              </w:rPr>
            </w:pPr>
            <w:r w:rsidRPr="00C37E04">
              <w:rPr>
                <w:sz w:val="24"/>
                <w:szCs w:val="24"/>
              </w:rPr>
              <w:t>Партнёрство и психосексуальные расстройства Сексуальные дисфункции в партнерской паре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Pr="00346EFE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4" w:rsidRPr="00C37E04" w:rsidRDefault="00C37E04" w:rsidP="00C37E04">
            <w:pPr>
              <w:ind w:left="0" w:firstLine="0"/>
              <w:rPr>
                <w:sz w:val="24"/>
                <w:szCs w:val="24"/>
              </w:rPr>
            </w:pPr>
            <w:r w:rsidRPr="00C37E04">
              <w:rPr>
                <w:sz w:val="24"/>
                <w:szCs w:val="24"/>
              </w:rPr>
              <w:t>Классификация сексуальных девиаций. Факторы формирования и критерии выявления сексуальных девиаций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4" w:rsidRPr="00C37E04" w:rsidRDefault="00C37E04" w:rsidP="00C37E04">
            <w:pPr>
              <w:ind w:left="0" w:firstLine="0"/>
              <w:rPr>
                <w:sz w:val="24"/>
                <w:szCs w:val="24"/>
              </w:rPr>
            </w:pPr>
            <w:r w:rsidRPr="00C37E04">
              <w:rPr>
                <w:sz w:val="24"/>
                <w:szCs w:val="24"/>
              </w:rPr>
              <w:t>Девиации с нарушением выбора объекта и формы сексуальных действий. Дифференциация девиаций, связанных с нарушением полоролевого формирования</w:t>
            </w:r>
          </w:p>
        </w:tc>
      </w:tr>
      <w:tr w:rsidR="00C37E04" w:rsidRPr="0053465B" w:rsidTr="00C37E04">
        <w:tc>
          <w:tcPr>
            <w:tcW w:w="693" w:type="dxa"/>
            <w:shd w:val="clear" w:color="auto" w:fill="auto"/>
          </w:tcPr>
          <w:p w:rsidR="00C37E04" w:rsidRDefault="00C37E04" w:rsidP="00C37E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vAlign w:val="center"/>
          </w:tcPr>
          <w:p w:rsidR="00C37E04" w:rsidRPr="00C37E04" w:rsidRDefault="00C37E04" w:rsidP="00C37E04">
            <w:pPr>
              <w:ind w:left="0" w:firstLine="0"/>
              <w:rPr>
                <w:sz w:val="24"/>
                <w:szCs w:val="24"/>
              </w:rPr>
            </w:pPr>
            <w:r w:rsidRPr="00C37E04">
              <w:rPr>
                <w:sz w:val="24"/>
                <w:szCs w:val="24"/>
              </w:rPr>
              <w:t>Коррекция и лечение нарушений сексуальности человека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2573D" w:rsidRDefault="0052573D" w:rsidP="0052573D">
      <w:pPr>
        <w:tabs>
          <w:tab w:val="left" w:pos="708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BC1904">
        <w:rPr>
          <w:b/>
          <w:color w:val="000000"/>
          <w:sz w:val="24"/>
          <w:szCs w:val="24"/>
        </w:rPr>
        <w:t>Б1</w:t>
      </w:r>
      <w:r>
        <w:rPr>
          <w:b/>
          <w:color w:val="000000"/>
          <w:sz w:val="24"/>
          <w:szCs w:val="24"/>
        </w:rPr>
        <w:t xml:space="preserve">.О.05.11 МЕТОДОЛОГИЯ ИССЛЕДОВАНИЯ </w:t>
      </w:r>
    </w:p>
    <w:p w:rsidR="0052573D" w:rsidRPr="00BC1904" w:rsidRDefault="0052573D" w:rsidP="0052573D">
      <w:pPr>
        <w:tabs>
          <w:tab w:val="left" w:pos="708"/>
        </w:tabs>
        <w:spacing w:line="240" w:lineRule="auto"/>
        <w:jc w:val="center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В КЛИНИЧЕСКОЙ ПСИХОЛОГИИ</w:t>
      </w:r>
    </w:p>
    <w:p w:rsidR="00012555" w:rsidRPr="002C483D" w:rsidRDefault="00012555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536"/>
      </w:tblGrid>
      <w:tr w:rsidR="0052573D" w:rsidRPr="0015483F" w:rsidTr="00D73BA8">
        <w:trPr>
          <w:trHeight w:val="727"/>
        </w:trPr>
        <w:tc>
          <w:tcPr>
            <w:tcW w:w="1701" w:type="dxa"/>
            <w:shd w:val="clear" w:color="auto" w:fill="auto"/>
          </w:tcPr>
          <w:p w:rsidR="0052573D" w:rsidRPr="0015483F" w:rsidRDefault="0052573D" w:rsidP="00D73BA8">
            <w:pPr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5483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19" w:type="dxa"/>
            <w:shd w:val="clear" w:color="auto" w:fill="auto"/>
          </w:tcPr>
          <w:p w:rsidR="0052573D" w:rsidRPr="0015483F" w:rsidRDefault="0052573D" w:rsidP="00D73BA8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5483F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2573D" w:rsidRPr="0015483F" w:rsidRDefault="0052573D" w:rsidP="00D73BA8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5483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536" w:type="dxa"/>
          </w:tcPr>
          <w:p w:rsidR="0052573D" w:rsidRDefault="0052573D" w:rsidP="00D73BA8">
            <w:pPr>
              <w:spacing w:line="24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5483F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52573D" w:rsidRPr="0015483F" w:rsidRDefault="0052573D" w:rsidP="00D73B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483F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52573D" w:rsidRPr="0015483F" w:rsidTr="00D73BA8">
        <w:trPr>
          <w:trHeight w:val="978"/>
        </w:trPr>
        <w:tc>
          <w:tcPr>
            <w:tcW w:w="1701" w:type="dxa"/>
            <w:vMerge w:val="restart"/>
            <w:shd w:val="clear" w:color="auto" w:fill="auto"/>
          </w:tcPr>
          <w:p w:rsidR="0052573D" w:rsidRPr="00B504E9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2573D" w:rsidRPr="008931B1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1B1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536" w:type="dxa"/>
          </w:tcPr>
          <w:p w:rsidR="0052573D" w:rsidRPr="000A0842" w:rsidRDefault="0052573D" w:rsidP="00D73BA8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0A0842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2573D" w:rsidRPr="0015483F" w:rsidTr="00D73BA8">
        <w:trPr>
          <w:trHeight w:val="1211"/>
        </w:trPr>
        <w:tc>
          <w:tcPr>
            <w:tcW w:w="1701" w:type="dxa"/>
            <w:vMerge/>
            <w:shd w:val="clear" w:color="auto" w:fill="auto"/>
          </w:tcPr>
          <w:p w:rsidR="0052573D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2573D" w:rsidRPr="008931B1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73D" w:rsidRPr="000A0842" w:rsidRDefault="0052573D" w:rsidP="00D73BA8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0A0842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2573D" w:rsidRPr="0015483F" w:rsidTr="00D73BA8">
        <w:trPr>
          <w:trHeight w:val="1211"/>
        </w:trPr>
        <w:tc>
          <w:tcPr>
            <w:tcW w:w="1701" w:type="dxa"/>
            <w:vMerge/>
            <w:shd w:val="clear" w:color="auto" w:fill="auto"/>
          </w:tcPr>
          <w:p w:rsidR="0052573D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2573D" w:rsidRPr="008931B1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73D" w:rsidRPr="000A0842" w:rsidRDefault="0052573D" w:rsidP="00D73BA8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0A0842">
              <w:rPr>
                <w:sz w:val="24"/>
                <w:szCs w:val="24"/>
              </w:rPr>
              <w:t>ИУК-1.3. Критически оценивает надежность источников информации, работает с противоречивой и взаимодополняющей информацией из разных источников.</w:t>
            </w:r>
          </w:p>
        </w:tc>
      </w:tr>
      <w:tr w:rsidR="0052573D" w:rsidRPr="0015483F" w:rsidTr="00D73BA8">
        <w:trPr>
          <w:trHeight w:val="1211"/>
        </w:trPr>
        <w:tc>
          <w:tcPr>
            <w:tcW w:w="1701" w:type="dxa"/>
            <w:vMerge/>
            <w:shd w:val="clear" w:color="auto" w:fill="auto"/>
          </w:tcPr>
          <w:p w:rsidR="0052573D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2573D" w:rsidRPr="008931B1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73D" w:rsidRPr="000A0842" w:rsidRDefault="0052573D" w:rsidP="00D73BA8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0A0842">
              <w:rPr>
                <w:sz w:val="24"/>
                <w:szCs w:val="24"/>
              </w:rPr>
              <w:t>ИУК-</w:t>
            </w:r>
            <w:r w:rsidRPr="000A0842">
              <w:rPr>
                <w:sz w:val="24"/>
                <w:szCs w:val="24"/>
              </w:rPr>
              <w:softHyphen/>
              <w:t>1.4. Разрабатывает и содержательно аргументирует стратегию решения проблемной ситуации на основе системного и междисциплинарного подходов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2573D" w:rsidRPr="0015483F" w:rsidTr="00D73BA8">
        <w:trPr>
          <w:trHeight w:val="1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B504E9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8931B1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1B1">
              <w:rPr>
                <w:rFonts w:ascii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D" w:rsidRPr="000A0842" w:rsidRDefault="0052573D" w:rsidP="00D73BA8">
            <w:pPr>
              <w:rPr>
                <w:sz w:val="24"/>
                <w:szCs w:val="24"/>
              </w:rPr>
            </w:pPr>
            <w:r w:rsidRPr="000A0842">
              <w:rPr>
                <w:sz w:val="24"/>
                <w:szCs w:val="24"/>
              </w:rPr>
              <w:t>ИУК-2.1. формулирует на основе поставленной проблемы проектную задачу и способ ее решения через реализацию проектного управления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2573D" w:rsidRPr="0015483F" w:rsidTr="00D73BA8">
        <w:trPr>
          <w:trHeight w:val="174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8931B1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D" w:rsidRPr="000A0842" w:rsidRDefault="0052573D" w:rsidP="00D73BA8">
            <w:pPr>
              <w:rPr>
                <w:sz w:val="24"/>
                <w:szCs w:val="24"/>
              </w:rPr>
            </w:pPr>
            <w:r w:rsidRPr="000A0842">
              <w:rPr>
                <w:sz w:val="24"/>
                <w:szCs w:val="24"/>
              </w:rPr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2573D" w:rsidRPr="0015483F" w:rsidTr="00D73BA8">
        <w:trPr>
          <w:trHeight w:val="13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B504E9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8931B1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1B1">
              <w:rPr>
                <w:rFonts w:ascii="Times New Roman" w:hAnsi="Times New Roman"/>
                <w:sz w:val="24"/>
                <w:szCs w:val="24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8931B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931B1">
              <w:rPr>
                <w:rFonts w:ascii="Times New Roman" w:hAnsi="Times New Roman"/>
                <w:sz w:val="24"/>
                <w:szCs w:val="24"/>
              </w:rPr>
              <w:t xml:space="preserve">ессионального </w:t>
            </w:r>
            <w:r w:rsidRPr="008931B1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D" w:rsidRPr="000A0842" w:rsidRDefault="0052573D" w:rsidP="00D73BA8">
            <w:pPr>
              <w:rPr>
                <w:sz w:val="24"/>
                <w:szCs w:val="24"/>
              </w:rPr>
            </w:pPr>
            <w:r w:rsidRPr="000A0842">
              <w:rPr>
                <w:sz w:val="24"/>
                <w:szCs w:val="24"/>
              </w:rPr>
              <w:lastRenderedPageBreak/>
              <w:t>ИУК-</w:t>
            </w:r>
            <w:r w:rsidRPr="000A0842">
              <w:rPr>
                <w:sz w:val="24"/>
                <w:szCs w:val="24"/>
              </w:rPr>
              <w:softHyphen/>
              <w:t>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2573D" w:rsidRPr="0015483F" w:rsidTr="00D73BA8">
        <w:trPr>
          <w:trHeight w:val="2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8931B1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D" w:rsidRPr="000A0842" w:rsidRDefault="0052573D" w:rsidP="00D73BA8">
            <w:pPr>
              <w:rPr>
                <w:sz w:val="24"/>
                <w:szCs w:val="24"/>
              </w:rPr>
            </w:pPr>
            <w:r w:rsidRPr="000A0842">
              <w:rPr>
                <w:sz w:val="24"/>
                <w:szCs w:val="24"/>
              </w:rPr>
              <w:t xml:space="preserve">ИУК-4.4. Создает различные академические или профессиональные </w:t>
            </w:r>
            <w:r w:rsidRPr="000A0842">
              <w:rPr>
                <w:sz w:val="24"/>
                <w:szCs w:val="24"/>
              </w:rPr>
              <w:lastRenderedPageBreak/>
              <w:t>тексты на иностранном языке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2573D" w:rsidRPr="0015483F" w:rsidTr="00D73BA8">
        <w:trPr>
          <w:trHeight w:val="13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8931B1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D" w:rsidRPr="000A0842" w:rsidRDefault="0052573D" w:rsidP="00D73BA8">
            <w:pPr>
              <w:rPr>
                <w:sz w:val="24"/>
                <w:szCs w:val="24"/>
              </w:rPr>
            </w:pPr>
            <w:r w:rsidRPr="000A0842">
              <w:rPr>
                <w:sz w:val="24"/>
                <w:szCs w:val="24"/>
              </w:rPr>
              <w:t>ИУК-4.5.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2573D" w:rsidRPr="0015483F" w:rsidTr="00D73BA8">
        <w:trPr>
          <w:trHeight w:val="57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8931B1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D" w:rsidRPr="000A0842" w:rsidRDefault="0052573D" w:rsidP="00D73BA8">
            <w:pPr>
              <w:rPr>
                <w:sz w:val="24"/>
                <w:szCs w:val="24"/>
              </w:rPr>
            </w:pPr>
            <w:r w:rsidRPr="000A0842">
              <w:rPr>
                <w:sz w:val="24"/>
                <w:szCs w:val="24"/>
              </w:rPr>
              <w:t>ИУК-4.6. Публичное выступление на иностранном языке.</w:t>
            </w:r>
          </w:p>
        </w:tc>
      </w:tr>
      <w:tr w:rsidR="0052573D" w:rsidRPr="0015483F" w:rsidTr="00D73BA8">
        <w:trPr>
          <w:trHeight w:val="14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B504E9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0A0842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75">
              <w:rPr>
                <w:rFonts w:ascii="Times New Roman" w:hAnsi="Times New Roman"/>
                <w:sz w:val="24"/>
                <w:szCs w:val="24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D" w:rsidRPr="000A0842" w:rsidRDefault="0052573D" w:rsidP="00D73BA8">
            <w:pPr>
              <w:rPr>
                <w:sz w:val="24"/>
                <w:szCs w:val="24"/>
              </w:rPr>
            </w:pPr>
            <w:r w:rsidRPr="000A0842">
              <w:rPr>
                <w:sz w:val="24"/>
                <w:szCs w:val="24"/>
              </w:rPr>
              <w:t>ИДК-</w:t>
            </w:r>
            <w:r w:rsidRPr="000A0842">
              <w:rPr>
                <w:sz w:val="24"/>
                <w:szCs w:val="24"/>
              </w:rPr>
              <w:softHyphen/>
              <w:t>1.1. Знает теоретические основы и правила практического применения адекватных, надежных и валидных способов качественной и количественной психологической оценки при решении научных, прикладных и экспертных задач, связанных со здоровьем и психологическим благополучием человека.</w:t>
            </w:r>
          </w:p>
        </w:tc>
      </w:tr>
      <w:tr w:rsidR="0052573D" w:rsidRPr="0015483F" w:rsidTr="00D73BA8">
        <w:trPr>
          <w:trHeight w:val="149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1C5F75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D" w:rsidRPr="000A0842" w:rsidRDefault="0052573D" w:rsidP="00D73BA8">
            <w:pPr>
              <w:rPr>
                <w:sz w:val="24"/>
                <w:szCs w:val="24"/>
              </w:rPr>
            </w:pPr>
            <w:r w:rsidRPr="000A0842">
              <w:rPr>
                <w:sz w:val="24"/>
                <w:szCs w:val="24"/>
              </w:rPr>
              <w:t>ИДК–1.2. использует современный теоретико-методологический аппарат, своевременно и регулярно повышая свою профессиональную компетентность.</w:t>
            </w:r>
          </w:p>
        </w:tc>
      </w:tr>
      <w:tr w:rsidR="0052573D" w:rsidRPr="0015483F" w:rsidTr="00D73BA8">
        <w:trPr>
          <w:trHeight w:val="14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B504E9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1C5F75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75">
              <w:rPr>
                <w:rFonts w:ascii="Times New Roman" w:hAnsi="Times New Roman"/>
                <w:sz w:val="24"/>
                <w:szCs w:val="24"/>
              </w:rPr>
              <w:t>Способность готовить научные отчеты, обзоры, публикации и рекомендации по результатам собственных исследований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D" w:rsidRPr="000A0842" w:rsidRDefault="0052573D" w:rsidP="00D73BA8">
            <w:pPr>
              <w:rPr>
                <w:sz w:val="24"/>
                <w:szCs w:val="24"/>
              </w:rPr>
            </w:pPr>
            <w:r w:rsidRPr="000A0842">
              <w:rPr>
                <w:sz w:val="24"/>
                <w:szCs w:val="24"/>
              </w:rPr>
              <w:t xml:space="preserve">ИПК‒2.1. </w:t>
            </w:r>
            <w:r w:rsidRPr="000A0842">
              <w:rPr>
                <w:sz w:val="24"/>
                <w:szCs w:val="24"/>
              </w:rPr>
              <w:tab/>
              <w:t>Знает алгоритм и структуру подготовки  научных результатов в различных формах (отчет, доклад, стендовый доклад, статья и др.)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2573D" w:rsidRPr="0015483F" w:rsidTr="00D73BA8">
        <w:trPr>
          <w:trHeight w:val="143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1C5F75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D" w:rsidRPr="000A0842" w:rsidRDefault="0052573D" w:rsidP="00D73BA8">
            <w:pPr>
              <w:rPr>
                <w:sz w:val="24"/>
                <w:szCs w:val="24"/>
              </w:rPr>
            </w:pPr>
            <w:r w:rsidRPr="000A0842">
              <w:rPr>
                <w:sz w:val="24"/>
                <w:szCs w:val="24"/>
              </w:rPr>
              <w:t>ИПК‒2.2.</w:t>
            </w:r>
            <w:r w:rsidRPr="000A0842">
              <w:rPr>
                <w:sz w:val="24"/>
                <w:szCs w:val="24"/>
              </w:rPr>
              <w:tab/>
              <w:t>Знает стандартизированные требования к оформлению научно-исследовательских отчетов и научных публикаций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52573D" w:rsidRPr="0015483F" w:rsidTr="00D73BA8">
        <w:trPr>
          <w:trHeight w:val="8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1C5F75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D" w:rsidRPr="000A0842" w:rsidRDefault="0052573D" w:rsidP="00D73BA8">
            <w:pPr>
              <w:rPr>
                <w:sz w:val="24"/>
                <w:szCs w:val="24"/>
              </w:rPr>
            </w:pPr>
            <w:r w:rsidRPr="000A0842">
              <w:rPr>
                <w:sz w:val="24"/>
                <w:szCs w:val="24"/>
              </w:rPr>
              <w:t>ИПК‒2.3. Способен</w:t>
            </w:r>
            <w:r w:rsidRPr="000A0842">
              <w:rPr>
                <w:sz w:val="24"/>
                <w:szCs w:val="24"/>
              </w:rPr>
              <w:tab/>
              <w:t>разрабатывать и оформлять в соответствии с принципами представления научных результатов и требованиями ГОСТ научно-исследовательские отчеты, презентации, научные публикации по результатам проведенных исследований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2573D" w:rsidRPr="0015483F" w:rsidTr="00D73BA8">
        <w:trPr>
          <w:trHeight w:val="8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1C5F75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D" w:rsidRPr="000A0842" w:rsidRDefault="0052573D" w:rsidP="00D73BA8">
            <w:pPr>
              <w:rPr>
                <w:sz w:val="24"/>
                <w:szCs w:val="24"/>
              </w:rPr>
            </w:pPr>
            <w:r w:rsidRPr="00E10EF7">
              <w:rPr>
                <w:sz w:val="24"/>
                <w:szCs w:val="24"/>
              </w:rPr>
              <w:t>ИПК‒2.4. Владеет</w:t>
            </w:r>
            <w:r w:rsidRPr="00E10EF7">
              <w:rPr>
                <w:sz w:val="24"/>
                <w:szCs w:val="24"/>
              </w:rPr>
              <w:tab/>
              <w:t>различными приемами публичного представления</w:t>
            </w:r>
            <w:r>
              <w:rPr>
                <w:sz w:val="24"/>
                <w:szCs w:val="24"/>
              </w:rPr>
              <w:t xml:space="preserve"> </w:t>
            </w:r>
            <w:r w:rsidRPr="00E10EF7">
              <w:rPr>
                <w:sz w:val="24"/>
                <w:szCs w:val="24"/>
              </w:rPr>
              <w:t>результатов научного исследования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2573D" w:rsidRPr="0015483F" w:rsidTr="00D73BA8">
        <w:trPr>
          <w:trHeight w:val="83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Default="0052573D" w:rsidP="00D73BA8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3D" w:rsidRPr="001C5F75" w:rsidRDefault="0052573D" w:rsidP="00D73BA8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D" w:rsidRPr="000A0842" w:rsidRDefault="0052573D" w:rsidP="00D73BA8">
            <w:pPr>
              <w:rPr>
                <w:sz w:val="24"/>
                <w:szCs w:val="24"/>
              </w:rPr>
            </w:pPr>
            <w:r w:rsidRPr="00E10EF7">
              <w:rPr>
                <w:sz w:val="24"/>
                <w:szCs w:val="24"/>
              </w:rPr>
              <w:t>ИПК‒2.5. Владеет</w:t>
            </w:r>
            <w:r w:rsidRPr="00E10EF7">
              <w:rPr>
                <w:sz w:val="24"/>
                <w:szCs w:val="24"/>
              </w:rPr>
              <w:tab/>
              <w:t>навыками выступления с докладами на конференциях, семинарах.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52573D" w:rsidRPr="0052573D">
        <w:rPr>
          <w:color w:val="000000"/>
          <w:sz w:val="24"/>
          <w:szCs w:val="24"/>
        </w:rPr>
        <w:t xml:space="preserve">подготовить выпускника, обладающего теоретическими и методологическими знаниями в области организации интегрированного образования детей </w:t>
      </w:r>
      <w:r w:rsidR="0052573D" w:rsidRPr="0052573D">
        <w:rPr>
          <w:color w:val="000000"/>
          <w:sz w:val="24"/>
          <w:szCs w:val="24"/>
        </w:rPr>
        <w:lastRenderedPageBreak/>
        <w:t>с ограниченными возможностями здоровья,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мероприятий.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2573D" w:rsidRPr="0052573D" w:rsidRDefault="0052573D" w:rsidP="0052573D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52573D">
        <w:rPr>
          <w:bCs/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клинико-психологического исследования;</w:t>
      </w:r>
    </w:p>
    <w:p w:rsidR="0052573D" w:rsidRPr="0052573D" w:rsidRDefault="0052573D" w:rsidP="0052573D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52573D">
        <w:rPr>
          <w:bCs/>
          <w:color w:val="000000"/>
          <w:sz w:val="24"/>
          <w:szCs w:val="24"/>
          <w:lang w:eastAsia="ru-RU"/>
        </w:rPr>
        <w:t>ознакомление с основными принципами и методологией организации клинико-психологического исследования</w:t>
      </w:r>
      <w:r w:rsidR="00012555" w:rsidRPr="004D1D4F">
        <w:rPr>
          <w:sz w:val="24"/>
          <w:szCs w:val="24"/>
        </w:rPr>
        <w:t xml:space="preserve">                                      </w:t>
      </w:r>
    </w:p>
    <w:p w:rsidR="00012555" w:rsidRPr="004D1D4F" w:rsidRDefault="00012555" w:rsidP="0052573D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360" w:firstLine="0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 xml:space="preserve">  Дисциплина относится к обязательным дисциплинам базовой части программы специалитета</w:t>
      </w:r>
    </w:p>
    <w:p w:rsidR="00012555" w:rsidRDefault="0052573D" w:rsidP="0001255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52573D">
        <w:rPr>
          <w:rFonts w:eastAsia="TimesNewRoman"/>
          <w:sz w:val="24"/>
          <w:szCs w:val="24"/>
        </w:rPr>
        <w:t>После изучения дисциплины обучающиеся смогут грамотно организовать как практическое, так и научное исследование, а также использовать эти навыки в ходе прохождения практик, выполнения курсовых работ и выпускной квалификационной работы (ВКР).</w:t>
      </w:r>
    </w:p>
    <w:p w:rsidR="0052573D" w:rsidRDefault="0052573D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346EFE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52573D" w:rsidRPr="009D5EC8" w:rsidRDefault="0052573D" w:rsidP="00525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313B2">
              <w:rPr>
                <w:sz w:val="24"/>
                <w:szCs w:val="24"/>
              </w:rPr>
              <w:t xml:space="preserve">Философские основания методологии ЕН исследования: </w:t>
            </w:r>
            <w:r>
              <w:rPr>
                <w:sz w:val="24"/>
                <w:szCs w:val="24"/>
              </w:rPr>
              <w:t>концепция научных революций; философские парадиг</w:t>
            </w:r>
            <w:r w:rsidRPr="00E313B2">
              <w:rPr>
                <w:sz w:val="24"/>
                <w:szCs w:val="24"/>
              </w:rPr>
              <w:t>мы (классич</w:t>
            </w:r>
            <w:r>
              <w:rPr>
                <w:sz w:val="24"/>
                <w:szCs w:val="24"/>
              </w:rPr>
              <w:t>еская</w:t>
            </w:r>
            <w:r w:rsidRPr="00E313B2">
              <w:rPr>
                <w:sz w:val="24"/>
                <w:szCs w:val="24"/>
              </w:rPr>
              <w:t xml:space="preserve">, неклассическая, постнеклассическая), </w:t>
            </w:r>
            <w:r>
              <w:rPr>
                <w:sz w:val="24"/>
                <w:szCs w:val="24"/>
              </w:rPr>
              <w:t xml:space="preserve">принцип фальсификации К.Поппера; </w:t>
            </w:r>
            <w:r w:rsidRPr="00E313B2">
              <w:rPr>
                <w:sz w:val="24"/>
                <w:szCs w:val="24"/>
              </w:rPr>
              <w:t>описание, эксперимент, 4 принципа научного исследования</w:t>
            </w:r>
            <w:r>
              <w:rPr>
                <w:sz w:val="24"/>
                <w:szCs w:val="24"/>
              </w:rPr>
              <w:t>.</w:t>
            </w:r>
            <w:r w:rsidRPr="00E313B2">
              <w:rPr>
                <w:sz w:val="24"/>
                <w:szCs w:val="24"/>
              </w:rPr>
              <w:t xml:space="preserve"> 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346EFE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52573D" w:rsidRPr="009D5EC8" w:rsidRDefault="0052573D" w:rsidP="00525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313B2">
              <w:rPr>
                <w:sz w:val="24"/>
                <w:szCs w:val="24"/>
              </w:rPr>
              <w:t xml:space="preserve">Общепсихологические основания методологии научного исследования в клинической психологии: модель строения психики; модель строения индивидуальности; культурно-историческая концепция;  исследовательские подходы (идеографический и номотетический). 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346EFE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52573D" w:rsidRPr="009D5EC8" w:rsidRDefault="0052573D" w:rsidP="00525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313B2">
              <w:rPr>
                <w:sz w:val="24"/>
                <w:szCs w:val="24"/>
              </w:rPr>
              <w:t xml:space="preserve">Клинические основания методологии научного исследования: норма и патология в качественном и количественном подходах; понятия симптом-синдром-нозологическая единица; медицинские и клинико-психологические синдромы; классификация психических нарушений. 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346EFE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52573D" w:rsidRDefault="0052573D" w:rsidP="005257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13B2">
              <w:rPr>
                <w:sz w:val="24"/>
                <w:szCs w:val="24"/>
              </w:rPr>
              <w:t xml:space="preserve">Постановка проблемы исследования. </w:t>
            </w:r>
            <w:r>
              <w:rPr>
                <w:sz w:val="24"/>
                <w:szCs w:val="24"/>
              </w:rPr>
              <w:t xml:space="preserve">Типы проблем. </w:t>
            </w:r>
          </w:p>
          <w:p w:rsidR="0052573D" w:rsidRPr="009D5EC8" w:rsidRDefault="0052573D" w:rsidP="0052573D">
            <w:pPr>
              <w:spacing w:line="240" w:lineRule="auto"/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346EFE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52573D" w:rsidRPr="007A611C" w:rsidRDefault="0052573D" w:rsidP="00525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313B2">
              <w:rPr>
                <w:sz w:val="24"/>
                <w:szCs w:val="24"/>
              </w:rPr>
              <w:t>Выбор концепта и основные дефиниции научной работы.</w:t>
            </w:r>
            <w:r>
              <w:rPr>
                <w:sz w:val="24"/>
                <w:szCs w:val="24"/>
              </w:rPr>
              <w:t xml:space="preserve"> Принципы отбора дефиниций или формулирования операциональных дефиниций научных концептов.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346EFE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52573D" w:rsidRPr="007A611C" w:rsidRDefault="0052573D" w:rsidP="00525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313B2">
              <w:rPr>
                <w:sz w:val="24"/>
                <w:szCs w:val="24"/>
              </w:rPr>
              <w:t>Гипотеза исследования.</w:t>
            </w:r>
            <w:r>
              <w:rPr>
                <w:sz w:val="24"/>
                <w:szCs w:val="24"/>
              </w:rPr>
              <w:t xml:space="preserve"> Обязательные и факультативные компоненты гипотезы. 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3D" w:rsidRPr="009D5EC8" w:rsidRDefault="0052573D" w:rsidP="00525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результаты исследования. Числовые и описательные (качественные) результаты исследования.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3D" w:rsidRPr="007A611C" w:rsidRDefault="0052573D" w:rsidP="00525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313B2">
              <w:rPr>
                <w:sz w:val="24"/>
                <w:szCs w:val="24"/>
              </w:rPr>
              <w:t>Объект и предмет исследования.</w:t>
            </w:r>
            <w:r>
              <w:rPr>
                <w:sz w:val="24"/>
                <w:szCs w:val="24"/>
              </w:rPr>
              <w:t xml:space="preserve"> Формулировки объекта и предмета исследования. 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52573D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3D" w:rsidRPr="007A611C" w:rsidRDefault="0052573D" w:rsidP="00525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313B2">
              <w:rPr>
                <w:sz w:val="24"/>
                <w:szCs w:val="24"/>
              </w:rPr>
              <w:t>Дизайн исследования</w:t>
            </w:r>
            <w:r>
              <w:rPr>
                <w:sz w:val="24"/>
                <w:szCs w:val="24"/>
              </w:rPr>
              <w:t>. Компоненты описания дизайна исследования.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52573D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3D" w:rsidRPr="007A611C" w:rsidRDefault="0052573D" w:rsidP="00525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313B2">
              <w:rPr>
                <w:sz w:val="24"/>
                <w:szCs w:val="24"/>
              </w:rPr>
              <w:t>Задачи иссл</w:t>
            </w:r>
            <w:r>
              <w:rPr>
                <w:sz w:val="24"/>
                <w:szCs w:val="24"/>
              </w:rPr>
              <w:t>едования</w:t>
            </w:r>
            <w:r w:rsidRPr="00E313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Планирование и формулировки задач. Отличие задач от этапов исследования.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52573D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3D" w:rsidRPr="007A611C" w:rsidRDefault="0052573D" w:rsidP="00525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313B2">
              <w:rPr>
                <w:sz w:val="24"/>
                <w:szCs w:val="24"/>
              </w:rPr>
              <w:t>Формирование выборок иссл</w:t>
            </w:r>
            <w:r>
              <w:rPr>
                <w:sz w:val="24"/>
                <w:szCs w:val="24"/>
              </w:rPr>
              <w:t xml:space="preserve">едования. Основная выборка и выборка/ки сравнения. Наличие или отсутствие нормативной выборки. Объёмы выборок. Объективные </w:t>
            </w:r>
            <w:r>
              <w:rPr>
                <w:sz w:val="24"/>
                <w:szCs w:val="24"/>
              </w:rPr>
              <w:lastRenderedPageBreak/>
              <w:t>референты основной выборки и/или выборок сравнения.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52573D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3D" w:rsidRPr="007A611C" w:rsidRDefault="0052573D" w:rsidP="00525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313B2">
              <w:rPr>
                <w:sz w:val="24"/>
                <w:szCs w:val="24"/>
              </w:rPr>
              <w:t>Основные принципы обработки эмпирических данных.</w:t>
            </w:r>
            <w:r>
              <w:rPr>
                <w:sz w:val="24"/>
                <w:szCs w:val="24"/>
              </w:rPr>
              <w:t xml:space="preserve"> Представление данных в презентации и тексте работы.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52573D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3D" w:rsidRPr="007A611C" w:rsidRDefault="0052573D" w:rsidP="00525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313B2">
              <w:rPr>
                <w:sz w:val="24"/>
                <w:szCs w:val="24"/>
              </w:rPr>
              <w:t>Принципы анализа, описания и интерпретации полученных данных.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52573D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3D" w:rsidRPr="007A611C" w:rsidRDefault="0052573D" w:rsidP="00525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313B2">
              <w:rPr>
                <w:sz w:val="24"/>
                <w:szCs w:val="24"/>
              </w:rPr>
              <w:t>Структура текста исследования.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52573D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3D" w:rsidRPr="007A611C" w:rsidRDefault="0052573D" w:rsidP="00525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публикации (тезисы, материалы, статья).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52573D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3D" w:rsidRPr="007A611C" w:rsidRDefault="0052573D" w:rsidP="00525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доклада и защиты ВКР.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2573D" w:rsidRPr="0052573D" w:rsidRDefault="0052573D" w:rsidP="0052573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52573D">
        <w:rPr>
          <w:b/>
          <w:color w:val="000000"/>
          <w:kern w:val="0"/>
          <w:sz w:val="24"/>
          <w:szCs w:val="24"/>
          <w:lang w:eastAsia="ru-RU"/>
        </w:rPr>
        <w:t>Б1.О.05.12 ПСИХОЛОГИЧЕСКОЕ КОНСУЛЬТИРОВАНИЕ</w:t>
      </w:r>
    </w:p>
    <w:p w:rsidR="00012555" w:rsidRPr="002C483D" w:rsidRDefault="00012555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3969"/>
      </w:tblGrid>
      <w:tr w:rsidR="0052573D" w:rsidRPr="0052573D" w:rsidTr="00D73BA8">
        <w:trPr>
          <w:trHeight w:val="727"/>
        </w:trPr>
        <w:tc>
          <w:tcPr>
            <w:tcW w:w="1843" w:type="dxa"/>
            <w:shd w:val="clear" w:color="auto" w:fill="auto"/>
          </w:tcPr>
          <w:p w:rsidR="0052573D" w:rsidRPr="0052573D" w:rsidRDefault="0052573D" w:rsidP="0052573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573D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52573D" w:rsidRPr="0052573D" w:rsidRDefault="0052573D" w:rsidP="0052573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2573D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52573D" w:rsidRPr="0052573D" w:rsidRDefault="0052573D" w:rsidP="0052573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2573D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69" w:type="dxa"/>
          </w:tcPr>
          <w:p w:rsidR="0052573D" w:rsidRPr="0052573D" w:rsidRDefault="0052573D" w:rsidP="0052573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2573D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52573D" w:rsidRPr="0052573D" w:rsidRDefault="0052573D" w:rsidP="0052573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573D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52573D" w:rsidRPr="0052573D" w:rsidTr="00D73BA8">
        <w:trPr>
          <w:trHeight w:val="2254"/>
        </w:trPr>
        <w:tc>
          <w:tcPr>
            <w:tcW w:w="1843" w:type="dxa"/>
            <w:vMerge w:val="restart"/>
            <w:shd w:val="clear" w:color="auto" w:fill="auto"/>
          </w:tcPr>
          <w:p w:rsidR="0052573D" w:rsidRPr="0052573D" w:rsidRDefault="0052573D" w:rsidP="0052573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573D">
              <w:rPr>
                <w:sz w:val="24"/>
                <w:szCs w:val="24"/>
              </w:rPr>
              <w:t>ОПК-6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2573D" w:rsidRPr="0052573D" w:rsidRDefault="0052573D" w:rsidP="0052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2573D">
              <w:rPr>
                <w:kern w:val="0"/>
                <w:sz w:val="24"/>
                <w:szCs w:val="24"/>
                <w:lang w:eastAsia="ru-RU"/>
              </w:rPr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неврачебной психотерапии как виду профессиональной деятельности клинического психолога</w:t>
            </w:r>
          </w:p>
        </w:tc>
        <w:tc>
          <w:tcPr>
            <w:tcW w:w="3969" w:type="dxa"/>
          </w:tcPr>
          <w:p w:rsidR="0052573D" w:rsidRPr="0052573D" w:rsidRDefault="0052573D" w:rsidP="0052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2573D">
              <w:rPr>
                <w:kern w:val="0"/>
                <w:sz w:val="24"/>
                <w:szCs w:val="24"/>
                <w:lang w:eastAsia="ru-RU"/>
              </w:rPr>
              <w:t>ИДК-</w:t>
            </w:r>
            <w:r w:rsidRPr="0052573D">
              <w:rPr>
                <w:kern w:val="0"/>
                <w:sz w:val="24"/>
                <w:szCs w:val="24"/>
                <w:lang w:eastAsia="ru-RU"/>
              </w:rPr>
              <w:softHyphen/>
              <w:t>6.1. Знает основные понятия, цели, методологические принципы и структуру процесса психологического консультирования, его отличие от психотерапии; этические аспекты психологического консультирования.</w:t>
            </w:r>
          </w:p>
        </w:tc>
      </w:tr>
      <w:tr w:rsidR="0052573D" w:rsidRPr="0052573D" w:rsidTr="00D73BA8">
        <w:trPr>
          <w:trHeight w:val="2692"/>
        </w:trPr>
        <w:tc>
          <w:tcPr>
            <w:tcW w:w="1843" w:type="dxa"/>
            <w:vMerge/>
            <w:shd w:val="clear" w:color="auto" w:fill="auto"/>
          </w:tcPr>
          <w:p w:rsidR="0052573D" w:rsidRPr="0052573D" w:rsidRDefault="0052573D" w:rsidP="0052573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2573D" w:rsidRPr="0052573D" w:rsidRDefault="0052573D" w:rsidP="0052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573D" w:rsidRPr="0052573D" w:rsidRDefault="0052573D" w:rsidP="0052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2573D">
              <w:rPr>
                <w:kern w:val="0"/>
                <w:sz w:val="24"/>
                <w:szCs w:val="24"/>
                <w:lang w:eastAsia="ru-RU"/>
              </w:rPr>
              <w:t>ИДК-6.2. Умеет самостоятельно анализировать, подбирать и использовать методы оказания психологической помощи, проводить психологическое консультирование с учетом нозологической, возрастной, социо¬культурной специфики клиента (пациента), лицам, находящимся в кризисных и других неблагоприятных ситуациях и состояниях.</w:t>
            </w:r>
          </w:p>
        </w:tc>
      </w:tr>
      <w:tr w:rsidR="0052573D" w:rsidRPr="0052573D" w:rsidTr="00D73BA8">
        <w:trPr>
          <w:trHeight w:val="2692"/>
        </w:trPr>
        <w:tc>
          <w:tcPr>
            <w:tcW w:w="1843" w:type="dxa"/>
            <w:vMerge/>
            <w:shd w:val="clear" w:color="auto" w:fill="auto"/>
          </w:tcPr>
          <w:p w:rsidR="0052573D" w:rsidRPr="0052573D" w:rsidRDefault="0052573D" w:rsidP="0052573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2573D" w:rsidRPr="0052573D" w:rsidRDefault="0052573D" w:rsidP="0052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573D" w:rsidRPr="0052573D" w:rsidRDefault="0052573D" w:rsidP="0052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2573D">
              <w:rPr>
                <w:kern w:val="0"/>
                <w:sz w:val="24"/>
                <w:szCs w:val="24"/>
                <w:lang w:eastAsia="ru-RU"/>
              </w:rPr>
              <w:t>ИДК-6.3. Владеет основными методами и техниками психологического консультирования с учетом нозологической, возрастной специфики, социо-культурной специфики клиента (пациента), его индивидуально-психологических особенностей и психического состояния клиента.</w:t>
            </w:r>
          </w:p>
        </w:tc>
      </w:tr>
      <w:tr w:rsidR="0052573D" w:rsidRPr="0052573D" w:rsidTr="00D73BA8">
        <w:trPr>
          <w:trHeight w:val="1976"/>
        </w:trPr>
        <w:tc>
          <w:tcPr>
            <w:tcW w:w="1843" w:type="dxa"/>
            <w:vMerge w:val="restart"/>
            <w:shd w:val="clear" w:color="auto" w:fill="auto"/>
          </w:tcPr>
          <w:p w:rsidR="0052573D" w:rsidRPr="0052573D" w:rsidRDefault="0052573D" w:rsidP="0052573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573D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2573D" w:rsidRPr="0052573D" w:rsidRDefault="0052573D" w:rsidP="0052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52573D">
              <w:rPr>
                <w:color w:val="000000"/>
                <w:kern w:val="0"/>
                <w:sz w:val="24"/>
                <w:szCs w:val="24"/>
                <w:lang w:eastAsia="ru-RU"/>
              </w:rPr>
              <w:t>Готовность и способность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3969" w:type="dxa"/>
          </w:tcPr>
          <w:p w:rsidR="0052573D" w:rsidRPr="0052573D" w:rsidRDefault="0052573D" w:rsidP="0052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2573D">
              <w:rPr>
                <w:kern w:val="0"/>
                <w:sz w:val="24"/>
                <w:szCs w:val="24"/>
                <w:lang w:eastAsia="ru-RU"/>
              </w:rPr>
              <w:t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личности.</w:t>
            </w:r>
          </w:p>
        </w:tc>
      </w:tr>
      <w:tr w:rsidR="0052573D" w:rsidRPr="0052573D" w:rsidTr="00D73BA8">
        <w:trPr>
          <w:trHeight w:val="1974"/>
        </w:trPr>
        <w:tc>
          <w:tcPr>
            <w:tcW w:w="1843" w:type="dxa"/>
            <w:vMerge/>
            <w:shd w:val="clear" w:color="auto" w:fill="auto"/>
          </w:tcPr>
          <w:p w:rsidR="0052573D" w:rsidRPr="0052573D" w:rsidRDefault="0052573D" w:rsidP="0052573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2573D" w:rsidRPr="0052573D" w:rsidRDefault="0052573D" w:rsidP="0052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573D" w:rsidRPr="0052573D" w:rsidRDefault="0052573D" w:rsidP="0052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2573D">
              <w:rPr>
                <w:kern w:val="0"/>
                <w:sz w:val="24"/>
                <w:szCs w:val="24"/>
                <w:lang w:eastAsia="ru-RU"/>
              </w:rPr>
              <w:t>ИПК-5.3.  Способен осуществлять подбор и применять техники психологической интервенции, направленные на актуализацию адаптационных ресурсов личности  с целью предотвращения и/или нивелирования проявлений психической дезадаптации.</w:t>
            </w:r>
          </w:p>
        </w:tc>
      </w:tr>
      <w:tr w:rsidR="0052573D" w:rsidRPr="0052573D" w:rsidTr="00D73BA8">
        <w:trPr>
          <w:trHeight w:val="1974"/>
        </w:trPr>
        <w:tc>
          <w:tcPr>
            <w:tcW w:w="1843" w:type="dxa"/>
            <w:vMerge/>
            <w:shd w:val="clear" w:color="auto" w:fill="auto"/>
          </w:tcPr>
          <w:p w:rsidR="0052573D" w:rsidRPr="0052573D" w:rsidRDefault="0052573D" w:rsidP="0052573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2573D" w:rsidRPr="0052573D" w:rsidRDefault="0052573D" w:rsidP="0052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573D" w:rsidRPr="0052573D" w:rsidRDefault="0052573D" w:rsidP="0052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2573D">
              <w:rPr>
                <w:kern w:val="0"/>
                <w:sz w:val="24"/>
                <w:szCs w:val="24"/>
                <w:lang w:eastAsia="ru-RU"/>
              </w:rPr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ситуаций.</w:t>
            </w:r>
          </w:p>
        </w:tc>
      </w:tr>
      <w:tr w:rsidR="0052573D" w:rsidRPr="0052573D" w:rsidTr="00D73BA8">
        <w:trPr>
          <w:trHeight w:val="861"/>
        </w:trPr>
        <w:tc>
          <w:tcPr>
            <w:tcW w:w="1843" w:type="dxa"/>
            <w:shd w:val="clear" w:color="auto" w:fill="auto"/>
          </w:tcPr>
          <w:p w:rsidR="0052573D" w:rsidRPr="0052573D" w:rsidRDefault="0052573D" w:rsidP="0052573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573D">
              <w:rPr>
                <w:sz w:val="24"/>
                <w:szCs w:val="24"/>
              </w:rPr>
              <w:t>ПК-7</w:t>
            </w:r>
          </w:p>
        </w:tc>
        <w:tc>
          <w:tcPr>
            <w:tcW w:w="3544" w:type="dxa"/>
            <w:shd w:val="clear" w:color="auto" w:fill="auto"/>
          </w:tcPr>
          <w:p w:rsidR="0052573D" w:rsidRPr="0052573D" w:rsidRDefault="0052573D" w:rsidP="0052573D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2573D">
              <w:rPr>
                <w:rFonts w:eastAsia="Calibri"/>
                <w:kern w:val="0"/>
                <w:sz w:val="24"/>
                <w:szCs w:val="24"/>
                <w:lang w:eastAsia="en-US"/>
              </w:rPr>
              <w:t>Готовность квалифицированно проводить психологическое исследование в рамках различных видов экспертизы (судебно-психологической военной, медико</w:t>
            </w:r>
            <w:r w:rsidRPr="0052573D">
              <w:rPr>
                <w:rFonts w:eastAsia="Calibri"/>
                <w:kern w:val="0"/>
                <w:sz w:val="24"/>
                <w:szCs w:val="24"/>
                <w:lang w:eastAsia="en-US"/>
              </w:rPr>
              <w:softHyphen/>
              <w:t>социальной и медико-педагогической экспертизы), анализировать его результаты, формулировать экспертное заключение</w:t>
            </w:r>
          </w:p>
        </w:tc>
        <w:tc>
          <w:tcPr>
            <w:tcW w:w="3969" w:type="dxa"/>
          </w:tcPr>
          <w:p w:rsidR="0052573D" w:rsidRPr="0052573D" w:rsidRDefault="0052573D" w:rsidP="0052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2573D">
              <w:rPr>
                <w:kern w:val="0"/>
                <w:sz w:val="24"/>
                <w:szCs w:val="24"/>
                <w:lang w:eastAsia="ru-RU"/>
              </w:rPr>
              <w:t>ИПК-7.4. Владеет навыками интерпретации полученных результатов в соответствии с проблематикой клинической психологии.</w:t>
            </w:r>
          </w:p>
          <w:p w:rsidR="0052573D" w:rsidRPr="0052573D" w:rsidRDefault="0052573D" w:rsidP="0052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52573D" w:rsidRPr="0052573D">
        <w:rPr>
          <w:color w:val="000000"/>
          <w:sz w:val="24"/>
          <w:szCs w:val="24"/>
        </w:rPr>
        <w:t>подготовить выпускника, обладающего теоретическими и практическими знаниями, умениями и навыками в области психологического консультирования.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2573D" w:rsidRPr="0052573D" w:rsidRDefault="00012555" w:rsidP="0052573D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4D1D4F">
        <w:rPr>
          <w:bCs/>
          <w:color w:val="000000"/>
          <w:sz w:val="24"/>
          <w:szCs w:val="24"/>
          <w:lang w:eastAsia="ru-RU"/>
        </w:rPr>
        <w:t xml:space="preserve">формирование навыка системного подхода при освоении и применении </w:t>
      </w:r>
      <w:r w:rsidR="0052573D" w:rsidRPr="0052573D">
        <w:rPr>
          <w:bCs/>
          <w:color w:val="000000"/>
          <w:sz w:val="24"/>
          <w:szCs w:val="24"/>
          <w:lang w:eastAsia="ru-RU"/>
        </w:rPr>
        <w:t>формирование базовых знаний по теории, методологии и практики психологического консультирования;</w:t>
      </w:r>
    </w:p>
    <w:p w:rsidR="0052573D" w:rsidRPr="0052573D" w:rsidRDefault="0052573D" w:rsidP="0052573D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52573D">
        <w:rPr>
          <w:bCs/>
          <w:color w:val="000000"/>
          <w:sz w:val="24"/>
          <w:szCs w:val="24"/>
          <w:lang w:eastAsia="ru-RU"/>
        </w:rPr>
        <w:t>формирование базовых знаний о возможностях психологического вмешательства в плане повышения адаптивных ресурсов человека;</w:t>
      </w:r>
    </w:p>
    <w:p w:rsidR="0052573D" w:rsidRPr="0052573D" w:rsidRDefault="0052573D" w:rsidP="0052573D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52573D">
        <w:rPr>
          <w:bCs/>
          <w:color w:val="000000"/>
          <w:sz w:val="24"/>
          <w:szCs w:val="24"/>
          <w:lang w:eastAsia="ru-RU"/>
        </w:rPr>
        <w:t>формирование навыка оказания психологической помощи в преодолении проблемных ситуаций;</w:t>
      </w:r>
    </w:p>
    <w:p w:rsidR="0052573D" w:rsidRPr="0052573D" w:rsidRDefault="0052573D" w:rsidP="0052573D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52573D">
        <w:rPr>
          <w:bCs/>
          <w:color w:val="000000"/>
          <w:sz w:val="24"/>
          <w:szCs w:val="24"/>
          <w:lang w:eastAsia="ru-RU"/>
        </w:rPr>
        <w:t xml:space="preserve"> ознакомление с основными принципами тактиками оказания консультативной помощи;</w:t>
      </w:r>
    </w:p>
    <w:p w:rsidR="0052573D" w:rsidRPr="0052573D" w:rsidRDefault="0052573D" w:rsidP="0052573D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52573D">
        <w:rPr>
          <w:bCs/>
          <w:color w:val="000000"/>
          <w:sz w:val="24"/>
          <w:szCs w:val="24"/>
          <w:lang w:eastAsia="ru-RU"/>
        </w:rPr>
        <w:t>развитие творческих способностей обучающихся</w:t>
      </w:r>
      <w:r w:rsidR="00012555" w:rsidRPr="004D1D4F">
        <w:rPr>
          <w:sz w:val="24"/>
          <w:szCs w:val="24"/>
        </w:rPr>
        <w:t xml:space="preserve">                                </w:t>
      </w:r>
    </w:p>
    <w:p w:rsidR="00012555" w:rsidRPr="004D1D4F" w:rsidRDefault="00012555" w:rsidP="0052573D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 xml:space="preserve">   Дисциплина относится к обязательным дисциплинам базовой части программы специалитета</w:t>
      </w:r>
    </w:p>
    <w:p w:rsidR="00012555" w:rsidRPr="0052573D" w:rsidRDefault="0052573D" w:rsidP="0001255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52573D">
        <w:rPr>
          <w:rFonts w:eastAsia="TimesNewRoman"/>
          <w:sz w:val="24"/>
          <w:szCs w:val="24"/>
        </w:rPr>
        <w:t xml:space="preserve">После изучения дисциплины обучающиеся смогут использовать сформированные </w:t>
      </w:r>
      <w:r w:rsidRPr="0052573D">
        <w:rPr>
          <w:rFonts w:eastAsia="TimesNewRoman"/>
          <w:sz w:val="24"/>
          <w:szCs w:val="24"/>
        </w:rPr>
        <w:lastRenderedPageBreak/>
        <w:t>компетенции в процессе изучения дисциплин: «Психотерапия: теория и практика», «Психология семьи и семейная психотерапия», «Практикум по психологическому консультированию», «Основы суицидологии», «Супервизии». А также, в ходе прохождения практик, выполнения курсовых работ и выпускной квалификационной работы (ВКР)</w:t>
      </w:r>
    </w:p>
    <w:p w:rsidR="0052573D" w:rsidRPr="0052573D" w:rsidRDefault="0052573D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52573D">
        <w:rPr>
          <w:sz w:val="24"/>
          <w:szCs w:val="24"/>
        </w:rPr>
        <w:t>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52573D"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346EFE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:rsidR="0052573D" w:rsidRPr="00837BED" w:rsidRDefault="0052573D" w:rsidP="0052573D">
            <w:p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837BED">
              <w:rPr>
                <w:color w:val="000000"/>
                <w:sz w:val="24"/>
                <w:szCs w:val="24"/>
              </w:rPr>
              <w:t>Цели, задачи, принципы психологического консультирования, его место в структуре практической психологии и самостоятельность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346EFE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:rsidR="0052573D" w:rsidRPr="00837BED" w:rsidRDefault="0052573D" w:rsidP="0052573D">
            <w:p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837BED">
              <w:rPr>
                <w:color w:val="000000"/>
                <w:sz w:val="24"/>
                <w:szCs w:val="24"/>
              </w:rPr>
              <w:t>Теоретические и методологические основы психологического консультирования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346EFE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52573D" w:rsidRPr="00837BED" w:rsidRDefault="0052573D" w:rsidP="0052573D">
            <w:p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837BED">
              <w:rPr>
                <w:color w:val="000000"/>
                <w:sz w:val="24"/>
                <w:szCs w:val="24"/>
              </w:rPr>
              <w:t>Личностно-типологические основы консультирования.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346EFE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:rsidR="0052573D" w:rsidRPr="00837BED" w:rsidRDefault="0052573D" w:rsidP="0052573D">
            <w:p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837BED">
              <w:rPr>
                <w:color w:val="000000"/>
                <w:sz w:val="24"/>
                <w:szCs w:val="24"/>
              </w:rPr>
              <w:t>Особенности взаимодействия в системе «клиент – консультант», консультативный контакт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346EFE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:rsidR="0052573D" w:rsidRPr="00837BED" w:rsidRDefault="0052573D" w:rsidP="0052573D">
            <w:p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837BED">
              <w:rPr>
                <w:color w:val="000000"/>
                <w:sz w:val="24"/>
                <w:szCs w:val="24"/>
              </w:rPr>
              <w:t>Технологические основы психологического консультирования, приемы воздействия, директивы, паратехнологии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346EFE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:rsidR="0052573D" w:rsidRPr="00837BED" w:rsidRDefault="0052573D" w:rsidP="0052573D">
            <w:p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837BED">
              <w:rPr>
                <w:color w:val="000000"/>
                <w:sz w:val="24"/>
                <w:szCs w:val="24"/>
              </w:rPr>
              <w:t>Техническая схема консультации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shd w:val="clear" w:color="auto" w:fill="auto"/>
          </w:tcPr>
          <w:p w:rsidR="0052573D" w:rsidRPr="00837BED" w:rsidRDefault="0052573D" w:rsidP="0052573D">
            <w:p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37BED">
              <w:rPr>
                <w:color w:val="000000"/>
                <w:sz w:val="24"/>
                <w:szCs w:val="24"/>
              </w:rPr>
              <w:t>Особенности личности и профессиональная деформация психолога-консультанта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shd w:val="clear" w:color="auto" w:fill="auto"/>
          </w:tcPr>
          <w:p w:rsidR="0052573D" w:rsidRPr="00837BED" w:rsidRDefault="0052573D" w:rsidP="0052573D">
            <w:p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837BED">
              <w:rPr>
                <w:color w:val="000000"/>
                <w:sz w:val="24"/>
                <w:szCs w:val="24"/>
              </w:rPr>
              <w:t>Частные случаи консультирования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52573D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663" w:type="dxa"/>
            <w:shd w:val="clear" w:color="auto" w:fill="auto"/>
          </w:tcPr>
          <w:p w:rsidR="0052573D" w:rsidRPr="00837BED" w:rsidRDefault="0052573D" w:rsidP="0052573D">
            <w:p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837BED">
              <w:rPr>
                <w:color w:val="000000"/>
                <w:sz w:val="24"/>
                <w:szCs w:val="24"/>
              </w:rPr>
              <w:t>Семейное консультирование</w:t>
            </w:r>
          </w:p>
        </w:tc>
      </w:tr>
      <w:tr w:rsidR="0052573D" w:rsidRPr="0053465B" w:rsidTr="00D73BA8">
        <w:tc>
          <w:tcPr>
            <w:tcW w:w="693" w:type="dxa"/>
            <w:shd w:val="clear" w:color="auto" w:fill="auto"/>
          </w:tcPr>
          <w:p w:rsidR="0052573D" w:rsidRPr="0052573D" w:rsidRDefault="0052573D" w:rsidP="0052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663" w:type="dxa"/>
            <w:shd w:val="clear" w:color="auto" w:fill="auto"/>
          </w:tcPr>
          <w:p w:rsidR="0052573D" w:rsidRPr="00837BED" w:rsidRDefault="0052573D" w:rsidP="0052573D">
            <w:p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837BED">
              <w:rPr>
                <w:color w:val="000000"/>
                <w:sz w:val="24"/>
                <w:szCs w:val="24"/>
              </w:rPr>
              <w:t>Возрастно-психологическое консультирование.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2C483D" w:rsidRDefault="00471660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471660">
        <w:rPr>
          <w:b/>
          <w:color w:val="000000"/>
          <w:kern w:val="0"/>
          <w:sz w:val="24"/>
          <w:szCs w:val="24"/>
          <w:lang w:eastAsia="ru-RU"/>
        </w:rPr>
        <w:t>Б1.О.05.13 ПСИХОТЕРАПИЯ: ТЕОРИЯ И ПРАКТИКА</w:t>
      </w: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719"/>
        <w:gridCol w:w="3936"/>
      </w:tblGrid>
      <w:tr w:rsidR="00471660" w:rsidRPr="00471660" w:rsidTr="00D73BA8">
        <w:trPr>
          <w:trHeight w:val="866"/>
        </w:trPr>
        <w:tc>
          <w:tcPr>
            <w:tcW w:w="1701" w:type="dxa"/>
            <w:shd w:val="clear" w:color="auto" w:fill="auto"/>
          </w:tcPr>
          <w:p w:rsidR="00471660" w:rsidRPr="00471660" w:rsidRDefault="00471660" w:rsidP="004716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1660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719" w:type="dxa"/>
            <w:shd w:val="clear" w:color="auto" w:fill="auto"/>
          </w:tcPr>
          <w:p w:rsidR="00471660" w:rsidRPr="00471660" w:rsidRDefault="00471660" w:rsidP="004716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71660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71660" w:rsidRPr="00471660" w:rsidRDefault="00471660" w:rsidP="004716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71660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1660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471660" w:rsidRPr="00471660" w:rsidRDefault="00471660" w:rsidP="004716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1660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471660" w:rsidRPr="00471660" w:rsidTr="00D73BA8">
        <w:trPr>
          <w:trHeight w:val="496"/>
        </w:trPr>
        <w:tc>
          <w:tcPr>
            <w:tcW w:w="1701" w:type="dxa"/>
            <w:vMerge w:val="restart"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 xml:space="preserve">ОПК-5 </w:t>
            </w:r>
          </w:p>
        </w:tc>
        <w:tc>
          <w:tcPr>
            <w:tcW w:w="3719" w:type="dxa"/>
            <w:vMerge w:val="restart"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Способность разрабатывать и использовать научно обоснованные программы</w:t>
            </w:r>
            <w:r w:rsidRPr="00471660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 xml:space="preserve"> </w:t>
            </w:r>
            <w:r w:rsidRPr="00471660">
              <w:rPr>
                <w:sz w:val="24"/>
                <w:szCs w:val="24"/>
              </w:rPr>
              <w:t>психологического вмешательства и психологической помощи консультационного,</w:t>
            </w:r>
          </w:p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развивающего, коррекционного, психотерапевтического, профилактического или</w:t>
            </w:r>
          </w:p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 xml:space="preserve">реабилитационного характера для решения конкретной проблемы </w:t>
            </w:r>
            <w:r w:rsidRPr="00471660">
              <w:rPr>
                <w:sz w:val="24"/>
                <w:szCs w:val="24"/>
              </w:rPr>
              <w:lastRenderedPageBreak/>
              <w:t>отдельных лиц и групп населения и (или) организаций, в том числе лицам с ОВЗ.</w:t>
            </w: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lastRenderedPageBreak/>
              <w:t>ИОПК-5.1. Знает базовые концепции личности, лежащие в основе основных направлений психологического вмешательства.</w:t>
            </w:r>
          </w:p>
        </w:tc>
      </w:tr>
      <w:tr w:rsidR="00471660" w:rsidRPr="00471660" w:rsidTr="00D73BA8">
        <w:trPr>
          <w:trHeight w:val="494"/>
        </w:trPr>
        <w:tc>
          <w:tcPr>
            <w:tcW w:w="170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 xml:space="preserve">ИДК-5.2. Знает основные психотерапевтические теории, их научно-психологические основы, связь с базовой психологической концепцией и концепцией патологии, деонтологические и этические аспекты </w:t>
            </w:r>
            <w:r w:rsidRPr="00471660">
              <w:rPr>
                <w:sz w:val="24"/>
                <w:szCs w:val="24"/>
              </w:rPr>
              <w:lastRenderedPageBreak/>
              <w:t>психологических вмешательств и психологической помощи.</w:t>
            </w:r>
          </w:p>
        </w:tc>
      </w:tr>
      <w:tr w:rsidR="00471660" w:rsidRPr="00471660" w:rsidTr="00D73BA8">
        <w:trPr>
          <w:trHeight w:val="494"/>
        </w:trPr>
        <w:tc>
          <w:tcPr>
            <w:tcW w:w="170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ИДК-5.3.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индивидуально-психологических характеристик пациентов (клиентов) и в контексте общих задач лечебно-восстановительного процесса, психологической коррекции и психотерапии.</w:t>
            </w:r>
          </w:p>
        </w:tc>
      </w:tr>
      <w:tr w:rsidR="00471660" w:rsidRPr="00471660" w:rsidTr="00D73BA8">
        <w:trPr>
          <w:trHeight w:val="494"/>
        </w:trPr>
        <w:tc>
          <w:tcPr>
            <w:tcW w:w="170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ИДК-5.4. Умеет самостоятельно проводить психологическое вмешательство с учетом нозологической и возрастной специфики, а также в связи с разнообразными задачами профилактики, лечения, реабилитации и развития.</w:t>
            </w:r>
          </w:p>
        </w:tc>
      </w:tr>
      <w:tr w:rsidR="00471660" w:rsidRPr="00471660" w:rsidTr="00D73BA8">
        <w:trPr>
          <w:trHeight w:val="494"/>
        </w:trPr>
        <w:tc>
          <w:tcPr>
            <w:tcW w:w="170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ИДК-5.5. Владеет навыками анализа основных направлений психологического вмешательства с точки зрения их теоретической обоснованности и научности, а также владеет методами оценки эффективности психологического вмешательства.</w:t>
            </w:r>
          </w:p>
        </w:tc>
      </w:tr>
      <w:tr w:rsidR="00471660" w:rsidRPr="00471660" w:rsidTr="00D73BA8">
        <w:trPr>
          <w:trHeight w:val="494"/>
        </w:trPr>
        <w:tc>
          <w:tcPr>
            <w:tcW w:w="170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ИДК-5.6. Владеет основными методами индивидуальной, групповой и семейной психотерапии, других видов психологического вмешательства в клинике, а также при работе со здоровыми людьми в целях профилактики, развития, оптимизации социальной адаптации и повышения психологического благополучия.</w:t>
            </w:r>
          </w:p>
        </w:tc>
      </w:tr>
      <w:tr w:rsidR="00471660" w:rsidRPr="00471660" w:rsidTr="00D73BA8">
        <w:trPr>
          <w:trHeight w:val="494"/>
        </w:trPr>
        <w:tc>
          <w:tcPr>
            <w:tcW w:w="170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 xml:space="preserve">ИДК-5.7. Владеет специализированными для особых категорий населения методами и формами психологического вмешательства, а именно: владеет методами индивидуальной и групповой работы с детьми и подростками, испытывающими трудности социальной адаптации или имеющими особенности </w:t>
            </w:r>
            <w:r w:rsidRPr="00471660">
              <w:rPr>
                <w:sz w:val="24"/>
                <w:szCs w:val="24"/>
              </w:rPr>
              <w:lastRenderedPageBreak/>
              <w:t>развития; владеет методами кризисной интервенции и психологической помощи людям, переживающим кризисные и экстремальные ситуации; владеет навыками оказания экстренной и долгосрочной психологической помощи лицам с различными формами девиантного, в том рискованного поведения, в ситуации насилия, с проблемами аддикций.</w:t>
            </w:r>
          </w:p>
        </w:tc>
      </w:tr>
      <w:tr w:rsidR="00471660" w:rsidRPr="00471660" w:rsidTr="00D73BA8">
        <w:trPr>
          <w:trHeight w:val="412"/>
        </w:trPr>
        <w:tc>
          <w:tcPr>
            <w:tcW w:w="1701" w:type="dxa"/>
            <w:vMerge w:val="restart"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719" w:type="dxa"/>
            <w:vMerge w:val="restart"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Способность разрабатывать и реализовывать комплексные программы предоставления психологических услуг по индивидуальному, семейному и</w:t>
            </w:r>
          </w:p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групповому психологическому консультированию и неврачебной психотерапии как виду профессиональной деятельности клинического психолога.</w:t>
            </w: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ИДК-6.1. Знает основные понятия, цели, методологические принципы и структуру процесса психологического консультирования, его отличие от психотерапии; этические аспекты психологического консультирования.</w:t>
            </w:r>
          </w:p>
        </w:tc>
      </w:tr>
      <w:tr w:rsidR="00471660" w:rsidRPr="00471660" w:rsidTr="00D73BA8">
        <w:trPr>
          <w:trHeight w:val="412"/>
        </w:trPr>
        <w:tc>
          <w:tcPr>
            <w:tcW w:w="170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ИДК-6.2. Умеет самостоятельно анализировать, подбирать и использовать методы оказания психологической помощи, проводить психологическое консультирование с учетом нозологической, возрастной, социокультурной специфики клиента (пациента), лицам, находящимся в кризисных и других неблагоприятных ситуациях и состояниях.</w:t>
            </w:r>
          </w:p>
        </w:tc>
      </w:tr>
      <w:tr w:rsidR="00471660" w:rsidRPr="00471660" w:rsidTr="00D73BA8">
        <w:trPr>
          <w:trHeight w:val="412"/>
        </w:trPr>
        <w:tc>
          <w:tcPr>
            <w:tcW w:w="170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ИДК-6.3. Владеет основными методами и техниками психологического консультирования с учетом нозологической, возрастной специфики, социокультурной специфики клиента (пациента), его индивидуально-психологических особенностей и психического состояния клиента.</w:t>
            </w:r>
          </w:p>
        </w:tc>
      </w:tr>
      <w:tr w:rsidR="00471660" w:rsidRPr="00471660" w:rsidTr="00D73BA8">
        <w:trPr>
          <w:trHeight w:val="412"/>
        </w:trPr>
        <w:tc>
          <w:tcPr>
            <w:tcW w:w="170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ИДК-6.4. Владеет навыками психологического консультирование населения с целью выявления индивидуально--психологических, социально--психологических и иных факторов риска дезадаптации, первичной и вторичной профилактики нервно-психических и психосоматических расстройств и нарушений поведения.</w:t>
            </w:r>
          </w:p>
        </w:tc>
      </w:tr>
      <w:tr w:rsidR="00471660" w:rsidRPr="00471660" w:rsidTr="00D73BA8">
        <w:trPr>
          <w:trHeight w:val="2941"/>
        </w:trPr>
        <w:tc>
          <w:tcPr>
            <w:tcW w:w="170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ИДК-6.5. Владеет навыками консультирования медицинского персонала, работников социальных служб, педагогов, тренеров и спортсменов, руководителей, сотрудников правоохранительных органов и других специалистов по вопросам взаимодействия с людьми для создания оптимального психологического климата.</w:t>
            </w:r>
          </w:p>
        </w:tc>
      </w:tr>
      <w:tr w:rsidR="00471660" w:rsidRPr="00471660" w:rsidTr="00D73BA8">
        <w:trPr>
          <w:trHeight w:val="547"/>
        </w:trPr>
        <w:tc>
          <w:tcPr>
            <w:tcW w:w="1701" w:type="dxa"/>
            <w:vMerge w:val="restart"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719" w:type="dxa"/>
            <w:vMerge w:val="restart"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Готовность и способность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личности.</w:t>
            </w:r>
          </w:p>
        </w:tc>
      </w:tr>
      <w:tr w:rsidR="00471660" w:rsidRPr="00471660" w:rsidTr="00D73BA8">
        <w:trPr>
          <w:trHeight w:val="543"/>
        </w:trPr>
        <w:tc>
          <w:tcPr>
            <w:tcW w:w="170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ИПК-5.2. Знает основные критерии здорового образа жизни и способен формировать установки на сохранение и поддержание.</w:t>
            </w:r>
          </w:p>
        </w:tc>
      </w:tr>
      <w:tr w:rsidR="00471660" w:rsidRPr="00471660" w:rsidTr="00D73BA8">
        <w:trPr>
          <w:trHeight w:val="543"/>
        </w:trPr>
        <w:tc>
          <w:tcPr>
            <w:tcW w:w="170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ИПК-5.3. Способен осуществлять подбор и применять техники психологической интервенции, направленные на актуализацию адаптационных ресурсов личности с целью предотвращения и/или нивелирования проявлений психической дезадаптации.</w:t>
            </w:r>
          </w:p>
        </w:tc>
      </w:tr>
      <w:tr w:rsidR="00471660" w:rsidRPr="00471660" w:rsidTr="00D73BA8">
        <w:trPr>
          <w:trHeight w:val="543"/>
        </w:trPr>
        <w:tc>
          <w:tcPr>
            <w:tcW w:w="170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ситуаций.</w:t>
            </w:r>
          </w:p>
        </w:tc>
      </w:tr>
      <w:tr w:rsidR="00471660" w:rsidRPr="00471660" w:rsidTr="00D73BA8">
        <w:trPr>
          <w:trHeight w:val="543"/>
        </w:trPr>
        <w:tc>
          <w:tcPr>
            <w:tcW w:w="170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ИПК-5.5. Владеет способами восстановления и сохранения психического здоровья лиц, пострадавших экстремальных и стрессовых ситуаций.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71660" w:rsidRPr="00471660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основами психотерапии,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психодиагностических, психокоррекционных и реабилитационных мероприятий.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71660" w:rsidRPr="00471660" w:rsidRDefault="00471660" w:rsidP="0047166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471660">
        <w:rPr>
          <w:bCs/>
          <w:color w:val="000000"/>
          <w:sz w:val="24"/>
          <w:szCs w:val="24"/>
          <w:lang w:eastAsia="ru-RU"/>
        </w:rPr>
        <w:t>систематизированное изложение теоретико-методологических основ психотерапии;</w:t>
      </w:r>
    </w:p>
    <w:p w:rsidR="00471660" w:rsidRPr="00471660" w:rsidRDefault="00471660" w:rsidP="0047166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471660">
        <w:rPr>
          <w:bCs/>
          <w:color w:val="000000"/>
          <w:sz w:val="24"/>
          <w:szCs w:val="24"/>
          <w:lang w:eastAsia="ru-RU"/>
        </w:rPr>
        <w:lastRenderedPageBreak/>
        <w:t>ознакомление с различными методами психотерапии на практике;</w:t>
      </w:r>
    </w:p>
    <w:p w:rsidR="00471660" w:rsidRPr="00471660" w:rsidRDefault="00471660" w:rsidP="0047166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471660">
        <w:rPr>
          <w:bCs/>
          <w:color w:val="000000"/>
          <w:sz w:val="24"/>
          <w:szCs w:val="24"/>
          <w:lang w:eastAsia="ru-RU"/>
        </w:rPr>
        <w:t>формирование навыков организации психотерапевтической сессии;</w:t>
      </w:r>
    </w:p>
    <w:p w:rsidR="00012555" w:rsidRPr="00471660" w:rsidRDefault="00471660" w:rsidP="0047166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471660">
        <w:rPr>
          <w:bCs/>
          <w:color w:val="000000"/>
          <w:sz w:val="24"/>
          <w:szCs w:val="24"/>
          <w:lang w:eastAsia="ru-RU"/>
        </w:rPr>
        <w:t>формирование на</w:t>
      </w:r>
      <w:r>
        <w:rPr>
          <w:bCs/>
          <w:color w:val="000000"/>
          <w:sz w:val="24"/>
          <w:szCs w:val="24"/>
          <w:lang w:eastAsia="ru-RU"/>
        </w:rPr>
        <w:t>выков рефлексии и саморегуляции</w:t>
      </w:r>
      <w:r w:rsidRPr="00471660">
        <w:rPr>
          <w:bCs/>
          <w:color w:val="000000"/>
          <w:sz w:val="24"/>
          <w:szCs w:val="24"/>
          <w:lang w:eastAsia="ru-RU"/>
        </w:rPr>
        <w:t>.</w:t>
      </w:r>
      <w:r w:rsidR="00012555" w:rsidRPr="004716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</w:t>
      </w:r>
      <w:r w:rsidR="00012555" w:rsidRPr="00471660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012555" w:rsidRDefault="00012555" w:rsidP="0001255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012555" w:rsidRDefault="00012555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471660">
        <w:rPr>
          <w:sz w:val="24"/>
          <w:szCs w:val="24"/>
        </w:rPr>
        <w:t>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71660"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1660" w:rsidRPr="0053465B" w:rsidTr="00D73BA8">
        <w:tc>
          <w:tcPr>
            <w:tcW w:w="693" w:type="dxa"/>
            <w:shd w:val="clear" w:color="auto" w:fill="auto"/>
          </w:tcPr>
          <w:p w:rsidR="00471660" w:rsidRPr="00346EFE" w:rsidRDefault="00471660" w:rsidP="004716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71660" w:rsidRPr="006F79D3" w:rsidRDefault="00471660" w:rsidP="004716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79D3">
              <w:rPr>
                <w:sz w:val="24"/>
                <w:szCs w:val="24"/>
              </w:rPr>
              <w:t>Теоретико-методологические основы психотерапии</w:t>
            </w:r>
            <w:r w:rsidRPr="006F79D3">
              <w:rPr>
                <w:b/>
                <w:sz w:val="24"/>
                <w:szCs w:val="24"/>
              </w:rPr>
              <w:t>.</w:t>
            </w:r>
          </w:p>
        </w:tc>
      </w:tr>
      <w:tr w:rsidR="00471660" w:rsidRPr="0053465B" w:rsidTr="00D73BA8">
        <w:tc>
          <w:tcPr>
            <w:tcW w:w="693" w:type="dxa"/>
            <w:shd w:val="clear" w:color="auto" w:fill="auto"/>
          </w:tcPr>
          <w:p w:rsidR="00471660" w:rsidRPr="00346EFE" w:rsidRDefault="00471660" w:rsidP="004716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71660" w:rsidRPr="006F79D3" w:rsidRDefault="00471660" w:rsidP="004716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79D3">
              <w:rPr>
                <w:sz w:val="24"/>
                <w:szCs w:val="24"/>
              </w:rPr>
              <w:t>Индивидуальная и групповая психотерапия.</w:t>
            </w:r>
          </w:p>
        </w:tc>
      </w:tr>
      <w:tr w:rsidR="00471660" w:rsidRPr="0053465B" w:rsidTr="00D73BA8">
        <w:tc>
          <w:tcPr>
            <w:tcW w:w="693" w:type="dxa"/>
            <w:shd w:val="clear" w:color="auto" w:fill="auto"/>
          </w:tcPr>
          <w:p w:rsidR="00471660" w:rsidRPr="00346EFE" w:rsidRDefault="00471660" w:rsidP="004716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71660" w:rsidRPr="006F79D3" w:rsidRDefault="00471660" w:rsidP="004716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79D3">
              <w:rPr>
                <w:sz w:val="24"/>
                <w:szCs w:val="24"/>
              </w:rPr>
              <w:t>Семейная психотерапия.</w:t>
            </w:r>
          </w:p>
        </w:tc>
      </w:tr>
      <w:tr w:rsidR="00471660" w:rsidRPr="0053465B" w:rsidTr="00D73BA8">
        <w:tc>
          <w:tcPr>
            <w:tcW w:w="693" w:type="dxa"/>
            <w:shd w:val="clear" w:color="auto" w:fill="auto"/>
          </w:tcPr>
          <w:p w:rsidR="00471660" w:rsidRPr="00346EFE" w:rsidRDefault="00471660" w:rsidP="004716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71660" w:rsidRPr="006F79D3" w:rsidRDefault="00471660" w:rsidP="004716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79D3">
              <w:rPr>
                <w:bCs/>
                <w:sz w:val="24"/>
                <w:szCs w:val="24"/>
              </w:rPr>
              <w:t xml:space="preserve">Классический психоанализ З. Фрейда как </w:t>
            </w:r>
            <w:r>
              <w:rPr>
                <w:bCs/>
                <w:sz w:val="24"/>
                <w:szCs w:val="24"/>
              </w:rPr>
              <w:t xml:space="preserve">теоретическая основа </w:t>
            </w:r>
            <w:r w:rsidRPr="006F79D3">
              <w:rPr>
                <w:bCs/>
                <w:sz w:val="24"/>
                <w:szCs w:val="24"/>
              </w:rPr>
              <w:t>психодинамического направления психотерапии.</w:t>
            </w:r>
          </w:p>
        </w:tc>
      </w:tr>
      <w:tr w:rsidR="00471660" w:rsidRPr="0053465B" w:rsidTr="00D73BA8">
        <w:tc>
          <w:tcPr>
            <w:tcW w:w="693" w:type="dxa"/>
            <w:shd w:val="clear" w:color="auto" w:fill="auto"/>
          </w:tcPr>
          <w:p w:rsidR="00471660" w:rsidRPr="00346EFE" w:rsidRDefault="00471660" w:rsidP="004716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71660" w:rsidRPr="006F79D3" w:rsidRDefault="00471660" w:rsidP="004716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79D3">
              <w:rPr>
                <w:sz w:val="24"/>
                <w:szCs w:val="24"/>
              </w:rPr>
              <w:t>Когнитивн</w:t>
            </w:r>
            <w:r>
              <w:rPr>
                <w:sz w:val="24"/>
                <w:szCs w:val="24"/>
              </w:rPr>
              <w:t>о-поведенческий</w:t>
            </w:r>
            <w:r w:rsidRPr="006F79D3">
              <w:rPr>
                <w:sz w:val="24"/>
                <w:szCs w:val="24"/>
              </w:rPr>
              <w:t xml:space="preserve"> подход в психотерапии.</w:t>
            </w:r>
          </w:p>
        </w:tc>
      </w:tr>
      <w:tr w:rsidR="00471660" w:rsidRPr="0053465B" w:rsidTr="00D73BA8">
        <w:tc>
          <w:tcPr>
            <w:tcW w:w="693" w:type="dxa"/>
            <w:shd w:val="clear" w:color="auto" w:fill="auto"/>
          </w:tcPr>
          <w:p w:rsidR="00471660" w:rsidRPr="00346EFE" w:rsidRDefault="00471660" w:rsidP="004716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71660" w:rsidRPr="006F79D3" w:rsidRDefault="00471660" w:rsidP="004716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0241">
              <w:rPr>
                <w:sz w:val="24"/>
                <w:szCs w:val="24"/>
              </w:rPr>
              <w:t>Экзистенциально-гуманистическ</w:t>
            </w:r>
            <w:r>
              <w:rPr>
                <w:sz w:val="24"/>
                <w:szCs w:val="24"/>
              </w:rPr>
              <w:t>ий</w:t>
            </w:r>
            <w:r w:rsidRPr="00E70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подход</w:t>
            </w:r>
            <w:r w:rsidRPr="00E70241">
              <w:rPr>
                <w:sz w:val="24"/>
                <w:szCs w:val="24"/>
              </w:rPr>
              <w:t xml:space="preserve"> в психотерапии.</w:t>
            </w:r>
            <w:r w:rsidRPr="00E70241">
              <w:rPr>
                <w:sz w:val="24"/>
                <w:szCs w:val="24"/>
              </w:rPr>
              <w:tab/>
            </w:r>
          </w:p>
        </w:tc>
      </w:tr>
      <w:tr w:rsidR="00471660" w:rsidRPr="0053465B" w:rsidTr="00D73BA8">
        <w:tc>
          <w:tcPr>
            <w:tcW w:w="693" w:type="dxa"/>
            <w:shd w:val="clear" w:color="auto" w:fill="auto"/>
          </w:tcPr>
          <w:p w:rsidR="00471660" w:rsidRDefault="00471660" w:rsidP="004716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71660" w:rsidRPr="00471660" w:rsidRDefault="00471660" w:rsidP="00471660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F79D3">
              <w:rPr>
                <w:bCs/>
                <w:sz w:val="24"/>
                <w:szCs w:val="24"/>
              </w:rPr>
              <w:t>Патогенетическая психотерапия В.Н. Мясищева.</w:t>
            </w:r>
          </w:p>
        </w:tc>
      </w:tr>
      <w:tr w:rsidR="00471660" w:rsidRPr="0053465B" w:rsidTr="00D73BA8">
        <w:tc>
          <w:tcPr>
            <w:tcW w:w="693" w:type="dxa"/>
            <w:shd w:val="clear" w:color="auto" w:fill="auto"/>
          </w:tcPr>
          <w:p w:rsidR="00471660" w:rsidRDefault="00471660" w:rsidP="004716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71660" w:rsidRPr="006F79D3" w:rsidRDefault="00471660" w:rsidP="00471660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3416">
              <w:rPr>
                <w:bCs/>
                <w:sz w:val="24"/>
                <w:szCs w:val="24"/>
              </w:rPr>
              <w:t>Телесно-ориентированная психотерапия.</w:t>
            </w:r>
          </w:p>
        </w:tc>
      </w:tr>
      <w:tr w:rsidR="00471660" w:rsidRPr="0053465B" w:rsidTr="00D73BA8">
        <w:tc>
          <w:tcPr>
            <w:tcW w:w="693" w:type="dxa"/>
            <w:shd w:val="clear" w:color="auto" w:fill="auto"/>
          </w:tcPr>
          <w:p w:rsidR="00471660" w:rsidRPr="00471660" w:rsidRDefault="00471660" w:rsidP="004716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71660" w:rsidRPr="006F79D3" w:rsidRDefault="00471660" w:rsidP="004716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79D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Арт-терапия</w:t>
            </w:r>
          </w:p>
        </w:tc>
      </w:tr>
      <w:tr w:rsidR="00471660" w:rsidRPr="0053465B" w:rsidTr="00D73BA8">
        <w:tc>
          <w:tcPr>
            <w:tcW w:w="693" w:type="dxa"/>
            <w:shd w:val="clear" w:color="auto" w:fill="auto"/>
          </w:tcPr>
          <w:p w:rsidR="00471660" w:rsidRPr="00471660" w:rsidRDefault="00471660" w:rsidP="004716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71660" w:rsidRPr="006F79D3" w:rsidRDefault="00471660" w:rsidP="00471660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Психодрама</w:t>
            </w:r>
          </w:p>
        </w:tc>
      </w:tr>
      <w:tr w:rsidR="00471660" w:rsidRPr="0053465B" w:rsidTr="00D73BA8">
        <w:tc>
          <w:tcPr>
            <w:tcW w:w="693" w:type="dxa"/>
            <w:shd w:val="clear" w:color="auto" w:fill="auto"/>
          </w:tcPr>
          <w:p w:rsidR="00471660" w:rsidRPr="00471660" w:rsidRDefault="00471660" w:rsidP="004716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71660" w:rsidRPr="006F79D3" w:rsidRDefault="00471660" w:rsidP="00471660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Техники саморегуляции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71660" w:rsidRPr="00471660" w:rsidRDefault="00471660" w:rsidP="0047166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471660">
        <w:rPr>
          <w:b/>
          <w:color w:val="000000"/>
          <w:kern w:val="0"/>
          <w:sz w:val="24"/>
          <w:szCs w:val="24"/>
          <w:lang w:eastAsia="ru-RU"/>
        </w:rPr>
        <w:t>Б1.О.05.14 КЛИНИЧЕСКИЕ АСПЕКТЫ ПСИХОКОРРЕКЦИИ</w:t>
      </w:r>
    </w:p>
    <w:p w:rsidR="00012555" w:rsidRPr="002C483D" w:rsidRDefault="00012555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541"/>
        <w:gridCol w:w="3972"/>
      </w:tblGrid>
      <w:tr w:rsidR="00471660" w:rsidRPr="00471660" w:rsidTr="00D73BA8">
        <w:trPr>
          <w:trHeight w:val="863"/>
        </w:trPr>
        <w:tc>
          <w:tcPr>
            <w:tcW w:w="1843" w:type="dxa"/>
            <w:shd w:val="clear" w:color="auto" w:fill="auto"/>
          </w:tcPr>
          <w:p w:rsidR="00471660" w:rsidRPr="00471660" w:rsidRDefault="00471660" w:rsidP="004716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1660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41" w:type="dxa"/>
            <w:shd w:val="clear" w:color="auto" w:fill="auto"/>
          </w:tcPr>
          <w:p w:rsidR="00471660" w:rsidRPr="00471660" w:rsidRDefault="00471660" w:rsidP="004716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71660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71660" w:rsidRPr="00471660" w:rsidRDefault="00471660" w:rsidP="004716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71660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1660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471660" w:rsidRPr="00471660" w:rsidRDefault="00471660" w:rsidP="004716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1660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471660" w:rsidRPr="00471660" w:rsidTr="00D73BA8">
        <w:trPr>
          <w:trHeight w:val="547"/>
        </w:trPr>
        <w:tc>
          <w:tcPr>
            <w:tcW w:w="1843" w:type="dxa"/>
            <w:vMerge w:val="restart"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УК-8</w:t>
            </w:r>
          </w:p>
        </w:tc>
        <w:tc>
          <w:tcPr>
            <w:tcW w:w="3541" w:type="dxa"/>
            <w:vMerge w:val="restart"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 xml:space="preserve"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</w:t>
            </w:r>
            <w:r w:rsidRPr="00471660">
              <w:rPr>
                <w:sz w:val="24"/>
                <w:szCs w:val="24"/>
              </w:rPr>
              <w:lastRenderedPageBreak/>
              <w:t>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lastRenderedPageBreak/>
              <w:t>ИУК-8.1. Анализирует факторы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явлений).</w:t>
            </w:r>
          </w:p>
        </w:tc>
      </w:tr>
      <w:tr w:rsidR="00471660" w:rsidRPr="00471660" w:rsidTr="00D73BA8">
        <w:trPr>
          <w:trHeight w:val="543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ИУК-8.2. Идентифицирует опасные и вредные факторы в рамках осуществляемой деятельности.</w:t>
            </w:r>
          </w:p>
        </w:tc>
      </w:tr>
      <w:tr w:rsidR="00471660" w:rsidRPr="00471660" w:rsidTr="00D73BA8">
        <w:trPr>
          <w:trHeight w:val="543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ИУК-8.3. Способен выявлять проблемы, связанные с нарушениями техники безопасности на рабочем месте и участвовать в мероприятиях по предотвращению чрезвычайных ситуаций.</w:t>
            </w:r>
          </w:p>
        </w:tc>
      </w:tr>
      <w:tr w:rsidR="00471660" w:rsidRPr="00471660" w:rsidTr="00D73BA8">
        <w:trPr>
          <w:trHeight w:val="543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ИУК-8.4. Разъясняет правила поведения при возникновении чрезвычайных ситуаций природного и техногенного происхождения.</w:t>
            </w:r>
          </w:p>
        </w:tc>
      </w:tr>
      <w:tr w:rsidR="00471660" w:rsidRPr="00471660" w:rsidTr="00D73BA8">
        <w:trPr>
          <w:trHeight w:val="543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ИУК-8.5. Оказывает первую помощь, психологическую помощь, описывает способы участия в восстановительных мероприятиях.</w:t>
            </w:r>
          </w:p>
        </w:tc>
      </w:tr>
      <w:tr w:rsidR="00471660" w:rsidRPr="00471660" w:rsidTr="00D73BA8">
        <w:trPr>
          <w:trHeight w:val="565"/>
        </w:trPr>
        <w:tc>
          <w:tcPr>
            <w:tcW w:w="1843" w:type="dxa"/>
            <w:vMerge w:val="restart"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ОПК-5</w:t>
            </w:r>
          </w:p>
        </w:tc>
        <w:tc>
          <w:tcPr>
            <w:tcW w:w="3541" w:type="dxa"/>
            <w:vMerge w:val="restart"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Способность разрабатывать и использовать научно обоснованные программы психологического вмешательства и психологической помощи консультационного,</w:t>
            </w:r>
          </w:p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развивающего, коррекционного, психотерапевтического, профилактического или</w:t>
            </w:r>
          </w:p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реабилитационного характера для решения конкретной проблемы отдельных лиц и групп населения и (или) организаций, в том числе лицам с ОВЗ.</w:t>
            </w: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ИОПК5.1. Знает базовые концепции личности, лежащие в основе основных направлений психологического вмешательства.</w:t>
            </w:r>
          </w:p>
        </w:tc>
      </w:tr>
      <w:tr w:rsidR="00471660" w:rsidRPr="00471660" w:rsidTr="00D73BA8">
        <w:trPr>
          <w:trHeight w:val="565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ИДК-5.2. Знает основные психотерапевтические теории, их научно-психологические основы, связь с базовой психологической концепцией и концепцией патологии, деонтологические и этические аспекты психологических вмешательств и психологической помощи.</w:t>
            </w:r>
          </w:p>
        </w:tc>
      </w:tr>
      <w:tr w:rsidR="00471660" w:rsidRPr="00471660" w:rsidTr="00D73BA8">
        <w:trPr>
          <w:trHeight w:val="565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ИДК-5.3.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индивидуально-психологических характеристик пациентов (клиентов) и в контексте общих задач лечебно-восстановительного процесса, психологической коррекции и психотерапии.</w:t>
            </w:r>
          </w:p>
        </w:tc>
      </w:tr>
      <w:tr w:rsidR="00471660" w:rsidRPr="00471660" w:rsidTr="00D73BA8">
        <w:trPr>
          <w:trHeight w:val="2290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ИДК-5.4. Умеет самостоятельно проводить психологическое вмешательство с учетом нозологической и возрастной специфики, а также в связи с разнообразными задачами профилактики, лечения, реабилитации и развития.</w:t>
            </w:r>
          </w:p>
        </w:tc>
      </w:tr>
      <w:tr w:rsidR="00471660" w:rsidRPr="00471660" w:rsidTr="00D73BA8">
        <w:trPr>
          <w:trHeight w:val="565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 xml:space="preserve">ИДК-5.5. Владеет навыками анализа основных направлений </w:t>
            </w:r>
            <w:r w:rsidRPr="00471660">
              <w:rPr>
                <w:sz w:val="24"/>
                <w:szCs w:val="24"/>
              </w:rPr>
              <w:lastRenderedPageBreak/>
              <w:t>психологического вмешательства с точки зрения их теоретической обоснованности и научности, а также владеет методами оценки эффективности психологического вмешательства.</w:t>
            </w:r>
          </w:p>
        </w:tc>
      </w:tr>
      <w:tr w:rsidR="00471660" w:rsidRPr="00471660" w:rsidTr="00D73BA8">
        <w:trPr>
          <w:trHeight w:val="1360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ИДК-5.6. Владеет основными методами индивидуальной, групповой и семейной психотерапии, других видов психологического вмешательства в клинике, а также при работе со здоровыми людьми в целях профилактики, развития, оптимизации социальной адаптации и повышения психологического благополучия.</w:t>
            </w:r>
          </w:p>
        </w:tc>
      </w:tr>
      <w:tr w:rsidR="00471660" w:rsidRPr="00471660" w:rsidTr="00D73BA8">
        <w:trPr>
          <w:trHeight w:val="698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ИДК-5.7. Владеет специализированными для особых категорий населения методами и формами психологического вмешательства, а именно: владеет методами индивидуальной и групповой работы с детьми и подростками, испытывающими трудности социальной адаптации или имеющими особенности развития; владеет методами кризисной интервенции и психологической помощи людям, переживающим кризисные и экстремальные ситуации; владеет навыками оказания экстренной и долгосрочной психологической помощи лицам с различными формами девиантного, в том рискованного поведения, в ситуации насилия, с проблемами аддикций.</w:t>
            </w:r>
          </w:p>
        </w:tc>
      </w:tr>
      <w:tr w:rsidR="00471660" w:rsidRPr="00471660" w:rsidTr="00D73BA8">
        <w:trPr>
          <w:trHeight w:val="448"/>
        </w:trPr>
        <w:tc>
          <w:tcPr>
            <w:tcW w:w="1843" w:type="dxa"/>
            <w:vMerge w:val="restart"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ПК-10</w:t>
            </w:r>
          </w:p>
        </w:tc>
        <w:tc>
          <w:tcPr>
            <w:tcW w:w="3541" w:type="dxa"/>
            <w:vMerge w:val="restart"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Готовность к формированию, у субъектов деятельности в экстремальных и чрезвычайных ситуациях, установок направленных на здоровый образ жизни, гармоничное развитие и продуктивное преодоление жизненных трудностей.</w:t>
            </w: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ИПК-10.1. Владеет основными принципами организации мероприятий, направленных на формирование установки на здоровый образа жизни.</w:t>
            </w:r>
          </w:p>
        </w:tc>
      </w:tr>
      <w:tr w:rsidR="00471660" w:rsidRPr="00471660" w:rsidTr="00D73BA8">
        <w:trPr>
          <w:trHeight w:val="444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ИПК-10.2. Знает основные критерии и признаки гармоничного развития и владеет способами и технологическими приемами коррекции дисгармоничного развития человека.</w:t>
            </w:r>
          </w:p>
        </w:tc>
      </w:tr>
      <w:tr w:rsidR="00471660" w:rsidRPr="00471660" w:rsidTr="00D73BA8">
        <w:trPr>
          <w:trHeight w:val="444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 xml:space="preserve">ИПК-10.3. Способен разрабатывать программы профилактики дезадаптационных нарушений, </w:t>
            </w:r>
            <w:r w:rsidRPr="00471660">
              <w:rPr>
                <w:kern w:val="0"/>
                <w:sz w:val="24"/>
                <w:szCs w:val="24"/>
                <w:lang w:eastAsia="ru-RU"/>
              </w:rPr>
              <w:lastRenderedPageBreak/>
              <w:t>сохранения и повышения уровня психического здоровья.</w:t>
            </w:r>
          </w:p>
        </w:tc>
      </w:tr>
      <w:tr w:rsidR="00471660" w:rsidRPr="00471660" w:rsidTr="00D73BA8">
        <w:trPr>
          <w:trHeight w:val="444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ИПК-10.4. Способен осуществлять мероприятия, направленные на предупреждение дезадаптационных нарушений и психосоматических расстройств.</w:t>
            </w:r>
          </w:p>
        </w:tc>
      </w:tr>
      <w:tr w:rsidR="00471660" w:rsidRPr="00471660" w:rsidTr="00D73BA8">
        <w:trPr>
          <w:trHeight w:val="444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  <w:tr w:rsidR="00471660" w:rsidRPr="00471660" w:rsidTr="00D73BA8">
        <w:trPr>
          <w:trHeight w:val="448"/>
        </w:trPr>
        <w:tc>
          <w:tcPr>
            <w:tcW w:w="1843" w:type="dxa"/>
            <w:vMerge w:val="restart"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ПК-12</w:t>
            </w:r>
          </w:p>
        </w:tc>
        <w:tc>
          <w:tcPr>
            <w:tcW w:w="3541" w:type="dxa"/>
            <w:vMerge w:val="restart"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ситуациях.</w:t>
            </w: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ИПК-12.1.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здоровья.</w:t>
            </w:r>
          </w:p>
        </w:tc>
      </w:tr>
      <w:tr w:rsidR="00471660" w:rsidRPr="00471660" w:rsidTr="00D73BA8">
        <w:trPr>
          <w:trHeight w:val="444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sz w:val="24"/>
                <w:szCs w:val="24"/>
              </w:rPr>
              <w:t>ИПК-12.2. Способен осуществлять психологическое просвещение специалистов экстремальных видов деятельности с целью повышения уровня психологической культуры.</w:t>
            </w:r>
          </w:p>
        </w:tc>
      </w:tr>
      <w:tr w:rsidR="00471660" w:rsidRPr="00471660" w:rsidTr="00D73BA8">
        <w:trPr>
          <w:trHeight w:val="444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ИПК-12.3. Способен осуществлять психологическое сопровождение инноваций, нацеленных на повышение качества жизни и психол. благополучия субъектов экстремальных видов деятельности и лиц, находящихся в кризисных ситуациях.</w:t>
            </w:r>
          </w:p>
        </w:tc>
      </w:tr>
      <w:tr w:rsidR="00471660" w:rsidRPr="00471660" w:rsidTr="00D73BA8">
        <w:trPr>
          <w:trHeight w:val="444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ИПК-12.4. Владеет информацией об актуальных результатах психологических исследований и инновационных технологий психологического сопровождения в кризисных, экстремальных и чрезвычайных ситуациях.</w:t>
            </w:r>
          </w:p>
        </w:tc>
      </w:tr>
      <w:tr w:rsidR="00471660" w:rsidRPr="00471660" w:rsidTr="00D73BA8">
        <w:trPr>
          <w:trHeight w:val="444"/>
        </w:trPr>
        <w:tc>
          <w:tcPr>
            <w:tcW w:w="1843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471660" w:rsidRPr="00471660" w:rsidRDefault="00471660" w:rsidP="0047166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471660" w:rsidRPr="00471660" w:rsidRDefault="00471660" w:rsidP="0047166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660">
              <w:rPr>
                <w:kern w:val="0"/>
                <w:sz w:val="24"/>
                <w:szCs w:val="24"/>
                <w:lang w:eastAsia="ru-RU"/>
              </w:rPr>
              <w:t>ИПК-12.5. Способен принимать самостоятельные профессиональные решения и реализовывать их в профессиональной деятельности.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A59F7" w:rsidRPr="004A59F7">
        <w:rPr>
          <w:color w:val="000000"/>
          <w:sz w:val="24"/>
          <w:szCs w:val="24"/>
        </w:rPr>
        <w:t>формирование знаний, умений и навыков в области современной теории и методологии психокоррекционной работы как профессиональных компетенций, необходимых для профессиональной деятельности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A59F7" w:rsidRPr="004A59F7" w:rsidRDefault="004A59F7" w:rsidP="004A59F7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4A59F7">
        <w:rPr>
          <w:bCs/>
          <w:color w:val="000000"/>
          <w:sz w:val="24"/>
          <w:szCs w:val="24"/>
          <w:lang w:eastAsia="ru-RU"/>
        </w:rPr>
        <w:lastRenderedPageBreak/>
        <w:t>сформировать систему знаний о теории и методологии психологической коррекции;</w:t>
      </w:r>
    </w:p>
    <w:p w:rsidR="004A59F7" w:rsidRPr="004A59F7" w:rsidRDefault="004A59F7" w:rsidP="004A59F7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4A59F7">
        <w:rPr>
          <w:bCs/>
          <w:color w:val="000000"/>
          <w:sz w:val="24"/>
          <w:szCs w:val="24"/>
          <w:lang w:eastAsia="ru-RU"/>
        </w:rPr>
        <w:t>сформировать умения адекватного выбора и применения современных методов психокоррекции в работе с пациентами;</w:t>
      </w:r>
    </w:p>
    <w:p w:rsidR="004A59F7" w:rsidRPr="004A59F7" w:rsidRDefault="004A59F7" w:rsidP="004A59F7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4A59F7">
        <w:rPr>
          <w:bCs/>
          <w:color w:val="000000"/>
          <w:sz w:val="24"/>
          <w:szCs w:val="24"/>
          <w:lang w:eastAsia="ru-RU"/>
        </w:rPr>
        <w:t xml:space="preserve">сформировать способность эффективного взаимодействия с пациентом с учетом клинико-психологических аспектов; </w:t>
      </w:r>
    </w:p>
    <w:p w:rsidR="00012555" w:rsidRPr="004D1D4F" w:rsidRDefault="004A59F7" w:rsidP="004A59F7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4A59F7">
        <w:rPr>
          <w:bCs/>
          <w:color w:val="000000"/>
          <w:sz w:val="24"/>
          <w:szCs w:val="24"/>
          <w:lang w:eastAsia="ru-RU"/>
        </w:rPr>
        <w:t>сформировать способность составления психокоррекционных программ и реализации психотерапевтической деятельности с учетом современных представлений о системном характере психики человека в норме и патологии</w:t>
      </w:r>
      <w:r w:rsidR="00012555" w:rsidRPr="004D1D4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</w:t>
      </w:r>
      <w:r w:rsidR="00012555" w:rsidRPr="004D1D4F">
        <w:rPr>
          <w:sz w:val="24"/>
          <w:szCs w:val="24"/>
        </w:rPr>
        <w:t>Дисциплина относится к обязательным дисц</w:t>
      </w:r>
      <w:r>
        <w:rPr>
          <w:sz w:val="24"/>
          <w:szCs w:val="24"/>
        </w:rPr>
        <w:t xml:space="preserve">иплинам базовой части программы </w:t>
      </w:r>
      <w:r w:rsidR="00012555" w:rsidRPr="004D1D4F">
        <w:rPr>
          <w:sz w:val="24"/>
          <w:szCs w:val="24"/>
        </w:rPr>
        <w:t>специалитета</w:t>
      </w:r>
    </w:p>
    <w:p w:rsidR="00012555" w:rsidRDefault="00012555" w:rsidP="0001255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012555" w:rsidRDefault="00012555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4A59F7">
        <w:rPr>
          <w:sz w:val="24"/>
          <w:szCs w:val="24"/>
        </w:rPr>
        <w:t>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A59F7"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A59F7" w:rsidRPr="0053465B" w:rsidTr="00012555">
        <w:tc>
          <w:tcPr>
            <w:tcW w:w="693" w:type="dxa"/>
            <w:shd w:val="clear" w:color="auto" w:fill="auto"/>
          </w:tcPr>
          <w:p w:rsidR="004A59F7" w:rsidRPr="00346EFE" w:rsidRDefault="004A59F7" w:rsidP="004A59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A59F7" w:rsidRPr="004A59F7" w:rsidRDefault="004A59F7" w:rsidP="004A59F7">
            <w:pPr>
              <w:ind w:left="0" w:firstLine="0"/>
              <w:rPr>
                <w:sz w:val="24"/>
                <w:szCs w:val="24"/>
              </w:rPr>
            </w:pPr>
            <w:r w:rsidRPr="004A59F7">
              <w:rPr>
                <w:sz w:val="24"/>
                <w:szCs w:val="24"/>
              </w:rPr>
              <w:t xml:space="preserve">Психологическая коррекция как сфера деятельности психолога. </w:t>
            </w:r>
          </w:p>
        </w:tc>
      </w:tr>
      <w:tr w:rsidR="004A59F7" w:rsidRPr="0053465B" w:rsidTr="00012555">
        <w:tc>
          <w:tcPr>
            <w:tcW w:w="693" w:type="dxa"/>
            <w:shd w:val="clear" w:color="auto" w:fill="auto"/>
          </w:tcPr>
          <w:p w:rsidR="004A59F7" w:rsidRPr="00346EFE" w:rsidRDefault="004A59F7" w:rsidP="004A59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A59F7" w:rsidRPr="004A59F7" w:rsidRDefault="004A59F7" w:rsidP="004A59F7">
            <w:pPr>
              <w:ind w:left="0" w:firstLine="0"/>
              <w:rPr>
                <w:sz w:val="24"/>
                <w:szCs w:val="24"/>
              </w:rPr>
            </w:pPr>
            <w:r w:rsidRPr="004A59F7">
              <w:rPr>
                <w:sz w:val="24"/>
                <w:szCs w:val="24"/>
              </w:rPr>
              <w:t xml:space="preserve">Специфика и сущность психокоррекционного процесса. </w:t>
            </w:r>
          </w:p>
        </w:tc>
      </w:tr>
      <w:tr w:rsidR="004A59F7" w:rsidRPr="0053465B" w:rsidTr="00012555">
        <w:tc>
          <w:tcPr>
            <w:tcW w:w="693" w:type="dxa"/>
            <w:shd w:val="clear" w:color="auto" w:fill="auto"/>
          </w:tcPr>
          <w:p w:rsidR="004A59F7" w:rsidRPr="00346EFE" w:rsidRDefault="004A59F7" w:rsidP="004A59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A59F7" w:rsidRPr="004A59F7" w:rsidRDefault="004A59F7" w:rsidP="004A59F7">
            <w:pPr>
              <w:ind w:left="0" w:firstLine="0"/>
              <w:rPr>
                <w:sz w:val="24"/>
                <w:szCs w:val="24"/>
              </w:rPr>
            </w:pPr>
            <w:r w:rsidRPr="004A59F7">
              <w:rPr>
                <w:sz w:val="24"/>
                <w:szCs w:val="24"/>
              </w:rPr>
              <w:t xml:space="preserve">Принципы составления и основные виды психокоррекционных программ. </w:t>
            </w:r>
          </w:p>
        </w:tc>
      </w:tr>
      <w:tr w:rsidR="004A59F7" w:rsidRPr="0053465B" w:rsidTr="00012555">
        <w:tc>
          <w:tcPr>
            <w:tcW w:w="693" w:type="dxa"/>
            <w:shd w:val="clear" w:color="auto" w:fill="auto"/>
          </w:tcPr>
          <w:p w:rsidR="004A59F7" w:rsidRPr="00346EFE" w:rsidRDefault="004A59F7" w:rsidP="004A59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A59F7" w:rsidRPr="004A59F7" w:rsidRDefault="004A59F7" w:rsidP="004A59F7">
            <w:pPr>
              <w:ind w:left="0" w:firstLine="0"/>
              <w:rPr>
                <w:sz w:val="24"/>
                <w:szCs w:val="24"/>
              </w:rPr>
            </w:pPr>
            <w:r w:rsidRPr="004A59F7">
              <w:rPr>
                <w:sz w:val="24"/>
                <w:szCs w:val="24"/>
              </w:rPr>
              <w:t xml:space="preserve">Специфика психокоррекционной работы с детьми и взрослыми. </w:t>
            </w:r>
          </w:p>
        </w:tc>
      </w:tr>
      <w:tr w:rsidR="004A59F7" w:rsidRPr="0053465B" w:rsidTr="00012555">
        <w:tc>
          <w:tcPr>
            <w:tcW w:w="693" w:type="dxa"/>
            <w:shd w:val="clear" w:color="auto" w:fill="auto"/>
          </w:tcPr>
          <w:p w:rsidR="004A59F7" w:rsidRPr="00346EFE" w:rsidRDefault="004A59F7" w:rsidP="004A59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A59F7" w:rsidRPr="004A59F7" w:rsidRDefault="004A59F7" w:rsidP="004A59F7">
            <w:pPr>
              <w:ind w:left="0" w:firstLine="0"/>
              <w:rPr>
                <w:sz w:val="24"/>
                <w:szCs w:val="24"/>
              </w:rPr>
            </w:pPr>
            <w:r w:rsidRPr="004A59F7">
              <w:rPr>
                <w:sz w:val="24"/>
                <w:szCs w:val="24"/>
              </w:rPr>
              <w:t xml:space="preserve">Содержание и методы психокоррекции в русле основных сфер личности. </w:t>
            </w:r>
          </w:p>
        </w:tc>
      </w:tr>
      <w:tr w:rsidR="004A59F7" w:rsidRPr="0053465B" w:rsidTr="00012555">
        <w:tc>
          <w:tcPr>
            <w:tcW w:w="693" w:type="dxa"/>
            <w:shd w:val="clear" w:color="auto" w:fill="auto"/>
          </w:tcPr>
          <w:p w:rsidR="004A59F7" w:rsidRPr="00346EFE" w:rsidRDefault="004A59F7" w:rsidP="004A59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A59F7" w:rsidRPr="004A59F7" w:rsidRDefault="004A59F7" w:rsidP="004A59F7">
            <w:pPr>
              <w:ind w:left="0" w:firstLine="0"/>
              <w:rPr>
                <w:sz w:val="24"/>
                <w:szCs w:val="24"/>
              </w:rPr>
            </w:pPr>
            <w:r w:rsidRPr="004A59F7">
              <w:rPr>
                <w:sz w:val="24"/>
                <w:szCs w:val="24"/>
              </w:rPr>
              <w:t xml:space="preserve">Современные методы психологической коррекции. 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59F7" w:rsidRPr="003C0E55" w:rsidRDefault="004A59F7" w:rsidP="004A59F7">
      <w:pPr>
        <w:spacing w:line="240" w:lineRule="auto"/>
        <w:jc w:val="center"/>
        <w:rPr>
          <w:sz w:val="24"/>
          <w:szCs w:val="24"/>
        </w:rPr>
      </w:pPr>
      <w:r w:rsidRPr="001B169B">
        <w:rPr>
          <w:b/>
          <w:color w:val="000000"/>
          <w:sz w:val="24"/>
          <w:szCs w:val="24"/>
        </w:rPr>
        <w:t xml:space="preserve">Б1.О.05.15 </w:t>
      </w:r>
      <w:r>
        <w:rPr>
          <w:b/>
          <w:color w:val="000000"/>
          <w:sz w:val="24"/>
          <w:szCs w:val="24"/>
        </w:rPr>
        <w:t>КОГНИТИВНО-БИХЕВИОРАЛЬНАЯ ПСИХОТЕРАПИЯ</w:t>
      </w:r>
    </w:p>
    <w:p w:rsidR="00012555" w:rsidRPr="00A21AD4" w:rsidRDefault="00012555" w:rsidP="00012555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012555" w:rsidRPr="002C483D" w:rsidRDefault="00012555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308"/>
        <w:gridCol w:w="4347"/>
      </w:tblGrid>
      <w:tr w:rsidR="00D73BA8" w:rsidRPr="005C2BA5" w:rsidTr="00D73BA8">
        <w:trPr>
          <w:trHeight w:val="739"/>
        </w:trPr>
        <w:tc>
          <w:tcPr>
            <w:tcW w:w="1701" w:type="dxa"/>
            <w:shd w:val="clear" w:color="auto" w:fill="auto"/>
          </w:tcPr>
          <w:p w:rsidR="00D73BA8" w:rsidRPr="005C2BA5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308" w:type="dxa"/>
            <w:shd w:val="clear" w:color="auto" w:fill="auto"/>
          </w:tcPr>
          <w:p w:rsidR="00D73BA8" w:rsidRPr="005C2BA5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73BA8" w:rsidRPr="005C2BA5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47" w:type="dxa"/>
          </w:tcPr>
          <w:p w:rsidR="00D73BA8" w:rsidRPr="005C2BA5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D73BA8" w:rsidRPr="005C2BA5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D73BA8" w:rsidRPr="005C2BA5" w:rsidTr="00D73BA8">
        <w:trPr>
          <w:trHeight w:val="1243"/>
        </w:trPr>
        <w:tc>
          <w:tcPr>
            <w:tcW w:w="1701" w:type="dxa"/>
            <w:vMerge w:val="restart"/>
            <w:shd w:val="clear" w:color="auto" w:fill="auto"/>
          </w:tcPr>
          <w:p w:rsidR="00D73BA8" w:rsidRPr="00542D30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D30">
              <w:rPr>
                <w:color w:val="00000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3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73BA8" w:rsidRPr="00542D30" w:rsidRDefault="00D73BA8" w:rsidP="00D73BA8">
            <w:pPr>
              <w:spacing w:line="259" w:lineRule="auto"/>
              <w:ind w:left="17" w:right="10" w:firstLine="0"/>
              <w:rPr>
                <w:sz w:val="24"/>
                <w:szCs w:val="24"/>
              </w:rPr>
            </w:pPr>
            <w:r w:rsidRPr="00542D30">
              <w:rPr>
                <w:sz w:val="24"/>
                <w:szCs w:val="24"/>
              </w:rPr>
              <w:t xml:space="preserve">Способен разрабатывать и использовать научно обоснованные программы психологического </w:t>
            </w:r>
            <w:r w:rsidRPr="00542D30">
              <w:rPr>
                <w:sz w:val="24"/>
                <w:szCs w:val="24"/>
              </w:rPr>
              <w:lastRenderedPageBreak/>
              <w:t>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4347" w:type="dxa"/>
          </w:tcPr>
          <w:p w:rsidR="00D73BA8" w:rsidRPr="00B96677" w:rsidRDefault="00D73BA8" w:rsidP="00D73BA8">
            <w:pPr>
              <w:ind w:firstLine="0"/>
              <w:rPr>
                <w:sz w:val="24"/>
                <w:szCs w:val="24"/>
              </w:rPr>
            </w:pPr>
            <w:r w:rsidRPr="00542D30">
              <w:rPr>
                <w:sz w:val="24"/>
                <w:szCs w:val="24"/>
              </w:rPr>
              <w:lastRenderedPageBreak/>
              <w:t>ИОПК</w:t>
            </w:r>
            <w:r w:rsidRPr="00542D3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542D30">
              <w:rPr>
                <w:sz w:val="24"/>
                <w:szCs w:val="24"/>
              </w:rPr>
              <w:t>5.1. Знает базовые концепции личности, лежащие в основе основных направлений психологического вмешательства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73BA8" w:rsidRPr="005C2BA5" w:rsidTr="00D73BA8">
        <w:trPr>
          <w:trHeight w:val="2422"/>
        </w:trPr>
        <w:tc>
          <w:tcPr>
            <w:tcW w:w="1701" w:type="dxa"/>
            <w:vMerge/>
            <w:shd w:val="clear" w:color="auto" w:fill="auto"/>
          </w:tcPr>
          <w:p w:rsidR="00D73BA8" w:rsidRPr="00542D30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3BA8" w:rsidRPr="00542D30" w:rsidRDefault="00D73BA8" w:rsidP="00D73BA8">
            <w:pPr>
              <w:spacing w:line="259" w:lineRule="auto"/>
              <w:ind w:left="17" w:right="10" w:firstLine="0"/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D73BA8" w:rsidRPr="00542D30" w:rsidRDefault="00D73BA8" w:rsidP="00D73BA8">
            <w:pPr>
              <w:ind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>ИДК-5.2. Знает основные психотерапевтические теории, их научно</w:t>
            </w:r>
            <w:r>
              <w:rPr>
                <w:sz w:val="24"/>
                <w:szCs w:val="24"/>
              </w:rPr>
              <w:t>-</w:t>
            </w:r>
            <w:r w:rsidRPr="00B96677">
              <w:rPr>
                <w:sz w:val="24"/>
                <w:szCs w:val="24"/>
              </w:rPr>
              <w:t>психологические основы, связь с базовой психологической концепцией и концепцией патологии, деонтологические и этические аспекты психологических вмешательств и психологической помощи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73BA8" w:rsidRPr="005C2BA5" w:rsidTr="00D73BA8">
        <w:trPr>
          <w:trHeight w:val="2706"/>
        </w:trPr>
        <w:tc>
          <w:tcPr>
            <w:tcW w:w="1701" w:type="dxa"/>
            <w:vMerge/>
            <w:shd w:val="clear" w:color="auto" w:fill="auto"/>
          </w:tcPr>
          <w:p w:rsidR="00D73BA8" w:rsidRPr="00542D30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3BA8" w:rsidRPr="00542D30" w:rsidRDefault="00D73BA8" w:rsidP="00D73BA8">
            <w:pPr>
              <w:spacing w:line="259" w:lineRule="auto"/>
              <w:ind w:left="17" w:right="10" w:firstLine="0"/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D73BA8" w:rsidRPr="00542D30" w:rsidRDefault="00D73BA8" w:rsidP="00D73BA8">
            <w:pPr>
              <w:ind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>ИДК-5.3.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индивидуально-психологических характеристик пациентов (клиентов) и в контексте общих задач лечебно-восстановительного процесса, психологической коррекции и психотерапии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73BA8" w:rsidRPr="005C2BA5" w:rsidTr="00D73BA8">
        <w:trPr>
          <w:trHeight w:val="2426"/>
        </w:trPr>
        <w:tc>
          <w:tcPr>
            <w:tcW w:w="1701" w:type="dxa"/>
            <w:vMerge/>
            <w:shd w:val="clear" w:color="auto" w:fill="auto"/>
          </w:tcPr>
          <w:p w:rsidR="00D73BA8" w:rsidRPr="00542D30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3BA8" w:rsidRPr="00542D30" w:rsidRDefault="00D73BA8" w:rsidP="00D73BA8">
            <w:pPr>
              <w:spacing w:line="259" w:lineRule="auto"/>
              <w:ind w:left="17" w:right="10" w:firstLine="0"/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D73BA8" w:rsidRPr="00542D30" w:rsidRDefault="00D73BA8" w:rsidP="00D73BA8">
            <w:pPr>
              <w:ind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>ИДК-5.4. Умеет самостоятельно проводить</w:t>
            </w:r>
            <w:r>
              <w:rPr>
                <w:sz w:val="24"/>
                <w:szCs w:val="24"/>
              </w:rPr>
              <w:t xml:space="preserve"> </w:t>
            </w:r>
            <w:r w:rsidRPr="00B96677">
              <w:rPr>
                <w:sz w:val="24"/>
                <w:szCs w:val="24"/>
              </w:rPr>
              <w:t>психологическое вмешательство с учетом нозологической и возрастной специфики, а также в связи с разнообразными задачами профилактики, лечения, реабилитации и развития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73BA8" w:rsidRPr="005C2BA5" w:rsidTr="00D73BA8">
        <w:trPr>
          <w:trHeight w:val="2426"/>
        </w:trPr>
        <w:tc>
          <w:tcPr>
            <w:tcW w:w="1701" w:type="dxa"/>
            <w:vMerge/>
            <w:shd w:val="clear" w:color="auto" w:fill="auto"/>
          </w:tcPr>
          <w:p w:rsidR="00D73BA8" w:rsidRPr="00542D30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3BA8" w:rsidRPr="00542D30" w:rsidRDefault="00D73BA8" w:rsidP="00D73BA8">
            <w:pPr>
              <w:spacing w:line="259" w:lineRule="auto"/>
              <w:ind w:left="17" w:right="10" w:firstLine="0"/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D73BA8" w:rsidRPr="00542D30" w:rsidRDefault="00D73BA8" w:rsidP="00D73BA8">
            <w:pPr>
              <w:ind w:left="0"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>ИДК</w:t>
            </w:r>
            <w:r w:rsidRPr="00B96677">
              <w:rPr>
                <w:sz w:val="24"/>
                <w:szCs w:val="24"/>
              </w:rPr>
              <w:softHyphen/>
              <w:t xml:space="preserve">-5.5. Владеет навыками анализа основных направлений психологического вмешательства с точки зрения их теоретической обоснованности и научности, а также владеет методами оценки эффективности </w:t>
            </w:r>
            <w:r w:rsidRPr="00B96677">
              <w:rPr>
                <w:sz w:val="24"/>
                <w:szCs w:val="24"/>
              </w:rPr>
              <w:softHyphen/>
              <w:t>психологического вмешательства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73BA8" w:rsidRPr="005C2BA5" w:rsidTr="00D73BA8">
        <w:trPr>
          <w:trHeight w:val="2706"/>
        </w:trPr>
        <w:tc>
          <w:tcPr>
            <w:tcW w:w="1701" w:type="dxa"/>
            <w:vMerge/>
            <w:shd w:val="clear" w:color="auto" w:fill="auto"/>
          </w:tcPr>
          <w:p w:rsidR="00D73BA8" w:rsidRPr="00542D30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3BA8" w:rsidRPr="00542D30" w:rsidRDefault="00D73BA8" w:rsidP="00D73BA8">
            <w:pPr>
              <w:spacing w:line="259" w:lineRule="auto"/>
              <w:ind w:left="17" w:right="10" w:firstLine="0"/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D73BA8" w:rsidRPr="00542D30" w:rsidRDefault="00D73BA8" w:rsidP="00D73BA8">
            <w:pPr>
              <w:ind w:left="0" w:firstLine="0"/>
              <w:rPr>
                <w:sz w:val="24"/>
                <w:szCs w:val="24"/>
                <w:lang w:eastAsia="ru-RU"/>
              </w:rPr>
            </w:pPr>
            <w:r w:rsidRPr="00542D30">
              <w:rPr>
                <w:sz w:val="24"/>
                <w:szCs w:val="24"/>
                <w:lang w:eastAsia="ru-RU"/>
              </w:rPr>
              <w:t>ИДК</w:t>
            </w:r>
            <w:r w:rsidRPr="00542D30">
              <w:rPr>
                <w:sz w:val="24"/>
                <w:szCs w:val="24"/>
                <w:lang w:eastAsia="ru-RU"/>
              </w:rPr>
              <w:softHyphen/>
              <w:t>-5.6. Владеет основными методами индивидуальной, групповой и семейной психотерапии, других видов психологического вмешательства в клинике, а также при работе со здоровыми людьми в целях профилактики, развития, оптимизации социальной адаптации и повышения психологического благополучия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73BA8" w:rsidRPr="005C2BA5" w:rsidTr="00D73BA8">
        <w:trPr>
          <w:trHeight w:val="2706"/>
        </w:trPr>
        <w:tc>
          <w:tcPr>
            <w:tcW w:w="1701" w:type="dxa"/>
            <w:vMerge/>
            <w:shd w:val="clear" w:color="auto" w:fill="auto"/>
          </w:tcPr>
          <w:p w:rsidR="00D73BA8" w:rsidRPr="00542D30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BA8" w:rsidRPr="00542D30" w:rsidRDefault="00D73BA8" w:rsidP="00D73BA8">
            <w:pPr>
              <w:spacing w:line="259" w:lineRule="auto"/>
              <w:ind w:left="17" w:right="10" w:firstLine="0"/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D73BA8" w:rsidRPr="00542D30" w:rsidRDefault="00D73BA8" w:rsidP="00D73BA8">
            <w:pPr>
              <w:ind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>ИДК-5.7. Владеет специализированными для особых категорий населения методами и формами психологического вмешательства, а именно: владеет методами индивидуальной и групповой работы с детьми и подростками, испытывающими трудности социальной адаптации или имеющими особенности развития; владеет методами кризисной интервенции и психологической помощи людям, переживающим кризисные и экстремальные ситуации; владеет навыками оказания экстренной и долгосрочной психологической помощи лицам с различными формами девиантного, в том рискованного поведения, в ситуации насилия, с проблемами аддикций.</w:t>
            </w:r>
          </w:p>
        </w:tc>
      </w:tr>
      <w:tr w:rsidR="00D73BA8" w:rsidRPr="005C2BA5" w:rsidTr="00D73BA8">
        <w:trPr>
          <w:trHeight w:val="1757"/>
        </w:trPr>
        <w:tc>
          <w:tcPr>
            <w:tcW w:w="1701" w:type="dxa"/>
            <w:vMerge w:val="restart"/>
            <w:shd w:val="clear" w:color="auto" w:fill="auto"/>
          </w:tcPr>
          <w:p w:rsidR="00D73BA8" w:rsidRPr="00542D30" w:rsidRDefault="00D73BA8" w:rsidP="00D73BA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542D30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308" w:type="dxa"/>
            <w:vMerge w:val="restart"/>
            <w:shd w:val="clear" w:color="auto" w:fill="auto"/>
          </w:tcPr>
          <w:p w:rsidR="00D73BA8" w:rsidRPr="00542D30" w:rsidRDefault="00D73BA8" w:rsidP="00D73BA8">
            <w:pPr>
              <w:ind w:firstLine="0"/>
              <w:contextualSpacing/>
              <w:rPr>
                <w:sz w:val="24"/>
                <w:szCs w:val="24"/>
              </w:rPr>
            </w:pPr>
            <w:r w:rsidRPr="00542D30">
              <w:rPr>
                <w:color w:val="000000"/>
                <w:sz w:val="24"/>
                <w:szCs w:val="24"/>
              </w:rPr>
              <w:t>Готовность и способность 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4347" w:type="dxa"/>
          </w:tcPr>
          <w:p w:rsidR="00D73BA8" w:rsidRPr="00542D30" w:rsidRDefault="00D73BA8" w:rsidP="00D73BA8">
            <w:pPr>
              <w:ind w:firstLine="0"/>
              <w:rPr>
                <w:sz w:val="24"/>
                <w:szCs w:val="24"/>
              </w:rPr>
            </w:pPr>
            <w:r w:rsidRPr="00542D30">
              <w:rPr>
                <w:sz w:val="24"/>
                <w:szCs w:val="24"/>
              </w:rPr>
              <w:t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73BA8" w:rsidRPr="005C2BA5" w:rsidTr="00D73BA8">
        <w:trPr>
          <w:trHeight w:val="1208"/>
        </w:trPr>
        <w:tc>
          <w:tcPr>
            <w:tcW w:w="1701" w:type="dxa"/>
            <w:vMerge/>
            <w:shd w:val="clear" w:color="auto" w:fill="auto"/>
          </w:tcPr>
          <w:p w:rsidR="00D73BA8" w:rsidRPr="00542D30" w:rsidRDefault="00D73BA8" w:rsidP="00D73BA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D73BA8" w:rsidRPr="00542D30" w:rsidRDefault="00D73BA8" w:rsidP="00D73BA8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:rsidR="00D73BA8" w:rsidRPr="00542D30" w:rsidRDefault="00D73BA8" w:rsidP="00D73BA8">
            <w:pPr>
              <w:ind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>ИПК-5.2. Знает основные критерии здорового образа жизни и способен формировать установки на сохранение и поддержание здоровья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73BA8" w:rsidRPr="005C2BA5" w:rsidTr="00D73BA8">
        <w:trPr>
          <w:trHeight w:val="1753"/>
        </w:trPr>
        <w:tc>
          <w:tcPr>
            <w:tcW w:w="1701" w:type="dxa"/>
            <w:vMerge/>
            <w:shd w:val="clear" w:color="auto" w:fill="auto"/>
          </w:tcPr>
          <w:p w:rsidR="00D73BA8" w:rsidRPr="00542D30" w:rsidRDefault="00D73BA8" w:rsidP="00D73BA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D73BA8" w:rsidRPr="00542D30" w:rsidRDefault="00D73BA8" w:rsidP="00D73BA8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:rsidR="00D73BA8" w:rsidRPr="00542D30" w:rsidRDefault="00D73BA8" w:rsidP="00D73BA8">
            <w:pPr>
              <w:ind w:firstLine="0"/>
              <w:rPr>
                <w:sz w:val="24"/>
                <w:szCs w:val="24"/>
              </w:rPr>
            </w:pPr>
            <w:r w:rsidRPr="00B96677">
              <w:rPr>
                <w:sz w:val="24"/>
                <w:szCs w:val="24"/>
              </w:rPr>
              <w:t>ИПК-5.3.  Способен осуществлять подбор и применять техники психологической интервенции, направленные на актуализацию адаптационных ресурсов личности с целью предотвращения и/или нивелирования проявлений психической дезадаптации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73BA8" w:rsidRPr="005C2BA5" w:rsidTr="00D73BA8">
        <w:trPr>
          <w:trHeight w:val="2258"/>
        </w:trPr>
        <w:tc>
          <w:tcPr>
            <w:tcW w:w="1701" w:type="dxa"/>
            <w:vMerge/>
            <w:shd w:val="clear" w:color="auto" w:fill="auto"/>
          </w:tcPr>
          <w:p w:rsidR="00D73BA8" w:rsidRPr="00542D30" w:rsidRDefault="00D73BA8" w:rsidP="00D73BA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D73BA8" w:rsidRPr="00542D30" w:rsidRDefault="00D73BA8" w:rsidP="00D73BA8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:rsidR="00D73BA8" w:rsidRPr="00542D30" w:rsidRDefault="00D73BA8" w:rsidP="00D73B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96677">
              <w:rPr>
                <w:sz w:val="24"/>
                <w:szCs w:val="24"/>
              </w:rPr>
              <w:t>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73BA8" w:rsidRPr="005C2BA5" w:rsidTr="00D73BA8">
        <w:trPr>
          <w:trHeight w:val="1753"/>
        </w:trPr>
        <w:tc>
          <w:tcPr>
            <w:tcW w:w="1701" w:type="dxa"/>
            <w:vMerge/>
            <w:shd w:val="clear" w:color="auto" w:fill="auto"/>
          </w:tcPr>
          <w:p w:rsidR="00D73BA8" w:rsidRPr="00542D30" w:rsidRDefault="00D73BA8" w:rsidP="00D73BA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D73BA8" w:rsidRPr="00542D30" w:rsidRDefault="00D73BA8" w:rsidP="00D73BA8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:rsidR="00D73BA8" w:rsidRPr="00031C96" w:rsidRDefault="00D73BA8" w:rsidP="00D73BA8">
            <w:pPr>
              <w:ind w:left="0" w:firstLine="0"/>
              <w:rPr>
                <w:sz w:val="24"/>
                <w:szCs w:val="24"/>
              </w:rPr>
            </w:pPr>
            <w:r w:rsidRPr="00031C96">
              <w:rPr>
                <w:sz w:val="24"/>
                <w:szCs w:val="24"/>
              </w:rPr>
              <w:t>ИПК-5.5.  Владеет способами восстановления и сохранения психического здоровья лиц, пострадавших экстремальных и стрессовых ситуаций.</w:t>
            </w:r>
          </w:p>
        </w:tc>
      </w:tr>
      <w:tr w:rsidR="00D73BA8" w:rsidRPr="005C2BA5" w:rsidTr="00D73BA8">
        <w:trPr>
          <w:trHeight w:val="1492"/>
        </w:trPr>
        <w:tc>
          <w:tcPr>
            <w:tcW w:w="1701" w:type="dxa"/>
            <w:vMerge w:val="restart"/>
            <w:shd w:val="clear" w:color="auto" w:fill="auto"/>
          </w:tcPr>
          <w:p w:rsidR="00D73BA8" w:rsidRPr="00542D30" w:rsidRDefault="00D73BA8" w:rsidP="00D73BA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542D30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308" w:type="dxa"/>
            <w:vMerge w:val="restart"/>
            <w:shd w:val="clear" w:color="auto" w:fill="auto"/>
          </w:tcPr>
          <w:p w:rsidR="00D73BA8" w:rsidRPr="00542D30" w:rsidRDefault="00D73BA8" w:rsidP="00D73BA8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542D30">
              <w:rPr>
                <w:color w:val="000000"/>
                <w:sz w:val="24"/>
                <w:szCs w:val="24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4347" w:type="dxa"/>
          </w:tcPr>
          <w:p w:rsidR="00D73BA8" w:rsidRPr="00031C96" w:rsidRDefault="00D73BA8" w:rsidP="00D73BA8">
            <w:pPr>
              <w:ind w:left="0" w:firstLine="0"/>
              <w:rPr>
                <w:sz w:val="24"/>
                <w:szCs w:val="24"/>
              </w:rPr>
            </w:pPr>
            <w:r w:rsidRPr="00542D30">
              <w:rPr>
                <w:sz w:val="24"/>
                <w:szCs w:val="24"/>
              </w:rPr>
              <w:t>ИПК-6.1 Знает специфику работы специалистов различных экстремальных видов деятельности и особенностями психологического сопровождения данного контингента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73BA8" w:rsidRPr="005C2BA5" w:rsidTr="00D73BA8">
        <w:trPr>
          <w:trHeight w:val="1451"/>
        </w:trPr>
        <w:tc>
          <w:tcPr>
            <w:tcW w:w="1701" w:type="dxa"/>
            <w:vMerge/>
            <w:shd w:val="clear" w:color="auto" w:fill="auto"/>
          </w:tcPr>
          <w:p w:rsidR="00D73BA8" w:rsidRPr="00542D30" w:rsidRDefault="00D73BA8" w:rsidP="00D73BA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D73BA8" w:rsidRPr="00542D30" w:rsidRDefault="00D73BA8" w:rsidP="00D73BA8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:rsidR="00D73BA8" w:rsidRPr="00542D30" w:rsidRDefault="00D73BA8" w:rsidP="00D73BA8">
            <w:pPr>
              <w:ind w:firstLine="0"/>
              <w:rPr>
                <w:sz w:val="24"/>
                <w:szCs w:val="24"/>
              </w:rPr>
            </w:pPr>
            <w:r w:rsidRPr="00031C96">
              <w:rPr>
                <w:sz w:val="24"/>
                <w:szCs w:val="24"/>
              </w:rPr>
              <w:t>ИПК-6.2. Знает теоретико-методологические основы профессиональной деформации личности и способен использовать их в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73BA8" w:rsidRPr="005C2BA5" w:rsidTr="00D73BA8">
        <w:trPr>
          <w:trHeight w:val="2214"/>
        </w:trPr>
        <w:tc>
          <w:tcPr>
            <w:tcW w:w="1701" w:type="dxa"/>
            <w:vMerge/>
            <w:shd w:val="clear" w:color="auto" w:fill="auto"/>
          </w:tcPr>
          <w:p w:rsidR="00D73BA8" w:rsidRPr="00542D30" w:rsidRDefault="00D73BA8" w:rsidP="00D73BA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D73BA8" w:rsidRPr="00542D30" w:rsidRDefault="00D73BA8" w:rsidP="00D73BA8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:rsidR="00D73BA8" w:rsidRPr="00542D30" w:rsidRDefault="00D73BA8" w:rsidP="00D73BA8">
            <w:pPr>
              <w:ind w:left="0" w:firstLine="0"/>
              <w:rPr>
                <w:sz w:val="24"/>
                <w:szCs w:val="24"/>
              </w:rPr>
            </w:pPr>
            <w:r w:rsidRPr="00031C96">
              <w:rPr>
                <w:sz w:val="24"/>
                <w:szCs w:val="24"/>
              </w:rPr>
              <w:t>ИПК-6.3.  С помощью подобранных психодиагностических методов и методик способен проводить психологическое обследование для выявления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D73BA8" w:rsidRPr="005C2BA5" w:rsidTr="00D73BA8">
        <w:trPr>
          <w:trHeight w:val="2214"/>
        </w:trPr>
        <w:tc>
          <w:tcPr>
            <w:tcW w:w="1701" w:type="dxa"/>
            <w:vMerge/>
            <w:shd w:val="clear" w:color="auto" w:fill="auto"/>
          </w:tcPr>
          <w:p w:rsidR="00D73BA8" w:rsidRPr="00542D30" w:rsidRDefault="00D73BA8" w:rsidP="00D73BA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D73BA8" w:rsidRPr="00542D30" w:rsidRDefault="00D73BA8" w:rsidP="00D73BA8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:rsidR="00D73BA8" w:rsidRPr="00542D30" w:rsidRDefault="00D73BA8" w:rsidP="00D73BA8">
            <w:pPr>
              <w:ind w:left="0" w:firstLine="0"/>
              <w:rPr>
                <w:sz w:val="24"/>
                <w:szCs w:val="24"/>
              </w:rPr>
            </w:pPr>
            <w:r w:rsidRPr="00031C96">
              <w:rPr>
                <w:sz w:val="24"/>
                <w:szCs w:val="24"/>
              </w:rPr>
              <w:t>ИПК-6.4. Способен разрабатывать программы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прогнозировать эффективность разработанных программ.</w:t>
            </w:r>
            <w:r w:rsidRPr="00031C96">
              <w:rPr>
                <w:sz w:val="24"/>
                <w:szCs w:val="24"/>
              </w:rPr>
              <w:tab/>
            </w:r>
          </w:p>
        </w:tc>
      </w:tr>
      <w:tr w:rsidR="00D73BA8" w:rsidRPr="005C2BA5" w:rsidTr="00D73BA8">
        <w:trPr>
          <w:trHeight w:val="1749"/>
        </w:trPr>
        <w:tc>
          <w:tcPr>
            <w:tcW w:w="1701" w:type="dxa"/>
            <w:vMerge/>
            <w:shd w:val="clear" w:color="auto" w:fill="auto"/>
          </w:tcPr>
          <w:p w:rsidR="00D73BA8" w:rsidRPr="00542D30" w:rsidRDefault="00D73BA8" w:rsidP="00D73BA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D73BA8" w:rsidRPr="00542D30" w:rsidRDefault="00D73BA8" w:rsidP="00D73BA8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:rsidR="00D73BA8" w:rsidRPr="00542D30" w:rsidRDefault="00D73BA8" w:rsidP="00D73BA8">
            <w:pPr>
              <w:ind w:left="0" w:firstLine="0"/>
              <w:rPr>
                <w:sz w:val="24"/>
                <w:szCs w:val="24"/>
              </w:rPr>
            </w:pPr>
            <w:r w:rsidRPr="00031C96">
              <w:rPr>
                <w:sz w:val="24"/>
                <w:szCs w:val="24"/>
              </w:rPr>
              <w:t>ИПК-6.5. Владеет навыками выявления специалистов, склонных к проявлению асоциального поведения, нарушению социального и личностного статуса, а также формированию профессиональной деформации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73BA8" w:rsidRPr="005C2BA5" w:rsidTr="00D73BA8">
        <w:trPr>
          <w:trHeight w:val="2214"/>
        </w:trPr>
        <w:tc>
          <w:tcPr>
            <w:tcW w:w="1701" w:type="dxa"/>
            <w:vMerge/>
            <w:shd w:val="clear" w:color="auto" w:fill="auto"/>
          </w:tcPr>
          <w:p w:rsidR="00D73BA8" w:rsidRPr="00542D30" w:rsidRDefault="00D73BA8" w:rsidP="00D73BA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D73BA8" w:rsidRPr="00542D30" w:rsidRDefault="00D73BA8" w:rsidP="00D73BA8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:rsidR="00D73BA8" w:rsidRPr="00542D30" w:rsidRDefault="00D73BA8" w:rsidP="00D73BA8">
            <w:pPr>
              <w:ind w:left="0" w:firstLine="0"/>
              <w:rPr>
                <w:sz w:val="24"/>
                <w:szCs w:val="24"/>
              </w:rPr>
            </w:pPr>
            <w:r w:rsidRPr="00031C96">
              <w:rPr>
                <w:sz w:val="24"/>
                <w:szCs w:val="24"/>
              </w:rPr>
              <w:t>ИПК-6.6. Владеет 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73BA8" w:rsidRPr="00D73BA8">
        <w:rPr>
          <w:color w:val="000000"/>
          <w:sz w:val="24"/>
          <w:szCs w:val="24"/>
        </w:rPr>
        <w:t>сформировать у студентов систему знаний об основах когнитивно-</w:t>
      </w:r>
      <w:r w:rsidR="00D73BA8">
        <w:rPr>
          <w:color w:val="000000"/>
          <w:sz w:val="24"/>
          <w:szCs w:val="24"/>
        </w:rPr>
        <w:t xml:space="preserve">поведенческой психотерапии и ее базовых </w:t>
      </w:r>
      <w:r w:rsidR="00D73BA8" w:rsidRPr="00D73BA8">
        <w:rPr>
          <w:color w:val="000000"/>
          <w:sz w:val="24"/>
          <w:szCs w:val="24"/>
        </w:rPr>
        <w:t>техниках и приемах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73BA8" w:rsidRPr="00D73BA8" w:rsidRDefault="00D73BA8" w:rsidP="00D73BA8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D73BA8">
        <w:rPr>
          <w:bCs/>
          <w:color w:val="000000"/>
          <w:sz w:val="24"/>
          <w:szCs w:val="24"/>
          <w:lang w:eastAsia="ru-RU"/>
        </w:rPr>
        <w:t>Изучение теоретических основ КПТ.</w:t>
      </w:r>
    </w:p>
    <w:p w:rsidR="00D73BA8" w:rsidRPr="00D73BA8" w:rsidRDefault="00D73BA8" w:rsidP="00D73BA8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D73BA8">
        <w:rPr>
          <w:bCs/>
          <w:color w:val="000000"/>
          <w:sz w:val="24"/>
          <w:szCs w:val="24"/>
          <w:lang w:eastAsia="ru-RU"/>
        </w:rPr>
        <w:t>Изучение организации психотерапевтического процесса в КПТ.</w:t>
      </w:r>
    </w:p>
    <w:p w:rsidR="00D73BA8" w:rsidRPr="00D73BA8" w:rsidRDefault="00D73BA8" w:rsidP="00D73BA8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D73BA8">
        <w:rPr>
          <w:bCs/>
          <w:color w:val="000000"/>
          <w:sz w:val="24"/>
          <w:szCs w:val="24"/>
          <w:lang w:eastAsia="ru-RU"/>
        </w:rPr>
        <w:t>Изучение медицинской модели КПТ.</w:t>
      </w:r>
    </w:p>
    <w:p w:rsidR="00012555" w:rsidRPr="004D1D4F" w:rsidRDefault="00D73BA8" w:rsidP="00D73BA8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D73BA8">
        <w:rPr>
          <w:bCs/>
          <w:color w:val="000000"/>
          <w:sz w:val="24"/>
          <w:szCs w:val="24"/>
          <w:lang w:eastAsia="ru-RU"/>
        </w:rPr>
        <w:t>Формирование навыков использования базовых техник и приемов КПТ</w:t>
      </w:r>
      <w:r w:rsidR="00012555" w:rsidRPr="004D1D4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</w:t>
      </w:r>
      <w:r w:rsidR="00012555" w:rsidRPr="004D1D4F">
        <w:rPr>
          <w:sz w:val="24"/>
          <w:szCs w:val="24"/>
        </w:rPr>
        <w:t>Дисциплина относится к обязательным дисц</w:t>
      </w:r>
      <w:r>
        <w:rPr>
          <w:sz w:val="24"/>
          <w:szCs w:val="24"/>
        </w:rPr>
        <w:t xml:space="preserve">иплинам базовой части программы </w:t>
      </w:r>
      <w:r w:rsidR="00012555" w:rsidRPr="004D1D4F">
        <w:rPr>
          <w:sz w:val="24"/>
          <w:szCs w:val="24"/>
        </w:rPr>
        <w:t>специалитета</w:t>
      </w:r>
    </w:p>
    <w:p w:rsidR="00012555" w:rsidRDefault="00012555" w:rsidP="0001255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012555" w:rsidRDefault="00012555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73BA8" w:rsidRPr="0053465B" w:rsidTr="00D73BA8">
        <w:tc>
          <w:tcPr>
            <w:tcW w:w="693" w:type="dxa"/>
            <w:shd w:val="clear" w:color="auto" w:fill="auto"/>
          </w:tcPr>
          <w:p w:rsidR="00D73BA8" w:rsidRPr="00346EFE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D73BA8" w:rsidRPr="0053465B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Теоретические основы КПТ, основные положения.</w:t>
            </w:r>
          </w:p>
        </w:tc>
      </w:tr>
      <w:tr w:rsidR="00D73BA8" w:rsidRPr="0053465B" w:rsidTr="00D73BA8">
        <w:tc>
          <w:tcPr>
            <w:tcW w:w="693" w:type="dxa"/>
            <w:shd w:val="clear" w:color="auto" w:fill="auto"/>
          </w:tcPr>
          <w:p w:rsidR="00D73BA8" w:rsidRPr="00346EFE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D73BA8" w:rsidRPr="0053465B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Когнитивная концептуализация.</w:t>
            </w:r>
          </w:p>
        </w:tc>
      </w:tr>
      <w:tr w:rsidR="00D73BA8" w:rsidRPr="0053465B" w:rsidTr="00D73BA8">
        <w:tc>
          <w:tcPr>
            <w:tcW w:w="693" w:type="dxa"/>
            <w:shd w:val="clear" w:color="auto" w:fill="auto"/>
          </w:tcPr>
          <w:p w:rsidR="00D73BA8" w:rsidRPr="00346EFE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D73BA8" w:rsidRPr="0053465B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убеждениями в КПТ.</w:t>
            </w:r>
          </w:p>
        </w:tc>
      </w:tr>
      <w:tr w:rsidR="00D73BA8" w:rsidRPr="0053465B" w:rsidTr="00D73BA8">
        <w:tc>
          <w:tcPr>
            <w:tcW w:w="693" w:type="dxa"/>
            <w:shd w:val="clear" w:color="auto" w:fill="auto"/>
          </w:tcPr>
          <w:p w:rsidR="00D73BA8" w:rsidRPr="00346EFE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D73BA8" w:rsidRPr="0053465B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Процесс терапии в КПТ.</w:t>
            </w:r>
          </w:p>
        </w:tc>
      </w:tr>
      <w:tr w:rsidR="00D73BA8" w:rsidRPr="0053465B" w:rsidTr="00D73BA8">
        <w:tc>
          <w:tcPr>
            <w:tcW w:w="693" w:type="dxa"/>
            <w:shd w:val="clear" w:color="auto" w:fill="auto"/>
          </w:tcPr>
          <w:p w:rsidR="00D73BA8" w:rsidRPr="00346EFE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D73BA8" w:rsidRPr="0053465B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Использование КПТ в психотерапии пациентов различных клинических групп.</w:t>
            </w:r>
          </w:p>
        </w:tc>
      </w:tr>
      <w:tr w:rsidR="00D73BA8" w:rsidRPr="0053465B" w:rsidTr="00D73BA8">
        <w:tc>
          <w:tcPr>
            <w:tcW w:w="693" w:type="dxa"/>
            <w:shd w:val="clear" w:color="auto" w:fill="auto"/>
          </w:tcPr>
          <w:p w:rsidR="00D73BA8" w:rsidRPr="00346EFE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D73BA8" w:rsidRPr="0053465B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Применение КПТ для воздействия на отдельные мишени психотерапии</w:t>
            </w:r>
          </w:p>
        </w:tc>
      </w:tr>
      <w:tr w:rsidR="00D73BA8" w:rsidRPr="0053465B" w:rsidTr="00D73BA8">
        <w:tc>
          <w:tcPr>
            <w:tcW w:w="693" w:type="dxa"/>
            <w:shd w:val="clear" w:color="auto" w:fill="auto"/>
          </w:tcPr>
          <w:p w:rsidR="00D73BA8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D73BA8" w:rsidRPr="0053465B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Базовые техники и приемы КПТ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4B474A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B474A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B474A">
        <w:rPr>
          <w:b/>
          <w:sz w:val="24"/>
          <w:szCs w:val="24"/>
        </w:rPr>
        <w:t xml:space="preserve">к рабочей программе </w:t>
      </w:r>
      <w:r w:rsidRPr="004B474A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A21AD4" w:rsidRDefault="00D73BA8" w:rsidP="00012555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Б1.О.05.16</w:t>
      </w:r>
      <w:r w:rsidR="00012555" w:rsidRPr="00A21AD4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ТЕЛЕСНООРИЕНТИРОВАННЫЕ МЕТОДЫ ПСИХОЛОГИЧЕСКОЙ ИНТЕРВЕНЦИИ</w:t>
      </w:r>
    </w:p>
    <w:p w:rsidR="00012555" w:rsidRPr="002C483D" w:rsidRDefault="00012555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4B474A" w:rsidRPr="004B474A" w:rsidTr="004B474A">
        <w:trPr>
          <w:trHeight w:val="585"/>
        </w:trPr>
        <w:tc>
          <w:tcPr>
            <w:tcW w:w="1985" w:type="dxa"/>
            <w:shd w:val="clear" w:color="auto" w:fill="auto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 xml:space="preserve">Индекс </w:t>
            </w:r>
          </w:p>
          <w:p w:rsidR="004B474A" w:rsidRPr="004B474A" w:rsidRDefault="004B474A" w:rsidP="004B474A">
            <w:pPr>
              <w:spacing w:line="24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3353" w:type="dxa"/>
            <w:shd w:val="clear" w:color="auto" w:fill="auto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018" w:type="dxa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 xml:space="preserve">Индикаторы компетенций </w:t>
            </w:r>
          </w:p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>(код и содержание)</w:t>
            </w:r>
          </w:p>
        </w:tc>
      </w:tr>
      <w:tr w:rsidR="004B474A" w:rsidRPr="004B474A" w:rsidTr="004B474A">
        <w:trPr>
          <w:trHeight w:val="2248"/>
        </w:trPr>
        <w:tc>
          <w:tcPr>
            <w:tcW w:w="1985" w:type="dxa"/>
            <w:vMerge w:val="restart"/>
            <w:shd w:val="clear" w:color="auto" w:fill="auto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 xml:space="preserve">ОПК-9 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>ОПК-9. Способен осуществлять психопрофилактическую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 - 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областей.</w:t>
            </w:r>
          </w:p>
        </w:tc>
        <w:tc>
          <w:tcPr>
            <w:tcW w:w="4018" w:type="dxa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 xml:space="preserve">ИДК-9.3. Умеет проводить психопрофилактическую работу среди различных категорий населения с целью превенции поведенческих нарушений, аддикций, пограничных нервно - психических и психосоматических расстройств (первичная психопрофилактика). </w:t>
            </w:r>
          </w:p>
        </w:tc>
      </w:tr>
      <w:tr w:rsidR="004B474A" w:rsidRPr="004B474A" w:rsidTr="004B474A">
        <w:trPr>
          <w:trHeight w:val="1557"/>
        </w:trPr>
        <w:tc>
          <w:tcPr>
            <w:tcW w:w="1985" w:type="dxa"/>
            <w:vMerge/>
            <w:shd w:val="clear" w:color="auto" w:fill="auto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>ИДК-9.5. Владеет навыками формирования установок, направленные на поддержание здоровьесберегающего поведения, продуктивного преодоления жизненных стрессовых ситуаций.</w:t>
            </w:r>
          </w:p>
        </w:tc>
      </w:tr>
      <w:tr w:rsidR="004B474A" w:rsidRPr="004B474A" w:rsidTr="004B474A">
        <w:trPr>
          <w:trHeight w:val="2805"/>
        </w:trPr>
        <w:tc>
          <w:tcPr>
            <w:tcW w:w="1985" w:type="dxa"/>
            <w:vMerge w:val="restart"/>
            <w:shd w:val="clear" w:color="auto" w:fill="auto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4B474A"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>ПК-6. 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4018" w:type="dxa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>ИПК-6.4. Способен разрабатывать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прогнозировать эффективность разработанных программ.</w:t>
            </w:r>
          </w:p>
        </w:tc>
      </w:tr>
      <w:tr w:rsidR="004B474A" w:rsidRPr="004B474A" w:rsidTr="004B474A">
        <w:trPr>
          <w:trHeight w:val="2649"/>
        </w:trPr>
        <w:tc>
          <w:tcPr>
            <w:tcW w:w="1985" w:type="dxa"/>
            <w:vMerge/>
            <w:shd w:val="clear" w:color="auto" w:fill="auto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>ИПК-6.6. Владеет 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  <w:tr w:rsidR="004B474A" w:rsidRPr="004B474A" w:rsidTr="004B474A">
        <w:trPr>
          <w:trHeight w:val="1458"/>
        </w:trPr>
        <w:tc>
          <w:tcPr>
            <w:tcW w:w="1985" w:type="dxa"/>
            <w:vMerge w:val="restart"/>
            <w:shd w:val="clear" w:color="auto" w:fill="auto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 xml:space="preserve">ПК-7. Готовность квалифицированно проводить психологическое исследование в рамках различных видов экспертизы (судебно - психологической военной, медико-социальной </w:t>
            </w:r>
            <w:r w:rsidRPr="004B474A">
              <w:rPr>
                <w:color w:val="000000"/>
                <w:sz w:val="24"/>
                <w:szCs w:val="24"/>
              </w:rPr>
              <w:lastRenderedPageBreak/>
              <w:t>и медико-педагогической экспертизы), анализировать его результаты, формулировать экспертное заключение</w:t>
            </w:r>
          </w:p>
        </w:tc>
        <w:tc>
          <w:tcPr>
            <w:tcW w:w="4018" w:type="dxa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lastRenderedPageBreak/>
              <w:t xml:space="preserve">ИПК-7.1. Владеет знанием об особенности организации и проведения различных видов экспертиз, направленных на оценку психического состояния субъектов деятельности в экстремальных и чрезвычайных ситуациях. </w:t>
            </w:r>
          </w:p>
        </w:tc>
      </w:tr>
      <w:tr w:rsidR="004B474A" w:rsidRPr="004B474A" w:rsidTr="004B474A">
        <w:trPr>
          <w:trHeight w:val="1150"/>
        </w:trPr>
        <w:tc>
          <w:tcPr>
            <w:tcW w:w="1985" w:type="dxa"/>
            <w:vMerge/>
            <w:shd w:val="clear" w:color="auto" w:fill="auto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</w:tcPr>
          <w:p w:rsidR="004B474A" w:rsidRPr="004B474A" w:rsidRDefault="004B474A" w:rsidP="004B474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>ИПК-7.4. Владеет навыками интерпретации полученных результатов в соответствии с проблематикой клинической психологии.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B474A" w:rsidRPr="004B474A">
        <w:rPr>
          <w:color w:val="000000"/>
          <w:sz w:val="24"/>
          <w:szCs w:val="24"/>
        </w:rPr>
        <w:t>является приобретение знаний по основам психологии т</w:t>
      </w:r>
      <w:r w:rsidR="004B474A">
        <w:rPr>
          <w:color w:val="000000"/>
          <w:sz w:val="24"/>
          <w:szCs w:val="24"/>
        </w:rPr>
        <w:t>елесности и телесно - ориентиро</w:t>
      </w:r>
      <w:r w:rsidR="004B474A" w:rsidRPr="004B474A">
        <w:rPr>
          <w:color w:val="000000"/>
          <w:sz w:val="24"/>
          <w:szCs w:val="24"/>
        </w:rPr>
        <w:t>ванных методов психологического воздействия и уме</w:t>
      </w:r>
      <w:r w:rsidR="004B474A">
        <w:rPr>
          <w:color w:val="000000"/>
          <w:sz w:val="24"/>
          <w:szCs w:val="24"/>
        </w:rPr>
        <w:t>ние использовать полученные зна</w:t>
      </w:r>
      <w:r w:rsidR="004B474A" w:rsidRPr="004B474A">
        <w:rPr>
          <w:color w:val="000000"/>
          <w:sz w:val="24"/>
          <w:szCs w:val="24"/>
        </w:rPr>
        <w:t>ния при последующем изучении других учебных дисциплин, а также в будущей пр</w:t>
      </w:r>
      <w:r w:rsidR="004B474A">
        <w:rPr>
          <w:color w:val="000000"/>
          <w:sz w:val="24"/>
          <w:szCs w:val="24"/>
        </w:rPr>
        <w:t>акти</w:t>
      </w:r>
      <w:r w:rsidR="004B474A" w:rsidRPr="004B474A">
        <w:rPr>
          <w:color w:val="000000"/>
          <w:sz w:val="24"/>
          <w:szCs w:val="24"/>
        </w:rPr>
        <w:t>ческой деятельности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B474A" w:rsidRPr="004B474A" w:rsidRDefault="004B474A" w:rsidP="004B474A">
      <w:pPr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4B474A">
        <w:rPr>
          <w:bCs/>
          <w:color w:val="000000"/>
          <w:sz w:val="24"/>
          <w:szCs w:val="24"/>
          <w:lang w:eastAsia="ru-RU"/>
        </w:rPr>
        <w:t xml:space="preserve">изучение методологических принципов и методов телесно-ориентированных методов психологической помощи для последующего изучения специальных дисциплин изучение основных закономерностей, лежащих в основе физиологии центральной нервной системы </w:t>
      </w:r>
    </w:p>
    <w:p w:rsidR="004B474A" w:rsidRPr="004B474A" w:rsidRDefault="004B474A" w:rsidP="004B474A">
      <w:pPr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4B474A">
        <w:rPr>
          <w:bCs/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анализа научно-практической информации необходимой для решения задач в предметной сфере профессиональной деятельности;</w:t>
      </w:r>
    </w:p>
    <w:p w:rsidR="004B474A" w:rsidRPr="004B474A" w:rsidRDefault="004B474A" w:rsidP="004B474A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4B474A">
        <w:rPr>
          <w:bCs/>
          <w:color w:val="000000"/>
          <w:sz w:val="24"/>
          <w:szCs w:val="24"/>
          <w:lang w:eastAsia="ru-RU"/>
        </w:rPr>
        <w:t>Дисциплина относится к обязательным дисциплинам программы специалитета.</w:t>
      </w:r>
    </w:p>
    <w:p w:rsidR="004B474A" w:rsidRPr="004B474A" w:rsidRDefault="004B474A" w:rsidP="004B474A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4B474A">
        <w:rPr>
          <w:bCs/>
          <w:color w:val="000000"/>
          <w:sz w:val="24"/>
          <w:szCs w:val="24"/>
          <w:lang w:eastAsia="ru-RU"/>
        </w:rPr>
        <w:t>Освоение дисциплины «Телесно-ориентированные методы психологической интервенции»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:rsidR="00012555" w:rsidRDefault="00012555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 xml:space="preserve">Исторические аспекты взглядов на отношения тела и сознания 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Психоаналитические концепции развития телесности и психология сексуальности. Теория В.Райха о биоэнергетической составляющей психического развития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Телесно-ориентированные методы и системы. Место телесной терапии среди других наук.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Базовые понятия телесной терапии. Формат консультирования и практическая направленность методов.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Базовые техники телесной терапии. Работа с динамическими элементами в теле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Биоэнерготерапия А.Лоуэна. Психология тела и характер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Методики М.Фельденкрайца и Ф.Александера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Современные методы телесно-ориентированной интервенции (танатотерапия, танцедвигательная терапия, «структурная анатомия», методика БЭСТ и другие)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3E7549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E7549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E7549">
        <w:rPr>
          <w:b/>
          <w:sz w:val="24"/>
          <w:szCs w:val="24"/>
        </w:rPr>
        <w:t xml:space="preserve">к рабочей программе </w:t>
      </w:r>
      <w:r w:rsidRPr="003E7549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A21AD4" w:rsidRDefault="00D73BA8" w:rsidP="00012555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Б1.О.05.17 ВВЕДЕНИЕ В КЛИНИЧЕСКИЙ ПСИХОАНАЛИЗ</w:t>
      </w:r>
    </w:p>
    <w:p w:rsidR="00012555" w:rsidRPr="002C483D" w:rsidRDefault="00012555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4253"/>
      </w:tblGrid>
      <w:tr w:rsidR="003E7549" w:rsidRPr="003E7549" w:rsidTr="00A6658D">
        <w:trPr>
          <w:trHeight w:val="585"/>
        </w:trPr>
        <w:tc>
          <w:tcPr>
            <w:tcW w:w="1843" w:type="dxa"/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sz w:val="24"/>
                <w:szCs w:val="24"/>
                <w:lang w:eastAsia="ru-RU"/>
              </w:rPr>
              <w:t xml:space="preserve">Индекс </w:t>
            </w:r>
          </w:p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60" w:type="dxa"/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</w:tcPr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3E7549" w:rsidRPr="003E7549" w:rsidTr="00A6658D">
        <w:trPr>
          <w:trHeight w:val="1094"/>
        </w:trPr>
        <w:tc>
          <w:tcPr>
            <w:tcW w:w="1843" w:type="dxa"/>
            <w:vMerge w:val="restart"/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E7549">
              <w:rPr>
                <w:sz w:val="24"/>
                <w:szCs w:val="24"/>
              </w:rPr>
              <w:t>ОПК-5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4253" w:type="dxa"/>
          </w:tcPr>
          <w:p w:rsidR="003E7549" w:rsidRPr="003E7549" w:rsidRDefault="003E7549" w:rsidP="003E75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>ИДК-</w:t>
            </w: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softHyphen/>
              <w:t>5.1. Знает базовые концепции личности, лежащие в основе основных направлений психологического вмешательства.</w:t>
            </w:r>
          </w:p>
        </w:tc>
      </w:tr>
      <w:tr w:rsidR="003E7549" w:rsidRPr="003E7549" w:rsidTr="00A6658D">
        <w:trPr>
          <w:trHeight w:val="2221"/>
        </w:trPr>
        <w:tc>
          <w:tcPr>
            <w:tcW w:w="1843" w:type="dxa"/>
            <w:vMerge/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E7549" w:rsidRPr="003E7549" w:rsidRDefault="003E7549" w:rsidP="003E75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>ИДК-</w:t>
            </w: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softHyphen/>
              <w:t>5.2. Знает основные психотерапевтические теории, их научно</w:t>
            </w: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softHyphen/>
              <w:t>психологические основы, связь с базовой психологической концепцией и концепцией патологии, деонтологические и этические аспекты психологических вмешательств и психологической помощи.</w:t>
            </w:r>
          </w:p>
        </w:tc>
      </w:tr>
      <w:tr w:rsidR="003E7549" w:rsidRPr="003E7549" w:rsidTr="00A6658D">
        <w:trPr>
          <w:trHeight w:val="2221"/>
        </w:trPr>
        <w:tc>
          <w:tcPr>
            <w:tcW w:w="1843" w:type="dxa"/>
            <w:vMerge/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E7549" w:rsidRPr="003E7549" w:rsidRDefault="003E7549" w:rsidP="003E75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>ИДК</w:t>
            </w: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softHyphen/>
              <w:t>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</w:t>
            </w: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softHyphen/>
              <w:t>психологических характеристик пациентов (клиентов) и в контексте общих задач лечебно-</w:t>
            </w: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softHyphen/>
              <w:t>восстановительного процесса, психологической коррекции и психотерапии.</w:t>
            </w:r>
          </w:p>
        </w:tc>
      </w:tr>
      <w:tr w:rsidR="003E7549" w:rsidRPr="003E7549" w:rsidTr="00A6658D">
        <w:trPr>
          <w:trHeight w:val="2221"/>
        </w:trPr>
        <w:tc>
          <w:tcPr>
            <w:tcW w:w="1843" w:type="dxa"/>
            <w:vMerge/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E7549" w:rsidRPr="003E7549" w:rsidRDefault="003E7549" w:rsidP="003E75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>ИДК</w:t>
            </w: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softHyphen/>
              <w:t>-5.6. Владеет основными методами индивидуальной, групповой и семейной психотерапии, других видов психологического вмешательства в клинике, а также при работе со здоровыми людьми в целях профилактики, развития, оптимизации социальной адаптации и повышения психологического благополучия.</w:t>
            </w:r>
          </w:p>
        </w:tc>
      </w:tr>
      <w:tr w:rsidR="003E7549" w:rsidRPr="003E7549" w:rsidTr="00A6658D">
        <w:trPr>
          <w:trHeight w:val="11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>Выявление и анализ информации о потребностях субъектов деятельности в экстремальных и чрезвычайных ситуациях с помощью клинико-психологических методов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9" w:rsidRPr="003E7549" w:rsidRDefault="003E7549" w:rsidP="003E75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>ИПК-3.2. Знает общие закономерности и психологические механизмы возникновения и динамики психических расстройств.</w:t>
            </w:r>
          </w:p>
        </w:tc>
      </w:tr>
      <w:tr w:rsidR="003E7549" w:rsidRPr="003E7549" w:rsidTr="00A6658D">
        <w:trPr>
          <w:trHeight w:val="13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9" w:rsidRPr="003E7549" w:rsidRDefault="003E7549" w:rsidP="003E75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ИПК-3.4. способен на основе анализа результатов исследований выделять причинно-следственные факторы возникновения и динамики </w:t>
            </w: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lastRenderedPageBreak/>
              <w:t>психической дезадаптации или нарушений психической деятельности.</w:t>
            </w:r>
          </w:p>
        </w:tc>
      </w:tr>
      <w:tr w:rsidR="003E7549" w:rsidRPr="003E7549" w:rsidTr="00A6658D">
        <w:trPr>
          <w:trHeight w:val="13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9" w:rsidRPr="003E7549" w:rsidRDefault="003E7549" w:rsidP="003E75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>ИПК-3.6. Обладает навыками выявления закономерностей и психологических механизмов возникновения и динамики психической дезадаптации/ нарушений психической деятельности.</w:t>
            </w:r>
          </w:p>
        </w:tc>
      </w:tr>
      <w:tr w:rsidR="003E7549" w:rsidRPr="003E7549" w:rsidTr="00A6658D">
        <w:trPr>
          <w:trHeight w:val="14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ПК-5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kern w:val="0"/>
                <w:sz w:val="24"/>
                <w:szCs w:val="24"/>
                <w:lang w:eastAsia="ru-RU"/>
              </w:rPr>
              <w:t>Готовность и способность 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9" w:rsidRPr="003E7549" w:rsidRDefault="003E7549" w:rsidP="003E75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ИПК-5.3.  Способен осуществлять подбор и применять техники психологической интервенции, направленные на актуализацию адаптационных ресурсов личности  с целью предотвращения и/или нивелирования проявлений психической дезадаптации. </w:t>
            </w:r>
          </w:p>
        </w:tc>
      </w:tr>
      <w:tr w:rsidR="003E7549" w:rsidRPr="003E7549" w:rsidTr="00A6658D">
        <w:trPr>
          <w:trHeight w:val="11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9" w:rsidRPr="003E7549" w:rsidRDefault="003E7549" w:rsidP="003E75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>ИПК-5.5.  Владеет способами восстановления и сохранения психического  здоровья  лиц, пострадавших экстремальных и стрессовых ситуаций.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3E7549" w:rsidRPr="003E7549">
        <w:rPr>
          <w:color w:val="000000"/>
          <w:sz w:val="24"/>
          <w:szCs w:val="24"/>
        </w:rPr>
        <w:t>является формирование психоаналитического видени</w:t>
      </w:r>
      <w:r w:rsidR="003E7549">
        <w:rPr>
          <w:color w:val="000000"/>
          <w:sz w:val="24"/>
          <w:szCs w:val="24"/>
        </w:rPr>
        <w:t>я психологических проблем и обу</w:t>
      </w:r>
      <w:r w:rsidR="003E7549" w:rsidRPr="003E7549">
        <w:rPr>
          <w:color w:val="000000"/>
          <w:sz w:val="24"/>
          <w:szCs w:val="24"/>
        </w:rPr>
        <w:t>чение общим навыкам психоаналитического подхода дл</w:t>
      </w:r>
      <w:r w:rsidR="003E7549">
        <w:rPr>
          <w:color w:val="000000"/>
          <w:sz w:val="24"/>
          <w:szCs w:val="24"/>
        </w:rPr>
        <w:t>я использования в практике пси</w:t>
      </w:r>
      <w:r w:rsidR="003E7549" w:rsidRPr="003E7549">
        <w:rPr>
          <w:color w:val="000000"/>
          <w:sz w:val="24"/>
          <w:szCs w:val="24"/>
        </w:rPr>
        <w:t xml:space="preserve">хоаналитической диагностики и психоаналитического </w:t>
      </w:r>
      <w:r w:rsidR="003E7549">
        <w:rPr>
          <w:color w:val="000000"/>
          <w:sz w:val="24"/>
          <w:szCs w:val="24"/>
        </w:rPr>
        <w:t>консультирования, а также в рам</w:t>
      </w:r>
      <w:r w:rsidR="003E7549" w:rsidRPr="003E7549">
        <w:rPr>
          <w:color w:val="000000"/>
          <w:sz w:val="24"/>
          <w:szCs w:val="24"/>
        </w:rPr>
        <w:t>ках профилактического, лечебного и реабилитационно</w:t>
      </w:r>
      <w:r w:rsidR="003E7549">
        <w:rPr>
          <w:color w:val="000000"/>
          <w:sz w:val="24"/>
          <w:szCs w:val="24"/>
        </w:rPr>
        <w:t>го процессов, в кризисных и экс</w:t>
      </w:r>
      <w:r w:rsidR="003E7549" w:rsidRPr="003E7549">
        <w:rPr>
          <w:color w:val="000000"/>
          <w:sz w:val="24"/>
          <w:szCs w:val="24"/>
        </w:rPr>
        <w:t>тремальных ситуациях, в целях содействия процессам развития и адаптации личности.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E7549" w:rsidRPr="003E7549" w:rsidRDefault="003E7549" w:rsidP="003E7549">
      <w:pPr>
        <w:pStyle w:val="ab"/>
        <w:numPr>
          <w:ilvl w:val="0"/>
          <w:numId w:val="38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3E7549">
        <w:rPr>
          <w:bCs/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3E7549" w:rsidRPr="003E7549" w:rsidRDefault="003E7549" w:rsidP="003E7549">
      <w:pPr>
        <w:pStyle w:val="ab"/>
        <w:numPr>
          <w:ilvl w:val="0"/>
          <w:numId w:val="38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3E7549">
        <w:rPr>
          <w:bCs/>
          <w:color w:val="000000"/>
          <w:sz w:val="24"/>
          <w:szCs w:val="24"/>
          <w:lang w:eastAsia="ru-RU"/>
        </w:rPr>
        <w:t xml:space="preserve">изучение методологических принципов и методов применения психоанализа в клинический психологии  </w:t>
      </w:r>
    </w:p>
    <w:p w:rsidR="003E7549" w:rsidRPr="003E7549" w:rsidRDefault="003E7549" w:rsidP="003E7549">
      <w:pPr>
        <w:pStyle w:val="ab"/>
        <w:numPr>
          <w:ilvl w:val="0"/>
          <w:numId w:val="38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3E7549">
        <w:rPr>
          <w:bCs/>
          <w:color w:val="000000"/>
          <w:sz w:val="24"/>
          <w:szCs w:val="24"/>
          <w:lang w:eastAsia="ru-RU"/>
        </w:rPr>
        <w:t>формирование навыка психоаналитического вмешательства (психоаналитического консультирования) с учетом нозологических и индивидуально-психологических характеристик.</w:t>
      </w:r>
    </w:p>
    <w:p w:rsidR="003E7549" w:rsidRPr="003E7549" w:rsidRDefault="003E7549" w:rsidP="003E7549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3E7549">
        <w:rPr>
          <w:bCs/>
          <w:color w:val="000000"/>
          <w:sz w:val="24"/>
          <w:szCs w:val="24"/>
          <w:lang w:eastAsia="ru-RU"/>
        </w:rPr>
        <w:t>Дисциплина относится к обязательным дисциплинам базовой части программы специалитета.</w:t>
      </w:r>
    </w:p>
    <w:p w:rsidR="00012555" w:rsidRDefault="003E7549" w:rsidP="003E7549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3E7549">
        <w:rPr>
          <w:bCs/>
          <w:color w:val="000000"/>
          <w:sz w:val="24"/>
          <w:szCs w:val="24"/>
          <w:lang w:eastAsia="ru-RU"/>
        </w:rPr>
        <w:t>Освоение дисциплины «Введение в клинический психоанализ»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</w:t>
      </w:r>
    </w:p>
    <w:p w:rsidR="00012555" w:rsidRDefault="00012555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Pr="00346EFE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Истоки появления психоаналитической концепции</w:t>
            </w:r>
            <w:r w:rsidRPr="003E7549">
              <w:rPr>
                <w:color w:val="000000"/>
                <w:sz w:val="24"/>
                <w:szCs w:val="24"/>
              </w:rPr>
              <w:t xml:space="preserve"> (Ж. Шарко, Й. Брейер и др.). Ранние работы З.Фрейда. От гипноза к психоанализу. Анализ сновидений.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Pr="00346EFE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Становление психоанализа как метода исследования личности и психотерапевтической техники.</w:t>
            </w:r>
            <w:r w:rsidRPr="003E7549">
              <w:rPr>
                <w:color w:val="000000"/>
                <w:sz w:val="24"/>
                <w:szCs w:val="24"/>
              </w:rPr>
              <w:t xml:space="preserve"> Метод свободных ассоциаций.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Pr="00346EFE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Психоаналитические концепции личности. Структурная модель, топическая модель. Представление об энергии и экономике личности.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Pr="00346EFE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Психоаналитическое понимание фаз сексуального развития. Сексуальные влечения человека в структуре бессознательного.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Pr="00346EFE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 xml:space="preserve">Основные понятия психоаналитической концепции. Первичные и вторичные психические процессы. Инсайт, катарсис. психологические защиты, фиксации. 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Pr="00346EFE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Техника психоаналитического консультирования и терапии. Перенос и контрперенос. Работа с сопротивлениями и защитами.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Модели личности в и</w:t>
            </w:r>
            <w:r w:rsidRPr="003E7549">
              <w:rPr>
                <w:color w:val="000000"/>
                <w:sz w:val="24"/>
                <w:szCs w:val="24"/>
              </w:rPr>
              <w:t>ндивидуальной психологии А.Адлера и аналитической психологии К.Юнга. Возможность применения в клинической психологии работы с архетипическими образами.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Детский психоанализ. Исследования А.Фрейд и М.Кляйн.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Психоаналитические концепции неврозов и психозов. Невротические потребности по К.Хорни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В.Райх, психоанализ телесности, теория «сексуальной революции»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Неофрейдизм Э.Фромма и Э.Бёрна. авторские концепции невротического развития личности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Современный психоанализ. Практическая реализация клинического психоанализа.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Техники психоаналитической работы. Психоаналитическая диагностика.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Аналитическая атмосфера и терапевтический анализ. Психодинамическая психотерапия.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Клинический психоанализ в работе с невротическими, депрессивными и личностными расстройствами клиентов. Применение клинического психоанализа в работе с психосоматозами.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2C483D" w:rsidRDefault="00D73BA8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D73BA8">
        <w:rPr>
          <w:b/>
          <w:color w:val="000000"/>
          <w:kern w:val="0"/>
          <w:sz w:val="24"/>
          <w:szCs w:val="24"/>
          <w:lang w:eastAsia="ru-RU"/>
        </w:rPr>
        <w:t>Б1.О.05.18 ПСИХОЛОГИЯ СЕМЬИ И СЕМЕЙНАЯ ПСИХОТЕРАПИЯ</w:t>
      </w: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308"/>
        <w:gridCol w:w="4347"/>
      </w:tblGrid>
      <w:tr w:rsidR="00D73BA8" w:rsidRPr="005C2BA5" w:rsidTr="00D73BA8">
        <w:trPr>
          <w:trHeight w:val="739"/>
        </w:trPr>
        <w:tc>
          <w:tcPr>
            <w:tcW w:w="1701" w:type="dxa"/>
            <w:shd w:val="clear" w:color="auto" w:fill="auto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308" w:type="dxa"/>
            <w:shd w:val="clear" w:color="auto" w:fill="auto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47" w:type="dxa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D73BA8" w:rsidRPr="005C2BA5" w:rsidTr="00D73BA8">
        <w:trPr>
          <w:trHeight w:val="1669"/>
        </w:trPr>
        <w:tc>
          <w:tcPr>
            <w:tcW w:w="1701" w:type="dxa"/>
            <w:vMerge w:val="restart"/>
            <w:shd w:val="clear" w:color="auto" w:fill="auto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3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неврачебной психотерапии как виду профессиональной деятельности клинического психолога</w:t>
            </w:r>
          </w:p>
        </w:tc>
        <w:tc>
          <w:tcPr>
            <w:tcW w:w="4347" w:type="dxa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ИДК-</w:t>
            </w:r>
            <w:r w:rsidRPr="00C5548C">
              <w:rPr>
                <w:color w:val="000000"/>
                <w:sz w:val="24"/>
                <w:szCs w:val="24"/>
                <w:lang w:eastAsia="ru-RU"/>
              </w:rPr>
              <w:softHyphen/>
              <w:t>6.1. Знает основные понятия, цели, методологические принципы и структуру процесса психологического консультирования, его отличие от психотерапии; этические аспекты психологического консультирования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3BA8" w:rsidRPr="005C2BA5" w:rsidTr="00D73BA8">
        <w:trPr>
          <w:trHeight w:val="1974"/>
        </w:trPr>
        <w:tc>
          <w:tcPr>
            <w:tcW w:w="1701" w:type="dxa"/>
            <w:vMerge/>
            <w:shd w:val="clear" w:color="auto" w:fill="auto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ИДК-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48C">
              <w:rPr>
                <w:color w:val="000000"/>
                <w:sz w:val="24"/>
                <w:szCs w:val="24"/>
                <w:lang w:eastAsia="ru-RU"/>
              </w:rPr>
              <w:t>6.2. Умеет самостоятельно анализировать, подбирать и использовать методы оказания психологической помощи, проводить психологическое консультирование с учетом нозологической, возрастной, социокультурной специфики клиента (пациента), лицам, находящимся в кризисных и других неблагоприятных ситуациях и состояниях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3BA8" w:rsidRPr="005C2BA5" w:rsidTr="00D73BA8">
        <w:trPr>
          <w:trHeight w:val="1974"/>
        </w:trPr>
        <w:tc>
          <w:tcPr>
            <w:tcW w:w="1701" w:type="dxa"/>
            <w:vMerge/>
            <w:shd w:val="clear" w:color="auto" w:fill="auto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ИДК-6.3. Владеет основными методами и техниками психологического консультирования с учетом нозологической, возрастной специфики, социокультурной специфики клиента (пациента), его индивидуально-психологических особенностей и психического состояния клиента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3BA8" w:rsidRPr="005C2BA5" w:rsidTr="00D73BA8">
        <w:trPr>
          <w:trHeight w:val="1974"/>
        </w:trPr>
        <w:tc>
          <w:tcPr>
            <w:tcW w:w="1701" w:type="dxa"/>
            <w:vMerge/>
            <w:shd w:val="clear" w:color="auto" w:fill="auto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ИДК-6.4. Владеет навыками психологического консультирование населения с целью выявления индивидуально-психологических, социально-психологических и иных факторов риска дезадаптации, первичной и вторичной профилактики нервнопсихических и психосоматических расстройств и нарушений поведения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3BA8" w:rsidRPr="005C2BA5" w:rsidTr="00D73BA8">
        <w:trPr>
          <w:trHeight w:val="3250"/>
        </w:trPr>
        <w:tc>
          <w:tcPr>
            <w:tcW w:w="1701" w:type="dxa"/>
            <w:vMerge/>
            <w:shd w:val="clear" w:color="auto" w:fill="auto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ИДК-6.5. Владеет навыками консультирования медицинского персонала, работников социальных служб, педагогов, тренеров и спортсменов, руководителей, сотрудников правоохранительных органов и других специалистов по вопросам взаимодействия с людьми для создания оптимального психологического климата.</w:t>
            </w:r>
          </w:p>
        </w:tc>
      </w:tr>
      <w:tr w:rsidR="00D73BA8" w:rsidRPr="005C2BA5" w:rsidTr="00D73BA8">
        <w:trPr>
          <w:trHeight w:val="1124"/>
        </w:trPr>
        <w:tc>
          <w:tcPr>
            <w:tcW w:w="1701" w:type="dxa"/>
            <w:vMerge w:val="restart"/>
            <w:shd w:val="clear" w:color="auto" w:fill="auto"/>
          </w:tcPr>
          <w:p w:rsidR="00D73BA8" w:rsidRPr="00C5548C" w:rsidRDefault="00D73BA8" w:rsidP="00D73BA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3308" w:type="dxa"/>
            <w:vMerge w:val="restart"/>
            <w:shd w:val="clear" w:color="auto" w:fill="auto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Готовность к формированию, у субъектов деятельности в экстремальных и чрезвычайных ситуациях, </w:t>
            </w:r>
            <w:r w:rsidRPr="00C5548C">
              <w:rPr>
                <w:color w:val="000000"/>
                <w:sz w:val="24"/>
                <w:szCs w:val="24"/>
                <w:lang w:eastAsia="ru-RU"/>
              </w:rPr>
              <w:lastRenderedPageBreak/>
              <w:t>установок направленных на здоровый образ жизни, гармоничное развитие и продуктивное преодоление жизненных трудностей</w:t>
            </w:r>
          </w:p>
        </w:tc>
        <w:tc>
          <w:tcPr>
            <w:tcW w:w="4347" w:type="dxa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lastRenderedPageBreak/>
              <w:t>ИПК-10.1. Владеет основными принципами организации мероприятий, направленных на формирование установки на здоровый образа жизни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3BA8" w:rsidRPr="005C2BA5" w:rsidTr="00D73BA8">
        <w:trPr>
          <w:trHeight w:val="1346"/>
        </w:trPr>
        <w:tc>
          <w:tcPr>
            <w:tcW w:w="1701" w:type="dxa"/>
            <w:vMerge/>
            <w:shd w:val="clear" w:color="auto" w:fill="auto"/>
          </w:tcPr>
          <w:p w:rsidR="00D73BA8" w:rsidRPr="00C5548C" w:rsidRDefault="00D73BA8" w:rsidP="00D73BA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ИПК-10.2. Знает основные критерии и признаки гармоничного развития и владеет способами и технологическими приемами коррекции дисгармоничного развития человека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3BA8" w:rsidRPr="005C2BA5" w:rsidTr="00D73BA8">
        <w:trPr>
          <w:trHeight w:val="1346"/>
        </w:trPr>
        <w:tc>
          <w:tcPr>
            <w:tcW w:w="1701" w:type="dxa"/>
            <w:vMerge/>
            <w:shd w:val="clear" w:color="auto" w:fill="auto"/>
          </w:tcPr>
          <w:p w:rsidR="00D73BA8" w:rsidRPr="00C5548C" w:rsidRDefault="00D73BA8" w:rsidP="00D73BA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ИПК-10.3. Способен разрабатывать программы профилактики дезадаптационных нарушений, сохранения и повышения уровня психического здоровья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3BA8" w:rsidRPr="005C2BA5" w:rsidTr="00D73BA8">
        <w:trPr>
          <w:trHeight w:val="1346"/>
        </w:trPr>
        <w:tc>
          <w:tcPr>
            <w:tcW w:w="1701" w:type="dxa"/>
            <w:vMerge/>
            <w:shd w:val="clear" w:color="auto" w:fill="auto"/>
          </w:tcPr>
          <w:p w:rsidR="00D73BA8" w:rsidRPr="00C5548C" w:rsidRDefault="00D73BA8" w:rsidP="00D73BA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:rsidR="00D73BA8" w:rsidRPr="00C5548C" w:rsidRDefault="00D73BA8" w:rsidP="00D73BA8">
            <w:pPr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ИПК-10.4. Способен осуществлять мероприятия, направленные на предупреждение дезадаптационных нарушений и психосоматических расстройств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73BA8" w:rsidRPr="005C2BA5" w:rsidTr="00D73BA8">
        <w:trPr>
          <w:trHeight w:val="1346"/>
        </w:trPr>
        <w:tc>
          <w:tcPr>
            <w:tcW w:w="1701" w:type="dxa"/>
            <w:vMerge/>
            <w:shd w:val="clear" w:color="auto" w:fill="auto"/>
          </w:tcPr>
          <w:p w:rsidR="00D73BA8" w:rsidRPr="00C5548C" w:rsidRDefault="00D73BA8" w:rsidP="00D73BA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:rsidR="00D73BA8" w:rsidRPr="00C5548C" w:rsidRDefault="00D73BA8" w:rsidP="00D73BA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73BA8" w:rsidRPr="00D73BA8">
        <w:rPr>
          <w:color w:val="000000"/>
          <w:sz w:val="24"/>
          <w:szCs w:val="24"/>
        </w:rPr>
        <w:t>углубление и систематизация теоретических знаний в области семейного консультирования, а также формирование профессиональных установок и начальных навыков психолога-консультанта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73BA8" w:rsidRPr="00401142" w:rsidRDefault="00D73BA8" w:rsidP="00D73BA8">
      <w:pPr>
        <w:pStyle w:val="ab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color w:val="000000"/>
          <w:sz w:val="24"/>
          <w:szCs w:val="24"/>
        </w:rPr>
      </w:pPr>
      <w:r w:rsidRPr="00401142">
        <w:rPr>
          <w:color w:val="000000"/>
          <w:sz w:val="24"/>
          <w:szCs w:val="24"/>
        </w:rPr>
        <w:t xml:space="preserve">Изучение </w:t>
      </w:r>
      <w:r>
        <w:rPr>
          <w:color w:val="000000"/>
          <w:sz w:val="24"/>
          <w:szCs w:val="24"/>
        </w:rPr>
        <w:t>основных направлений и подходов</w:t>
      </w:r>
      <w:r w:rsidRPr="00401142">
        <w:rPr>
          <w:color w:val="000000"/>
          <w:sz w:val="24"/>
          <w:szCs w:val="24"/>
        </w:rPr>
        <w:t xml:space="preserve"> к исследованию семьи в отечественной и зарубежной психологии;</w:t>
      </w:r>
    </w:p>
    <w:p w:rsidR="00D73BA8" w:rsidRPr="00401142" w:rsidRDefault="00D73BA8" w:rsidP="00D73BA8">
      <w:pPr>
        <w:pStyle w:val="ab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основных направлений</w:t>
      </w:r>
      <w:r w:rsidRPr="00401142">
        <w:rPr>
          <w:color w:val="000000"/>
          <w:sz w:val="24"/>
          <w:szCs w:val="24"/>
        </w:rPr>
        <w:t xml:space="preserve"> семейного консультирования и семейной психотерапии;</w:t>
      </w:r>
    </w:p>
    <w:p w:rsidR="00D73BA8" w:rsidRPr="00401142" w:rsidRDefault="00D73BA8" w:rsidP="00D73BA8">
      <w:pPr>
        <w:pStyle w:val="ab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Получение представлений об основных формах и методах</w:t>
      </w:r>
      <w:r w:rsidRPr="00401142">
        <w:rPr>
          <w:color w:val="000000"/>
          <w:sz w:val="24"/>
          <w:szCs w:val="24"/>
        </w:rPr>
        <w:t xml:space="preserve"> работы семейного консультанта;</w:t>
      </w:r>
    </w:p>
    <w:p w:rsidR="00D73BA8" w:rsidRPr="00401142" w:rsidRDefault="00D73BA8" w:rsidP="00D73BA8">
      <w:pPr>
        <w:pStyle w:val="ab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начальных навыков</w:t>
      </w:r>
      <w:r w:rsidRPr="00401142">
        <w:rPr>
          <w:color w:val="000000"/>
          <w:sz w:val="24"/>
          <w:szCs w:val="24"/>
        </w:rPr>
        <w:t xml:space="preserve"> работы консультанта (начало беседы, активное слушание, выдвижение гипотез);</w:t>
      </w:r>
    </w:p>
    <w:p w:rsidR="00D73BA8" w:rsidRPr="00401142" w:rsidRDefault="00D73BA8" w:rsidP="00D73BA8">
      <w:pPr>
        <w:pStyle w:val="ab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умения </w:t>
      </w:r>
      <w:r w:rsidRPr="00401142">
        <w:rPr>
          <w:color w:val="000000"/>
          <w:sz w:val="24"/>
          <w:szCs w:val="24"/>
        </w:rPr>
        <w:t>разрабатывать программу психодиагностики и коррекции семейных отношений в ходе консультирования в зависимости от заявленной проблемы;</w:t>
      </w:r>
    </w:p>
    <w:p w:rsidR="00D73BA8" w:rsidRPr="00D73BA8" w:rsidRDefault="00D73BA8" w:rsidP="00D73BA8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>
        <w:rPr>
          <w:color w:val="000000"/>
          <w:sz w:val="24"/>
          <w:szCs w:val="24"/>
        </w:rPr>
        <w:t xml:space="preserve">Формирование навыков </w:t>
      </w:r>
      <w:r w:rsidRPr="00401142">
        <w:rPr>
          <w:color w:val="000000"/>
          <w:sz w:val="24"/>
          <w:szCs w:val="24"/>
        </w:rPr>
        <w:t>профессионал</w:t>
      </w:r>
      <w:r>
        <w:rPr>
          <w:color w:val="000000"/>
          <w:sz w:val="24"/>
          <w:szCs w:val="24"/>
        </w:rPr>
        <w:t>ьной и личностной рефлексии</w:t>
      </w:r>
      <w:r w:rsidRPr="00401142">
        <w:rPr>
          <w:color w:val="000000"/>
          <w:sz w:val="24"/>
          <w:szCs w:val="24"/>
        </w:rPr>
        <w:t xml:space="preserve"> при организации исследовательской и консультационной работы с семьей</w:t>
      </w:r>
    </w:p>
    <w:p w:rsidR="00012555" w:rsidRPr="004D1D4F" w:rsidRDefault="00012555" w:rsidP="00D73BA8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360" w:firstLine="0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012555" w:rsidRDefault="00012555" w:rsidP="0001255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012555" w:rsidRDefault="00012555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D73BA8">
        <w:rPr>
          <w:sz w:val="24"/>
          <w:szCs w:val="24"/>
        </w:rPr>
        <w:t>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D73BA8"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73BA8" w:rsidRPr="0053465B" w:rsidTr="00D73BA8">
        <w:tc>
          <w:tcPr>
            <w:tcW w:w="693" w:type="dxa"/>
            <w:shd w:val="clear" w:color="auto" w:fill="auto"/>
          </w:tcPr>
          <w:p w:rsidR="00D73BA8" w:rsidRPr="00346EFE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BA8" w:rsidRPr="00836689" w:rsidRDefault="00D73BA8" w:rsidP="00D73BA8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836689">
              <w:rPr>
                <w:sz w:val="24"/>
                <w:szCs w:val="24"/>
              </w:rPr>
              <w:t>Основы психологии семейных отношений</w:t>
            </w:r>
          </w:p>
        </w:tc>
      </w:tr>
      <w:tr w:rsidR="00D73BA8" w:rsidRPr="0053465B" w:rsidTr="00D73BA8">
        <w:tc>
          <w:tcPr>
            <w:tcW w:w="693" w:type="dxa"/>
            <w:shd w:val="clear" w:color="auto" w:fill="auto"/>
          </w:tcPr>
          <w:p w:rsidR="00D73BA8" w:rsidRPr="00346EFE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BA8" w:rsidRPr="00836689" w:rsidRDefault="00D73BA8" w:rsidP="00D73BA8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836689">
              <w:rPr>
                <w:sz w:val="24"/>
                <w:szCs w:val="24"/>
              </w:rPr>
              <w:t>Характеристика современной семьи</w:t>
            </w:r>
          </w:p>
        </w:tc>
      </w:tr>
      <w:tr w:rsidR="00D73BA8" w:rsidRPr="0053465B" w:rsidTr="00D73BA8">
        <w:tc>
          <w:tcPr>
            <w:tcW w:w="693" w:type="dxa"/>
            <w:shd w:val="clear" w:color="auto" w:fill="auto"/>
          </w:tcPr>
          <w:p w:rsidR="00D73BA8" w:rsidRPr="00346EFE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BA8" w:rsidRPr="00836689" w:rsidRDefault="00D73BA8" w:rsidP="00D73BA8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836689">
              <w:rPr>
                <w:sz w:val="24"/>
                <w:szCs w:val="24"/>
              </w:rPr>
              <w:t>Основные принципы семейного консультирования и семейной психотерапии</w:t>
            </w:r>
          </w:p>
        </w:tc>
      </w:tr>
      <w:tr w:rsidR="00D73BA8" w:rsidRPr="0053465B" w:rsidTr="00D73BA8">
        <w:tc>
          <w:tcPr>
            <w:tcW w:w="693" w:type="dxa"/>
            <w:shd w:val="clear" w:color="auto" w:fill="auto"/>
          </w:tcPr>
          <w:p w:rsidR="00D73BA8" w:rsidRPr="00346EFE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BA8" w:rsidRPr="00836689" w:rsidRDefault="00D73BA8" w:rsidP="00D73BA8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836689">
              <w:rPr>
                <w:sz w:val="24"/>
                <w:szCs w:val="24"/>
              </w:rPr>
              <w:t>Теоретические модели психологического консультирования семьи</w:t>
            </w:r>
          </w:p>
        </w:tc>
      </w:tr>
      <w:tr w:rsidR="00D73BA8" w:rsidRPr="0053465B" w:rsidTr="00D73BA8">
        <w:tc>
          <w:tcPr>
            <w:tcW w:w="693" w:type="dxa"/>
            <w:shd w:val="clear" w:color="auto" w:fill="auto"/>
          </w:tcPr>
          <w:p w:rsidR="00D73BA8" w:rsidRPr="00346EFE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BA8" w:rsidRPr="00836689" w:rsidRDefault="00D73BA8" w:rsidP="00D73BA8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836689">
              <w:rPr>
                <w:sz w:val="24"/>
                <w:szCs w:val="24"/>
              </w:rPr>
              <w:t>Основные формы и методы работы в семейном консультировании</w:t>
            </w:r>
          </w:p>
        </w:tc>
      </w:tr>
      <w:tr w:rsidR="00D73BA8" w:rsidRPr="0053465B" w:rsidTr="00D73BA8">
        <w:tc>
          <w:tcPr>
            <w:tcW w:w="693" w:type="dxa"/>
            <w:shd w:val="clear" w:color="auto" w:fill="auto"/>
          </w:tcPr>
          <w:p w:rsidR="00D73BA8" w:rsidRPr="00346EFE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BA8" w:rsidRPr="00836689" w:rsidRDefault="00D73BA8" w:rsidP="00D73BA8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6689">
              <w:rPr>
                <w:sz w:val="24"/>
                <w:szCs w:val="24"/>
              </w:rPr>
              <w:t>Психологическое консультирование семьи на различных этапах ее развития</w:t>
            </w:r>
          </w:p>
        </w:tc>
      </w:tr>
      <w:tr w:rsidR="00D73BA8" w:rsidRPr="0053465B" w:rsidTr="00D73BA8">
        <w:tc>
          <w:tcPr>
            <w:tcW w:w="693" w:type="dxa"/>
            <w:shd w:val="clear" w:color="auto" w:fill="auto"/>
          </w:tcPr>
          <w:p w:rsidR="00D73BA8" w:rsidRDefault="00D73BA8" w:rsidP="00D73B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BA8" w:rsidRPr="00836689" w:rsidRDefault="00D73BA8" w:rsidP="00D73BA8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6689">
              <w:rPr>
                <w:sz w:val="24"/>
                <w:szCs w:val="24"/>
              </w:rPr>
              <w:t>Консультирование семей с различными типами проблем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73BA8" w:rsidRPr="00D73BA8" w:rsidRDefault="00D73BA8" w:rsidP="00D73BA8">
      <w:pPr>
        <w:tabs>
          <w:tab w:val="clear" w:pos="788"/>
          <w:tab w:val="left" w:pos="3822"/>
        </w:tabs>
        <w:suppressAutoHyphens w:val="0"/>
        <w:autoSpaceDE w:val="0"/>
        <w:autoSpaceDN w:val="0"/>
        <w:spacing w:line="240" w:lineRule="auto"/>
        <w:ind w:left="0" w:firstLine="0"/>
        <w:jc w:val="center"/>
        <w:outlineLvl w:val="0"/>
        <w:rPr>
          <w:b/>
          <w:color w:val="000000"/>
          <w:kern w:val="0"/>
          <w:sz w:val="24"/>
          <w:szCs w:val="24"/>
          <w:lang w:eastAsia="ru-RU"/>
        </w:rPr>
      </w:pPr>
      <w:r w:rsidRPr="00D73BA8">
        <w:rPr>
          <w:b/>
          <w:bCs/>
          <w:kern w:val="0"/>
          <w:sz w:val="24"/>
          <w:szCs w:val="24"/>
          <w:lang w:eastAsia="ru-RU"/>
        </w:rPr>
        <w:t>Б1.О.05.19</w:t>
      </w:r>
      <w:r w:rsidRPr="00D73BA8">
        <w:rPr>
          <w:kern w:val="0"/>
          <w:sz w:val="24"/>
          <w:szCs w:val="24"/>
          <w:lang w:eastAsia="ru-RU"/>
        </w:rPr>
        <w:t xml:space="preserve"> </w:t>
      </w:r>
      <w:r w:rsidRPr="00D73BA8">
        <w:rPr>
          <w:b/>
          <w:color w:val="000000"/>
          <w:kern w:val="0"/>
          <w:sz w:val="24"/>
          <w:szCs w:val="24"/>
          <w:lang w:eastAsia="ru-RU"/>
        </w:rPr>
        <w:t xml:space="preserve">ПСИХОЛОГИЧЕСКАЯ ПОМОЩЬ СЕМЬЯМ, ИМЕЮЩИМ </w:t>
      </w:r>
    </w:p>
    <w:p w:rsidR="00D73BA8" w:rsidRPr="00D73BA8" w:rsidRDefault="00D73BA8" w:rsidP="00D73BA8">
      <w:pPr>
        <w:tabs>
          <w:tab w:val="clear" w:pos="788"/>
          <w:tab w:val="left" w:pos="3822"/>
        </w:tabs>
        <w:suppressAutoHyphens w:val="0"/>
        <w:autoSpaceDE w:val="0"/>
        <w:autoSpaceDN w:val="0"/>
        <w:spacing w:line="240" w:lineRule="auto"/>
        <w:ind w:left="0" w:firstLine="0"/>
        <w:jc w:val="center"/>
        <w:outlineLvl w:val="0"/>
        <w:rPr>
          <w:b/>
          <w:caps/>
          <w:kern w:val="0"/>
          <w:sz w:val="24"/>
          <w:szCs w:val="24"/>
          <w:lang w:eastAsia="ru-RU"/>
        </w:rPr>
      </w:pPr>
      <w:r w:rsidRPr="00D73BA8">
        <w:rPr>
          <w:b/>
          <w:color w:val="000000"/>
          <w:kern w:val="0"/>
          <w:sz w:val="24"/>
          <w:szCs w:val="24"/>
          <w:lang w:eastAsia="ru-RU"/>
        </w:rPr>
        <w:t>ПРОБЛЕМНОГО РЕБЕНКА</w:t>
      </w:r>
    </w:p>
    <w:p w:rsidR="00012555" w:rsidRPr="002C483D" w:rsidRDefault="00012555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3067"/>
        <w:gridCol w:w="4605"/>
      </w:tblGrid>
      <w:tr w:rsidR="00DF14BB" w:rsidRPr="00DF14BB" w:rsidTr="00987DEF">
        <w:trPr>
          <w:trHeight w:val="724"/>
        </w:trPr>
        <w:tc>
          <w:tcPr>
            <w:tcW w:w="1565" w:type="dxa"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F14BB">
              <w:rPr>
                <w:kern w:val="0"/>
                <w:sz w:val="24"/>
                <w:szCs w:val="24"/>
                <w:lang w:eastAsia="ru-RU"/>
              </w:rPr>
              <w:t>Индекс</w:t>
            </w:r>
          </w:p>
          <w:p w:rsidR="00DF14BB" w:rsidRPr="00DF14BB" w:rsidRDefault="00DF14BB" w:rsidP="00DF14BB">
            <w:pPr>
              <w:tabs>
                <w:tab w:val="clear" w:pos="788"/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F14BB">
              <w:rPr>
                <w:kern w:val="0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3113" w:type="dxa"/>
            <w:shd w:val="clear" w:color="auto" w:fill="auto"/>
          </w:tcPr>
          <w:p w:rsidR="00DF14BB" w:rsidRPr="00DF14BB" w:rsidRDefault="00DF14BB" w:rsidP="00DF14B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DF14BB">
              <w:rPr>
                <w:color w:val="000000"/>
                <w:sz w:val="24"/>
                <w:szCs w:val="24"/>
                <w:lang w:eastAsia="ru-RU"/>
              </w:rPr>
              <w:t>Содержание компетенции</w:t>
            </w:r>
          </w:p>
          <w:p w:rsidR="00DF14BB" w:rsidRPr="00DF14BB" w:rsidRDefault="00DF14BB" w:rsidP="00DF14BB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F14BB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785" w:type="dxa"/>
            <w:shd w:val="clear" w:color="auto" w:fill="auto"/>
          </w:tcPr>
          <w:p w:rsidR="00DF14BB" w:rsidRPr="00DF14BB" w:rsidRDefault="00DF14BB" w:rsidP="00DF14B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14BB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DF14BB" w:rsidRPr="00DF14BB" w:rsidRDefault="00DF14BB" w:rsidP="00DF14B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14BB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DF14BB" w:rsidRPr="00DF14BB" w:rsidTr="00987DEF">
        <w:trPr>
          <w:trHeight w:val="1453"/>
        </w:trPr>
        <w:tc>
          <w:tcPr>
            <w:tcW w:w="1565" w:type="dxa"/>
            <w:vMerge w:val="restart"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F14BB">
              <w:rPr>
                <w:color w:val="000000"/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9" w:firstLine="0"/>
              <w:rPr>
                <w:kern w:val="0"/>
                <w:sz w:val="24"/>
                <w:szCs w:val="24"/>
                <w:lang w:eastAsia="ru-RU"/>
              </w:rPr>
            </w:pPr>
            <w:r w:rsidRPr="00DF14BB">
              <w:rPr>
                <w:kern w:val="0"/>
                <w:sz w:val="24"/>
                <w:szCs w:val="24"/>
                <w:lang w:eastAsia="ru-RU"/>
              </w:rPr>
              <w:t>Способен разрабатывать и реализовывать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ОШ), включая инклюзивное образование.</w:t>
            </w:r>
          </w:p>
        </w:tc>
        <w:tc>
          <w:tcPr>
            <w:tcW w:w="4785" w:type="dxa"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DF14BB">
              <w:rPr>
                <w:kern w:val="0"/>
                <w:sz w:val="24"/>
                <w:szCs w:val="24"/>
                <w:lang w:eastAsia="ru-RU"/>
              </w:rPr>
              <w:t>ИДК-</w:t>
            </w:r>
            <w:r w:rsidRPr="00DF14BB">
              <w:rPr>
                <w:kern w:val="0"/>
                <w:sz w:val="24"/>
                <w:szCs w:val="24"/>
                <w:lang w:eastAsia="ru-RU"/>
              </w:rPr>
              <w:softHyphen/>
              <w:t>8.2. Умеет разрабатывать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категорий).</w:t>
            </w:r>
          </w:p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9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DF14BB" w:rsidRPr="00DF14BB" w:rsidTr="00987DEF">
        <w:trPr>
          <w:trHeight w:val="2282"/>
        </w:trPr>
        <w:tc>
          <w:tcPr>
            <w:tcW w:w="1565" w:type="dxa"/>
            <w:vMerge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9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DF14BB">
              <w:rPr>
                <w:kern w:val="0"/>
                <w:sz w:val="24"/>
                <w:szCs w:val="24"/>
                <w:lang w:eastAsia="ru-RU"/>
              </w:rPr>
              <w:t>ИДК-</w:t>
            </w:r>
            <w:r w:rsidRPr="00DF14BB">
              <w:rPr>
                <w:kern w:val="0"/>
                <w:sz w:val="24"/>
                <w:szCs w:val="24"/>
                <w:lang w:eastAsia="ru-RU"/>
              </w:rPr>
              <w:softHyphen/>
              <w:t>8.3. Способен организовывать и проводить учебные занятия в различных формах и с применением инновационных технологий.</w:t>
            </w:r>
          </w:p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6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DF14BB" w:rsidRPr="00DF14BB" w:rsidTr="00987DEF">
        <w:trPr>
          <w:trHeight w:val="1549"/>
        </w:trPr>
        <w:tc>
          <w:tcPr>
            <w:tcW w:w="1565" w:type="dxa"/>
            <w:vMerge w:val="restart"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F14BB">
              <w:rPr>
                <w:color w:val="000000"/>
                <w:kern w:val="0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3" w:right="19" w:firstLine="5"/>
              <w:rPr>
                <w:kern w:val="0"/>
                <w:sz w:val="24"/>
                <w:szCs w:val="24"/>
                <w:lang w:eastAsia="ru-RU"/>
              </w:rPr>
            </w:pPr>
            <w:r w:rsidRPr="00DF14BB">
              <w:rPr>
                <w:kern w:val="0"/>
                <w:sz w:val="24"/>
                <w:szCs w:val="24"/>
                <w:lang w:eastAsia="ru-RU"/>
              </w:rPr>
              <w:t xml:space="preserve">Осуществлять обучение специалистов «помогающих профессий» (психологов, медицинских и социальных работников) </w:t>
            </w:r>
            <w:r w:rsidRPr="00DF14BB">
              <w:rPr>
                <w:kern w:val="0"/>
                <w:sz w:val="24"/>
                <w:szCs w:val="24"/>
                <w:lang w:eastAsia="ru-RU"/>
              </w:rPr>
              <w:lastRenderedPageBreak/>
              <w:t>психологии деятельности в экстремальных и чрезвычайных ситуациях</w:t>
            </w:r>
          </w:p>
        </w:tc>
        <w:tc>
          <w:tcPr>
            <w:tcW w:w="4785" w:type="dxa"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DF14BB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ИПК-9.2. Знает основные положения традиционных и современных концепций психологии стресса; динамику реакций человека на воздействие факторов чрезвычайных ситуаций. </w:t>
            </w:r>
          </w:p>
        </w:tc>
      </w:tr>
      <w:tr w:rsidR="00DF14BB" w:rsidRPr="00DF14BB" w:rsidTr="00987DEF">
        <w:trPr>
          <w:trHeight w:val="1442"/>
        </w:trPr>
        <w:tc>
          <w:tcPr>
            <w:tcW w:w="1565" w:type="dxa"/>
            <w:vMerge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3" w:right="19" w:firstLine="5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DF14BB">
              <w:rPr>
                <w:kern w:val="0"/>
                <w:sz w:val="24"/>
                <w:szCs w:val="24"/>
                <w:lang w:eastAsia="ru-RU"/>
              </w:rPr>
              <w:t xml:space="preserve">ИПК-9.2. Способен предоставлять обучающимся научно подтвержденную информацию о специфике психического состояния индивидов, подвергшихся воздействию психотравмирующих факторов. </w:t>
            </w:r>
          </w:p>
        </w:tc>
      </w:tr>
      <w:tr w:rsidR="00DF14BB" w:rsidRPr="00DF14BB" w:rsidTr="00987DEF">
        <w:trPr>
          <w:trHeight w:val="1461"/>
        </w:trPr>
        <w:tc>
          <w:tcPr>
            <w:tcW w:w="1565" w:type="dxa"/>
            <w:vMerge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3" w:right="19" w:firstLine="5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DF14BB">
              <w:rPr>
                <w:kern w:val="0"/>
                <w:sz w:val="24"/>
                <w:szCs w:val="24"/>
                <w:lang w:eastAsia="ru-RU"/>
              </w:rPr>
              <w:t xml:space="preserve">ИПК-9.3. Способен формировать у обучающихся навыки психологической профилактики и реабилитации негативных последствий кризисных, экстремальных и чрезвычайных ситуаций. </w:t>
            </w:r>
          </w:p>
        </w:tc>
      </w:tr>
      <w:tr w:rsidR="00DF14BB" w:rsidRPr="00DF14BB" w:rsidTr="00987DEF">
        <w:trPr>
          <w:trHeight w:val="1482"/>
        </w:trPr>
        <w:tc>
          <w:tcPr>
            <w:tcW w:w="1565" w:type="dxa"/>
            <w:vMerge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3" w:right="19" w:firstLine="5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DF14BB">
              <w:rPr>
                <w:kern w:val="0"/>
                <w:sz w:val="24"/>
                <w:szCs w:val="24"/>
                <w:lang w:eastAsia="ru-RU"/>
              </w:rPr>
              <w:t>ИПК-9.4. Способен осуществлять формирование клинико-психологических компетенций с учетом базовой профессиональной подготовки обучающихся и специфики их профессиональной деятельности.</w:t>
            </w:r>
          </w:p>
        </w:tc>
      </w:tr>
      <w:tr w:rsidR="00DF14BB" w:rsidRPr="00DF14BB" w:rsidTr="00987DEF">
        <w:trPr>
          <w:trHeight w:val="1258"/>
        </w:trPr>
        <w:tc>
          <w:tcPr>
            <w:tcW w:w="1565" w:type="dxa"/>
            <w:vMerge w:val="restart"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F14BB">
              <w:rPr>
                <w:color w:val="000000"/>
                <w:kern w:val="0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F14BB">
              <w:rPr>
                <w:kern w:val="0"/>
                <w:sz w:val="24"/>
                <w:szCs w:val="24"/>
                <w:lang w:eastAsia="ru-RU"/>
              </w:rPr>
              <w:t>Готовность к формированию, у субъектов деятельности в экстремальных и чрезвычайных ситуациях, установок, направленных на здоровый образ жизни, гармоничное развитие и продуктивное преодоление жизненных трудностей</w:t>
            </w:r>
          </w:p>
        </w:tc>
        <w:tc>
          <w:tcPr>
            <w:tcW w:w="4785" w:type="dxa"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DF14BB">
              <w:rPr>
                <w:kern w:val="0"/>
                <w:sz w:val="24"/>
                <w:szCs w:val="24"/>
                <w:lang w:eastAsia="ru-RU"/>
              </w:rPr>
              <w:t xml:space="preserve">ИПК-10.1. Владеет основными принципами организации мероприятий, направленных на формирование установки на здоровый образа жизни. </w:t>
            </w:r>
          </w:p>
        </w:tc>
      </w:tr>
      <w:tr w:rsidR="00DF14BB" w:rsidRPr="00DF14BB" w:rsidTr="00987DEF">
        <w:trPr>
          <w:trHeight w:val="1256"/>
        </w:trPr>
        <w:tc>
          <w:tcPr>
            <w:tcW w:w="1565" w:type="dxa"/>
            <w:vMerge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DF14BB">
              <w:rPr>
                <w:kern w:val="0"/>
                <w:sz w:val="24"/>
                <w:szCs w:val="24"/>
                <w:lang w:eastAsia="ru-RU"/>
              </w:rPr>
              <w:t xml:space="preserve">ИПК-10.2. Знает основные критерии и признаки гармоничного развития и владеет способами и технологическими приемами коррекции дисгармоничного развития человека. </w:t>
            </w:r>
          </w:p>
        </w:tc>
      </w:tr>
      <w:tr w:rsidR="00DF14BB" w:rsidRPr="00DF14BB" w:rsidTr="00987DEF">
        <w:trPr>
          <w:trHeight w:val="1256"/>
        </w:trPr>
        <w:tc>
          <w:tcPr>
            <w:tcW w:w="1565" w:type="dxa"/>
            <w:vMerge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DF14BB" w:rsidRPr="00DF14BB" w:rsidRDefault="00DF14BB" w:rsidP="00DF14BB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DF14BB">
              <w:rPr>
                <w:kern w:val="0"/>
                <w:sz w:val="24"/>
                <w:szCs w:val="24"/>
                <w:lang w:eastAsia="ru-RU"/>
              </w:rPr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F14BB" w:rsidRPr="00DF14BB">
        <w:rPr>
          <w:color w:val="000000"/>
          <w:sz w:val="24"/>
          <w:szCs w:val="24"/>
        </w:rPr>
        <w:t>изучение теоретических и методологических основ и п</w:t>
      </w:r>
      <w:r w:rsidR="00DF14BB">
        <w:rPr>
          <w:color w:val="000000"/>
          <w:sz w:val="24"/>
          <w:szCs w:val="24"/>
        </w:rPr>
        <w:t>рактических направлений органи</w:t>
      </w:r>
      <w:r w:rsidR="00DF14BB" w:rsidRPr="00DF14BB">
        <w:rPr>
          <w:color w:val="000000"/>
          <w:sz w:val="24"/>
          <w:szCs w:val="24"/>
        </w:rPr>
        <w:t xml:space="preserve">зации психологической помощи семьям, имеющим </w:t>
      </w:r>
      <w:r w:rsidR="00DF14BB">
        <w:rPr>
          <w:color w:val="000000"/>
          <w:sz w:val="24"/>
          <w:szCs w:val="24"/>
        </w:rPr>
        <w:t>проблемных детей. Выбор конкрет</w:t>
      </w:r>
      <w:r w:rsidR="00DF14BB" w:rsidRPr="00DF14BB">
        <w:rPr>
          <w:color w:val="000000"/>
          <w:sz w:val="24"/>
          <w:szCs w:val="24"/>
        </w:rPr>
        <w:t>ных программ психологического воздействия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F14BB" w:rsidRPr="00DF14BB" w:rsidRDefault="00DF14BB" w:rsidP="00DF14BB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DF14BB">
        <w:rPr>
          <w:bCs/>
          <w:color w:val="000000"/>
          <w:sz w:val="24"/>
          <w:szCs w:val="24"/>
          <w:lang w:eastAsia="ru-RU"/>
        </w:rPr>
        <w:t>Готовность и способность осуществлять психологическое консультирование населения в целях психопрофилактики, сохранения и улучшения психического и физического здоровья, формирования здорового образа жизни, а также личностного развития.</w:t>
      </w:r>
    </w:p>
    <w:p w:rsidR="00DF14BB" w:rsidRPr="00DF14BB" w:rsidRDefault="00DF14BB" w:rsidP="00DF14BB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DF14BB">
        <w:rPr>
          <w:bCs/>
          <w:color w:val="000000"/>
          <w:sz w:val="24"/>
          <w:szCs w:val="24"/>
          <w:lang w:eastAsia="ru-RU"/>
        </w:rPr>
        <w:t>Способность и готовность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развития.</w:t>
      </w:r>
    </w:p>
    <w:p w:rsidR="00DF14BB" w:rsidRPr="00DF14BB" w:rsidRDefault="00DF14BB" w:rsidP="00DF14BB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DF14BB">
        <w:rPr>
          <w:bCs/>
          <w:color w:val="000000"/>
          <w:sz w:val="24"/>
          <w:szCs w:val="24"/>
          <w:lang w:eastAsia="ru-RU"/>
        </w:rPr>
        <w:t>Способность применять знания о теоретических моделях и методах, разработанных в психологии экстремальных и стрессовых ситуаций для решения научных и практических задач.</w:t>
      </w:r>
    </w:p>
    <w:p w:rsidR="00DF14BB" w:rsidRPr="00DF14BB" w:rsidRDefault="00DF14BB" w:rsidP="00DF14BB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DF14BB">
        <w:rPr>
          <w:bCs/>
          <w:color w:val="000000"/>
          <w:sz w:val="24"/>
          <w:szCs w:val="24"/>
          <w:lang w:eastAsia="ru-RU"/>
        </w:rPr>
        <w:t>Способность планировать деятельность и самостоятельно работать при оказании экстренной психологической помощи в экстремальных и кризисных ситуациях.</w:t>
      </w:r>
    </w:p>
    <w:p w:rsidR="00DF14BB" w:rsidRPr="00DF14BB" w:rsidRDefault="00DF14BB" w:rsidP="00DF14BB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DF14BB">
        <w:rPr>
          <w:bCs/>
          <w:color w:val="000000"/>
          <w:sz w:val="24"/>
          <w:szCs w:val="24"/>
          <w:lang w:eastAsia="ru-RU"/>
        </w:rPr>
        <w:lastRenderedPageBreak/>
        <w:t>Способность и готовность применять способы совершенствования системы саморегуляции и предотвращения синдрома профессионального выгорания консультанта и</w:t>
      </w:r>
    </w:p>
    <w:p w:rsidR="00DF14BB" w:rsidRPr="00DF14BB" w:rsidRDefault="00DF14BB" w:rsidP="00DF14BB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DF14BB">
        <w:rPr>
          <w:bCs/>
          <w:color w:val="000000"/>
          <w:sz w:val="24"/>
          <w:szCs w:val="24"/>
          <w:lang w:eastAsia="ru-RU"/>
        </w:rPr>
        <w:t>специалиста экстремального профиля</w:t>
      </w:r>
      <w:r w:rsidR="00012555" w:rsidRPr="004D1D4F">
        <w:rPr>
          <w:sz w:val="24"/>
          <w:szCs w:val="24"/>
        </w:rPr>
        <w:t xml:space="preserve">                                      </w:t>
      </w:r>
    </w:p>
    <w:p w:rsidR="00012555" w:rsidRPr="004D1D4F" w:rsidRDefault="00012555" w:rsidP="00DF14BB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 xml:space="preserve">  Дисциплина относится к обязательным дисциплинам базовой части программы специалитета</w:t>
      </w:r>
    </w:p>
    <w:p w:rsidR="00012555" w:rsidRDefault="00012555" w:rsidP="0001255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012555" w:rsidRDefault="00012555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:rsidR="00DF14BB" w:rsidRPr="00840CFE" w:rsidRDefault="00DF14BB" w:rsidP="00DF14BB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40CFE">
              <w:rPr>
                <w:bCs/>
                <w:sz w:val="24"/>
                <w:szCs w:val="24"/>
              </w:rPr>
              <w:t>Определение понятия проблемная семья, проблемный ребенок История развития семейной психотерапии: основные направления и методы.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:rsidR="00DF14BB" w:rsidRPr="00840CFE" w:rsidRDefault="00DF14BB" w:rsidP="00DF14BB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40CFE">
              <w:rPr>
                <w:bCs/>
                <w:sz w:val="24"/>
                <w:szCs w:val="24"/>
              </w:rPr>
              <w:t>Типы семейного воспитания, влияющие на взаимоотношения взрослого и ребенка.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DF14BB" w:rsidRPr="00840CFE" w:rsidRDefault="00DF14BB" w:rsidP="00DF14BB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40CFE">
              <w:rPr>
                <w:bCs/>
                <w:sz w:val="24"/>
                <w:szCs w:val="24"/>
              </w:rPr>
              <w:t>Нарушение основных сфер жизнедеятельности семьи как источник психической травматизации личности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:rsidR="00DF14BB" w:rsidRPr="00840CFE" w:rsidRDefault="00DF14BB" w:rsidP="00DF14BB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40CFE">
              <w:rPr>
                <w:bCs/>
                <w:sz w:val="24"/>
                <w:szCs w:val="24"/>
              </w:rPr>
              <w:t xml:space="preserve">Психологические механизмы формирования ребенка-невротика. 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:rsidR="00DF14BB" w:rsidRPr="00840CFE" w:rsidRDefault="00DF14BB" w:rsidP="00DF14BB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bCs/>
                <w:spacing w:val="-2"/>
                <w:sz w:val="24"/>
                <w:szCs w:val="24"/>
              </w:rPr>
            </w:pPr>
            <w:r w:rsidRPr="00840CFE">
              <w:rPr>
                <w:bCs/>
                <w:spacing w:val="-12"/>
                <w:sz w:val="24"/>
                <w:szCs w:val="24"/>
              </w:rPr>
              <w:t>Экстренная психологическая помощь в условиях экстремальной ситуации</w:t>
            </w:r>
            <w:r w:rsidRPr="00840CFE">
              <w:rPr>
                <w:bCs/>
                <w:spacing w:val="-2"/>
                <w:sz w:val="24"/>
                <w:szCs w:val="24"/>
              </w:rPr>
              <w:t xml:space="preserve">  Работа с разведенными семьями, в которых имеется ребенок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:rsidR="00DF14BB" w:rsidRPr="00840CFE" w:rsidRDefault="00DF14BB" w:rsidP="00DF14BB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40CFE">
              <w:rPr>
                <w:bCs/>
                <w:sz w:val="24"/>
                <w:szCs w:val="24"/>
              </w:rPr>
              <w:t>Психолого-педагогическая работа с семьей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shd w:val="clear" w:color="auto" w:fill="auto"/>
          </w:tcPr>
          <w:p w:rsidR="00DF14BB" w:rsidRPr="00840CFE" w:rsidRDefault="00DF14BB" w:rsidP="00DF14BB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40CFE">
              <w:rPr>
                <w:bCs/>
                <w:sz w:val="24"/>
                <w:szCs w:val="24"/>
              </w:rPr>
              <w:t>Диагностические техники определения проблемного поля семьи.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shd w:val="clear" w:color="auto" w:fill="auto"/>
          </w:tcPr>
          <w:p w:rsidR="00DF14BB" w:rsidRPr="00840CFE" w:rsidRDefault="00DF14BB" w:rsidP="00DF14BB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40CFE">
              <w:rPr>
                <w:bCs/>
                <w:sz w:val="24"/>
                <w:szCs w:val="24"/>
              </w:rPr>
              <w:t>Методы семейной диагностики и психотерапевтической коррекции семейных взаимоотношений.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shd w:val="clear" w:color="auto" w:fill="auto"/>
          </w:tcPr>
          <w:p w:rsidR="00DF14BB" w:rsidRPr="00840CFE" w:rsidRDefault="00DF14BB" w:rsidP="00DF14BB">
            <w:pPr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840CFE">
              <w:rPr>
                <w:bCs/>
                <w:sz w:val="24"/>
                <w:szCs w:val="24"/>
              </w:rPr>
              <w:t>Методики изучения семьи в ходе семейной психотерапии.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shd w:val="clear" w:color="auto" w:fill="auto"/>
          </w:tcPr>
          <w:p w:rsidR="00DF14BB" w:rsidRPr="00840CFE" w:rsidRDefault="00DF14BB" w:rsidP="00DF14BB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40CFE">
              <w:rPr>
                <w:bCs/>
                <w:sz w:val="24"/>
                <w:szCs w:val="24"/>
              </w:rPr>
              <w:t>Влияние проблем в семейных отношениях на проявление агрессивности у ребенка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shd w:val="clear" w:color="auto" w:fill="auto"/>
          </w:tcPr>
          <w:p w:rsidR="00DF14BB" w:rsidRPr="00840CFE" w:rsidRDefault="00DF14BB" w:rsidP="00DF14BB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40CFE">
              <w:rPr>
                <w:bCs/>
                <w:sz w:val="24"/>
                <w:szCs w:val="24"/>
              </w:rPr>
              <w:t>Психолого-педагогическая работа с со-зависимой семьей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shd w:val="clear" w:color="auto" w:fill="auto"/>
          </w:tcPr>
          <w:p w:rsidR="00DF14BB" w:rsidRPr="00840CFE" w:rsidRDefault="00DF14BB" w:rsidP="00DF14BB">
            <w:pPr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840CFE">
              <w:rPr>
                <w:bCs/>
                <w:sz w:val="24"/>
                <w:szCs w:val="24"/>
              </w:rPr>
              <w:t>Психолого-педагогическая работа с семьей при аддиктивном ребенке (наркотической зависимости)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  <w:shd w:val="clear" w:color="auto" w:fill="auto"/>
          </w:tcPr>
          <w:p w:rsidR="00DF14BB" w:rsidRPr="00840CFE" w:rsidRDefault="00DF14BB" w:rsidP="00DF14BB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40CFE">
              <w:rPr>
                <w:bCs/>
                <w:sz w:val="24"/>
                <w:szCs w:val="24"/>
              </w:rPr>
              <w:t>Психолого-педагогическая работа с семьей при аддиктивном ребенке (компьютерной зависимостью)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  <w:shd w:val="clear" w:color="auto" w:fill="auto"/>
          </w:tcPr>
          <w:p w:rsidR="00DF14BB" w:rsidRPr="00840CFE" w:rsidRDefault="00DF14BB" w:rsidP="00DF14BB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40CFE">
              <w:rPr>
                <w:bCs/>
                <w:sz w:val="24"/>
                <w:szCs w:val="24"/>
              </w:rPr>
              <w:t>Психолого-педагогическая работа с семьей при разводе родителей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2C483D" w:rsidRDefault="00DF14BB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DF14BB">
        <w:rPr>
          <w:b/>
          <w:color w:val="000000"/>
          <w:kern w:val="0"/>
          <w:sz w:val="24"/>
          <w:szCs w:val="24"/>
          <w:lang w:eastAsia="ru-RU"/>
        </w:rPr>
        <w:t>Б1.О.05.20 ПРАКТИКУМ ПО ПАТОПСИХОЛОГИЧЕСКОЙ ДИАГНОСТИКЕ</w:t>
      </w: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DF14BB" w:rsidRPr="003C0E55" w:rsidTr="00987DEF">
        <w:trPr>
          <w:trHeight w:val="858"/>
        </w:trPr>
        <w:tc>
          <w:tcPr>
            <w:tcW w:w="1701" w:type="dxa"/>
          </w:tcPr>
          <w:p w:rsidR="00DF14BB" w:rsidRPr="003C0E55" w:rsidRDefault="00DF14BB" w:rsidP="00987DE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261" w:type="dxa"/>
          </w:tcPr>
          <w:p w:rsidR="00DF14BB" w:rsidRPr="003C0E55" w:rsidRDefault="00DF14BB" w:rsidP="00987D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F14BB" w:rsidRPr="003C0E55" w:rsidRDefault="00DF14BB" w:rsidP="00987D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394" w:type="dxa"/>
          </w:tcPr>
          <w:p w:rsidR="00DF14BB" w:rsidRDefault="00DF14BB" w:rsidP="00987DE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:rsidR="00DF14BB" w:rsidRPr="007723E4" w:rsidRDefault="00DF14BB" w:rsidP="00987DE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DF14BB" w:rsidRPr="003C0E55" w:rsidTr="00987DEF">
        <w:trPr>
          <w:trHeight w:val="393"/>
        </w:trPr>
        <w:tc>
          <w:tcPr>
            <w:tcW w:w="1701" w:type="dxa"/>
            <w:vMerge w:val="restart"/>
          </w:tcPr>
          <w:p w:rsidR="00DF14BB" w:rsidRPr="003C0E55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A">
              <w:rPr>
                <w:rFonts w:eastAsiaTheme="minorHAnsi"/>
                <w:kern w:val="0"/>
                <w:sz w:val="24"/>
                <w:szCs w:val="24"/>
                <w:lang w:eastAsia="en-US"/>
              </w:rPr>
              <w:t>УК-9</w:t>
            </w:r>
          </w:p>
        </w:tc>
        <w:tc>
          <w:tcPr>
            <w:tcW w:w="3261" w:type="dxa"/>
            <w:vMerge w:val="restart"/>
          </w:tcPr>
          <w:p w:rsidR="00DF14BB" w:rsidRPr="00A53F3F" w:rsidRDefault="00DF14BB" w:rsidP="00987DEF">
            <w:pPr>
              <w:ind w:firstLine="0"/>
              <w:contextualSpacing/>
              <w:rPr>
                <w:sz w:val="24"/>
                <w:szCs w:val="24"/>
              </w:rPr>
            </w:pPr>
            <w:r w:rsidRPr="00E13FDA">
              <w:rPr>
                <w:rFonts w:eastAsiaTheme="minorHAnsi"/>
                <w:kern w:val="0"/>
                <w:sz w:val="24"/>
                <w:szCs w:val="24"/>
                <w:lang w:eastAsia="en-US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:rsidR="00DF14BB" w:rsidRPr="00497C17" w:rsidRDefault="00DF14BB" w:rsidP="00987DEF">
            <w:pPr>
              <w:ind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>ИУК-9.1. Владеет теоретическими основами инклюзивного подхода;</w:t>
            </w:r>
          </w:p>
        </w:tc>
      </w:tr>
      <w:tr w:rsidR="00DF14BB" w:rsidRPr="003C0E55" w:rsidTr="00987DEF">
        <w:trPr>
          <w:trHeight w:val="393"/>
        </w:trPr>
        <w:tc>
          <w:tcPr>
            <w:tcW w:w="1701" w:type="dxa"/>
            <w:vMerge/>
          </w:tcPr>
          <w:p w:rsidR="00DF14BB" w:rsidRPr="00A94FF0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14BB" w:rsidRPr="000A646C" w:rsidRDefault="00DF14BB" w:rsidP="00987DE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4BB" w:rsidRPr="00497C17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97C17">
              <w:rPr>
                <w:bCs/>
                <w:sz w:val="24"/>
                <w:szCs w:val="24"/>
              </w:rPr>
              <w:t>ИУК-9.2. Руководствуется этическими нормами и учитывает психологические особенности взаимодействия с лицами с ограниченными возможностями здоровья;</w:t>
            </w:r>
          </w:p>
        </w:tc>
      </w:tr>
      <w:tr w:rsidR="00DF14BB" w:rsidRPr="003C0E55" w:rsidTr="00987DEF">
        <w:trPr>
          <w:trHeight w:val="644"/>
        </w:trPr>
        <w:tc>
          <w:tcPr>
            <w:tcW w:w="1701" w:type="dxa"/>
            <w:vMerge/>
          </w:tcPr>
          <w:p w:rsidR="00DF14BB" w:rsidRPr="00A94FF0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14BB" w:rsidRPr="000A646C" w:rsidRDefault="00DF14BB" w:rsidP="00987DE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4BB" w:rsidRPr="00497C17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97C17">
              <w:rPr>
                <w:bCs/>
                <w:sz w:val="24"/>
                <w:szCs w:val="24"/>
              </w:rPr>
              <w:t>ИУК-9.3. Использует инклюзивные технологии в профессиональной сфере.</w:t>
            </w:r>
          </w:p>
        </w:tc>
      </w:tr>
      <w:tr w:rsidR="00DF14BB" w:rsidRPr="003C0E55" w:rsidTr="00987DEF">
        <w:trPr>
          <w:trHeight w:val="300"/>
        </w:trPr>
        <w:tc>
          <w:tcPr>
            <w:tcW w:w="1701" w:type="dxa"/>
            <w:vMerge w:val="restart"/>
          </w:tcPr>
          <w:p w:rsidR="00DF14BB" w:rsidRPr="003C0E55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A"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3261" w:type="dxa"/>
            <w:vMerge w:val="restart"/>
          </w:tcPr>
          <w:p w:rsidR="00DF14BB" w:rsidRPr="003C0E55" w:rsidRDefault="00DF14BB" w:rsidP="00987D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A">
              <w:rPr>
                <w:rFonts w:ascii="Times New Roman" w:hAnsi="Times New Roman"/>
                <w:color w:val="000000"/>
                <w:sz w:val="24"/>
                <w:szCs w:val="24"/>
              </w:rPr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4394" w:type="dxa"/>
          </w:tcPr>
          <w:p w:rsidR="00DF14BB" w:rsidRPr="00497C17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97C17">
              <w:rPr>
                <w:bCs/>
                <w:sz w:val="24"/>
                <w:szCs w:val="24"/>
              </w:rPr>
              <w:t>ИДК-4.1. Знает основные методологические принципы проведения, обработки и представления данных психодиагностического исследования, в том числе принцип комплексности, предполагающий использование в одном исследовании методов с различным психометрическим статусом (измерительных и качественных) и их взаимодополнение при анализе результатов;</w:t>
            </w:r>
          </w:p>
        </w:tc>
      </w:tr>
      <w:tr w:rsidR="00DF14BB" w:rsidRPr="003C0E55" w:rsidTr="00987DEF">
        <w:trPr>
          <w:trHeight w:val="298"/>
        </w:trPr>
        <w:tc>
          <w:tcPr>
            <w:tcW w:w="1701" w:type="dxa"/>
            <w:vMerge/>
          </w:tcPr>
          <w:p w:rsidR="00DF14BB" w:rsidRPr="00A94FF0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14BB" w:rsidRDefault="00DF14BB" w:rsidP="00987DE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4BB" w:rsidRPr="00497C17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97C17">
              <w:rPr>
                <w:bCs/>
                <w:sz w:val="24"/>
                <w:szCs w:val="24"/>
              </w:rPr>
              <w:t>ИДК-4.2.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диагностики, а также интерпретировать результаты с опорой на адаптационную (личностно ориентированную) и биопсихосоциальную модели здоровья и болезни человека;</w:t>
            </w:r>
          </w:p>
        </w:tc>
      </w:tr>
      <w:tr w:rsidR="00DF14BB" w:rsidRPr="003C0E55" w:rsidTr="00987DEF">
        <w:trPr>
          <w:trHeight w:val="1082"/>
        </w:trPr>
        <w:tc>
          <w:tcPr>
            <w:tcW w:w="1701" w:type="dxa"/>
            <w:vMerge/>
          </w:tcPr>
          <w:p w:rsidR="00DF14BB" w:rsidRPr="00A94FF0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14BB" w:rsidRDefault="00DF14BB" w:rsidP="00987DE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4BB" w:rsidRPr="00497C17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97C17">
              <w:rPr>
                <w:bCs/>
                <w:sz w:val="24"/>
                <w:szCs w:val="24"/>
              </w:rPr>
              <w:t>ИДК-4.3. Владеет навыками формального и содержательного анализа, а также обобщения результатов исследования в виде психодиагностического заключения, релевантного запросам пользователя, а также навыками предоставления обратную связи с соблюдением деонтологических норм.</w:t>
            </w:r>
          </w:p>
        </w:tc>
      </w:tr>
      <w:tr w:rsidR="00DF14BB" w:rsidRPr="003C0E55" w:rsidTr="00987DEF">
        <w:trPr>
          <w:trHeight w:val="206"/>
        </w:trPr>
        <w:tc>
          <w:tcPr>
            <w:tcW w:w="1701" w:type="dxa"/>
            <w:vMerge w:val="restart"/>
          </w:tcPr>
          <w:p w:rsidR="00DF14BB" w:rsidRPr="00A94FF0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13FDA">
              <w:rPr>
                <w:sz w:val="24"/>
                <w:szCs w:val="24"/>
              </w:rPr>
              <w:t>ПК-3</w:t>
            </w:r>
          </w:p>
        </w:tc>
        <w:tc>
          <w:tcPr>
            <w:tcW w:w="3261" w:type="dxa"/>
            <w:vMerge w:val="restart"/>
          </w:tcPr>
          <w:p w:rsidR="00DF14BB" w:rsidRPr="00E13FDA" w:rsidRDefault="00DF14BB" w:rsidP="00987DE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A">
              <w:rPr>
                <w:rFonts w:ascii="Times New Roman" w:hAnsi="Times New Roman" w:cs="Times New Roman"/>
                <w:sz w:val="24"/>
                <w:szCs w:val="24"/>
              </w:rPr>
              <w:t>Выявление и анализ информации о потребностях субъектов деятельности в экстремальных и чрезвычайных ситуациях с помощью клинико-психологических методов</w:t>
            </w:r>
          </w:p>
        </w:tc>
        <w:tc>
          <w:tcPr>
            <w:tcW w:w="4394" w:type="dxa"/>
          </w:tcPr>
          <w:p w:rsidR="00DF14BB" w:rsidRPr="00497C17" w:rsidRDefault="00DF14BB" w:rsidP="00987DEF">
            <w:pPr>
              <w:ind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>ИПК-3.1. Владеет процедурами планирования, организации и проведения психодиагностического исследования психической дезадаптации или нарушений психической деятельности;</w:t>
            </w:r>
          </w:p>
        </w:tc>
      </w:tr>
      <w:tr w:rsidR="00DF14BB" w:rsidRPr="003C0E55" w:rsidTr="00987DEF">
        <w:trPr>
          <w:trHeight w:val="204"/>
        </w:trPr>
        <w:tc>
          <w:tcPr>
            <w:tcW w:w="1701" w:type="dxa"/>
            <w:vMerge/>
          </w:tcPr>
          <w:p w:rsidR="00DF14BB" w:rsidRPr="00E13FDA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14BB" w:rsidRPr="00E13FDA" w:rsidRDefault="00DF14BB" w:rsidP="00987DE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4BB" w:rsidRPr="00497C17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 xml:space="preserve">ИПК-3.2. Знает общие закономерности и психологические механизмы возникновения и динамики психических </w:t>
            </w:r>
            <w:r w:rsidRPr="00497C17">
              <w:rPr>
                <w:bCs/>
                <w:sz w:val="24"/>
                <w:szCs w:val="24"/>
              </w:rPr>
              <w:lastRenderedPageBreak/>
              <w:t>расстройств;</w:t>
            </w:r>
          </w:p>
        </w:tc>
      </w:tr>
      <w:tr w:rsidR="00DF14BB" w:rsidRPr="003C0E55" w:rsidTr="00987DEF">
        <w:trPr>
          <w:trHeight w:val="204"/>
        </w:trPr>
        <w:tc>
          <w:tcPr>
            <w:tcW w:w="1701" w:type="dxa"/>
            <w:vMerge/>
          </w:tcPr>
          <w:p w:rsidR="00DF14BB" w:rsidRPr="00E13FDA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14BB" w:rsidRPr="00E13FDA" w:rsidRDefault="00DF14BB" w:rsidP="00987DE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4BB" w:rsidRPr="00497C17" w:rsidRDefault="00DF14BB" w:rsidP="00987DEF">
            <w:pPr>
              <w:ind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>ИПК-3.3. Способен самостоятельно разрабатывать и реализовывать программы психодиагностики психической дезадаптации/ нарушений психической деятельности;</w:t>
            </w:r>
          </w:p>
        </w:tc>
      </w:tr>
      <w:tr w:rsidR="00DF14BB" w:rsidRPr="003C0E55" w:rsidTr="00987DEF">
        <w:trPr>
          <w:trHeight w:val="204"/>
        </w:trPr>
        <w:tc>
          <w:tcPr>
            <w:tcW w:w="1701" w:type="dxa"/>
            <w:vMerge/>
          </w:tcPr>
          <w:p w:rsidR="00DF14BB" w:rsidRPr="00E13FDA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14BB" w:rsidRPr="00E13FDA" w:rsidRDefault="00DF14BB" w:rsidP="00987DE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4BB" w:rsidRPr="00497C17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>ИПК-3.4. способен на основе анализа результатов исследований выделять причинно-следственные факторы возникновения и динамики психической дезадаптации или нарушений психической деятельности;</w:t>
            </w:r>
          </w:p>
        </w:tc>
      </w:tr>
      <w:tr w:rsidR="00DF14BB" w:rsidRPr="003C0E55" w:rsidTr="00987DEF">
        <w:trPr>
          <w:trHeight w:val="204"/>
        </w:trPr>
        <w:tc>
          <w:tcPr>
            <w:tcW w:w="1701" w:type="dxa"/>
            <w:vMerge/>
          </w:tcPr>
          <w:p w:rsidR="00DF14BB" w:rsidRPr="00E13FDA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14BB" w:rsidRPr="00E13FDA" w:rsidRDefault="00DF14BB" w:rsidP="00987DE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4BB" w:rsidRPr="00497C17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>ИПК-3.5. Обладает навыком применения психологических знаний в ходе выявления патопсихологической и психопатологической и нейропсихологической симптоматики психической дезадаптации или нарушений психической деятельности;</w:t>
            </w:r>
          </w:p>
        </w:tc>
      </w:tr>
      <w:tr w:rsidR="00DF14BB" w:rsidRPr="003C0E55" w:rsidTr="00987DEF">
        <w:trPr>
          <w:trHeight w:val="204"/>
        </w:trPr>
        <w:tc>
          <w:tcPr>
            <w:tcW w:w="1701" w:type="dxa"/>
            <w:vMerge/>
          </w:tcPr>
          <w:p w:rsidR="00DF14BB" w:rsidRPr="00E13FDA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14BB" w:rsidRPr="00E13FDA" w:rsidRDefault="00DF14BB" w:rsidP="00987DE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4BB" w:rsidRPr="00497C17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>ИПК-3.6. Обладает навыками выявления закономерностей и психологических механизмов возникновения и динамики психической дезадаптации/ нарушений психической деятельности.</w:t>
            </w:r>
          </w:p>
        </w:tc>
      </w:tr>
      <w:tr w:rsidR="00DF14BB" w:rsidRPr="003C0E55" w:rsidTr="00987DEF">
        <w:trPr>
          <w:trHeight w:val="308"/>
        </w:trPr>
        <w:tc>
          <w:tcPr>
            <w:tcW w:w="1701" w:type="dxa"/>
            <w:vMerge w:val="restart"/>
          </w:tcPr>
          <w:p w:rsidR="00DF14BB" w:rsidRPr="00E13FDA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13FD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261" w:type="dxa"/>
            <w:vMerge w:val="restart"/>
          </w:tcPr>
          <w:p w:rsidR="00DF14BB" w:rsidRPr="00E13FDA" w:rsidRDefault="00DF14BB" w:rsidP="00987DE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A">
              <w:rPr>
                <w:rFonts w:ascii="Times New Roman" w:hAnsi="Times New Roman" w:cs="Times New Roman"/>
                <w:sz w:val="24"/>
                <w:szCs w:val="24"/>
              </w:rPr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394" w:type="dxa"/>
          </w:tcPr>
          <w:p w:rsidR="00DF14BB" w:rsidRPr="00497C17" w:rsidRDefault="00DF14BB" w:rsidP="00987DEF">
            <w:pPr>
              <w:ind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>ИПК-4.1. Знает особенности  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расстройствах;</w:t>
            </w:r>
          </w:p>
        </w:tc>
      </w:tr>
      <w:tr w:rsidR="00DF14BB" w:rsidRPr="003C0E55" w:rsidTr="00987DEF">
        <w:trPr>
          <w:trHeight w:val="306"/>
        </w:trPr>
        <w:tc>
          <w:tcPr>
            <w:tcW w:w="1701" w:type="dxa"/>
            <w:vMerge/>
          </w:tcPr>
          <w:p w:rsidR="00DF14BB" w:rsidRPr="00E13FDA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14BB" w:rsidRPr="00E13FDA" w:rsidRDefault="00DF14BB" w:rsidP="00987DE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4BB" w:rsidRPr="00497C17" w:rsidRDefault="00DF14BB" w:rsidP="00987DEF">
            <w:pPr>
              <w:ind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>ИПК-4.2. Владеет спецификой формулирования психологического заключения в соответствии с целями исследования;</w:t>
            </w:r>
          </w:p>
        </w:tc>
      </w:tr>
      <w:tr w:rsidR="00DF14BB" w:rsidRPr="003C0E55" w:rsidTr="00987DEF">
        <w:trPr>
          <w:trHeight w:val="306"/>
        </w:trPr>
        <w:tc>
          <w:tcPr>
            <w:tcW w:w="1701" w:type="dxa"/>
            <w:vMerge/>
          </w:tcPr>
          <w:p w:rsidR="00DF14BB" w:rsidRPr="00E13FDA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14BB" w:rsidRPr="00E13FDA" w:rsidRDefault="00DF14BB" w:rsidP="00987DE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4BB" w:rsidRPr="00497C17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проявлениях;</w:t>
            </w:r>
          </w:p>
        </w:tc>
      </w:tr>
      <w:tr w:rsidR="00DF14BB" w:rsidRPr="003C0E55" w:rsidTr="00987DEF">
        <w:trPr>
          <w:trHeight w:val="306"/>
        </w:trPr>
        <w:tc>
          <w:tcPr>
            <w:tcW w:w="1701" w:type="dxa"/>
            <w:vMerge/>
          </w:tcPr>
          <w:p w:rsidR="00DF14BB" w:rsidRPr="00E13FDA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14BB" w:rsidRPr="00E13FDA" w:rsidRDefault="00DF14BB" w:rsidP="00987DE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4BB" w:rsidRPr="00497C17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>ИПК-4.4.  Способен формулировать развернутые и структурированные психологические заключения и рекомендации с учетом современных представлений о системном характере психики в норме и патологии</w:t>
            </w:r>
          </w:p>
        </w:tc>
      </w:tr>
      <w:tr w:rsidR="00DF14BB" w:rsidRPr="003C0E55" w:rsidTr="00987DEF">
        <w:trPr>
          <w:trHeight w:val="306"/>
        </w:trPr>
        <w:tc>
          <w:tcPr>
            <w:tcW w:w="1701" w:type="dxa"/>
            <w:vMerge/>
          </w:tcPr>
          <w:p w:rsidR="00DF14BB" w:rsidRPr="00E13FDA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14BB" w:rsidRPr="00E13FDA" w:rsidRDefault="00DF14BB" w:rsidP="00987DE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4BB" w:rsidRPr="00497C17" w:rsidRDefault="00DF14BB" w:rsidP="00987DEF">
            <w:pPr>
              <w:ind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 xml:space="preserve">ИПК-4.5.  Способен  выявлять психические расстройства, связанные со стрессом; </w:t>
            </w:r>
          </w:p>
        </w:tc>
      </w:tr>
      <w:tr w:rsidR="00DF14BB" w:rsidRPr="003C0E55" w:rsidTr="00987DEF">
        <w:trPr>
          <w:trHeight w:val="306"/>
        </w:trPr>
        <w:tc>
          <w:tcPr>
            <w:tcW w:w="1701" w:type="dxa"/>
            <w:vMerge/>
          </w:tcPr>
          <w:p w:rsidR="00DF14BB" w:rsidRPr="00E13FDA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14BB" w:rsidRPr="00E13FDA" w:rsidRDefault="00DF14BB" w:rsidP="00987DE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14BB" w:rsidRPr="00497C17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 xml:space="preserve">ИПК-4.6. Владеет психодиагностическим инструментарием, применяемым в ходе </w:t>
            </w:r>
            <w:r w:rsidRPr="00497C17">
              <w:rPr>
                <w:bCs/>
                <w:sz w:val="24"/>
                <w:szCs w:val="24"/>
              </w:rPr>
              <w:lastRenderedPageBreak/>
              <w:t>оценки функционального состояния лиц, пострадавших, и/или привлекаемых к ликвидации ЧС.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F14BB" w:rsidRPr="00DF14BB">
        <w:rPr>
          <w:color w:val="000000"/>
          <w:sz w:val="24"/>
          <w:szCs w:val="24"/>
        </w:rPr>
        <w:t>методологических и методических основ современной патопсихологии, выявление взаимосвязи в развитии теории и практики отечественной и зарубежной патопсихологии.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F14BB" w:rsidRPr="00DF14BB" w:rsidRDefault="00DF14BB" w:rsidP="00DF14BB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DF14BB">
        <w:rPr>
          <w:bCs/>
          <w:color w:val="000000"/>
          <w:sz w:val="24"/>
          <w:szCs w:val="24"/>
          <w:lang w:eastAsia="ru-RU"/>
        </w:rPr>
        <w:t>сформировать у обучающихся систему знаний о современных психодиагностических методиках патопсихологии;</w:t>
      </w:r>
    </w:p>
    <w:p w:rsidR="00DF14BB" w:rsidRPr="00DF14BB" w:rsidRDefault="00DF14BB" w:rsidP="00DF14BB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DF14BB">
        <w:rPr>
          <w:bCs/>
          <w:color w:val="000000"/>
          <w:sz w:val="24"/>
          <w:szCs w:val="24"/>
          <w:lang w:eastAsia="ru-RU"/>
        </w:rPr>
        <w:t xml:space="preserve"> сформировать у обучающихся умение организовывать психодиагностическое обследование</w:t>
      </w:r>
      <w:r w:rsidR="00012555" w:rsidRPr="004D1D4F">
        <w:rPr>
          <w:sz w:val="24"/>
          <w:szCs w:val="24"/>
        </w:rPr>
        <w:t xml:space="preserve">                                      </w:t>
      </w:r>
    </w:p>
    <w:p w:rsidR="00012555" w:rsidRPr="004D1D4F" w:rsidRDefault="00012555" w:rsidP="00DF14BB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 xml:space="preserve">  Дисциплина относится к обязательным дисциплинам базовой части программы специалитета</w:t>
      </w:r>
    </w:p>
    <w:p w:rsidR="00012555" w:rsidRDefault="00012555" w:rsidP="0001255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012555" w:rsidRDefault="00012555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</w:t>
      </w:r>
      <w:r w:rsidR="00DF14BB">
        <w:rPr>
          <w:sz w:val="24"/>
          <w:szCs w:val="24"/>
        </w:rPr>
        <w:t>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DF14BB"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3FDA">
              <w:rPr>
                <w:bCs/>
                <w:color w:val="000000"/>
                <w:sz w:val="24"/>
                <w:szCs w:val="24"/>
              </w:rPr>
              <w:t>Особенности проведения клинического интервью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DF14BB" w:rsidRPr="001A6832" w:rsidRDefault="00DF14BB" w:rsidP="00DF14B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3FDA">
              <w:rPr>
                <w:sz w:val="24"/>
                <w:szCs w:val="24"/>
              </w:rPr>
              <w:t>Основные правила составления и проведения программы психодиагностического исследования, их обоснование.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13FDA">
              <w:rPr>
                <w:sz w:val="24"/>
                <w:szCs w:val="24"/>
              </w:rPr>
              <w:t>Основные методики диагностики нарушений познавательной деятельности, эмоционально-волевой сферы и личности, используемые в клинике.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3FDA">
              <w:rPr>
                <w:bCs/>
                <w:color w:val="000000"/>
                <w:sz w:val="24"/>
                <w:szCs w:val="24"/>
              </w:rPr>
              <w:t>Особенности интерпретации полученных данных в результате патопсихологического исследования.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13FDA">
              <w:rPr>
                <w:sz w:val="24"/>
                <w:szCs w:val="24"/>
              </w:rPr>
              <w:t>Патопсихологическая экспертиза эмоциональных состояний. Ведение основной  документации патопсихологом (протоколы исследования, выписки из истории болезни и др.).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3E7549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E7549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E7549">
        <w:rPr>
          <w:b/>
          <w:sz w:val="24"/>
          <w:szCs w:val="24"/>
        </w:rPr>
        <w:t xml:space="preserve">к рабочей программе </w:t>
      </w:r>
      <w:r w:rsidRPr="003E7549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A21AD4" w:rsidRDefault="00DF14BB" w:rsidP="00012555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Б1.О.05.21</w:t>
      </w:r>
      <w:r w:rsidR="00012555" w:rsidRPr="00A21AD4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ПРОЕКТИВНЫЕ МЕТОДЫ В КЛИНИЧЕСКОЙ ПСИХОЛОГИИ</w:t>
      </w:r>
    </w:p>
    <w:p w:rsidR="00012555" w:rsidRPr="002C483D" w:rsidRDefault="00012555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3E7549" w:rsidRPr="003E7549" w:rsidTr="00A6658D">
        <w:trPr>
          <w:trHeight w:val="904"/>
        </w:trPr>
        <w:tc>
          <w:tcPr>
            <w:tcW w:w="1701" w:type="dxa"/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402" w:type="dxa"/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</w:tcPr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3E7549" w:rsidRPr="003E7549" w:rsidTr="00A6658D">
        <w:trPr>
          <w:trHeight w:val="2783"/>
        </w:trPr>
        <w:tc>
          <w:tcPr>
            <w:tcW w:w="1701" w:type="dxa"/>
            <w:vMerge w:val="restart"/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E7549">
              <w:rPr>
                <w:sz w:val="24"/>
                <w:szCs w:val="24"/>
              </w:rPr>
              <w:t>ОПК-4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4253" w:type="dxa"/>
          </w:tcPr>
          <w:p w:rsidR="003E7549" w:rsidRPr="003E7549" w:rsidRDefault="003E7549" w:rsidP="003E75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>ИДК-4.1. Знает основные методологические принципы проведения, обработки и представления данных психодиагностического исследования, в том числе принцип комплексности, предполагающий использование в одном исследовании методов с различным психометрическим статусом (измерительных и качественных) и их взаимодополнение при анализе результатов.</w:t>
            </w:r>
          </w:p>
        </w:tc>
      </w:tr>
      <w:tr w:rsidR="003E7549" w:rsidRPr="003E7549" w:rsidTr="00A6658D">
        <w:trPr>
          <w:trHeight w:val="2782"/>
        </w:trPr>
        <w:tc>
          <w:tcPr>
            <w:tcW w:w="1701" w:type="dxa"/>
            <w:vMerge/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E7549" w:rsidRPr="003E7549" w:rsidRDefault="003E7549" w:rsidP="003E75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>ИДК-4.2.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диагностики, а также интерпретировать результаты с опорой на адаптационную (личностно ориентированную) и биопсихосоциальную модели здоровья и болезни человека.</w:t>
            </w:r>
          </w:p>
        </w:tc>
      </w:tr>
      <w:tr w:rsidR="003E7549" w:rsidRPr="003E7549" w:rsidTr="00A6658D">
        <w:trPr>
          <w:trHeight w:val="340"/>
        </w:trPr>
        <w:tc>
          <w:tcPr>
            <w:tcW w:w="1701" w:type="dxa"/>
            <w:vMerge/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E7549" w:rsidRPr="003E7549" w:rsidRDefault="003E7549" w:rsidP="003E75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>ИДК-4.3. Владеет навыками формального и содержательного анализа, а также обобщения результатов исследования в виде психодиагностического заключения, релевантного запросам пользователя, а также навыками предоставления обратную связи с соблюдением деонтологических норм.</w:t>
            </w:r>
          </w:p>
        </w:tc>
      </w:tr>
      <w:tr w:rsidR="003E7549" w:rsidRPr="003E7549" w:rsidTr="00A6658D">
        <w:trPr>
          <w:trHeight w:val="18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ПК-5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kern w:val="0"/>
                <w:sz w:val="24"/>
                <w:szCs w:val="24"/>
                <w:lang w:eastAsia="ru-RU"/>
              </w:rPr>
              <w:t>Готовность и способность 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9" w:rsidRPr="003E7549" w:rsidRDefault="003E7549" w:rsidP="003E75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личности. </w:t>
            </w:r>
          </w:p>
        </w:tc>
      </w:tr>
      <w:tr w:rsidR="003E7549" w:rsidRPr="003E7549" w:rsidTr="00A6658D">
        <w:trPr>
          <w:trHeight w:val="2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9" w:rsidRPr="003E7549" w:rsidRDefault="003E7549" w:rsidP="003E75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>ИПК-5.3.  Способен осуществлять подбор и применять техники психологической интервенции, направленные на актуализацию адаптационных ресурсов личности  с целью предотвращения и/или нивелирования проявлений психической дезадаптации.</w:t>
            </w:r>
          </w:p>
        </w:tc>
      </w:tr>
      <w:tr w:rsidR="003E7549" w:rsidRPr="003E7549" w:rsidTr="00A6658D">
        <w:trPr>
          <w:trHeight w:val="169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9" w:rsidRPr="003E7549" w:rsidRDefault="003E7549" w:rsidP="003E754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E7549">
              <w:rPr>
                <w:color w:val="00000A"/>
                <w:kern w:val="0"/>
                <w:sz w:val="24"/>
                <w:szCs w:val="24"/>
                <w:lang w:eastAsia="ru-RU"/>
              </w:rPr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3E7549" w:rsidRPr="003E7549">
        <w:rPr>
          <w:color w:val="000000"/>
          <w:sz w:val="24"/>
          <w:szCs w:val="24"/>
        </w:rPr>
        <w:t>подготовить выпускника, способного выполнять свои обязанности</w:t>
      </w:r>
      <w:r w:rsidR="003E7549">
        <w:rPr>
          <w:color w:val="000000"/>
          <w:sz w:val="24"/>
          <w:szCs w:val="24"/>
        </w:rPr>
        <w:t xml:space="preserve"> по профилю предсто</w:t>
      </w:r>
      <w:r w:rsidR="003E7549" w:rsidRPr="003E7549">
        <w:rPr>
          <w:color w:val="000000"/>
          <w:sz w:val="24"/>
          <w:szCs w:val="24"/>
        </w:rPr>
        <w:t xml:space="preserve">ящей профессиональной деятельности, обладающего </w:t>
      </w:r>
      <w:r w:rsidR="003E7549">
        <w:rPr>
          <w:color w:val="000000"/>
          <w:sz w:val="24"/>
          <w:szCs w:val="24"/>
        </w:rPr>
        <w:t>навыками использования проектив</w:t>
      </w:r>
      <w:r w:rsidR="003E7549" w:rsidRPr="003E7549">
        <w:rPr>
          <w:color w:val="000000"/>
          <w:sz w:val="24"/>
          <w:szCs w:val="24"/>
        </w:rPr>
        <w:t>ных методов клинической психологии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E7549" w:rsidRPr="003E7549" w:rsidRDefault="003E7549" w:rsidP="003E7549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color w:val="000000"/>
          <w:kern w:val="0"/>
          <w:sz w:val="24"/>
          <w:szCs w:val="24"/>
          <w:lang w:eastAsia="ru-RU"/>
        </w:rPr>
      </w:pPr>
      <w:bookmarkStart w:id="0" w:name="_Hlk99104871"/>
      <w:r w:rsidRPr="003E7549">
        <w:rPr>
          <w:color w:val="000000"/>
          <w:kern w:val="0"/>
          <w:sz w:val="24"/>
          <w:szCs w:val="24"/>
          <w:lang w:eastAsia="ru-RU"/>
        </w:rPr>
        <w:t xml:space="preserve">формирование навыка </w:t>
      </w:r>
      <w:bookmarkEnd w:id="0"/>
      <w:r w:rsidRPr="003E7549">
        <w:rPr>
          <w:color w:val="000000"/>
          <w:kern w:val="0"/>
          <w:sz w:val="24"/>
          <w:szCs w:val="24"/>
          <w:lang w:eastAsia="ru-RU"/>
        </w:rPr>
        <w:t>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3E7549" w:rsidRPr="003E7549" w:rsidRDefault="003E7549" w:rsidP="003E7549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color w:val="000000"/>
          <w:kern w:val="0"/>
          <w:sz w:val="24"/>
          <w:szCs w:val="24"/>
          <w:lang w:eastAsia="ru-RU"/>
        </w:rPr>
      </w:pPr>
      <w:r w:rsidRPr="003E7549">
        <w:rPr>
          <w:color w:val="000000"/>
          <w:kern w:val="0"/>
          <w:sz w:val="24"/>
          <w:szCs w:val="24"/>
          <w:lang w:eastAsia="ru-RU"/>
        </w:rPr>
        <w:t xml:space="preserve">изучение методологических принципов и возможностей применения проективных методов в клинический психологии  </w:t>
      </w:r>
    </w:p>
    <w:p w:rsidR="003E7549" w:rsidRPr="003E7549" w:rsidRDefault="003E7549" w:rsidP="003E7549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color w:val="000000"/>
          <w:kern w:val="0"/>
          <w:sz w:val="24"/>
          <w:szCs w:val="24"/>
          <w:lang w:eastAsia="ru-RU"/>
        </w:rPr>
      </w:pPr>
      <w:r w:rsidRPr="003E7549">
        <w:rPr>
          <w:color w:val="000000"/>
          <w:kern w:val="0"/>
          <w:sz w:val="24"/>
          <w:szCs w:val="24"/>
          <w:lang w:eastAsia="ru-RU"/>
        </w:rPr>
        <w:t>освоение методик проективной диагностики в процедурах обследования, консультирования и коррекции психологического состояния лиц, подвергшихся экстремальному воздействию.</w:t>
      </w:r>
    </w:p>
    <w:p w:rsidR="003E7549" w:rsidRPr="003E7549" w:rsidRDefault="003E7549" w:rsidP="003E754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A"/>
          <w:kern w:val="0"/>
          <w:sz w:val="24"/>
          <w:szCs w:val="24"/>
          <w:lang w:eastAsia="ru-RU"/>
        </w:rPr>
      </w:pPr>
      <w:r w:rsidRPr="003E7549">
        <w:rPr>
          <w:color w:val="00000A"/>
          <w:kern w:val="0"/>
          <w:sz w:val="24"/>
          <w:szCs w:val="24"/>
          <w:lang w:eastAsia="ru-RU"/>
        </w:rPr>
        <w:t>Дисциплина относится к обязательным дисциплинам базовой части программы специалитета.</w:t>
      </w:r>
    </w:p>
    <w:p w:rsidR="00012555" w:rsidRDefault="003E7549" w:rsidP="003E7549">
      <w:pPr>
        <w:spacing w:line="240" w:lineRule="auto"/>
        <w:ind w:firstLine="527"/>
        <w:rPr>
          <w:rFonts w:eastAsia="TimesNewRoman"/>
          <w:color w:val="00000A"/>
          <w:kern w:val="0"/>
          <w:sz w:val="24"/>
          <w:szCs w:val="24"/>
          <w:lang w:eastAsia="ru-RU"/>
        </w:rPr>
      </w:pPr>
      <w:r w:rsidRPr="003E7549">
        <w:rPr>
          <w:rFonts w:eastAsia="TimesNewRoman"/>
          <w:color w:val="00000A"/>
          <w:kern w:val="0"/>
          <w:sz w:val="24"/>
          <w:szCs w:val="24"/>
          <w:lang w:eastAsia="ru-RU"/>
        </w:rPr>
        <w:t xml:space="preserve">Освоение дисциплины </w:t>
      </w:r>
      <w:r w:rsidRPr="003E7549">
        <w:rPr>
          <w:color w:val="00000A"/>
          <w:kern w:val="0"/>
          <w:sz w:val="24"/>
          <w:szCs w:val="24"/>
          <w:lang w:eastAsia="ru-RU"/>
        </w:rPr>
        <w:t>«проективные методы в клинической психологии»</w:t>
      </w:r>
      <w:r w:rsidRPr="003E7549">
        <w:rPr>
          <w:rFonts w:eastAsia="TimesNewRoman"/>
          <w:color w:val="00000A"/>
          <w:kern w:val="0"/>
          <w:sz w:val="24"/>
          <w:szCs w:val="24"/>
          <w:lang w:eastAsia="ru-RU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</w:t>
      </w:r>
    </w:p>
    <w:p w:rsidR="003E7549" w:rsidRDefault="003E7549" w:rsidP="003E754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3E7549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3E7549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Pr="00346EFE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color w:val="000000"/>
                <w:sz w:val="24"/>
                <w:szCs w:val="24"/>
              </w:rPr>
              <w:t>История развития и обоснования проективного метода.</w:t>
            </w:r>
            <w:r w:rsidRPr="003E7549">
              <w:rPr>
                <w:bCs/>
                <w:color w:val="000000"/>
                <w:sz w:val="24"/>
                <w:szCs w:val="24"/>
              </w:rPr>
              <w:t xml:space="preserve"> Влияние психоанализа на обоснование проективного метода.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Pr="00346EFE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bCs/>
                <w:spacing w:val="-2"/>
                <w:sz w:val="24"/>
                <w:szCs w:val="24"/>
              </w:rPr>
              <w:t>К</w:t>
            </w:r>
            <w:r w:rsidRPr="003E7549">
              <w:rPr>
                <w:bCs/>
                <w:color w:val="000000"/>
                <w:sz w:val="24"/>
                <w:szCs w:val="24"/>
              </w:rPr>
              <w:t>онцепции проекции и защитных механизмов в обосновании проективного метода.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Pr="00346EFE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pacing w:val="-2"/>
                <w:sz w:val="24"/>
                <w:szCs w:val="24"/>
              </w:rPr>
              <w:t>О</w:t>
            </w:r>
            <w:r w:rsidRPr="003E7549">
              <w:rPr>
                <w:color w:val="000000"/>
                <w:sz w:val="24"/>
                <w:szCs w:val="24"/>
              </w:rPr>
              <w:t>бщая характеристика проективных методик.</w:t>
            </w:r>
            <w:r w:rsidRPr="003E7549">
              <w:rPr>
                <w:sz w:val="24"/>
                <w:szCs w:val="24"/>
              </w:rPr>
              <w:t xml:space="preserve"> Классификация проективных методик.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Pr="00346EFE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Проективные методы в исследовании и оценке личности.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Pr="00346EFE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bCs/>
                <w:sz w:val="24"/>
                <w:szCs w:val="24"/>
              </w:rPr>
              <w:t>Значение исследований, «Нового взгляда» (New Look) для обоснования проективного метода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Pr="00346EFE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Стимульный материал, используемый в проективных методиках.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Т</w:t>
            </w:r>
            <w:r w:rsidRPr="003E7549">
              <w:rPr>
                <w:color w:val="000000"/>
                <w:sz w:val="24"/>
                <w:szCs w:val="24"/>
              </w:rPr>
              <w:t>ематический Апперцептивный Тест, подходы к интерпретации, новые варианты.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color w:val="000000"/>
                <w:sz w:val="24"/>
                <w:szCs w:val="24"/>
              </w:rPr>
              <w:t>Интерпретация основных категорий шифровки и результатов методики чернильных пятен Г. Роршаха.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>Использование проективных методик для изучения неосознаваемых форм психической деятельности.</w:t>
            </w:r>
          </w:p>
        </w:tc>
      </w:tr>
      <w:tr w:rsidR="003E7549" w:rsidRPr="0053465B" w:rsidTr="00A6658D">
        <w:tc>
          <w:tcPr>
            <w:tcW w:w="693" w:type="dxa"/>
            <w:shd w:val="clear" w:color="auto" w:fill="auto"/>
          </w:tcPr>
          <w:p w:rsidR="003E7549" w:rsidRDefault="003E7549" w:rsidP="003E75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9" w:rsidRPr="003E7549" w:rsidRDefault="003E7549" w:rsidP="003E7549">
            <w:pPr>
              <w:ind w:left="0" w:firstLine="0"/>
              <w:rPr>
                <w:sz w:val="24"/>
                <w:szCs w:val="24"/>
              </w:rPr>
            </w:pPr>
            <w:r w:rsidRPr="003E7549">
              <w:rPr>
                <w:sz w:val="24"/>
                <w:szCs w:val="24"/>
              </w:rPr>
              <w:t xml:space="preserve"> Вариации «рисуночных тестов»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A21AD4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21AD4">
        <w:rPr>
          <w:b/>
          <w:sz w:val="24"/>
          <w:szCs w:val="24"/>
        </w:rPr>
        <w:t xml:space="preserve">к рабочей программе </w:t>
      </w:r>
      <w:r w:rsidRPr="00A21AD4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2C483D" w:rsidRDefault="00DF14BB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DF14BB">
        <w:rPr>
          <w:b/>
          <w:color w:val="000000"/>
          <w:kern w:val="0"/>
          <w:sz w:val="24"/>
          <w:szCs w:val="24"/>
          <w:lang w:eastAsia="ru-RU"/>
        </w:rPr>
        <w:t>Б1.О.05.22 ПРАКТИКУМ ПО ПСИХОСОМАТИКЕ</w:t>
      </w: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3969"/>
      </w:tblGrid>
      <w:tr w:rsidR="00DF14BB" w:rsidRPr="003C0E55" w:rsidTr="00987DEF">
        <w:trPr>
          <w:trHeight w:val="858"/>
        </w:trPr>
        <w:tc>
          <w:tcPr>
            <w:tcW w:w="1701" w:type="dxa"/>
          </w:tcPr>
          <w:p w:rsidR="00DF14BB" w:rsidRPr="003C0E55" w:rsidRDefault="00DF14BB" w:rsidP="00987DE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</w:tcPr>
          <w:p w:rsidR="00DF14BB" w:rsidRPr="003C0E55" w:rsidRDefault="00DF14BB" w:rsidP="00987D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F14BB" w:rsidRPr="003C0E55" w:rsidRDefault="00DF14BB" w:rsidP="00987D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969" w:type="dxa"/>
          </w:tcPr>
          <w:p w:rsidR="00DF14BB" w:rsidRDefault="00DF14BB" w:rsidP="00987DE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:rsidR="00DF14BB" w:rsidRPr="007723E4" w:rsidRDefault="00DF14BB" w:rsidP="00987DE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DF14BB" w:rsidRPr="0047680A" w:rsidTr="00987DEF">
        <w:trPr>
          <w:trHeight w:val="424"/>
        </w:trPr>
        <w:tc>
          <w:tcPr>
            <w:tcW w:w="1701" w:type="dxa"/>
            <w:vMerge w:val="restart"/>
          </w:tcPr>
          <w:p w:rsidR="00DF14BB" w:rsidRPr="003C0E55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</w:tcPr>
          <w:p w:rsidR="00DF14BB" w:rsidRPr="003C0E55" w:rsidRDefault="00DF14BB" w:rsidP="00987D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3969" w:type="dxa"/>
          </w:tcPr>
          <w:p w:rsidR="00DF14BB" w:rsidRPr="0047680A" w:rsidRDefault="00DF14BB" w:rsidP="00987DEF">
            <w:pPr>
              <w:ind w:firstLine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ДК</w:t>
            </w:r>
            <w:r w:rsidRPr="0047680A">
              <w:rPr>
                <w:bCs/>
                <w:sz w:val="24"/>
                <w:szCs w:val="24"/>
              </w:rPr>
              <w:t>-5.1. Знает базовые концепции личности, лежащие в основе основных направлений психологического вмешательства;</w:t>
            </w:r>
          </w:p>
        </w:tc>
      </w:tr>
      <w:tr w:rsidR="00DF14BB" w:rsidRPr="0047680A" w:rsidTr="00987DEF">
        <w:trPr>
          <w:trHeight w:val="320"/>
        </w:trPr>
        <w:tc>
          <w:tcPr>
            <w:tcW w:w="1701" w:type="dxa"/>
            <w:vMerge/>
          </w:tcPr>
          <w:p w:rsidR="00DF14BB" w:rsidRPr="0095632D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14BB" w:rsidRPr="0095632D" w:rsidRDefault="00DF14BB" w:rsidP="00987D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4BB" w:rsidRPr="0047680A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>ИДК-5.2. Знает основные психотерапевтические теории, их научно-психологические основы, связь с базовой психологической концепцией и концепцией патологии, деонтологические и этические аспекты психологических вмешательств и психологической помощи;</w:t>
            </w:r>
          </w:p>
        </w:tc>
      </w:tr>
      <w:tr w:rsidR="00DF14BB" w:rsidRPr="0047680A" w:rsidTr="00987DEF">
        <w:trPr>
          <w:trHeight w:val="318"/>
        </w:trPr>
        <w:tc>
          <w:tcPr>
            <w:tcW w:w="1701" w:type="dxa"/>
            <w:vMerge/>
          </w:tcPr>
          <w:p w:rsidR="00DF14BB" w:rsidRPr="0095632D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14BB" w:rsidRPr="0095632D" w:rsidRDefault="00DF14BB" w:rsidP="00987D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4BB" w:rsidRPr="0047680A" w:rsidRDefault="00DF14BB" w:rsidP="00987DEF">
            <w:pPr>
              <w:ind w:firstLine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>ИДК-5.3.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индивидуально-психологических характеристик пациентов (клиентов) и в контексте общих задач лечебно-восстановительного процесса, психологической коррекции и психотерапии;</w:t>
            </w:r>
          </w:p>
        </w:tc>
      </w:tr>
      <w:tr w:rsidR="00DF14BB" w:rsidRPr="0047680A" w:rsidTr="00987DEF">
        <w:trPr>
          <w:trHeight w:val="231"/>
        </w:trPr>
        <w:tc>
          <w:tcPr>
            <w:tcW w:w="1701" w:type="dxa"/>
            <w:vMerge/>
          </w:tcPr>
          <w:p w:rsidR="00DF14BB" w:rsidRPr="0095632D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14BB" w:rsidRPr="0095632D" w:rsidRDefault="00DF14BB" w:rsidP="00987D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4BB" w:rsidRPr="0047680A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>ИДК-5.4. Умеет самостоятельно проводить психологическое вмешательство с учетом нозологической и возрастной специфики, а также в связи с разнообразными задачами профилактики, лечения, реабилитации и развития;</w:t>
            </w:r>
          </w:p>
        </w:tc>
      </w:tr>
      <w:tr w:rsidR="00DF14BB" w:rsidRPr="0047680A" w:rsidTr="00987DEF">
        <w:trPr>
          <w:trHeight w:val="228"/>
        </w:trPr>
        <w:tc>
          <w:tcPr>
            <w:tcW w:w="1701" w:type="dxa"/>
            <w:vMerge/>
          </w:tcPr>
          <w:p w:rsidR="00DF14BB" w:rsidRPr="0095632D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14BB" w:rsidRPr="0095632D" w:rsidRDefault="00DF14BB" w:rsidP="00987D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4BB" w:rsidRPr="0047680A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>ИДК-5.5. Владеет навыками анализа основных направлений психологического вмешательства с точки зрения их теоретической обоснованности и научности, а также владеет методами оценки эффективности ¬психологического вмешательства;</w:t>
            </w:r>
          </w:p>
        </w:tc>
      </w:tr>
      <w:tr w:rsidR="00DF14BB" w:rsidRPr="0047680A" w:rsidTr="00987DEF">
        <w:trPr>
          <w:trHeight w:val="228"/>
        </w:trPr>
        <w:tc>
          <w:tcPr>
            <w:tcW w:w="1701" w:type="dxa"/>
            <w:vMerge/>
          </w:tcPr>
          <w:p w:rsidR="00DF14BB" w:rsidRPr="0095632D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14BB" w:rsidRPr="0095632D" w:rsidRDefault="00DF14BB" w:rsidP="00987D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4BB" w:rsidRPr="0047680A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>ИДК-5.6. Владеет основными методами индивидуальной, групповой и семейной психотерапии, других видов психологического вмешательства в клинике, а также при работе со здоровыми людьми в целях профилактики, развития, оптимизации социальной адаптации и повышения психологического благополучия;</w:t>
            </w:r>
          </w:p>
        </w:tc>
      </w:tr>
      <w:tr w:rsidR="00DF14BB" w:rsidRPr="0047680A" w:rsidTr="00987DEF">
        <w:trPr>
          <w:trHeight w:val="228"/>
        </w:trPr>
        <w:tc>
          <w:tcPr>
            <w:tcW w:w="1701" w:type="dxa"/>
            <w:vMerge/>
          </w:tcPr>
          <w:p w:rsidR="00DF14BB" w:rsidRPr="0095632D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14BB" w:rsidRPr="0095632D" w:rsidRDefault="00DF14BB" w:rsidP="00987D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4BB" w:rsidRPr="0047680A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>ИДК-5.7. Владеет специализированными для особых категорий населения методами и формами психологического вмешательства, а именно: владеет методами индивидуальной и групповой работы с детьми и подростками, испытывающими трудности социальной адаптации или имеющими особенности развития; владеет методами кризисной интервенции и психологической помощи людям, переживающим кризисные и экстремальные ситуации; владеет навыками оказания экстренной и долгосрочной психологической помощи лицам с различными формами девиантного, в том рискованного поведения, в ситуации насилия, с проблемами аддикций.</w:t>
            </w:r>
          </w:p>
        </w:tc>
      </w:tr>
      <w:tr w:rsidR="00DF14BB" w:rsidRPr="0047680A" w:rsidTr="00987DEF">
        <w:trPr>
          <w:trHeight w:val="393"/>
        </w:trPr>
        <w:tc>
          <w:tcPr>
            <w:tcW w:w="1701" w:type="dxa"/>
            <w:vMerge w:val="restart"/>
          </w:tcPr>
          <w:p w:rsidR="00DF14BB" w:rsidRPr="003C0E55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sz w:val="24"/>
                <w:szCs w:val="24"/>
              </w:rPr>
              <w:t>ПК-7</w:t>
            </w:r>
          </w:p>
        </w:tc>
        <w:tc>
          <w:tcPr>
            <w:tcW w:w="3686" w:type="dxa"/>
            <w:vMerge w:val="restart"/>
          </w:tcPr>
          <w:p w:rsidR="00DF14BB" w:rsidRPr="00A53F3F" w:rsidRDefault="00DF14BB" w:rsidP="00987DE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rFonts w:ascii="Times New Roman" w:hAnsi="Times New Roman" w:cs="Times New Roman"/>
                <w:sz w:val="24"/>
                <w:szCs w:val="24"/>
              </w:rPr>
              <w:t>Готовность квалифицированно проводить психологическое исследование в рамках различных видов экспертизы (судебно-психологической военной, 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F3F">
              <w:rPr>
                <w:rFonts w:ascii="Times New Roman" w:hAnsi="Times New Roman" w:cs="Times New Roman"/>
                <w:sz w:val="24"/>
                <w:szCs w:val="24"/>
              </w:rPr>
              <w:t>социальной и медико-педагогической экспертизы), анализировать его результаты, формулировать экспертное заключение</w:t>
            </w:r>
          </w:p>
          <w:p w:rsidR="00DF14BB" w:rsidRPr="00A53F3F" w:rsidRDefault="00DF14BB" w:rsidP="00987DE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F14BB" w:rsidRPr="0047680A" w:rsidRDefault="00DF14BB" w:rsidP="00987DEF">
            <w:pPr>
              <w:ind w:firstLine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>ИПК-7.1. Владеет знанием об особенности  организации и проведения различных видов экспертиз, направленных на оценку психического состояния субъектов деятельности в экстремальных и чрезвычайных ситуациях;</w:t>
            </w:r>
          </w:p>
        </w:tc>
      </w:tr>
      <w:tr w:rsidR="00DF14BB" w:rsidRPr="0047680A" w:rsidTr="00987DEF">
        <w:trPr>
          <w:trHeight w:val="393"/>
        </w:trPr>
        <w:tc>
          <w:tcPr>
            <w:tcW w:w="1701" w:type="dxa"/>
            <w:vMerge/>
          </w:tcPr>
          <w:p w:rsidR="00DF14BB" w:rsidRPr="00A94FF0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14BB" w:rsidRPr="000A646C" w:rsidRDefault="00DF14BB" w:rsidP="00987DE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4BB" w:rsidRPr="0047680A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>ИПК-7.2. Знает  особенности  составления экспертных заключений в соответствии с целью экспертизы.</w:t>
            </w:r>
            <w:r w:rsidRPr="0047680A">
              <w:rPr>
                <w:bCs/>
                <w:sz w:val="24"/>
                <w:szCs w:val="24"/>
              </w:rPr>
              <w:tab/>
              <w:t xml:space="preserve">- осуществлять психодиагностическое обследование </w:t>
            </w:r>
            <w:r w:rsidRPr="0047680A">
              <w:rPr>
                <w:bCs/>
                <w:sz w:val="24"/>
                <w:szCs w:val="24"/>
              </w:rPr>
              <w:lastRenderedPageBreak/>
              <w:t>в ходе различных экспертиз в соответствии с их задачами;</w:t>
            </w:r>
          </w:p>
        </w:tc>
      </w:tr>
      <w:tr w:rsidR="00DF14BB" w:rsidRPr="0047680A" w:rsidTr="00987DEF">
        <w:trPr>
          <w:trHeight w:val="393"/>
        </w:trPr>
        <w:tc>
          <w:tcPr>
            <w:tcW w:w="1701" w:type="dxa"/>
            <w:vMerge/>
          </w:tcPr>
          <w:p w:rsidR="00DF14BB" w:rsidRPr="00A94FF0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14BB" w:rsidRPr="000A646C" w:rsidRDefault="00DF14BB" w:rsidP="00987DE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4BB" w:rsidRPr="0047680A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>ИПК-7.3. Способен составлять психологическое заключение в соответствии с целью экспертизы;</w:t>
            </w:r>
          </w:p>
        </w:tc>
      </w:tr>
      <w:tr w:rsidR="00DF14BB" w:rsidRPr="0047680A" w:rsidTr="00987DEF">
        <w:trPr>
          <w:trHeight w:val="393"/>
        </w:trPr>
        <w:tc>
          <w:tcPr>
            <w:tcW w:w="1701" w:type="dxa"/>
            <w:vMerge/>
          </w:tcPr>
          <w:p w:rsidR="00DF14BB" w:rsidRPr="00A94FF0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14BB" w:rsidRPr="000A646C" w:rsidRDefault="00DF14BB" w:rsidP="00987DE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4BB" w:rsidRPr="0047680A" w:rsidRDefault="00DF14BB" w:rsidP="00987DEF">
            <w:pPr>
              <w:ind w:firstLine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>ИПК-7.4. Владеет навыками  интерпретации полученных результатов в соответствии с проблематикой клинической психологии;</w:t>
            </w:r>
          </w:p>
        </w:tc>
      </w:tr>
      <w:tr w:rsidR="00DF14BB" w:rsidRPr="0047680A" w:rsidTr="00987DEF">
        <w:trPr>
          <w:trHeight w:val="393"/>
        </w:trPr>
        <w:tc>
          <w:tcPr>
            <w:tcW w:w="1701" w:type="dxa"/>
            <w:vMerge/>
          </w:tcPr>
          <w:p w:rsidR="00DF14BB" w:rsidRPr="00A94FF0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14BB" w:rsidRPr="000A646C" w:rsidRDefault="00DF14BB" w:rsidP="00987DE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4BB" w:rsidRPr="0047680A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>ИПК-7.5. Владеет знаниями об основных видах экспертной деятельности психолога с учетом руководящих документов.</w:t>
            </w:r>
          </w:p>
        </w:tc>
      </w:tr>
      <w:tr w:rsidR="00DF14BB" w:rsidRPr="0047680A" w:rsidTr="00987DEF">
        <w:trPr>
          <w:trHeight w:val="300"/>
        </w:trPr>
        <w:tc>
          <w:tcPr>
            <w:tcW w:w="1701" w:type="dxa"/>
            <w:vMerge w:val="restart"/>
          </w:tcPr>
          <w:p w:rsidR="00DF14BB" w:rsidRPr="003C0E55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sz w:val="24"/>
                <w:szCs w:val="24"/>
              </w:rPr>
              <w:t>ПК-10</w:t>
            </w:r>
          </w:p>
        </w:tc>
        <w:tc>
          <w:tcPr>
            <w:tcW w:w="3686" w:type="dxa"/>
            <w:vMerge w:val="restart"/>
          </w:tcPr>
          <w:p w:rsidR="00DF14BB" w:rsidRPr="003C0E55" w:rsidRDefault="00DF14BB" w:rsidP="00987D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формированию, у субъектов деятельности в экстремальных и чрезвычайных ситуациях, установок направленных на здоровый образ жизни, гармоничное развитие и продуктивное преодоление жизненных трудностей</w:t>
            </w:r>
          </w:p>
        </w:tc>
        <w:tc>
          <w:tcPr>
            <w:tcW w:w="3969" w:type="dxa"/>
          </w:tcPr>
          <w:p w:rsidR="00DF14BB" w:rsidRPr="0047680A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>ИПК-10.1. Владеет основными принципами организации мероприятий, направленных на формирование установки на здоровый образа жизни;</w:t>
            </w:r>
          </w:p>
        </w:tc>
      </w:tr>
      <w:tr w:rsidR="00DF14BB" w:rsidRPr="0047680A" w:rsidTr="00987DEF">
        <w:trPr>
          <w:trHeight w:val="298"/>
        </w:trPr>
        <w:tc>
          <w:tcPr>
            <w:tcW w:w="1701" w:type="dxa"/>
            <w:vMerge/>
          </w:tcPr>
          <w:p w:rsidR="00DF14BB" w:rsidRPr="00A94FF0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14BB" w:rsidRDefault="00DF14BB" w:rsidP="00987DE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4BB" w:rsidRPr="0047680A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>ИПК-10.2. Знает основные критерии и признаки гармоничного развития и владеет способами и технологическими приемами коррекции дисгармоничного развития человека;</w:t>
            </w:r>
          </w:p>
        </w:tc>
      </w:tr>
      <w:tr w:rsidR="00DF14BB" w:rsidRPr="0047680A" w:rsidTr="00987DEF">
        <w:trPr>
          <w:trHeight w:val="298"/>
        </w:trPr>
        <w:tc>
          <w:tcPr>
            <w:tcW w:w="1701" w:type="dxa"/>
            <w:vMerge/>
          </w:tcPr>
          <w:p w:rsidR="00DF14BB" w:rsidRPr="00A94FF0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14BB" w:rsidRDefault="00DF14BB" w:rsidP="00987DE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4BB" w:rsidRPr="0047680A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>ИПК-10.3. Способен разрабатывать программы профилактики дезадаптационных нарушений, сохранения и повышения уровня психического здоровья;</w:t>
            </w:r>
          </w:p>
        </w:tc>
      </w:tr>
      <w:tr w:rsidR="00DF14BB" w:rsidRPr="0047680A" w:rsidTr="00987DEF">
        <w:trPr>
          <w:trHeight w:val="298"/>
        </w:trPr>
        <w:tc>
          <w:tcPr>
            <w:tcW w:w="1701" w:type="dxa"/>
            <w:vMerge/>
          </w:tcPr>
          <w:p w:rsidR="00DF14BB" w:rsidRPr="00A94FF0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14BB" w:rsidRDefault="00DF14BB" w:rsidP="00987DE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4BB" w:rsidRPr="0047680A" w:rsidRDefault="00DF14BB" w:rsidP="00987DE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>ИПК-10.4. Способен осуществлять мероприятия, направленные на предупреждение дезадаптационных нарушений и психосоматических расстройств;</w:t>
            </w:r>
          </w:p>
        </w:tc>
      </w:tr>
      <w:tr w:rsidR="00DF14BB" w:rsidRPr="0047680A" w:rsidTr="00987DEF">
        <w:trPr>
          <w:trHeight w:val="1408"/>
        </w:trPr>
        <w:tc>
          <w:tcPr>
            <w:tcW w:w="1701" w:type="dxa"/>
            <w:vMerge/>
          </w:tcPr>
          <w:p w:rsidR="00DF14BB" w:rsidRPr="00A94FF0" w:rsidRDefault="00DF14BB" w:rsidP="00987DE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14BB" w:rsidRDefault="00DF14BB" w:rsidP="00987DE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4BB" w:rsidRPr="0047680A" w:rsidRDefault="00DF14BB" w:rsidP="00987DEF">
            <w:pPr>
              <w:ind w:left="0" w:firstLine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F14BB" w:rsidRPr="00DF14BB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основами психосоматической медицины,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психодиагностических, психокоррекционных и реабилитационных мероприятий.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F14BB" w:rsidRPr="00DF14BB" w:rsidRDefault="00DF14BB" w:rsidP="00DF14BB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DF14BB">
        <w:rPr>
          <w:bCs/>
          <w:color w:val="000000"/>
          <w:sz w:val="24"/>
          <w:szCs w:val="24"/>
          <w:lang w:eastAsia="ru-RU"/>
        </w:rPr>
        <w:lastRenderedPageBreak/>
        <w:t>систематизировать знания теоретико-методологических основ психосоматической медицины;</w:t>
      </w:r>
    </w:p>
    <w:p w:rsidR="00DF14BB" w:rsidRPr="00DF14BB" w:rsidRDefault="00DF14BB" w:rsidP="00DF14BB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DF14BB">
        <w:rPr>
          <w:bCs/>
          <w:color w:val="000000"/>
          <w:sz w:val="24"/>
          <w:szCs w:val="24"/>
          <w:lang w:eastAsia="ru-RU"/>
        </w:rPr>
        <w:t>анализ психологических свойств и состояний, характеристик психических процессов, различных видов деятельности пациентов с психосоматическими заболеваниями;</w:t>
      </w:r>
    </w:p>
    <w:p w:rsidR="00DF14BB" w:rsidRPr="00DF14BB" w:rsidRDefault="00DF14BB" w:rsidP="00DF14BB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DF14BB">
        <w:rPr>
          <w:bCs/>
          <w:color w:val="000000"/>
          <w:sz w:val="24"/>
          <w:szCs w:val="24"/>
          <w:lang w:eastAsia="ru-RU"/>
        </w:rPr>
        <w:t>формирование практических навыков в области психодиагностики и психотерапии больных с психосоматическими расстройствами.</w:t>
      </w:r>
      <w:r w:rsidR="00012555" w:rsidRPr="00DF14B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</w:t>
      </w:r>
    </w:p>
    <w:p w:rsidR="00012555" w:rsidRPr="00DF14BB" w:rsidRDefault="00012555" w:rsidP="00DF14BB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360" w:firstLine="0"/>
        <w:jc w:val="left"/>
        <w:rPr>
          <w:bCs/>
          <w:color w:val="000000"/>
          <w:sz w:val="24"/>
          <w:szCs w:val="24"/>
          <w:lang w:eastAsia="ru-RU"/>
        </w:rPr>
      </w:pPr>
      <w:r w:rsidRPr="00DF14BB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012555" w:rsidRDefault="00012555" w:rsidP="0001255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012555" w:rsidRDefault="00012555" w:rsidP="0001255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Однолинейные и системные концепции психосоматических расстройств.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Гомеостатические теории происхождения психосоматических расстройств.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Современные подходы к пониманию природы психосоматических заболеваний. 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Проблемыдиагностики психосоматических расстройств.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Многоосевая диагностика психосоматических расстройств у детей и подростков. 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Pr="00346EFE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Клинико-психологические методы исследования психосоматического больного. 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Методы психодиагностики психологических факторов психосоматических расстройств.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ind w:left="0" w:firstLine="0"/>
              <w:rPr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Исследование «психосоматической» структуры личности больного.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ind w:left="0" w:firstLine="0"/>
              <w:rPr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Исследование качества жизни  психосоматического больного.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Разбор клинических случаев в отделении психосоматических заболеваний. 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Клинические концепции психосоматической терапии. 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Методы психокоррекции и психотерапии в клинике психосоматических заболеваний. 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Патогенетическая психотерапия в работе с психосоматическими больными.  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Позитивная психотерапия Н. Пезешкиана и психосоматика. 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Телесно-ориентированная терапия в работе с психосоматическими больными. 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Сказкотерапия и куклотерапия.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Психосинтез в работе с психосоматическим больным.</w:t>
            </w:r>
          </w:p>
        </w:tc>
      </w:tr>
      <w:tr w:rsidR="00DF14BB" w:rsidRPr="0053465B" w:rsidTr="00987DEF">
        <w:tc>
          <w:tcPr>
            <w:tcW w:w="693" w:type="dxa"/>
            <w:shd w:val="clear" w:color="auto" w:fill="auto"/>
          </w:tcPr>
          <w:p w:rsidR="00DF14BB" w:rsidRDefault="00DF14BB" w:rsidP="00DF14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63" w:type="dxa"/>
          </w:tcPr>
          <w:p w:rsidR="00DF14BB" w:rsidRPr="00A53F3F" w:rsidRDefault="00DF14BB" w:rsidP="00DF14BB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Профилактика психосоматических расстройств.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2555" w:rsidRPr="004B474A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B474A">
        <w:rPr>
          <w:b/>
          <w:sz w:val="24"/>
          <w:szCs w:val="24"/>
        </w:rPr>
        <w:t xml:space="preserve">АННОТАЦИЯ </w:t>
      </w:r>
    </w:p>
    <w:p w:rsidR="00012555" w:rsidRPr="002905C6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B474A">
        <w:rPr>
          <w:b/>
          <w:sz w:val="24"/>
          <w:szCs w:val="24"/>
        </w:rPr>
        <w:t xml:space="preserve">к рабочей программе </w:t>
      </w:r>
      <w:r w:rsidRPr="004B474A">
        <w:rPr>
          <w:rStyle w:val="ListLabel13"/>
          <w:b/>
          <w:sz w:val="24"/>
          <w:szCs w:val="24"/>
        </w:rPr>
        <w:t>дисциплины</w:t>
      </w:r>
    </w:p>
    <w:p w:rsidR="00012555" w:rsidRDefault="00012555" w:rsidP="000125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555" w:rsidRPr="00A21AD4" w:rsidRDefault="00E923C0" w:rsidP="00012555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Б1.О.05.23</w:t>
      </w:r>
      <w:r w:rsidR="00012555" w:rsidRPr="00A21AD4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ЭТНИЧЕСКИЕ ПРИНЦИПЫ В КЛИНИЧЕСКОЙ ПСИХОЛОГИИ</w:t>
      </w:r>
    </w:p>
    <w:p w:rsidR="00012555" w:rsidRPr="002C483D" w:rsidRDefault="00012555" w:rsidP="0001255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012555" w:rsidRDefault="00012555" w:rsidP="000125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12555" w:rsidRDefault="00012555" w:rsidP="0001255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012555" w:rsidRDefault="00012555" w:rsidP="0001255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4B474A" w:rsidRPr="004B474A" w:rsidTr="004B474A">
        <w:trPr>
          <w:trHeight w:val="582"/>
        </w:trPr>
        <w:tc>
          <w:tcPr>
            <w:tcW w:w="1985" w:type="dxa"/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474A">
              <w:rPr>
                <w:color w:val="000000"/>
                <w:sz w:val="24"/>
                <w:szCs w:val="24"/>
                <w:lang w:eastAsia="ru-RU"/>
              </w:rPr>
              <w:t xml:space="preserve">Индекс </w:t>
            </w:r>
          </w:p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474A">
              <w:rPr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353" w:type="dxa"/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B474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B474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018" w:type="dxa"/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474A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474A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4B474A" w:rsidRPr="004B474A" w:rsidTr="004B474A">
        <w:trPr>
          <w:trHeight w:val="1458"/>
        </w:trPr>
        <w:tc>
          <w:tcPr>
            <w:tcW w:w="1985" w:type="dxa"/>
            <w:vMerge w:val="restart"/>
            <w:shd w:val="clear" w:color="auto" w:fill="auto"/>
          </w:tcPr>
          <w:p w:rsidR="004B474A" w:rsidRPr="004B474A" w:rsidRDefault="004B474A" w:rsidP="004B474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 xml:space="preserve">УК-4 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сессионального взаимодействия</w:t>
            </w:r>
          </w:p>
        </w:tc>
        <w:tc>
          <w:tcPr>
            <w:tcW w:w="4018" w:type="dxa"/>
          </w:tcPr>
          <w:p w:rsidR="004B474A" w:rsidRPr="004B474A" w:rsidRDefault="004B474A" w:rsidP="004B474A">
            <w:pPr>
              <w:widowControl/>
              <w:tabs>
                <w:tab w:val="clear" w:pos="788"/>
                <w:tab w:val="left" w:pos="315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4B474A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ИУК-4.1.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технологии. </w:t>
            </w:r>
          </w:p>
        </w:tc>
      </w:tr>
      <w:tr w:rsidR="004B474A" w:rsidRPr="004B474A" w:rsidTr="004B474A">
        <w:trPr>
          <w:trHeight w:val="1457"/>
        </w:trPr>
        <w:tc>
          <w:tcPr>
            <w:tcW w:w="1985" w:type="dxa"/>
            <w:vMerge/>
            <w:shd w:val="clear" w:color="auto" w:fill="auto"/>
          </w:tcPr>
          <w:p w:rsidR="004B474A" w:rsidRPr="004B474A" w:rsidRDefault="004B474A" w:rsidP="004B474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4B474A" w:rsidRPr="004B474A" w:rsidRDefault="004B474A" w:rsidP="004B474A">
            <w:pPr>
              <w:widowControl/>
              <w:tabs>
                <w:tab w:val="clear" w:pos="788"/>
                <w:tab w:val="left" w:pos="315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4B474A">
              <w:rPr>
                <w:color w:val="00000A"/>
                <w:kern w:val="0"/>
                <w:sz w:val="24"/>
                <w:szCs w:val="24"/>
                <w:lang w:eastAsia="ru-RU"/>
              </w:rPr>
              <w:t>ИУК-4.5.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формат.</w:t>
            </w:r>
          </w:p>
        </w:tc>
      </w:tr>
      <w:tr w:rsidR="004B474A" w:rsidRPr="004B474A" w:rsidTr="004B474A">
        <w:trPr>
          <w:trHeight w:val="1120"/>
        </w:trPr>
        <w:tc>
          <w:tcPr>
            <w:tcW w:w="1985" w:type="dxa"/>
            <w:vMerge w:val="restart"/>
            <w:shd w:val="clear" w:color="auto" w:fill="auto"/>
          </w:tcPr>
          <w:p w:rsidR="004B474A" w:rsidRPr="004B474A" w:rsidRDefault="004B474A" w:rsidP="004B474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4B474A">
              <w:rPr>
                <w:sz w:val="24"/>
                <w:szCs w:val="24"/>
              </w:rPr>
              <w:t>УК-6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018" w:type="dxa"/>
          </w:tcPr>
          <w:p w:rsidR="004B474A" w:rsidRPr="004B474A" w:rsidRDefault="004B474A" w:rsidP="004B474A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 xml:space="preserve">ИУК-6.1. Оценивает свои ресурсы и их пределы (личностные, ситуативные, временные), целесообразно их использует. </w:t>
            </w:r>
          </w:p>
        </w:tc>
      </w:tr>
      <w:tr w:rsidR="004B474A" w:rsidRPr="004B474A" w:rsidTr="004B474A">
        <w:trPr>
          <w:trHeight w:val="1236"/>
        </w:trPr>
        <w:tc>
          <w:tcPr>
            <w:tcW w:w="1985" w:type="dxa"/>
            <w:vMerge/>
            <w:shd w:val="clear" w:color="auto" w:fill="auto"/>
          </w:tcPr>
          <w:p w:rsidR="004B474A" w:rsidRPr="004B474A" w:rsidRDefault="004B474A" w:rsidP="004B474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4B474A" w:rsidRPr="004B474A" w:rsidRDefault="004B474A" w:rsidP="004B474A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 xml:space="preserve">ИУК-6.2. Определяет образовательные потребности и способы совершенствования собственной (в том числе профессиональной) деятельности на основе самооценки. </w:t>
            </w:r>
          </w:p>
        </w:tc>
      </w:tr>
      <w:tr w:rsidR="004B474A" w:rsidRPr="004B474A" w:rsidTr="004B474A">
        <w:trPr>
          <w:trHeight w:val="1236"/>
        </w:trPr>
        <w:tc>
          <w:tcPr>
            <w:tcW w:w="1985" w:type="dxa"/>
            <w:vMerge/>
            <w:shd w:val="clear" w:color="auto" w:fill="auto"/>
          </w:tcPr>
          <w:p w:rsidR="004B474A" w:rsidRPr="004B474A" w:rsidRDefault="004B474A" w:rsidP="004B474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4B474A" w:rsidRPr="004B474A" w:rsidRDefault="004B474A" w:rsidP="004B474A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ИУК-6.4. способен выстраивать траектории личностного и профессионального развития с учетом накопленного опыта профессиональной деятельности.</w:t>
            </w:r>
          </w:p>
        </w:tc>
      </w:tr>
      <w:tr w:rsidR="004B474A" w:rsidRPr="004B474A" w:rsidTr="004B474A">
        <w:trPr>
          <w:trHeight w:val="1590"/>
        </w:trPr>
        <w:tc>
          <w:tcPr>
            <w:tcW w:w="1985" w:type="dxa"/>
            <w:vMerge w:val="restart"/>
            <w:shd w:val="clear" w:color="auto" w:fill="auto"/>
          </w:tcPr>
          <w:p w:rsidR="004B474A" w:rsidRPr="004B474A" w:rsidRDefault="004B474A" w:rsidP="004B474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ОПК-10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4B474A">
              <w:rPr>
                <w:color w:val="00000A"/>
                <w:kern w:val="0"/>
                <w:sz w:val="24"/>
                <w:szCs w:val="24"/>
                <w:lang w:eastAsia="ru-RU"/>
              </w:rPr>
              <w:t>Способен использовать системные модели и методы, способы и приемы супервизии, в том числе профессиональную рефлексию и профессиональную коммуникацию для повышения уровня собственной компетентности и компетентности других специалистов в решении ключевых задач профессиональной деятельности</w:t>
            </w:r>
          </w:p>
        </w:tc>
        <w:tc>
          <w:tcPr>
            <w:tcW w:w="4018" w:type="dxa"/>
          </w:tcPr>
          <w:p w:rsidR="004B474A" w:rsidRPr="004B474A" w:rsidRDefault="004B474A" w:rsidP="004B47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4B474A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ИДК-10.1. Знает теоретические основы, методологию и технологию проведения супервизии в области психологической диагностики, психологического консультирования, психологического вмешательства и др. видов профессиональной деятельности клинического психолога. </w:t>
            </w:r>
          </w:p>
        </w:tc>
      </w:tr>
      <w:tr w:rsidR="004B474A" w:rsidRPr="004B474A" w:rsidTr="004B474A">
        <w:trPr>
          <w:trHeight w:val="1236"/>
        </w:trPr>
        <w:tc>
          <w:tcPr>
            <w:tcW w:w="1985" w:type="dxa"/>
            <w:vMerge/>
            <w:shd w:val="clear" w:color="auto" w:fill="auto"/>
          </w:tcPr>
          <w:p w:rsidR="004B474A" w:rsidRPr="004B474A" w:rsidRDefault="004B474A" w:rsidP="004B474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napToGrid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4B474A" w:rsidRPr="004B474A" w:rsidRDefault="004B474A" w:rsidP="004B47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4B474A">
              <w:rPr>
                <w:color w:val="00000A"/>
                <w:kern w:val="0"/>
                <w:sz w:val="24"/>
                <w:szCs w:val="24"/>
                <w:lang w:eastAsia="ru-RU"/>
              </w:rPr>
              <w:t>ИДК-10.3. Владеет навыками сопровождения вхождения в профессию обучающихся в области клинической психологии.</w:t>
            </w:r>
          </w:p>
        </w:tc>
      </w:tr>
    </w:tbl>
    <w:p w:rsidR="00012555" w:rsidRPr="003C0E55" w:rsidRDefault="00012555" w:rsidP="00012555">
      <w:pPr>
        <w:spacing w:line="240" w:lineRule="auto"/>
        <w:rPr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2555" w:rsidRPr="00B26B64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B474A" w:rsidRPr="004B474A">
        <w:rPr>
          <w:color w:val="000000"/>
          <w:sz w:val="24"/>
          <w:szCs w:val="24"/>
        </w:rPr>
        <w:t xml:space="preserve">является приобретение знаний по основам этических </w:t>
      </w:r>
      <w:r w:rsidR="004B474A">
        <w:rPr>
          <w:color w:val="000000"/>
          <w:sz w:val="24"/>
          <w:szCs w:val="24"/>
        </w:rPr>
        <w:t>принципов в клинической психоло</w:t>
      </w:r>
      <w:r w:rsidR="004B474A" w:rsidRPr="004B474A">
        <w:rPr>
          <w:color w:val="000000"/>
          <w:sz w:val="24"/>
          <w:szCs w:val="24"/>
        </w:rPr>
        <w:t xml:space="preserve">гии на основе современных взглядов и подходов к </w:t>
      </w:r>
      <w:r w:rsidR="004B474A">
        <w:rPr>
          <w:color w:val="000000"/>
          <w:sz w:val="24"/>
          <w:szCs w:val="24"/>
        </w:rPr>
        <w:t>групповым и индивидуальным мето</w:t>
      </w:r>
      <w:r w:rsidR="004B474A" w:rsidRPr="004B474A">
        <w:rPr>
          <w:color w:val="000000"/>
          <w:sz w:val="24"/>
          <w:szCs w:val="24"/>
        </w:rPr>
        <w:t xml:space="preserve">дам психологического воздействия; умение использовать </w:t>
      </w:r>
      <w:r w:rsidR="004B474A">
        <w:rPr>
          <w:color w:val="000000"/>
          <w:sz w:val="24"/>
          <w:szCs w:val="24"/>
        </w:rPr>
        <w:lastRenderedPageBreak/>
        <w:t>полученные знания при после</w:t>
      </w:r>
      <w:r w:rsidR="004B474A" w:rsidRPr="004B474A">
        <w:rPr>
          <w:color w:val="000000"/>
          <w:sz w:val="24"/>
          <w:szCs w:val="24"/>
        </w:rPr>
        <w:t>дующем изучении других учебных дисциплин, а также</w:t>
      </w:r>
      <w:r w:rsidR="004B474A">
        <w:rPr>
          <w:color w:val="000000"/>
          <w:sz w:val="24"/>
          <w:szCs w:val="24"/>
        </w:rPr>
        <w:t xml:space="preserve"> в будущей практической деятель</w:t>
      </w:r>
      <w:r w:rsidR="004B474A" w:rsidRPr="004B474A">
        <w:rPr>
          <w:color w:val="000000"/>
          <w:sz w:val="24"/>
          <w:szCs w:val="24"/>
        </w:rPr>
        <w:t>ности.</w:t>
      </w:r>
    </w:p>
    <w:p w:rsidR="00012555" w:rsidRPr="003C0E55" w:rsidRDefault="00012555" w:rsidP="000125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B474A" w:rsidRPr="004B474A" w:rsidRDefault="004B474A" w:rsidP="004B474A">
      <w:pPr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4B474A">
        <w:rPr>
          <w:bCs/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4B474A" w:rsidRPr="004B474A" w:rsidRDefault="004B474A" w:rsidP="004B474A">
      <w:pPr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4B474A">
        <w:rPr>
          <w:bCs/>
          <w:color w:val="000000"/>
          <w:sz w:val="24"/>
          <w:szCs w:val="24"/>
          <w:lang w:eastAsia="ru-RU"/>
        </w:rPr>
        <w:t>формирования навыка использования морально-этических компонентов профессиональной деятельности при различных видах психологической помощи, сопровождения и интервенции;</w:t>
      </w:r>
    </w:p>
    <w:p w:rsidR="004B474A" w:rsidRPr="004B474A" w:rsidRDefault="004B474A" w:rsidP="004B474A">
      <w:pPr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4B474A">
        <w:rPr>
          <w:bCs/>
          <w:color w:val="000000"/>
          <w:sz w:val="24"/>
          <w:szCs w:val="24"/>
          <w:lang w:eastAsia="ru-RU"/>
        </w:rPr>
        <w:t>изучение этических принципов в клинической психологии для последующего изучения общепрофессиональных и специальных дисциплин.</w:t>
      </w:r>
    </w:p>
    <w:p w:rsidR="004B474A" w:rsidRPr="004B474A" w:rsidRDefault="004B474A" w:rsidP="004B474A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4B474A">
        <w:rPr>
          <w:bCs/>
          <w:color w:val="000000"/>
          <w:sz w:val="24"/>
          <w:szCs w:val="24"/>
          <w:lang w:eastAsia="ru-RU"/>
        </w:rPr>
        <w:t>Дисциплина относится к обязательным дисциплинам программы специалитета.</w:t>
      </w:r>
    </w:p>
    <w:p w:rsidR="00012555" w:rsidRDefault="004B474A" w:rsidP="004B474A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4B474A">
        <w:rPr>
          <w:bCs/>
          <w:color w:val="000000"/>
          <w:sz w:val="24"/>
          <w:szCs w:val="24"/>
          <w:lang w:eastAsia="ru-RU"/>
        </w:rPr>
        <w:t>Освоение дисциплины «Этические принципы в клинической психологии»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</w:t>
      </w:r>
    </w:p>
    <w:p w:rsidR="004B474A" w:rsidRDefault="004B474A" w:rsidP="004B474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555" w:rsidRPr="003C0E55" w:rsidRDefault="00012555" w:rsidP="000125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555" w:rsidRPr="003C0E55" w:rsidRDefault="00012555" w:rsidP="00012555">
      <w:pPr>
        <w:spacing w:line="240" w:lineRule="auto"/>
        <w:rPr>
          <w:b/>
          <w:color w:val="000000"/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555" w:rsidRPr="003C0E55" w:rsidRDefault="00012555" w:rsidP="000125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555" w:rsidRDefault="00012555" w:rsidP="000125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12555" w:rsidRPr="0053465B" w:rsidTr="00012555">
        <w:tc>
          <w:tcPr>
            <w:tcW w:w="69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012555" w:rsidRPr="00346EFE" w:rsidRDefault="00012555" w:rsidP="000125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Истоки возникновения основных этических парадигм лечебно - вспомогательного воздействия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Место этики в клинической психологии.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Содействие приобретению этической компетентности: образование, специализация и повышение квалификации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Исследование этики в клинической психологии, инструменты этического анализа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Возможность оценки применения этических стандартов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Этика в конфликтных сферах клинической психологии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Осуществление этической ориентации в практике. Консультирование и терапия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Роль этики в развитии профессионального самосознания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Этические кодексы психологических ассоциаций и другие своды правил</w:t>
            </w:r>
          </w:p>
        </w:tc>
      </w:tr>
    </w:tbl>
    <w:p w:rsidR="00012555" w:rsidRDefault="0001255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3E7549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E7549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E7549">
        <w:rPr>
          <w:b/>
          <w:sz w:val="24"/>
          <w:szCs w:val="24"/>
        </w:rPr>
        <w:t xml:space="preserve">к рабочей программе </w:t>
      </w:r>
      <w:r w:rsidRPr="003E7549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7E12AE" w:rsidRDefault="00987DEF" w:rsidP="00987DEF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Б1.В.01</w:t>
      </w:r>
      <w:r w:rsidRPr="00A21AD4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ФИЗИЧЕСКАЯ КУЛЬТУРА И СПОРТ (ЭЛЕКТИВНАЯ ДИСЦИПЛИНА)</w:t>
      </w:r>
    </w:p>
    <w:p w:rsidR="00987DEF" w:rsidRPr="002C483D" w:rsidRDefault="00987DEF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893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3969"/>
      </w:tblGrid>
      <w:tr w:rsidR="003E7549" w:rsidRPr="003E7549" w:rsidTr="00A6658D">
        <w:trPr>
          <w:trHeight w:val="858"/>
        </w:trPr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E7549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6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3E7549">
              <w:rPr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3E7549" w:rsidRPr="003E7549" w:rsidRDefault="003E7549" w:rsidP="003E754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3E7549">
              <w:rPr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3E7549" w:rsidRPr="003E7549" w:rsidTr="00A6658D">
        <w:trPr>
          <w:trHeight w:val="424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E7549">
              <w:rPr>
                <w:rFonts w:ascii="Liberation Serif" w:hAnsi="Liberation Serif" w:cs="FreeSans"/>
                <w:sz w:val="24"/>
                <w:szCs w:val="24"/>
              </w:rPr>
              <w:t>УК-7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549">
              <w:rPr>
                <w:rFonts w:ascii="Liberation Serif" w:hAnsi="Liberation Serif" w:cs="FreeSans"/>
                <w:sz w:val="24"/>
                <w:szCs w:val="24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E7549" w:rsidRPr="003E7549" w:rsidRDefault="003E7549" w:rsidP="003E754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E7549">
              <w:rPr>
                <w:sz w:val="24"/>
                <w:szCs w:val="24"/>
              </w:rPr>
              <w:t>УК-7.1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3E7549" w:rsidRPr="003E7549" w:rsidTr="00A6658D">
        <w:trPr>
          <w:trHeight w:val="424"/>
        </w:trPr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E7549" w:rsidRPr="003E7549" w:rsidRDefault="003E7549" w:rsidP="003E754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E7549" w:rsidRPr="003E7549" w:rsidRDefault="003E7549" w:rsidP="003E754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E7549">
              <w:rPr>
                <w:sz w:val="24"/>
                <w:szCs w:val="24"/>
              </w:rPr>
              <w:t>УК-7.2 Использует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3E7549" w:rsidRPr="003E7549">
        <w:rPr>
          <w:color w:val="000000"/>
          <w:sz w:val="24"/>
          <w:szCs w:val="24"/>
        </w:rPr>
        <w:t>формирование способности направленного использования разнообразных средств физической культуры и спорта, 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E7549" w:rsidRPr="003E7549" w:rsidRDefault="003E7549" w:rsidP="003E7549">
      <w:pPr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E7549">
        <w:rPr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:rsidR="003E7549" w:rsidRPr="003E7549" w:rsidRDefault="003E7549" w:rsidP="003E7549">
      <w:pPr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E7549">
        <w:rPr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:rsidR="003E7549" w:rsidRPr="003E7549" w:rsidRDefault="003E7549" w:rsidP="003E7549">
      <w:pPr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E7549">
        <w:rPr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3E7549" w:rsidRPr="003E7549" w:rsidRDefault="003E7549" w:rsidP="003E7549">
      <w:pPr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E7549">
        <w:rPr>
          <w:sz w:val="24"/>
          <w:szCs w:val="24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3E7549" w:rsidRPr="003E7549" w:rsidRDefault="003E7549" w:rsidP="003E7549">
      <w:pPr>
        <w:ind w:firstLine="527"/>
        <w:rPr>
          <w:sz w:val="24"/>
          <w:szCs w:val="24"/>
        </w:rPr>
      </w:pPr>
      <w:r w:rsidRPr="003E7549">
        <w:rPr>
          <w:sz w:val="24"/>
          <w:szCs w:val="24"/>
        </w:rPr>
        <w:t>Дисциплина относится к обязательным дисциплинам вариативной части программы специалитета.</w:t>
      </w:r>
    </w:p>
    <w:p w:rsidR="00987DEF" w:rsidRDefault="00987DEF" w:rsidP="00987DEF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C872C5">
        <w:rPr>
          <w:sz w:val="24"/>
          <w:szCs w:val="24"/>
        </w:rPr>
        <w:t>составляет  328</w:t>
      </w:r>
      <w:r w:rsidRPr="003C0E55">
        <w:rPr>
          <w:sz w:val="24"/>
          <w:szCs w:val="24"/>
        </w:rPr>
        <w:t xml:space="preserve"> академических ча</w:t>
      </w:r>
      <w:r w:rsidR="00C872C5">
        <w:rPr>
          <w:sz w:val="24"/>
          <w:szCs w:val="24"/>
        </w:rPr>
        <w:t>сов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72C5" w:rsidRPr="0053465B" w:rsidTr="00987DEF">
        <w:tc>
          <w:tcPr>
            <w:tcW w:w="693" w:type="dxa"/>
            <w:shd w:val="clear" w:color="auto" w:fill="auto"/>
          </w:tcPr>
          <w:p w:rsidR="00C872C5" w:rsidRPr="00346EFE" w:rsidRDefault="00C872C5" w:rsidP="00C872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C872C5" w:rsidRPr="002649C5" w:rsidRDefault="00C872C5" w:rsidP="00C872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Практико-методические занятия</w:t>
            </w:r>
          </w:p>
        </w:tc>
      </w:tr>
      <w:tr w:rsidR="00C872C5" w:rsidRPr="0053465B" w:rsidTr="00987DEF">
        <w:tc>
          <w:tcPr>
            <w:tcW w:w="693" w:type="dxa"/>
            <w:shd w:val="clear" w:color="auto" w:fill="auto"/>
          </w:tcPr>
          <w:p w:rsidR="00C872C5" w:rsidRPr="00346EFE" w:rsidRDefault="00C872C5" w:rsidP="00C872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C872C5" w:rsidRPr="002649C5" w:rsidRDefault="00C872C5" w:rsidP="00C872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pacing w:val="-8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C872C5" w:rsidRPr="0053465B" w:rsidTr="00987DEF">
        <w:tc>
          <w:tcPr>
            <w:tcW w:w="693" w:type="dxa"/>
            <w:shd w:val="clear" w:color="auto" w:fill="auto"/>
          </w:tcPr>
          <w:p w:rsidR="00C872C5" w:rsidRPr="00346EFE" w:rsidRDefault="00C872C5" w:rsidP="00C872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C872C5" w:rsidRPr="002649C5" w:rsidRDefault="00C872C5" w:rsidP="00C872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Гимнастика</w:t>
            </w:r>
          </w:p>
        </w:tc>
      </w:tr>
      <w:tr w:rsidR="00C872C5" w:rsidRPr="0053465B" w:rsidTr="00987DEF">
        <w:tc>
          <w:tcPr>
            <w:tcW w:w="693" w:type="dxa"/>
            <w:shd w:val="clear" w:color="auto" w:fill="auto"/>
          </w:tcPr>
          <w:p w:rsidR="00C872C5" w:rsidRPr="00346EFE" w:rsidRDefault="00C872C5" w:rsidP="00C872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C872C5" w:rsidRPr="002649C5" w:rsidRDefault="00C872C5" w:rsidP="00C872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Спортивные игры</w:t>
            </w:r>
          </w:p>
        </w:tc>
      </w:tr>
      <w:tr w:rsidR="00C872C5" w:rsidRPr="0053465B" w:rsidTr="00987DEF">
        <w:tc>
          <w:tcPr>
            <w:tcW w:w="693" w:type="dxa"/>
            <w:shd w:val="clear" w:color="auto" w:fill="auto"/>
          </w:tcPr>
          <w:p w:rsidR="00C872C5" w:rsidRPr="00346EFE" w:rsidRDefault="00C872C5" w:rsidP="00C872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C872C5" w:rsidRPr="002649C5" w:rsidRDefault="00C872C5" w:rsidP="00C872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Лыжная подготовка</w:t>
            </w:r>
          </w:p>
        </w:tc>
      </w:tr>
      <w:tr w:rsidR="00C872C5" w:rsidRPr="0053465B" w:rsidTr="00987DEF">
        <w:tc>
          <w:tcPr>
            <w:tcW w:w="693" w:type="dxa"/>
            <w:shd w:val="clear" w:color="auto" w:fill="auto"/>
          </w:tcPr>
          <w:p w:rsidR="00C872C5" w:rsidRPr="00346EFE" w:rsidRDefault="00C872C5" w:rsidP="00C872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C872C5" w:rsidRPr="002649C5" w:rsidRDefault="00C872C5" w:rsidP="00C872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Аэробика</w:t>
            </w:r>
          </w:p>
        </w:tc>
      </w:tr>
      <w:tr w:rsidR="00C872C5" w:rsidRPr="0053465B" w:rsidTr="00A6658D">
        <w:tc>
          <w:tcPr>
            <w:tcW w:w="693" w:type="dxa"/>
            <w:shd w:val="clear" w:color="auto" w:fill="auto"/>
          </w:tcPr>
          <w:p w:rsidR="00C872C5" w:rsidRDefault="00C872C5" w:rsidP="00C872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C872C5" w:rsidRPr="001F119D" w:rsidRDefault="00C872C5" w:rsidP="00C872C5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96169E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</w:tr>
      <w:tr w:rsidR="00C872C5" w:rsidRPr="0053465B" w:rsidTr="00A6658D">
        <w:tc>
          <w:tcPr>
            <w:tcW w:w="693" w:type="dxa"/>
            <w:shd w:val="clear" w:color="auto" w:fill="auto"/>
          </w:tcPr>
          <w:p w:rsidR="00C872C5" w:rsidRDefault="00C872C5" w:rsidP="00C872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C872C5" w:rsidRPr="001F119D" w:rsidRDefault="00C872C5" w:rsidP="00C872C5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2649C5">
              <w:rPr>
                <w:rFonts w:eastAsia="Calibri"/>
                <w:kern w:val="0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7E12AE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2AE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2AE">
        <w:rPr>
          <w:b/>
          <w:sz w:val="24"/>
          <w:szCs w:val="24"/>
        </w:rPr>
        <w:t xml:space="preserve">к рабочей программе </w:t>
      </w:r>
      <w:r w:rsidRPr="007E12AE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7E12AE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7E12AE">
        <w:rPr>
          <w:b/>
          <w:color w:val="000000"/>
          <w:kern w:val="0"/>
          <w:sz w:val="24"/>
          <w:szCs w:val="24"/>
          <w:lang w:eastAsia="ru-RU"/>
        </w:rPr>
        <w:t>Б1.В.02.ДВ.01.01 КОНСТИТУЦИОНАЛЬНАЯ ФИЗИОЛОГИЯ И ПСИХОЛОГИЯ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7E12AE" w:rsidRPr="007E12AE" w:rsidTr="00022BFF">
        <w:trPr>
          <w:trHeight w:val="727"/>
        </w:trPr>
        <w:tc>
          <w:tcPr>
            <w:tcW w:w="1701" w:type="dxa"/>
            <w:shd w:val="clear" w:color="auto" w:fill="auto"/>
          </w:tcPr>
          <w:p w:rsidR="007E12AE" w:rsidRPr="007E12AE" w:rsidRDefault="007E12AE" w:rsidP="007E12A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12AE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:rsidR="007E12AE" w:rsidRPr="007E12AE" w:rsidRDefault="007E12AE" w:rsidP="007E12A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E12AE">
              <w:rPr>
                <w:color w:val="000000"/>
                <w:sz w:val="24"/>
                <w:szCs w:val="24"/>
                <w:lang w:eastAsia="ru-RU"/>
              </w:rPr>
              <w:t>Содержание компетенции</w:t>
            </w:r>
          </w:p>
          <w:p w:rsidR="007E12AE" w:rsidRPr="007E12AE" w:rsidRDefault="007E12AE" w:rsidP="007E12A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E12AE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94" w:type="dxa"/>
          </w:tcPr>
          <w:p w:rsidR="007E12AE" w:rsidRPr="007E12AE" w:rsidRDefault="007E12AE" w:rsidP="007E12A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E12AE">
              <w:rPr>
                <w:kern w:val="2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7E12AE" w:rsidRPr="007E12AE" w:rsidTr="00022BFF">
        <w:trPr>
          <w:trHeight w:val="979"/>
        </w:trPr>
        <w:tc>
          <w:tcPr>
            <w:tcW w:w="1701" w:type="dxa"/>
            <w:vMerge w:val="restart"/>
            <w:shd w:val="clear" w:color="auto" w:fill="auto"/>
          </w:tcPr>
          <w:p w:rsidR="007E12AE" w:rsidRPr="007E12AE" w:rsidRDefault="007E12AE" w:rsidP="007E12A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2AE">
              <w:rPr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E12AE" w:rsidRPr="007E12AE" w:rsidRDefault="007E12AE" w:rsidP="007E12AE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x-none"/>
              </w:rPr>
            </w:pPr>
            <w:r w:rsidRPr="007E12AE">
              <w:rPr>
                <w:kern w:val="0"/>
                <w:sz w:val="24"/>
                <w:szCs w:val="24"/>
                <w:lang w:val="x-none" w:eastAsia="x-none"/>
              </w:rPr>
              <w:t>Готовность квалифицированно проводить психологическое исследование в рамках различных видов экспертизы (судебно-психологической военной, медико</w:t>
            </w:r>
            <w:r w:rsidRPr="007E12AE">
              <w:rPr>
                <w:kern w:val="0"/>
                <w:sz w:val="24"/>
                <w:szCs w:val="24"/>
                <w:lang w:eastAsia="x-none"/>
              </w:rPr>
              <w:t>-</w:t>
            </w:r>
            <w:r w:rsidRPr="007E12AE">
              <w:rPr>
                <w:kern w:val="0"/>
                <w:sz w:val="24"/>
                <w:szCs w:val="24"/>
                <w:lang w:val="x-none" w:eastAsia="x-none"/>
              </w:rPr>
              <w:t>социальной и медико-педагогической экспертизы), анализировать его результаты, формулировать экспертное заключение</w:t>
            </w:r>
            <w:r w:rsidRPr="007E12AE">
              <w:rPr>
                <w:kern w:val="0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394" w:type="dxa"/>
          </w:tcPr>
          <w:p w:rsidR="007E12AE" w:rsidRPr="007E12AE" w:rsidRDefault="007E12AE" w:rsidP="007E12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E12AE">
              <w:rPr>
                <w:kern w:val="0"/>
                <w:sz w:val="24"/>
                <w:szCs w:val="24"/>
                <w:lang w:eastAsia="ru-RU"/>
              </w:rPr>
              <w:t>ИПК-7.3. Способен составлять психологическое заключение в соответствии с целью экспертизы.</w:t>
            </w:r>
          </w:p>
          <w:p w:rsidR="007E12AE" w:rsidRPr="007E12AE" w:rsidRDefault="007E12AE" w:rsidP="007E12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E12AE" w:rsidRPr="007E12AE" w:rsidTr="00022BFF">
        <w:trPr>
          <w:trHeight w:val="2142"/>
        </w:trPr>
        <w:tc>
          <w:tcPr>
            <w:tcW w:w="1701" w:type="dxa"/>
            <w:vMerge/>
            <w:shd w:val="clear" w:color="auto" w:fill="auto"/>
          </w:tcPr>
          <w:p w:rsidR="007E12AE" w:rsidRPr="007E12AE" w:rsidRDefault="007E12AE" w:rsidP="007E12A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E12AE" w:rsidRPr="007E12AE" w:rsidRDefault="007E12AE" w:rsidP="007E12AE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4394" w:type="dxa"/>
          </w:tcPr>
          <w:p w:rsidR="007E12AE" w:rsidRPr="007E12AE" w:rsidRDefault="007E12AE" w:rsidP="007E12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E12AE">
              <w:rPr>
                <w:kern w:val="0"/>
                <w:sz w:val="24"/>
                <w:szCs w:val="24"/>
                <w:lang w:eastAsia="ru-RU"/>
              </w:rPr>
              <w:t>ИПК-7.4. Владеет навыками интерпретации полученных результатов в соответствии с проблематикой клинической психологии.</w:t>
            </w:r>
          </w:p>
        </w:tc>
      </w:tr>
      <w:tr w:rsidR="007E12AE" w:rsidRPr="007E12AE" w:rsidTr="00022BFF">
        <w:trPr>
          <w:trHeight w:val="1607"/>
        </w:trPr>
        <w:tc>
          <w:tcPr>
            <w:tcW w:w="1701" w:type="dxa"/>
            <w:vMerge w:val="restart"/>
            <w:shd w:val="clear" w:color="auto" w:fill="auto"/>
          </w:tcPr>
          <w:p w:rsidR="007E12AE" w:rsidRPr="007E12AE" w:rsidRDefault="007E12AE" w:rsidP="007E12A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2AE">
              <w:rPr>
                <w:sz w:val="24"/>
                <w:szCs w:val="24"/>
              </w:rPr>
              <w:t>ПК-8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E12AE" w:rsidRPr="007E12AE" w:rsidRDefault="007E12AE" w:rsidP="007E12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7E12AE">
              <w:rPr>
                <w:kern w:val="0"/>
                <w:sz w:val="24"/>
                <w:szCs w:val="24"/>
                <w:lang w:eastAsia="ru-RU"/>
              </w:rPr>
              <w:t>Готовность осуществлять обучение специалистов экстремальных видов деятельности с целью формирования психологической и компетентностной готовности к  осуществлению профессиональной деятельности в повседневных и экстремальных условиях.</w:t>
            </w:r>
          </w:p>
        </w:tc>
        <w:tc>
          <w:tcPr>
            <w:tcW w:w="4394" w:type="dxa"/>
          </w:tcPr>
          <w:p w:rsidR="007E12AE" w:rsidRPr="007E12AE" w:rsidRDefault="007E12AE" w:rsidP="007E12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E12AE">
              <w:rPr>
                <w:kern w:val="0"/>
                <w:sz w:val="24"/>
                <w:szCs w:val="24"/>
                <w:lang w:eastAsia="ru-RU"/>
              </w:rPr>
              <w:t>ИПК-8.1. Знает проблематику и основные психологические концепции психологии деятельности в экстремальных и чрезвычайных ситуациях.</w:t>
            </w:r>
          </w:p>
          <w:p w:rsidR="007E12AE" w:rsidRPr="007E12AE" w:rsidRDefault="007E12AE" w:rsidP="007E12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E12AE" w:rsidRPr="007E12AE" w:rsidTr="00022BFF">
        <w:trPr>
          <w:trHeight w:val="1606"/>
        </w:trPr>
        <w:tc>
          <w:tcPr>
            <w:tcW w:w="1701" w:type="dxa"/>
            <w:vMerge/>
            <w:shd w:val="clear" w:color="auto" w:fill="auto"/>
          </w:tcPr>
          <w:p w:rsidR="007E12AE" w:rsidRPr="007E12AE" w:rsidRDefault="007E12AE" w:rsidP="007E12A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E12AE" w:rsidRPr="007E12AE" w:rsidRDefault="007E12AE" w:rsidP="007E12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E12AE" w:rsidRPr="007E12AE" w:rsidRDefault="007E12AE" w:rsidP="007E12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E12AE">
              <w:rPr>
                <w:kern w:val="0"/>
                <w:sz w:val="24"/>
                <w:szCs w:val="24"/>
                <w:lang w:eastAsia="ru-RU"/>
              </w:rPr>
              <w:t>ИПК-8.5. Владеет навыками публичной речи, аргументацией, ведения дискуссии.</w:t>
            </w:r>
          </w:p>
        </w:tc>
      </w:tr>
    </w:tbl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lastRenderedPageBreak/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E12AE" w:rsidRPr="007E12AE">
        <w:rPr>
          <w:color w:val="000000"/>
          <w:sz w:val="24"/>
          <w:szCs w:val="24"/>
        </w:rPr>
        <w:t>Изучение теоретических и методологических положений, составляющих базу научной дисциплины «Конституциональной физиологии и психология»  является  основой дальнейшей практической деятельности клинических психологов. Учебная дисциплина предполагает изучение проблем сохранения психического здоровья с позиции биосоциальной организации человека,  объяснений и предсказания поведения  в целом и прогнозирования склонности к тем или иным заболеваний и разработку необходимых психогигиенических и психопрофилактических мероприятий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E12AE" w:rsidRPr="007E12AE" w:rsidRDefault="007E12AE" w:rsidP="007E12AE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7E12AE">
        <w:rPr>
          <w:bCs/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жизнедеятельности человека;</w:t>
      </w:r>
    </w:p>
    <w:p w:rsidR="007E12AE" w:rsidRPr="007E12AE" w:rsidRDefault="007E12AE" w:rsidP="007E12AE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7E12AE">
        <w:rPr>
          <w:bCs/>
          <w:color w:val="000000"/>
          <w:sz w:val="24"/>
          <w:szCs w:val="24"/>
          <w:lang w:eastAsia="ru-RU"/>
        </w:rPr>
        <w:t>формирование понятий об основных задачах, стоящих перед прикладной наукой: конституциональной физиологии и психологии на современном этапе развития общества;</w:t>
      </w:r>
    </w:p>
    <w:p w:rsidR="007E12AE" w:rsidRPr="007E12AE" w:rsidRDefault="007E12AE" w:rsidP="007E12AE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7E12AE">
        <w:rPr>
          <w:bCs/>
          <w:color w:val="000000"/>
          <w:sz w:val="24"/>
          <w:szCs w:val="24"/>
          <w:lang w:eastAsia="ru-RU"/>
        </w:rPr>
        <w:t>изучение  основных  этапов  исторического развития  отдельного направления в естественных науках – конституциональной физиологии и психологии (соматологии);</w:t>
      </w:r>
    </w:p>
    <w:p w:rsidR="007E12AE" w:rsidRPr="007E12AE" w:rsidRDefault="007E12AE" w:rsidP="007E12AE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7E12AE">
        <w:rPr>
          <w:bCs/>
          <w:color w:val="000000"/>
          <w:sz w:val="24"/>
          <w:szCs w:val="24"/>
          <w:lang w:eastAsia="ru-RU"/>
        </w:rPr>
        <w:t xml:space="preserve">формирование знаний об основных отечественных и зарубежных школах, внесщих наибольший вклад в развитие конституциональной физиологии и психологии (соматологии); </w:t>
      </w:r>
    </w:p>
    <w:p w:rsidR="007E12AE" w:rsidRDefault="007E12AE" w:rsidP="007E12AE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7E12AE">
        <w:rPr>
          <w:bCs/>
          <w:color w:val="000000"/>
          <w:sz w:val="24"/>
          <w:szCs w:val="24"/>
          <w:lang w:eastAsia="ru-RU"/>
        </w:rPr>
        <w:t>формирование навыков проведения эмпирических исследований, анализа и обобщения полученных данных о психофизиологическом состоянии  обследованных лиц.</w:t>
      </w:r>
    </w:p>
    <w:p w:rsidR="00987DEF" w:rsidRPr="007E12AE" w:rsidRDefault="00987DEF" w:rsidP="007E12AE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7E12AE">
        <w:rPr>
          <w:sz w:val="24"/>
          <w:szCs w:val="24"/>
        </w:rPr>
        <w:t xml:space="preserve">            </w:t>
      </w:r>
      <w:r w:rsidR="007E12AE" w:rsidRPr="007E12AE">
        <w:rPr>
          <w:sz w:val="24"/>
          <w:szCs w:val="24"/>
        </w:rPr>
        <w:t>Дисциплина относится к дисциплинам по выбору вариативной части программы специалитета.</w:t>
      </w:r>
    </w:p>
    <w:p w:rsidR="00987DEF" w:rsidRDefault="00987DEF" w:rsidP="00987DEF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Pr="00346EFE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9DC" w:rsidRPr="00E709DC" w:rsidRDefault="00E709DC" w:rsidP="00E709DC">
            <w:pPr>
              <w:ind w:left="0" w:firstLine="0"/>
              <w:rPr>
                <w:sz w:val="24"/>
                <w:szCs w:val="24"/>
              </w:rPr>
            </w:pPr>
            <w:r w:rsidRPr="00E709DC">
              <w:rPr>
                <w:sz w:val="24"/>
                <w:szCs w:val="24"/>
              </w:rPr>
              <w:t xml:space="preserve">Вводная лекция. Теоретические и прикладные аспекты соматологии как </w:t>
            </w:r>
          </w:p>
          <w:p w:rsidR="00E709DC" w:rsidRPr="00E709DC" w:rsidRDefault="00E709DC" w:rsidP="00E709DC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E709DC">
              <w:rPr>
                <w:sz w:val="24"/>
                <w:szCs w:val="24"/>
              </w:rPr>
              <w:t>отдельного направления в науке.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Pr="00346EFE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9DC" w:rsidRPr="00E709DC" w:rsidRDefault="00E709DC" w:rsidP="00E709DC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E709DC">
              <w:rPr>
                <w:sz w:val="24"/>
                <w:szCs w:val="24"/>
              </w:rPr>
              <w:t>История возникновения и развития конституциональной физиологии и психологии.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Pr="00346EFE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9DC" w:rsidRPr="00DD12DC" w:rsidRDefault="00E709DC" w:rsidP="00E709DC">
            <w:pPr>
              <w:pStyle w:val="af2"/>
              <w:spacing w:before="0" w:after="0"/>
              <w:jc w:val="both"/>
              <w:rPr>
                <w:rFonts w:ascii="Times New Roman" w:hAnsi="Times New Roman"/>
                <w:lang w:eastAsia="en-US"/>
              </w:rPr>
            </w:pPr>
            <w:r w:rsidRPr="00DD12DC">
              <w:rPr>
                <w:rFonts w:ascii="Times New Roman" w:hAnsi="Times New Roman"/>
                <w:bCs/>
                <w:color w:val="000000"/>
              </w:rPr>
              <w:t>Антропологический этап развития конституциональной физиологии и психологии.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DD12DC">
              <w:rPr>
                <w:rFonts w:ascii="Times New Roman" w:hAnsi="Times New Roman"/>
                <w:bCs/>
                <w:color w:val="000000"/>
              </w:rPr>
              <w:t xml:space="preserve">Понятие о трех основных  координатах, применяемых в соматологии в отношении выявления  условных соматотипов. 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Pr="00346EFE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9DC" w:rsidRPr="00DD12DC" w:rsidRDefault="00E709DC" w:rsidP="00E709DC">
            <w:pPr>
              <w:pStyle w:val="af2"/>
              <w:spacing w:before="0"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12DC">
              <w:rPr>
                <w:rFonts w:ascii="Times New Roman" w:hAnsi="Times New Roman"/>
                <w:bCs/>
                <w:color w:val="000000"/>
              </w:rPr>
              <w:t>Психологический этап развития  конституциональной физиологии. Французская  школа конституциологии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DD12DC">
              <w:rPr>
                <w:rFonts w:ascii="Times New Roman" w:hAnsi="Times New Roman"/>
                <w:bCs/>
                <w:color w:val="000000"/>
              </w:rPr>
              <w:t>и психологии (</w:t>
            </w:r>
            <w:r w:rsidRPr="00DD12DC">
              <w:rPr>
                <w:rFonts w:ascii="Times New Roman" w:hAnsi="Times New Roman"/>
                <w:bCs/>
                <w:color w:val="000000"/>
                <w:lang w:val="en-US"/>
              </w:rPr>
              <w:t>XIX</w:t>
            </w:r>
            <w:r w:rsidRPr="00DD12DC">
              <w:rPr>
                <w:rFonts w:ascii="Times New Roman" w:hAnsi="Times New Roman"/>
                <w:bCs/>
                <w:color w:val="000000"/>
              </w:rPr>
              <w:t xml:space="preserve">–начало </w:t>
            </w:r>
            <w:r w:rsidRPr="00DD12DC">
              <w:rPr>
                <w:rFonts w:ascii="Times New Roman" w:hAnsi="Times New Roman"/>
                <w:bCs/>
                <w:color w:val="000000"/>
                <w:lang w:val="en-US"/>
              </w:rPr>
              <w:t>XX</w:t>
            </w:r>
            <w:r w:rsidRPr="00DD12DC">
              <w:rPr>
                <w:rFonts w:ascii="Times New Roman" w:hAnsi="Times New Roman"/>
                <w:bCs/>
                <w:color w:val="000000"/>
              </w:rPr>
              <w:t xml:space="preserve"> вв.). 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Pr="00346EFE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9DC" w:rsidRPr="00DD12DC" w:rsidRDefault="00E709DC" w:rsidP="00E709DC">
            <w:pPr>
              <w:pStyle w:val="af2"/>
              <w:spacing w:before="0"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12DC">
              <w:rPr>
                <w:rFonts w:ascii="Times New Roman" w:hAnsi="Times New Roman"/>
                <w:bCs/>
                <w:color w:val="000000"/>
              </w:rPr>
              <w:t>Психологический этап развития костит</w:t>
            </w:r>
            <w:r>
              <w:rPr>
                <w:rFonts w:ascii="Times New Roman" w:hAnsi="Times New Roman"/>
                <w:bCs/>
                <w:color w:val="000000"/>
              </w:rPr>
              <w:t>уциональной физиологии  и психо</w:t>
            </w:r>
            <w:r w:rsidRPr="00DD12DC">
              <w:rPr>
                <w:rFonts w:ascii="Times New Roman" w:hAnsi="Times New Roman"/>
                <w:bCs/>
                <w:color w:val="000000"/>
              </w:rPr>
              <w:t xml:space="preserve">логии. Немецкая  и австрийская школы конституциологии.     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Pr="00346EFE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9DC" w:rsidRPr="00DD12DC" w:rsidRDefault="00E709DC" w:rsidP="00E709DC">
            <w:pPr>
              <w:pStyle w:val="af2"/>
              <w:spacing w:before="0"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12DC">
              <w:rPr>
                <w:rFonts w:ascii="Times New Roman" w:hAnsi="Times New Roman"/>
                <w:bCs/>
                <w:color w:val="000000"/>
              </w:rPr>
              <w:t>Психологический этап развития консти</w:t>
            </w:r>
            <w:r>
              <w:rPr>
                <w:rFonts w:ascii="Times New Roman" w:hAnsi="Times New Roman"/>
                <w:bCs/>
                <w:color w:val="000000"/>
              </w:rPr>
              <w:t>туциональной физиологии и психо</w:t>
            </w:r>
            <w:r w:rsidRPr="00DD12DC">
              <w:rPr>
                <w:rFonts w:ascii="Times New Roman" w:hAnsi="Times New Roman"/>
                <w:bCs/>
                <w:color w:val="000000"/>
              </w:rPr>
              <w:t>логии. Итальянская школа конституцио-логии.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9DC" w:rsidRPr="00DD12DC" w:rsidRDefault="00E709DC" w:rsidP="00E709DC">
            <w:pPr>
              <w:pStyle w:val="af2"/>
              <w:spacing w:before="0"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D12DC">
              <w:rPr>
                <w:rFonts w:ascii="Times New Roman" w:hAnsi="Times New Roman"/>
                <w:bCs/>
                <w:color w:val="000000"/>
              </w:rPr>
              <w:t>Психологический этап развития конституциональной физиологии и психологии. Американская</w:t>
            </w:r>
            <w:r w:rsidRPr="00DD12DC">
              <w:rPr>
                <w:rFonts w:ascii="Times New Roman" w:hAnsi="Times New Roman"/>
              </w:rPr>
              <w:t xml:space="preserve"> школа конституциологии. Констиуциональная психология У.Х.Шелдона.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9DC" w:rsidRPr="00E709DC" w:rsidRDefault="00E709DC" w:rsidP="00E709DC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09DC">
              <w:rPr>
                <w:bCs/>
                <w:color w:val="000000"/>
                <w:sz w:val="24"/>
                <w:szCs w:val="24"/>
              </w:rPr>
              <w:t xml:space="preserve">Психологический этап развития конституциональной физиологии и психологии. </w:t>
            </w:r>
            <w:r w:rsidRPr="00E709DC">
              <w:rPr>
                <w:sz w:val="24"/>
                <w:szCs w:val="24"/>
              </w:rPr>
              <w:t>Русская и советская школа конституциологии</w:t>
            </w:r>
            <w:r w:rsidRPr="00E709DC">
              <w:rPr>
                <w:sz w:val="24"/>
                <w:szCs w:val="24"/>
                <w:lang w:val="en-US"/>
              </w:rPr>
              <w:t>XIX</w:t>
            </w:r>
            <w:r w:rsidRPr="00E709DC">
              <w:rPr>
                <w:sz w:val="24"/>
                <w:szCs w:val="24"/>
              </w:rPr>
              <w:t>-</w:t>
            </w:r>
            <w:r w:rsidRPr="00E709DC">
              <w:rPr>
                <w:sz w:val="24"/>
                <w:szCs w:val="24"/>
                <w:lang w:val="en-US"/>
              </w:rPr>
              <w:t>XX</w:t>
            </w:r>
            <w:r w:rsidRPr="00E709DC">
              <w:rPr>
                <w:sz w:val="24"/>
                <w:szCs w:val="24"/>
              </w:rPr>
              <w:t xml:space="preserve">  веков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9DC" w:rsidRPr="00E709DC" w:rsidRDefault="00E709DC" w:rsidP="00E709DC">
            <w:pPr>
              <w:ind w:left="0" w:firstLine="0"/>
              <w:rPr>
                <w:sz w:val="24"/>
                <w:szCs w:val="24"/>
              </w:rPr>
            </w:pPr>
            <w:r w:rsidRPr="00E709DC">
              <w:rPr>
                <w:sz w:val="24"/>
                <w:szCs w:val="24"/>
              </w:rPr>
              <w:t xml:space="preserve">Морфологические аспекты конституции. </w:t>
            </w:r>
            <w:r w:rsidRPr="00E709DC">
              <w:rPr>
                <w:color w:val="000000"/>
                <w:sz w:val="24"/>
                <w:szCs w:val="24"/>
              </w:rPr>
              <w:t>Основные координаты телосложения:</w:t>
            </w:r>
            <w:r w:rsidRPr="00E709DC">
              <w:rPr>
                <w:sz w:val="24"/>
                <w:szCs w:val="24"/>
              </w:rPr>
              <w:t xml:space="preserve"> </w:t>
            </w:r>
            <w:r w:rsidRPr="00E709DC">
              <w:rPr>
                <w:color w:val="000000"/>
                <w:sz w:val="24"/>
                <w:szCs w:val="24"/>
              </w:rPr>
              <w:t>к</w:t>
            </w:r>
            <w:r w:rsidRPr="00E709DC">
              <w:rPr>
                <w:bCs/>
                <w:color w:val="000000"/>
                <w:sz w:val="24"/>
                <w:szCs w:val="24"/>
              </w:rPr>
              <w:t xml:space="preserve">оордината «Узко-широкосложенности»; </w:t>
            </w:r>
            <w:r w:rsidRPr="00E709DC">
              <w:rPr>
                <w:color w:val="000000"/>
                <w:sz w:val="24"/>
                <w:szCs w:val="24"/>
              </w:rPr>
              <w:t>к</w:t>
            </w:r>
            <w:r w:rsidRPr="00E709DC">
              <w:rPr>
                <w:bCs/>
                <w:color w:val="000000"/>
                <w:sz w:val="24"/>
                <w:szCs w:val="24"/>
              </w:rPr>
              <w:t xml:space="preserve">оордината «Костно-мышечная и жировая», </w:t>
            </w:r>
            <w:r w:rsidRPr="00E709DC">
              <w:rPr>
                <w:sz w:val="24"/>
                <w:szCs w:val="24"/>
              </w:rPr>
              <w:t xml:space="preserve"> </w:t>
            </w:r>
            <w:r w:rsidRPr="00E709DC">
              <w:rPr>
                <w:bCs/>
                <w:color w:val="000000"/>
                <w:sz w:val="24"/>
                <w:szCs w:val="24"/>
              </w:rPr>
              <w:t>принятые в классической   физиологии и психологии.</w:t>
            </w:r>
            <w:r w:rsidRPr="00E709DC">
              <w:rPr>
                <w:rStyle w:val="apple-converted-space"/>
                <w:color w:val="000000"/>
                <w:sz w:val="24"/>
                <w:szCs w:val="24"/>
              </w:rPr>
              <w:t>  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9DC" w:rsidRPr="00E709DC" w:rsidRDefault="00E709DC" w:rsidP="00E709DC">
            <w:pPr>
              <w:ind w:left="0" w:firstLine="0"/>
              <w:rPr>
                <w:sz w:val="24"/>
                <w:szCs w:val="24"/>
              </w:rPr>
            </w:pPr>
            <w:r w:rsidRPr="00E709DC">
              <w:rPr>
                <w:sz w:val="24"/>
                <w:szCs w:val="24"/>
              </w:rPr>
              <w:t xml:space="preserve">Морфологические аспекты конституции. Основные координаты телосложения </w:t>
            </w:r>
            <w:r w:rsidRPr="00E709DC">
              <w:rPr>
                <w:rFonts w:eastAsia="+mn-ea"/>
                <w:bCs/>
                <w:kern w:val="24"/>
                <w:sz w:val="24"/>
                <w:szCs w:val="24"/>
              </w:rPr>
              <w:t>(Конституциональные половые различия).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9DC" w:rsidRPr="00DD12DC" w:rsidRDefault="00E709DC" w:rsidP="00E709DC">
            <w:pPr>
              <w:pStyle w:val="af2"/>
              <w:spacing w:before="0"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Методы исследования функциона</w:t>
            </w:r>
            <w:r w:rsidRPr="00DD12DC">
              <w:rPr>
                <w:rFonts w:ascii="Times New Roman" w:hAnsi="Times New Roman"/>
              </w:rPr>
              <w:t>ьного  состояния и резервн</w:t>
            </w:r>
            <w:r>
              <w:rPr>
                <w:rFonts w:ascii="Times New Roman" w:hAnsi="Times New Roman"/>
              </w:rPr>
              <w:t>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возможнос</w:t>
            </w:r>
            <w:r w:rsidRPr="00DD12DC">
              <w:rPr>
                <w:rFonts w:ascii="Times New Roman" w:hAnsi="Times New Roman"/>
              </w:rPr>
              <w:t xml:space="preserve">тей организма </w:t>
            </w:r>
            <w:r w:rsidRPr="00DD12DC">
              <w:rPr>
                <w:rFonts w:ascii="Times New Roman" w:eastAsia="MS Mincho" w:hAnsi="Times New Roman"/>
              </w:rPr>
              <w:t>человека, используемых в консти</w:t>
            </w:r>
            <w:r>
              <w:rPr>
                <w:rFonts w:ascii="Times New Roman" w:eastAsia="MS Mincho" w:hAnsi="Times New Roman"/>
              </w:rPr>
              <w:t>туциональной физиологии и психо</w:t>
            </w:r>
            <w:r w:rsidRPr="00DD12DC">
              <w:rPr>
                <w:rFonts w:ascii="Times New Roman" w:eastAsia="MS Mincho" w:hAnsi="Times New Roman"/>
              </w:rPr>
              <w:t>логии.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9DC" w:rsidRPr="00DD12DC" w:rsidRDefault="00E709DC" w:rsidP="00E709DC">
            <w:pPr>
              <w:pStyle w:val="af2"/>
              <w:spacing w:before="0"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Понятие о вторичных  физиологи</w:t>
            </w:r>
            <w:r w:rsidRPr="00DD12DC">
              <w:rPr>
                <w:rFonts w:ascii="Times New Roman" w:hAnsi="Times New Roman"/>
              </w:rPr>
              <w:t xml:space="preserve">ческих </w:t>
            </w:r>
            <w:r>
              <w:rPr>
                <w:rFonts w:ascii="Times New Roman" w:hAnsi="Times New Roman"/>
              </w:rPr>
              <w:t>индексах, имевших широкое хожде</w:t>
            </w:r>
            <w:r w:rsidRPr="00DD12DC">
              <w:rPr>
                <w:rFonts w:ascii="Times New Roman" w:hAnsi="Times New Roman"/>
              </w:rPr>
              <w:t xml:space="preserve">ние в соматологии в </w:t>
            </w:r>
            <w:r w:rsidRPr="00DD12DC">
              <w:rPr>
                <w:rFonts w:ascii="Times New Roman" w:hAnsi="Times New Roman"/>
                <w:lang w:val="en-US"/>
              </w:rPr>
              <w:t>XIX</w:t>
            </w:r>
            <w:r w:rsidRPr="00DD12DC">
              <w:rPr>
                <w:rFonts w:ascii="Times New Roman" w:hAnsi="Times New Roman"/>
              </w:rPr>
              <w:t>-</w:t>
            </w:r>
            <w:r w:rsidRPr="00DD12DC">
              <w:rPr>
                <w:rFonts w:ascii="Times New Roman" w:hAnsi="Times New Roman"/>
                <w:lang w:val="en-US"/>
              </w:rPr>
              <w:t>XX</w:t>
            </w:r>
            <w:r w:rsidRPr="00DD12DC">
              <w:rPr>
                <w:rFonts w:ascii="Times New Roman" w:hAnsi="Times New Roman"/>
              </w:rPr>
              <w:t>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9DC" w:rsidRPr="00DD12DC" w:rsidRDefault="00E709DC" w:rsidP="00E709DC">
            <w:pPr>
              <w:pStyle w:val="af2"/>
              <w:spacing w:before="0" w:after="0"/>
              <w:jc w:val="both"/>
              <w:rPr>
                <w:rFonts w:ascii="Times New Roman" w:hAnsi="Times New Roman"/>
              </w:rPr>
            </w:pPr>
            <w:r w:rsidRPr="00DD12DC">
              <w:rPr>
                <w:rFonts w:ascii="Times New Roman" w:eastAsia="MS Mincho" w:hAnsi="Times New Roman"/>
              </w:rPr>
              <w:t>Современные методы используемые в конституциональной физиологии и психологии с позиции соматипизации  индивида.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E709DC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E709DC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E709DC">
        <w:rPr>
          <w:b/>
          <w:sz w:val="24"/>
          <w:szCs w:val="24"/>
        </w:rPr>
        <w:t xml:space="preserve">к рабочей программе </w:t>
      </w:r>
      <w:r w:rsidRPr="00E709DC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709DC" w:rsidRPr="003C0E55" w:rsidRDefault="00E709DC" w:rsidP="00E709DC">
      <w:pPr>
        <w:spacing w:line="240" w:lineRule="auto"/>
        <w:jc w:val="center"/>
        <w:rPr>
          <w:sz w:val="24"/>
          <w:szCs w:val="24"/>
        </w:rPr>
      </w:pPr>
      <w:r w:rsidRPr="001A6832">
        <w:rPr>
          <w:b/>
          <w:color w:val="000000"/>
          <w:sz w:val="24"/>
          <w:szCs w:val="24"/>
        </w:rPr>
        <w:t>Б1.В.02.ДВ.01.02</w:t>
      </w:r>
      <w:r w:rsidRPr="003C0E55">
        <w:rPr>
          <w:b/>
          <w:color w:val="000000"/>
          <w:sz w:val="24"/>
          <w:szCs w:val="24"/>
        </w:rPr>
        <w:t xml:space="preserve"> </w:t>
      </w:r>
      <w:r w:rsidRPr="001A6832">
        <w:rPr>
          <w:b/>
          <w:color w:val="000000"/>
          <w:sz w:val="24"/>
          <w:szCs w:val="24"/>
        </w:rPr>
        <w:t>ПРАКТИКУМ ПО РАЗВИВАЮЩЕМУ И ВОССТАНОВИТЕЛЬНОМУ ОБУЧЕНИЮ</w:t>
      </w:r>
    </w:p>
    <w:p w:rsidR="00987DEF" w:rsidRPr="002C483D" w:rsidRDefault="00987DEF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3686"/>
      </w:tblGrid>
      <w:tr w:rsidR="00E709DC" w:rsidRPr="003C0E55" w:rsidTr="00022BFF">
        <w:trPr>
          <w:trHeight w:val="858"/>
        </w:trPr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9DC" w:rsidRPr="003C0E55" w:rsidRDefault="00E709DC" w:rsidP="00022BF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9DC" w:rsidRPr="003C0E55" w:rsidRDefault="00E709DC" w:rsidP="00022BF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709DC" w:rsidRPr="003C0E55" w:rsidRDefault="00E709DC" w:rsidP="00022BF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709DC" w:rsidRDefault="00E709DC" w:rsidP="00022BF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</w:t>
            </w:r>
          </w:p>
          <w:p w:rsidR="00E709DC" w:rsidRPr="007723E4" w:rsidRDefault="00E709DC" w:rsidP="00022BF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(код и содержание)</w:t>
            </w:r>
          </w:p>
        </w:tc>
      </w:tr>
      <w:tr w:rsidR="00E709DC" w:rsidRPr="003C0E55" w:rsidTr="00022BFF">
        <w:trPr>
          <w:trHeight w:val="393"/>
        </w:trPr>
        <w:tc>
          <w:tcPr>
            <w:tcW w:w="184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709DC" w:rsidRPr="003C0E55" w:rsidRDefault="00E709DC" w:rsidP="00022BF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sz w:val="24"/>
                <w:szCs w:val="24"/>
              </w:rPr>
              <w:t>ПК-7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709DC" w:rsidRPr="00A53F3F" w:rsidRDefault="00E709DC" w:rsidP="00022BF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rFonts w:ascii="Times New Roman" w:hAnsi="Times New Roman" w:cs="Times New Roman"/>
                <w:sz w:val="24"/>
                <w:szCs w:val="24"/>
              </w:rPr>
              <w:t>Готовность квалифицированно проводить психологическое исследование в рамках различных видов экспертизы (судебно-психологической военной, 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F3F">
              <w:rPr>
                <w:rFonts w:ascii="Times New Roman" w:hAnsi="Times New Roman" w:cs="Times New Roman"/>
                <w:sz w:val="24"/>
                <w:szCs w:val="24"/>
              </w:rPr>
              <w:t>социальной и медико-педагогической экспертизы), анализировать его результаты, формулировать экспертное заключение</w:t>
            </w:r>
          </w:p>
          <w:p w:rsidR="00E709DC" w:rsidRPr="00A53F3F" w:rsidRDefault="00E709DC" w:rsidP="00022BF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709DC" w:rsidRPr="00AB397B" w:rsidRDefault="00E709DC" w:rsidP="00022BFF">
            <w:pPr>
              <w:ind w:firstLine="0"/>
              <w:rPr>
                <w:bCs/>
                <w:sz w:val="24"/>
                <w:szCs w:val="24"/>
              </w:rPr>
            </w:pPr>
            <w:r w:rsidRPr="00AB397B">
              <w:rPr>
                <w:bCs/>
                <w:sz w:val="24"/>
                <w:szCs w:val="24"/>
              </w:rPr>
              <w:t>ИПК-7.1. Владеет знанием об особенности организации и проведения различных видов экспертиз, направленных на оценку психического состояния субъектов деятельности в экстремальных и чрезвычайных ситуациях;</w:t>
            </w:r>
          </w:p>
        </w:tc>
      </w:tr>
      <w:tr w:rsidR="00E709DC" w:rsidRPr="003C0E55" w:rsidTr="00022BFF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709DC" w:rsidRPr="00A94FF0" w:rsidRDefault="00E709DC" w:rsidP="00022BF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709DC" w:rsidRPr="000A646C" w:rsidRDefault="00E709DC" w:rsidP="00022BF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709DC" w:rsidRPr="00AB397B" w:rsidRDefault="00E709DC" w:rsidP="00022BF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AB397B">
              <w:rPr>
                <w:bCs/>
                <w:sz w:val="24"/>
                <w:szCs w:val="24"/>
              </w:rPr>
              <w:t>ИПК-7.2. Знает особенности  составления экспертных заключений в соответствии с целью экспертизы.</w:t>
            </w:r>
            <w:r w:rsidRPr="00AB397B">
              <w:rPr>
                <w:bCs/>
                <w:sz w:val="24"/>
                <w:szCs w:val="24"/>
              </w:rPr>
              <w:tab/>
              <w:t>- осуществлять психодиагностическое обследование в ходе различных экспертиз в соответствии с их задачами;</w:t>
            </w:r>
          </w:p>
        </w:tc>
      </w:tr>
      <w:tr w:rsidR="00E709DC" w:rsidRPr="003C0E55" w:rsidTr="00022BFF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709DC" w:rsidRPr="00A94FF0" w:rsidRDefault="00E709DC" w:rsidP="00022BF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709DC" w:rsidRPr="000A646C" w:rsidRDefault="00E709DC" w:rsidP="00022BF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709DC" w:rsidRPr="00AB397B" w:rsidRDefault="00E709DC" w:rsidP="00022BF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AB397B">
              <w:rPr>
                <w:bCs/>
                <w:sz w:val="24"/>
                <w:szCs w:val="24"/>
              </w:rPr>
              <w:t>ИПК-7.3. Способен составлять психологическое заключение в соответствии с целью экспертизы;</w:t>
            </w:r>
          </w:p>
        </w:tc>
      </w:tr>
      <w:tr w:rsidR="00E709DC" w:rsidRPr="003C0E55" w:rsidTr="00022BFF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709DC" w:rsidRPr="00A94FF0" w:rsidRDefault="00E709DC" w:rsidP="00022BF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709DC" w:rsidRPr="000A646C" w:rsidRDefault="00E709DC" w:rsidP="00022BF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709DC" w:rsidRPr="00AB397B" w:rsidRDefault="00E709DC" w:rsidP="00022BFF">
            <w:pPr>
              <w:ind w:firstLine="0"/>
              <w:rPr>
                <w:bCs/>
                <w:sz w:val="24"/>
                <w:szCs w:val="24"/>
              </w:rPr>
            </w:pPr>
            <w:r w:rsidRPr="00AB397B">
              <w:rPr>
                <w:bCs/>
                <w:sz w:val="24"/>
                <w:szCs w:val="24"/>
              </w:rPr>
              <w:t>ИПК-7.4. Владеет навыками  интерпретации полученных результатов в соответствии с проблематикой клинической психологии;</w:t>
            </w:r>
          </w:p>
        </w:tc>
      </w:tr>
      <w:tr w:rsidR="00E709DC" w:rsidRPr="003C0E55" w:rsidTr="00022BFF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9DC" w:rsidRPr="00A94FF0" w:rsidRDefault="00E709DC" w:rsidP="00022BF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9DC" w:rsidRPr="000A646C" w:rsidRDefault="00E709DC" w:rsidP="00022BF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709DC" w:rsidRPr="00AB397B" w:rsidRDefault="00E709DC" w:rsidP="00022BF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AB397B">
              <w:rPr>
                <w:bCs/>
                <w:sz w:val="24"/>
                <w:szCs w:val="24"/>
              </w:rPr>
              <w:t>ИПК-7.5. Владеет знаниями об основных видах экспертной деятельности психолога с учетом руководящих документов.</w:t>
            </w:r>
          </w:p>
        </w:tc>
      </w:tr>
      <w:tr w:rsidR="00E709DC" w:rsidRPr="003C0E55" w:rsidTr="00022BFF">
        <w:trPr>
          <w:trHeight w:val="300"/>
        </w:trPr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709DC" w:rsidRPr="003C0E55" w:rsidRDefault="00E709DC" w:rsidP="00022BF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709DC" w:rsidRPr="003C0E55" w:rsidRDefault="00E709DC" w:rsidP="00022BF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2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осуществлять обучение специалистов экстремальных видов деятельности с целью формирования психологической и компетентностной готовности к  осуществлению профессиональной деятельности в повседневных и экстремальных условиях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709DC" w:rsidRPr="00AB397B" w:rsidRDefault="00E709DC" w:rsidP="00022BF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AB397B">
              <w:rPr>
                <w:bCs/>
                <w:sz w:val="24"/>
                <w:szCs w:val="24"/>
              </w:rPr>
              <w:t>ИПК-8.1. Знает проблематику и основные психологические концепции психологии деятельности в экстремальных и чрезвычайных ситуациях;</w:t>
            </w:r>
          </w:p>
        </w:tc>
      </w:tr>
      <w:tr w:rsidR="00E709DC" w:rsidRPr="003C0E55" w:rsidTr="00022BFF">
        <w:trPr>
          <w:trHeight w:val="298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709DC" w:rsidRPr="00A94FF0" w:rsidRDefault="00E709DC" w:rsidP="00022BF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709DC" w:rsidRDefault="00E709DC" w:rsidP="00022BF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709DC" w:rsidRPr="00AB397B" w:rsidRDefault="00E709DC" w:rsidP="00022BF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AB397B">
              <w:rPr>
                <w:bCs/>
                <w:sz w:val="24"/>
                <w:szCs w:val="24"/>
              </w:rPr>
              <w:t>ИПК-8.2. Знает этапы приемы и условия эффективности реализации конкретных образовательных технологий;</w:t>
            </w:r>
          </w:p>
        </w:tc>
      </w:tr>
      <w:tr w:rsidR="00E709DC" w:rsidRPr="003C0E55" w:rsidTr="00022BFF">
        <w:trPr>
          <w:trHeight w:val="298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709DC" w:rsidRPr="00A94FF0" w:rsidRDefault="00E709DC" w:rsidP="00022BF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709DC" w:rsidRDefault="00E709DC" w:rsidP="00022BF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709DC" w:rsidRPr="00AB397B" w:rsidRDefault="00E709DC" w:rsidP="00022BF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AB397B">
              <w:rPr>
                <w:bCs/>
                <w:sz w:val="24"/>
                <w:szCs w:val="24"/>
              </w:rPr>
              <w:t>ИПК-8.3. Способен организовывать и проводить учебные занятия в различных формах; владеет современными активными и интерактивными методами обучения и инновационными технологиями;</w:t>
            </w:r>
          </w:p>
        </w:tc>
      </w:tr>
      <w:tr w:rsidR="00E709DC" w:rsidRPr="003C0E55" w:rsidTr="00022BFF">
        <w:trPr>
          <w:trHeight w:val="298"/>
        </w:trPr>
        <w:tc>
          <w:tcPr>
            <w:tcW w:w="184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709DC" w:rsidRPr="00A94FF0" w:rsidRDefault="00E709DC" w:rsidP="00022BF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709DC" w:rsidRDefault="00E709DC" w:rsidP="00022BF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709DC" w:rsidRPr="00AB397B" w:rsidRDefault="00E709DC" w:rsidP="00022BF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AB397B">
              <w:rPr>
                <w:bCs/>
                <w:sz w:val="24"/>
                <w:szCs w:val="24"/>
              </w:rPr>
              <w:t>ИПК-8.4. Способен   самостоятельно осуществлять планирование и составление обучающих программ и обеспечивать системность представления учебного материала, а также,  разрабатывать критерии оценивания результатов обучения;</w:t>
            </w:r>
          </w:p>
        </w:tc>
      </w:tr>
      <w:tr w:rsidR="00E709DC" w:rsidRPr="003C0E55" w:rsidTr="00022BFF">
        <w:trPr>
          <w:trHeight w:val="5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DC" w:rsidRPr="00A94FF0" w:rsidRDefault="00E709DC" w:rsidP="00022BF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DC" w:rsidRDefault="00E709DC" w:rsidP="00022BF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DC" w:rsidRPr="00AB397B" w:rsidRDefault="00E709DC" w:rsidP="00022BFF">
            <w:pPr>
              <w:ind w:left="0" w:firstLine="0"/>
              <w:rPr>
                <w:bCs/>
                <w:sz w:val="24"/>
                <w:szCs w:val="24"/>
              </w:rPr>
            </w:pPr>
            <w:r w:rsidRPr="00AB397B">
              <w:rPr>
                <w:bCs/>
                <w:sz w:val="24"/>
                <w:szCs w:val="24"/>
              </w:rPr>
              <w:t>ИПК-8.5. Владеет навыками публичной речи, аргументацией, ведения дискуссии.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E709DC" w:rsidRPr="00E709DC">
        <w:rPr>
          <w:color w:val="000000"/>
          <w:sz w:val="24"/>
          <w:szCs w:val="24"/>
        </w:rPr>
        <w:t>методологических и методических основ современной п</w:t>
      </w:r>
      <w:r w:rsidR="00E709DC">
        <w:rPr>
          <w:color w:val="000000"/>
          <w:sz w:val="24"/>
          <w:szCs w:val="24"/>
        </w:rPr>
        <w:t>атопсихологии, выявление взаимо</w:t>
      </w:r>
      <w:r w:rsidR="00E709DC" w:rsidRPr="00E709DC">
        <w:rPr>
          <w:color w:val="000000"/>
          <w:sz w:val="24"/>
          <w:szCs w:val="24"/>
        </w:rPr>
        <w:t>связи в развитии теории и практики развивающего и восстановительного обучения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709DC" w:rsidRPr="001A6832" w:rsidRDefault="00E709DC" w:rsidP="00E709DC">
      <w:pPr>
        <w:pStyle w:val="10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A6832">
        <w:rPr>
          <w:rFonts w:ascii="Times New Roman" w:hAnsi="Times New Roman" w:cs="Times New Roman"/>
          <w:sz w:val="24"/>
          <w:szCs w:val="24"/>
          <w:lang w:eastAsia="zh-CN"/>
        </w:rPr>
        <w:t>сформировать у обучающихся систему знаний о современных психодиагностических методиках развивающего и восстановительного обучения</w:t>
      </w:r>
    </w:p>
    <w:p w:rsidR="00E709DC" w:rsidRPr="001A6832" w:rsidRDefault="00E709DC" w:rsidP="00E709DC">
      <w:pPr>
        <w:pStyle w:val="10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A683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сформировать у обучающихся умение организовывать развивающее и восстановительное обучение</w:t>
      </w:r>
    </w:p>
    <w:p w:rsidR="00987DEF" w:rsidRPr="004D1D4F" w:rsidRDefault="00987DEF" w:rsidP="00E709DC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 xml:space="preserve"> </w:t>
      </w:r>
      <w:r w:rsidR="00E709DC" w:rsidRPr="00E709DC">
        <w:rPr>
          <w:sz w:val="24"/>
          <w:szCs w:val="24"/>
        </w:rPr>
        <w:t>Дисциплина относится к дисциплинам по выбору вариативной части программы специалитета</w:t>
      </w:r>
    </w:p>
    <w:p w:rsidR="00987DEF" w:rsidRDefault="00987DEF" w:rsidP="00987DEF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Pr="00346EFE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E709DC" w:rsidRPr="00A53F3F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Выявление структуры дефекта для последующего составления программ коррекционной работы.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Pr="00346EFE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E709DC" w:rsidRPr="001A6832" w:rsidRDefault="00E709DC" w:rsidP="00E709D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Разработка и составление психокоррекционных программ с учетом структуры дефекта.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Pr="00346EFE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E709DC" w:rsidRPr="00A53F3F" w:rsidRDefault="00E709DC" w:rsidP="00E709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Использование дидактических игр в развивающих занятиях с детьми с отклонениями в развитии.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Pr="00346EFE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E709DC" w:rsidRPr="00A53F3F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восприятия.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Pr="00346EFE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E709DC" w:rsidRPr="00A53F3F" w:rsidRDefault="00E709DC" w:rsidP="00E709D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внимания.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Pr="00346EFE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E709DC" w:rsidRPr="001A6832" w:rsidRDefault="00E709DC" w:rsidP="00E709D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памяти.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E709DC" w:rsidRPr="00A53F3F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речи.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E709DC" w:rsidRPr="00A53F3F" w:rsidRDefault="00E709DC" w:rsidP="00E709DC">
            <w:pPr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моторики.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:rsidR="00E709DC" w:rsidRPr="00A53F3F" w:rsidRDefault="00E709DC" w:rsidP="00E709D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мышления.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:rsidR="00E709DC" w:rsidRPr="00A53F3F" w:rsidRDefault="00E709DC" w:rsidP="00E709DC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Организация психологической работы, направленной на развитие навыков коммуникации.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:rsidR="00E709DC" w:rsidRPr="001A6832" w:rsidRDefault="00E709DC" w:rsidP="00E709D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Специфика развивающей работы с детьми с различными аномалиями развития.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:rsidR="00E709DC" w:rsidRPr="001A6832" w:rsidRDefault="00E709DC" w:rsidP="00E709D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Логопедическая и коррекционно-педагогическая работа при афазии.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</w:tcPr>
          <w:p w:rsidR="00E709DC" w:rsidRPr="001A6832" w:rsidRDefault="00E709DC" w:rsidP="00E709D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Социальная реабилитация людей с ограниченными возможностями.</w:t>
            </w:r>
          </w:p>
        </w:tc>
      </w:tr>
      <w:tr w:rsidR="00E709DC" w:rsidRPr="0053465B" w:rsidTr="00022BFF">
        <w:tc>
          <w:tcPr>
            <w:tcW w:w="693" w:type="dxa"/>
            <w:shd w:val="clear" w:color="auto" w:fill="auto"/>
          </w:tcPr>
          <w:p w:rsidR="00E709DC" w:rsidRDefault="00E709DC" w:rsidP="00E709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</w:tcPr>
          <w:p w:rsidR="00E709DC" w:rsidRPr="00A53F3F" w:rsidRDefault="00E709DC" w:rsidP="00E709DC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Проверка эффективности проведенной работы.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4B474A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B474A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B474A">
        <w:rPr>
          <w:b/>
          <w:sz w:val="24"/>
          <w:szCs w:val="24"/>
        </w:rPr>
        <w:t xml:space="preserve">к рабочей программе </w:t>
      </w:r>
      <w:r w:rsidRPr="004B474A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A21AD4" w:rsidRDefault="00E709DC" w:rsidP="00987DEF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Б1.В.02.ДВ.02.01</w:t>
      </w:r>
      <w:r w:rsidR="00987DEF" w:rsidRPr="00A21AD4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ПСИХОЛОГИЯ ЛЕЧЕБНОГО ПРОЦЕССА</w:t>
      </w:r>
    </w:p>
    <w:p w:rsidR="00987DEF" w:rsidRPr="002C483D" w:rsidRDefault="00987DEF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95"/>
        <w:gridCol w:w="4018"/>
      </w:tblGrid>
      <w:tr w:rsidR="004B474A" w:rsidRPr="004B474A" w:rsidTr="004B474A">
        <w:trPr>
          <w:trHeight w:val="582"/>
        </w:trPr>
        <w:tc>
          <w:tcPr>
            <w:tcW w:w="1843" w:type="dxa"/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474A">
              <w:rPr>
                <w:color w:val="000000"/>
                <w:sz w:val="24"/>
                <w:szCs w:val="24"/>
                <w:lang w:eastAsia="ru-RU"/>
              </w:rPr>
              <w:t xml:space="preserve">Индекс </w:t>
            </w:r>
          </w:p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474A">
              <w:rPr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495" w:type="dxa"/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B474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B474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018" w:type="dxa"/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474A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474A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4B474A" w:rsidRPr="004B474A" w:rsidTr="004B474A">
        <w:trPr>
          <w:trHeight w:val="26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474A">
              <w:rPr>
                <w:color w:val="000000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ИПК-6.4. Способен разрабатывать программы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прогнозировать эффективность разработанных программ.</w:t>
            </w:r>
            <w:r w:rsidRPr="004B474A">
              <w:rPr>
                <w:sz w:val="24"/>
                <w:szCs w:val="24"/>
              </w:rPr>
              <w:tab/>
            </w:r>
          </w:p>
        </w:tc>
      </w:tr>
      <w:tr w:rsidR="004B474A" w:rsidRPr="004B474A" w:rsidTr="004B474A">
        <w:trPr>
          <w:trHeight w:val="264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ИПК-6.6. Владеет 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  <w:tr w:rsidR="004B474A" w:rsidRPr="004B474A" w:rsidTr="004B474A">
        <w:trPr>
          <w:trHeight w:val="1413"/>
        </w:trPr>
        <w:tc>
          <w:tcPr>
            <w:tcW w:w="1843" w:type="dxa"/>
            <w:vMerge w:val="restart"/>
            <w:shd w:val="clear" w:color="auto" w:fill="auto"/>
          </w:tcPr>
          <w:p w:rsidR="004B474A" w:rsidRPr="004B474A" w:rsidRDefault="004B474A" w:rsidP="004B474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ПК-12</w:t>
            </w:r>
          </w:p>
        </w:tc>
        <w:tc>
          <w:tcPr>
            <w:tcW w:w="3495" w:type="dxa"/>
            <w:vMerge w:val="restart"/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</w:t>
            </w:r>
          </w:p>
        </w:tc>
        <w:tc>
          <w:tcPr>
            <w:tcW w:w="4018" w:type="dxa"/>
          </w:tcPr>
          <w:p w:rsidR="004B474A" w:rsidRPr="004B474A" w:rsidRDefault="004B474A" w:rsidP="004B474A">
            <w:pPr>
              <w:widowControl/>
              <w:tabs>
                <w:tab w:val="clear" w:pos="788"/>
                <w:tab w:val="left" w:pos="315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4B474A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здоровья. </w:t>
            </w:r>
          </w:p>
        </w:tc>
      </w:tr>
      <w:tr w:rsidR="004B474A" w:rsidRPr="004B474A" w:rsidTr="004B474A">
        <w:trPr>
          <w:trHeight w:val="1413"/>
        </w:trPr>
        <w:tc>
          <w:tcPr>
            <w:tcW w:w="1843" w:type="dxa"/>
            <w:vMerge/>
            <w:shd w:val="clear" w:color="auto" w:fill="auto"/>
          </w:tcPr>
          <w:p w:rsidR="004B474A" w:rsidRPr="004B474A" w:rsidRDefault="004B474A" w:rsidP="004B474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4B474A" w:rsidRPr="004B474A" w:rsidRDefault="004B474A" w:rsidP="004B474A">
            <w:pPr>
              <w:widowControl/>
              <w:tabs>
                <w:tab w:val="clear" w:pos="788"/>
                <w:tab w:val="left" w:pos="315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4B474A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ИПК-12.2 Способен осуществлять психологическое просвещение  специалистов экстремальных видов деятельности  с целью повышения уровня психологической культуры. </w:t>
            </w:r>
          </w:p>
        </w:tc>
      </w:tr>
      <w:tr w:rsidR="004B474A" w:rsidRPr="004B474A" w:rsidTr="004B474A">
        <w:trPr>
          <w:trHeight w:val="1302"/>
        </w:trPr>
        <w:tc>
          <w:tcPr>
            <w:tcW w:w="1843" w:type="dxa"/>
            <w:vMerge/>
            <w:shd w:val="clear" w:color="auto" w:fill="auto"/>
          </w:tcPr>
          <w:p w:rsidR="004B474A" w:rsidRPr="004B474A" w:rsidRDefault="004B474A" w:rsidP="004B474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:rsidR="004B474A" w:rsidRPr="004B474A" w:rsidRDefault="004B474A" w:rsidP="004B474A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4B474A" w:rsidRPr="004B474A" w:rsidRDefault="004B474A" w:rsidP="004B474A">
            <w:pPr>
              <w:widowControl/>
              <w:tabs>
                <w:tab w:val="clear" w:pos="788"/>
                <w:tab w:val="left" w:pos="315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4B474A">
              <w:rPr>
                <w:color w:val="00000A"/>
                <w:kern w:val="0"/>
                <w:sz w:val="24"/>
                <w:szCs w:val="24"/>
                <w:lang w:eastAsia="ru-RU"/>
              </w:rPr>
              <w:t>ИПК-12.5 Способен принимать самостоятельные профессиональные решения и реализовывать их в профессиональной деятельности.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B474A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B474A" w:rsidRPr="004B474A">
        <w:rPr>
          <w:color w:val="000000"/>
          <w:sz w:val="24"/>
          <w:szCs w:val="24"/>
        </w:rPr>
        <w:t>является приобретение знаний по основам психоло</w:t>
      </w:r>
      <w:r w:rsidR="004B474A">
        <w:rPr>
          <w:color w:val="000000"/>
          <w:sz w:val="24"/>
          <w:szCs w:val="24"/>
        </w:rPr>
        <w:t>гических принципов лечебной дея</w:t>
      </w:r>
      <w:r w:rsidR="004B474A" w:rsidRPr="004B474A">
        <w:rPr>
          <w:color w:val="000000"/>
          <w:sz w:val="24"/>
          <w:szCs w:val="24"/>
        </w:rPr>
        <w:t>тельности; умение использовать полученные знания при последующем изучении других учебных дисциплин, а также в будущей практической деятельности</w:t>
      </w:r>
      <w:r w:rsidR="004B474A">
        <w:rPr>
          <w:color w:val="000000"/>
          <w:sz w:val="24"/>
          <w:szCs w:val="24"/>
        </w:rPr>
        <w:t>.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B474A" w:rsidRPr="004B474A" w:rsidRDefault="004B474A" w:rsidP="004B474A">
      <w:pPr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4B474A">
        <w:rPr>
          <w:bCs/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4B474A" w:rsidRPr="004B474A" w:rsidRDefault="004B474A" w:rsidP="004B474A">
      <w:pPr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4B474A">
        <w:rPr>
          <w:bCs/>
          <w:color w:val="000000"/>
          <w:sz w:val="24"/>
          <w:szCs w:val="24"/>
          <w:lang w:eastAsia="ru-RU"/>
        </w:rPr>
        <w:t xml:space="preserve">изучение методологических психологических принципов в лечебной деятельности </w:t>
      </w:r>
      <w:r w:rsidRPr="004B474A">
        <w:rPr>
          <w:bCs/>
          <w:color w:val="000000"/>
          <w:sz w:val="24"/>
          <w:szCs w:val="24"/>
          <w:lang w:eastAsia="ru-RU"/>
        </w:rPr>
        <w:lastRenderedPageBreak/>
        <w:t>для последующего изучения общепрофессиональных и специальных дисциплин</w:t>
      </w:r>
    </w:p>
    <w:p w:rsidR="004B474A" w:rsidRPr="004B474A" w:rsidRDefault="004B474A" w:rsidP="004B474A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4B474A">
        <w:rPr>
          <w:bCs/>
          <w:color w:val="000000"/>
          <w:sz w:val="24"/>
          <w:szCs w:val="24"/>
          <w:lang w:eastAsia="ru-RU"/>
        </w:rPr>
        <w:t>Дисциплина относится к дисциплинам по выбору вариативной части программы специалитета.</w:t>
      </w:r>
    </w:p>
    <w:p w:rsidR="00987DEF" w:rsidRDefault="004B474A" w:rsidP="004B474A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4B474A">
        <w:rPr>
          <w:bCs/>
          <w:color w:val="000000"/>
          <w:sz w:val="24"/>
          <w:szCs w:val="24"/>
          <w:lang w:eastAsia="ru-RU"/>
        </w:rPr>
        <w:t>Освоение дисциплины «Психология лечебного процесса»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</w:t>
      </w:r>
    </w:p>
    <w:p w:rsidR="004B474A" w:rsidRDefault="004B474A" w:rsidP="004B474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4B474A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B474A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B474A">
              <w:rPr>
                <w:color w:val="000000"/>
                <w:sz w:val="24"/>
                <w:szCs w:val="24"/>
              </w:rPr>
              <w:t>Введение в психологию лечебного процесса. Модели отношений участников лечебного процесса.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Модели общения с пациентом в медицинской среде. Коммуникативные резервы медицинских работников.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B4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Особенности общения с больными детьми. Особенности взаимодействия медицинского персонала с родителями больного ребенка. Особенности общения с престарелыми пациентами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D2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Мотивы и ценности медицинского персонала, представления об идеальном пациенте, коммуникативная компетентность.</w:t>
            </w:r>
          </w:p>
        </w:tc>
      </w:tr>
      <w:tr w:rsidR="004B474A" w:rsidRPr="0053465B" w:rsidTr="004B474A">
        <w:tc>
          <w:tcPr>
            <w:tcW w:w="693" w:type="dxa"/>
            <w:shd w:val="clear" w:color="auto" w:fill="auto"/>
          </w:tcPr>
          <w:p w:rsidR="004B474A" w:rsidRPr="00346EFE" w:rsidRDefault="004B474A" w:rsidP="004B47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A" w:rsidRPr="004B474A" w:rsidRDefault="004B474A" w:rsidP="004D274A">
            <w:pPr>
              <w:ind w:left="0" w:firstLine="0"/>
              <w:rPr>
                <w:sz w:val="24"/>
                <w:szCs w:val="24"/>
              </w:rPr>
            </w:pPr>
            <w:r w:rsidRPr="004B474A">
              <w:rPr>
                <w:sz w:val="24"/>
                <w:szCs w:val="24"/>
              </w:rPr>
              <w:t>Психологические особенности больных различных профилей. Психология инвалидности и терминальных состояний.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E709DC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E709DC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E709DC">
        <w:rPr>
          <w:b/>
          <w:sz w:val="24"/>
          <w:szCs w:val="24"/>
        </w:rPr>
        <w:t xml:space="preserve">к рабочей программе </w:t>
      </w:r>
      <w:r w:rsidRPr="00E709DC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E709DC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92212F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В</w:t>
      </w:r>
      <w:r w:rsidRPr="0092212F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>2</w:t>
      </w:r>
      <w:r w:rsidRPr="0092212F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ДВ.02.02 НЕЙРОФАРМАКОЛОГИЯ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505"/>
        <w:gridCol w:w="4150"/>
      </w:tblGrid>
      <w:tr w:rsidR="00483DA6" w:rsidRPr="00483DA6" w:rsidTr="00022BFF">
        <w:trPr>
          <w:trHeight w:val="782"/>
        </w:trPr>
        <w:tc>
          <w:tcPr>
            <w:tcW w:w="1701" w:type="dxa"/>
            <w:shd w:val="clear" w:color="auto" w:fill="auto"/>
          </w:tcPr>
          <w:p w:rsidR="00483DA6" w:rsidRPr="00483DA6" w:rsidRDefault="00483DA6" w:rsidP="00483DA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DA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05" w:type="dxa"/>
            <w:shd w:val="clear" w:color="auto" w:fill="auto"/>
          </w:tcPr>
          <w:p w:rsidR="00483DA6" w:rsidRPr="00483DA6" w:rsidRDefault="00483DA6" w:rsidP="00483DA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83DA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83DA6" w:rsidRPr="00483DA6" w:rsidRDefault="00483DA6" w:rsidP="00483DA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83DA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50" w:type="dxa"/>
          </w:tcPr>
          <w:p w:rsidR="00483DA6" w:rsidRPr="00483DA6" w:rsidRDefault="00483DA6" w:rsidP="00483DA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3DA6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483DA6" w:rsidRPr="00483DA6" w:rsidRDefault="00483DA6" w:rsidP="00483DA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3DA6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483DA6" w:rsidRPr="00483DA6" w:rsidTr="00022BFF">
        <w:trPr>
          <w:trHeight w:val="1677"/>
        </w:trPr>
        <w:tc>
          <w:tcPr>
            <w:tcW w:w="1701" w:type="dxa"/>
            <w:vMerge w:val="restart"/>
            <w:shd w:val="clear" w:color="auto" w:fill="auto"/>
          </w:tcPr>
          <w:p w:rsidR="00483DA6" w:rsidRPr="00483DA6" w:rsidRDefault="00483DA6" w:rsidP="00483DA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3DA6">
              <w:rPr>
                <w:sz w:val="24"/>
                <w:szCs w:val="24"/>
              </w:rPr>
              <w:t>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83DA6" w:rsidRPr="00483DA6" w:rsidRDefault="00483DA6" w:rsidP="00483DA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3DA6">
              <w:rPr>
                <w:sz w:val="24"/>
                <w:szCs w:val="24"/>
              </w:rPr>
              <w:t xml:space="preserve"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</w:t>
            </w:r>
            <w:r w:rsidRPr="00483DA6">
              <w:rPr>
                <w:sz w:val="24"/>
                <w:szCs w:val="24"/>
              </w:rPr>
              <w:lastRenderedPageBreak/>
              <w:t>асоциального поведения и рисков профессиональной деформации у специалистов экстремальных видов деятельности.</w:t>
            </w:r>
          </w:p>
        </w:tc>
        <w:tc>
          <w:tcPr>
            <w:tcW w:w="4150" w:type="dxa"/>
          </w:tcPr>
          <w:p w:rsidR="00483DA6" w:rsidRPr="00483DA6" w:rsidRDefault="00483DA6" w:rsidP="00483DA6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83DA6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ИПК-6.1 Знает специфику работы специалистов различных экстремальных видов деятельности и особенностями психологического сопровождения данного контингента. </w:t>
            </w:r>
          </w:p>
        </w:tc>
      </w:tr>
      <w:tr w:rsidR="00483DA6" w:rsidRPr="00483DA6" w:rsidTr="00022BFF">
        <w:trPr>
          <w:trHeight w:val="1879"/>
        </w:trPr>
        <w:tc>
          <w:tcPr>
            <w:tcW w:w="1701" w:type="dxa"/>
            <w:vMerge/>
            <w:shd w:val="clear" w:color="auto" w:fill="auto"/>
          </w:tcPr>
          <w:p w:rsidR="00483DA6" w:rsidRPr="00483DA6" w:rsidRDefault="00483DA6" w:rsidP="00483DA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83DA6" w:rsidRPr="00483DA6" w:rsidRDefault="00483DA6" w:rsidP="00483DA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50" w:type="dxa"/>
          </w:tcPr>
          <w:p w:rsidR="00483DA6" w:rsidRPr="00483DA6" w:rsidRDefault="00483DA6" w:rsidP="00483DA6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83DA6">
              <w:rPr>
                <w:kern w:val="0"/>
                <w:sz w:val="24"/>
                <w:szCs w:val="24"/>
                <w:lang w:eastAsia="ru-RU"/>
              </w:rPr>
              <w:t>ИПК-6.2. Знает теоретико-методологические основы профессиональной деформации личности и способен использовать их в профессиональной деятельности.</w:t>
            </w:r>
          </w:p>
        </w:tc>
      </w:tr>
      <w:tr w:rsidR="00483DA6" w:rsidRPr="00483DA6" w:rsidTr="00022BFF">
        <w:trPr>
          <w:trHeight w:val="2538"/>
        </w:trPr>
        <w:tc>
          <w:tcPr>
            <w:tcW w:w="1701" w:type="dxa"/>
            <w:vMerge w:val="restart"/>
            <w:shd w:val="clear" w:color="auto" w:fill="auto"/>
          </w:tcPr>
          <w:p w:rsidR="00483DA6" w:rsidRPr="00483DA6" w:rsidRDefault="00483DA6" w:rsidP="00483DA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3DA6">
              <w:rPr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83DA6" w:rsidRPr="00483DA6" w:rsidRDefault="00483DA6" w:rsidP="00483DA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3DA6">
              <w:rPr>
                <w:sz w:val="24"/>
                <w:szCs w:val="24"/>
              </w:rPr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ситуациях.</w:t>
            </w:r>
          </w:p>
        </w:tc>
        <w:tc>
          <w:tcPr>
            <w:tcW w:w="4150" w:type="dxa"/>
          </w:tcPr>
          <w:p w:rsidR="00483DA6" w:rsidRPr="00483DA6" w:rsidRDefault="00483DA6" w:rsidP="00483DA6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83DA6">
              <w:rPr>
                <w:kern w:val="0"/>
                <w:sz w:val="24"/>
                <w:szCs w:val="24"/>
                <w:lang w:eastAsia="ru-RU"/>
              </w:rPr>
              <w:t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здоровья.</w:t>
            </w:r>
          </w:p>
        </w:tc>
      </w:tr>
      <w:tr w:rsidR="00483DA6" w:rsidRPr="00483DA6" w:rsidTr="00022BFF">
        <w:trPr>
          <w:trHeight w:val="2195"/>
        </w:trPr>
        <w:tc>
          <w:tcPr>
            <w:tcW w:w="1701" w:type="dxa"/>
            <w:vMerge/>
            <w:shd w:val="clear" w:color="auto" w:fill="auto"/>
          </w:tcPr>
          <w:p w:rsidR="00483DA6" w:rsidRPr="00483DA6" w:rsidRDefault="00483DA6" w:rsidP="00483DA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83DA6" w:rsidRPr="00483DA6" w:rsidRDefault="00483DA6" w:rsidP="00483DA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50" w:type="dxa"/>
          </w:tcPr>
          <w:p w:rsidR="00483DA6" w:rsidRPr="00483DA6" w:rsidRDefault="00483DA6" w:rsidP="00483DA6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83DA6">
              <w:rPr>
                <w:kern w:val="0"/>
                <w:sz w:val="24"/>
                <w:szCs w:val="24"/>
                <w:lang w:eastAsia="ru-RU"/>
              </w:rPr>
              <w:t>ИПК-12.4. Владеет информацией об актуальных результатах психологических исследований и инновационных технологий психологического сопровождения в кризисных, экстремальных и чрезвычайных ситуациях.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83DA6" w:rsidRPr="00483DA6">
        <w:rPr>
          <w:color w:val="000000"/>
          <w:sz w:val="24"/>
          <w:szCs w:val="24"/>
        </w:rPr>
        <w:t>подготовить выпускника, обладающего теоретическими знаниями в области нейрофармакологии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83DA6" w:rsidRPr="003A64F6" w:rsidRDefault="00483DA6" w:rsidP="00483DA6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3A64F6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483DA6" w:rsidRPr="003A64F6" w:rsidRDefault="00483DA6" w:rsidP="00483DA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MS Mincho"/>
          <w:sz w:val="24"/>
          <w:szCs w:val="24"/>
          <w:lang w:val="x-none" w:eastAsia="x-none"/>
        </w:rPr>
      </w:pPr>
      <w:r w:rsidRPr="003A64F6">
        <w:rPr>
          <w:rFonts w:eastAsia="MS Mincho"/>
          <w:sz w:val="24"/>
          <w:szCs w:val="24"/>
          <w:lang w:val="x-none" w:eastAsia="x-none"/>
        </w:rPr>
        <w:t xml:space="preserve">изучение основных закономерностей, лежащих в основе </w:t>
      </w:r>
      <w:r w:rsidRPr="003A64F6">
        <w:rPr>
          <w:rFonts w:eastAsia="MS Mincho"/>
          <w:sz w:val="24"/>
          <w:szCs w:val="24"/>
          <w:lang w:eastAsia="x-none"/>
        </w:rPr>
        <w:t xml:space="preserve">взаимодействия химических лекарственных веществ с основными структурами </w:t>
      </w:r>
      <w:r w:rsidRPr="003A64F6">
        <w:rPr>
          <w:rFonts w:eastAsia="MS Mincho"/>
          <w:sz w:val="24"/>
          <w:szCs w:val="24"/>
          <w:lang w:val="x-none" w:eastAsia="x-none"/>
        </w:rPr>
        <w:t>центральной нервной системы человека;</w:t>
      </w:r>
    </w:p>
    <w:p w:rsidR="00483DA6" w:rsidRPr="003A64F6" w:rsidRDefault="00483DA6" w:rsidP="00483DA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MS Mincho"/>
          <w:sz w:val="24"/>
          <w:szCs w:val="24"/>
          <w:lang w:val="x-none" w:eastAsia="x-none"/>
        </w:rPr>
      </w:pPr>
      <w:r w:rsidRPr="003A64F6">
        <w:rPr>
          <w:rFonts w:eastAsia="MS Mincho"/>
          <w:sz w:val="24"/>
          <w:szCs w:val="24"/>
          <w:lang w:val="x-none" w:eastAsia="x-none"/>
        </w:rPr>
        <w:t xml:space="preserve">изучение </w:t>
      </w:r>
      <w:r w:rsidRPr="003A64F6">
        <w:rPr>
          <w:rFonts w:eastAsia="MS Mincho"/>
          <w:sz w:val="24"/>
          <w:szCs w:val="24"/>
          <w:lang w:eastAsia="x-none"/>
        </w:rPr>
        <w:t>основных психотропных веществ и их влияние на жизнедеятельность организма;</w:t>
      </w:r>
    </w:p>
    <w:p w:rsidR="00483DA6" w:rsidRPr="00967346" w:rsidRDefault="00483DA6" w:rsidP="00483DA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val="x-none" w:eastAsia="x-none"/>
        </w:rPr>
      </w:pPr>
      <w:r w:rsidRPr="003A64F6">
        <w:rPr>
          <w:rFonts w:eastAsia="MS Mincho"/>
          <w:sz w:val="24"/>
          <w:szCs w:val="24"/>
          <w:lang w:val="x-none" w:eastAsia="x-none"/>
        </w:rPr>
        <w:t xml:space="preserve">изучение </w:t>
      </w:r>
      <w:r w:rsidRPr="003A64F6">
        <w:rPr>
          <w:sz w:val="24"/>
          <w:szCs w:val="24"/>
          <w:lang w:val="x-none" w:eastAsia="x-none"/>
        </w:rPr>
        <w:t>нормативно–правово</w:t>
      </w:r>
      <w:r w:rsidRPr="003A64F6">
        <w:rPr>
          <w:sz w:val="24"/>
          <w:szCs w:val="24"/>
          <w:lang w:eastAsia="x-none"/>
        </w:rPr>
        <w:t>го</w:t>
      </w:r>
      <w:r w:rsidRPr="003A64F6">
        <w:rPr>
          <w:sz w:val="24"/>
          <w:szCs w:val="24"/>
          <w:lang w:val="x-none" w:eastAsia="x-none"/>
        </w:rPr>
        <w:t xml:space="preserve"> регулировани</w:t>
      </w:r>
      <w:r w:rsidRPr="003A64F6">
        <w:rPr>
          <w:sz w:val="24"/>
          <w:szCs w:val="24"/>
          <w:lang w:eastAsia="x-none"/>
        </w:rPr>
        <w:t>я</w:t>
      </w:r>
      <w:r w:rsidRPr="003A64F6">
        <w:rPr>
          <w:sz w:val="24"/>
          <w:szCs w:val="24"/>
          <w:lang w:val="x-none" w:eastAsia="x-none"/>
        </w:rPr>
        <w:t xml:space="preserve"> применения психотропных </w:t>
      </w:r>
      <w:r w:rsidRPr="00967346">
        <w:rPr>
          <w:sz w:val="24"/>
          <w:szCs w:val="24"/>
          <w:lang w:val="x-none" w:eastAsia="x-none"/>
        </w:rPr>
        <w:t>средств.</w:t>
      </w:r>
    </w:p>
    <w:p w:rsidR="00987DEF" w:rsidRPr="00483DA6" w:rsidRDefault="00483DA6" w:rsidP="00483DA6">
      <w:pPr>
        <w:tabs>
          <w:tab w:val="left" w:pos="900"/>
        </w:tabs>
        <w:spacing w:line="240" w:lineRule="auto"/>
        <w:ind w:firstLine="539"/>
        <w:rPr>
          <w:color w:val="000000"/>
          <w:sz w:val="24"/>
          <w:szCs w:val="24"/>
        </w:rPr>
      </w:pPr>
      <w:r w:rsidRPr="00BB4527">
        <w:rPr>
          <w:color w:val="000000"/>
          <w:sz w:val="24"/>
          <w:szCs w:val="24"/>
        </w:rPr>
        <w:t>Дисциплина относится к дисциплинам по выбору вариативно</w:t>
      </w:r>
      <w:r>
        <w:rPr>
          <w:color w:val="000000"/>
          <w:sz w:val="24"/>
          <w:szCs w:val="24"/>
        </w:rPr>
        <w:t>й части программы специалитета.</w:t>
      </w:r>
    </w:p>
    <w:p w:rsidR="00987DEF" w:rsidRDefault="00987DEF" w:rsidP="00987DEF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483DA6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83DA6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92212F" w:rsidRDefault="00483DA6" w:rsidP="00483DA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67346">
              <w:rPr>
                <w:sz w:val="24"/>
                <w:szCs w:val="24"/>
              </w:rPr>
              <w:t>Общее представление о нейрофармакология, как науки о взаимодействии и влиянии химических соединений на нервные клетки, ядра и целые нейронные сети.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92212F" w:rsidRDefault="00483DA6" w:rsidP="00483DA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67346">
              <w:rPr>
                <w:sz w:val="24"/>
                <w:szCs w:val="24"/>
              </w:rPr>
              <w:t xml:space="preserve"> Исторические аспекты развития нейрофармакологии.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92212F" w:rsidRDefault="00483DA6" w:rsidP="00483DA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67346">
              <w:rPr>
                <w:sz w:val="24"/>
                <w:szCs w:val="24"/>
              </w:rPr>
              <w:t>Основы современного представления о взаимодействии химических лекарственных веществ с основными структурами ЦНС.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92212F" w:rsidRDefault="00483DA6" w:rsidP="00483DA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67346">
              <w:rPr>
                <w:sz w:val="24"/>
                <w:szCs w:val="24"/>
              </w:rPr>
              <w:t>Катехоламины. Вещества активно участвующие в процессах адаптации (стресс-медиаторы).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92212F" w:rsidRDefault="00483DA6" w:rsidP="00483DA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67346">
              <w:rPr>
                <w:sz w:val="24"/>
                <w:szCs w:val="24"/>
              </w:rPr>
              <w:t xml:space="preserve"> Моноамины. Дофамин.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92212F" w:rsidRDefault="00483DA6" w:rsidP="00483DA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67346">
              <w:rPr>
                <w:sz w:val="24"/>
                <w:szCs w:val="24"/>
              </w:rPr>
              <w:t xml:space="preserve"> Аминокислоты.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92212F" w:rsidRDefault="00483DA6" w:rsidP="00483DA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67346">
              <w:rPr>
                <w:sz w:val="24"/>
                <w:szCs w:val="24"/>
              </w:rPr>
              <w:t>Пептиды.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92212F" w:rsidRDefault="00483DA6" w:rsidP="00483DA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67346">
              <w:rPr>
                <w:sz w:val="24"/>
                <w:szCs w:val="24"/>
              </w:rPr>
              <w:t>Определение психотропных средств. Классификация психотропных препаратов: нейролептики; транквилизаторы; антидепрессанты; психостимуляторы; ноотропы; адаптогены; антигипоксанты и антиоксиданты.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77173C" w:rsidRDefault="00483DA6" w:rsidP="00483DA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67346">
              <w:rPr>
                <w:sz w:val="24"/>
                <w:szCs w:val="24"/>
              </w:rPr>
              <w:t>Нормативно – правовое регулирование применения психотропных средств.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77173C" w:rsidRDefault="00483DA6" w:rsidP="00483DA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67346">
              <w:rPr>
                <w:sz w:val="24"/>
                <w:szCs w:val="24"/>
              </w:rPr>
              <w:t>Место нейрофармакологии в профилактике и лечении эмоционально-стрессовых реакций и дезадаптационных расстройств современного человека.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483DA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83DA6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83DA6">
        <w:rPr>
          <w:b/>
          <w:sz w:val="24"/>
          <w:szCs w:val="24"/>
        </w:rPr>
        <w:t xml:space="preserve">к рабочей программе </w:t>
      </w:r>
      <w:r w:rsidRPr="00483DA6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483DA6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483DA6">
        <w:rPr>
          <w:b/>
          <w:color w:val="000000"/>
          <w:kern w:val="0"/>
          <w:sz w:val="24"/>
          <w:szCs w:val="24"/>
          <w:lang w:eastAsia="ru-RU"/>
        </w:rPr>
        <w:t>Б1.В.02.ДВ.03.01 ПСИХОЛОГИЯ АНОМАЛЬНОГО РАЗВИТИЯ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4253"/>
      </w:tblGrid>
      <w:tr w:rsidR="00483DA6" w:rsidRPr="00483DA6" w:rsidTr="00022BFF">
        <w:trPr>
          <w:trHeight w:val="727"/>
        </w:trPr>
        <w:tc>
          <w:tcPr>
            <w:tcW w:w="1843" w:type="dxa"/>
            <w:shd w:val="clear" w:color="auto" w:fill="auto"/>
          </w:tcPr>
          <w:p w:rsidR="00483DA6" w:rsidRPr="00483DA6" w:rsidRDefault="00483DA6" w:rsidP="00483DA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DA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:rsidR="00483DA6" w:rsidRPr="00483DA6" w:rsidRDefault="00483DA6" w:rsidP="00483DA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83DA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83DA6" w:rsidRPr="00483DA6" w:rsidRDefault="00483DA6" w:rsidP="00483DA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83DA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</w:tcPr>
          <w:p w:rsidR="00483DA6" w:rsidRPr="00483DA6" w:rsidRDefault="00483DA6" w:rsidP="00483DA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83DA6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483DA6" w:rsidRPr="00483DA6" w:rsidRDefault="00483DA6" w:rsidP="00483DA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3DA6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483DA6" w:rsidRPr="00483DA6" w:rsidTr="00022BFF">
        <w:trPr>
          <w:trHeight w:val="695"/>
        </w:trPr>
        <w:tc>
          <w:tcPr>
            <w:tcW w:w="1843" w:type="dxa"/>
            <w:vMerge w:val="restart"/>
            <w:shd w:val="clear" w:color="auto" w:fill="auto"/>
          </w:tcPr>
          <w:p w:rsidR="00483DA6" w:rsidRPr="00483DA6" w:rsidRDefault="00483DA6" w:rsidP="00483DA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3DA6">
              <w:rPr>
                <w:sz w:val="24"/>
                <w:szCs w:val="24"/>
                <w:lang w:eastAsia="ru-RU"/>
              </w:rPr>
              <w:t>УК-9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83DA6" w:rsidRPr="00483DA6" w:rsidRDefault="00483DA6" w:rsidP="00483D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83DA6">
              <w:rPr>
                <w:kern w:val="0"/>
                <w:sz w:val="24"/>
                <w:szCs w:val="24"/>
                <w:lang w:eastAsia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253" w:type="dxa"/>
          </w:tcPr>
          <w:p w:rsidR="00483DA6" w:rsidRPr="00483DA6" w:rsidRDefault="00483DA6" w:rsidP="00483D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83DA6">
              <w:rPr>
                <w:kern w:val="0"/>
                <w:sz w:val="24"/>
                <w:szCs w:val="24"/>
                <w:lang w:eastAsia="ru-RU"/>
              </w:rPr>
              <w:t xml:space="preserve">ИУК-9.1. Владеет теоретическими основами инклюзивного подхода. </w:t>
            </w:r>
          </w:p>
        </w:tc>
      </w:tr>
      <w:tr w:rsidR="00483DA6" w:rsidRPr="00483DA6" w:rsidTr="00022BFF">
        <w:trPr>
          <w:trHeight w:val="1697"/>
        </w:trPr>
        <w:tc>
          <w:tcPr>
            <w:tcW w:w="1843" w:type="dxa"/>
            <w:vMerge/>
            <w:shd w:val="clear" w:color="auto" w:fill="auto"/>
          </w:tcPr>
          <w:p w:rsidR="00483DA6" w:rsidRPr="00483DA6" w:rsidRDefault="00483DA6" w:rsidP="00483DA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83DA6" w:rsidRPr="00483DA6" w:rsidRDefault="00483DA6" w:rsidP="00483D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83DA6" w:rsidRPr="00483DA6" w:rsidRDefault="00483DA6" w:rsidP="00483D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83DA6">
              <w:rPr>
                <w:kern w:val="0"/>
                <w:sz w:val="24"/>
                <w:szCs w:val="24"/>
                <w:lang w:eastAsia="ru-RU"/>
              </w:rPr>
              <w:t>ИУК-9.2. Руководствуется этическими нормами и учитывает психологические особенности взаимодействия с лицами с ограниченными возможностями здоровья.</w:t>
            </w:r>
          </w:p>
        </w:tc>
      </w:tr>
      <w:tr w:rsidR="00483DA6" w:rsidRPr="00483DA6" w:rsidTr="00022BFF">
        <w:trPr>
          <w:trHeight w:val="1835"/>
        </w:trPr>
        <w:tc>
          <w:tcPr>
            <w:tcW w:w="1843" w:type="dxa"/>
            <w:vMerge w:val="restart"/>
            <w:shd w:val="clear" w:color="auto" w:fill="auto"/>
          </w:tcPr>
          <w:p w:rsidR="00483DA6" w:rsidRPr="00483DA6" w:rsidRDefault="00483DA6" w:rsidP="00483DA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3DA6">
              <w:rPr>
                <w:sz w:val="24"/>
                <w:szCs w:val="24"/>
              </w:rPr>
              <w:t>ПК-4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83DA6" w:rsidRPr="00483DA6" w:rsidRDefault="00483DA6" w:rsidP="00483D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483DA6">
              <w:rPr>
                <w:kern w:val="0"/>
                <w:sz w:val="24"/>
                <w:szCs w:val="24"/>
                <w:lang w:eastAsia="ru-RU"/>
              </w:rPr>
              <w:t xml:space="preserve">Готовность осуществлять диагностику психических функций, состояний, свойств и структуры личности и интеллекта, личностных ресурсов и способов </w:t>
            </w:r>
            <w:r w:rsidRPr="00483DA6">
              <w:rPr>
                <w:kern w:val="0"/>
                <w:sz w:val="24"/>
                <w:szCs w:val="24"/>
                <w:lang w:eastAsia="ru-RU"/>
              </w:rPr>
              <w:lastRenderedPageBreak/>
              <w:t>адаптации субъектов деятельности в экстремальных условиях и чрезвычайных ситуациях</w:t>
            </w:r>
          </w:p>
        </w:tc>
        <w:tc>
          <w:tcPr>
            <w:tcW w:w="4253" w:type="dxa"/>
          </w:tcPr>
          <w:p w:rsidR="00483DA6" w:rsidRPr="00483DA6" w:rsidRDefault="00483DA6" w:rsidP="00483D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83DA6">
              <w:rPr>
                <w:kern w:val="0"/>
                <w:sz w:val="24"/>
                <w:szCs w:val="24"/>
                <w:lang w:eastAsia="ru-RU"/>
              </w:rPr>
              <w:lastRenderedPageBreak/>
              <w:t>ИПК-4.1. Знает особенности 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расстройствах.</w:t>
            </w:r>
          </w:p>
        </w:tc>
      </w:tr>
      <w:tr w:rsidR="00483DA6" w:rsidRPr="00483DA6" w:rsidTr="00022BFF">
        <w:trPr>
          <w:trHeight w:val="1481"/>
        </w:trPr>
        <w:tc>
          <w:tcPr>
            <w:tcW w:w="1843" w:type="dxa"/>
            <w:vMerge/>
            <w:shd w:val="clear" w:color="auto" w:fill="auto"/>
          </w:tcPr>
          <w:p w:rsidR="00483DA6" w:rsidRPr="00483DA6" w:rsidRDefault="00483DA6" w:rsidP="00483DA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83DA6" w:rsidRPr="00483DA6" w:rsidRDefault="00483DA6" w:rsidP="00483D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83DA6" w:rsidRPr="00483DA6" w:rsidRDefault="00483DA6" w:rsidP="00483D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83DA6">
              <w:rPr>
                <w:kern w:val="0"/>
                <w:sz w:val="24"/>
                <w:szCs w:val="24"/>
                <w:lang w:eastAsia="ru-RU"/>
              </w:rPr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83DA6" w:rsidRPr="00483DA6">
        <w:rPr>
          <w:color w:val="000000"/>
          <w:sz w:val="24"/>
          <w:szCs w:val="24"/>
        </w:rPr>
        <w:t>подготовить выпускника, обладающего теоретическими и практическими знаниями психологических механизмов развития психики у детей и подростков с различными формами дизонтогенеза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83DA6" w:rsidRPr="00483DA6" w:rsidRDefault="00483DA6" w:rsidP="00483DA6">
      <w:pPr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483DA6">
        <w:rPr>
          <w:bCs/>
          <w:color w:val="000000"/>
          <w:sz w:val="24"/>
          <w:szCs w:val="24"/>
          <w:lang w:eastAsia="ru-RU"/>
        </w:rPr>
        <w:t>формирование умения выявлять и анализировать информацию, необходимую для определения целей психологического вмешательства;</w:t>
      </w:r>
    </w:p>
    <w:p w:rsidR="00483DA6" w:rsidRPr="00483DA6" w:rsidRDefault="00483DA6" w:rsidP="00483DA6">
      <w:pPr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483DA6">
        <w:rPr>
          <w:bCs/>
          <w:color w:val="000000"/>
          <w:sz w:val="24"/>
          <w:szCs w:val="24"/>
          <w:lang w:eastAsia="ru-RU"/>
        </w:rPr>
        <w:t xml:space="preserve"> формирование навыка квалификации психического дизонтогенеза;</w:t>
      </w:r>
    </w:p>
    <w:p w:rsidR="00483DA6" w:rsidRPr="00483DA6" w:rsidRDefault="00483DA6" w:rsidP="00483DA6">
      <w:pPr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483DA6">
        <w:rPr>
          <w:bCs/>
          <w:color w:val="000000"/>
          <w:sz w:val="24"/>
          <w:szCs w:val="24"/>
          <w:lang w:eastAsia="ru-RU"/>
        </w:rPr>
        <w:t>формирование навыка разработки и составления программы вмешательства с учетом нозологических и индивидуально-психологических характеристик детей и подростков;</w:t>
      </w:r>
    </w:p>
    <w:p w:rsidR="00483DA6" w:rsidRPr="00483DA6" w:rsidRDefault="00483DA6" w:rsidP="00483DA6">
      <w:pPr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483DA6">
        <w:rPr>
          <w:bCs/>
          <w:color w:val="000000"/>
          <w:sz w:val="24"/>
          <w:szCs w:val="24"/>
          <w:lang w:eastAsia="ru-RU"/>
        </w:rPr>
        <w:t>формирование базовых знаний о возможностях психологического вмешательства в плане повышения адаптивных ресурсов детей и подростков с аномалиями развития.</w:t>
      </w:r>
    </w:p>
    <w:p w:rsidR="00483DA6" w:rsidRPr="00483DA6" w:rsidRDefault="00483DA6" w:rsidP="00483DA6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483DA6">
        <w:rPr>
          <w:bCs/>
          <w:color w:val="000000"/>
          <w:sz w:val="24"/>
          <w:szCs w:val="24"/>
          <w:lang w:eastAsia="ru-RU"/>
        </w:rPr>
        <w:t>Дисциплина относится к дисциплинам по выбору вариативной части программы специалитета.</w:t>
      </w:r>
    </w:p>
    <w:p w:rsidR="00987DEF" w:rsidRDefault="00483DA6" w:rsidP="00483DA6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483DA6">
        <w:rPr>
          <w:bCs/>
          <w:color w:val="000000"/>
          <w:sz w:val="24"/>
          <w:szCs w:val="24"/>
          <w:lang w:eastAsia="ru-RU"/>
        </w:rPr>
        <w:t>Знания, умения и навыки, полученные при изучении дисциплины, необходимы студентам для изучения таких учебных дисциплин, как «Нейропсихология», «Помощь семьям, имеющим проблемного ребенка», для успешного прохождения практик, написания теоретических и практических курсовых работ, а также написания выпускной квалификационной работы</w:t>
      </w:r>
      <w:r>
        <w:rPr>
          <w:bCs/>
          <w:color w:val="000000"/>
          <w:sz w:val="24"/>
          <w:szCs w:val="24"/>
          <w:lang w:eastAsia="ru-RU"/>
        </w:rPr>
        <w:t>.</w:t>
      </w:r>
    </w:p>
    <w:p w:rsidR="00483DA6" w:rsidRDefault="00483DA6" w:rsidP="00483DA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483DA6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83DA6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483DA6" w:rsidRDefault="00483DA6" w:rsidP="00483DA6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83DA6">
              <w:rPr>
                <w:color w:val="000000"/>
                <w:sz w:val="24"/>
                <w:szCs w:val="24"/>
              </w:rPr>
              <w:t>Нарушение психического развития как объект изучения в психологии и смежных областях науки и практики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483DA6" w:rsidRDefault="00483DA6" w:rsidP="00483DA6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83DA6">
              <w:rPr>
                <w:color w:val="000000"/>
                <w:sz w:val="24"/>
                <w:szCs w:val="24"/>
              </w:rPr>
              <w:t>Возрастные особенности нормального психического развития и возрастная специфика детской патопсихологии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483DA6" w:rsidRDefault="00483DA6" w:rsidP="00483DA6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83DA6">
              <w:rPr>
                <w:color w:val="000000"/>
                <w:sz w:val="24"/>
                <w:szCs w:val="24"/>
              </w:rPr>
              <w:t>Патопсихологические характеристики и закономерности</w:t>
            </w:r>
          </w:p>
          <w:p w:rsidR="00483DA6" w:rsidRPr="00483DA6" w:rsidRDefault="00483DA6" w:rsidP="00483DA6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83DA6">
              <w:rPr>
                <w:color w:val="000000"/>
                <w:sz w:val="24"/>
                <w:szCs w:val="24"/>
              </w:rPr>
              <w:t xml:space="preserve">психического дизонтогенеза 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483DA6" w:rsidRDefault="00483DA6" w:rsidP="00483DA6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83DA6">
              <w:rPr>
                <w:color w:val="000000"/>
                <w:sz w:val="24"/>
                <w:szCs w:val="24"/>
              </w:rPr>
              <w:t xml:space="preserve">Психопатологические синдромы в детском и подростковом возрасте 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483DA6" w:rsidRDefault="00483DA6" w:rsidP="00483DA6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83DA6">
              <w:rPr>
                <w:color w:val="000000"/>
                <w:sz w:val="24"/>
                <w:szCs w:val="24"/>
              </w:rPr>
              <w:t>Задержка психического развития как специфическая форма дизонтогенеза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483DA6" w:rsidRDefault="00483DA6" w:rsidP="00483DA6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83DA6">
              <w:rPr>
                <w:color w:val="000000"/>
                <w:sz w:val="24"/>
                <w:szCs w:val="24"/>
              </w:rPr>
              <w:t>Общая характеристика детей с отклонениями интеллектуального развития: психическое недоразвитие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483DA6" w:rsidRDefault="00483DA6" w:rsidP="00483DA6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83DA6">
              <w:rPr>
                <w:color w:val="000000"/>
                <w:sz w:val="24"/>
                <w:szCs w:val="24"/>
              </w:rPr>
              <w:t xml:space="preserve">Ранний детский аутизм и шизофрения (детские и  подростковые формы) 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483DA6" w:rsidRDefault="00483DA6" w:rsidP="00483DA6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83DA6">
              <w:rPr>
                <w:color w:val="000000"/>
                <w:sz w:val="24"/>
                <w:szCs w:val="24"/>
              </w:rPr>
              <w:t xml:space="preserve">Дефицитарное психическое развитие 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483DA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83DA6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83DA6">
        <w:rPr>
          <w:b/>
          <w:sz w:val="24"/>
          <w:szCs w:val="24"/>
        </w:rPr>
        <w:lastRenderedPageBreak/>
        <w:t xml:space="preserve">к рабочей программе </w:t>
      </w:r>
      <w:r w:rsidRPr="00483DA6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83DA6" w:rsidRPr="00483DA6" w:rsidRDefault="00483DA6" w:rsidP="00483DA6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483DA6">
        <w:rPr>
          <w:b/>
          <w:color w:val="000000"/>
          <w:kern w:val="0"/>
          <w:sz w:val="24"/>
          <w:szCs w:val="24"/>
          <w:lang w:eastAsia="ru-RU"/>
        </w:rPr>
        <w:t xml:space="preserve">Б1.В.02.ДВ.03.02 НАРУШЕНИЯ ПСИХИЧЕСКОГО РАЗВИТИЯ </w:t>
      </w:r>
    </w:p>
    <w:p w:rsidR="00987DEF" w:rsidRPr="00483DA6" w:rsidRDefault="00483DA6" w:rsidP="00483DA6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/>
          <w:bCs/>
          <w:color w:val="000000"/>
          <w:kern w:val="0"/>
          <w:sz w:val="24"/>
          <w:szCs w:val="24"/>
          <w:lang w:eastAsia="ru-RU"/>
        </w:rPr>
      </w:pPr>
      <w:r w:rsidRPr="00483DA6">
        <w:rPr>
          <w:b/>
          <w:color w:val="000000"/>
          <w:kern w:val="0"/>
          <w:sz w:val="24"/>
          <w:szCs w:val="24"/>
          <w:lang w:eastAsia="ru-RU"/>
        </w:rPr>
        <w:t>В ДЕТСКОМ И ПОДРОСТКОВОМ ВОЗРАСТЕ</w:t>
      </w:r>
    </w:p>
    <w:p w:rsidR="00987DEF" w:rsidRPr="002C483D" w:rsidRDefault="00987DEF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4111"/>
      </w:tblGrid>
      <w:tr w:rsidR="00483DA6" w:rsidRPr="0015483F" w:rsidTr="00022BFF">
        <w:trPr>
          <w:trHeight w:val="727"/>
        </w:trPr>
        <w:tc>
          <w:tcPr>
            <w:tcW w:w="1701" w:type="dxa"/>
            <w:shd w:val="clear" w:color="auto" w:fill="auto"/>
          </w:tcPr>
          <w:p w:rsidR="00483DA6" w:rsidRPr="0015483F" w:rsidRDefault="00483DA6" w:rsidP="00022BFF">
            <w:pPr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5483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483DA6" w:rsidRPr="0015483F" w:rsidRDefault="00483DA6" w:rsidP="00022BFF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5483F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83DA6" w:rsidRPr="0015483F" w:rsidRDefault="00483DA6" w:rsidP="00022BFF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5483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111" w:type="dxa"/>
          </w:tcPr>
          <w:p w:rsidR="00483DA6" w:rsidRDefault="00483DA6" w:rsidP="00022BFF">
            <w:pPr>
              <w:spacing w:line="24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5483F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483DA6" w:rsidRPr="0015483F" w:rsidRDefault="00483DA6" w:rsidP="00022B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483F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483DA6" w:rsidRPr="0015483F" w:rsidTr="00022BFF">
        <w:trPr>
          <w:trHeight w:val="424"/>
        </w:trPr>
        <w:tc>
          <w:tcPr>
            <w:tcW w:w="1701" w:type="dxa"/>
            <w:shd w:val="clear" w:color="auto" w:fill="auto"/>
          </w:tcPr>
          <w:p w:rsidR="00483DA6" w:rsidRPr="00B504E9" w:rsidRDefault="00483DA6" w:rsidP="00022BFF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</w:t>
            </w:r>
          </w:p>
        </w:tc>
        <w:tc>
          <w:tcPr>
            <w:tcW w:w="3544" w:type="dxa"/>
            <w:shd w:val="clear" w:color="auto" w:fill="auto"/>
          </w:tcPr>
          <w:p w:rsidR="00483DA6" w:rsidRPr="00517B44" w:rsidRDefault="00483DA6" w:rsidP="00022BFF">
            <w:pPr>
              <w:suppressLineNumbers/>
              <w:spacing w:line="240" w:lineRule="auto"/>
              <w:rPr>
                <w:sz w:val="24"/>
                <w:szCs w:val="24"/>
              </w:rPr>
            </w:pPr>
            <w:r w:rsidRPr="00517B44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111" w:type="dxa"/>
          </w:tcPr>
          <w:p w:rsidR="00483DA6" w:rsidRPr="00517B44" w:rsidRDefault="00483DA6" w:rsidP="00022BFF">
            <w:pPr>
              <w:rPr>
                <w:sz w:val="24"/>
                <w:szCs w:val="24"/>
              </w:rPr>
            </w:pPr>
            <w:r w:rsidRPr="00517B44">
              <w:rPr>
                <w:sz w:val="24"/>
                <w:szCs w:val="24"/>
              </w:rPr>
              <w:t>ИУК-9.1. Владеет теоретическими основами инклюзивного подхода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83DA6" w:rsidRPr="0015483F" w:rsidTr="00022BFF">
        <w:trPr>
          <w:trHeight w:val="200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DA6" w:rsidRPr="00B504E9" w:rsidRDefault="00483DA6" w:rsidP="00022BFF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DA6" w:rsidRPr="001B7AD8" w:rsidRDefault="00483DA6" w:rsidP="00022BFF">
            <w:pPr>
              <w:suppressLineNumbers/>
              <w:spacing w:line="240" w:lineRule="auto"/>
              <w:rPr>
                <w:sz w:val="24"/>
                <w:szCs w:val="24"/>
              </w:rPr>
            </w:pPr>
            <w:r w:rsidRPr="000A646C">
              <w:rPr>
                <w:sz w:val="24"/>
                <w:szCs w:val="24"/>
              </w:rPr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6" w:rsidRPr="00517B44" w:rsidRDefault="00483DA6" w:rsidP="00022BFF">
            <w:pPr>
              <w:spacing w:line="240" w:lineRule="auto"/>
              <w:rPr>
                <w:sz w:val="24"/>
                <w:szCs w:val="24"/>
              </w:rPr>
            </w:pPr>
            <w:r w:rsidRPr="005B4F01">
              <w:rPr>
                <w:sz w:val="24"/>
                <w:szCs w:val="24"/>
              </w:rPr>
              <w:t>ИПК-4.1. Знает особенности 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расстройствах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83DA6" w:rsidRPr="0015483F" w:rsidTr="00022BFF">
        <w:trPr>
          <w:trHeight w:val="112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DA6" w:rsidRDefault="00483DA6" w:rsidP="00022BFF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DA6" w:rsidRPr="000A646C" w:rsidRDefault="00483DA6" w:rsidP="00022BFF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6" w:rsidRPr="005B4F01" w:rsidRDefault="00483DA6" w:rsidP="00022BFF">
            <w:pPr>
              <w:spacing w:line="240" w:lineRule="auto"/>
              <w:rPr>
                <w:sz w:val="24"/>
                <w:szCs w:val="24"/>
              </w:rPr>
            </w:pPr>
            <w:r w:rsidRPr="005B4F01">
              <w:rPr>
                <w:sz w:val="24"/>
                <w:szCs w:val="24"/>
              </w:rPr>
              <w:t>ИПК- 4.2. Владеет спецификой формулирования психологического заключения в соответствии с целями исследования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83DA6" w:rsidRPr="0015483F" w:rsidTr="00022BFF">
        <w:trPr>
          <w:trHeight w:val="14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DA6" w:rsidRDefault="00483DA6" w:rsidP="00022BFF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DA6" w:rsidRPr="000A646C" w:rsidRDefault="00483DA6" w:rsidP="00022BFF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6" w:rsidRPr="005B4F01" w:rsidRDefault="00483DA6" w:rsidP="00022BFF">
            <w:pPr>
              <w:spacing w:line="240" w:lineRule="auto"/>
              <w:rPr>
                <w:sz w:val="24"/>
                <w:szCs w:val="24"/>
              </w:rPr>
            </w:pPr>
            <w:r w:rsidRPr="00517B44">
              <w:rPr>
                <w:sz w:val="24"/>
                <w:szCs w:val="24"/>
              </w:rPr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483DA6" w:rsidRPr="0015483F" w:rsidTr="00022BFF">
        <w:trPr>
          <w:trHeight w:val="28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6" w:rsidRDefault="00483DA6" w:rsidP="00022BFF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6" w:rsidRPr="000A646C" w:rsidRDefault="00483DA6" w:rsidP="00022BFF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6" w:rsidRPr="005B4F01" w:rsidRDefault="00483DA6" w:rsidP="00022BFF">
            <w:pPr>
              <w:spacing w:line="240" w:lineRule="auto"/>
              <w:rPr>
                <w:sz w:val="24"/>
                <w:szCs w:val="24"/>
              </w:rPr>
            </w:pPr>
            <w:r w:rsidRPr="00517B44">
              <w:rPr>
                <w:sz w:val="24"/>
                <w:szCs w:val="24"/>
              </w:rPr>
              <w:t>ИПК-4.4.  Способен формулировать развернутые и структурированные психологические заключения и рекомендации с учетом современных представлений о системном характере психики в норме и патологии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83DA6" w:rsidRPr="00483DA6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знаниями в области диагностики и коррекции детей и подростков с нарушениями психического развития,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мероприятий.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83DA6" w:rsidRDefault="00483DA6" w:rsidP="00483DA6">
      <w:pPr>
        <w:widowControl/>
        <w:numPr>
          <w:ilvl w:val="0"/>
          <w:numId w:val="10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8931B1">
        <w:rPr>
          <w:bCs/>
          <w:sz w:val="24"/>
          <w:szCs w:val="24"/>
        </w:rPr>
        <w:lastRenderedPageBreak/>
        <w:t xml:space="preserve">формирование навыка системного подхода при освоении и применении современных методов </w:t>
      </w:r>
      <w:r>
        <w:rPr>
          <w:bCs/>
          <w:sz w:val="24"/>
          <w:szCs w:val="24"/>
        </w:rPr>
        <w:t>клинико-психологического исследования;</w:t>
      </w:r>
    </w:p>
    <w:p w:rsidR="00483DA6" w:rsidRDefault="00483DA6" w:rsidP="00483DA6">
      <w:pPr>
        <w:widowControl/>
        <w:numPr>
          <w:ilvl w:val="0"/>
          <w:numId w:val="10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8931B1">
        <w:rPr>
          <w:bCs/>
          <w:sz w:val="24"/>
          <w:szCs w:val="24"/>
        </w:rPr>
        <w:t xml:space="preserve">ознакомление с основными принципами и методологией </w:t>
      </w:r>
      <w:r>
        <w:rPr>
          <w:bCs/>
          <w:sz w:val="24"/>
          <w:szCs w:val="24"/>
        </w:rPr>
        <w:t>клинико-психологического анализа и диагностики дизонтогений;</w:t>
      </w:r>
    </w:p>
    <w:p w:rsidR="00483DA6" w:rsidRDefault="00483DA6" w:rsidP="00483DA6">
      <w:pPr>
        <w:widowControl/>
        <w:numPr>
          <w:ilvl w:val="0"/>
          <w:numId w:val="10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освоение методов диагностики психических нарушений при дизонтогениях.</w:t>
      </w:r>
    </w:p>
    <w:p w:rsidR="00483DA6" w:rsidRPr="00517B44" w:rsidRDefault="00483DA6" w:rsidP="00483DA6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517B44">
        <w:rPr>
          <w:bCs/>
          <w:sz w:val="24"/>
          <w:szCs w:val="24"/>
        </w:rPr>
        <w:t>Дисциплина относится к дисциплинам по выбору вариативной части программы специалитета.</w:t>
      </w:r>
    </w:p>
    <w:p w:rsidR="00987DEF" w:rsidRDefault="00987DEF" w:rsidP="00987DEF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483DA6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83DA6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83DA6" w:rsidRPr="0053465B" w:rsidTr="00022BF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83DA6" w:rsidRPr="009D5EC8" w:rsidRDefault="00483DA6" w:rsidP="00483DA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Теоретико-психологические основы анализа нарушений психического развития и коррекционной работы с дизонтогениями</w:t>
            </w:r>
          </w:p>
        </w:tc>
      </w:tr>
      <w:tr w:rsidR="00483DA6" w:rsidRPr="0053465B" w:rsidTr="00022BF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83DA6" w:rsidRPr="009D5EC8" w:rsidRDefault="00483DA6" w:rsidP="00483DA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E1CCA">
              <w:rPr>
                <w:rFonts w:eastAsia="+mn-ea"/>
                <w:bCs/>
                <w:sz w:val="24"/>
                <w:szCs w:val="24"/>
              </w:rPr>
              <w:t>Сурдопсихология и сурдопедагогика</w:t>
            </w:r>
          </w:p>
        </w:tc>
      </w:tr>
      <w:tr w:rsidR="00483DA6" w:rsidRPr="0053465B" w:rsidTr="00022BF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83DA6" w:rsidRPr="009D5EC8" w:rsidRDefault="00483DA6" w:rsidP="00483DA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E1CCA">
              <w:rPr>
                <w:rFonts w:eastAsia="+mn-ea"/>
                <w:bCs/>
                <w:sz w:val="24"/>
                <w:szCs w:val="24"/>
              </w:rPr>
              <w:t>Тифлопсихология и тифлопедагогика</w:t>
            </w:r>
          </w:p>
        </w:tc>
      </w:tr>
      <w:tr w:rsidR="00483DA6" w:rsidRPr="0053465B" w:rsidTr="00022BF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83DA6" w:rsidRPr="009D5EC8" w:rsidRDefault="00483DA6" w:rsidP="00483DA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E1CCA">
              <w:rPr>
                <w:rFonts w:eastAsia="+mn-ea"/>
                <w:bCs/>
                <w:sz w:val="24"/>
                <w:szCs w:val="24"/>
              </w:rPr>
              <w:t>Олигофренопсихология и олигофренопедагогика</w:t>
            </w:r>
          </w:p>
        </w:tc>
      </w:tr>
      <w:tr w:rsidR="00483DA6" w:rsidRPr="0053465B" w:rsidTr="00022BF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83DA6" w:rsidRPr="007A611C" w:rsidRDefault="00483DA6" w:rsidP="00483DA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E1CCA">
              <w:rPr>
                <w:rFonts w:eastAsia="+mn-ea"/>
                <w:bCs/>
                <w:sz w:val="24"/>
                <w:szCs w:val="24"/>
              </w:rPr>
              <w:t>Органические поражения ЦНС, гидроцефалия</w:t>
            </w:r>
          </w:p>
        </w:tc>
      </w:tr>
      <w:tr w:rsidR="00483DA6" w:rsidRPr="0053465B" w:rsidTr="00022BFF">
        <w:tc>
          <w:tcPr>
            <w:tcW w:w="693" w:type="dxa"/>
            <w:shd w:val="clear" w:color="auto" w:fill="auto"/>
          </w:tcPr>
          <w:p w:rsidR="00483DA6" w:rsidRPr="00346EFE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483DA6" w:rsidRPr="007A611C" w:rsidRDefault="00483DA6" w:rsidP="00483DA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E1CCA">
              <w:rPr>
                <w:rFonts w:eastAsia="+mn-ea"/>
                <w:bCs/>
                <w:sz w:val="24"/>
                <w:szCs w:val="24"/>
              </w:rPr>
              <w:t>Логопатология и логопедия</w:t>
            </w:r>
          </w:p>
        </w:tc>
      </w:tr>
      <w:tr w:rsidR="00483DA6" w:rsidRPr="0053465B" w:rsidTr="00022BFF">
        <w:tc>
          <w:tcPr>
            <w:tcW w:w="693" w:type="dxa"/>
            <w:shd w:val="clear" w:color="auto" w:fill="auto"/>
          </w:tcPr>
          <w:p w:rsidR="00483DA6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DA6" w:rsidRPr="009D5EC8" w:rsidRDefault="00483DA6" w:rsidP="00483DA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E1CCA">
              <w:rPr>
                <w:rFonts w:eastAsia="+mn-ea"/>
                <w:bCs/>
                <w:sz w:val="24"/>
                <w:szCs w:val="24"/>
              </w:rPr>
              <w:t>Детская шизофрения</w:t>
            </w:r>
          </w:p>
        </w:tc>
      </w:tr>
      <w:tr w:rsidR="00483DA6" w:rsidRPr="0053465B" w:rsidTr="00022BFF">
        <w:tc>
          <w:tcPr>
            <w:tcW w:w="693" w:type="dxa"/>
            <w:shd w:val="clear" w:color="auto" w:fill="auto"/>
          </w:tcPr>
          <w:p w:rsidR="00483DA6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DA6" w:rsidRPr="007A611C" w:rsidRDefault="00483DA6" w:rsidP="00483DA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E1CCA">
              <w:rPr>
                <w:rFonts w:eastAsia="+mn-ea"/>
                <w:bCs/>
                <w:sz w:val="24"/>
                <w:szCs w:val="24"/>
              </w:rPr>
              <w:t>Ранний детский аутизм (РДА, РАС)</w:t>
            </w:r>
          </w:p>
        </w:tc>
      </w:tr>
      <w:tr w:rsidR="00483DA6" w:rsidRPr="0053465B" w:rsidTr="00022BFF">
        <w:tc>
          <w:tcPr>
            <w:tcW w:w="693" w:type="dxa"/>
            <w:shd w:val="clear" w:color="auto" w:fill="auto"/>
          </w:tcPr>
          <w:p w:rsidR="00483DA6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DA6" w:rsidRPr="007A611C" w:rsidRDefault="00483DA6" w:rsidP="00483DA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E1CCA">
              <w:rPr>
                <w:rFonts w:eastAsia="+mn-ea"/>
                <w:bCs/>
                <w:sz w:val="24"/>
                <w:szCs w:val="24"/>
              </w:rPr>
              <w:t>Хромосомные нарушения (синдром Дауна)</w:t>
            </w:r>
          </w:p>
        </w:tc>
      </w:tr>
      <w:tr w:rsidR="00483DA6" w:rsidRPr="0053465B" w:rsidTr="00022BFF">
        <w:tc>
          <w:tcPr>
            <w:tcW w:w="693" w:type="dxa"/>
            <w:shd w:val="clear" w:color="auto" w:fill="auto"/>
          </w:tcPr>
          <w:p w:rsidR="00483DA6" w:rsidRDefault="00483DA6" w:rsidP="00483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DA6" w:rsidRPr="007A611C" w:rsidRDefault="00483DA6" w:rsidP="00483DA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E1CCA">
              <w:rPr>
                <w:rFonts w:eastAsia="+mn-ea"/>
                <w:bCs/>
                <w:sz w:val="24"/>
                <w:szCs w:val="24"/>
              </w:rPr>
              <w:t>Детский церебральный паралич (ДЦП)</w:t>
            </w:r>
          </w:p>
        </w:tc>
      </w:tr>
      <w:tr w:rsidR="00483DA6" w:rsidRPr="0053465B" w:rsidTr="00987DEF">
        <w:tc>
          <w:tcPr>
            <w:tcW w:w="693" w:type="dxa"/>
            <w:shd w:val="clear" w:color="auto" w:fill="auto"/>
          </w:tcPr>
          <w:p w:rsidR="00483DA6" w:rsidRDefault="00483DA6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483DA6" w:rsidRPr="004D1D4F" w:rsidRDefault="00483DA6" w:rsidP="00987DE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83DA6">
              <w:rPr>
                <w:color w:val="000000"/>
                <w:sz w:val="24"/>
                <w:szCs w:val="24"/>
              </w:rPr>
              <w:t>Социально-педагогическая запущенность (нарушения первичной социализации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6E3727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E3727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E3727">
        <w:rPr>
          <w:b/>
          <w:sz w:val="24"/>
          <w:szCs w:val="24"/>
        </w:rPr>
        <w:t xml:space="preserve">к рабочей программе </w:t>
      </w:r>
      <w:r w:rsidRPr="006E3727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6E3727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6E3727">
        <w:rPr>
          <w:b/>
          <w:color w:val="000000"/>
          <w:kern w:val="0"/>
          <w:sz w:val="24"/>
          <w:szCs w:val="24"/>
          <w:lang w:eastAsia="ru-RU"/>
        </w:rPr>
        <w:t>Б1.В.02.ДВ.04.01 ПСИХОПАТОЛОГИЯ РАЗВИТИЯ ЛИЧНОСТИ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6E3727" w:rsidRPr="006E3727" w:rsidTr="00022BFF">
        <w:trPr>
          <w:trHeight w:val="727"/>
        </w:trPr>
        <w:tc>
          <w:tcPr>
            <w:tcW w:w="1701" w:type="dxa"/>
            <w:shd w:val="clear" w:color="auto" w:fill="auto"/>
          </w:tcPr>
          <w:p w:rsidR="006E3727" w:rsidRPr="006E3727" w:rsidRDefault="006E3727" w:rsidP="006E372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3727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6E3727" w:rsidRPr="006E3727" w:rsidRDefault="006E3727" w:rsidP="006E372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E3727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E3727" w:rsidRPr="006E3727" w:rsidRDefault="006E3727" w:rsidP="006E372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E3727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</w:tcPr>
          <w:p w:rsidR="006E3727" w:rsidRPr="006E3727" w:rsidRDefault="006E3727" w:rsidP="006E372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727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6E3727" w:rsidRPr="006E3727" w:rsidRDefault="006E3727" w:rsidP="006E372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3727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6E3727" w:rsidRPr="006E3727" w:rsidTr="00022BFF">
        <w:trPr>
          <w:trHeight w:val="1120"/>
        </w:trPr>
        <w:tc>
          <w:tcPr>
            <w:tcW w:w="1701" w:type="dxa"/>
            <w:vMerge w:val="restart"/>
            <w:shd w:val="clear" w:color="auto" w:fill="auto"/>
          </w:tcPr>
          <w:p w:rsidR="006E3727" w:rsidRPr="006E3727" w:rsidRDefault="006E3727" w:rsidP="006E372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727">
              <w:rPr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E3727" w:rsidRPr="006E3727" w:rsidRDefault="006E3727" w:rsidP="006E3727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x-none" w:eastAsia="x-none"/>
              </w:rPr>
            </w:pPr>
            <w:r w:rsidRPr="006E3727">
              <w:rPr>
                <w:kern w:val="0"/>
                <w:sz w:val="24"/>
                <w:szCs w:val="24"/>
                <w:lang w:val="x-none" w:eastAsia="x-none"/>
              </w:rPr>
              <w:t xml:space="preserve">Выявление и анализ информации о потребностях субъектов деятельности в экстремальных и </w:t>
            </w:r>
            <w:r w:rsidRPr="006E3727">
              <w:rPr>
                <w:kern w:val="0"/>
                <w:sz w:val="24"/>
                <w:szCs w:val="24"/>
                <w:lang w:val="x-none" w:eastAsia="x-none"/>
              </w:rPr>
              <w:lastRenderedPageBreak/>
              <w:t>чрезвычайных ситуациях с помощью клинико-психологических методов</w:t>
            </w:r>
          </w:p>
        </w:tc>
        <w:tc>
          <w:tcPr>
            <w:tcW w:w="4253" w:type="dxa"/>
          </w:tcPr>
          <w:p w:rsidR="006E3727" w:rsidRPr="006E3727" w:rsidRDefault="006E3727" w:rsidP="006E37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E3727">
              <w:rPr>
                <w:kern w:val="0"/>
                <w:sz w:val="24"/>
                <w:szCs w:val="24"/>
                <w:lang w:eastAsia="ru-RU"/>
              </w:rPr>
              <w:lastRenderedPageBreak/>
              <w:t>ИПК-3.2. Знает общие закономерности и психологические механизмы возникновения и динамики психических расстройств.</w:t>
            </w:r>
          </w:p>
        </w:tc>
      </w:tr>
      <w:tr w:rsidR="006E3727" w:rsidRPr="006E3727" w:rsidTr="00022BFF">
        <w:trPr>
          <w:trHeight w:val="1615"/>
        </w:trPr>
        <w:tc>
          <w:tcPr>
            <w:tcW w:w="1701" w:type="dxa"/>
            <w:vMerge/>
            <w:shd w:val="clear" w:color="auto" w:fill="auto"/>
          </w:tcPr>
          <w:p w:rsidR="006E3727" w:rsidRPr="006E3727" w:rsidRDefault="006E3727" w:rsidP="006E372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3727" w:rsidRPr="006E3727" w:rsidRDefault="006E3727" w:rsidP="006E3727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4253" w:type="dxa"/>
          </w:tcPr>
          <w:p w:rsidR="006E3727" w:rsidRPr="006E3727" w:rsidRDefault="006E3727" w:rsidP="006E37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E3727">
              <w:rPr>
                <w:kern w:val="0"/>
                <w:sz w:val="24"/>
                <w:szCs w:val="24"/>
                <w:lang w:eastAsia="ru-RU"/>
              </w:rPr>
              <w:t>ИПК-3.4. способен на основе анализа результатов исследований выделять причинно-следственные факторы возникновения и динамики психической дезадаптации или нарушений психической деятельности.</w:t>
            </w:r>
          </w:p>
        </w:tc>
      </w:tr>
      <w:tr w:rsidR="006E3727" w:rsidRPr="006E3727" w:rsidTr="00022BFF">
        <w:trPr>
          <w:trHeight w:val="1615"/>
        </w:trPr>
        <w:tc>
          <w:tcPr>
            <w:tcW w:w="1701" w:type="dxa"/>
            <w:vMerge/>
            <w:shd w:val="clear" w:color="auto" w:fill="auto"/>
          </w:tcPr>
          <w:p w:rsidR="006E3727" w:rsidRPr="006E3727" w:rsidRDefault="006E3727" w:rsidP="006E372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3727" w:rsidRPr="006E3727" w:rsidRDefault="006E3727" w:rsidP="006E3727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4253" w:type="dxa"/>
          </w:tcPr>
          <w:p w:rsidR="006E3727" w:rsidRPr="006E3727" w:rsidRDefault="006E3727" w:rsidP="006E37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E3727">
              <w:rPr>
                <w:kern w:val="0"/>
                <w:sz w:val="24"/>
                <w:szCs w:val="24"/>
                <w:lang w:eastAsia="ru-RU"/>
              </w:rPr>
              <w:t>ИПК-3.5. Обладает навыком применения психологических знаний в ходе выявления патопсихологической и психопатологической и нейропсихологической симптоматики психической дезадаптации или нарушений психической деятельности.</w:t>
            </w:r>
          </w:p>
        </w:tc>
      </w:tr>
      <w:tr w:rsidR="006E3727" w:rsidRPr="006E3727" w:rsidTr="00022BFF">
        <w:trPr>
          <w:trHeight w:val="1769"/>
        </w:trPr>
        <w:tc>
          <w:tcPr>
            <w:tcW w:w="1701" w:type="dxa"/>
            <w:vMerge w:val="restart"/>
            <w:shd w:val="clear" w:color="auto" w:fill="auto"/>
          </w:tcPr>
          <w:p w:rsidR="006E3727" w:rsidRPr="006E3727" w:rsidRDefault="006E3727" w:rsidP="006E372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3727">
              <w:rPr>
                <w:sz w:val="24"/>
                <w:szCs w:val="24"/>
              </w:rPr>
              <w:t>ПК-4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E3727" w:rsidRPr="006E3727" w:rsidRDefault="006E3727" w:rsidP="006E37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6E3727">
              <w:rPr>
                <w:kern w:val="0"/>
                <w:sz w:val="24"/>
                <w:szCs w:val="24"/>
                <w:lang w:eastAsia="ru-RU"/>
              </w:rPr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253" w:type="dxa"/>
          </w:tcPr>
          <w:p w:rsidR="006E3727" w:rsidRPr="006E3727" w:rsidRDefault="006E3727" w:rsidP="006E37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E3727">
              <w:rPr>
                <w:kern w:val="0"/>
                <w:sz w:val="24"/>
                <w:szCs w:val="24"/>
                <w:lang w:eastAsia="ru-RU"/>
              </w:rPr>
              <w:t>ИПК-4.1. Знает особенности 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расстройствах.</w:t>
            </w:r>
          </w:p>
        </w:tc>
      </w:tr>
      <w:tr w:rsidR="006E3727" w:rsidRPr="006E3727" w:rsidTr="00022BFF">
        <w:trPr>
          <w:trHeight w:val="1481"/>
        </w:trPr>
        <w:tc>
          <w:tcPr>
            <w:tcW w:w="1701" w:type="dxa"/>
            <w:vMerge/>
            <w:shd w:val="clear" w:color="auto" w:fill="auto"/>
          </w:tcPr>
          <w:p w:rsidR="006E3727" w:rsidRPr="006E3727" w:rsidRDefault="006E3727" w:rsidP="006E372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3727" w:rsidRPr="006E3727" w:rsidRDefault="006E3727" w:rsidP="006E37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E3727" w:rsidRPr="006E3727" w:rsidRDefault="006E3727" w:rsidP="006E372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E3727">
              <w:rPr>
                <w:kern w:val="0"/>
                <w:sz w:val="24"/>
                <w:szCs w:val="24"/>
                <w:lang w:eastAsia="ru-RU"/>
              </w:rPr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6E3727" w:rsidRPr="006E3727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знаниями в области психопатологии развития личности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E3727" w:rsidRPr="006E3727" w:rsidRDefault="006E3727" w:rsidP="006E3727">
      <w:pPr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6E3727">
        <w:rPr>
          <w:bCs/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6E3727" w:rsidRPr="006E3727" w:rsidRDefault="006E3727" w:rsidP="006E3727">
      <w:pPr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6E3727">
        <w:rPr>
          <w:bCs/>
          <w:color w:val="000000"/>
          <w:sz w:val="24"/>
          <w:szCs w:val="24"/>
          <w:lang w:eastAsia="ru-RU"/>
        </w:rPr>
        <w:t>ознакомление с основными подходами к изучению личности в клинической психологии;</w:t>
      </w:r>
    </w:p>
    <w:p w:rsidR="006E3727" w:rsidRPr="006E3727" w:rsidRDefault="006E3727" w:rsidP="006E3727">
      <w:pPr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val="x-none" w:eastAsia="ru-RU"/>
        </w:rPr>
      </w:pPr>
      <w:r w:rsidRPr="006E3727">
        <w:rPr>
          <w:bCs/>
          <w:color w:val="000000"/>
          <w:sz w:val="24"/>
          <w:szCs w:val="24"/>
          <w:lang w:val="x-none" w:eastAsia="ru-RU"/>
        </w:rPr>
        <w:t xml:space="preserve">изучение основных </w:t>
      </w:r>
      <w:r w:rsidRPr="006E3727">
        <w:rPr>
          <w:bCs/>
          <w:color w:val="000000"/>
          <w:sz w:val="24"/>
          <w:szCs w:val="24"/>
          <w:lang w:eastAsia="ru-RU"/>
        </w:rPr>
        <w:t>теоретико-методологических положений концепций расстройств личности;</w:t>
      </w:r>
    </w:p>
    <w:p w:rsidR="006E3727" w:rsidRPr="006E3727" w:rsidRDefault="006E3727" w:rsidP="006E3727">
      <w:pPr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val="x-none" w:eastAsia="ru-RU"/>
        </w:rPr>
      </w:pPr>
      <w:r w:rsidRPr="006E3727">
        <w:rPr>
          <w:bCs/>
          <w:color w:val="000000"/>
          <w:sz w:val="24"/>
          <w:szCs w:val="24"/>
          <w:lang w:eastAsia="ru-RU"/>
        </w:rPr>
        <w:t>ознакомление с психодиагностическим инструментарием, направленным на диагностику аномалий личностного развития.</w:t>
      </w:r>
    </w:p>
    <w:p w:rsidR="006E3727" w:rsidRPr="006E3727" w:rsidRDefault="006E3727" w:rsidP="006E3727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</w:p>
    <w:p w:rsidR="006E3727" w:rsidRPr="006E3727" w:rsidRDefault="006E3727" w:rsidP="006E3727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6E3727">
        <w:rPr>
          <w:bCs/>
          <w:color w:val="000000"/>
          <w:sz w:val="24"/>
          <w:szCs w:val="24"/>
          <w:lang w:eastAsia="ru-RU"/>
        </w:rPr>
        <w:t>Дисциплина относится к дисциплинам по выбору вариативной части программы специалитета.</w:t>
      </w:r>
    </w:p>
    <w:p w:rsidR="006E3727" w:rsidRPr="006E3727" w:rsidRDefault="006E3727" w:rsidP="006E3727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6E3727">
        <w:rPr>
          <w:bCs/>
          <w:color w:val="000000"/>
          <w:sz w:val="24"/>
          <w:szCs w:val="24"/>
          <w:lang w:eastAsia="ru-RU"/>
        </w:rPr>
        <w:t>Предшествующими для изучения учебной дисциплины являются дисциплины, дисциплины предусмотренные ПООП специальность (направление) подготовки – 37.05.01 Клиническая психология: «Психофизиология»; «Введение в клиническую психологию».</w:t>
      </w:r>
    </w:p>
    <w:p w:rsidR="006E3727" w:rsidRPr="006E3727" w:rsidRDefault="006E3727" w:rsidP="006E3727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6E3727">
        <w:rPr>
          <w:bCs/>
          <w:color w:val="000000"/>
          <w:sz w:val="24"/>
          <w:szCs w:val="24"/>
          <w:lang w:eastAsia="ru-RU"/>
        </w:rPr>
        <w:t>Знания, умения и навыки, полученные при изучении дисциплины, необходимы студентам для изучения таких учебных дисциплин, как «Расстройства личности», «Психотерапия: теория и практика», «Психосоматика», для успешного прохождения практик, написания теоретических и практических курсовых работ, а также написания выпускной квалификационной работы.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6E3727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6E3727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3727" w:rsidRPr="0053465B" w:rsidTr="00987DEF">
        <w:tc>
          <w:tcPr>
            <w:tcW w:w="693" w:type="dxa"/>
            <w:shd w:val="clear" w:color="auto" w:fill="auto"/>
          </w:tcPr>
          <w:p w:rsidR="006E3727" w:rsidRPr="00346EFE" w:rsidRDefault="006E3727" w:rsidP="006E37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E3727" w:rsidRPr="006E3727" w:rsidRDefault="006E3727" w:rsidP="006E3727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6E3727">
              <w:rPr>
                <w:color w:val="000000"/>
                <w:sz w:val="24"/>
                <w:szCs w:val="24"/>
              </w:rPr>
              <w:t xml:space="preserve">Структура личности, клинико-психологические представления о формировании личности в норме и патологии. </w:t>
            </w:r>
          </w:p>
        </w:tc>
      </w:tr>
      <w:tr w:rsidR="006E3727" w:rsidRPr="0053465B" w:rsidTr="00987DEF">
        <w:tc>
          <w:tcPr>
            <w:tcW w:w="693" w:type="dxa"/>
            <w:shd w:val="clear" w:color="auto" w:fill="auto"/>
          </w:tcPr>
          <w:p w:rsidR="006E3727" w:rsidRPr="00346EFE" w:rsidRDefault="006E3727" w:rsidP="006E37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E3727" w:rsidRPr="006E3727" w:rsidRDefault="006E3727" w:rsidP="006E3727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6E3727">
              <w:rPr>
                <w:color w:val="000000"/>
                <w:sz w:val="24"/>
                <w:szCs w:val="24"/>
              </w:rPr>
              <w:t xml:space="preserve">Этиология аномалий личностного развития </w:t>
            </w:r>
          </w:p>
        </w:tc>
      </w:tr>
      <w:tr w:rsidR="006E3727" w:rsidRPr="0053465B" w:rsidTr="00987DEF">
        <w:tc>
          <w:tcPr>
            <w:tcW w:w="693" w:type="dxa"/>
            <w:shd w:val="clear" w:color="auto" w:fill="auto"/>
          </w:tcPr>
          <w:p w:rsidR="006E3727" w:rsidRPr="00346EFE" w:rsidRDefault="006E3727" w:rsidP="006E37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E3727" w:rsidRPr="006E3727" w:rsidRDefault="006E3727" w:rsidP="006E3727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6E3727">
              <w:rPr>
                <w:color w:val="000000"/>
                <w:sz w:val="24"/>
                <w:szCs w:val="24"/>
              </w:rPr>
              <w:t>Возрастные особенности нормального и аномального развития личности</w:t>
            </w:r>
          </w:p>
        </w:tc>
      </w:tr>
      <w:tr w:rsidR="006E3727" w:rsidRPr="0053465B" w:rsidTr="00987DEF">
        <w:tc>
          <w:tcPr>
            <w:tcW w:w="693" w:type="dxa"/>
            <w:shd w:val="clear" w:color="auto" w:fill="auto"/>
          </w:tcPr>
          <w:p w:rsidR="006E3727" w:rsidRPr="00346EFE" w:rsidRDefault="006E3727" w:rsidP="006E37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E3727" w:rsidRPr="006E3727" w:rsidRDefault="006E3727" w:rsidP="006E3727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6E3727">
              <w:rPr>
                <w:color w:val="000000"/>
                <w:sz w:val="24"/>
                <w:szCs w:val="24"/>
              </w:rPr>
              <w:t xml:space="preserve"> Патопсихологические характеристики и закономерности аномального развития личности </w:t>
            </w:r>
          </w:p>
        </w:tc>
      </w:tr>
      <w:tr w:rsidR="006E3727" w:rsidRPr="0053465B" w:rsidTr="00987DEF">
        <w:tc>
          <w:tcPr>
            <w:tcW w:w="693" w:type="dxa"/>
            <w:shd w:val="clear" w:color="auto" w:fill="auto"/>
          </w:tcPr>
          <w:p w:rsidR="006E3727" w:rsidRPr="00346EFE" w:rsidRDefault="006E3727" w:rsidP="006E37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E3727" w:rsidRPr="006E3727" w:rsidRDefault="006E3727" w:rsidP="006E3727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6E3727">
              <w:rPr>
                <w:color w:val="000000"/>
                <w:sz w:val="24"/>
                <w:szCs w:val="24"/>
              </w:rPr>
              <w:t xml:space="preserve">Психопатологическая симптоматика аномального развития личности </w:t>
            </w:r>
          </w:p>
        </w:tc>
      </w:tr>
      <w:tr w:rsidR="006E3727" w:rsidRPr="0053465B" w:rsidTr="00987DEF">
        <w:tc>
          <w:tcPr>
            <w:tcW w:w="693" w:type="dxa"/>
            <w:shd w:val="clear" w:color="auto" w:fill="auto"/>
          </w:tcPr>
          <w:p w:rsidR="006E3727" w:rsidRPr="00346EFE" w:rsidRDefault="006E3727" w:rsidP="006E37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E3727" w:rsidRPr="006E3727" w:rsidRDefault="006E3727" w:rsidP="006E3727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6E3727">
              <w:rPr>
                <w:color w:val="000000"/>
                <w:sz w:val="24"/>
                <w:szCs w:val="24"/>
              </w:rPr>
              <w:t>Дифференциальная диагностика личностно-типологических особенностей  и индивидуальных свойств личности в норме и патологии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6E3727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E3727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E3727">
        <w:rPr>
          <w:b/>
          <w:sz w:val="24"/>
          <w:szCs w:val="24"/>
        </w:rPr>
        <w:t xml:space="preserve">к рабочей программе </w:t>
      </w:r>
      <w:r w:rsidRPr="006E3727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E3727" w:rsidRPr="006E3727" w:rsidRDefault="006E3727" w:rsidP="006E3727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6E3727">
        <w:rPr>
          <w:b/>
          <w:color w:val="000000"/>
          <w:kern w:val="0"/>
          <w:sz w:val="24"/>
          <w:szCs w:val="24"/>
          <w:lang w:eastAsia="ru-RU"/>
        </w:rPr>
        <w:t xml:space="preserve">Б1.В.02.ДВ.04.02 ЭМОЦИОНАЛЬНЫЕ НАРУШЕНИЯ </w:t>
      </w:r>
    </w:p>
    <w:p w:rsidR="00987DEF" w:rsidRPr="002C483D" w:rsidRDefault="006E3727" w:rsidP="006E3727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6E3727">
        <w:rPr>
          <w:b/>
          <w:color w:val="000000"/>
          <w:kern w:val="0"/>
          <w:sz w:val="24"/>
          <w:szCs w:val="24"/>
          <w:lang w:eastAsia="ru-RU"/>
        </w:rPr>
        <w:t>И ИХ КОРРЕКЦИЯ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6E3727" w:rsidRPr="0015483F" w:rsidTr="00022BFF">
        <w:trPr>
          <w:trHeight w:val="727"/>
        </w:trPr>
        <w:tc>
          <w:tcPr>
            <w:tcW w:w="1701" w:type="dxa"/>
            <w:shd w:val="clear" w:color="auto" w:fill="auto"/>
          </w:tcPr>
          <w:p w:rsidR="006E3727" w:rsidRPr="0015483F" w:rsidRDefault="006E3727" w:rsidP="00022BFF">
            <w:pPr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5483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6E3727" w:rsidRPr="0015483F" w:rsidRDefault="006E3727" w:rsidP="00022BFF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5483F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E3727" w:rsidRPr="0015483F" w:rsidRDefault="006E3727" w:rsidP="00022BFF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5483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253" w:type="dxa"/>
          </w:tcPr>
          <w:p w:rsidR="006E3727" w:rsidRDefault="006E3727" w:rsidP="00022BFF">
            <w:pPr>
              <w:spacing w:line="24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5483F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6E3727" w:rsidRPr="0015483F" w:rsidRDefault="006E3727" w:rsidP="00022B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483F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6E3727" w:rsidRPr="0015483F" w:rsidTr="00022BFF">
        <w:trPr>
          <w:trHeight w:val="340"/>
        </w:trPr>
        <w:tc>
          <w:tcPr>
            <w:tcW w:w="1701" w:type="dxa"/>
            <w:vMerge w:val="restart"/>
            <w:shd w:val="clear" w:color="auto" w:fill="auto"/>
          </w:tcPr>
          <w:p w:rsidR="006E3727" w:rsidRPr="00B67D04" w:rsidRDefault="006E3727" w:rsidP="00022BFF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 w:rsidRPr="00B67D04">
              <w:rPr>
                <w:sz w:val="24"/>
                <w:szCs w:val="24"/>
              </w:rPr>
              <w:t>ПК-3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E3727" w:rsidRPr="00B67D04" w:rsidRDefault="006E3727" w:rsidP="00022BFF">
            <w:pPr>
              <w:suppressLineNumbers/>
              <w:spacing w:line="240" w:lineRule="auto"/>
              <w:rPr>
                <w:sz w:val="24"/>
                <w:szCs w:val="24"/>
              </w:rPr>
            </w:pPr>
            <w:r w:rsidRPr="00B67D04">
              <w:rPr>
                <w:sz w:val="24"/>
                <w:szCs w:val="24"/>
              </w:rPr>
              <w:t>Выявление и анализ информации о потребностях субъектов деятельности в экстремальных и чрезвычайных ситуациях с помощью клинико-психологических методов</w:t>
            </w:r>
          </w:p>
        </w:tc>
        <w:tc>
          <w:tcPr>
            <w:tcW w:w="4253" w:type="dxa"/>
          </w:tcPr>
          <w:p w:rsidR="006E3727" w:rsidRPr="00B67D04" w:rsidRDefault="006E3727" w:rsidP="00022BFF">
            <w:pPr>
              <w:rPr>
                <w:sz w:val="24"/>
                <w:szCs w:val="24"/>
              </w:rPr>
            </w:pPr>
            <w:r w:rsidRPr="00B67D04">
              <w:rPr>
                <w:sz w:val="24"/>
                <w:szCs w:val="24"/>
              </w:rPr>
              <w:t>ИПК-3.1. Владеет процедурами планирования, организации и проведения психодиагностического исследования психической дезадаптации или нарушений психической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E3727" w:rsidRPr="0015483F" w:rsidTr="00022BFF">
        <w:trPr>
          <w:trHeight w:val="340"/>
        </w:trPr>
        <w:tc>
          <w:tcPr>
            <w:tcW w:w="1701" w:type="dxa"/>
            <w:vMerge/>
            <w:shd w:val="clear" w:color="auto" w:fill="auto"/>
          </w:tcPr>
          <w:p w:rsidR="006E3727" w:rsidRPr="00B67D04" w:rsidRDefault="006E3727" w:rsidP="00022BFF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3727" w:rsidRPr="00B67D04" w:rsidRDefault="006E3727" w:rsidP="00022BFF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E3727" w:rsidRPr="00B67D04" w:rsidRDefault="006E3727" w:rsidP="00022BFF">
            <w:pPr>
              <w:rPr>
                <w:sz w:val="24"/>
                <w:szCs w:val="24"/>
              </w:rPr>
            </w:pPr>
            <w:r w:rsidRPr="00B67D04">
              <w:rPr>
                <w:sz w:val="24"/>
                <w:szCs w:val="24"/>
              </w:rPr>
              <w:t>ИПК-3.2. Знает общие закономерности и психологические механизмы возникновения и динамики психических расстройств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6E3727" w:rsidRPr="0015483F" w:rsidTr="00022BFF">
        <w:trPr>
          <w:trHeight w:val="340"/>
        </w:trPr>
        <w:tc>
          <w:tcPr>
            <w:tcW w:w="1701" w:type="dxa"/>
            <w:vMerge/>
            <w:shd w:val="clear" w:color="auto" w:fill="auto"/>
          </w:tcPr>
          <w:p w:rsidR="006E3727" w:rsidRPr="00B67D04" w:rsidRDefault="006E3727" w:rsidP="00022BFF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3727" w:rsidRPr="00B67D04" w:rsidRDefault="006E3727" w:rsidP="00022BFF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E3727" w:rsidRPr="00B67D04" w:rsidRDefault="006E3727" w:rsidP="00022BFF">
            <w:pPr>
              <w:rPr>
                <w:sz w:val="24"/>
                <w:szCs w:val="24"/>
              </w:rPr>
            </w:pPr>
            <w:r w:rsidRPr="00B67D04">
              <w:rPr>
                <w:sz w:val="24"/>
                <w:szCs w:val="24"/>
              </w:rPr>
              <w:t>ИПК-3.4. способен на основе анализа результатов исследований выделять причинно-следственные факторы возникновения и динамики психической дезадаптации или нарушений психической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E3727" w:rsidRPr="0015483F" w:rsidTr="00022BFF">
        <w:trPr>
          <w:trHeight w:val="340"/>
        </w:trPr>
        <w:tc>
          <w:tcPr>
            <w:tcW w:w="1701" w:type="dxa"/>
            <w:vMerge/>
            <w:shd w:val="clear" w:color="auto" w:fill="auto"/>
          </w:tcPr>
          <w:p w:rsidR="006E3727" w:rsidRPr="00B67D04" w:rsidRDefault="006E3727" w:rsidP="00022BFF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3727" w:rsidRPr="00B67D04" w:rsidRDefault="006E3727" w:rsidP="00022BFF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E3727" w:rsidRPr="00B67D04" w:rsidRDefault="006E3727" w:rsidP="00022BFF">
            <w:pPr>
              <w:rPr>
                <w:sz w:val="24"/>
                <w:szCs w:val="24"/>
              </w:rPr>
            </w:pPr>
            <w:r w:rsidRPr="00B67D04">
              <w:rPr>
                <w:sz w:val="24"/>
                <w:szCs w:val="24"/>
              </w:rPr>
              <w:t xml:space="preserve">ИПК-3.5. Обладает навыком применения психологических знаний в </w:t>
            </w:r>
            <w:r w:rsidRPr="00B67D04">
              <w:rPr>
                <w:sz w:val="24"/>
                <w:szCs w:val="24"/>
              </w:rPr>
              <w:lastRenderedPageBreak/>
              <w:t>ходе выявления патопсихологической и психопатологической и нейропсихологической симптоматики психической дезадаптации или нарушений психической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E3727" w:rsidRPr="0015483F" w:rsidTr="00022BFF">
        <w:trPr>
          <w:trHeight w:val="340"/>
        </w:trPr>
        <w:tc>
          <w:tcPr>
            <w:tcW w:w="1701" w:type="dxa"/>
            <w:vMerge/>
            <w:shd w:val="clear" w:color="auto" w:fill="auto"/>
          </w:tcPr>
          <w:p w:rsidR="006E3727" w:rsidRPr="00B67D04" w:rsidRDefault="006E3727" w:rsidP="00022BFF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3727" w:rsidRPr="00B67D04" w:rsidRDefault="006E3727" w:rsidP="00022BFF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E3727" w:rsidRPr="00B67D04" w:rsidRDefault="006E3727" w:rsidP="00022BFF">
            <w:pPr>
              <w:rPr>
                <w:sz w:val="24"/>
                <w:szCs w:val="24"/>
              </w:rPr>
            </w:pPr>
            <w:r w:rsidRPr="00B67D04">
              <w:rPr>
                <w:sz w:val="24"/>
                <w:szCs w:val="24"/>
              </w:rPr>
              <w:t>ИПК-3.6. Обладает навыками выявления закономерностей и психологических механизмов возникновения и динамики психической дезадаптации/ нарушений психической деятельности.</w:t>
            </w:r>
          </w:p>
        </w:tc>
      </w:tr>
      <w:tr w:rsidR="006E3727" w:rsidRPr="0015483F" w:rsidTr="00022BFF">
        <w:trPr>
          <w:trHeight w:val="1671"/>
        </w:trPr>
        <w:tc>
          <w:tcPr>
            <w:tcW w:w="1701" w:type="dxa"/>
            <w:vMerge w:val="restart"/>
            <w:shd w:val="clear" w:color="auto" w:fill="auto"/>
          </w:tcPr>
          <w:p w:rsidR="006E3727" w:rsidRPr="00B67D04" w:rsidRDefault="006E3727" w:rsidP="00022BFF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 w:rsidRPr="00B67D04">
              <w:rPr>
                <w:sz w:val="24"/>
                <w:szCs w:val="24"/>
              </w:rPr>
              <w:t>ПК-4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E3727" w:rsidRPr="00B67D04" w:rsidRDefault="006E3727" w:rsidP="00022BF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D04">
              <w:rPr>
                <w:rFonts w:ascii="Times New Roman" w:hAnsi="Times New Roman"/>
                <w:sz w:val="24"/>
                <w:szCs w:val="24"/>
              </w:rPr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253" w:type="dxa"/>
          </w:tcPr>
          <w:p w:rsidR="006E3727" w:rsidRPr="00B67D04" w:rsidRDefault="006E3727" w:rsidP="00022BFF">
            <w:pPr>
              <w:rPr>
                <w:sz w:val="24"/>
                <w:szCs w:val="24"/>
              </w:rPr>
            </w:pPr>
            <w:r w:rsidRPr="00B67D04">
              <w:rPr>
                <w:sz w:val="24"/>
                <w:szCs w:val="24"/>
              </w:rPr>
              <w:t>ИПК-4.1. Знает особенности 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расстройствах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6E3727" w:rsidRPr="0015483F" w:rsidTr="00022BFF">
        <w:trPr>
          <w:trHeight w:val="283"/>
        </w:trPr>
        <w:tc>
          <w:tcPr>
            <w:tcW w:w="1701" w:type="dxa"/>
            <w:vMerge/>
            <w:shd w:val="clear" w:color="auto" w:fill="auto"/>
          </w:tcPr>
          <w:p w:rsidR="006E3727" w:rsidRPr="00B67D04" w:rsidRDefault="006E3727" w:rsidP="00022BFF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3727" w:rsidRPr="00B67D04" w:rsidRDefault="006E3727" w:rsidP="00022BF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3727" w:rsidRPr="00B67D04" w:rsidRDefault="006E3727" w:rsidP="00022BFF">
            <w:pPr>
              <w:rPr>
                <w:sz w:val="24"/>
                <w:szCs w:val="24"/>
              </w:rPr>
            </w:pPr>
            <w:r w:rsidRPr="00B67D04">
              <w:rPr>
                <w:sz w:val="24"/>
                <w:szCs w:val="24"/>
              </w:rPr>
              <w:t>ИПК-4.2. Владеет спецификой формулирования психологического заключения в соответствии с целями исследования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E3727" w:rsidRPr="0015483F" w:rsidTr="00022BFF">
        <w:trPr>
          <w:trHeight w:val="283"/>
        </w:trPr>
        <w:tc>
          <w:tcPr>
            <w:tcW w:w="1701" w:type="dxa"/>
            <w:vMerge/>
            <w:shd w:val="clear" w:color="auto" w:fill="auto"/>
          </w:tcPr>
          <w:p w:rsidR="006E3727" w:rsidRPr="00B67D04" w:rsidRDefault="006E3727" w:rsidP="00022BFF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3727" w:rsidRPr="00B67D04" w:rsidRDefault="006E3727" w:rsidP="00022BF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3727" w:rsidRPr="00B67D04" w:rsidRDefault="006E3727" w:rsidP="00022BFF">
            <w:pPr>
              <w:rPr>
                <w:sz w:val="24"/>
                <w:szCs w:val="24"/>
              </w:rPr>
            </w:pPr>
            <w:r w:rsidRPr="00B67D04">
              <w:rPr>
                <w:sz w:val="24"/>
                <w:szCs w:val="24"/>
              </w:rPr>
              <w:t>ИПК-4.3.</w:t>
            </w:r>
            <w:r>
              <w:rPr>
                <w:sz w:val="24"/>
                <w:szCs w:val="24"/>
              </w:rPr>
              <w:t xml:space="preserve"> </w:t>
            </w:r>
            <w:r w:rsidRPr="00B67D04">
              <w:rPr>
                <w:sz w:val="24"/>
                <w:szCs w:val="24"/>
              </w:rPr>
              <w:t>Способен осуществлять дифференциально-диагностическое обследование при различных психических расстройствах и дезадаптационных проявлениях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6E3727" w:rsidRPr="0015483F" w:rsidTr="00022BFF">
        <w:trPr>
          <w:trHeight w:val="283"/>
        </w:trPr>
        <w:tc>
          <w:tcPr>
            <w:tcW w:w="1701" w:type="dxa"/>
            <w:vMerge/>
            <w:shd w:val="clear" w:color="auto" w:fill="auto"/>
          </w:tcPr>
          <w:p w:rsidR="006E3727" w:rsidRPr="00B67D04" w:rsidRDefault="006E3727" w:rsidP="00022BFF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3727" w:rsidRPr="00B67D04" w:rsidRDefault="006E3727" w:rsidP="00022BF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3727" w:rsidRPr="00B67D04" w:rsidRDefault="006E3727" w:rsidP="00022BFF">
            <w:pPr>
              <w:rPr>
                <w:sz w:val="24"/>
                <w:szCs w:val="24"/>
              </w:rPr>
            </w:pPr>
            <w:r w:rsidRPr="00B67D04">
              <w:rPr>
                <w:sz w:val="24"/>
                <w:szCs w:val="24"/>
              </w:rPr>
              <w:t>ИПК-4.4.  Способен формулировать развернутые и структурированные психологические заключения и рекомендации с учетом современных представлений о системном характере психики в норме и патологии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E3727" w:rsidRPr="0015483F" w:rsidTr="00022BFF">
        <w:trPr>
          <w:trHeight w:val="283"/>
        </w:trPr>
        <w:tc>
          <w:tcPr>
            <w:tcW w:w="1701" w:type="dxa"/>
            <w:vMerge/>
            <w:shd w:val="clear" w:color="auto" w:fill="auto"/>
          </w:tcPr>
          <w:p w:rsidR="006E3727" w:rsidRPr="00B67D04" w:rsidRDefault="006E3727" w:rsidP="00022BFF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3727" w:rsidRPr="00B67D04" w:rsidRDefault="006E3727" w:rsidP="00022BF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3727" w:rsidRPr="00B67D04" w:rsidRDefault="006E3727" w:rsidP="00022BFF">
            <w:pPr>
              <w:rPr>
                <w:sz w:val="24"/>
                <w:szCs w:val="24"/>
              </w:rPr>
            </w:pPr>
            <w:r w:rsidRPr="00B67D04">
              <w:rPr>
                <w:sz w:val="24"/>
                <w:szCs w:val="24"/>
              </w:rPr>
              <w:t>ИПК-4.5.  Способен</w:t>
            </w:r>
            <w:r>
              <w:rPr>
                <w:sz w:val="24"/>
                <w:szCs w:val="24"/>
              </w:rPr>
              <w:t xml:space="preserve"> </w:t>
            </w:r>
            <w:r w:rsidRPr="00B67D04">
              <w:rPr>
                <w:sz w:val="24"/>
                <w:szCs w:val="24"/>
              </w:rPr>
              <w:t>выявлять психические расстройства, связанные со стрессом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E3727" w:rsidRPr="0015483F" w:rsidTr="00022BFF">
        <w:trPr>
          <w:trHeight w:val="283"/>
        </w:trPr>
        <w:tc>
          <w:tcPr>
            <w:tcW w:w="1701" w:type="dxa"/>
            <w:vMerge/>
            <w:shd w:val="clear" w:color="auto" w:fill="auto"/>
          </w:tcPr>
          <w:p w:rsidR="006E3727" w:rsidRPr="00B67D04" w:rsidRDefault="006E3727" w:rsidP="00022BFF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3727" w:rsidRPr="00B67D04" w:rsidRDefault="006E3727" w:rsidP="00022BF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3727" w:rsidRPr="00B67D04" w:rsidRDefault="006E3727" w:rsidP="00022BFF">
            <w:pPr>
              <w:rPr>
                <w:sz w:val="24"/>
                <w:szCs w:val="24"/>
              </w:rPr>
            </w:pPr>
            <w:r w:rsidRPr="00B67D04">
              <w:rPr>
                <w:sz w:val="24"/>
                <w:szCs w:val="24"/>
              </w:rPr>
              <w:t>ИПК-4.6. Владеет психодиагностическим инструментарием, применяемым в ходе оценки функционального состояния лиц, пострадавших, и/или привлекаемых к ликвидации ЧС.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6E3727" w:rsidRPr="006E3727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 знаниями в области диагностики и коррекции нарушений в эмоциональной сфере,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6E3727" w:rsidRPr="006E3727" w:rsidRDefault="006E3727" w:rsidP="006E3727">
      <w:pPr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6E3727">
        <w:rPr>
          <w:bCs/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клинико-психологического исследования для диагностики и коррекции эмоциональных нарушений;</w:t>
      </w:r>
    </w:p>
    <w:p w:rsidR="006E3727" w:rsidRPr="006E3727" w:rsidRDefault="006E3727" w:rsidP="006E3727">
      <w:pPr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6E3727">
        <w:rPr>
          <w:bCs/>
          <w:color w:val="000000"/>
          <w:sz w:val="24"/>
          <w:szCs w:val="24"/>
          <w:lang w:eastAsia="ru-RU"/>
        </w:rPr>
        <w:t>ознакомление с основными принципами и методологией планирования психокоррекционной деятельности.</w:t>
      </w:r>
    </w:p>
    <w:p w:rsidR="006E3727" w:rsidRPr="006E3727" w:rsidRDefault="006E3727" w:rsidP="006E3727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6E3727">
        <w:rPr>
          <w:bCs/>
          <w:color w:val="000000"/>
          <w:sz w:val="24"/>
          <w:szCs w:val="24"/>
          <w:lang w:eastAsia="ru-RU"/>
        </w:rPr>
        <w:t>Дисциплина относится к дисциплинам по выбору вариативной части программы специалитета.</w:t>
      </w:r>
    </w:p>
    <w:p w:rsidR="00987DEF" w:rsidRDefault="00987DEF" w:rsidP="00987DEF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6E3727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6E3727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3727" w:rsidRPr="0053465B" w:rsidTr="00022BFF">
        <w:tc>
          <w:tcPr>
            <w:tcW w:w="693" w:type="dxa"/>
            <w:shd w:val="clear" w:color="auto" w:fill="auto"/>
          </w:tcPr>
          <w:p w:rsidR="006E3727" w:rsidRPr="00346EFE" w:rsidRDefault="006E3727" w:rsidP="006E37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6E3727" w:rsidRPr="009D5EC8" w:rsidRDefault="006E3727" w:rsidP="006E372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Теоретические основания анализа эмоциональных свойств и состояний. Теории эмоций и </w:t>
            </w:r>
            <w:r w:rsidRPr="0051658F">
              <w:rPr>
                <w:sz w:val="24"/>
                <w:szCs w:val="24"/>
              </w:rPr>
              <w:t>механизмы эмоциональных переживаний в разных теориях</w:t>
            </w:r>
            <w:r>
              <w:rPr>
                <w:sz w:val="24"/>
                <w:szCs w:val="24"/>
              </w:rPr>
              <w:t xml:space="preserve">, </w:t>
            </w:r>
            <w:r w:rsidRPr="0051658F">
              <w:rPr>
                <w:sz w:val="24"/>
                <w:szCs w:val="24"/>
              </w:rPr>
              <w:t xml:space="preserve">их практические и психотерапевтические следствия; теория Изарда (три компонента и два уровня); место эмоций в строении психики; </w:t>
            </w:r>
            <w:r>
              <w:rPr>
                <w:sz w:val="24"/>
                <w:szCs w:val="24"/>
              </w:rPr>
              <w:t xml:space="preserve">анализ эмоций конкретной индивидуальности (модель строения индивидуальности); </w:t>
            </w:r>
            <w:r w:rsidRPr="0051658F">
              <w:rPr>
                <w:sz w:val="24"/>
                <w:szCs w:val="24"/>
              </w:rPr>
              <w:t>нейрональное обеспечение эмоций (медиаторные системы, специфические и неспецифические спинальные пути, структуры головного мозга).</w:t>
            </w:r>
          </w:p>
        </w:tc>
      </w:tr>
      <w:tr w:rsidR="006E3727" w:rsidRPr="0053465B" w:rsidTr="00022BFF">
        <w:tc>
          <w:tcPr>
            <w:tcW w:w="693" w:type="dxa"/>
            <w:shd w:val="clear" w:color="auto" w:fill="auto"/>
          </w:tcPr>
          <w:p w:rsidR="006E3727" w:rsidRPr="00346EFE" w:rsidRDefault="006E3727" w:rsidP="006E37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6E3727" w:rsidRPr="009D5EC8" w:rsidRDefault="006E3727" w:rsidP="006E372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нарушения и п</w:t>
            </w:r>
            <w:r w:rsidRPr="0051658F">
              <w:rPr>
                <w:sz w:val="24"/>
                <w:szCs w:val="24"/>
              </w:rPr>
              <w:t>сихопатология аффективной сферы человека</w:t>
            </w:r>
            <w:r>
              <w:rPr>
                <w:sz w:val="24"/>
                <w:szCs w:val="24"/>
              </w:rPr>
              <w:t>. Э</w:t>
            </w:r>
            <w:r w:rsidRPr="0051658F">
              <w:rPr>
                <w:sz w:val="24"/>
                <w:szCs w:val="24"/>
              </w:rPr>
              <w:t>ндогенные и психогенные аффективные расстройства</w:t>
            </w:r>
            <w:r>
              <w:rPr>
                <w:sz w:val="24"/>
                <w:szCs w:val="24"/>
              </w:rPr>
              <w:t>; диагностика аффективных расстройств в патопсихологии.</w:t>
            </w:r>
          </w:p>
        </w:tc>
      </w:tr>
      <w:tr w:rsidR="006E3727" w:rsidRPr="0053465B" w:rsidTr="00022BFF">
        <w:tc>
          <w:tcPr>
            <w:tcW w:w="693" w:type="dxa"/>
            <w:shd w:val="clear" w:color="auto" w:fill="auto"/>
          </w:tcPr>
          <w:p w:rsidR="006E3727" w:rsidRPr="00346EFE" w:rsidRDefault="006E3727" w:rsidP="006E37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6E3727" w:rsidRPr="009D5EC8" w:rsidRDefault="006E3727" w:rsidP="006E372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и экспертиза эмоциональных расстройств и состояний. виды экспертной деятельности клинического психолога; диагностика расстройств эмоциональной сферы в экспертной деятельности.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022BF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22BFF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22BFF">
        <w:rPr>
          <w:b/>
          <w:sz w:val="24"/>
          <w:szCs w:val="24"/>
        </w:rPr>
        <w:t xml:space="preserve">к рабочей программе </w:t>
      </w:r>
      <w:r w:rsidRPr="00022BFF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022BFF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022BFF">
        <w:rPr>
          <w:b/>
          <w:color w:val="000000"/>
          <w:kern w:val="0"/>
          <w:sz w:val="24"/>
          <w:szCs w:val="24"/>
          <w:lang w:eastAsia="ru-RU"/>
        </w:rPr>
        <w:t>Б1.В.02.ДВ.05.01 МЕЖПОЛУШАРНАЯ АСИММЕТРИЯ МОЗГА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394"/>
      </w:tblGrid>
      <w:tr w:rsidR="00022BFF" w:rsidRPr="00022BFF" w:rsidTr="00022BFF">
        <w:trPr>
          <w:trHeight w:val="727"/>
        </w:trPr>
        <w:tc>
          <w:tcPr>
            <w:tcW w:w="1843" w:type="dxa"/>
            <w:shd w:val="clear" w:color="auto" w:fill="auto"/>
          </w:tcPr>
          <w:p w:rsidR="00022BFF" w:rsidRPr="00022BFF" w:rsidRDefault="00022BFF" w:rsidP="00022BF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2BFF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9" w:type="dxa"/>
            <w:shd w:val="clear" w:color="auto" w:fill="auto"/>
          </w:tcPr>
          <w:p w:rsidR="00022BFF" w:rsidRPr="00022BFF" w:rsidRDefault="00022BFF" w:rsidP="00022BF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22BFF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22BFF" w:rsidRPr="00022BFF" w:rsidRDefault="00022BFF" w:rsidP="00022BF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22BFF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94" w:type="dxa"/>
          </w:tcPr>
          <w:p w:rsidR="00022BFF" w:rsidRPr="00022BFF" w:rsidRDefault="00022BFF" w:rsidP="00022BF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22BFF">
              <w:rPr>
                <w:kern w:val="2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022BFF" w:rsidRPr="00022BFF" w:rsidTr="00022BFF">
        <w:trPr>
          <w:trHeight w:val="1546"/>
        </w:trPr>
        <w:tc>
          <w:tcPr>
            <w:tcW w:w="1843" w:type="dxa"/>
            <w:vMerge w:val="restart"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2BFF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22BFF" w:rsidRPr="00022BFF" w:rsidRDefault="00022BFF" w:rsidP="00022BF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x-none" w:eastAsia="x-none"/>
              </w:rPr>
            </w:pPr>
            <w:r w:rsidRPr="00022BFF">
              <w:rPr>
                <w:kern w:val="0"/>
                <w:sz w:val="24"/>
                <w:szCs w:val="24"/>
                <w:lang w:val="x-none" w:eastAsia="x-none"/>
              </w:rPr>
              <w:t>ПК-1. Способность и готовность к использованию знаний об истории развития, теоретико-</w:t>
            </w:r>
            <w:r w:rsidRPr="00022BFF">
              <w:rPr>
                <w:kern w:val="0"/>
                <w:sz w:val="24"/>
                <w:szCs w:val="24"/>
                <w:lang w:val="x-none" w:eastAsia="x-none"/>
              </w:rPr>
              <w:lastRenderedPageBreak/>
              <w:t>методологических основах и психологических категориях психологии экстремальных и кризисных ситуаций</w:t>
            </w:r>
          </w:p>
        </w:tc>
        <w:tc>
          <w:tcPr>
            <w:tcW w:w="4394" w:type="dxa"/>
          </w:tcPr>
          <w:p w:rsidR="00022BFF" w:rsidRPr="00022BFF" w:rsidRDefault="00022BFF" w:rsidP="00022B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2BFF">
              <w:rPr>
                <w:kern w:val="0"/>
                <w:sz w:val="24"/>
                <w:szCs w:val="24"/>
                <w:lang w:eastAsia="ru-RU"/>
              </w:rPr>
              <w:lastRenderedPageBreak/>
              <w:t>ИПК-1.1. Знает основные исторические аспекты проблем оказания психологической помощи лицам, находившихся в экстремальных и кризисных ситуациях.</w:t>
            </w:r>
          </w:p>
        </w:tc>
      </w:tr>
      <w:tr w:rsidR="00022BFF" w:rsidRPr="00022BFF" w:rsidTr="00022BFF">
        <w:trPr>
          <w:trHeight w:val="1236"/>
        </w:trPr>
        <w:tc>
          <w:tcPr>
            <w:tcW w:w="1843" w:type="dxa"/>
            <w:vMerge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22BFF" w:rsidRPr="00022BFF" w:rsidRDefault="00022BFF" w:rsidP="00022BF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4394" w:type="dxa"/>
          </w:tcPr>
          <w:p w:rsidR="00022BFF" w:rsidRPr="00022BFF" w:rsidRDefault="00022BFF" w:rsidP="00022B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2BFF">
              <w:rPr>
                <w:kern w:val="0"/>
                <w:sz w:val="24"/>
                <w:szCs w:val="24"/>
                <w:lang w:eastAsia="ru-RU"/>
              </w:rPr>
              <w:t>ИПК-1.3. Способен осуществлять психодиагностику функционального состояния лиц, находившихся в экстремальных и кризисных ситуациях.</w:t>
            </w:r>
          </w:p>
        </w:tc>
      </w:tr>
      <w:tr w:rsidR="00022BFF" w:rsidRPr="00022BFF" w:rsidTr="00022BFF">
        <w:trPr>
          <w:trHeight w:val="1236"/>
        </w:trPr>
        <w:tc>
          <w:tcPr>
            <w:tcW w:w="1843" w:type="dxa"/>
            <w:vMerge w:val="restart"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2BFF"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22BFF" w:rsidRPr="00022BFF" w:rsidRDefault="00022BFF" w:rsidP="00022B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022BFF">
              <w:rPr>
                <w:kern w:val="0"/>
                <w:sz w:val="24"/>
                <w:szCs w:val="24"/>
                <w:lang w:eastAsia="ru-RU"/>
              </w:rPr>
              <w:t>ПК-9. Осуществлять обучение специалистов «помогающих профессий» (психологов, медицинских и социальных работников) психологии деятельности в экстремальных и чрезвычайных ситуациях</w:t>
            </w:r>
          </w:p>
        </w:tc>
        <w:tc>
          <w:tcPr>
            <w:tcW w:w="4394" w:type="dxa"/>
          </w:tcPr>
          <w:p w:rsidR="00022BFF" w:rsidRPr="00022BFF" w:rsidRDefault="00022BFF" w:rsidP="00022B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2BFF">
              <w:rPr>
                <w:kern w:val="0"/>
                <w:sz w:val="24"/>
                <w:szCs w:val="24"/>
                <w:lang w:eastAsia="ru-RU"/>
              </w:rPr>
              <w:t>ИПК-9.1. Владеет основными понятиями и содержательными характеристиками психологии безопасности.</w:t>
            </w:r>
          </w:p>
        </w:tc>
      </w:tr>
      <w:tr w:rsidR="00022BFF" w:rsidRPr="00022BFF" w:rsidTr="00022BFF">
        <w:trPr>
          <w:trHeight w:val="1759"/>
        </w:trPr>
        <w:tc>
          <w:tcPr>
            <w:tcW w:w="1843" w:type="dxa"/>
            <w:vMerge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22BFF" w:rsidRPr="00022BFF" w:rsidRDefault="00022BFF" w:rsidP="00022B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2BFF" w:rsidRPr="00022BFF" w:rsidRDefault="00022BFF" w:rsidP="00022B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2BFF">
              <w:rPr>
                <w:kern w:val="0"/>
                <w:sz w:val="24"/>
                <w:szCs w:val="24"/>
                <w:lang w:eastAsia="ru-RU"/>
              </w:rPr>
              <w:t>ИПК-9.3. Способен формировать у обучающихся навыки психологической профилактики и реабилитации негативных последствий кризисных, экстремальных и чрезвычайных ситуаций.</w:t>
            </w:r>
          </w:p>
        </w:tc>
      </w:tr>
      <w:tr w:rsidR="00022BFF" w:rsidRPr="00022BFF" w:rsidTr="00022BFF">
        <w:trPr>
          <w:trHeight w:val="1827"/>
        </w:trPr>
        <w:tc>
          <w:tcPr>
            <w:tcW w:w="1843" w:type="dxa"/>
            <w:vMerge w:val="restart"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2BFF">
              <w:rPr>
                <w:sz w:val="24"/>
                <w:szCs w:val="24"/>
              </w:rPr>
              <w:t>ПК-12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22BFF" w:rsidRPr="00022BFF" w:rsidRDefault="00022BFF" w:rsidP="00022B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022BFF">
              <w:rPr>
                <w:kern w:val="0"/>
                <w:sz w:val="24"/>
                <w:szCs w:val="24"/>
                <w:lang w:eastAsia="ru-RU"/>
              </w:rPr>
              <w:t>ПК-12. 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</w:t>
            </w:r>
          </w:p>
        </w:tc>
        <w:tc>
          <w:tcPr>
            <w:tcW w:w="4394" w:type="dxa"/>
          </w:tcPr>
          <w:p w:rsidR="00022BFF" w:rsidRPr="00022BFF" w:rsidRDefault="00022BFF" w:rsidP="00022B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2BFF">
              <w:rPr>
                <w:kern w:val="0"/>
                <w:sz w:val="24"/>
                <w:szCs w:val="24"/>
                <w:lang w:eastAsia="ru-RU"/>
              </w:rPr>
              <w:t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здоровья.</w:t>
            </w:r>
          </w:p>
        </w:tc>
      </w:tr>
      <w:tr w:rsidR="00022BFF" w:rsidRPr="00022BFF" w:rsidTr="00022BFF">
        <w:trPr>
          <w:trHeight w:val="1606"/>
        </w:trPr>
        <w:tc>
          <w:tcPr>
            <w:tcW w:w="1843" w:type="dxa"/>
            <w:vMerge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22BFF" w:rsidRPr="00022BFF" w:rsidRDefault="00022BFF" w:rsidP="00022B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2BFF" w:rsidRPr="00022BFF" w:rsidRDefault="00022BFF" w:rsidP="00022B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2BFF">
              <w:rPr>
                <w:kern w:val="0"/>
                <w:sz w:val="24"/>
                <w:szCs w:val="24"/>
                <w:lang w:eastAsia="ru-RU"/>
              </w:rPr>
              <w:t>ИПК-12.3. Способен осуществлять психологическое сопровождение инноваций нацеленных на повышение качества жизни и психол. благополучия субъектов экстремальных видов деятельности и лиц, находящихся в кризисных ситуациях.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022BFF" w:rsidRPr="00022BFF">
        <w:rPr>
          <w:color w:val="000000"/>
          <w:sz w:val="24"/>
          <w:szCs w:val="24"/>
        </w:rPr>
        <w:t>подготовить выпускника, обладающего теоретическими знаниями в области межполушарной асимметрии мозга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22BFF" w:rsidRPr="00022BFF" w:rsidRDefault="00022BFF" w:rsidP="00022BFF">
      <w:pPr>
        <w:numPr>
          <w:ilvl w:val="0"/>
          <w:numId w:val="25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022BFF">
        <w:rPr>
          <w:bCs/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022BFF" w:rsidRPr="00022BFF" w:rsidRDefault="00022BFF" w:rsidP="00022BFF">
      <w:pPr>
        <w:numPr>
          <w:ilvl w:val="0"/>
          <w:numId w:val="25"/>
        </w:numPr>
        <w:spacing w:line="240" w:lineRule="auto"/>
        <w:rPr>
          <w:b/>
          <w:bCs/>
          <w:color w:val="000000"/>
          <w:sz w:val="24"/>
          <w:szCs w:val="24"/>
          <w:lang w:eastAsia="ru-RU"/>
        </w:rPr>
      </w:pPr>
      <w:r w:rsidRPr="00022BFF">
        <w:rPr>
          <w:bCs/>
          <w:color w:val="000000"/>
          <w:sz w:val="24"/>
          <w:szCs w:val="24"/>
          <w:lang w:eastAsia="ru-RU"/>
        </w:rPr>
        <w:t xml:space="preserve">изучение основных закономерностей, лежащих в основе формирования центральной нервной системы человека с позиции фило-, антропо-, и онтогенеза.; </w:t>
      </w:r>
    </w:p>
    <w:p w:rsidR="00022BFF" w:rsidRPr="00022BFF" w:rsidRDefault="00022BFF" w:rsidP="00022BFF">
      <w:pPr>
        <w:numPr>
          <w:ilvl w:val="0"/>
          <w:numId w:val="25"/>
        </w:numPr>
        <w:spacing w:line="240" w:lineRule="auto"/>
        <w:rPr>
          <w:b/>
          <w:bCs/>
          <w:color w:val="000000"/>
          <w:sz w:val="24"/>
          <w:szCs w:val="24"/>
          <w:lang w:eastAsia="ru-RU"/>
        </w:rPr>
      </w:pPr>
      <w:r w:rsidRPr="00022BFF">
        <w:rPr>
          <w:bCs/>
          <w:color w:val="000000"/>
          <w:sz w:val="24"/>
          <w:szCs w:val="24"/>
          <w:lang w:eastAsia="ru-RU"/>
        </w:rPr>
        <w:t>изучение особенности строения отделов и частей, составляющих ЦНС человека, особенности их макро- и микроскопической организации и их функциональное предназначение.</w:t>
      </w:r>
    </w:p>
    <w:p w:rsidR="00022BFF" w:rsidRPr="00022BFF" w:rsidRDefault="00022BFF" w:rsidP="00022BFF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bookmarkStart w:id="1" w:name="_Hlk98147607"/>
      <w:r w:rsidRPr="00022BFF">
        <w:rPr>
          <w:bCs/>
          <w:color w:val="000000"/>
          <w:sz w:val="24"/>
          <w:szCs w:val="24"/>
          <w:lang w:eastAsia="ru-RU"/>
        </w:rPr>
        <w:t>Дисциплина относится к дисциплинам по выбору вариативной части программы специалитета.</w:t>
      </w:r>
    </w:p>
    <w:bookmarkEnd w:id="1"/>
    <w:p w:rsidR="00987DEF" w:rsidRDefault="00987DEF" w:rsidP="00987DEF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022BFF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022BFF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22BFF" w:rsidRPr="0053465B" w:rsidTr="00022BFF">
        <w:tc>
          <w:tcPr>
            <w:tcW w:w="693" w:type="dxa"/>
            <w:shd w:val="clear" w:color="auto" w:fill="auto"/>
          </w:tcPr>
          <w:p w:rsidR="00022BFF" w:rsidRPr="00346EFE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F" w:rsidRPr="00022BFF" w:rsidRDefault="00022BFF" w:rsidP="00022BFF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022BFF">
              <w:rPr>
                <w:sz w:val="24"/>
                <w:szCs w:val="24"/>
              </w:rPr>
              <w:t>Вводная лекция: методологические основы межполушарной асимметрии.</w:t>
            </w:r>
          </w:p>
        </w:tc>
      </w:tr>
      <w:tr w:rsidR="00022BFF" w:rsidRPr="0053465B" w:rsidTr="00022BFF">
        <w:tc>
          <w:tcPr>
            <w:tcW w:w="693" w:type="dxa"/>
            <w:shd w:val="clear" w:color="auto" w:fill="auto"/>
          </w:tcPr>
          <w:p w:rsidR="00022BFF" w:rsidRPr="00346EFE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F" w:rsidRPr="00022BFF" w:rsidRDefault="00022BFF" w:rsidP="00022BFF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022BFF">
              <w:rPr>
                <w:sz w:val="24"/>
                <w:szCs w:val="24"/>
              </w:rPr>
              <w:t>История возникновения межполушарной асимметрии. Роль отечествен-ных ученых в изучении проблематики межполушарной асимметрии.</w:t>
            </w:r>
          </w:p>
        </w:tc>
      </w:tr>
      <w:tr w:rsidR="00022BFF" w:rsidRPr="0053465B" w:rsidTr="00022BFF">
        <w:tc>
          <w:tcPr>
            <w:tcW w:w="693" w:type="dxa"/>
            <w:shd w:val="clear" w:color="auto" w:fill="auto"/>
          </w:tcPr>
          <w:p w:rsidR="00022BFF" w:rsidRPr="00346EFE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F" w:rsidRPr="00022BFF" w:rsidRDefault="00022BFF" w:rsidP="00022BFF">
            <w:pPr>
              <w:ind w:left="0" w:firstLine="0"/>
              <w:rPr>
                <w:b/>
                <w:sz w:val="24"/>
                <w:szCs w:val="24"/>
              </w:rPr>
            </w:pPr>
            <w:r w:rsidRPr="00022BFF">
              <w:rPr>
                <w:sz w:val="24"/>
                <w:szCs w:val="24"/>
              </w:rPr>
              <w:t>Основные теоретические концепции зарубежных ученых, объясняющие механизмы межполушарного взаимодействия.</w:t>
            </w:r>
          </w:p>
        </w:tc>
      </w:tr>
      <w:tr w:rsidR="00022BFF" w:rsidRPr="0053465B" w:rsidTr="00022BFF">
        <w:tc>
          <w:tcPr>
            <w:tcW w:w="693" w:type="dxa"/>
            <w:shd w:val="clear" w:color="auto" w:fill="auto"/>
          </w:tcPr>
          <w:p w:rsidR="00022BFF" w:rsidRPr="00346EFE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F" w:rsidRPr="00022BFF" w:rsidRDefault="00022BFF" w:rsidP="00022BFF">
            <w:pPr>
              <w:pStyle w:val="af2"/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  <w:lang w:val="ru-RU" w:eastAsia="en-US"/>
              </w:rPr>
            </w:pPr>
            <w:r w:rsidRPr="00022BFF">
              <w:rPr>
                <w:rFonts w:ascii="Times New Roman" w:hAnsi="Times New Roman"/>
                <w:color w:val="030405"/>
                <w:szCs w:val="24"/>
              </w:rPr>
              <w:t>Нейрофизиологические механизмы межполушарной асимметрии.</w:t>
            </w:r>
          </w:p>
        </w:tc>
      </w:tr>
      <w:tr w:rsidR="00022BFF" w:rsidRPr="0053465B" w:rsidTr="00022BFF">
        <w:tc>
          <w:tcPr>
            <w:tcW w:w="693" w:type="dxa"/>
            <w:shd w:val="clear" w:color="auto" w:fill="auto"/>
          </w:tcPr>
          <w:p w:rsidR="00022BFF" w:rsidRPr="00346EFE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F" w:rsidRPr="00022BFF" w:rsidRDefault="00022BFF" w:rsidP="00022BFF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22BFF">
              <w:rPr>
                <w:color w:val="030405"/>
                <w:sz w:val="24"/>
                <w:szCs w:val="24"/>
              </w:rPr>
              <w:t>Виды функциональной асимметрии человека. Моторная асимметрия.</w:t>
            </w:r>
          </w:p>
        </w:tc>
      </w:tr>
      <w:tr w:rsidR="00022BFF" w:rsidRPr="0053465B" w:rsidTr="00022BFF">
        <w:tc>
          <w:tcPr>
            <w:tcW w:w="693" w:type="dxa"/>
            <w:shd w:val="clear" w:color="auto" w:fill="auto"/>
          </w:tcPr>
          <w:p w:rsidR="00022BFF" w:rsidRPr="00346EFE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F" w:rsidRPr="00022BFF" w:rsidRDefault="00022BFF" w:rsidP="00022BFF">
            <w:pPr>
              <w:pStyle w:val="af2"/>
              <w:spacing w:before="0" w:after="0"/>
              <w:jc w:val="both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022BFF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 xml:space="preserve">Виды </w:t>
            </w:r>
            <w:r w:rsidRPr="00022BFF">
              <w:rPr>
                <w:rFonts w:ascii="Times New Roman" w:hAnsi="Times New Roman"/>
                <w:color w:val="030405"/>
                <w:szCs w:val="24"/>
              </w:rPr>
              <w:t xml:space="preserve">функциональной асимметрии человека. </w:t>
            </w:r>
            <w:r w:rsidRPr="00022BFF">
              <w:rPr>
                <w:rFonts w:ascii="Times New Roman" w:hAnsi="Times New Roman"/>
                <w:color w:val="030405"/>
                <w:szCs w:val="24"/>
                <w:lang w:val="ru-RU"/>
              </w:rPr>
              <w:t>Сенсорная</w:t>
            </w:r>
            <w:r w:rsidRPr="00022BFF">
              <w:rPr>
                <w:rFonts w:ascii="Times New Roman" w:hAnsi="Times New Roman"/>
                <w:color w:val="030405"/>
                <w:szCs w:val="24"/>
              </w:rPr>
              <w:t xml:space="preserve"> асимметрия</w:t>
            </w:r>
            <w:r w:rsidRPr="00022BFF">
              <w:rPr>
                <w:rFonts w:ascii="Times New Roman" w:hAnsi="Times New Roman"/>
                <w:color w:val="030405"/>
                <w:szCs w:val="24"/>
                <w:lang w:val="ru-RU"/>
              </w:rPr>
              <w:t>.</w:t>
            </w:r>
          </w:p>
        </w:tc>
      </w:tr>
      <w:tr w:rsidR="00022BFF" w:rsidRPr="0053465B" w:rsidTr="00022BFF">
        <w:tc>
          <w:tcPr>
            <w:tcW w:w="693" w:type="dxa"/>
            <w:shd w:val="clear" w:color="auto" w:fill="auto"/>
          </w:tcPr>
          <w:p w:rsidR="00022BFF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F" w:rsidRPr="00022BFF" w:rsidRDefault="00022BFF" w:rsidP="00022BFF">
            <w:pPr>
              <w:pStyle w:val="af2"/>
              <w:spacing w:before="0" w:after="0"/>
              <w:jc w:val="both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022BFF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 xml:space="preserve">Виды </w:t>
            </w:r>
            <w:r w:rsidRPr="00022BFF">
              <w:rPr>
                <w:rFonts w:ascii="Times New Roman" w:hAnsi="Times New Roman"/>
                <w:color w:val="030405"/>
                <w:szCs w:val="24"/>
              </w:rPr>
              <w:t xml:space="preserve">функциональной асимметрии человека. </w:t>
            </w:r>
            <w:r w:rsidRPr="00022BFF">
              <w:rPr>
                <w:rFonts w:ascii="Times New Roman" w:hAnsi="Times New Roman"/>
                <w:color w:val="030405"/>
                <w:szCs w:val="24"/>
                <w:lang w:val="ru-RU"/>
              </w:rPr>
              <w:t>Психическая асимметрия.</w:t>
            </w:r>
          </w:p>
        </w:tc>
      </w:tr>
      <w:tr w:rsidR="00022BFF" w:rsidRPr="0053465B" w:rsidTr="00022BFF">
        <w:tc>
          <w:tcPr>
            <w:tcW w:w="693" w:type="dxa"/>
            <w:shd w:val="clear" w:color="auto" w:fill="auto"/>
          </w:tcPr>
          <w:p w:rsidR="00022BFF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F" w:rsidRPr="00022BFF" w:rsidRDefault="00022BFF" w:rsidP="00022BFF">
            <w:pPr>
              <w:pStyle w:val="af2"/>
              <w:spacing w:before="0" w:after="0"/>
              <w:jc w:val="both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022BFF">
              <w:rPr>
                <w:rFonts w:ascii="Times New Roman" w:hAnsi="Times New Roman"/>
                <w:color w:val="030405"/>
                <w:szCs w:val="24"/>
              </w:rPr>
              <w:t>Межполушарная асимметрия головного мозга и эмоции</w:t>
            </w:r>
            <w:r w:rsidRPr="00022BFF">
              <w:rPr>
                <w:rFonts w:ascii="Times New Roman" w:hAnsi="Times New Roman"/>
                <w:color w:val="030405"/>
                <w:szCs w:val="24"/>
                <w:lang w:val="ru-RU"/>
              </w:rPr>
              <w:t>.</w:t>
            </w:r>
          </w:p>
        </w:tc>
      </w:tr>
      <w:tr w:rsidR="00022BFF" w:rsidRPr="0053465B" w:rsidTr="00022BFF">
        <w:tc>
          <w:tcPr>
            <w:tcW w:w="693" w:type="dxa"/>
            <w:shd w:val="clear" w:color="auto" w:fill="auto"/>
          </w:tcPr>
          <w:p w:rsidR="00022BFF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F" w:rsidRPr="00022BFF" w:rsidRDefault="00022BFF" w:rsidP="00022BFF">
            <w:pPr>
              <w:pStyle w:val="af2"/>
              <w:spacing w:before="0" w:after="0"/>
              <w:jc w:val="both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 w:rsidRPr="00022BFF">
              <w:rPr>
                <w:rFonts w:ascii="Times New Roman" w:hAnsi="Times New Roman"/>
                <w:color w:val="030405"/>
                <w:szCs w:val="24"/>
              </w:rPr>
              <w:t>Межполушарная асимметрия головного мозга и речь</w:t>
            </w:r>
            <w:r w:rsidRPr="00022BFF">
              <w:rPr>
                <w:rFonts w:ascii="Times New Roman" w:hAnsi="Times New Roman"/>
                <w:color w:val="030405"/>
                <w:szCs w:val="24"/>
                <w:lang w:val="ru-RU"/>
              </w:rPr>
              <w:t>.</w:t>
            </w:r>
          </w:p>
        </w:tc>
      </w:tr>
      <w:tr w:rsidR="00022BFF" w:rsidRPr="0053465B" w:rsidTr="00022BFF">
        <w:tc>
          <w:tcPr>
            <w:tcW w:w="693" w:type="dxa"/>
            <w:shd w:val="clear" w:color="auto" w:fill="auto"/>
          </w:tcPr>
          <w:p w:rsidR="00022BFF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FF" w:rsidRPr="00022BFF" w:rsidRDefault="00022BFF" w:rsidP="00022BFF">
            <w:pPr>
              <w:ind w:left="0" w:firstLine="0"/>
              <w:rPr>
                <w:sz w:val="24"/>
                <w:szCs w:val="24"/>
              </w:rPr>
            </w:pPr>
            <w:r w:rsidRPr="00022BFF">
              <w:rPr>
                <w:color w:val="030405"/>
                <w:sz w:val="24"/>
                <w:szCs w:val="24"/>
              </w:rPr>
              <w:t>Нейрофизиологические аспекты латерализации в практике клинической психологии.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022BF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22BFF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22BFF">
        <w:rPr>
          <w:b/>
          <w:sz w:val="24"/>
          <w:szCs w:val="24"/>
        </w:rPr>
        <w:t xml:space="preserve">к рабочей программе </w:t>
      </w:r>
      <w:r w:rsidRPr="00022BFF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022BFF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022BFF">
        <w:rPr>
          <w:b/>
          <w:color w:val="000000"/>
          <w:kern w:val="0"/>
          <w:sz w:val="24"/>
          <w:szCs w:val="24"/>
          <w:lang w:eastAsia="ru-RU"/>
        </w:rPr>
        <w:t>Б1.В.02.ДВ.05.02 КЛИНИЧЕСКАЯ ПСИХОФИЗИОЛОГИЯ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560"/>
        <w:gridCol w:w="4095"/>
      </w:tblGrid>
      <w:tr w:rsidR="00022BFF" w:rsidRPr="00022BFF" w:rsidTr="00022BFF">
        <w:trPr>
          <w:trHeight w:val="924"/>
        </w:trPr>
        <w:tc>
          <w:tcPr>
            <w:tcW w:w="1701" w:type="dxa"/>
            <w:shd w:val="clear" w:color="auto" w:fill="auto"/>
          </w:tcPr>
          <w:p w:rsidR="00022BFF" w:rsidRPr="00022BFF" w:rsidRDefault="00022BFF" w:rsidP="00022BF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2BFF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60" w:type="dxa"/>
            <w:shd w:val="clear" w:color="auto" w:fill="auto"/>
          </w:tcPr>
          <w:p w:rsidR="00022BFF" w:rsidRPr="00022BFF" w:rsidRDefault="00022BFF" w:rsidP="00022BF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22BFF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22BFF" w:rsidRPr="00022BFF" w:rsidRDefault="00022BFF" w:rsidP="00022BF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22BFF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095" w:type="dxa"/>
          </w:tcPr>
          <w:p w:rsidR="00022BFF" w:rsidRPr="00022BFF" w:rsidRDefault="00022BFF" w:rsidP="00022BF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22BFF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022BFF" w:rsidRPr="00022BFF" w:rsidRDefault="00022BFF" w:rsidP="00022BF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22BFF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022BFF" w:rsidRPr="00022BFF" w:rsidTr="00022BFF">
        <w:trPr>
          <w:trHeight w:val="1725"/>
        </w:trPr>
        <w:tc>
          <w:tcPr>
            <w:tcW w:w="1701" w:type="dxa"/>
            <w:vMerge w:val="restart"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2BFF">
              <w:rPr>
                <w:sz w:val="24"/>
                <w:szCs w:val="24"/>
              </w:rPr>
              <w:t>ПК-1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2BFF">
              <w:rPr>
                <w:sz w:val="24"/>
                <w:szCs w:val="24"/>
              </w:rPr>
              <w:t>Способность и готовность к использованию знаний об истории развития, теоретико-методологических основах и психологических категориях психологии экстремальных и кризисных ситуаций</w:t>
            </w:r>
          </w:p>
        </w:tc>
        <w:tc>
          <w:tcPr>
            <w:tcW w:w="4095" w:type="dxa"/>
          </w:tcPr>
          <w:p w:rsidR="00022BFF" w:rsidRPr="00022BFF" w:rsidRDefault="00022BFF" w:rsidP="00022BFF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2BFF">
              <w:rPr>
                <w:kern w:val="0"/>
                <w:sz w:val="24"/>
                <w:szCs w:val="24"/>
                <w:lang w:eastAsia="ru-RU"/>
              </w:rPr>
              <w:t>ИПК-1.2. Знает теоретико-методологические основы оказания психологической помощи лицам, находившимся в экстремальных и кризисных ситуациях.</w:t>
            </w:r>
          </w:p>
        </w:tc>
      </w:tr>
      <w:tr w:rsidR="00022BFF" w:rsidRPr="00022BFF" w:rsidTr="00022BFF">
        <w:trPr>
          <w:trHeight w:val="1725"/>
        </w:trPr>
        <w:tc>
          <w:tcPr>
            <w:tcW w:w="1701" w:type="dxa"/>
            <w:vMerge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022BFF" w:rsidRPr="00022BFF" w:rsidRDefault="00022BFF" w:rsidP="00022BFF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2BFF">
              <w:rPr>
                <w:kern w:val="0"/>
                <w:sz w:val="24"/>
                <w:szCs w:val="24"/>
                <w:lang w:eastAsia="ru-RU"/>
              </w:rPr>
              <w:t>ИПК-1.3. Способен осуществлять психодиагностику функционального состояния лиц, находившихся в экстремальных и кризисных ситуациях.</w:t>
            </w:r>
          </w:p>
        </w:tc>
      </w:tr>
      <w:tr w:rsidR="00022BFF" w:rsidRPr="00022BFF" w:rsidTr="00022BFF">
        <w:trPr>
          <w:trHeight w:val="1343"/>
        </w:trPr>
        <w:tc>
          <w:tcPr>
            <w:tcW w:w="1701" w:type="dxa"/>
            <w:vMerge w:val="restart"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2BFF">
              <w:rPr>
                <w:sz w:val="24"/>
                <w:szCs w:val="24"/>
              </w:rPr>
              <w:t>ПК-9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2BFF">
              <w:rPr>
                <w:sz w:val="24"/>
                <w:szCs w:val="24"/>
              </w:rPr>
              <w:t xml:space="preserve">Осуществлять обучение специалистов «помогающих профессий» (психологов, медицинских и социальных работников) психологии </w:t>
            </w:r>
            <w:r w:rsidRPr="00022BFF">
              <w:rPr>
                <w:sz w:val="24"/>
                <w:szCs w:val="24"/>
              </w:rPr>
              <w:lastRenderedPageBreak/>
              <w:t>деятельности в экстремальных и чрезвычайных ситуациях</w:t>
            </w:r>
          </w:p>
        </w:tc>
        <w:tc>
          <w:tcPr>
            <w:tcW w:w="4095" w:type="dxa"/>
          </w:tcPr>
          <w:p w:rsidR="00022BFF" w:rsidRPr="00022BFF" w:rsidRDefault="00022BFF" w:rsidP="00022BFF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2BFF">
              <w:rPr>
                <w:kern w:val="0"/>
                <w:sz w:val="24"/>
                <w:szCs w:val="24"/>
                <w:lang w:eastAsia="ru-RU"/>
              </w:rPr>
              <w:lastRenderedPageBreak/>
              <w:t>ИПК-9.1. Владеет основными понятиями и содержательными характеристиками психологии безопасности.</w:t>
            </w:r>
          </w:p>
        </w:tc>
      </w:tr>
      <w:tr w:rsidR="00022BFF" w:rsidRPr="00022BFF" w:rsidTr="00022BFF">
        <w:trPr>
          <w:trHeight w:val="1864"/>
        </w:trPr>
        <w:tc>
          <w:tcPr>
            <w:tcW w:w="1701" w:type="dxa"/>
            <w:vMerge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022BFF" w:rsidRPr="00022BFF" w:rsidRDefault="00022BFF" w:rsidP="00022BFF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2BFF">
              <w:rPr>
                <w:kern w:val="0"/>
                <w:sz w:val="24"/>
                <w:szCs w:val="24"/>
                <w:lang w:eastAsia="ru-RU"/>
              </w:rPr>
              <w:t>ИПК-9.2. Способен предоставлять обучающимся научно подтвержденную информацию о специфике психического состояния индивидов, подвергшихся воздействию психотравмирующих факторов.</w:t>
            </w:r>
          </w:p>
        </w:tc>
      </w:tr>
      <w:tr w:rsidR="00022BFF" w:rsidRPr="00022BFF" w:rsidTr="00022BFF">
        <w:trPr>
          <w:trHeight w:val="2533"/>
        </w:trPr>
        <w:tc>
          <w:tcPr>
            <w:tcW w:w="1701" w:type="dxa"/>
            <w:vMerge w:val="restart"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2BFF">
              <w:rPr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2BFF">
              <w:rPr>
                <w:sz w:val="24"/>
                <w:szCs w:val="24"/>
              </w:rPr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ситуациях.</w:t>
            </w:r>
          </w:p>
        </w:tc>
        <w:tc>
          <w:tcPr>
            <w:tcW w:w="4095" w:type="dxa"/>
          </w:tcPr>
          <w:p w:rsidR="00022BFF" w:rsidRPr="00022BFF" w:rsidRDefault="00022BFF" w:rsidP="00022BFF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2BFF">
              <w:rPr>
                <w:kern w:val="0"/>
                <w:sz w:val="24"/>
                <w:szCs w:val="24"/>
                <w:lang w:eastAsia="ru-RU"/>
              </w:rPr>
              <w:t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здоровья.</w:t>
            </w:r>
          </w:p>
        </w:tc>
      </w:tr>
      <w:tr w:rsidR="00022BFF" w:rsidRPr="00022BFF" w:rsidTr="00022BFF">
        <w:trPr>
          <w:trHeight w:val="1623"/>
        </w:trPr>
        <w:tc>
          <w:tcPr>
            <w:tcW w:w="1701" w:type="dxa"/>
            <w:vMerge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022BFF" w:rsidRPr="00022BFF" w:rsidRDefault="00022BFF" w:rsidP="00022BF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022BFF" w:rsidRPr="00022BFF" w:rsidRDefault="00022BFF" w:rsidP="00022BFF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2BFF">
              <w:rPr>
                <w:kern w:val="0"/>
                <w:sz w:val="24"/>
                <w:szCs w:val="24"/>
                <w:lang w:eastAsia="ru-RU"/>
              </w:rPr>
              <w:t>ИПК-12.2 Способен осуществлять психологическое просвещение  специалистов экстремальных видов деятельности  с целью повышения уровня психологической культуры.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022BFF" w:rsidRPr="00022BFF">
        <w:rPr>
          <w:color w:val="000000"/>
          <w:sz w:val="24"/>
          <w:szCs w:val="24"/>
        </w:rPr>
        <w:t>является изучение теоретических и методологических положений, составляющих базу научной дисциплины «Клиническая психофизиология» - основы дальнейшей практической деятельности психологов, направленной на разработку проблем профессионального психического здоровья, изучение структуры сложной деятельности человека, для объяснений и предсказания поведения людей в целом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22BFF" w:rsidRPr="00022BFF" w:rsidRDefault="00022BFF" w:rsidP="00022BFF">
      <w:pPr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022BFF">
        <w:rPr>
          <w:bCs/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022BFF" w:rsidRPr="00022BFF" w:rsidRDefault="00022BFF" w:rsidP="00022BFF">
      <w:pPr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022BFF">
        <w:rPr>
          <w:bCs/>
          <w:color w:val="000000"/>
          <w:sz w:val="24"/>
          <w:szCs w:val="24"/>
          <w:lang w:eastAsia="ru-RU"/>
        </w:rPr>
        <w:t>формирование понятий об основных задачах, стоящих перед клинической психофизиологией на современном этапе развития общества;</w:t>
      </w:r>
    </w:p>
    <w:p w:rsidR="00022BFF" w:rsidRPr="00022BFF" w:rsidRDefault="00022BFF" w:rsidP="00022BFF">
      <w:pPr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022BFF">
        <w:rPr>
          <w:bCs/>
          <w:color w:val="000000"/>
          <w:sz w:val="24"/>
          <w:szCs w:val="24"/>
          <w:lang w:eastAsia="ru-RU"/>
        </w:rPr>
        <w:t>изучение основных физиологических и психофизиологических закономерностей, лежащих в основе формирования и организации познавательных психических процессов (ощущения, восприятия, памяти, внимания и мышления) и эмоционального состояния человека);</w:t>
      </w:r>
    </w:p>
    <w:p w:rsidR="00022BFF" w:rsidRPr="00022BFF" w:rsidRDefault="00022BFF" w:rsidP="00022BFF">
      <w:pPr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022BFF">
        <w:rPr>
          <w:bCs/>
          <w:color w:val="000000"/>
          <w:sz w:val="24"/>
          <w:szCs w:val="24"/>
          <w:lang w:eastAsia="ru-RU"/>
        </w:rPr>
        <w:t>формирование навыков проведения эмпирических исследований, анализа и обобщения полученных данных о состоянии когнитивных функций и эмоционального состояния обследованных лиц</w:t>
      </w:r>
    </w:p>
    <w:p w:rsidR="00022BFF" w:rsidRDefault="00022BFF" w:rsidP="00022BFF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022BFF">
        <w:rPr>
          <w:bCs/>
          <w:color w:val="000000"/>
          <w:sz w:val="24"/>
          <w:szCs w:val="24"/>
          <w:lang w:eastAsia="ru-RU"/>
        </w:rPr>
        <w:t xml:space="preserve">  Дисциплина относится к дисциплинам по выбору части, формируемой участниками образовательных отношений, блока 1 «Дисциплины» программы специалитета</w:t>
      </w:r>
    </w:p>
    <w:p w:rsidR="00987DEF" w:rsidRDefault="00987DEF" w:rsidP="00022BFF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Общая трудоемкость освоения дисциплины </w:t>
      </w:r>
      <w:r w:rsidR="00022BFF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022BFF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22BFF" w:rsidRPr="0053465B" w:rsidTr="00987DEF">
        <w:tc>
          <w:tcPr>
            <w:tcW w:w="693" w:type="dxa"/>
            <w:shd w:val="clear" w:color="auto" w:fill="auto"/>
          </w:tcPr>
          <w:p w:rsidR="00022BFF" w:rsidRPr="00346EFE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022BFF" w:rsidRPr="0092212F" w:rsidRDefault="00022BFF" w:rsidP="00022BF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3847">
              <w:rPr>
                <w:sz w:val="24"/>
                <w:szCs w:val="24"/>
              </w:rPr>
              <w:t>Общее представление о предмете клинической психофизиологии как науки. Теоретические и методологические аспекты.</w:t>
            </w:r>
          </w:p>
        </w:tc>
      </w:tr>
      <w:tr w:rsidR="00022BFF" w:rsidRPr="0053465B" w:rsidTr="00987DEF">
        <w:tc>
          <w:tcPr>
            <w:tcW w:w="693" w:type="dxa"/>
            <w:shd w:val="clear" w:color="auto" w:fill="auto"/>
          </w:tcPr>
          <w:p w:rsidR="00022BFF" w:rsidRPr="00346EFE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022BFF" w:rsidRPr="0092212F" w:rsidRDefault="00022BFF" w:rsidP="00022BF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3847">
              <w:rPr>
                <w:sz w:val="24"/>
                <w:szCs w:val="24"/>
              </w:rPr>
              <w:t>История развития клинической психофизиологии.</w:t>
            </w:r>
          </w:p>
        </w:tc>
      </w:tr>
      <w:tr w:rsidR="00022BFF" w:rsidRPr="0053465B" w:rsidTr="00987DEF">
        <w:tc>
          <w:tcPr>
            <w:tcW w:w="693" w:type="dxa"/>
            <w:shd w:val="clear" w:color="auto" w:fill="auto"/>
          </w:tcPr>
          <w:p w:rsidR="00022BFF" w:rsidRPr="00346EFE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022BFF" w:rsidRPr="0092212F" w:rsidRDefault="00022BFF" w:rsidP="00022BF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3847">
              <w:rPr>
                <w:sz w:val="24"/>
                <w:szCs w:val="24"/>
              </w:rPr>
              <w:t>Клиническая психофизиология и строение нервной системы человека.</w:t>
            </w:r>
          </w:p>
        </w:tc>
      </w:tr>
      <w:tr w:rsidR="00022BFF" w:rsidRPr="0053465B" w:rsidTr="00987DEF">
        <w:tc>
          <w:tcPr>
            <w:tcW w:w="693" w:type="dxa"/>
            <w:shd w:val="clear" w:color="auto" w:fill="auto"/>
          </w:tcPr>
          <w:p w:rsidR="00022BFF" w:rsidRPr="00346EFE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022BFF" w:rsidRPr="0092212F" w:rsidRDefault="00022BFF" w:rsidP="00022BF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3847">
              <w:rPr>
                <w:sz w:val="24"/>
                <w:szCs w:val="24"/>
              </w:rPr>
              <w:t>Психофизиология познавательных психических процессов (часть 1).</w:t>
            </w:r>
          </w:p>
        </w:tc>
      </w:tr>
      <w:tr w:rsidR="00022BFF" w:rsidRPr="0053465B" w:rsidTr="00987DEF">
        <w:tc>
          <w:tcPr>
            <w:tcW w:w="693" w:type="dxa"/>
            <w:shd w:val="clear" w:color="auto" w:fill="auto"/>
          </w:tcPr>
          <w:p w:rsidR="00022BFF" w:rsidRPr="00346EFE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022BFF" w:rsidRPr="0092212F" w:rsidRDefault="00022BFF" w:rsidP="00022BF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3847">
              <w:rPr>
                <w:sz w:val="24"/>
                <w:szCs w:val="24"/>
              </w:rPr>
              <w:t>Психофизиология познавательных психических процессов (часть 2).</w:t>
            </w:r>
          </w:p>
        </w:tc>
      </w:tr>
      <w:tr w:rsidR="00022BFF" w:rsidRPr="0053465B" w:rsidTr="00987DEF">
        <w:tc>
          <w:tcPr>
            <w:tcW w:w="693" w:type="dxa"/>
            <w:shd w:val="clear" w:color="auto" w:fill="auto"/>
          </w:tcPr>
          <w:p w:rsidR="00022BFF" w:rsidRPr="00346EFE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022BFF" w:rsidRPr="0092212F" w:rsidRDefault="00022BFF" w:rsidP="00022BF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3847">
              <w:rPr>
                <w:sz w:val="24"/>
                <w:szCs w:val="24"/>
              </w:rPr>
              <w:t>Психофизиология познавательных психических процессов (часть 3).</w:t>
            </w:r>
          </w:p>
        </w:tc>
      </w:tr>
      <w:tr w:rsidR="00022BFF" w:rsidRPr="0053465B" w:rsidTr="00987DEF">
        <w:tc>
          <w:tcPr>
            <w:tcW w:w="693" w:type="dxa"/>
            <w:shd w:val="clear" w:color="auto" w:fill="auto"/>
          </w:tcPr>
          <w:p w:rsidR="00022BFF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022BFF" w:rsidRPr="0092212F" w:rsidRDefault="00022BFF" w:rsidP="00022BF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3847">
              <w:rPr>
                <w:sz w:val="24"/>
                <w:szCs w:val="24"/>
              </w:rPr>
              <w:t>Психофизиология эмоций.</w:t>
            </w:r>
          </w:p>
        </w:tc>
      </w:tr>
      <w:tr w:rsidR="00022BFF" w:rsidRPr="0053465B" w:rsidTr="00987DEF">
        <w:tc>
          <w:tcPr>
            <w:tcW w:w="693" w:type="dxa"/>
            <w:shd w:val="clear" w:color="auto" w:fill="auto"/>
          </w:tcPr>
          <w:p w:rsidR="00022BFF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022BFF" w:rsidRPr="0092212F" w:rsidRDefault="00022BFF" w:rsidP="00022BF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3847">
              <w:rPr>
                <w:sz w:val="24"/>
                <w:szCs w:val="24"/>
              </w:rPr>
              <w:t>Психофизиология двигательная активность человека.</w:t>
            </w:r>
          </w:p>
        </w:tc>
      </w:tr>
      <w:tr w:rsidR="00022BFF" w:rsidRPr="0053465B" w:rsidTr="00987DEF">
        <w:tc>
          <w:tcPr>
            <w:tcW w:w="693" w:type="dxa"/>
            <w:shd w:val="clear" w:color="auto" w:fill="auto"/>
          </w:tcPr>
          <w:p w:rsidR="00022BFF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022BFF" w:rsidRPr="0077173C" w:rsidRDefault="00022BFF" w:rsidP="00022BF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3847">
              <w:rPr>
                <w:sz w:val="24"/>
                <w:szCs w:val="24"/>
              </w:rPr>
              <w:t>Функциональные состояния.</w:t>
            </w:r>
          </w:p>
        </w:tc>
      </w:tr>
      <w:tr w:rsidR="00022BFF" w:rsidRPr="0053465B" w:rsidTr="00987DEF">
        <w:tc>
          <w:tcPr>
            <w:tcW w:w="693" w:type="dxa"/>
            <w:shd w:val="clear" w:color="auto" w:fill="auto"/>
          </w:tcPr>
          <w:p w:rsidR="00022BFF" w:rsidRDefault="00022BFF" w:rsidP="0002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022BFF" w:rsidRPr="0077173C" w:rsidRDefault="00022BFF" w:rsidP="00022BF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3847">
              <w:rPr>
                <w:sz w:val="24"/>
                <w:szCs w:val="24"/>
              </w:rPr>
              <w:t>Основные методы психофизиологических исследований.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E543A1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E543A1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E543A1">
        <w:rPr>
          <w:b/>
          <w:sz w:val="24"/>
          <w:szCs w:val="24"/>
        </w:rPr>
        <w:t xml:space="preserve">к рабочей программе </w:t>
      </w:r>
      <w:r w:rsidRPr="00E543A1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A21AD4" w:rsidRDefault="00E543A1" w:rsidP="00987DEF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E543A1">
        <w:rPr>
          <w:b/>
          <w:color w:val="000000"/>
          <w:kern w:val="0"/>
          <w:sz w:val="24"/>
          <w:szCs w:val="24"/>
          <w:lang w:eastAsia="ru-RU"/>
        </w:rPr>
        <w:t>Б1.В.03.01 ПСИХОЛОГИЯ ЭКСТРЕМАЛЬНЫХ СИТУАЦИЙ И СОСТОЯНИЙ</w:t>
      </w:r>
    </w:p>
    <w:p w:rsidR="00987DEF" w:rsidRPr="002C483D" w:rsidRDefault="00987DEF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4111"/>
      </w:tblGrid>
      <w:tr w:rsidR="00E543A1" w:rsidRPr="005C2BA5" w:rsidTr="00DC4352">
        <w:trPr>
          <w:trHeight w:val="739"/>
        </w:trPr>
        <w:tc>
          <w:tcPr>
            <w:tcW w:w="1701" w:type="dxa"/>
            <w:shd w:val="clear" w:color="auto" w:fill="auto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11" w:type="dxa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E543A1" w:rsidRPr="005C2BA5" w:rsidTr="00DC4352">
        <w:trPr>
          <w:trHeight w:val="324"/>
        </w:trPr>
        <w:tc>
          <w:tcPr>
            <w:tcW w:w="1701" w:type="dxa"/>
            <w:vMerge w:val="restart"/>
            <w:shd w:val="clear" w:color="auto" w:fill="auto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color w:val="00000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E543A1" w:rsidRPr="00643980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E543A1" w:rsidRPr="005C2BA5" w:rsidTr="00DC4352">
        <w:trPr>
          <w:trHeight w:val="323"/>
        </w:trPr>
        <w:tc>
          <w:tcPr>
            <w:tcW w:w="1701" w:type="dxa"/>
            <w:vMerge/>
            <w:shd w:val="clear" w:color="auto" w:fill="auto"/>
          </w:tcPr>
          <w:p w:rsidR="00E543A1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43A1" w:rsidRPr="00643980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3A1" w:rsidRPr="00643980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E543A1" w:rsidRPr="005C2BA5" w:rsidTr="00DC4352">
        <w:trPr>
          <w:trHeight w:val="323"/>
        </w:trPr>
        <w:tc>
          <w:tcPr>
            <w:tcW w:w="1701" w:type="dxa"/>
            <w:vMerge/>
            <w:shd w:val="clear" w:color="auto" w:fill="auto"/>
          </w:tcPr>
          <w:p w:rsidR="00E543A1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43A1" w:rsidRPr="00643980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3A1" w:rsidRPr="00643980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sz w:val="24"/>
                <w:szCs w:val="24"/>
              </w:rPr>
              <w:t>ИУК-1.4. Разрабатывает и содержательно аргументирует стратегию решения проблемной ситуации на основе системного и междисциплинарного подходов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543A1" w:rsidRPr="005C2BA5" w:rsidTr="00DC4352">
        <w:trPr>
          <w:trHeight w:val="1355"/>
        </w:trPr>
        <w:tc>
          <w:tcPr>
            <w:tcW w:w="1701" w:type="dxa"/>
            <w:vMerge w:val="restart"/>
            <w:shd w:val="clear" w:color="auto" w:fill="auto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УК-8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Способность создавать и поддерживать в повседневной жизни и в профессиональной деятельности безопасные </w:t>
            </w:r>
            <w:r w:rsidRPr="005C2BA5">
              <w:rPr>
                <w:color w:val="000000"/>
                <w:sz w:val="24"/>
                <w:szCs w:val="24"/>
                <w:lang w:eastAsia="ru-RU"/>
              </w:rPr>
              <w:lastRenderedPageBreak/>
              <w:t>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4111" w:type="dxa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ИУК-8.1. Анализирует факторы вредного влияния элементов среды обитания (технических средств, технологических процессов, </w:t>
            </w:r>
            <w:r w:rsidRPr="005C2BA5">
              <w:rPr>
                <w:color w:val="000000"/>
                <w:sz w:val="24"/>
                <w:szCs w:val="24"/>
                <w:lang w:eastAsia="ru-RU"/>
              </w:rPr>
              <w:lastRenderedPageBreak/>
              <w:t>материалов, зданий и сооружений, природных и социальных явлений).</w:t>
            </w:r>
          </w:p>
        </w:tc>
      </w:tr>
      <w:tr w:rsidR="00E543A1" w:rsidRPr="005C2BA5" w:rsidTr="00DC4352">
        <w:trPr>
          <w:trHeight w:val="892"/>
        </w:trPr>
        <w:tc>
          <w:tcPr>
            <w:tcW w:w="1701" w:type="dxa"/>
            <w:vMerge/>
            <w:shd w:val="clear" w:color="auto" w:fill="auto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color w:val="000000"/>
                <w:sz w:val="24"/>
                <w:szCs w:val="24"/>
                <w:lang w:eastAsia="ru-RU"/>
              </w:rPr>
              <w:t>ИУК-8.2. Идентифицирует опасные и вредные факторы в рамках осуществляемой деятельности.</w:t>
            </w:r>
          </w:p>
        </w:tc>
      </w:tr>
      <w:tr w:rsidR="00E543A1" w:rsidRPr="005C2BA5" w:rsidTr="00DC4352">
        <w:trPr>
          <w:trHeight w:val="1353"/>
        </w:trPr>
        <w:tc>
          <w:tcPr>
            <w:tcW w:w="1701" w:type="dxa"/>
            <w:vMerge/>
            <w:shd w:val="clear" w:color="auto" w:fill="auto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color w:val="000000"/>
                <w:sz w:val="24"/>
                <w:szCs w:val="24"/>
                <w:lang w:eastAsia="ru-RU"/>
              </w:rPr>
              <w:t>ИУК-8.3. Способен выявлять проблемы, связанные с нарушениями техники безопасности на рабочем месте и участвовать в мероприятиях по предотвращению чрезвычайных ситуаций.</w:t>
            </w:r>
          </w:p>
        </w:tc>
      </w:tr>
      <w:tr w:rsidR="00E543A1" w:rsidRPr="005C2BA5" w:rsidTr="00DC4352">
        <w:trPr>
          <w:trHeight w:val="1216"/>
        </w:trPr>
        <w:tc>
          <w:tcPr>
            <w:tcW w:w="1701" w:type="dxa"/>
            <w:vMerge/>
            <w:shd w:val="clear" w:color="auto" w:fill="auto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color w:val="000000"/>
                <w:sz w:val="24"/>
                <w:szCs w:val="24"/>
                <w:lang w:eastAsia="ru-RU"/>
              </w:rPr>
              <w:t>ИУК-8.4. Разъясняет правила поведения при возникновении чрезвычайных ситуаций природного и техногенного происхождения.</w:t>
            </w:r>
          </w:p>
        </w:tc>
      </w:tr>
      <w:tr w:rsidR="00E543A1" w:rsidRPr="005C2BA5" w:rsidTr="00DC4352">
        <w:trPr>
          <w:trHeight w:val="1353"/>
        </w:trPr>
        <w:tc>
          <w:tcPr>
            <w:tcW w:w="1701" w:type="dxa"/>
            <w:vMerge/>
            <w:shd w:val="clear" w:color="auto" w:fill="auto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color w:val="000000"/>
                <w:sz w:val="24"/>
                <w:szCs w:val="24"/>
                <w:lang w:eastAsia="ru-RU"/>
              </w:rPr>
              <w:t>ИУК-8.5. Оказывает первую помощь, психологическую помощь, описывает способы участия в восстановительных мероприятиях.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43A1" w:rsidRPr="005C2BA5" w:rsidTr="00DC4352">
        <w:trPr>
          <w:trHeight w:val="1671"/>
        </w:trPr>
        <w:tc>
          <w:tcPr>
            <w:tcW w:w="1701" w:type="dxa"/>
            <w:vMerge w:val="restart"/>
            <w:shd w:val="clear" w:color="auto" w:fill="auto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6D06">
              <w:rPr>
                <w:color w:val="000000"/>
                <w:sz w:val="24"/>
                <w:szCs w:val="24"/>
                <w:lang w:eastAsia="ru-RU"/>
              </w:rPr>
              <w:t xml:space="preserve">Способность и готовность к использованию знаний об истории развития, теоретико-методологических основах и психологических категориях психологии экстремальных и кризисных ситуаций </w:t>
            </w:r>
          </w:p>
        </w:tc>
        <w:tc>
          <w:tcPr>
            <w:tcW w:w="4111" w:type="dxa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6D06">
              <w:rPr>
                <w:color w:val="000000"/>
                <w:sz w:val="24"/>
                <w:szCs w:val="24"/>
                <w:lang w:eastAsia="ru-RU"/>
              </w:rPr>
              <w:t>ИПК-1.1. Знает основные исторические аспекты проблем оказания психологической помощи лицам, находившихся в экстремальных и кризисных ситуациях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43A1" w:rsidRPr="005C2BA5" w:rsidTr="00DC4352">
        <w:trPr>
          <w:trHeight w:val="1481"/>
        </w:trPr>
        <w:tc>
          <w:tcPr>
            <w:tcW w:w="1701" w:type="dxa"/>
            <w:vMerge/>
            <w:shd w:val="clear" w:color="auto" w:fill="auto"/>
          </w:tcPr>
          <w:p w:rsidR="00E543A1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color w:val="000000"/>
                <w:sz w:val="24"/>
                <w:szCs w:val="24"/>
                <w:lang w:eastAsia="ru-RU"/>
              </w:rPr>
              <w:t>ИПК-1.2. Знает теоретико-методологические основы оказания психологической помощи лицам, находившимся в экстремальных и кризисных ситуациях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43A1" w:rsidRPr="005C2BA5" w:rsidTr="00DC4352">
        <w:trPr>
          <w:trHeight w:val="1418"/>
        </w:trPr>
        <w:tc>
          <w:tcPr>
            <w:tcW w:w="1701" w:type="dxa"/>
            <w:vMerge/>
            <w:shd w:val="clear" w:color="auto" w:fill="auto"/>
          </w:tcPr>
          <w:p w:rsidR="00E543A1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color w:val="000000"/>
                <w:sz w:val="24"/>
                <w:szCs w:val="24"/>
                <w:lang w:eastAsia="ru-RU"/>
              </w:rPr>
              <w:t>ИПК-1.3. Способен осуществлять психодиагностику функционального состояния лиц, находившихся в экстремальных и кризисных ситуациях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43A1" w:rsidRPr="005C2BA5" w:rsidTr="00DC4352">
        <w:trPr>
          <w:trHeight w:val="1669"/>
        </w:trPr>
        <w:tc>
          <w:tcPr>
            <w:tcW w:w="1701" w:type="dxa"/>
            <w:vMerge/>
            <w:shd w:val="clear" w:color="auto" w:fill="auto"/>
          </w:tcPr>
          <w:p w:rsidR="00E543A1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E93F50">
              <w:rPr>
                <w:color w:val="000000"/>
                <w:sz w:val="24"/>
                <w:szCs w:val="24"/>
                <w:lang w:eastAsia="ru-RU"/>
              </w:rPr>
              <w:t>ИПК-1.4. Способен применять основные методы и способы оказания психологической помощи лицам, находившихся в экстремальных и кризисных ситуациях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43A1" w:rsidRPr="005C2BA5" w:rsidTr="00DC4352">
        <w:trPr>
          <w:trHeight w:val="1669"/>
        </w:trPr>
        <w:tc>
          <w:tcPr>
            <w:tcW w:w="1701" w:type="dxa"/>
            <w:vMerge/>
            <w:shd w:val="clear" w:color="auto" w:fill="auto"/>
          </w:tcPr>
          <w:p w:rsidR="00E543A1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E93F50">
              <w:rPr>
                <w:color w:val="000000"/>
                <w:sz w:val="24"/>
                <w:szCs w:val="24"/>
                <w:lang w:eastAsia="ru-RU"/>
              </w:rPr>
              <w:t>ИПК-1.5. Владеет основными клинико-психологическими категориями, используемыми при работе с лицами, находившимися в экстремальных и кризисных ситуациях.</w:t>
            </w:r>
          </w:p>
        </w:tc>
      </w:tr>
      <w:tr w:rsidR="00E543A1" w:rsidRPr="005C2BA5" w:rsidTr="00DC4352">
        <w:trPr>
          <w:trHeight w:val="1671"/>
        </w:trPr>
        <w:tc>
          <w:tcPr>
            <w:tcW w:w="1701" w:type="dxa"/>
            <w:vMerge w:val="restart"/>
            <w:shd w:val="clear" w:color="auto" w:fill="auto"/>
          </w:tcPr>
          <w:p w:rsidR="00E543A1" w:rsidRPr="005C2BA5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6D06">
              <w:rPr>
                <w:color w:val="000000"/>
                <w:sz w:val="24"/>
                <w:szCs w:val="24"/>
                <w:lang w:eastAsia="ru-RU"/>
              </w:rPr>
              <w:t>Готовность и способность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D06">
              <w:rPr>
                <w:color w:val="000000"/>
                <w:sz w:val="24"/>
                <w:szCs w:val="24"/>
                <w:lang w:eastAsia="ru-RU"/>
              </w:rPr>
              <w:t>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4111" w:type="dxa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6D06">
              <w:rPr>
                <w:color w:val="000000"/>
                <w:sz w:val="24"/>
                <w:szCs w:val="24"/>
                <w:lang w:eastAsia="ru-RU"/>
              </w:rPr>
              <w:t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43A1" w:rsidRPr="005C2BA5" w:rsidTr="00DC4352">
        <w:trPr>
          <w:trHeight w:val="1124"/>
        </w:trPr>
        <w:tc>
          <w:tcPr>
            <w:tcW w:w="1701" w:type="dxa"/>
            <w:vMerge/>
            <w:shd w:val="clear" w:color="auto" w:fill="auto"/>
          </w:tcPr>
          <w:p w:rsidR="00E543A1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E93F50">
              <w:rPr>
                <w:color w:val="000000"/>
                <w:sz w:val="24"/>
                <w:szCs w:val="24"/>
                <w:lang w:eastAsia="ru-RU"/>
              </w:rPr>
              <w:t>ИПК-5.2. Знает основные критерии здорового образа жизни и способен формировать установки на сохранение и поддержание здоровья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43A1" w:rsidRPr="005C2BA5" w:rsidTr="00DC4352">
        <w:trPr>
          <w:trHeight w:val="556"/>
        </w:trPr>
        <w:tc>
          <w:tcPr>
            <w:tcW w:w="1701" w:type="dxa"/>
            <w:vMerge/>
            <w:shd w:val="clear" w:color="auto" w:fill="auto"/>
          </w:tcPr>
          <w:p w:rsidR="00E543A1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3A1" w:rsidRPr="00E93F50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E93F50">
              <w:rPr>
                <w:color w:val="000000"/>
                <w:sz w:val="24"/>
                <w:szCs w:val="24"/>
                <w:lang w:eastAsia="ru-RU"/>
              </w:rPr>
              <w:t>ИПК-5.3.  Способен осуществлять подбор и применять техники психологической интервенции, направленные на актуализацию адаптационных ресурсов личности с целью предотвращения и/или нивелирования проявлений психической дезадаптации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43A1" w:rsidRPr="005C2BA5" w:rsidTr="00DC4352">
        <w:trPr>
          <w:trHeight w:val="1669"/>
        </w:trPr>
        <w:tc>
          <w:tcPr>
            <w:tcW w:w="1701" w:type="dxa"/>
            <w:vMerge/>
            <w:shd w:val="clear" w:color="auto" w:fill="auto"/>
          </w:tcPr>
          <w:p w:rsidR="00E543A1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E93F50">
              <w:rPr>
                <w:color w:val="000000"/>
                <w:sz w:val="24"/>
                <w:szCs w:val="24"/>
                <w:lang w:eastAsia="ru-RU"/>
              </w:rPr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43A1" w:rsidRPr="005C2BA5" w:rsidTr="00DC4352">
        <w:trPr>
          <w:trHeight w:val="1669"/>
        </w:trPr>
        <w:tc>
          <w:tcPr>
            <w:tcW w:w="1701" w:type="dxa"/>
            <w:vMerge/>
            <w:shd w:val="clear" w:color="auto" w:fill="auto"/>
          </w:tcPr>
          <w:p w:rsidR="00E543A1" w:rsidRDefault="00E543A1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3A1" w:rsidRPr="00686D06" w:rsidRDefault="00E543A1" w:rsidP="00DC4352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E93F50">
              <w:rPr>
                <w:color w:val="000000"/>
                <w:sz w:val="24"/>
                <w:szCs w:val="24"/>
                <w:lang w:eastAsia="ru-RU"/>
              </w:rPr>
              <w:t>ИПК-5.5.  Владеет способами восстановления и сохранения психического здоровья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F50">
              <w:rPr>
                <w:color w:val="000000"/>
                <w:sz w:val="24"/>
                <w:szCs w:val="24"/>
                <w:lang w:eastAsia="ru-RU"/>
              </w:rPr>
              <w:t>лиц, пострадавших экстремальных и стрессовых ситуаций.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E543A1" w:rsidRPr="00E543A1">
        <w:rPr>
          <w:color w:val="000000"/>
          <w:sz w:val="24"/>
          <w:szCs w:val="24"/>
        </w:rPr>
        <w:t>освоение знаний в области психологии экстремальных ситуаций и состояний, приобретение навыков оказания психологической помощи пострадавшим в ЧС и их родственникам.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87DEF" w:rsidRPr="004D1D4F" w:rsidRDefault="00E543A1" w:rsidP="00E543A1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E543A1">
        <w:rPr>
          <w:bCs/>
          <w:color w:val="000000"/>
          <w:sz w:val="24"/>
          <w:szCs w:val="24"/>
          <w:lang w:eastAsia="ru-RU"/>
        </w:rPr>
        <w:t>Изучение теоретико-методологических основ психологии экстремальных ситуаций.</w:t>
      </w:r>
      <w:r w:rsidR="00987DEF" w:rsidRPr="00E543A1">
        <w:rPr>
          <w:bCs/>
          <w:color w:val="000000"/>
          <w:sz w:val="24"/>
          <w:szCs w:val="24"/>
          <w:lang w:eastAsia="ru-RU"/>
        </w:rPr>
        <w:t>;</w:t>
      </w:r>
    </w:p>
    <w:p w:rsidR="00987DEF" w:rsidRPr="004D1D4F" w:rsidRDefault="00E543A1" w:rsidP="00E543A1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E543A1">
        <w:rPr>
          <w:bCs/>
          <w:color w:val="000000"/>
          <w:sz w:val="24"/>
          <w:szCs w:val="24"/>
          <w:lang w:eastAsia="ru-RU"/>
        </w:rPr>
        <w:t>Изучение экстремальных состояний, возникающих у лиц, попавших в экстремальную ситуацию.</w:t>
      </w:r>
      <w:r w:rsidR="00987DEF" w:rsidRPr="004D1D4F">
        <w:rPr>
          <w:bCs/>
          <w:color w:val="000000"/>
          <w:sz w:val="24"/>
          <w:szCs w:val="24"/>
          <w:lang w:eastAsia="ru-RU"/>
        </w:rPr>
        <w:t>;</w:t>
      </w:r>
    </w:p>
    <w:p w:rsidR="00987DEF" w:rsidRPr="004D1D4F" w:rsidRDefault="00E543A1" w:rsidP="00E543A1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E543A1">
        <w:rPr>
          <w:bCs/>
          <w:color w:val="000000"/>
          <w:sz w:val="24"/>
          <w:szCs w:val="24"/>
          <w:lang w:val="x-none" w:eastAsia="ru-RU"/>
        </w:rPr>
        <w:t>Изучение специфики работы психолога в чрезвычайной ситуации.</w:t>
      </w:r>
      <w:r w:rsidR="00987DEF" w:rsidRPr="00E543A1">
        <w:rPr>
          <w:bCs/>
          <w:color w:val="000000"/>
          <w:sz w:val="24"/>
          <w:szCs w:val="24"/>
          <w:lang w:val="x-none" w:eastAsia="ru-RU"/>
        </w:rPr>
        <w:t>;</w:t>
      </w:r>
    </w:p>
    <w:p w:rsidR="00E543A1" w:rsidRPr="00E543A1" w:rsidRDefault="00E543A1" w:rsidP="00E543A1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E543A1">
        <w:rPr>
          <w:bCs/>
          <w:color w:val="000000"/>
          <w:sz w:val="24"/>
          <w:szCs w:val="24"/>
          <w:lang w:eastAsia="ru-RU"/>
        </w:rPr>
        <w:t>Освоение навыков оказания психологической помощи пострадавшим в чрезвычайной ситуации</w:t>
      </w:r>
    </w:p>
    <w:p w:rsidR="00987DEF" w:rsidRPr="004D1D4F" w:rsidRDefault="00987DEF" w:rsidP="00E543A1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 xml:space="preserve"> </w:t>
      </w:r>
      <w:r w:rsidR="00E543A1" w:rsidRPr="00E543A1">
        <w:rPr>
          <w:sz w:val="24"/>
          <w:szCs w:val="24"/>
        </w:rPr>
        <w:t>Дисциплина относится к обязательным дисциплинам вариативной части профессионального цикла</w:t>
      </w:r>
    </w:p>
    <w:p w:rsidR="00987DEF" w:rsidRDefault="00987DEF" w:rsidP="00987DEF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E543A1">
        <w:rPr>
          <w:sz w:val="24"/>
          <w:szCs w:val="24"/>
        </w:rPr>
        <w:t>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E543A1"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lastRenderedPageBreak/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543A1" w:rsidRPr="0053465B" w:rsidTr="00DC4352">
        <w:tc>
          <w:tcPr>
            <w:tcW w:w="693" w:type="dxa"/>
            <w:shd w:val="clear" w:color="auto" w:fill="auto"/>
          </w:tcPr>
          <w:p w:rsidR="00E543A1" w:rsidRPr="00346EFE" w:rsidRDefault="00E543A1" w:rsidP="00E54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E543A1" w:rsidRPr="0053465B" w:rsidRDefault="00E543A1" w:rsidP="00E54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Экстремальная психология и понятие экстремальной ситуации</w:t>
            </w:r>
          </w:p>
        </w:tc>
      </w:tr>
      <w:tr w:rsidR="00E543A1" w:rsidRPr="0053465B" w:rsidTr="00DC4352">
        <w:tc>
          <w:tcPr>
            <w:tcW w:w="693" w:type="dxa"/>
            <w:shd w:val="clear" w:color="auto" w:fill="auto"/>
          </w:tcPr>
          <w:p w:rsidR="00E543A1" w:rsidRPr="00346EFE" w:rsidRDefault="00E543A1" w:rsidP="00E54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E543A1" w:rsidRPr="0053465B" w:rsidRDefault="00E543A1" w:rsidP="00E54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7C8">
              <w:rPr>
                <w:bCs/>
                <w:color w:val="000000"/>
                <w:sz w:val="24"/>
                <w:szCs w:val="24"/>
              </w:rPr>
              <w:t xml:space="preserve">Экстремальные состояния: понятие и дифференциальная </w:t>
            </w:r>
            <w:r>
              <w:rPr>
                <w:bCs/>
                <w:color w:val="000000"/>
                <w:sz w:val="24"/>
                <w:szCs w:val="24"/>
              </w:rPr>
              <w:t>диагностика.</w:t>
            </w:r>
          </w:p>
        </w:tc>
      </w:tr>
      <w:tr w:rsidR="00E543A1" w:rsidRPr="0053465B" w:rsidTr="00DC4352">
        <w:tc>
          <w:tcPr>
            <w:tcW w:w="693" w:type="dxa"/>
            <w:shd w:val="clear" w:color="auto" w:fill="auto"/>
          </w:tcPr>
          <w:p w:rsidR="00E543A1" w:rsidRPr="00346EFE" w:rsidRDefault="00E543A1" w:rsidP="00E54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E543A1" w:rsidRPr="0053465B" w:rsidRDefault="00E543A1" w:rsidP="00E54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Психогенные расстройства при чрезвычайных ситуациях.</w:t>
            </w:r>
          </w:p>
        </w:tc>
      </w:tr>
      <w:tr w:rsidR="00E543A1" w:rsidRPr="0053465B" w:rsidTr="00DC4352">
        <w:tc>
          <w:tcPr>
            <w:tcW w:w="693" w:type="dxa"/>
            <w:shd w:val="clear" w:color="auto" w:fill="auto"/>
          </w:tcPr>
          <w:p w:rsidR="00E543A1" w:rsidRPr="00346EFE" w:rsidRDefault="00E543A1" w:rsidP="00E54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E543A1" w:rsidRPr="0053465B" w:rsidRDefault="00E543A1" w:rsidP="00E54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Типология экстремальных ситуаций.</w:t>
            </w:r>
          </w:p>
        </w:tc>
      </w:tr>
      <w:tr w:rsidR="00E543A1" w:rsidRPr="0053465B" w:rsidTr="00DC4352">
        <w:tc>
          <w:tcPr>
            <w:tcW w:w="693" w:type="dxa"/>
            <w:shd w:val="clear" w:color="auto" w:fill="auto"/>
          </w:tcPr>
          <w:p w:rsidR="00E543A1" w:rsidRPr="00346EFE" w:rsidRDefault="00E543A1" w:rsidP="00E54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E543A1" w:rsidRPr="0053465B" w:rsidRDefault="00E543A1" w:rsidP="00E54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1514">
              <w:rPr>
                <w:bCs/>
                <w:color w:val="000000"/>
                <w:sz w:val="24"/>
                <w:szCs w:val="24"/>
              </w:rPr>
              <w:t>Стихийное массовое поведение людей в экстремальной ситуации.</w:t>
            </w:r>
          </w:p>
        </w:tc>
      </w:tr>
      <w:tr w:rsidR="00E543A1" w:rsidRPr="0053465B" w:rsidTr="00DC4352">
        <w:tc>
          <w:tcPr>
            <w:tcW w:w="693" w:type="dxa"/>
            <w:shd w:val="clear" w:color="auto" w:fill="auto"/>
          </w:tcPr>
          <w:p w:rsidR="00E543A1" w:rsidRPr="00346EFE" w:rsidRDefault="00E543A1" w:rsidP="00E54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E543A1" w:rsidRPr="0053465B" w:rsidRDefault="00E543A1" w:rsidP="00E54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Социально-стрессовые расстройства.</w:t>
            </w:r>
          </w:p>
        </w:tc>
      </w:tr>
      <w:tr w:rsidR="00E543A1" w:rsidRPr="0053465B" w:rsidTr="00DC4352">
        <w:tc>
          <w:tcPr>
            <w:tcW w:w="693" w:type="dxa"/>
            <w:shd w:val="clear" w:color="auto" w:fill="auto"/>
          </w:tcPr>
          <w:p w:rsidR="00E543A1" w:rsidRDefault="00E543A1" w:rsidP="00E54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E543A1" w:rsidRPr="0053465B" w:rsidRDefault="00E543A1" w:rsidP="00E54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E417D"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 xml:space="preserve">рганизационные аспекты оказания психологической помощи </w:t>
            </w:r>
            <w:r w:rsidRPr="003E417D">
              <w:rPr>
                <w:bCs/>
                <w:color w:val="000000"/>
                <w:sz w:val="24"/>
                <w:szCs w:val="24"/>
              </w:rPr>
              <w:t>в чрезвычайных ситуациях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543A1" w:rsidRPr="0053465B" w:rsidTr="00DC4352">
        <w:tc>
          <w:tcPr>
            <w:tcW w:w="693" w:type="dxa"/>
            <w:shd w:val="clear" w:color="auto" w:fill="auto"/>
          </w:tcPr>
          <w:p w:rsidR="00E543A1" w:rsidRDefault="00E543A1" w:rsidP="00E54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E543A1" w:rsidRPr="0053465B" w:rsidRDefault="00E543A1" w:rsidP="00E543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психологической диагностики и оказания психологической помощи пострадавшим  в чрезвычайной ситуации.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E543A1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E543A1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E543A1">
        <w:rPr>
          <w:b/>
          <w:sz w:val="24"/>
          <w:szCs w:val="24"/>
        </w:rPr>
        <w:t xml:space="preserve">к рабочей программе </w:t>
      </w:r>
      <w:r w:rsidRPr="00E543A1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E543A1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Б1.В.</w:t>
      </w:r>
      <w:r w:rsidRPr="00E543A1">
        <w:rPr>
          <w:b/>
          <w:color w:val="000000"/>
          <w:kern w:val="0"/>
          <w:sz w:val="24"/>
          <w:szCs w:val="24"/>
          <w:lang w:eastAsia="ru-RU"/>
        </w:rPr>
        <w:t>03.02 ДИАЛОГИЧЕСКИЙ ПОДХОД К АНАЛИЗУ ПСИХОТЕРАПЕВТИЧЕСКОГО ПРОЦЕССА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4111"/>
      </w:tblGrid>
      <w:tr w:rsidR="00FD4630" w:rsidRPr="007A0CF6" w:rsidTr="00DC4352">
        <w:trPr>
          <w:trHeight w:val="858"/>
        </w:trPr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FD4630" w:rsidRPr="007A0CF6" w:rsidRDefault="00FD4630" w:rsidP="00DC435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0CF6">
              <w:rPr>
                <w:color w:val="000000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FD4630" w:rsidRPr="007A0CF6" w:rsidRDefault="00FD4630" w:rsidP="00DC43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7A0CF6">
              <w:rPr>
                <w:color w:val="000000"/>
                <w:sz w:val="24"/>
                <w:szCs w:val="24"/>
                <w:lang w:eastAsia="en-US"/>
              </w:rPr>
              <w:t xml:space="preserve">Содержание компетенции </w:t>
            </w:r>
          </w:p>
          <w:p w:rsidR="00FD4630" w:rsidRPr="007A0CF6" w:rsidRDefault="00FD4630" w:rsidP="00DC43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7A0CF6">
              <w:rPr>
                <w:color w:val="000000"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FD4630" w:rsidRDefault="00FD4630" w:rsidP="00DC435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A0CF6">
              <w:rPr>
                <w:color w:val="auto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FD4630" w:rsidRPr="007A0CF6" w:rsidRDefault="00FD4630" w:rsidP="00DC435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A0CF6">
              <w:rPr>
                <w:color w:val="auto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FD4630" w:rsidRPr="007A0CF6" w:rsidTr="00DC4352">
        <w:trPr>
          <w:trHeight w:val="338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FD4630" w:rsidRPr="007A0CF6" w:rsidRDefault="00FD4630" w:rsidP="00DC435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FD4630" w:rsidRPr="007A0CF6" w:rsidRDefault="00FD4630" w:rsidP="00DC435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A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о ессионального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FD4630" w:rsidRPr="00085DAA" w:rsidRDefault="00FD4630" w:rsidP="00DC4352">
            <w:pPr>
              <w:tabs>
                <w:tab w:val="left" w:pos="315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085DAA">
              <w:rPr>
                <w:sz w:val="24"/>
                <w:szCs w:val="24"/>
              </w:rPr>
              <w:t>ИУК-</w:t>
            </w:r>
            <w:r w:rsidRPr="00085DAA">
              <w:rPr>
                <w:sz w:val="24"/>
                <w:szCs w:val="24"/>
              </w:rPr>
              <w:softHyphen/>
              <w:t>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</w:t>
            </w:r>
            <w:r>
              <w:rPr>
                <w:sz w:val="24"/>
                <w:szCs w:val="24"/>
              </w:rPr>
              <w:t>и.</w:t>
            </w:r>
          </w:p>
        </w:tc>
      </w:tr>
      <w:tr w:rsidR="00FD4630" w:rsidRPr="007A0CF6" w:rsidTr="00DC4352">
        <w:trPr>
          <w:trHeight w:val="336"/>
        </w:trPr>
        <w:tc>
          <w:tcPr>
            <w:tcW w:w="1701" w:type="dxa"/>
            <w:vMerge/>
            <w:tcBorders>
              <w:left w:val="single" w:sz="6" w:space="0" w:color="00000A"/>
              <w:right w:val="nil"/>
            </w:tcBorders>
          </w:tcPr>
          <w:p w:rsidR="00FD4630" w:rsidRDefault="00FD4630" w:rsidP="00DC435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nil"/>
            </w:tcBorders>
          </w:tcPr>
          <w:p w:rsidR="00FD4630" w:rsidRPr="00085DAA" w:rsidRDefault="00FD4630" w:rsidP="00DC435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FD4630" w:rsidRPr="00085DAA" w:rsidRDefault="00FD4630" w:rsidP="00DC4352">
            <w:pPr>
              <w:tabs>
                <w:tab w:val="left" w:pos="315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085DAA">
              <w:rPr>
                <w:sz w:val="24"/>
                <w:szCs w:val="24"/>
              </w:rPr>
              <w:t>ИУК-4.3. Составляет типовую деловую документацию для академических и профессиональных целей на иностранном языке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D4630" w:rsidRPr="007A0CF6" w:rsidTr="00DC4352">
        <w:trPr>
          <w:trHeight w:val="336"/>
        </w:trPr>
        <w:tc>
          <w:tcPr>
            <w:tcW w:w="1701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</w:tcPr>
          <w:p w:rsidR="00FD4630" w:rsidRDefault="00FD4630" w:rsidP="00DC435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nil"/>
              <w:right w:val="nil"/>
            </w:tcBorders>
          </w:tcPr>
          <w:p w:rsidR="00FD4630" w:rsidRPr="00085DAA" w:rsidRDefault="00FD4630" w:rsidP="00DC435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FD4630" w:rsidRPr="00085DAA" w:rsidRDefault="00FD4630" w:rsidP="00DC4352">
            <w:pPr>
              <w:tabs>
                <w:tab w:val="left" w:pos="315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085DAA">
              <w:rPr>
                <w:sz w:val="24"/>
                <w:szCs w:val="24"/>
              </w:rPr>
              <w:t>ИУК-4.4. Создает различные академические или профессиональные тексты на иностранном языке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D4630" w:rsidRPr="007A0CF6" w:rsidTr="00DC4352">
        <w:trPr>
          <w:trHeight w:val="8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</w:tcPr>
          <w:p w:rsidR="00FD4630" w:rsidRPr="007A0CF6" w:rsidRDefault="00FD4630" w:rsidP="00DC435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FD4630" w:rsidRPr="007A0CF6" w:rsidRDefault="00FD4630" w:rsidP="00DC43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5DAA">
              <w:rPr>
                <w:sz w:val="24"/>
                <w:szCs w:val="24"/>
              </w:rPr>
              <w:t xml:space="preserve">Готовность к формированию, у субъектов деятельности в экстремальных и чрезвычайных ситуациях, установок направленных на здоровый </w:t>
            </w:r>
            <w:r w:rsidRPr="00085DAA">
              <w:rPr>
                <w:sz w:val="24"/>
                <w:szCs w:val="24"/>
              </w:rPr>
              <w:lastRenderedPageBreak/>
              <w:t>образ жизни, гармоничное развитие и продуктивное преодоление жизненных трудностей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D4630" w:rsidRPr="00085DAA" w:rsidRDefault="00FD4630" w:rsidP="00DC4352">
            <w:pPr>
              <w:snapToGrid w:val="0"/>
              <w:spacing w:line="240" w:lineRule="auto"/>
              <w:ind w:left="0" w:firstLine="0"/>
              <w:rPr>
                <w:b/>
                <w:kern w:val="2"/>
                <w:sz w:val="24"/>
                <w:szCs w:val="24"/>
              </w:rPr>
            </w:pPr>
            <w:r w:rsidRPr="00085DAA">
              <w:rPr>
                <w:sz w:val="24"/>
                <w:szCs w:val="24"/>
              </w:rPr>
              <w:lastRenderedPageBreak/>
              <w:t>ИПК-10.3. Способен разрабатывать программы профилактики дезадаптационных нарушений, сохранения и повышения уровня психического здоровья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D4630" w:rsidRPr="007A0CF6" w:rsidTr="00DC4352">
        <w:trPr>
          <w:trHeight w:val="807"/>
        </w:trPr>
        <w:tc>
          <w:tcPr>
            <w:tcW w:w="1701" w:type="dxa"/>
            <w:vMerge/>
            <w:tcBorders>
              <w:left w:val="single" w:sz="6" w:space="0" w:color="00000A"/>
              <w:right w:val="nil"/>
            </w:tcBorders>
          </w:tcPr>
          <w:p w:rsidR="00FD4630" w:rsidRDefault="00FD4630" w:rsidP="00DC435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nil"/>
            </w:tcBorders>
          </w:tcPr>
          <w:p w:rsidR="00FD4630" w:rsidRPr="00085DAA" w:rsidRDefault="00FD4630" w:rsidP="00DC435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D4630" w:rsidRPr="00085DAA" w:rsidRDefault="00FD4630" w:rsidP="00DC4352">
            <w:pPr>
              <w:snapToGrid w:val="0"/>
              <w:spacing w:line="240" w:lineRule="auto"/>
              <w:ind w:left="0" w:firstLine="0"/>
              <w:rPr>
                <w:b/>
                <w:kern w:val="2"/>
                <w:sz w:val="24"/>
                <w:szCs w:val="24"/>
              </w:rPr>
            </w:pPr>
            <w:r w:rsidRPr="00085DAA">
              <w:rPr>
                <w:sz w:val="24"/>
                <w:szCs w:val="24"/>
              </w:rPr>
              <w:t>ИПК-10.4. Способен осуществлять мероприятия, направленные на предупреждение дезадаптационных нарушений и психосоматических расстройств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D4630" w:rsidRPr="007A0CF6" w:rsidTr="00DC4352">
        <w:trPr>
          <w:trHeight w:val="807"/>
        </w:trPr>
        <w:tc>
          <w:tcPr>
            <w:tcW w:w="1701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</w:tcPr>
          <w:p w:rsidR="00FD4630" w:rsidRDefault="00FD4630" w:rsidP="00DC435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</w:tcPr>
          <w:p w:rsidR="00FD4630" w:rsidRPr="00085DAA" w:rsidRDefault="00FD4630" w:rsidP="00DC435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D4630" w:rsidRPr="00085DAA" w:rsidRDefault="00FD4630" w:rsidP="00DC4352">
            <w:pPr>
              <w:snapToGrid w:val="0"/>
              <w:spacing w:line="240" w:lineRule="auto"/>
              <w:ind w:left="0" w:firstLine="0"/>
              <w:rPr>
                <w:b/>
                <w:kern w:val="2"/>
                <w:sz w:val="24"/>
                <w:szCs w:val="24"/>
              </w:rPr>
            </w:pPr>
            <w:r w:rsidRPr="00085DAA">
              <w:rPr>
                <w:sz w:val="24"/>
                <w:szCs w:val="24"/>
              </w:rPr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D4630" w:rsidRPr="00FD4630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знаниями в области клинической психологии для оказания профессиональной психологической помощи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D4630" w:rsidRPr="00FD4630" w:rsidRDefault="00FD4630" w:rsidP="00FD4630">
      <w:pPr>
        <w:widowControl/>
        <w:numPr>
          <w:ilvl w:val="0"/>
          <w:numId w:val="2"/>
        </w:numPr>
        <w:shd w:val="clear" w:color="auto" w:fill="FFFFFF"/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FD4630">
        <w:rPr>
          <w:color w:val="000000"/>
          <w:sz w:val="24"/>
          <w:szCs w:val="24"/>
          <w:lang w:eastAsia="ru-RU"/>
        </w:rPr>
        <w:t>формирование навыка, позволяющего применять системный подход для анализа информации позволяющем решать задачи в теоретической и прикладной сфере профессиональной деятельности;</w:t>
      </w:r>
    </w:p>
    <w:p w:rsidR="00FD4630" w:rsidRPr="00FD4630" w:rsidRDefault="00FD4630" w:rsidP="00FD4630">
      <w:pPr>
        <w:widowControl/>
        <w:numPr>
          <w:ilvl w:val="0"/>
          <w:numId w:val="2"/>
        </w:numPr>
        <w:shd w:val="clear" w:color="auto" w:fill="FFFFFF"/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FD4630">
        <w:rPr>
          <w:color w:val="000000"/>
          <w:sz w:val="24"/>
          <w:szCs w:val="24"/>
          <w:lang w:eastAsia="ru-RU"/>
        </w:rPr>
        <w:t>ознакомление с возможностями диалогического подхода в изучении проблем клинической психологии</w:t>
      </w:r>
    </w:p>
    <w:p w:rsidR="00FD4630" w:rsidRPr="00FD4630" w:rsidRDefault="00FD4630" w:rsidP="00FD4630">
      <w:pPr>
        <w:widowControl/>
        <w:numPr>
          <w:ilvl w:val="0"/>
          <w:numId w:val="2"/>
        </w:numPr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sz w:val="24"/>
          <w:szCs w:val="24"/>
          <w:lang w:eastAsia="ru-RU"/>
        </w:rPr>
      </w:pPr>
      <w:r w:rsidRPr="00FD4630">
        <w:rPr>
          <w:rFonts w:eastAsia="MS Mincho"/>
          <w:color w:val="000000"/>
          <w:sz w:val="24"/>
          <w:szCs w:val="24"/>
          <w:lang w:eastAsia="ru-RU"/>
        </w:rPr>
        <w:t>изучение основных идей и напрвлений лежащих в основе диалогического подхода.</w:t>
      </w:r>
    </w:p>
    <w:p w:rsidR="00FD4630" w:rsidRDefault="00FD4630" w:rsidP="00FD4630">
      <w:pPr>
        <w:spacing w:line="240" w:lineRule="auto"/>
        <w:ind w:firstLine="527"/>
        <w:rPr>
          <w:sz w:val="24"/>
          <w:szCs w:val="24"/>
        </w:rPr>
      </w:pPr>
      <w:r w:rsidRPr="00FD4630">
        <w:rPr>
          <w:sz w:val="24"/>
          <w:szCs w:val="24"/>
        </w:rPr>
        <w:t>Дисциплина относится к дисциплинам вариативной части программы специалитета</w:t>
      </w:r>
    </w:p>
    <w:p w:rsidR="00987DEF" w:rsidRDefault="00987DEF" w:rsidP="00FD4630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FD4630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FD4630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D4630" w:rsidRPr="0053465B" w:rsidTr="00DC4352">
        <w:tc>
          <w:tcPr>
            <w:tcW w:w="693" w:type="dxa"/>
            <w:shd w:val="clear" w:color="auto" w:fill="auto"/>
          </w:tcPr>
          <w:p w:rsidR="00FD4630" w:rsidRPr="00346EFE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FD4630" w:rsidRPr="0053465B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1F07">
              <w:rPr>
                <w:spacing w:val="-8"/>
                <w:kern w:val="0"/>
                <w:sz w:val="24"/>
                <w:szCs w:val="24"/>
                <w:lang w:eastAsia="ru-RU"/>
              </w:rPr>
              <w:t xml:space="preserve">Историческое развитие </w:t>
            </w:r>
            <w:r>
              <w:rPr>
                <w:spacing w:val="-8"/>
                <w:kern w:val="0"/>
                <w:sz w:val="24"/>
                <w:szCs w:val="24"/>
                <w:lang w:eastAsia="ru-RU"/>
              </w:rPr>
              <w:t xml:space="preserve">диалога и </w:t>
            </w:r>
            <w:r w:rsidRPr="00D31F07">
              <w:rPr>
                <w:spacing w:val="-8"/>
                <w:kern w:val="0"/>
                <w:sz w:val="24"/>
                <w:szCs w:val="24"/>
                <w:lang w:eastAsia="ru-RU"/>
              </w:rPr>
              <w:t>диалогического подхода.</w:t>
            </w:r>
          </w:p>
        </w:tc>
      </w:tr>
      <w:tr w:rsidR="00FD4630" w:rsidRPr="0053465B" w:rsidTr="00DC4352">
        <w:tc>
          <w:tcPr>
            <w:tcW w:w="693" w:type="dxa"/>
            <w:shd w:val="clear" w:color="auto" w:fill="auto"/>
          </w:tcPr>
          <w:p w:rsidR="00FD4630" w:rsidRPr="00346EFE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FD4630" w:rsidRPr="0053465B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Пропедевтика в ф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>еноменологи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ю и философскую 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>антропологи</w:t>
            </w:r>
            <w:r>
              <w:rPr>
                <w:kern w:val="0"/>
                <w:sz w:val="24"/>
                <w:szCs w:val="24"/>
                <w:lang w:eastAsia="ru-RU"/>
              </w:rPr>
              <w:t>ю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 xml:space="preserve"> диалога. </w:t>
            </w:r>
          </w:p>
        </w:tc>
      </w:tr>
      <w:tr w:rsidR="00FD4630" w:rsidRPr="0053465B" w:rsidTr="00DC4352">
        <w:tc>
          <w:tcPr>
            <w:tcW w:w="693" w:type="dxa"/>
            <w:shd w:val="clear" w:color="auto" w:fill="auto"/>
          </w:tcPr>
          <w:p w:rsidR="00FD4630" w:rsidRPr="00346EFE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FD4630" w:rsidRPr="0053465B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>ненаходимост</w:t>
            </w:r>
            <w:r>
              <w:rPr>
                <w:kern w:val="0"/>
                <w:sz w:val="24"/>
                <w:szCs w:val="24"/>
                <w:lang w:eastAsia="ru-RU"/>
              </w:rPr>
              <w:t>ь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kern w:val="0"/>
                <w:sz w:val="24"/>
                <w:szCs w:val="24"/>
                <w:lang w:eastAsia="ru-RU"/>
              </w:rPr>
              <w:t>«д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>иалогическ</w:t>
            </w:r>
            <w:r>
              <w:rPr>
                <w:kern w:val="0"/>
                <w:sz w:val="24"/>
                <w:szCs w:val="24"/>
                <w:lang w:eastAsia="ru-RU"/>
              </w:rPr>
              <w:t>ого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kern w:val="0"/>
                <w:sz w:val="24"/>
                <w:szCs w:val="24"/>
                <w:lang w:eastAsia="ru-RU"/>
              </w:rPr>
              <w:t>а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>»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и его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 xml:space="preserve"> внутренняя интенция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FD4630" w:rsidRPr="0053465B" w:rsidTr="00DC4352">
        <w:tc>
          <w:tcPr>
            <w:tcW w:w="693" w:type="dxa"/>
            <w:shd w:val="clear" w:color="auto" w:fill="auto"/>
          </w:tcPr>
          <w:p w:rsidR="00FD4630" w:rsidRPr="00346EFE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FD4630" w:rsidRPr="0053465B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1F07">
              <w:rPr>
                <w:spacing w:val="-8"/>
                <w:kern w:val="0"/>
                <w:sz w:val="24"/>
                <w:szCs w:val="24"/>
                <w:lang w:eastAsia="ru-RU"/>
              </w:rPr>
              <w:t>Диалогический подход: цели, задачи, о</w:t>
            </w:r>
            <w:r>
              <w:rPr>
                <w:spacing w:val="-8"/>
                <w:kern w:val="0"/>
                <w:sz w:val="24"/>
                <w:szCs w:val="24"/>
                <w:lang w:eastAsia="ru-RU"/>
              </w:rPr>
              <w:t>собенност</w:t>
            </w:r>
            <w:r w:rsidRPr="00D31F07">
              <w:rPr>
                <w:spacing w:val="-8"/>
                <w:kern w:val="0"/>
                <w:sz w:val="24"/>
                <w:szCs w:val="24"/>
                <w:lang w:eastAsia="ru-RU"/>
              </w:rPr>
              <w:t>и и перспективы развития.</w:t>
            </w:r>
          </w:p>
        </w:tc>
      </w:tr>
      <w:tr w:rsidR="00FD4630" w:rsidRPr="0053465B" w:rsidTr="00DC4352">
        <w:tc>
          <w:tcPr>
            <w:tcW w:w="693" w:type="dxa"/>
            <w:shd w:val="clear" w:color="auto" w:fill="auto"/>
          </w:tcPr>
          <w:p w:rsidR="00FD4630" w:rsidRPr="00346EFE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FD4630" w:rsidRPr="0053465B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</w:t>
            </w:r>
            <w:r w:rsidRPr="00D31F07">
              <w:rPr>
                <w:kern w:val="0"/>
                <w:sz w:val="24"/>
                <w:szCs w:val="24"/>
                <w:lang w:eastAsia="ru-RU"/>
              </w:rPr>
              <w:t>итературоведческая концепция диалога М. Бахтина.</w:t>
            </w:r>
          </w:p>
        </w:tc>
      </w:tr>
      <w:tr w:rsidR="00FD4630" w:rsidRPr="0053465B" w:rsidTr="00DC4352">
        <w:tc>
          <w:tcPr>
            <w:tcW w:w="693" w:type="dxa"/>
            <w:shd w:val="clear" w:color="auto" w:fill="auto"/>
          </w:tcPr>
          <w:p w:rsidR="00FD4630" w:rsidRPr="00346EFE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FD4630" w:rsidRPr="0053465B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1F07">
              <w:rPr>
                <w:kern w:val="0"/>
                <w:sz w:val="24"/>
                <w:szCs w:val="24"/>
                <w:lang w:eastAsia="ru-RU"/>
              </w:rPr>
              <w:t>Физиологическая конц</w:t>
            </w:r>
            <w:r>
              <w:rPr>
                <w:kern w:val="0"/>
                <w:sz w:val="24"/>
                <w:szCs w:val="24"/>
                <w:lang w:eastAsia="ru-RU"/>
              </w:rPr>
              <w:t>епция доминанты А. Ухтомского.</w:t>
            </w:r>
          </w:p>
        </w:tc>
      </w:tr>
      <w:tr w:rsidR="00FD4630" w:rsidRPr="0053465B" w:rsidTr="00DC4352">
        <w:tc>
          <w:tcPr>
            <w:tcW w:w="693" w:type="dxa"/>
            <w:shd w:val="clear" w:color="auto" w:fill="auto"/>
          </w:tcPr>
          <w:p w:rsidR="00FD4630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FD4630" w:rsidRPr="0053465B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1F07">
              <w:rPr>
                <w:kern w:val="0"/>
                <w:sz w:val="24"/>
                <w:szCs w:val="24"/>
                <w:lang w:eastAsia="ru-RU"/>
              </w:rPr>
              <w:t>Основные принципы и пути диалогически ориентированной психотерапии.</w:t>
            </w:r>
          </w:p>
        </w:tc>
      </w:tr>
      <w:tr w:rsidR="00FD4630" w:rsidRPr="0053465B" w:rsidTr="00DC4352">
        <w:tc>
          <w:tcPr>
            <w:tcW w:w="693" w:type="dxa"/>
            <w:shd w:val="clear" w:color="auto" w:fill="auto"/>
          </w:tcPr>
          <w:p w:rsidR="00FD4630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FD4630" w:rsidRPr="0053465B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1F07">
              <w:rPr>
                <w:spacing w:val="-8"/>
                <w:kern w:val="0"/>
                <w:sz w:val="24"/>
                <w:szCs w:val="24"/>
                <w:lang w:eastAsia="ru-RU"/>
              </w:rPr>
              <w:t>Диалогический подход</w:t>
            </w:r>
            <w:r>
              <w:rPr>
                <w:spacing w:val="-8"/>
                <w:kern w:val="0"/>
                <w:sz w:val="24"/>
                <w:szCs w:val="24"/>
                <w:lang w:eastAsia="ru-RU"/>
              </w:rPr>
              <w:t>, его варианты,</w:t>
            </w:r>
            <w:r w:rsidRPr="00D31F07">
              <w:rPr>
                <w:spacing w:val="-8"/>
                <w:kern w:val="0"/>
                <w:sz w:val="24"/>
                <w:szCs w:val="24"/>
                <w:lang w:eastAsia="ru-RU"/>
              </w:rPr>
              <w:t xml:space="preserve"> модели </w:t>
            </w:r>
            <w:r>
              <w:rPr>
                <w:spacing w:val="-8"/>
                <w:kern w:val="0"/>
                <w:sz w:val="24"/>
                <w:szCs w:val="24"/>
                <w:lang w:eastAsia="ru-RU"/>
              </w:rPr>
              <w:t xml:space="preserve">и возможности в </w:t>
            </w:r>
            <w:r w:rsidRPr="00D31F07">
              <w:rPr>
                <w:spacing w:val="-8"/>
                <w:kern w:val="0"/>
                <w:sz w:val="24"/>
                <w:szCs w:val="24"/>
                <w:lang w:eastAsia="ru-RU"/>
              </w:rPr>
              <w:t>психотерапии</w:t>
            </w:r>
          </w:p>
        </w:tc>
      </w:tr>
      <w:tr w:rsidR="00FD4630" w:rsidRPr="0053465B" w:rsidTr="00DC4352">
        <w:tc>
          <w:tcPr>
            <w:tcW w:w="693" w:type="dxa"/>
            <w:shd w:val="clear" w:color="auto" w:fill="auto"/>
          </w:tcPr>
          <w:p w:rsidR="00FD4630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:rsidR="00FD4630" w:rsidRPr="0053465B" w:rsidRDefault="00FD4630" w:rsidP="00FD46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1F07">
              <w:rPr>
                <w:kern w:val="0"/>
                <w:sz w:val="24"/>
                <w:szCs w:val="24"/>
                <w:lang w:eastAsia="ru-RU"/>
              </w:rPr>
              <w:t>Проблема длительности терапевтического процесса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FD4630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D4630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D4630">
        <w:rPr>
          <w:b/>
          <w:sz w:val="24"/>
          <w:szCs w:val="24"/>
        </w:rPr>
        <w:t xml:space="preserve">к рабочей программе </w:t>
      </w:r>
      <w:r w:rsidRPr="00FD4630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FD4630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FD4630">
        <w:rPr>
          <w:b/>
          <w:color w:val="000000"/>
          <w:kern w:val="0"/>
          <w:sz w:val="24"/>
          <w:szCs w:val="24"/>
          <w:lang w:eastAsia="ru-RU"/>
        </w:rPr>
        <w:t>Б1.В.03.03 ОСНОВЫ СУИЦИДОЛОГИИ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3969"/>
      </w:tblGrid>
      <w:tr w:rsidR="00FD4630" w:rsidRPr="00FD4630" w:rsidTr="00DC4352">
        <w:trPr>
          <w:trHeight w:val="727"/>
        </w:trPr>
        <w:tc>
          <w:tcPr>
            <w:tcW w:w="1843" w:type="dxa"/>
            <w:shd w:val="clear" w:color="auto" w:fill="auto"/>
          </w:tcPr>
          <w:p w:rsidR="00FD4630" w:rsidRPr="00FD4630" w:rsidRDefault="00FD4630" w:rsidP="00FD463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4630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FD4630" w:rsidRPr="00FD4630" w:rsidRDefault="00FD4630" w:rsidP="00FD463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D4630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FD4630" w:rsidRPr="00FD4630" w:rsidRDefault="00FD4630" w:rsidP="00FD463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D4630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69" w:type="dxa"/>
          </w:tcPr>
          <w:p w:rsidR="00FD4630" w:rsidRPr="00FD4630" w:rsidRDefault="00FD4630" w:rsidP="00FD463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D4630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FD4630" w:rsidRPr="00FD4630" w:rsidRDefault="00FD4630" w:rsidP="00FD463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4630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FD4630" w:rsidRPr="00FD4630" w:rsidTr="00DC4352">
        <w:trPr>
          <w:trHeight w:val="1687"/>
        </w:trPr>
        <w:tc>
          <w:tcPr>
            <w:tcW w:w="1843" w:type="dxa"/>
            <w:vMerge w:val="restart"/>
            <w:shd w:val="clear" w:color="auto" w:fill="auto"/>
          </w:tcPr>
          <w:p w:rsidR="00FD4630" w:rsidRPr="00FD4630" w:rsidRDefault="00FD4630" w:rsidP="00FD46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4630">
              <w:rPr>
                <w:sz w:val="24"/>
                <w:szCs w:val="24"/>
              </w:rPr>
              <w:t>ПК-3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D4630" w:rsidRPr="00FD4630" w:rsidRDefault="00FD4630" w:rsidP="00FD463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D4630">
              <w:rPr>
                <w:rFonts w:eastAsia="Calibri"/>
                <w:kern w:val="0"/>
                <w:sz w:val="24"/>
                <w:szCs w:val="24"/>
                <w:lang w:eastAsia="en-US"/>
              </w:rPr>
              <w:t>Выявление и анализ информации о потребностях субъектов деятельности в экстремальных и чрезвычайных ситуациях с помощью клинико-психологических методов.</w:t>
            </w:r>
          </w:p>
        </w:tc>
        <w:tc>
          <w:tcPr>
            <w:tcW w:w="3969" w:type="dxa"/>
          </w:tcPr>
          <w:p w:rsidR="00FD4630" w:rsidRPr="00FD4630" w:rsidRDefault="00FD4630" w:rsidP="00FD463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D4630">
              <w:rPr>
                <w:kern w:val="0"/>
                <w:sz w:val="24"/>
                <w:szCs w:val="24"/>
                <w:lang w:eastAsia="ru-RU"/>
              </w:rPr>
              <w:t>ИПК-3.3. Способен самостоятельно разрабатывать и реализовывать программы психодиагностики психической дезадаптации/ нарушений психической деятельности.</w:t>
            </w:r>
          </w:p>
        </w:tc>
      </w:tr>
      <w:tr w:rsidR="00FD4630" w:rsidRPr="00FD4630" w:rsidTr="00DC4352">
        <w:trPr>
          <w:trHeight w:val="1795"/>
        </w:trPr>
        <w:tc>
          <w:tcPr>
            <w:tcW w:w="1843" w:type="dxa"/>
            <w:vMerge/>
            <w:shd w:val="clear" w:color="auto" w:fill="auto"/>
          </w:tcPr>
          <w:p w:rsidR="00FD4630" w:rsidRPr="00FD4630" w:rsidRDefault="00FD4630" w:rsidP="00FD46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D4630" w:rsidRPr="00FD4630" w:rsidRDefault="00FD4630" w:rsidP="00FD463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D4630" w:rsidRPr="00FD4630" w:rsidRDefault="00FD4630" w:rsidP="00FD463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D4630">
              <w:rPr>
                <w:kern w:val="0"/>
                <w:sz w:val="24"/>
                <w:szCs w:val="24"/>
                <w:lang w:eastAsia="ru-RU"/>
              </w:rPr>
              <w:t>ИПК-3.4. способен на основе анализа результатов исследований выделять причинно-следственные факторы возникновения и динамики психической дезадаптации или нарушений психической деятельности.</w:t>
            </w:r>
          </w:p>
        </w:tc>
      </w:tr>
      <w:tr w:rsidR="00FD4630" w:rsidRPr="00FD4630" w:rsidTr="00DC4352">
        <w:trPr>
          <w:trHeight w:val="1795"/>
        </w:trPr>
        <w:tc>
          <w:tcPr>
            <w:tcW w:w="1843" w:type="dxa"/>
            <w:vMerge/>
            <w:shd w:val="clear" w:color="auto" w:fill="auto"/>
          </w:tcPr>
          <w:p w:rsidR="00FD4630" w:rsidRPr="00FD4630" w:rsidRDefault="00FD4630" w:rsidP="00FD46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D4630" w:rsidRPr="00FD4630" w:rsidRDefault="00FD4630" w:rsidP="00FD463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D4630" w:rsidRPr="00FD4630" w:rsidRDefault="00FD4630" w:rsidP="00FD463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D4630">
              <w:rPr>
                <w:kern w:val="0"/>
                <w:sz w:val="24"/>
                <w:szCs w:val="24"/>
                <w:lang w:eastAsia="ru-RU"/>
              </w:rPr>
              <w:t>ИПК-3.6. Обладает навыками выявления закономерностей и психологических механизмов возникновения и динамики психической дезадаптации/ нарушений психической деятельности.</w:t>
            </w:r>
          </w:p>
        </w:tc>
      </w:tr>
      <w:tr w:rsidR="00FD4630" w:rsidRPr="00FD4630" w:rsidTr="00DC4352">
        <w:trPr>
          <w:trHeight w:val="931"/>
        </w:trPr>
        <w:tc>
          <w:tcPr>
            <w:tcW w:w="1843" w:type="dxa"/>
            <w:vMerge w:val="restart"/>
            <w:shd w:val="clear" w:color="auto" w:fill="auto"/>
          </w:tcPr>
          <w:p w:rsidR="00FD4630" w:rsidRPr="00FD4630" w:rsidRDefault="00FD4630" w:rsidP="00FD46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4630">
              <w:rPr>
                <w:sz w:val="24"/>
                <w:szCs w:val="24"/>
              </w:rPr>
              <w:t>ПК-7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D4630" w:rsidRPr="00FD4630" w:rsidRDefault="00FD4630" w:rsidP="00FD463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D4630">
              <w:rPr>
                <w:rFonts w:eastAsia="Calibri"/>
                <w:kern w:val="0"/>
                <w:sz w:val="24"/>
                <w:szCs w:val="24"/>
                <w:lang w:eastAsia="en-US"/>
              </w:rPr>
              <w:t>Готовность квалифицированно проводить психологическое исследование в рамках различных видов экспертизы (судебно-психологической военной, медико</w:t>
            </w:r>
            <w:r w:rsidRPr="00FD4630">
              <w:rPr>
                <w:rFonts w:eastAsia="Calibri"/>
                <w:kern w:val="0"/>
                <w:sz w:val="24"/>
                <w:szCs w:val="24"/>
                <w:lang w:eastAsia="en-US"/>
              </w:rPr>
              <w:softHyphen/>
              <w:t>социальной и медико-педагогической экспертизы), анализировать его результаты, формулировать экспертное заключение.</w:t>
            </w:r>
          </w:p>
        </w:tc>
        <w:tc>
          <w:tcPr>
            <w:tcW w:w="3969" w:type="dxa"/>
          </w:tcPr>
          <w:p w:rsidR="00FD4630" w:rsidRPr="00FD4630" w:rsidRDefault="00FD4630" w:rsidP="00FD463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D4630">
              <w:rPr>
                <w:kern w:val="0"/>
                <w:sz w:val="24"/>
                <w:szCs w:val="24"/>
                <w:lang w:eastAsia="ru-RU"/>
              </w:rPr>
              <w:t>ИПК-7.3. Способен составлять психологическое заключение в соответствии с целью экспертизы.</w:t>
            </w:r>
          </w:p>
        </w:tc>
      </w:tr>
      <w:tr w:rsidR="00FD4630" w:rsidRPr="00FD4630" w:rsidTr="00DC4352">
        <w:trPr>
          <w:trHeight w:val="1346"/>
        </w:trPr>
        <w:tc>
          <w:tcPr>
            <w:tcW w:w="1843" w:type="dxa"/>
            <w:vMerge/>
            <w:shd w:val="clear" w:color="auto" w:fill="auto"/>
          </w:tcPr>
          <w:p w:rsidR="00FD4630" w:rsidRPr="00FD4630" w:rsidRDefault="00FD4630" w:rsidP="00FD46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D4630" w:rsidRPr="00FD4630" w:rsidRDefault="00FD4630" w:rsidP="00FD463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D4630" w:rsidRPr="00FD4630" w:rsidRDefault="00FD4630" w:rsidP="00FD463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D4630">
              <w:rPr>
                <w:kern w:val="0"/>
                <w:sz w:val="24"/>
                <w:szCs w:val="24"/>
                <w:lang w:eastAsia="ru-RU"/>
              </w:rPr>
              <w:t>ИПК-7.5. Владеет знаниями об основных видах экспертной деятельности психолога с учетом руководящих документов.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D4630" w:rsidRPr="00FD4630">
        <w:rPr>
          <w:color w:val="000000"/>
          <w:sz w:val="24"/>
          <w:szCs w:val="24"/>
        </w:rPr>
        <w:t>подготовить выпускника, обладающего теоретическими знаниями в области суицидологии; имеющего целостное системное понимание теоретико-методологических основ суицидологии и их использование в соответствии с задачами клинической психологии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D4630" w:rsidRPr="00FD4630" w:rsidRDefault="00FD4630" w:rsidP="00FD4630">
      <w:pPr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FD4630">
        <w:rPr>
          <w:bCs/>
          <w:color w:val="000000"/>
          <w:sz w:val="24"/>
          <w:szCs w:val="24"/>
          <w:lang w:eastAsia="ru-RU"/>
        </w:rPr>
        <w:t>формирование компетентности обучающихся относительно теоретических и практических вопросах суицидологии;</w:t>
      </w:r>
    </w:p>
    <w:p w:rsidR="00FD4630" w:rsidRPr="00FD4630" w:rsidRDefault="00FD4630" w:rsidP="00FD4630">
      <w:pPr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val="x-none" w:eastAsia="ru-RU"/>
        </w:rPr>
      </w:pPr>
      <w:r w:rsidRPr="00FD4630">
        <w:rPr>
          <w:bCs/>
          <w:color w:val="000000"/>
          <w:sz w:val="24"/>
          <w:szCs w:val="24"/>
          <w:lang w:eastAsia="ru-RU"/>
        </w:rPr>
        <w:t>ознакомление обучающихся с психодиагностическим инструментарием выявления суицидального риска;</w:t>
      </w:r>
    </w:p>
    <w:p w:rsidR="00FD4630" w:rsidRPr="00FD4630" w:rsidRDefault="00FD4630" w:rsidP="00FD4630">
      <w:pPr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val="x-none" w:eastAsia="ru-RU"/>
        </w:rPr>
      </w:pPr>
      <w:r w:rsidRPr="00FD4630">
        <w:rPr>
          <w:bCs/>
          <w:color w:val="000000"/>
          <w:sz w:val="24"/>
          <w:szCs w:val="24"/>
          <w:lang w:eastAsia="ru-RU"/>
        </w:rPr>
        <w:t>ознакомление обучающихся с консультативными и психотерапевтическими приемами работы с суицидентами и лицами с суицидальным риском;</w:t>
      </w:r>
    </w:p>
    <w:p w:rsidR="00FD4630" w:rsidRPr="00FD4630" w:rsidRDefault="00FD4630" w:rsidP="00FD4630">
      <w:pPr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val="x-none" w:eastAsia="ru-RU"/>
        </w:rPr>
      </w:pPr>
      <w:r w:rsidRPr="00FD4630">
        <w:rPr>
          <w:bCs/>
          <w:color w:val="000000"/>
          <w:sz w:val="24"/>
          <w:szCs w:val="24"/>
          <w:lang w:eastAsia="ru-RU"/>
        </w:rPr>
        <w:t xml:space="preserve">формирование коммуникативные навыки обучающихся, позволяющие эффективно </w:t>
      </w:r>
      <w:r w:rsidRPr="00FD4630">
        <w:rPr>
          <w:bCs/>
          <w:color w:val="000000"/>
          <w:sz w:val="24"/>
          <w:szCs w:val="24"/>
          <w:lang w:eastAsia="ru-RU"/>
        </w:rPr>
        <w:lastRenderedPageBreak/>
        <w:t>взаимодействовать с суицидентами, лицами с суицидальным риском и членами их семей, а также с педагогами, медицинскими работниками и персоналом социальных служб</w:t>
      </w:r>
    </w:p>
    <w:p w:rsidR="00FD4630" w:rsidRPr="00FD4630" w:rsidRDefault="00FD4630" w:rsidP="00FD4630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FD4630">
        <w:rPr>
          <w:bCs/>
          <w:color w:val="000000"/>
          <w:sz w:val="24"/>
          <w:szCs w:val="24"/>
          <w:lang w:eastAsia="ru-RU"/>
        </w:rPr>
        <w:t>Дисциплина относится к дисциплинам по выбору вариативной части программы специалитета.</w:t>
      </w:r>
    </w:p>
    <w:p w:rsidR="00987DEF" w:rsidRDefault="00FD4630" w:rsidP="00FD4630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FD4630">
        <w:rPr>
          <w:bCs/>
          <w:color w:val="000000"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Pr="00346EFE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:rsidR="00C52340" w:rsidRPr="000A67F8" w:rsidRDefault="00C52340" w:rsidP="00C52340">
            <w:pPr>
              <w:shd w:val="clear" w:color="auto" w:fill="FFFFFF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67F8">
              <w:rPr>
                <w:sz w:val="24"/>
                <w:szCs w:val="24"/>
              </w:rPr>
              <w:t>История суицидологии как науки. Отношение к проблеме суицидов в зависимости  от  этнических норм и идеологических установок.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Pr="00346EFE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:rsidR="00C52340" w:rsidRPr="000A67F8" w:rsidRDefault="00C52340" w:rsidP="00C5234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67F8">
              <w:rPr>
                <w:sz w:val="24"/>
                <w:szCs w:val="24"/>
              </w:rPr>
              <w:t>Основные термины и понятия суицидологи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Pr="00346EFE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C52340" w:rsidRPr="000A67F8" w:rsidRDefault="00C52340" w:rsidP="00C52340">
            <w:pPr>
              <w:shd w:val="clear" w:color="auto" w:fill="FFFFFF"/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0A67F8">
              <w:rPr>
                <w:spacing w:val="-2"/>
                <w:sz w:val="24"/>
                <w:szCs w:val="24"/>
              </w:rPr>
              <w:t xml:space="preserve">Распространенность суицидов. Основные причины, приводящие к формированию суицидального поведения 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Pr="00346EFE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:rsidR="00C52340" w:rsidRPr="000A67F8" w:rsidRDefault="00C52340" w:rsidP="00C5234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67F8">
              <w:rPr>
                <w:sz w:val="24"/>
                <w:szCs w:val="24"/>
              </w:rPr>
              <w:t>Различные подходы к проблеме суицида (исторический, философский, психологический религиозный)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Pr="00346EFE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:rsidR="00C52340" w:rsidRPr="000A67F8" w:rsidRDefault="00C52340" w:rsidP="00C5234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67F8">
              <w:rPr>
                <w:sz w:val="24"/>
                <w:szCs w:val="24"/>
              </w:rPr>
              <w:t>Классификации суицидального поведения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Pr="00346EFE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:rsidR="00C52340" w:rsidRPr="000A67F8" w:rsidRDefault="00C52340" w:rsidP="00C5234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67F8">
              <w:rPr>
                <w:sz w:val="24"/>
                <w:szCs w:val="24"/>
              </w:rPr>
              <w:t>Личность суицидента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shd w:val="clear" w:color="auto" w:fill="auto"/>
          </w:tcPr>
          <w:p w:rsidR="00C52340" w:rsidRPr="000A67F8" w:rsidRDefault="00C52340" w:rsidP="00C5234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67F8">
              <w:rPr>
                <w:sz w:val="24"/>
                <w:szCs w:val="24"/>
              </w:rPr>
              <w:t xml:space="preserve"> Пресуицидальный синдром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shd w:val="clear" w:color="auto" w:fill="auto"/>
          </w:tcPr>
          <w:p w:rsidR="00C52340" w:rsidRPr="000A67F8" w:rsidRDefault="00C52340" w:rsidP="00C5234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67F8">
              <w:rPr>
                <w:sz w:val="24"/>
                <w:szCs w:val="24"/>
              </w:rPr>
              <w:t>Типологии постсуицидальных состояний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shd w:val="clear" w:color="auto" w:fill="auto"/>
          </w:tcPr>
          <w:p w:rsidR="00C52340" w:rsidRPr="000A67F8" w:rsidRDefault="00C52340" w:rsidP="00C5234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67F8">
              <w:rPr>
                <w:sz w:val="24"/>
                <w:szCs w:val="24"/>
              </w:rPr>
              <w:t>Суицидальное поведение при посттравматическом стрессовом расстройстве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shd w:val="clear" w:color="auto" w:fill="auto"/>
          </w:tcPr>
          <w:p w:rsidR="00C52340" w:rsidRPr="000A67F8" w:rsidRDefault="00C52340" w:rsidP="00C5234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A67F8">
              <w:rPr>
                <w:rFonts w:ascii="Times New Roman" w:hAnsi="Times New Roman"/>
                <w:sz w:val="24"/>
                <w:szCs w:val="24"/>
              </w:rPr>
              <w:t xml:space="preserve"> Особенности формирования и протекания суицидального поведения у лиц подросткового и юношеского возраста.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shd w:val="clear" w:color="auto" w:fill="auto"/>
          </w:tcPr>
          <w:p w:rsidR="00C52340" w:rsidRPr="000A67F8" w:rsidRDefault="00C52340" w:rsidP="00C5234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A67F8">
              <w:rPr>
                <w:rFonts w:ascii="Times New Roman" w:hAnsi="Times New Roman"/>
                <w:sz w:val="24"/>
                <w:szCs w:val="24"/>
              </w:rPr>
              <w:t>Особенности  суицидального поведения у лиц пожилого и старого  возраста.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shd w:val="clear" w:color="auto" w:fill="auto"/>
          </w:tcPr>
          <w:p w:rsidR="00C52340" w:rsidRPr="000A67F8" w:rsidRDefault="00C52340" w:rsidP="00C5234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67F8">
              <w:rPr>
                <w:rFonts w:eastAsia="MS Mincho"/>
                <w:sz w:val="24"/>
                <w:szCs w:val="24"/>
              </w:rPr>
              <w:t>Основные психодиагностические методы и способы раннего выявления лиц,  склонных к суицидальному поведению.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  <w:shd w:val="clear" w:color="auto" w:fill="auto"/>
          </w:tcPr>
          <w:p w:rsidR="00C52340" w:rsidRPr="000A67F8" w:rsidRDefault="00C52340" w:rsidP="00C5234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67F8">
              <w:rPr>
                <w:rFonts w:eastAsia="MS Mincho"/>
                <w:sz w:val="24"/>
                <w:szCs w:val="24"/>
              </w:rPr>
              <w:t>Организация психологической помощи лицам, склонным к суицидальному поведению. (Психологическая коррекция).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  <w:shd w:val="clear" w:color="auto" w:fill="auto"/>
          </w:tcPr>
          <w:p w:rsidR="00C52340" w:rsidRPr="000A67F8" w:rsidRDefault="00C52340" w:rsidP="00C52340">
            <w:pPr>
              <w:pStyle w:val="af4"/>
              <w:rPr>
                <w:rFonts w:ascii="Times New Roman" w:eastAsia="MS Mincho" w:hAnsi="Times New Roman"/>
                <w:sz w:val="24"/>
                <w:szCs w:val="24"/>
              </w:rPr>
            </w:pPr>
            <w:r w:rsidRPr="000A67F8">
              <w:rPr>
                <w:rFonts w:ascii="Times New Roman" w:eastAsia="MS Mincho" w:hAnsi="Times New Roman"/>
                <w:sz w:val="24"/>
                <w:szCs w:val="24"/>
              </w:rPr>
              <w:t>Организация медико-психологической реабилитации  лиц с признаками суицидального поведения.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63" w:type="dxa"/>
            <w:shd w:val="clear" w:color="auto" w:fill="auto"/>
          </w:tcPr>
          <w:p w:rsidR="00C52340" w:rsidRPr="000A67F8" w:rsidRDefault="00C52340" w:rsidP="00C5234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67F8">
              <w:rPr>
                <w:sz w:val="24"/>
                <w:szCs w:val="24"/>
              </w:rPr>
              <w:t>Правовая база деятельности клинического психолога по оказанию психологической помощи лицам с суицидальной предрасположенностью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C52340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C52340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C52340">
        <w:rPr>
          <w:b/>
          <w:sz w:val="24"/>
          <w:szCs w:val="24"/>
        </w:rPr>
        <w:t xml:space="preserve">к рабочей программе </w:t>
      </w:r>
      <w:r w:rsidRPr="00C52340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52340" w:rsidRPr="00C52340" w:rsidRDefault="00C52340" w:rsidP="00C52340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C52340">
        <w:rPr>
          <w:b/>
          <w:color w:val="000000"/>
          <w:kern w:val="0"/>
          <w:sz w:val="24"/>
          <w:szCs w:val="24"/>
          <w:lang w:eastAsia="ru-RU"/>
        </w:rPr>
        <w:t>Б1.В.03.04 ПСИХОЛОГИЯ СТРЕССА</w:t>
      </w:r>
    </w:p>
    <w:p w:rsidR="00987DEF" w:rsidRPr="002C483D" w:rsidRDefault="00987DEF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22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2000"/>
        <w:gridCol w:w="3437"/>
        <w:gridCol w:w="3792"/>
      </w:tblGrid>
      <w:tr w:rsidR="00C52340" w:rsidRPr="00061DCE" w:rsidTr="00DC4352">
        <w:trPr>
          <w:trHeight w:val="739"/>
        </w:trPr>
        <w:tc>
          <w:tcPr>
            <w:tcW w:w="2000" w:type="dxa"/>
            <w:shd w:val="clear" w:color="auto" w:fill="auto"/>
          </w:tcPr>
          <w:p w:rsidR="00C52340" w:rsidRPr="00061DCE" w:rsidRDefault="00C52340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1DCE">
              <w:rPr>
                <w:color w:val="00000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3437" w:type="dxa"/>
            <w:shd w:val="clear" w:color="auto" w:fill="auto"/>
          </w:tcPr>
          <w:p w:rsidR="00C52340" w:rsidRPr="00061DCE" w:rsidRDefault="00C52340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61DCE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52340" w:rsidRPr="00061DCE" w:rsidRDefault="00C52340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61DCE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792" w:type="dxa"/>
          </w:tcPr>
          <w:p w:rsidR="00C52340" w:rsidRPr="00061DCE" w:rsidRDefault="00C52340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1DCE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C52340" w:rsidRPr="00061DCE" w:rsidRDefault="00C52340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1DCE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C52340" w:rsidRPr="005E088F" w:rsidTr="00DC4352">
        <w:trPr>
          <w:trHeight w:val="1840"/>
        </w:trPr>
        <w:tc>
          <w:tcPr>
            <w:tcW w:w="2000" w:type="dxa"/>
            <w:vMerge w:val="restart"/>
            <w:shd w:val="clear" w:color="auto" w:fill="auto"/>
          </w:tcPr>
          <w:p w:rsidR="00C52340" w:rsidRPr="005E088F" w:rsidRDefault="00C52340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088F">
              <w:rPr>
                <w:sz w:val="24"/>
                <w:szCs w:val="24"/>
              </w:rPr>
              <w:t>ПК-3</w:t>
            </w:r>
          </w:p>
        </w:tc>
        <w:tc>
          <w:tcPr>
            <w:tcW w:w="3437" w:type="dxa"/>
            <w:vMerge w:val="restart"/>
            <w:shd w:val="clear" w:color="auto" w:fill="auto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Выявление и анализ информации о потребностях субъектов деятельности в экстремальных и чрезвычайных ситуациях с помощью клинико-психологических методов</w:t>
            </w:r>
          </w:p>
        </w:tc>
        <w:tc>
          <w:tcPr>
            <w:tcW w:w="3792" w:type="dxa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ИПК-3.1. Владеет процедурами планирования, организации и проведения психодиагностического исследования психической дезадаптации или нарушений психической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340" w:rsidRPr="005E088F" w:rsidTr="00DC4352">
        <w:trPr>
          <w:trHeight w:val="1462"/>
        </w:trPr>
        <w:tc>
          <w:tcPr>
            <w:tcW w:w="2000" w:type="dxa"/>
            <w:vMerge/>
            <w:shd w:val="clear" w:color="auto" w:fill="auto"/>
          </w:tcPr>
          <w:p w:rsidR="00C52340" w:rsidRPr="005E088F" w:rsidRDefault="00C52340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ИПК-3.2. Знает общие закономерности и психологические механизмы возникновения и динамики психических расстройств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340" w:rsidRPr="005E088F" w:rsidTr="00DC4352">
        <w:trPr>
          <w:trHeight w:val="1639"/>
        </w:trPr>
        <w:tc>
          <w:tcPr>
            <w:tcW w:w="2000" w:type="dxa"/>
            <w:vMerge/>
            <w:shd w:val="clear" w:color="auto" w:fill="auto"/>
          </w:tcPr>
          <w:p w:rsidR="00C52340" w:rsidRPr="005E088F" w:rsidRDefault="00C52340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ИПК-3.3. Способен самостоятельно разрабатывать и реализовывать программы психодиагностики психической дезадаптации/ нарушений психической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340" w:rsidRPr="005E088F" w:rsidTr="00DC4352">
        <w:trPr>
          <w:trHeight w:val="1840"/>
        </w:trPr>
        <w:tc>
          <w:tcPr>
            <w:tcW w:w="2000" w:type="dxa"/>
            <w:vMerge/>
            <w:shd w:val="clear" w:color="auto" w:fill="auto"/>
          </w:tcPr>
          <w:p w:rsidR="00C52340" w:rsidRPr="005E088F" w:rsidRDefault="00C52340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ИПК-3.4. способен на основе анализа результатов исследований выделять причинно-следственные факторы возникновения и динамики психической дезадаптации или нарушений психической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340" w:rsidRPr="005E088F" w:rsidTr="00DC4352">
        <w:trPr>
          <w:trHeight w:val="1840"/>
        </w:trPr>
        <w:tc>
          <w:tcPr>
            <w:tcW w:w="2000" w:type="dxa"/>
            <w:vMerge/>
            <w:shd w:val="clear" w:color="auto" w:fill="auto"/>
          </w:tcPr>
          <w:p w:rsidR="00C52340" w:rsidRPr="005E088F" w:rsidRDefault="00C52340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ИПК-3.5. Обладает навыком применения психологических знаний в ходе выявления патопсихологической и психопатологической и нейропсихологической симптоматики психической дезадаптации или нарушений психической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340" w:rsidRPr="005E088F" w:rsidTr="00DC4352">
        <w:trPr>
          <w:trHeight w:val="1840"/>
        </w:trPr>
        <w:tc>
          <w:tcPr>
            <w:tcW w:w="2000" w:type="dxa"/>
            <w:vMerge/>
            <w:shd w:val="clear" w:color="auto" w:fill="auto"/>
          </w:tcPr>
          <w:p w:rsidR="00C52340" w:rsidRPr="005E088F" w:rsidRDefault="00C52340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ИПК-3.6. Обладает навыками выявления закономерностей и психологических механизмов возникновения и динамики психической дезадаптации/ нарушений психической деятельности.</w:t>
            </w:r>
          </w:p>
        </w:tc>
      </w:tr>
      <w:tr w:rsidR="00C52340" w:rsidRPr="005E088F" w:rsidTr="00DC4352">
        <w:trPr>
          <w:trHeight w:val="1778"/>
        </w:trPr>
        <w:tc>
          <w:tcPr>
            <w:tcW w:w="2000" w:type="dxa"/>
            <w:vMerge w:val="restart"/>
            <w:shd w:val="clear" w:color="auto" w:fill="auto"/>
          </w:tcPr>
          <w:p w:rsidR="00C52340" w:rsidRPr="005E088F" w:rsidRDefault="00C52340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088F">
              <w:rPr>
                <w:sz w:val="24"/>
                <w:szCs w:val="24"/>
              </w:rPr>
              <w:t>ПК-5</w:t>
            </w:r>
          </w:p>
        </w:tc>
        <w:tc>
          <w:tcPr>
            <w:tcW w:w="3437" w:type="dxa"/>
            <w:vMerge w:val="restart"/>
            <w:shd w:val="clear" w:color="auto" w:fill="auto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</w:t>
            </w:r>
            <w:r w:rsidRPr="005E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восстановления и сохранения психического и физического здоровья</w:t>
            </w:r>
          </w:p>
        </w:tc>
        <w:tc>
          <w:tcPr>
            <w:tcW w:w="3792" w:type="dxa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340" w:rsidRPr="005E088F" w:rsidTr="00DC4352">
        <w:trPr>
          <w:trHeight w:val="1459"/>
        </w:trPr>
        <w:tc>
          <w:tcPr>
            <w:tcW w:w="2000" w:type="dxa"/>
            <w:vMerge/>
            <w:shd w:val="clear" w:color="auto" w:fill="auto"/>
          </w:tcPr>
          <w:p w:rsidR="00C52340" w:rsidRPr="005E088F" w:rsidRDefault="00C52340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ИПК-5.2. Знает основные критерии здорового образа жизни и способен формировать установки на сохранение и поддержание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340" w:rsidRPr="005E088F" w:rsidTr="00DC4352">
        <w:trPr>
          <w:trHeight w:val="1777"/>
        </w:trPr>
        <w:tc>
          <w:tcPr>
            <w:tcW w:w="2000" w:type="dxa"/>
            <w:vMerge/>
            <w:shd w:val="clear" w:color="auto" w:fill="auto"/>
          </w:tcPr>
          <w:p w:rsidR="00C52340" w:rsidRPr="005E088F" w:rsidRDefault="00C52340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ИПК-5.3.  Способен осуществлять подбор и применять техники психологической интервенции, направленные на актуализацию адаптационных ресурсов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с целью предотвращения и/или нивелирования проявлений психической дезадаптации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340" w:rsidRPr="005E088F" w:rsidTr="00DC4352">
        <w:trPr>
          <w:trHeight w:val="1777"/>
        </w:trPr>
        <w:tc>
          <w:tcPr>
            <w:tcW w:w="2000" w:type="dxa"/>
            <w:vMerge/>
            <w:shd w:val="clear" w:color="auto" w:fill="auto"/>
          </w:tcPr>
          <w:p w:rsidR="00C52340" w:rsidRPr="005E088F" w:rsidRDefault="00C52340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340" w:rsidRPr="005E088F" w:rsidTr="00DC4352">
        <w:trPr>
          <w:trHeight w:val="1503"/>
        </w:trPr>
        <w:tc>
          <w:tcPr>
            <w:tcW w:w="2000" w:type="dxa"/>
            <w:vMerge/>
            <w:shd w:val="clear" w:color="auto" w:fill="auto"/>
          </w:tcPr>
          <w:p w:rsidR="00C52340" w:rsidRPr="005E088F" w:rsidRDefault="00C52340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C52340" w:rsidRPr="005E088F" w:rsidRDefault="00C52340" w:rsidP="00DC4352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ИПК-5.5.  Владеет способами восстановления и сохранения психического  здоровья  лиц, пострадавших экстремальных и стрессовых ситуаций.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52340" w:rsidRPr="00C52340">
        <w:rPr>
          <w:color w:val="000000"/>
          <w:sz w:val="24"/>
          <w:szCs w:val="24"/>
        </w:rPr>
        <w:t>освоение знаний о психологической сущности стресса, механизмах его развития и основных методах его психопрофилактики и психотерапии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87DEF" w:rsidRPr="004D1D4F" w:rsidRDefault="00C52340" w:rsidP="00C5234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52340">
        <w:rPr>
          <w:bCs/>
          <w:color w:val="000000"/>
          <w:sz w:val="24"/>
          <w:szCs w:val="24"/>
          <w:lang w:eastAsia="ru-RU"/>
        </w:rPr>
        <w:t>современных концепций биологического и психологического стресса</w:t>
      </w:r>
      <w:r w:rsidR="00987DEF" w:rsidRPr="004D1D4F">
        <w:rPr>
          <w:bCs/>
          <w:color w:val="000000"/>
          <w:sz w:val="24"/>
          <w:szCs w:val="24"/>
          <w:lang w:eastAsia="ru-RU"/>
        </w:rPr>
        <w:t>;</w:t>
      </w:r>
    </w:p>
    <w:p w:rsidR="00987DEF" w:rsidRPr="004D1D4F" w:rsidRDefault="00C52340" w:rsidP="00C5234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52340">
        <w:rPr>
          <w:bCs/>
          <w:color w:val="000000"/>
          <w:sz w:val="24"/>
          <w:szCs w:val="24"/>
          <w:lang w:eastAsia="ru-RU"/>
        </w:rPr>
        <w:t>причин возникновения и форм проявлений стрессовых состояний</w:t>
      </w:r>
      <w:r w:rsidR="00987DEF" w:rsidRPr="004D1D4F">
        <w:rPr>
          <w:bCs/>
          <w:color w:val="000000"/>
          <w:sz w:val="24"/>
          <w:szCs w:val="24"/>
          <w:lang w:eastAsia="ru-RU"/>
        </w:rPr>
        <w:t>;</w:t>
      </w:r>
    </w:p>
    <w:p w:rsidR="00987DEF" w:rsidRPr="004D1D4F" w:rsidRDefault="00C52340" w:rsidP="00C5234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C52340">
        <w:rPr>
          <w:bCs/>
          <w:color w:val="000000"/>
          <w:sz w:val="24"/>
          <w:szCs w:val="24"/>
          <w:lang w:val="x-none" w:eastAsia="ru-RU"/>
        </w:rPr>
        <w:t>влияния стресса на психическое и соматическое здоровье</w:t>
      </w:r>
      <w:r w:rsidR="00987DEF" w:rsidRPr="004D1D4F">
        <w:rPr>
          <w:bCs/>
          <w:color w:val="000000"/>
          <w:sz w:val="24"/>
          <w:szCs w:val="24"/>
          <w:lang w:eastAsia="ru-RU"/>
        </w:rPr>
        <w:t>;</w:t>
      </w:r>
    </w:p>
    <w:p w:rsidR="00C52340" w:rsidRPr="00C52340" w:rsidRDefault="00C52340" w:rsidP="00C5234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C52340">
        <w:rPr>
          <w:bCs/>
          <w:color w:val="000000"/>
          <w:sz w:val="24"/>
          <w:szCs w:val="24"/>
          <w:lang w:eastAsia="ru-RU"/>
        </w:rPr>
        <w:t xml:space="preserve">закономерностей развития стресса, факторов, способствующих его модификации в эустресс или дистресс; </w:t>
      </w:r>
    </w:p>
    <w:p w:rsidR="00C52340" w:rsidRPr="00C52340" w:rsidRDefault="00C52340" w:rsidP="00C5234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C52340">
        <w:rPr>
          <w:sz w:val="24"/>
          <w:szCs w:val="24"/>
        </w:rPr>
        <w:t>основных подходов к психологической диагностике психических состояний лиц, переживших стрессовые события и коррекции стресса в прикладных условиях</w:t>
      </w:r>
    </w:p>
    <w:p w:rsidR="00C52340" w:rsidRPr="00C52340" w:rsidRDefault="00987DEF" w:rsidP="00C5234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 xml:space="preserve"> </w:t>
      </w:r>
      <w:r w:rsidR="00C52340" w:rsidRPr="00C52340">
        <w:rPr>
          <w:sz w:val="24"/>
          <w:szCs w:val="24"/>
        </w:rPr>
        <w:t>основных принципов и подходов к оказанию психологической помощи людям, имеющим травматический опыт</w:t>
      </w:r>
    </w:p>
    <w:p w:rsidR="00987DEF" w:rsidRPr="004D1D4F" w:rsidRDefault="00987DEF" w:rsidP="00C52340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360" w:firstLine="0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 xml:space="preserve"> </w:t>
      </w:r>
      <w:r w:rsidR="00C52340" w:rsidRPr="00C52340">
        <w:rPr>
          <w:sz w:val="24"/>
          <w:szCs w:val="24"/>
        </w:rPr>
        <w:t>Дисциплина относится к обязательным дисциплинам вариативной части программы специалитета</w:t>
      </w:r>
    </w:p>
    <w:p w:rsidR="00987DEF" w:rsidRDefault="00987DEF" w:rsidP="00987DEF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C52340">
        <w:rPr>
          <w:sz w:val="24"/>
          <w:szCs w:val="24"/>
        </w:rPr>
        <w:t>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C52340"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Pr="00346EFE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C52340" w:rsidRPr="0053465B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Учение о стрессе в отечественной и зарубежной психологии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Pr="00346EFE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C52340" w:rsidRPr="0053465B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Общее представление о стрессе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Pr="00346EFE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C52340" w:rsidRPr="0053465B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Психофизиология стресса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Pr="00346EFE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C52340" w:rsidRPr="0053465B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Формы проявления стресса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Pr="00346EFE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C52340" w:rsidRPr="0053465B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Динамика формирования стрессовых состояний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Pr="00346EFE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C52340" w:rsidRPr="0053465B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Физиологические стрессы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C52340" w:rsidRPr="0053465B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Психологические стрессы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C52340" w:rsidRPr="0053465B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Профессиональные стрессы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:rsidR="00C52340" w:rsidRPr="0053465B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Травматический стресс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:rsidR="00C52340" w:rsidRPr="0053465B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Психология поведения личности в стрессовых ситуациях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:rsidR="00C52340" w:rsidRPr="0053465B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Психодиагностика стрессовых состояний</w:t>
            </w:r>
          </w:p>
        </w:tc>
      </w:tr>
      <w:tr w:rsidR="00C52340" w:rsidRPr="0053465B" w:rsidTr="00DC4352">
        <w:tc>
          <w:tcPr>
            <w:tcW w:w="693" w:type="dxa"/>
            <w:shd w:val="clear" w:color="auto" w:fill="auto"/>
          </w:tcPr>
          <w:p w:rsidR="00C52340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:rsidR="00C52340" w:rsidRPr="0053465B" w:rsidRDefault="00C52340" w:rsidP="00C523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Психологическая помощь при стрессах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B4AF2" w:rsidRDefault="007B4AF2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B4AF2" w:rsidRDefault="007B4AF2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B4AF2" w:rsidRDefault="007B4AF2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B4AF2" w:rsidRDefault="007B4AF2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87DEF" w:rsidRPr="007B4AF2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B4AF2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B4AF2">
        <w:rPr>
          <w:b/>
          <w:sz w:val="24"/>
          <w:szCs w:val="24"/>
        </w:rPr>
        <w:t xml:space="preserve">к рабочей программе </w:t>
      </w:r>
      <w:r w:rsidRPr="007B4AF2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7B4AF2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7B4AF2">
        <w:rPr>
          <w:b/>
          <w:color w:val="000000"/>
          <w:kern w:val="0"/>
          <w:sz w:val="24"/>
          <w:szCs w:val="24"/>
          <w:lang w:eastAsia="ru-RU"/>
        </w:rPr>
        <w:t>Б1.В.03.05 ДИСТАНЦИОННЫЕ МЕТОДЫ ПСИХОЛОГИЧЕСКОГО КОНСУЛЬТИРОВАНИЯ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3827"/>
      </w:tblGrid>
      <w:tr w:rsidR="007B4AF2" w:rsidRPr="007B4AF2" w:rsidTr="00DC4352">
        <w:trPr>
          <w:trHeight w:val="727"/>
        </w:trPr>
        <w:tc>
          <w:tcPr>
            <w:tcW w:w="1843" w:type="dxa"/>
            <w:shd w:val="clear" w:color="auto" w:fill="auto"/>
          </w:tcPr>
          <w:p w:rsidR="007B4AF2" w:rsidRPr="007B4AF2" w:rsidRDefault="007B4AF2" w:rsidP="007B4AF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AF2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7B4AF2" w:rsidRPr="007B4AF2" w:rsidRDefault="007B4AF2" w:rsidP="007B4AF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B4AF2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B4AF2" w:rsidRPr="007B4AF2" w:rsidRDefault="007B4AF2" w:rsidP="007B4AF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B4AF2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827" w:type="dxa"/>
          </w:tcPr>
          <w:p w:rsidR="007B4AF2" w:rsidRPr="007B4AF2" w:rsidRDefault="007B4AF2" w:rsidP="007B4AF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B4AF2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7B4AF2" w:rsidRPr="007B4AF2" w:rsidRDefault="007B4AF2" w:rsidP="007B4AF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4AF2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7B4AF2" w:rsidRPr="007B4AF2" w:rsidTr="00DC4352">
        <w:trPr>
          <w:trHeight w:val="227"/>
        </w:trPr>
        <w:tc>
          <w:tcPr>
            <w:tcW w:w="1843" w:type="dxa"/>
            <w:vMerge w:val="restart"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color w:val="000000"/>
                <w:kern w:val="0"/>
                <w:sz w:val="24"/>
                <w:szCs w:val="24"/>
                <w:lang w:eastAsia="ru-RU"/>
              </w:rPr>
              <w:t>Готовность и способность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3827" w:type="dxa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личности.</w:t>
            </w:r>
          </w:p>
        </w:tc>
      </w:tr>
      <w:tr w:rsidR="007B4AF2" w:rsidRPr="007B4AF2" w:rsidTr="00DC4352">
        <w:trPr>
          <w:trHeight w:val="227"/>
        </w:trPr>
        <w:tc>
          <w:tcPr>
            <w:tcW w:w="1843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ситуаций.</w:t>
            </w:r>
          </w:p>
        </w:tc>
      </w:tr>
      <w:tr w:rsidR="007B4AF2" w:rsidRPr="007B4AF2" w:rsidTr="00DC4352">
        <w:trPr>
          <w:trHeight w:val="170"/>
        </w:trPr>
        <w:tc>
          <w:tcPr>
            <w:tcW w:w="1843" w:type="dxa"/>
            <w:vMerge w:val="restart"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</w:t>
            </w:r>
          </w:p>
        </w:tc>
        <w:tc>
          <w:tcPr>
            <w:tcW w:w="3827" w:type="dxa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здоровья.</w:t>
            </w:r>
          </w:p>
        </w:tc>
      </w:tr>
      <w:tr w:rsidR="007B4AF2" w:rsidRPr="007B4AF2" w:rsidTr="00DC4352">
        <w:trPr>
          <w:trHeight w:val="170"/>
        </w:trPr>
        <w:tc>
          <w:tcPr>
            <w:tcW w:w="1843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ИПК-12.3. Способен осуществлять психологическое сопровождение инноваций, нацеленных на повышение качества жизни и психол. благополучия субъектов экстремальных видов деятельности и лиц, находящихся в кризисных ситуациях.</w:t>
            </w:r>
          </w:p>
        </w:tc>
      </w:tr>
      <w:tr w:rsidR="007B4AF2" w:rsidRPr="007B4AF2" w:rsidTr="00DC4352">
        <w:trPr>
          <w:trHeight w:val="170"/>
        </w:trPr>
        <w:tc>
          <w:tcPr>
            <w:tcW w:w="1843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ИПК-12.4. Владеет информацией об актуальных результатах психологических исследований и инновационных технологий психологического сопровождения в кризисных, экстремальных и чрезвычайных ситуациях.</w:t>
            </w:r>
          </w:p>
        </w:tc>
      </w:tr>
      <w:tr w:rsidR="007B4AF2" w:rsidRPr="007B4AF2" w:rsidTr="00DC4352">
        <w:trPr>
          <w:trHeight w:val="170"/>
        </w:trPr>
        <w:tc>
          <w:tcPr>
            <w:tcW w:w="1843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ИПК-12.5 Способен принимать самостоятельные профессиональные решения и реализовывать их в профессиональной деятельности.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B4AF2" w:rsidRPr="007B4AF2">
        <w:rPr>
          <w:color w:val="000000"/>
          <w:sz w:val="24"/>
          <w:szCs w:val="24"/>
        </w:rPr>
        <w:t>изучение теории и практики психологического консультирования с использование дистанционных методов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B4AF2" w:rsidRPr="007B4AF2" w:rsidRDefault="007B4AF2" w:rsidP="007B4AF2">
      <w:pPr>
        <w:pStyle w:val="ab"/>
        <w:numPr>
          <w:ilvl w:val="0"/>
          <w:numId w:val="26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B4AF2">
        <w:rPr>
          <w:bCs/>
          <w:color w:val="000000"/>
          <w:sz w:val="24"/>
          <w:szCs w:val="24"/>
          <w:lang w:eastAsia="ru-RU"/>
        </w:rPr>
        <w:t>формирование базовых знаний по теории, методологии и практики психологического консультирования с использованием дистанционных методов;</w:t>
      </w:r>
    </w:p>
    <w:p w:rsidR="007B4AF2" w:rsidRPr="007B4AF2" w:rsidRDefault="007B4AF2" w:rsidP="007B4AF2">
      <w:pPr>
        <w:pStyle w:val="ab"/>
        <w:numPr>
          <w:ilvl w:val="0"/>
          <w:numId w:val="26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B4AF2">
        <w:rPr>
          <w:bCs/>
          <w:color w:val="000000"/>
          <w:sz w:val="24"/>
          <w:szCs w:val="24"/>
          <w:lang w:eastAsia="ru-RU"/>
        </w:rPr>
        <w:t>формирование базовых знаний о возможностях дистанционного психологического вмешательства в плане повышения адаптивных ресурсов человека;</w:t>
      </w:r>
    </w:p>
    <w:p w:rsidR="007B4AF2" w:rsidRPr="007B4AF2" w:rsidRDefault="007B4AF2" w:rsidP="007B4AF2">
      <w:pPr>
        <w:pStyle w:val="ab"/>
        <w:numPr>
          <w:ilvl w:val="0"/>
          <w:numId w:val="26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B4AF2">
        <w:rPr>
          <w:bCs/>
          <w:color w:val="000000"/>
          <w:sz w:val="24"/>
          <w:szCs w:val="24"/>
          <w:lang w:eastAsia="ru-RU"/>
        </w:rPr>
        <w:t>формирование навыка оказания дистанционной психологической помощи в преодолении проблемных ситуаций;</w:t>
      </w:r>
    </w:p>
    <w:p w:rsidR="007B4AF2" w:rsidRPr="007B4AF2" w:rsidRDefault="007B4AF2" w:rsidP="007B4AF2">
      <w:pPr>
        <w:pStyle w:val="ab"/>
        <w:numPr>
          <w:ilvl w:val="0"/>
          <w:numId w:val="26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B4AF2">
        <w:rPr>
          <w:bCs/>
          <w:color w:val="000000"/>
          <w:sz w:val="24"/>
          <w:szCs w:val="24"/>
          <w:lang w:eastAsia="ru-RU"/>
        </w:rPr>
        <w:t>ознакомление с основными принципами тактиками оказания дистанционной консультативной помощи;</w:t>
      </w:r>
    </w:p>
    <w:p w:rsidR="007B4AF2" w:rsidRPr="007B4AF2" w:rsidRDefault="007B4AF2" w:rsidP="007B4AF2">
      <w:pPr>
        <w:pStyle w:val="ab"/>
        <w:numPr>
          <w:ilvl w:val="0"/>
          <w:numId w:val="26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B4AF2">
        <w:rPr>
          <w:bCs/>
          <w:color w:val="000000"/>
          <w:sz w:val="24"/>
          <w:szCs w:val="24"/>
          <w:lang w:eastAsia="ru-RU"/>
        </w:rPr>
        <w:t>Развитие коммуникативной компетенции обучающихся;</w:t>
      </w:r>
    </w:p>
    <w:p w:rsidR="007B4AF2" w:rsidRPr="007B4AF2" w:rsidRDefault="007B4AF2" w:rsidP="007B4AF2">
      <w:pPr>
        <w:pStyle w:val="ab"/>
        <w:numPr>
          <w:ilvl w:val="0"/>
          <w:numId w:val="26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B4AF2">
        <w:rPr>
          <w:bCs/>
          <w:color w:val="000000"/>
          <w:sz w:val="24"/>
          <w:szCs w:val="24"/>
          <w:lang w:eastAsia="ru-RU"/>
        </w:rPr>
        <w:t xml:space="preserve">Формирования навыка ведения телефонной беседы и переписки и онлайн </w:t>
      </w:r>
      <w:r w:rsidRPr="007B4AF2">
        <w:rPr>
          <w:bCs/>
          <w:color w:val="000000"/>
          <w:sz w:val="24"/>
          <w:szCs w:val="24"/>
          <w:lang w:eastAsia="ru-RU"/>
        </w:rPr>
        <w:lastRenderedPageBreak/>
        <w:t>консультации.</w:t>
      </w:r>
    </w:p>
    <w:p w:rsidR="007B4AF2" w:rsidRPr="007B4AF2" w:rsidRDefault="007B4AF2" w:rsidP="007B4AF2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7B4AF2">
        <w:rPr>
          <w:bCs/>
          <w:color w:val="000000"/>
          <w:sz w:val="24"/>
          <w:szCs w:val="24"/>
          <w:lang w:eastAsia="ru-RU"/>
        </w:rPr>
        <w:t>Дисциплина относится к дисциплинам вариативной части программы специалитета.</w:t>
      </w:r>
    </w:p>
    <w:p w:rsidR="007B4AF2" w:rsidRPr="007B4AF2" w:rsidRDefault="007B4AF2" w:rsidP="007B4AF2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7B4AF2">
        <w:rPr>
          <w:bCs/>
          <w:color w:val="000000"/>
          <w:sz w:val="24"/>
          <w:szCs w:val="24"/>
          <w:lang w:eastAsia="ru-RU"/>
        </w:rPr>
        <w:t>Предшествующими для изучения учебной дисциплины являются дисциплины, дисциплины предусмотренные ПООП специальность (направление) подготовки – 37.05.01 Клиническая психология: «Расстройства личности», «Психология стресса»; «Психологическое консультирование», «Психотерапия: теория и практика».</w:t>
      </w:r>
    </w:p>
    <w:p w:rsidR="007B4AF2" w:rsidRPr="007B4AF2" w:rsidRDefault="007B4AF2" w:rsidP="007B4AF2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7B4AF2">
        <w:rPr>
          <w:bCs/>
          <w:color w:val="000000"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в ходе изучения таких учебных дисциплин. Как «Основы суицидологии», «Кризисная психология».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7B4AF2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7B4AF2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B4AF2" w:rsidRPr="0053465B" w:rsidTr="00987DEF">
        <w:tc>
          <w:tcPr>
            <w:tcW w:w="693" w:type="dxa"/>
            <w:shd w:val="clear" w:color="auto" w:fill="auto"/>
          </w:tcPr>
          <w:p w:rsidR="007B4AF2" w:rsidRPr="00346EFE" w:rsidRDefault="007B4AF2" w:rsidP="007B4A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B4AF2" w:rsidRPr="007B4AF2" w:rsidRDefault="007B4AF2" w:rsidP="007B4AF2">
            <w:pPr>
              <w:ind w:left="0" w:firstLine="0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 xml:space="preserve">История развития экстренной психологической помощи. </w:t>
            </w:r>
          </w:p>
        </w:tc>
      </w:tr>
      <w:tr w:rsidR="007B4AF2" w:rsidRPr="0053465B" w:rsidTr="00987DEF">
        <w:tc>
          <w:tcPr>
            <w:tcW w:w="693" w:type="dxa"/>
            <w:shd w:val="clear" w:color="auto" w:fill="auto"/>
          </w:tcPr>
          <w:p w:rsidR="007B4AF2" w:rsidRPr="00346EFE" w:rsidRDefault="007B4AF2" w:rsidP="007B4A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B4AF2" w:rsidRPr="007B4AF2" w:rsidRDefault="007B4AF2" w:rsidP="007B4AF2">
            <w:pPr>
              <w:ind w:left="0" w:firstLine="0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 xml:space="preserve">Особенности психологического консультирования на «телефоне доверия». </w:t>
            </w:r>
          </w:p>
        </w:tc>
      </w:tr>
      <w:tr w:rsidR="007B4AF2" w:rsidRPr="0053465B" w:rsidTr="00987DEF">
        <w:tc>
          <w:tcPr>
            <w:tcW w:w="693" w:type="dxa"/>
            <w:shd w:val="clear" w:color="auto" w:fill="auto"/>
          </w:tcPr>
          <w:p w:rsidR="007B4AF2" w:rsidRPr="00346EFE" w:rsidRDefault="007B4AF2" w:rsidP="007B4A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B4AF2" w:rsidRPr="007B4AF2" w:rsidRDefault="007B4AF2" w:rsidP="007B4AF2">
            <w:pPr>
              <w:ind w:left="0" w:firstLine="0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>Скриботерапия, как форма дистантного консультирования.</w:t>
            </w:r>
          </w:p>
        </w:tc>
      </w:tr>
      <w:tr w:rsidR="007B4AF2" w:rsidRPr="0053465B" w:rsidTr="00987DEF">
        <w:tc>
          <w:tcPr>
            <w:tcW w:w="693" w:type="dxa"/>
            <w:shd w:val="clear" w:color="auto" w:fill="auto"/>
          </w:tcPr>
          <w:p w:rsidR="007B4AF2" w:rsidRPr="00346EFE" w:rsidRDefault="007B4AF2" w:rsidP="007B4A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B4AF2" w:rsidRPr="007B4AF2" w:rsidRDefault="007B4AF2" w:rsidP="007B4AF2">
            <w:pPr>
              <w:ind w:left="0" w:firstLine="0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 xml:space="preserve"> Он-лайн и офф-лайн консультирование посредством сети Интернет.</w:t>
            </w:r>
          </w:p>
        </w:tc>
      </w:tr>
      <w:tr w:rsidR="007B4AF2" w:rsidRPr="0053465B" w:rsidTr="00987DEF">
        <w:tc>
          <w:tcPr>
            <w:tcW w:w="693" w:type="dxa"/>
            <w:shd w:val="clear" w:color="auto" w:fill="auto"/>
          </w:tcPr>
          <w:p w:rsidR="007B4AF2" w:rsidRPr="00346EFE" w:rsidRDefault="007B4AF2" w:rsidP="007B4A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B4AF2" w:rsidRPr="007B4AF2" w:rsidRDefault="007B4AF2" w:rsidP="007B4AF2">
            <w:pPr>
              <w:ind w:left="0" w:firstLine="0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 xml:space="preserve">Структура и классификации контингента лиц, обращающихся за дистанционной психологической помощью. </w:t>
            </w:r>
          </w:p>
        </w:tc>
      </w:tr>
      <w:tr w:rsidR="007B4AF2" w:rsidRPr="0053465B" w:rsidTr="00987DEF">
        <w:tc>
          <w:tcPr>
            <w:tcW w:w="693" w:type="dxa"/>
            <w:shd w:val="clear" w:color="auto" w:fill="auto"/>
          </w:tcPr>
          <w:p w:rsidR="007B4AF2" w:rsidRPr="00346EFE" w:rsidRDefault="007B4AF2" w:rsidP="007B4A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B4AF2" w:rsidRPr="007B4AF2" w:rsidRDefault="007B4AF2" w:rsidP="007B4AF2">
            <w:pPr>
              <w:ind w:left="0" w:firstLine="0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>Основные кризисные состояния в практике службы телефона доверия</w:t>
            </w:r>
          </w:p>
        </w:tc>
      </w:tr>
      <w:tr w:rsidR="007B4AF2" w:rsidRPr="0053465B" w:rsidTr="00987DEF">
        <w:tc>
          <w:tcPr>
            <w:tcW w:w="693" w:type="dxa"/>
            <w:shd w:val="clear" w:color="auto" w:fill="auto"/>
          </w:tcPr>
          <w:p w:rsidR="007B4AF2" w:rsidRDefault="007B4AF2" w:rsidP="007B4A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B4AF2" w:rsidRPr="007B4AF2" w:rsidRDefault="007B4AF2" w:rsidP="007B4AF2">
            <w:pPr>
              <w:ind w:left="0" w:firstLine="0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>Суицидальное поведение в практике дистанционного консультирования</w:t>
            </w:r>
          </w:p>
        </w:tc>
      </w:tr>
      <w:tr w:rsidR="007B4AF2" w:rsidRPr="0053465B" w:rsidTr="00987DEF">
        <w:tc>
          <w:tcPr>
            <w:tcW w:w="693" w:type="dxa"/>
            <w:shd w:val="clear" w:color="auto" w:fill="auto"/>
          </w:tcPr>
          <w:p w:rsidR="007B4AF2" w:rsidRDefault="007B4AF2" w:rsidP="007B4A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B4AF2" w:rsidRPr="007B4AF2" w:rsidRDefault="007B4AF2" w:rsidP="007B4AF2">
            <w:pPr>
              <w:ind w:left="0" w:firstLine="0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>Насилие в практике дистанционного консультирования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7B4AF2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B4AF2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B4AF2">
        <w:rPr>
          <w:b/>
          <w:sz w:val="24"/>
          <w:szCs w:val="24"/>
        </w:rPr>
        <w:t xml:space="preserve">к рабочей программе </w:t>
      </w:r>
      <w:r w:rsidRPr="007B4AF2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7B4AF2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7B4AF2">
        <w:rPr>
          <w:b/>
          <w:color w:val="000000"/>
          <w:kern w:val="0"/>
          <w:sz w:val="24"/>
          <w:szCs w:val="24"/>
          <w:lang w:eastAsia="ru-RU"/>
        </w:rPr>
        <w:t>Б1.В.03.06 КРИЗИСНАЯ ПСИХОЛОГИЯ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4253"/>
      </w:tblGrid>
      <w:tr w:rsidR="007B4AF2" w:rsidRPr="007B4AF2" w:rsidTr="00DC4352">
        <w:trPr>
          <w:trHeight w:val="858"/>
        </w:trPr>
        <w:tc>
          <w:tcPr>
            <w:tcW w:w="1843" w:type="dxa"/>
            <w:shd w:val="clear" w:color="auto" w:fill="auto"/>
          </w:tcPr>
          <w:p w:rsidR="007B4AF2" w:rsidRPr="007B4AF2" w:rsidRDefault="007B4AF2" w:rsidP="007B4AF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AF2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:rsidR="007B4AF2" w:rsidRPr="007B4AF2" w:rsidRDefault="007B4AF2" w:rsidP="007B4AF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B4AF2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B4AF2" w:rsidRPr="007B4AF2" w:rsidRDefault="007B4AF2" w:rsidP="007B4AF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B4AF2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</w:tcPr>
          <w:p w:rsidR="007B4AF2" w:rsidRPr="007B4AF2" w:rsidRDefault="007B4AF2" w:rsidP="007B4AF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4AF2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7B4AF2" w:rsidRPr="007B4AF2" w:rsidRDefault="007B4AF2" w:rsidP="007B4AF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B4AF2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7B4AF2" w:rsidRPr="007B4AF2" w:rsidTr="00DC4352">
        <w:trPr>
          <w:trHeight w:val="2270"/>
        </w:trPr>
        <w:tc>
          <w:tcPr>
            <w:tcW w:w="1843" w:type="dxa"/>
            <w:vMerge w:val="restart"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>УК-5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>Способность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4253" w:type="dxa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>ИУК-5.1 Анализирует особенности социального взаимодействия с учетом национальных, культурных и религиозных особенностей; грамотно и доступно излагает профессиональную информацию в процессе межкультурного взаимодействия.</w:t>
            </w:r>
          </w:p>
        </w:tc>
      </w:tr>
      <w:tr w:rsidR="007B4AF2" w:rsidRPr="007B4AF2" w:rsidTr="00DC4352">
        <w:trPr>
          <w:trHeight w:val="984"/>
        </w:trPr>
        <w:tc>
          <w:tcPr>
            <w:tcW w:w="1843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>ИУК-5.2 Межкультурное взаимодействие строит на основе этических норм и прав человека.</w:t>
            </w:r>
          </w:p>
        </w:tc>
      </w:tr>
      <w:tr w:rsidR="007B4AF2" w:rsidRPr="007B4AF2" w:rsidTr="00DC4352">
        <w:trPr>
          <w:trHeight w:val="1152"/>
        </w:trPr>
        <w:tc>
          <w:tcPr>
            <w:tcW w:w="1843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>ИУК-5.3 Понимает роль культуры в процессе формирования и развития личности, профессиональном становлении.</w:t>
            </w:r>
          </w:p>
        </w:tc>
      </w:tr>
      <w:tr w:rsidR="007B4AF2" w:rsidRPr="007B4AF2" w:rsidTr="00DC4352">
        <w:trPr>
          <w:trHeight w:val="555"/>
        </w:trPr>
        <w:tc>
          <w:tcPr>
            <w:tcW w:w="1843" w:type="dxa"/>
            <w:vMerge w:val="restart"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>ПК-5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>Готовность и способность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здоровья.</w:t>
            </w:r>
          </w:p>
        </w:tc>
        <w:tc>
          <w:tcPr>
            <w:tcW w:w="4253" w:type="dxa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ИПК-5.1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личности.</w:t>
            </w:r>
          </w:p>
        </w:tc>
      </w:tr>
      <w:tr w:rsidR="007B4AF2" w:rsidRPr="007B4AF2" w:rsidTr="00DC4352">
        <w:trPr>
          <w:trHeight w:val="553"/>
        </w:trPr>
        <w:tc>
          <w:tcPr>
            <w:tcW w:w="1843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ИПК-5.2 Знает основные критерии здорового образа жизни и способен формировать установки на сохранение и поддержание здоровья.</w:t>
            </w:r>
          </w:p>
        </w:tc>
      </w:tr>
      <w:tr w:rsidR="007B4AF2" w:rsidRPr="007B4AF2" w:rsidTr="00DC4352">
        <w:trPr>
          <w:trHeight w:val="553"/>
        </w:trPr>
        <w:tc>
          <w:tcPr>
            <w:tcW w:w="1843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ИПК-5.3 Способен осуществлять подбор и применять техники психологической интервенции, направленные на актуализацию адаптационных ресурсов личности  с целью предотвращения и/или нивелирования проявлений психической дезадаптации.</w:t>
            </w:r>
          </w:p>
        </w:tc>
      </w:tr>
      <w:tr w:rsidR="007B4AF2" w:rsidRPr="007B4AF2" w:rsidTr="00DC4352">
        <w:trPr>
          <w:trHeight w:val="553"/>
        </w:trPr>
        <w:tc>
          <w:tcPr>
            <w:tcW w:w="1843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ИПК-5.4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ситуаций.</w:t>
            </w:r>
          </w:p>
        </w:tc>
      </w:tr>
      <w:tr w:rsidR="007B4AF2" w:rsidRPr="007B4AF2" w:rsidTr="00DC4352">
        <w:trPr>
          <w:trHeight w:val="553"/>
        </w:trPr>
        <w:tc>
          <w:tcPr>
            <w:tcW w:w="1843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ИПК-5.5 Владеет способами восстановления и сохранения психического  здоровья  лиц, пострадавших экстремальных и стрессовых ситуаций.</w:t>
            </w:r>
          </w:p>
        </w:tc>
      </w:tr>
      <w:tr w:rsidR="007B4AF2" w:rsidRPr="007B4AF2" w:rsidTr="00DC4352">
        <w:trPr>
          <w:trHeight w:val="419"/>
        </w:trPr>
        <w:tc>
          <w:tcPr>
            <w:tcW w:w="1843" w:type="dxa"/>
            <w:vMerge w:val="restart"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>ПК-12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4AF2">
              <w:rPr>
                <w:sz w:val="24"/>
                <w:szCs w:val="24"/>
              </w:rPr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ситуациях.</w:t>
            </w:r>
          </w:p>
        </w:tc>
        <w:tc>
          <w:tcPr>
            <w:tcW w:w="4253" w:type="dxa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здоровья.</w:t>
            </w:r>
          </w:p>
        </w:tc>
      </w:tr>
      <w:tr w:rsidR="007B4AF2" w:rsidRPr="007B4AF2" w:rsidTr="00DC4352">
        <w:trPr>
          <w:trHeight w:val="415"/>
        </w:trPr>
        <w:tc>
          <w:tcPr>
            <w:tcW w:w="1843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ИПК-12.2 Способен осуществлять психологическое просвещение  специалистов экстремальных видов деятельности  с целью повышения уровня психологической культуры.</w:t>
            </w:r>
          </w:p>
        </w:tc>
      </w:tr>
      <w:tr w:rsidR="007B4AF2" w:rsidRPr="007B4AF2" w:rsidTr="00DC4352">
        <w:trPr>
          <w:trHeight w:val="415"/>
        </w:trPr>
        <w:tc>
          <w:tcPr>
            <w:tcW w:w="1843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ИПК-12.3. Способен осуществлять психологическое сопровождение инноваций нацеленных на повышение качества жизни и психол. благополучия субъектов экстремальных видов деятельности и лиц, находящихся в кризисных ситуациях.</w:t>
            </w:r>
          </w:p>
        </w:tc>
      </w:tr>
      <w:tr w:rsidR="007B4AF2" w:rsidRPr="007B4AF2" w:rsidTr="00DC4352">
        <w:trPr>
          <w:trHeight w:val="415"/>
        </w:trPr>
        <w:tc>
          <w:tcPr>
            <w:tcW w:w="1843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ИПК-12.4. Владеет информацией об актуальных результатах психологических исследований и инновационных технологий психологического сопровождения в кризисных, экстремальных и чрезвычайных ситуациях.</w:t>
            </w:r>
          </w:p>
        </w:tc>
      </w:tr>
      <w:tr w:rsidR="007B4AF2" w:rsidRPr="007B4AF2" w:rsidTr="00DC4352">
        <w:trPr>
          <w:trHeight w:val="415"/>
        </w:trPr>
        <w:tc>
          <w:tcPr>
            <w:tcW w:w="1843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F2" w:rsidRPr="007B4AF2" w:rsidRDefault="007B4AF2" w:rsidP="007B4AF2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B4AF2" w:rsidRPr="007B4AF2" w:rsidRDefault="007B4AF2" w:rsidP="007B4AF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B4AF2">
              <w:rPr>
                <w:kern w:val="0"/>
                <w:sz w:val="24"/>
                <w:szCs w:val="24"/>
                <w:lang w:eastAsia="ru-RU"/>
              </w:rPr>
              <w:t>ИПК-12.5 Способен принимать самостоятельные профессиональные решения и реализовывать их в профессиональной деятельности.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B4AF2" w:rsidRPr="007B4AF2">
        <w:rPr>
          <w:color w:val="000000"/>
          <w:sz w:val="24"/>
          <w:szCs w:val="24"/>
        </w:rPr>
        <w:t>подготовить выпускника, обладающего теоретическими и практическими знаниями, умениями и навыками в области кризисной психологии и психологической интервенции в отношении лиц, находящихся в состоянии кризиса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B4AF2" w:rsidRPr="007B4AF2" w:rsidRDefault="007B4AF2" w:rsidP="007B4AF2">
      <w:pPr>
        <w:pStyle w:val="ab"/>
        <w:numPr>
          <w:ilvl w:val="0"/>
          <w:numId w:val="27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B4AF2">
        <w:rPr>
          <w:bCs/>
          <w:color w:val="000000"/>
          <w:sz w:val="24"/>
          <w:szCs w:val="24"/>
          <w:lang w:eastAsia="ru-RU"/>
        </w:rPr>
        <w:t xml:space="preserve">формирование теоретических, методологических и практических основ кризисной психологии; </w:t>
      </w:r>
    </w:p>
    <w:p w:rsidR="007B4AF2" w:rsidRPr="007B4AF2" w:rsidRDefault="007B4AF2" w:rsidP="007B4AF2">
      <w:pPr>
        <w:pStyle w:val="ab"/>
        <w:numPr>
          <w:ilvl w:val="0"/>
          <w:numId w:val="27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B4AF2">
        <w:rPr>
          <w:bCs/>
          <w:color w:val="000000"/>
          <w:sz w:val="24"/>
          <w:szCs w:val="24"/>
          <w:lang w:eastAsia="ru-RU"/>
        </w:rPr>
        <w:t>формирование базовых знаний о разнообразии кризисных состояний и адаптивных ресурсов человека;</w:t>
      </w:r>
    </w:p>
    <w:p w:rsidR="007B4AF2" w:rsidRPr="007B4AF2" w:rsidRDefault="007B4AF2" w:rsidP="007B4AF2">
      <w:pPr>
        <w:pStyle w:val="ab"/>
        <w:numPr>
          <w:ilvl w:val="0"/>
          <w:numId w:val="27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B4AF2">
        <w:rPr>
          <w:bCs/>
          <w:color w:val="000000"/>
          <w:sz w:val="24"/>
          <w:szCs w:val="24"/>
          <w:lang w:eastAsia="ru-RU"/>
        </w:rPr>
        <w:t>формирование навыка оказания психологической помощи в преодолении кризисных состояний;</w:t>
      </w:r>
    </w:p>
    <w:p w:rsidR="007B4AF2" w:rsidRPr="007B4AF2" w:rsidRDefault="007B4AF2" w:rsidP="007B4AF2">
      <w:pPr>
        <w:pStyle w:val="ab"/>
        <w:numPr>
          <w:ilvl w:val="0"/>
          <w:numId w:val="27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B4AF2">
        <w:rPr>
          <w:bCs/>
          <w:color w:val="000000"/>
          <w:sz w:val="24"/>
          <w:szCs w:val="24"/>
          <w:lang w:eastAsia="ru-RU"/>
        </w:rPr>
        <w:t>ознакомление с основными принципами тактиками оказания психологической помощи лицам с кризисными состояниями.</w:t>
      </w:r>
    </w:p>
    <w:p w:rsidR="00DC4352" w:rsidRDefault="007B4AF2" w:rsidP="007B4AF2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7B4AF2">
        <w:rPr>
          <w:bCs/>
          <w:color w:val="000000"/>
          <w:sz w:val="24"/>
          <w:szCs w:val="24"/>
          <w:lang w:eastAsia="ru-RU"/>
        </w:rPr>
        <w:t>Дисциплина относится к обязательным дисциплинам вариативной части программы специалитета</w:t>
      </w:r>
    </w:p>
    <w:p w:rsidR="00987DEF" w:rsidRDefault="00987DEF" w:rsidP="007B4AF2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DC4352">
        <w:rPr>
          <w:sz w:val="24"/>
          <w:szCs w:val="24"/>
        </w:rPr>
        <w:t>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DC4352"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C4352" w:rsidRPr="0053465B" w:rsidTr="00DC4352">
        <w:tc>
          <w:tcPr>
            <w:tcW w:w="693" w:type="dxa"/>
            <w:shd w:val="clear" w:color="auto" w:fill="auto"/>
          </w:tcPr>
          <w:p w:rsidR="00DC4352" w:rsidRPr="00346EFE" w:rsidRDefault="00DC4352" w:rsidP="00DC43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:rsidR="00DC4352" w:rsidRPr="00DC4352" w:rsidRDefault="00DC4352" w:rsidP="00DC435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352">
              <w:rPr>
                <w:sz w:val="24"/>
                <w:szCs w:val="24"/>
                <w:lang w:eastAsia="en-US"/>
              </w:rPr>
              <w:t>Понятие кризиса и кризисных состояний в современной психологии</w:t>
            </w:r>
          </w:p>
        </w:tc>
      </w:tr>
      <w:tr w:rsidR="00DC4352" w:rsidRPr="0053465B" w:rsidTr="00DC4352">
        <w:tc>
          <w:tcPr>
            <w:tcW w:w="693" w:type="dxa"/>
            <w:shd w:val="clear" w:color="auto" w:fill="auto"/>
          </w:tcPr>
          <w:p w:rsidR="00DC4352" w:rsidRPr="00346EFE" w:rsidRDefault="00DC4352" w:rsidP="00DC43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:rsidR="00DC4352" w:rsidRPr="00DC4352" w:rsidRDefault="00DC4352" w:rsidP="00DC435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352">
              <w:rPr>
                <w:sz w:val="24"/>
                <w:szCs w:val="24"/>
                <w:lang w:eastAsia="en-US"/>
              </w:rPr>
              <w:t>Возрастные кризисы и их значение в онтогенезе человека</w:t>
            </w:r>
          </w:p>
        </w:tc>
      </w:tr>
      <w:tr w:rsidR="00DC4352" w:rsidRPr="0053465B" w:rsidTr="00DC4352">
        <w:tc>
          <w:tcPr>
            <w:tcW w:w="693" w:type="dxa"/>
            <w:shd w:val="clear" w:color="auto" w:fill="auto"/>
          </w:tcPr>
          <w:p w:rsidR="00DC4352" w:rsidRPr="00346EFE" w:rsidRDefault="00DC4352" w:rsidP="00DC43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DC4352" w:rsidRPr="00DC4352" w:rsidRDefault="00DC4352" w:rsidP="00DC435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352">
              <w:rPr>
                <w:sz w:val="24"/>
                <w:szCs w:val="24"/>
                <w:lang w:eastAsia="en-US"/>
              </w:rPr>
              <w:t>Индивидуальные кризисы (кризисные состояния)</w:t>
            </w:r>
          </w:p>
        </w:tc>
      </w:tr>
      <w:tr w:rsidR="00DC4352" w:rsidRPr="0053465B" w:rsidTr="00DC4352">
        <w:tc>
          <w:tcPr>
            <w:tcW w:w="693" w:type="dxa"/>
            <w:shd w:val="clear" w:color="auto" w:fill="auto"/>
          </w:tcPr>
          <w:p w:rsidR="00DC4352" w:rsidRPr="00346EFE" w:rsidRDefault="00DC4352" w:rsidP="00DC43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:rsidR="00DC4352" w:rsidRPr="00DC4352" w:rsidRDefault="00DC4352" w:rsidP="00DC435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352">
              <w:rPr>
                <w:sz w:val="24"/>
                <w:szCs w:val="24"/>
                <w:lang w:eastAsia="en-US"/>
              </w:rPr>
              <w:t>Нормативные и ненормативные семейные кризисы</w:t>
            </w:r>
          </w:p>
        </w:tc>
      </w:tr>
      <w:tr w:rsidR="00DC4352" w:rsidRPr="0053465B" w:rsidTr="00DC4352">
        <w:tc>
          <w:tcPr>
            <w:tcW w:w="693" w:type="dxa"/>
            <w:shd w:val="clear" w:color="auto" w:fill="auto"/>
          </w:tcPr>
          <w:p w:rsidR="00DC4352" w:rsidRPr="00346EFE" w:rsidRDefault="00DC4352" w:rsidP="00DC43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663" w:type="dxa"/>
            <w:shd w:val="clear" w:color="auto" w:fill="auto"/>
          </w:tcPr>
          <w:p w:rsidR="00DC4352" w:rsidRPr="00DC4352" w:rsidRDefault="00DC4352" w:rsidP="00DC435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352">
              <w:rPr>
                <w:sz w:val="24"/>
                <w:szCs w:val="24"/>
                <w:lang w:eastAsia="en-US"/>
              </w:rPr>
              <w:t>Психологическая помощь лицам в ситуации кризиса профессионального развития</w:t>
            </w:r>
          </w:p>
        </w:tc>
      </w:tr>
      <w:tr w:rsidR="00DC4352" w:rsidRPr="0053465B" w:rsidTr="00DC4352">
        <w:tc>
          <w:tcPr>
            <w:tcW w:w="693" w:type="dxa"/>
            <w:shd w:val="clear" w:color="auto" w:fill="auto"/>
          </w:tcPr>
          <w:p w:rsidR="00DC4352" w:rsidRPr="00346EFE" w:rsidRDefault="00DC4352" w:rsidP="00DC43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:rsidR="00DC4352" w:rsidRPr="00DC4352" w:rsidRDefault="00DC4352" w:rsidP="00DC435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352">
              <w:rPr>
                <w:sz w:val="24"/>
                <w:szCs w:val="24"/>
                <w:lang w:eastAsia="en-US"/>
              </w:rPr>
              <w:t>Система психической адаптации личности в процессе преодоления кризиса</w:t>
            </w:r>
          </w:p>
        </w:tc>
      </w:tr>
      <w:tr w:rsidR="00DC4352" w:rsidRPr="0053465B" w:rsidTr="00DC4352">
        <w:tc>
          <w:tcPr>
            <w:tcW w:w="693" w:type="dxa"/>
            <w:shd w:val="clear" w:color="auto" w:fill="auto"/>
          </w:tcPr>
          <w:p w:rsidR="00DC4352" w:rsidRDefault="00DC4352" w:rsidP="00DC43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shd w:val="clear" w:color="auto" w:fill="auto"/>
          </w:tcPr>
          <w:p w:rsidR="00DC4352" w:rsidRPr="00DC4352" w:rsidRDefault="00DC4352" w:rsidP="00DC435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352">
              <w:rPr>
                <w:sz w:val="24"/>
                <w:szCs w:val="24"/>
                <w:lang w:eastAsia="en-US"/>
              </w:rPr>
              <w:t>Суицид как форма реагирования личности на кризисные ситуации</w:t>
            </w:r>
          </w:p>
        </w:tc>
      </w:tr>
      <w:tr w:rsidR="00DC4352" w:rsidRPr="0053465B" w:rsidTr="00DC4352">
        <w:tc>
          <w:tcPr>
            <w:tcW w:w="693" w:type="dxa"/>
            <w:shd w:val="clear" w:color="auto" w:fill="auto"/>
          </w:tcPr>
          <w:p w:rsidR="00DC4352" w:rsidRDefault="00DC4352" w:rsidP="00DC43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shd w:val="clear" w:color="auto" w:fill="auto"/>
          </w:tcPr>
          <w:p w:rsidR="00DC4352" w:rsidRPr="00DC4352" w:rsidRDefault="00DC4352" w:rsidP="00DC4352">
            <w:pPr>
              <w:tabs>
                <w:tab w:val="left" w:pos="426"/>
              </w:tabs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C4352">
              <w:rPr>
                <w:sz w:val="24"/>
                <w:szCs w:val="24"/>
                <w:lang w:eastAsia="en-US"/>
              </w:rPr>
              <w:t>Специфика психологической помощи в стрессовых и кризисных ситуациях</w:t>
            </w:r>
          </w:p>
          <w:p w:rsidR="00DC4352" w:rsidRPr="00DC4352" w:rsidRDefault="00DC4352" w:rsidP="00DC4352">
            <w:pPr>
              <w:tabs>
                <w:tab w:val="left" w:pos="3822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DC4352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C4352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C4352">
        <w:rPr>
          <w:b/>
          <w:sz w:val="24"/>
          <w:szCs w:val="24"/>
        </w:rPr>
        <w:t xml:space="preserve">к рабочей программе </w:t>
      </w:r>
      <w:r w:rsidRPr="00DC4352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DC4352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DC4352">
        <w:rPr>
          <w:b/>
          <w:color w:val="000000"/>
          <w:kern w:val="0"/>
          <w:sz w:val="24"/>
          <w:szCs w:val="24"/>
          <w:lang w:eastAsia="ru-RU"/>
        </w:rPr>
        <w:t>Б1.В.03.07 ПСИХОФИЗИОЛОГИЯ ПОСТСТРЕССОВЫХ СОСТОЯНИЙ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4678"/>
      </w:tblGrid>
      <w:tr w:rsidR="00DC4352" w:rsidRPr="00DC4352" w:rsidTr="00DC4352">
        <w:trPr>
          <w:trHeight w:val="727"/>
        </w:trPr>
        <w:tc>
          <w:tcPr>
            <w:tcW w:w="1701" w:type="dxa"/>
            <w:shd w:val="clear" w:color="auto" w:fill="auto"/>
          </w:tcPr>
          <w:p w:rsidR="00DC4352" w:rsidRPr="00DC4352" w:rsidRDefault="00DC4352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352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shd w:val="clear" w:color="auto" w:fill="auto"/>
          </w:tcPr>
          <w:p w:rsidR="00DC4352" w:rsidRPr="00DC4352" w:rsidRDefault="00DC4352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DC4352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C4352" w:rsidRPr="00DC4352" w:rsidRDefault="00DC4352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DC4352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678" w:type="dxa"/>
          </w:tcPr>
          <w:p w:rsidR="00DC4352" w:rsidRPr="00DC4352" w:rsidRDefault="00DC4352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C4352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DC4352" w:rsidRPr="00DC4352" w:rsidRDefault="00DC4352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4352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DC4352" w:rsidRPr="00DC4352" w:rsidTr="00DC4352">
        <w:trPr>
          <w:trHeight w:val="1546"/>
        </w:trPr>
        <w:tc>
          <w:tcPr>
            <w:tcW w:w="1701" w:type="dxa"/>
            <w:vMerge w:val="restart"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4352">
              <w:rPr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352" w:rsidRPr="00DC4352" w:rsidRDefault="00DC4352" w:rsidP="00DC4352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x-none"/>
              </w:rPr>
            </w:pPr>
            <w:r w:rsidRPr="00DC4352">
              <w:rPr>
                <w:kern w:val="0"/>
                <w:sz w:val="24"/>
                <w:szCs w:val="24"/>
                <w:lang w:val="x-none" w:eastAsia="x-none"/>
              </w:rPr>
              <w:t>Способность и готовность к использованию знаний об истории развития, теоретико-методологических основах и психологических категориях психологии экстремальных и кризисных ситуаций</w:t>
            </w:r>
            <w:r w:rsidRPr="00DC4352">
              <w:rPr>
                <w:kern w:val="0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ИПК-1.2. Знает теоретико-методологические основы оказания психологической помощи лицам, находившимся в экстремальных и кризисных ситуациях.</w:t>
            </w:r>
          </w:p>
        </w:tc>
      </w:tr>
      <w:tr w:rsidR="00DC4352" w:rsidRPr="00DC4352" w:rsidTr="00DC4352">
        <w:trPr>
          <w:trHeight w:val="1153"/>
        </w:trPr>
        <w:tc>
          <w:tcPr>
            <w:tcW w:w="1701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352" w:rsidRPr="00DC4352" w:rsidRDefault="00DC4352" w:rsidP="00DC4352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ИПК-1.3. Способен осуществлять психодиагностику функционального состояния лиц, находившихся в экстремальных и кризисных ситуациях.</w:t>
            </w:r>
          </w:p>
        </w:tc>
      </w:tr>
      <w:tr w:rsidR="00DC4352" w:rsidRPr="00DC4352" w:rsidTr="00DC4352">
        <w:trPr>
          <w:trHeight w:val="1153"/>
        </w:trPr>
        <w:tc>
          <w:tcPr>
            <w:tcW w:w="1701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DC4352" w:rsidRDefault="00DC4352" w:rsidP="00DC4352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ИПК-1.4. Способен применять основные методы и способы оказания психологической помощи лицам, находившихся в экстремальных и кризисных ситуациях.</w:t>
            </w:r>
          </w:p>
        </w:tc>
      </w:tr>
      <w:tr w:rsidR="00DC4352" w:rsidRPr="00DC4352" w:rsidTr="00DC4352">
        <w:trPr>
          <w:trHeight w:val="1566"/>
        </w:trPr>
        <w:tc>
          <w:tcPr>
            <w:tcW w:w="1701" w:type="dxa"/>
            <w:vMerge w:val="restart"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4352">
              <w:rPr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Готовность и способность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</w:t>
            </w:r>
            <w:r w:rsidRPr="00DC4352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сохранения психического и физического здоровья.</w:t>
            </w:r>
          </w:p>
        </w:tc>
        <w:tc>
          <w:tcPr>
            <w:tcW w:w="4678" w:type="dxa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lastRenderedPageBreak/>
              <w:t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личности.</w:t>
            </w:r>
          </w:p>
        </w:tc>
      </w:tr>
      <w:tr w:rsidR="00DC4352" w:rsidRPr="00DC4352" w:rsidTr="00DC4352">
        <w:trPr>
          <w:trHeight w:val="1565"/>
        </w:trPr>
        <w:tc>
          <w:tcPr>
            <w:tcW w:w="1701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ИПК-5.3.  Способен осуществлять подбор и применять техники психологической интервенции, направленные на актуализацию адаптационных ресурсов личности с целью предотвращения и/или нивелирования проявлений психической дезадаптации.</w:t>
            </w:r>
          </w:p>
        </w:tc>
      </w:tr>
      <w:tr w:rsidR="00DC4352" w:rsidRPr="00DC4352" w:rsidTr="00DC4352">
        <w:trPr>
          <w:trHeight w:val="1565"/>
        </w:trPr>
        <w:tc>
          <w:tcPr>
            <w:tcW w:w="1701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 xml:space="preserve"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ситуаций.  </w:t>
            </w:r>
          </w:p>
        </w:tc>
      </w:tr>
      <w:tr w:rsidR="00DC4352" w:rsidRPr="00DC4352" w:rsidTr="00DC4352">
        <w:trPr>
          <w:trHeight w:val="956"/>
        </w:trPr>
        <w:tc>
          <w:tcPr>
            <w:tcW w:w="1701" w:type="dxa"/>
            <w:vMerge w:val="restart"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4352">
              <w:rPr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ПК-11. Способность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 xml:space="preserve">ИПК-11.1. Знает теоретико-методологические аспекты психологии экстремальных ситуаций и состояний. </w:t>
            </w:r>
          </w:p>
        </w:tc>
      </w:tr>
      <w:tr w:rsidR="00DC4352" w:rsidRPr="00DC4352" w:rsidTr="00DC4352">
        <w:trPr>
          <w:trHeight w:val="1318"/>
        </w:trPr>
        <w:tc>
          <w:tcPr>
            <w:tcW w:w="1701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ИПК-11.3 Способен обучать применению основных методов и способов психологической самопомощи, направленных на восстановление оптимального функционального состояния лиц, привлекаемых к ликвидации последствий чрезвычайных ситуаций.</w:t>
            </w:r>
          </w:p>
        </w:tc>
      </w:tr>
      <w:tr w:rsidR="00DC4352" w:rsidRPr="00DC4352" w:rsidTr="00DC4352">
        <w:trPr>
          <w:trHeight w:val="1318"/>
        </w:trPr>
        <w:tc>
          <w:tcPr>
            <w:tcW w:w="1701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ИПК-11.4. Владеет педагогическими технологиями и приемами формирования практических навыков сохранения профессионального здоровья и долголетия специалистов экстремальных видов деятельности.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C4352" w:rsidRPr="00DC4352">
        <w:rPr>
          <w:color w:val="000000"/>
          <w:sz w:val="24"/>
          <w:szCs w:val="24"/>
        </w:rPr>
        <w:t>получение теоретических знаний и формирование практи-ческих  навыков в области диагностики и коррекции состояний человека,  перенесшего реальную витальную угрозу (постстрессовые состояния).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C4352" w:rsidRPr="00DC4352" w:rsidRDefault="00987DEF" w:rsidP="00DC4352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4D1D4F">
        <w:rPr>
          <w:bCs/>
          <w:color w:val="000000"/>
          <w:sz w:val="24"/>
          <w:szCs w:val="24"/>
          <w:lang w:eastAsia="ru-RU"/>
        </w:rPr>
        <w:t xml:space="preserve">формирование навыка системного подхода при освоении и применении </w:t>
      </w:r>
      <w:r w:rsidR="00DC4352" w:rsidRPr="00DC4352">
        <w:rPr>
          <w:bCs/>
          <w:color w:val="000000"/>
          <w:sz w:val="24"/>
          <w:szCs w:val="24"/>
          <w:lang w:eastAsia="ru-RU"/>
        </w:rPr>
        <w:t>-изложение теоретико-методологических проблем психофизиологии посттравматических стрессовых расстройств (ПТСР); социальные и медико-психологические последствия для  населения,  пострадавших в чрезвычайных ситуациях;</w:t>
      </w:r>
    </w:p>
    <w:p w:rsidR="00DC4352" w:rsidRPr="00DC4352" w:rsidRDefault="00DC4352" w:rsidP="00DC4352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DC4352">
        <w:rPr>
          <w:bCs/>
          <w:color w:val="000000"/>
          <w:sz w:val="24"/>
          <w:szCs w:val="24"/>
          <w:lang w:eastAsia="ru-RU"/>
        </w:rPr>
        <w:t>исторические аспекты изучения постстрессовых состояний, расспространенность ПТСР. Основные теории, объясняющие возникновение пост-травматического стресса.  Современные теории, объясняющие этиологию и патогенез постстрессовых состояний;</w:t>
      </w:r>
    </w:p>
    <w:p w:rsidR="00DC4352" w:rsidRPr="00DC4352" w:rsidRDefault="00DC4352" w:rsidP="00DC4352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DC4352">
        <w:rPr>
          <w:bCs/>
          <w:color w:val="000000"/>
          <w:sz w:val="24"/>
          <w:szCs w:val="24"/>
          <w:lang w:eastAsia="ru-RU"/>
        </w:rPr>
        <w:t xml:space="preserve">особенности возникновения и протекания посттравматических стрессовых расстройств (ПТСР). Этапность проявлений посттравматических стрессовых  расстройств у людей,  переживших витальный стресс; </w:t>
      </w:r>
    </w:p>
    <w:p w:rsidR="00DC4352" w:rsidRPr="00DC4352" w:rsidRDefault="00DC4352" w:rsidP="00DC4352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DC4352">
        <w:rPr>
          <w:bCs/>
          <w:color w:val="000000"/>
          <w:sz w:val="24"/>
          <w:szCs w:val="24"/>
          <w:lang w:eastAsia="ru-RU"/>
        </w:rPr>
        <w:t>методические  принципы психодиагностики постстрессовых состояний; структура, этапы и содержание  основных  мероприятий системы психологической  коррекции  лиц,  переживших  витальный стресс на ранних и отдаленных этапах.</w:t>
      </w:r>
    </w:p>
    <w:p w:rsidR="00DC4352" w:rsidRPr="00DC4352" w:rsidRDefault="00DC4352" w:rsidP="00DC4352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360" w:firstLine="0"/>
        <w:jc w:val="left"/>
        <w:rPr>
          <w:bCs/>
          <w:color w:val="000000"/>
          <w:sz w:val="24"/>
          <w:szCs w:val="24"/>
          <w:lang w:eastAsia="ru-RU"/>
        </w:rPr>
      </w:pPr>
      <w:r w:rsidRPr="00DC4352">
        <w:rPr>
          <w:bCs/>
          <w:color w:val="000000"/>
          <w:sz w:val="24"/>
          <w:szCs w:val="24"/>
          <w:lang w:eastAsia="ru-RU"/>
        </w:rPr>
        <w:t>Дисциплина относится к дисциплинам по выбору вариативной части программы специалитета.</w:t>
      </w:r>
    </w:p>
    <w:p w:rsidR="00987DEF" w:rsidRDefault="00DC4352" w:rsidP="00DC4352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DC4352">
        <w:rPr>
          <w:bCs/>
          <w:color w:val="000000"/>
          <w:sz w:val="24"/>
          <w:szCs w:val="24"/>
          <w:lang w:eastAsia="ru-RU"/>
        </w:rPr>
        <w:t>Знания, умения и навыки, полученные при изучении дисциплины, необходимы студентам для изучения таких учебных дисциплин, как: «Безопасность жизнедеятельности», «Клиническая психофизиология», «Психология стресса»,  «Кризисная психология», «Экстренная психологическая помощь» для успешного прохождения практик, написания теоретических и практических курсовых работ, а также написания выпускной квалификационной работы.</w:t>
      </w:r>
    </w:p>
    <w:p w:rsidR="00DC4352" w:rsidRDefault="00DC4352" w:rsidP="00DC4352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87DEF" w:rsidRPr="004D1D4F" w:rsidRDefault="00987DEF" w:rsidP="00987DE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 xml:space="preserve">История становления и развития клинической психологии </w:t>
            </w:r>
          </w:p>
        </w:tc>
      </w:tr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87DEF" w:rsidRPr="004D1D4F" w:rsidRDefault="00987DEF" w:rsidP="00987DE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 xml:space="preserve">Клиническая психология в системе научного знания </w:t>
            </w:r>
          </w:p>
        </w:tc>
      </w:tr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87DEF" w:rsidRPr="004D1D4F" w:rsidRDefault="00987DEF" w:rsidP="00987DE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>Адаптация, как центральное понятие клинической психологии</w:t>
            </w:r>
          </w:p>
        </w:tc>
      </w:tr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87DEF" w:rsidRPr="004D1D4F" w:rsidRDefault="00987DEF" w:rsidP="00987DE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 xml:space="preserve"> Методологические основы клинической психологии </w:t>
            </w:r>
          </w:p>
        </w:tc>
      </w:tr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87DEF" w:rsidRPr="004D1D4F" w:rsidRDefault="00987DEF" w:rsidP="00987DE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 xml:space="preserve">Отрасли клинической психологии </w:t>
            </w:r>
          </w:p>
        </w:tc>
      </w:tr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87DEF" w:rsidRPr="004D1D4F" w:rsidRDefault="00987DEF" w:rsidP="00987DE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 xml:space="preserve">Психологические знания в парадигме клинической психологии </w:t>
            </w:r>
          </w:p>
        </w:tc>
      </w:tr>
      <w:tr w:rsidR="00987DEF" w:rsidRPr="0053465B" w:rsidTr="00987DEF">
        <w:tc>
          <w:tcPr>
            <w:tcW w:w="693" w:type="dxa"/>
            <w:shd w:val="clear" w:color="auto" w:fill="auto"/>
          </w:tcPr>
          <w:p w:rsidR="00987DEF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87DEF" w:rsidRPr="004D1D4F" w:rsidRDefault="00987DEF" w:rsidP="00987DE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>Детская клиническая психология</w:t>
            </w:r>
          </w:p>
        </w:tc>
      </w:tr>
      <w:tr w:rsidR="00987DEF" w:rsidRPr="0053465B" w:rsidTr="00987DEF">
        <w:tc>
          <w:tcPr>
            <w:tcW w:w="693" w:type="dxa"/>
            <w:shd w:val="clear" w:color="auto" w:fill="auto"/>
          </w:tcPr>
          <w:p w:rsidR="00987DEF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87DEF" w:rsidRPr="004D1D4F" w:rsidRDefault="00987DEF" w:rsidP="00987DE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>Направления и виды профессиональной деятельности клинического психолога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DC4352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C4352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C4352">
        <w:rPr>
          <w:b/>
          <w:sz w:val="24"/>
          <w:szCs w:val="24"/>
        </w:rPr>
        <w:t xml:space="preserve">к рабочей программе </w:t>
      </w:r>
      <w:r w:rsidRPr="00DC4352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DC4352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DC4352">
        <w:rPr>
          <w:b/>
          <w:color w:val="000000"/>
          <w:kern w:val="0"/>
          <w:sz w:val="24"/>
          <w:szCs w:val="24"/>
          <w:lang w:eastAsia="ru-RU"/>
        </w:rPr>
        <w:t>Б1.В.03.08 ОСОБЕННОСТИ САМОСОЗНАНИЯ ПРИ ПОГРАНИЧНЫХ ЛИЧНОСТНЫХ РАССТРОЙСТВАХ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732"/>
        <w:gridCol w:w="3923"/>
      </w:tblGrid>
      <w:tr w:rsidR="00DC4352" w:rsidRPr="00DC4352" w:rsidTr="00DC4352">
        <w:trPr>
          <w:trHeight w:val="866"/>
        </w:trPr>
        <w:tc>
          <w:tcPr>
            <w:tcW w:w="1701" w:type="dxa"/>
            <w:shd w:val="clear" w:color="auto" w:fill="auto"/>
          </w:tcPr>
          <w:p w:rsidR="00DC4352" w:rsidRPr="00DC4352" w:rsidRDefault="00DC4352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352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732" w:type="dxa"/>
            <w:shd w:val="clear" w:color="auto" w:fill="auto"/>
          </w:tcPr>
          <w:p w:rsidR="00DC4352" w:rsidRPr="00DC4352" w:rsidRDefault="00DC4352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DC4352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C4352" w:rsidRPr="00DC4352" w:rsidRDefault="00DC4352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DC4352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23" w:type="dxa"/>
          </w:tcPr>
          <w:p w:rsidR="00DC4352" w:rsidRPr="00DC4352" w:rsidRDefault="00DC4352" w:rsidP="00DC43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C4352" w:rsidRPr="00DC4352" w:rsidTr="00DC4352">
        <w:trPr>
          <w:trHeight w:val="149"/>
        </w:trPr>
        <w:tc>
          <w:tcPr>
            <w:tcW w:w="1701" w:type="dxa"/>
            <w:vMerge w:val="restart"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4352">
              <w:rPr>
                <w:sz w:val="24"/>
                <w:szCs w:val="24"/>
              </w:rPr>
              <w:t>УК-11</w:t>
            </w:r>
          </w:p>
        </w:tc>
        <w:tc>
          <w:tcPr>
            <w:tcW w:w="3732" w:type="dxa"/>
            <w:vMerge w:val="restart"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C4352">
              <w:rPr>
                <w:sz w:val="24"/>
                <w:szCs w:val="24"/>
              </w:rPr>
              <w:t>Способность формировать нетерпимое отношение к коррупционному поведению.</w:t>
            </w:r>
          </w:p>
        </w:tc>
        <w:tc>
          <w:tcPr>
            <w:tcW w:w="3923" w:type="dxa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ИУК-11.1 Руководствуется нормативными правовыми и этическими основами профилактики, предупреждения и пресечения коррупционного поведения, установленными законодательством Российской Федерации.</w:t>
            </w:r>
          </w:p>
        </w:tc>
      </w:tr>
      <w:tr w:rsidR="00DC4352" w:rsidRPr="00DC4352" w:rsidTr="00DC4352">
        <w:trPr>
          <w:trHeight w:val="148"/>
        </w:trPr>
        <w:tc>
          <w:tcPr>
            <w:tcW w:w="1701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ИУК-11.2 Осуществляет профессиональную деятельность в соответствии с антикоррупционным законодательством.</w:t>
            </w:r>
          </w:p>
        </w:tc>
      </w:tr>
      <w:tr w:rsidR="00DC4352" w:rsidRPr="00DC4352" w:rsidTr="00DC4352">
        <w:trPr>
          <w:trHeight w:val="148"/>
        </w:trPr>
        <w:tc>
          <w:tcPr>
            <w:tcW w:w="1701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ИУК-11.3 Способен предупреждать возникновение конфликта интересов в процессе осуществления профессиональной деятельности.</w:t>
            </w:r>
          </w:p>
        </w:tc>
      </w:tr>
      <w:tr w:rsidR="00DC4352" w:rsidRPr="00DC4352" w:rsidTr="00DC4352">
        <w:trPr>
          <w:trHeight w:val="562"/>
        </w:trPr>
        <w:tc>
          <w:tcPr>
            <w:tcW w:w="1701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ИУК-11.4 Правомерно действует в провокативных ситуациях, пресекая коррупционное поведение.</w:t>
            </w:r>
          </w:p>
        </w:tc>
      </w:tr>
      <w:tr w:rsidR="00DC4352" w:rsidRPr="00DC4352" w:rsidTr="00DC4352">
        <w:trPr>
          <w:trHeight w:val="496"/>
        </w:trPr>
        <w:tc>
          <w:tcPr>
            <w:tcW w:w="1701" w:type="dxa"/>
            <w:vMerge w:val="restart"/>
            <w:shd w:val="clear" w:color="auto" w:fill="auto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3732" w:type="dxa"/>
            <w:vMerge w:val="restart"/>
            <w:shd w:val="clear" w:color="auto" w:fill="auto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Готовность и способность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здоровья.</w:t>
            </w:r>
          </w:p>
        </w:tc>
        <w:tc>
          <w:tcPr>
            <w:tcW w:w="3923" w:type="dxa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личности.</w:t>
            </w:r>
          </w:p>
        </w:tc>
      </w:tr>
      <w:tr w:rsidR="00DC4352" w:rsidRPr="00DC4352" w:rsidTr="00DC4352">
        <w:trPr>
          <w:trHeight w:val="494"/>
        </w:trPr>
        <w:tc>
          <w:tcPr>
            <w:tcW w:w="1701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ИПК-5.2. Знает основные критерии здорового образа жизни и способен формировать установки на сохранение и поддержание здоровья.</w:t>
            </w:r>
          </w:p>
        </w:tc>
      </w:tr>
      <w:tr w:rsidR="00DC4352" w:rsidRPr="00DC4352" w:rsidTr="00DC4352">
        <w:trPr>
          <w:trHeight w:val="494"/>
        </w:trPr>
        <w:tc>
          <w:tcPr>
            <w:tcW w:w="1701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ИПК-5.3. Способен осуществлять подбор и применять техники психологической интервенции, направленные на актуализацию адаптационных ресурсов личности с целью предотвращения и/или нивелирования проявлений психической дезадаптации.</w:t>
            </w:r>
          </w:p>
        </w:tc>
      </w:tr>
      <w:tr w:rsidR="00DC4352" w:rsidRPr="00DC4352" w:rsidTr="00DC4352">
        <w:trPr>
          <w:trHeight w:val="494"/>
        </w:trPr>
        <w:tc>
          <w:tcPr>
            <w:tcW w:w="1701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ситуаций.</w:t>
            </w:r>
          </w:p>
        </w:tc>
      </w:tr>
      <w:tr w:rsidR="00DC4352" w:rsidRPr="00DC4352" w:rsidTr="00DC4352">
        <w:trPr>
          <w:trHeight w:val="494"/>
        </w:trPr>
        <w:tc>
          <w:tcPr>
            <w:tcW w:w="1701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DC4352" w:rsidRPr="00DC4352" w:rsidRDefault="00DC4352" w:rsidP="00DC43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ИПК-5.5. Владеет способами восстановления и сохранения.</w:t>
            </w:r>
          </w:p>
        </w:tc>
      </w:tr>
      <w:tr w:rsidR="00DC4352" w:rsidRPr="00DC4352" w:rsidTr="00DC4352">
        <w:trPr>
          <w:trHeight w:val="346"/>
        </w:trPr>
        <w:tc>
          <w:tcPr>
            <w:tcW w:w="1701" w:type="dxa"/>
            <w:vMerge w:val="restart"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4352">
              <w:rPr>
                <w:sz w:val="24"/>
                <w:szCs w:val="24"/>
              </w:rPr>
              <w:t>ПК-11</w:t>
            </w:r>
          </w:p>
        </w:tc>
        <w:tc>
          <w:tcPr>
            <w:tcW w:w="3732" w:type="dxa"/>
            <w:vMerge w:val="restart"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C4352">
              <w:rPr>
                <w:sz w:val="24"/>
                <w:szCs w:val="24"/>
              </w:rPr>
              <w:t>Способность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деятельности.</w:t>
            </w:r>
          </w:p>
        </w:tc>
        <w:tc>
          <w:tcPr>
            <w:tcW w:w="3923" w:type="dxa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ИПК-11.1. Знает теоретико-методологические аспекты психологии экстремальных ситуаций и состояний.</w:t>
            </w:r>
          </w:p>
        </w:tc>
      </w:tr>
      <w:tr w:rsidR="00DC4352" w:rsidRPr="00DC4352" w:rsidTr="00DC4352">
        <w:trPr>
          <w:trHeight w:val="346"/>
        </w:trPr>
        <w:tc>
          <w:tcPr>
            <w:tcW w:w="1701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ИПК-11.2 Способен анализировать и решать научно-исследовательские и практически задачи актуальные для психологии экстремальных ситуаций и состояний.</w:t>
            </w:r>
          </w:p>
        </w:tc>
      </w:tr>
      <w:tr w:rsidR="00DC4352" w:rsidRPr="00DC4352" w:rsidTr="00DC4352">
        <w:trPr>
          <w:trHeight w:val="346"/>
        </w:trPr>
        <w:tc>
          <w:tcPr>
            <w:tcW w:w="1701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ИПК-11.3 Способен обучать применению основных методов и способов психологической самопомощи, направленных на восстановление оптимального функционального состояния лиц, привлекаемых к ликвидации последствий чрезвычайных ситуаций.</w:t>
            </w:r>
          </w:p>
        </w:tc>
      </w:tr>
      <w:tr w:rsidR="00DC4352" w:rsidRPr="00DC4352" w:rsidTr="00DC4352">
        <w:trPr>
          <w:trHeight w:val="702"/>
        </w:trPr>
        <w:tc>
          <w:tcPr>
            <w:tcW w:w="1701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Merge/>
            <w:shd w:val="clear" w:color="auto" w:fill="auto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DC4352" w:rsidRPr="00DC4352" w:rsidRDefault="00DC4352" w:rsidP="00DC435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C4352">
              <w:rPr>
                <w:kern w:val="0"/>
                <w:sz w:val="24"/>
                <w:szCs w:val="24"/>
                <w:lang w:eastAsia="ru-RU"/>
              </w:rPr>
              <w:t>ИПК-11.4. Владеет педагогическими технологиями и приемами формирования практических навыков сохранения профессионального здоровья и долголетия специалистов экстремальных видов деятельности.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50EE0" w:rsidRPr="00C50EE0">
        <w:rPr>
          <w:color w:val="000000"/>
          <w:sz w:val="24"/>
          <w:szCs w:val="24"/>
        </w:rPr>
        <w:t>сформировать у студентов научно-теоретическое представление о феномене самосознания и его нарушении у больных с пограничной патологией и хроническими соматическими заболеваниями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50EE0" w:rsidRPr="00C50EE0" w:rsidRDefault="00C50EE0" w:rsidP="00C50EE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50EE0">
        <w:rPr>
          <w:bCs/>
          <w:color w:val="000000"/>
          <w:sz w:val="24"/>
          <w:szCs w:val="24"/>
          <w:lang w:eastAsia="ru-RU"/>
        </w:rPr>
        <w:t>изучение причин формирования пограничной структуры личности и расстройств самосознания;</w:t>
      </w:r>
    </w:p>
    <w:p w:rsidR="00C50EE0" w:rsidRPr="00C50EE0" w:rsidRDefault="00C50EE0" w:rsidP="00C50EE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50EE0">
        <w:rPr>
          <w:bCs/>
          <w:color w:val="000000"/>
          <w:sz w:val="24"/>
          <w:szCs w:val="24"/>
          <w:lang w:eastAsia="ru-RU"/>
        </w:rPr>
        <w:t>изучение специфики самосознания при пограничных личностных расстройствах, соматических и психосоматических заболеваниях;</w:t>
      </w:r>
    </w:p>
    <w:p w:rsidR="00C50EE0" w:rsidRPr="00C50EE0" w:rsidRDefault="00C50EE0" w:rsidP="00C50EE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50EE0">
        <w:rPr>
          <w:bCs/>
          <w:color w:val="000000"/>
          <w:sz w:val="24"/>
          <w:szCs w:val="24"/>
          <w:lang w:eastAsia="ru-RU"/>
        </w:rPr>
        <w:t xml:space="preserve">ознакомление с основными методами психологической диагностики различных аспектов самосознания; </w:t>
      </w:r>
    </w:p>
    <w:p w:rsidR="00C50EE0" w:rsidRPr="00C50EE0" w:rsidRDefault="00C50EE0" w:rsidP="00C50EE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50EE0">
        <w:rPr>
          <w:bCs/>
          <w:color w:val="000000"/>
          <w:sz w:val="24"/>
          <w:szCs w:val="24"/>
          <w:lang w:eastAsia="ru-RU"/>
        </w:rPr>
        <w:t>формирование навыка выбора стратегии психопрофилактики, реабилитации, психотерапии и психологической коррекции расстройств самосознания у пациентов разного возраста и нозологической принадлежности.</w:t>
      </w:r>
    </w:p>
    <w:p w:rsidR="00987DEF" w:rsidRPr="00C50EE0" w:rsidRDefault="00C50EE0" w:rsidP="00C50EE0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50EE0">
        <w:rPr>
          <w:bCs/>
          <w:color w:val="000000"/>
          <w:sz w:val="24"/>
          <w:szCs w:val="24"/>
          <w:lang w:eastAsia="ru-RU"/>
        </w:rPr>
        <w:t>Дисциплина относится к обязательным дисциплинам вариативной части программы специалитета.</w:t>
      </w:r>
    </w:p>
    <w:p w:rsidR="00987DEF" w:rsidRDefault="00987DEF" w:rsidP="00C50EE0">
      <w:pPr>
        <w:spacing w:line="240" w:lineRule="auto"/>
        <w:ind w:firstLine="0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50EE0" w:rsidRPr="0053465B" w:rsidTr="00E45525">
        <w:tc>
          <w:tcPr>
            <w:tcW w:w="693" w:type="dxa"/>
            <w:shd w:val="clear" w:color="auto" w:fill="auto"/>
          </w:tcPr>
          <w:p w:rsidR="00C50EE0" w:rsidRPr="00346EFE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C50EE0" w:rsidRPr="00EC1B25" w:rsidRDefault="00C50EE0" w:rsidP="00C50EE0">
            <w:pPr>
              <w:spacing w:line="240" w:lineRule="auto"/>
              <w:ind w:left="0" w:right="125" w:firstLine="0"/>
              <w:rPr>
                <w:sz w:val="24"/>
                <w:szCs w:val="24"/>
              </w:rPr>
            </w:pPr>
            <w:r w:rsidRPr="00DF3323">
              <w:rPr>
                <w:sz w:val="24"/>
                <w:szCs w:val="24"/>
              </w:rPr>
              <w:t>Соотношение центра Я и самосознания личности.</w:t>
            </w:r>
          </w:p>
        </w:tc>
      </w:tr>
      <w:tr w:rsidR="00C50EE0" w:rsidRPr="0053465B" w:rsidTr="00E45525">
        <w:tc>
          <w:tcPr>
            <w:tcW w:w="693" w:type="dxa"/>
            <w:shd w:val="clear" w:color="auto" w:fill="auto"/>
          </w:tcPr>
          <w:p w:rsidR="00C50EE0" w:rsidRPr="00346EFE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C50EE0" w:rsidRPr="00EC1B25" w:rsidRDefault="00C50EE0" w:rsidP="00C50EE0">
            <w:pPr>
              <w:spacing w:line="240" w:lineRule="auto"/>
              <w:ind w:left="0" w:right="125" w:firstLine="0"/>
              <w:rPr>
                <w:sz w:val="24"/>
                <w:szCs w:val="24"/>
              </w:rPr>
            </w:pPr>
            <w:r w:rsidRPr="00DF3323">
              <w:rPr>
                <w:sz w:val="24"/>
                <w:szCs w:val="24"/>
              </w:rPr>
              <w:t>Я-концепция как продукт самосознания.</w:t>
            </w:r>
          </w:p>
        </w:tc>
      </w:tr>
      <w:tr w:rsidR="00C50EE0" w:rsidRPr="0053465B" w:rsidTr="00E45525">
        <w:tc>
          <w:tcPr>
            <w:tcW w:w="693" w:type="dxa"/>
            <w:shd w:val="clear" w:color="auto" w:fill="auto"/>
          </w:tcPr>
          <w:p w:rsidR="00C50EE0" w:rsidRPr="00346EFE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C50EE0" w:rsidRPr="00EC1B25" w:rsidRDefault="00C50EE0" w:rsidP="00C50EE0">
            <w:pPr>
              <w:spacing w:line="240" w:lineRule="auto"/>
              <w:ind w:left="0" w:right="125" w:firstLine="0"/>
              <w:rPr>
                <w:sz w:val="24"/>
                <w:szCs w:val="24"/>
              </w:rPr>
            </w:pPr>
            <w:r w:rsidRPr="00DF3323">
              <w:rPr>
                <w:sz w:val="24"/>
                <w:szCs w:val="24"/>
              </w:rPr>
              <w:t>Факторы формирования пограничной личностной структуры и особенностей самосознания.</w:t>
            </w:r>
          </w:p>
        </w:tc>
      </w:tr>
      <w:tr w:rsidR="00C50EE0" w:rsidRPr="0053465B" w:rsidTr="00E45525">
        <w:tc>
          <w:tcPr>
            <w:tcW w:w="693" w:type="dxa"/>
            <w:shd w:val="clear" w:color="auto" w:fill="auto"/>
          </w:tcPr>
          <w:p w:rsidR="00C50EE0" w:rsidRPr="00346EFE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C50EE0" w:rsidRPr="000553C5" w:rsidRDefault="00C50EE0" w:rsidP="00C50EE0">
            <w:pPr>
              <w:spacing w:line="240" w:lineRule="auto"/>
              <w:ind w:left="0" w:right="127" w:firstLine="0"/>
              <w:rPr>
                <w:sz w:val="24"/>
                <w:szCs w:val="24"/>
              </w:rPr>
            </w:pPr>
            <w:r w:rsidRPr="000553C5">
              <w:rPr>
                <w:sz w:val="24"/>
                <w:szCs w:val="24"/>
              </w:rPr>
              <w:t xml:space="preserve"> Особенности самосознания при пограничных состояниях личности.</w:t>
            </w:r>
          </w:p>
        </w:tc>
      </w:tr>
      <w:tr w:rsidR="00C50EE0" w:rsidRPr="0053465B" w:rsidTr="00E45525">
        <w:tc>
          <w:tcPr>
            <w:tcW w:w="693" w:type="dxa"/>
            <w:shd w:val="clear" w:color="auto" w:fill="auto"/>
          </w:tcPr>
          <w:p w:rsidR="00C50EE0" w:rsidRPr="00346EFE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C50EE0" w:rsidRPr="000553C5" w:rsidRDefault="00C50EE0" w:rsidP="00C50EE0">
            <w:pPr>
              <w:spacing w:line="240" w:lineRule="auto"/>
              <w:ind w:left="0" w:right="127" w:firstLine="0"/>
              <w:rPr>
                <w:sz w:val="24"/>
                <w:szCs w:val="24"/>
              </w:rPr>
            </w:pPr>
            <w:r w:rsidRPr="00210A08">
              <w:rPr>
                <w:sz w:val="24"/>
                <w:szCs w:val="24"/>
              </w:rPr>
              <w:t>Образ тела в структуре самосознания больных при соматических и психосоматических заболеваниях.</w:t>
            </w:r>
          </w:p>
        </w:tc>
      </w:tr>
      <w:tr w:rsidR="00C50EE0" w:rsidRPr="0053465B" w:rsidTr="00E45525">
        <w:tc>
          <w:tcPr>
            <w:tcW w:w="693" w:type="dxa"/>
            <w:shd w:val="clear" w:color="auto" w:fill="auto"/>
          </w:tcPr>
          <w:p w:rsidR="00C50EE0" w:rsidRPr="00346EFE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C50EE0" w:rsidRPr="000553C5" w:rsidRDefault="00C50EE0" w:rsidP="00C50E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53C5">
              <w:rPr>
                <w:sz w:val="24"/>
                <w:szCs w:val="24"/>
              </w:rPr>
              <w:t>Методы психологической диагностики самосознания.</w:t>
            </w:r>
          </w:p>
        </w:tc>
      </w:tr>
      <w:tr w:rsidR="00C50EE0" w:rsidRPr="0053465B" w:rsidTr="00E45525">
        <w:tc>
          <w:tcPr>
            <w:tcW w:w="693" w:type="dxa"/>
            <w:shd w:val="clear" w:color="auto" w:fill="auto"/>
          </w:tcPr>
          <w:p w:rsidR="00C50EE0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C50EE0" w:rsidRPr="000553C5" w:rsidRDefault="00C50EE0" w:rsidP="00C50E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53C5">
              <w:rPr>
                <w:sz w:val="24"/>
                <w:szCs w:val="24"/>
              </w:rPr>
              <w:t>Методы психологической коррекции самосознания.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C50EE0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C50EE0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C50EE0">
        <w:rPr>
          <w:b/>
          <w:sz w:val="24"/>
          <w:szCs w:val="24"/>
        </w:rPr>
        <w:t xml:space="preserve">к рабочей программе </w:t>
      </w:r>
      <w:r w:rsidRPr="00C50EE0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C50EE0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C50EE0">
        <w:rPr>
          <w:b/>
          <w:color w:val="000000"/>
          <w:kern w:val="0"/>
          <w:sz w:val="24"/>
          <w:szCs w:val="24"/>
          <w:lang w:eastAsia="ru-RU"/>
        </w:rPr>
        <w:t>Б1.В.03.09 ПСИХОЛОГИЧЕСКОЕ СОПРОВОЖДЕНИЕ В ПРОФЕССИЯХ ЭКСТРЕМАЛЬНОГО ПРОФИЛЯ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3686"/>
      </w:tblGrid>
      <w:tr w:rsidR="00C50EE0" w:rsidRPr="005C2BA5" w:rsidTr="00E45525">
        <w:trPr>
          <w:trHeight w:val="739"/>
        </w:trPr>
        <w:tc>
          <w:tcPr>
            <w:tcW w:w="1985" w:type="dxa"/>
            <w:shd w:val="clear" w:color="auto" w:fill="auto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5" w:type="dxa"/>
            <w:shd w:val="clear" w:color="auto" w:fill="auto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C50EE0" w:rsidRPr="005C2BA5" w:rsidTr="00E45525">
        <w:trPr>
          <w:trHeight w:val="1508"/>
        </w:trPr>
        <w:tc>
          <w:tcPr>
            <w:tcW w:w="1985" w:type="dxa"/>
            <w:vMerge w:val="restart"/>
            <w:shd w:val="clear" w:color="auto" w:fill="auto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УК-8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ИУК-8.1. Анализирует факторы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явлений).</w:t>
            </w:r>
          </w:p>
        </w:tc>
      </w:tr>
      <w:tr w:rsidR="00C50EE0" w:rsidRPr="005C2BA5" w:rsidTr="00E45525">
        <w:trPr>
          <w:trHeight w:val="1126"/>
        </w:trPr>
        <w:tc>
          <w:tcPr>
            <w:tcW w:w="19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4A3CB4">
              <w:rPr>
                <w:color w:val="000000"/>
                <w:sz w:val="24"/>
                <w:szCs w:val="24"/>
                <w:lang w:eastAsia="ru-RU"/>
              </w:rPr>
              <w:t>ИУК-8.2. Идентифицирует опасные и вредные факторы в рамках осуществляемой деятельности.</w:t>
            </w:r>
          </w:p>
        </w:tc>
      </w:tr>
      <w:tr w:rsidR="00C50EE0" w:rsidRPr="005C2BA5" w:rsidTr="00E45525">
        <w:trPr>
          <w:trHeight w:val="1508"/>
        </w:trPr>
        <w:tc>
          <w:tcPr>
            <w:tcW w:w="19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4A3CB4">
              <w:rPr>
                <w:color w:val="000000"/>
                <w:sz w:val="24"/>
                <w:szCs w:val="24"/>
                <w:lang w:eastAsia="ru-RU"/>
              </w:rPr>
              <w:t>ИУК-8.3. Способен выявлять проблемы, связанные с нарушениями техники безопасности на рабочем месте и участвовать в мероприятиях по предотвращению чрезвычайных ситуаций.</w:t>
            </w:r>
          </w:p>
        </w:tc>
      </w:tr>
      <w:tr w:rsidR="00C50EE0" w:rsidRPr="005C2BA5" w:rsidTr="00E45525">
        <w:trPr>
          <w:trHeight w:val="1506"/>
        </w:trPr>
        <w:tc>
          <w:tcPr>
            <w:tcW w:w="19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ИУК-8.4. Разъясняет правила поведения при возникновении чрезвычайных ситуаций природного и техногенного происхождения.</w:t>
            </w:r>
          </w:p>
        </w:tc>
      </w:tr>
      <w:tr w:rsidR="00C50EE0" w:rsidRPr="005C2BA5" w:rsidTr="00E45525">
        <w:trPr>
          <w:trHeight w:val="1508"/>
        </w:trPr>
        <w:tc>
          <w:tcPr>
            <w:tcW w:w="19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4A3CB4">
              <w:rPr>
                <w:color w:val="000000"/>
                <w:sz w:val="24"/>
                <w:szCs w:val="24"/>
                <w:lang w:eastAsia="ru-RU"/>
              </w:rPr>
              <w:t>ИУК-8.5. Оказывает первую помощь, психологическую помощь, описывает способы участия в восстановительных мероприятиях.</w:t>
            </w:r>
          </w:p>
        </w:tc>
      </w:tr>
      <w:tr w:rsidR="00C50EE0" w:rsidRPr="005C2BA5" w:rsidTr="00E45525">
        <w:trPr>
          <w:trHeight w:val="1982"/>
        </w:trPr>
        <w:tc>
          <w:tcPr>
            <w:tcW w:w="1985" w:type="dxa"/>
            <w:vMerge w:val="restart"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2BA5">
              <w:rPr>
                <w:color w:val="000000"/>
                <w:sz w:val="24"/>
                <w:szCs w:val="24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C2BA5">
              <w:rPr>
                <w:kern w:val="0"/>
                <w:sz w:val="24"/>
                <w:szCs w:val="24"/>
                <w:lang w:eastAsia="ru-RU"/>
              </w:rPr>
              <w:t>ИПК-6.1 Знает специфику работы специалистов различных экстремальных видов деятельности и особенностями психологического сопровождения данного контингента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50EE0" w:rsidRPr="005C2BA5" w:rsidTr="00E45525">
        <w:trPr>
          <w:trHeight w:val="1653"/>
        </w:trPr>
        <w:tc>
          <w:tcPr>
            <w:tcW w:w="1985" w:type="dxa"/>
            <w:vMerge/>
            <w:shd w:val="clear" w:color="auto" w:fill="auto"/>
          </w:tcPr>
          <w:p w:rsidR="00C50EE0" w:rsidRDefault="00C50EE0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EE0" w:rsidRPr="004A3CB4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3CB4">
              <w:rPr>
                <w:kern w:val="0"/>
                <w:sz w:val="24"/>
                <w:szCs w:val="24"/>
                <w:lang w:eastAsia="ru-RU"/>
              </w:rPr>
              <w:t>ИПК-6.2. Знает теоретико-методологические основы профессиональной деформации личности и способен использовать их в профессиональной деятельности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50EE0" w:rsidRPr="005C2BA5" w:rsidTr="00E45525">
        <w:trPr>
          <w:trHeight w:val="2558"/>
        </w:trPr>
        <w:tc>
          <w:tcPr>
            <w:tcW w:w="1985" w:type="dxa"/>
            <w:vMerge/>
            <w:shd w:val="clear" w:color="auto" w:fill="auto"/>
          </w:tcPr>
          <w:p w:rsidR="00C50EE0" w:rsidRDefault="00C50EE0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3CB4">
              <w:rPr>
                <w:kern w:val="0"/>
                <w:sz w:val="24"/>
                <w:szCs w:val="24"/>
                <w:lang w:eastAsia="ru-RU"/>
              </w:rPr>
              <w:t>ИПК-6.3.  С помощью подобранных психодиагностических методов и методик способен  проводить психологическое обследование для выявления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50EE0" w:rsidRPr="005C2BA5" w:rsidTr="00E45525">
        <w:trPr>
          <w:trHeight w:val="2558"/>
        </w:trPr>
        <w:tc>
          <w:tcPr>
            <w:tcW w:w="1985" w:type="dxa"/>
            <w:vMerge/>
            <w:shd w:val="clear" w:color="auto" w:fill="auto"/>
          </w:tcPr>
          <w:p w:rsidR="00C50EE0" w:rsidRDefault="00C50EE0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3CB4">
              <w:rPr>
                <w:kern w:val="0"/>
                <w:sz w:val="24"/>
                <w:szCs w:val="24"/>
                <w:lang w:eastAsia="ru-RU"/>
              </w:rPr>
              <w:t>ИПК-6.4. Способен разрабатывать программы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 прогнозировать эффективность разработанных программ.</w:t>
            </w:r>
            <w:r w:rsidRPr="004A3CB4">
              <w:rPr>
                <w:kern w:val="0"/>
                <w:sz w:val="24"/>
                <w:szCs w:val="24"/>
                <w:lang w:eastAsia="ru-RU"/>
              </w:rPr>
              <w:tab/>
            </w:r>
          </w:p>
        </w:tc>
      </w:tr>
      <w:tr w:rsidR="00C50EE0" w:rsidRPr="005C2BA5" w:rsidTr="00E45525">
        <w:trPr>
          <w:trHeight w:val="2280"/>
        </w:trPr>
        <w:tc>
          <w:tcPr>
            <w:tcW w:w="1985" w:type="dxa"/>
            <w:vMerge/>
            <w:shd w:val="clear" w:color="auto" w:fill="auto"/>
          </w:tcPr>
          <w:p w:rsidR="00C50EE0" w:rsidRDefault="00C50EE0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3CB4">
              <w:rPr>
                <w:kern w:val="0"/>
                <w:sz w:val="24"/>
                <w:szCs w:val="24"/>
                <w:lang w:eastAsia="ru-RU"/>
              </w:rPr>
              <w:t>ИПК-6.5. Владеет навыками выявления специалистов, склонных к проявлению асоциального поведения, нарушению социального и личностного статуса, а также формированию профессиональной деформации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50EE0" w:rsidRPr="005C2BA5" w:rsidTr="00E45525">
        <w:trPr>
          <w:trHeight w:val="2558"/>
        </w:trPr>
        <w:tc>
          <w:tcPr>
            <w:tcW w:w="1985" w:type="dxa"/>
            <w:vMerge/>
            <w:shd w:val="clear" w:color="auto" w:fill="auto"/>
          </w:tcPr>
          <w:p w:rsidR="00C50EE0" w:rsidRDefault="00C50EE0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3CB4">
              <w:rPr>
                <w:kern w:val="0"/>
                <w:sz w:val="24"/>
                <w:szCs w:val="24"/>
                <w:lang w:eastAsia="ru-RU"/>
              </w:rPr>
              <w:t>ИПК-6.6. Владеет 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  <w:tr w:rsidR="00C50EE0" w:rsidRPr="005C2BA5" w:rsidTr="00E45525">
        <w:trPr>
          <w:trHeight w:val="1481"/>
        </w:trPr>
        <w:tc>
          <w:tcPr>
            <w:tcW w:w="1985" w:type="dxa"/>
            <w:vMerge w:val="restart"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ПК-9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C2BA5">
              <w:rPr>
                <w:kern w:val="0"/>
                <w:sz w:val="24"/>
                <w:szCs w:val="24"/>
                <w:lang w:eastAsia="ru-RU"/>
              </w:rPr>
              <w:t xml:space="preserve">Осуществлять обучение специалистов «помогающих профессий» (психологов, медицинских и социальных работников) психологии </w:t>
            </w:r>
            <w:r w:rsidRPr="005C2BA5">
              <w:rPr>
                <w:kern w:val="0"/>
                <w:sz w:val="24"/>
                <w:szCs w:val="24"/>
                <w:lang w:eastAsia="ru-RU"/>
              </w:rPr>
              <w:lastRenderedPageBreak/>
              <w:t>деятельности в экстремальных и чрезвычайных ситуациях</w:t>
            </w: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C2BA5">
              <w:rPr>
                <w:kern w:val="0"/>
                <w:sz w:val="24"/>
                <w:szCs w:val="24"/>
                <w:lang w:eastAsia="ru-RU"/>
              </w:rPr>
              <w:lastRenderedPageBreak/>
              <w:t>ИПК-9.1. Владеет основными понятиями и содержательными характеристиками психологии безопасности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50EE0" w:rsidRPr="005C2BA5" w:rsidTr="00E45525">
        <w:trPr>
          <w:trHeight w:val="1481"/>
        </w:trPr>
        <w:tc>
          <w:tcPr>
            <w:tcW w:w="1985" w:type="dxa"/>
            <w:vMerge/>
            <w:shd w:val="clear" w:color="auto" w:fill="auto"/>
          </w:tcPr>
          <w:p w:rsidR="00C50EE0" w:rsidRDefault="00C50EE0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210EF">
              <w:rPr>
                <w:kern w:val="0"/>
                <w:sz w:val="24"/>
                <w:szCs w:val="24"/>
                <w:lang w:eastAsia="ru-RU"/>
              </w:rPr>
              <w:t>ИПК-9.2. Знает основные положения традиционных и современных концепций психологии стресса; динамику реакций человека на воздействие факторов чрезвычайных ситуаций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50EE0" w:rsidRPr="005C2BA5" w:rsidTr="00E45525">
        <w:trPr>
          <w:trHeight w:val="1481"/>
        </w:trPr>
        <w:tc>
          <w:tcPr>
            <w:tcW w:w="1985" w:type="dxa"/>
            <w:vMerge/>
            <w:shd w:val="clear" w:color="auto" w:fill="auto"/>
          </w:tcPr>
          <w:p w:rsidR="00C50EE0" w:rsidRDefault="00C50EE0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210EF">
              <w:rPr>
                <w:kern w:val="0"/>
                <w:sz w:val="24"/>
                <w:szCs w:val="24"/>
                <w:lang w:eastAsia="ru-RU"/>
              </w:rPr>
              <w:t>ИПК-9.3. Способен формировать у обучающихся навыки психологической профилактики и реабилитации негативных последствий кризисных, экстремальных и чрезвычайных ситуаций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50EE0" w:rsidRPr="005C2BA5" w:rsidTr="00E45525">
        <w:trPr>
          <w:trHeight w:val="1481"/>
        </w:trPr>
        <w:tc>
          <w:tcPr>
            <w:tcW w:w="1985" w:type="dxa"/>
            <w:vMerge/>
            <w:shd w:val="clear" w:color="auto" w:fill="auto"/>
          </w:tcPr>
          <w:p w:rsidR="00C50EE0" w:rsidRDefault="00C50EE0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210EF">
              <w:rPr>
                <w:kern w:val="0"/>
                <w:sz w:val="24"/>
                <w:szCs w:val="24"/>
                <w:lang w:eastAsia="ru-RU"/>
              </w:rPr>
              <w:t>ИПК-9.4. Способен осуществлять формирование клинико-психологических компетенций с учетом базовой профессиональной подготовки обучающихся и специфики их профессиональной деятельности.</w:t>
            </w:r>
          </w:p>
        </w:tc>
      </w:tr>
      <w:tr w:rsidR="00C50EE0" w:rsidRPr="005C2BA5" w:rsidTr="00E45525">
        <w:trPr>
          <w:trHeight w:val="1390"/>
        </w:trPr>
        <w:tc>
          <w:tcPr>
            <w:tcW w:w="1985" w:type="dxa"/>
            <w:vMerge w:val="restart"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ПК-10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C2BA5">
              <w:rPr>
                <w:kern w:val="0"/>
                <w:sz w:val="24"/>
                <w:szCs w:val="24"/>
                <w:lang w:eastAsia="ru-RU"/>
              </w:rPr>
              <w:t>ПК-10. Готовность к формированию, у субъектов деятельности в экстремальных и чрезвычайных ситуациях, установок направленных на здоровый образ жизни, гармоничное развитие и продуктивное преодоление жизненных трудностей</w:t>
            </w: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C2BA5">
              <w:rPr>
                <w:kern w:val="0"/>
                <w:sz w:val="24"/>
                <w:szCs w:val="24"/>
                <w:lang w:eastAsia="ru-RU"/>
              </w:rPr>
              <w:t>ИПК-10.1. Владеет основными принципами организации мероприятий, направленных на формирование установки на здоровый образа жизни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50EE0" w:rsidRPr="005C2BA5" w:rsidTr="00E45525">
        <w:trPr>
          <w:trHeight w:val="1669"/>
        </w:trPr>
        <w:tc>
          <w:tcPr>
            <w:tcW w:w="1985" w:type="dxa"/>
            <w:vMerge/>
            <w:shd w:val="clear" w:color="auto" w:fill="auto"/>
          </w:tcPr>
          <w:p w:rsidR="00C50EE0" w:rsidRDefault="00C50EE0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210EF">
              <w:rPr>
                <w:kern w:val="0"/>
                <w:sz w:val="24"/>
                <w:szCs w:val="24"/>
                <w:lang w:eastAsia="ru-RU"/>
              </w:rPr>
              <w:t>ИПК-10.2. Знает основные критерии и признаки гармоничного развития и владеет способами и технологическими приемами коррекции дисгармоничного развития человека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50EE0" w:rsidRPr="005C2BA5" w:rsidTr="00E45525">
        <w:trPr>
          <w:trHeight w:val="1669"/>
        </w:trPr>
        <w:tc>
          <w:tcPr>
            <w:tcW w:w="1985" w:type="dxa"/>
            <w:vMerge/>
            <w:shd w:val="clear" w:color="auto" w:fill="auto"/>
          </w:tcPr>
          <w:p w:rsidR="00C50EE0" w:rsidRDefault="00C50EE0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210EF">
              <w:rPr>
                <w:kern w:val="0"/>
                <w:sz w:val="24"/>
                <w:szCs w:val="24"/>
                <w:lang w:eastAsia="ru-RU"/>
              </w:rPr>
              <w:t>ИПК-10.3. Способен разрабатывать программы профилактики дезадаптационных нарушений, сохранения и повышения уровня психического здоровья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50EE0" w:rsidRPr="005C2BA5" w:rsidTr="00E45525">
        <w:trPr>
          <w:trHeight w:val="1669"/>
        </w:trPr>
        <w:tc>
          <w:tcPr>
            <w:tcW w:w="1985" w:type="dxa"/>
            <w:vMerge/>
            <w:shd w:val="clear" w:color="auto" w:fill="auto"/>
          </w:tcPr>
          <w:p w:rsidR="00C50EE0" w:rsidRDefault="00C50EE0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210EF">
              <w:rPr>
                <w:kern w:val="0"/>
                <w:sz w:val="24"/>
                <w:szCs w:val="24"/>
                <w:lang w:eastAsia="ru-RU"/>
              </w:rPr>
              <w:t>ИПК-10.4. Способен осуществлять мероприятия, направленные на предупреждение дезадаптационных нарушений и психосоматических расстройств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50EE0" w:rsidRPr="005C2BA5" w:rsidTr="00E45525">
        <w:trPr>
          <w:trHeight w:val="556"/>
        </w:trPr>
        <w:tc>
          <w:tcPr>
            <w:tcW w:w="1985" w:type="dxa"/>
            <w:vMerge/>
            <w:shd w:val="clear" w:color="auto" w:fill="auto"/>
          </w:tcPr>
          <w:p w:rsidR="00C50EE0" w:rsidRDefault="00C50EE0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50EE0" w:rsidRPr="005C2BA5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50EE0" w:rsidRPr="00D210EF" w:rsidRDefault="00C50EE0" w:rsidP="00E4552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210EF">
              <w:rPr>
                <w:kern w:val="0"/>
                <w:sz w:val="24"/>
                <w:szCs w:val="24"/>
                <w:lang w:eastAsia="ru-RU"/>
              </w:rPr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50EE0" w:rsidRPr="00C50EE0">
        <w:rPr>
          <w:color w:val="000000"/>
          <w:sz w:val="24"/>
          <w:szCs w:val="24"/>
        </w:rPr>
        <w:t>сформировать у студентов систему знаний в области психологического сопровождения специалистов, осуществляющих свою профессиональную деятельность в экстремальных условиях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50EE0" w:rsidRPr="00C50EE0" w:rsidRDefault="00C50EE0" w:rsidP="00C50EE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50EE0">
        <w:rPr>
          <w:bCs/>
          <w:color w:val="000000"/>
          <w:sz w:val="24"/>
          <w:szCs w:val="24"/>
          <w:lang w:eastAsia="ru-RU"/>
        </w:rPr>
        <w:t>Формирование представлений о профессиях экстремального профиля и специфики деятельности специалистов.</w:t>
      </w:r>
    </w:p>
    <w:p w:rsidR="00C50EE0" w:rsidRPr="00C50EE0" w:rsidRDefault="00C50EE0" w:rsidP="00C50EE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50EE0">
        <w:rPr>
          <w:bCs/>
          <w:color w:val="000000"/>
          <w:sz w:val="24"/>
          <w:szCs w:val="24"/>
          <w:lang w:eastAsia="ru-RU"/>
        </w:rPr>
        <w:t>Изучение системы психологического сопровождения специалистов профессий экстремального профиля.</w:t>
      </w:r>
    </w:p>
    <w:p w:rsidR="00C50EE0" w:rsidRPr="00C50EE0" w:rsidRDefault="00C50EE0" w:rsidP="00C50EE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C50EE0">
        <w:rPr>
          <w:bCs/>
          <w:color w:val="000000"/>
          <w:sz w:val="24"/>
          <w:szCs w:val="24"/>
          <w:lang w:eastAsia="ru-RU"/>
        </w:rPr>
        <w:t>Изучение организационных аспектов деятельности специалистов психологической службы.</w:t>
      </w:r>
    </w:p>
    <w:p w:rsidR="00C50EE0" w:rsidRPr="00C50EE0" w:rsidRDefault="00C50EE0" w:rsidP="00C50EE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C50EE0">
        <w:rPr>
          <w:bCs/>
          <w:color w:val="000000"/>
          <w:sz w:val="24"/>
          <w:szCs w:val="24"/>
          <w:lang w:eastAsia="ru-RU"/>
        </w:rPr>
        <w:t>Формирование навыка выбора стратегии психопрофилактики профессиональных деструкций, психокоррекции и психотерапии постстрессовых состояний специалистов экстремальных профессий</w:t>
      </w:r>
    </w:p>
    <w:p w:rsidR="00987DEF" w:rsidRPr="004D1D4F" w:rsidRDefault="00987DEF" w:rsidP="00C50EE0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4D1D4F">
        <w:rPr>
          <w:sz w:val="24"/>
          <w:szCs w:val="24"/>
        </w:rPr>
        <w:t>Дисциплина относится к обязательным дисциплинам базовой части программы специалитета</w:t>
      </w:r>
    </w:p>
    <w:p w:rsidR="00987DEF" w:rsidRDefault="00987DEF" w:rsidP="00987DEF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C50EE0">
        <w:rPr>
          <w:sz w:val="24"/>
          <w:szCs w:val="24"/>
        </w:rPr>
        <w:t>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C50EE0"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50EE0" w:rsidRPr="0053465B" w:rsidTr="00E45525">
        <w:tc>
          <w:tcPr>
            <w:tcW w:w="693" w:type="dxa"/>
            <w:shd w:val="clear" w:color="auto" w:fill="auto"/>
          </w:tcPr>
          <w:p w:rsidR="00C50EE0" w:rsidRPr="00346EFE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C50EE0" w:rsidRPr="0053465B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Профессиии экстремального профиля и профессиональное развитие специалиста.</w:t>
            </w:r>
          </w:p>
        </w:tc>
      </w:tr>
      <w:tr w:rsidR="00C50EE0" w:rsidRPr="0053465B" w:rsidTr="00E45525">
        <w:tc>
          <w:tcPr>
            <w:tcW w:w="693" w:type="dxa"/>
            <w:shd w:val="clear" w:color="auto" w:fill="auto"/>
          </w:tcPr>
          <w:p w:rsidR="00C50EE0" w:rsidRPr="00346EFE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C50EE0" w:rsidRPr="0053465B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Экстремальные условия в профессиональной деятельности.</w:t>
            </w:r>
          </w:p>
        </w:tc>
      </w:tr>
      <w:tr w:rsidR="00C50EE0" w:rsidRPr="0053465B" w:rsidTr="00E45525">
        <w:tc>
          <w:tcPr>
            <w:tcW w:w="693" w:type="dxa"/>
            <w:shd w:val="clear" w:color="auto" w:fill="auto"/>
          </w:tcPr>
          <w:p w:rsidR="00C50EE0" w:rsidRPr="00346EFE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C50EE0" w:rsidRPr="0053465B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адаптации человека к экстремальным факторам профессиональной деятельности.</w:t>
            </w:r>
          </w:p>
        </w:tc>
      </w:tr>
      <w:tr w:rsidR="00C50EE0" w:rsidRPr="0053465B" w:rsidTr="00E45525">
        <w:tc>
          <w:tcPr>
            <w:tcW w:w="693" w:type="dxa"/>
            <w:shd w:val="clear" w:color="auto" w:fill="auto"/>
          </w:tcPr>
          <w:p w:rsidR="00C50EE0" w:rsidRPr="00346EFE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C50EE0" w:rsidRPr="0053465B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Профессиональные стрессы, деструкции, кризисные состояния и их профилактика.</w:t>
            </w:r>
          </w:p>
        </w:tc>
      </w:tr>
      <w:tr w:rsidR="00C50EE0" w:rsidRPr="0053465B" w:rsidTr="00E45525">
        <w:tc>
          <w:tcPr>
            <w:tcW w:w="693" w:type="dxa"/>
            <w:shd w:val="clear" w:color="auto" w:fill="auto"/>
          </w:tcPr>
          <w:p w:rsidR="00C50EE0" w:rsidRPr="00346EFE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C50EE0" w:rsidRPr="0053465B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Профессиональный психологический отбор в системе психологического обеспечения специалистов.</w:t>
            </w:r>
          </w:p>
        </w:tc>
      </w:tr>
      <w:tr w:rsidR="00C50EE0" w:rsidRPr="0053465B" w:rsidTr="00E45525">
        <w:tc>
          <w:tcPr>
            <w:tcW w:w="693" w:type="dxa"/>
            <w:shd w:val="clear" w:color="auto" w:fill="auto"/>
          </w:tcPr>
          <w:p w:rsidR="00C50EE0" w:rsidRPr="00346EFE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C50EE0" w:rsidRPr="0053465B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Психологическая подготовка специалистов экстремального профиля.</w:t>
            </w:r>
          </w:p>
        </w:tc>
      </w:tr>
      <w:tr w:rsidR="00C50EE0" w:rsidRPr="0053465B" w:rsidTr="00E45525">
        <w:tc>
          <w:tcPr>
            <w:tcW w:w="693" w:type="dxa"/>
            <w:shd w:val="clear" w:color="auto" w:fill="auto"/>
          </w:tcPr>
          <w:p w:rsidR="00C50EE0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C50EE0" w:rsidRPr="0053465B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Психологическое сопровождение специалистов экстремального профиля  во время выполнения профессиональных обязанностей.</w:t>
            </w:r>
          </w:p>
        </w:tc>
      </w:tr>
      <w:tr w:rsidR="00C50EE0" w:rsidRPr="0053465B" w:rsidTr="00E45525">
        <w:tc>
          <w:tcPr>
            <w:tcW w:w="693" w:type="dxa"/>
            <w:shd w:val="clear" w:color="auto" w:fill="auto"/>
          </w:tcPr>
          <w:p w:rsidR="00C50EE0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C50EE0" w:rsidRPr="0053465B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Психологическая коррекция и реабилитация специалистов экстремального профиля</w:t>
            </w:r>
          </w:p>
        </w:tc>
      </w:tr>
      <w:tr w:rsidR="00C50EE0" w:rsidRPr="0053465B" w:rsidTr="00E45525">
        <w:tc>
          <w:tcPr>
            <w:tcW w:w="693" w:type="dxa"/>
            <w:shd w:val="clear" w:color="auto" w:fill="auto"/>
          </w:tcPr>
          <w:p w:rsidR="00C50EE0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:rsidR="00C50EE0" w:rsidRDefault="00C50EE0" w:rsidP="00C50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деятельности психолога при осуществлении психологического сопровождения сотрудников экстремальных профессий.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0956BC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956BC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956BC">
        <w:rPr>
          <w:b/>
          <w:sz w:val="24"/>
          <w:szCs w:val="24"/>
        </w:rPr>
        <w:t xml:space="preserve">к рабочей программе </w:t>
      </w:r>
      <w:r w:rsidRPr="000956BC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0956BC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0956BC">
        <w:rPr>
          <w:b/>
          <w:color w:val="000000"/>
          <w:kern w:val="0"/>
          <w:sz w:val="24"/>
          <w:szCs w:val="24"/>
          <w:lang w:eastAsia="ru-RU"/>
        </w:rPr>
        <w:t>Б1.В.03.10   ЭКСТРЕННАЯ ПСИХОЛОГИЧЕСКАЯ ПОМОЩЬ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0956BC" w:rsidRPr="000956BC" w:rsidTr="00E45525">
        <w:trPr>
          <w:trHeight w:val="727"/>
        </w:trPr>
        <w:tc>
          <w:tcPr>
            <w:tcW w:w="1701" w:type="dxa"/>
            <w:shd w:val="clear" w:color="auto" w:fill="auto"/>
          </w:tcPr>
          <w:p w:rsidR="000956BC" w:rsidRPr="000956BC" w:rsidRDefault="000956BC" w:rsidP="000956B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6BC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:rsidR="000956BC" w:rsidRPr="000956BC" w:rsidRDefault="000956BC" w:rsidP="000956B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956BC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956BC" w:rsidRPr="000956BC" w:rsidRDefault="000956BC" w:rsidP="000956B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956BC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94" w:type="dxa"/>
          </w:tcPr>
          <w:p w:rsidR="000956BC" w:rsidRPr="000956BC" w:rsidRDefault="000956BC" w:rsidP="000956B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956BC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0956BC" w:rsidRPr="000956BC" w:rsidRDefault="000956BC" w:rsidP="000956B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56BC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0956BC" w:rsidRPr="000956BC" w:rsidTr="00E45525">
        <w:trPr>
          <w:trHeight w:val="1262"/>
        </w:trPr>
        <w:tc>
          <w:tcPr>
            <w:tcW w:w="1701" w:type="dxa"/>
            <w:vMerge w:val="restart"/>
            <w:shd w:val="clear" w:color="auto" w:fill="auto"/>
          </w:tcPr>
          <w:p w:rsidR="000956BC" w:rsidRPr="000956BC" w:rsidRDefault="000956BC" w:rsidP="00095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956BC">
              <w:rPr>
                <w:kern w:val="0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956BC" w:rsidRPr="000956BC" w:rsidRDefault="000956BC" w:rsidP="000956BC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956BC">
              <w:rPr>
                <w:kern w:val="0"/>
                <w:sz w:val="24"/>
                <w:szCs w:val="24"/>
                <w:lang w:eastAsia="ru-RU"/>
              </w:rPr>
              <w:t>Готовность к формированию, у субъектов деятельности в экстремальных и чрезвычайных ситуациях, установок направленных на здоровый образ жизни, гармоничное развитие и продуктивное преодоление жизненных трудностей</w:t>
            </w:r>
          </w:p>
        </w:tc>
        <w:tc>
          <w:tcPr>
            <w:tcW w:w="4394" w:type="dxa"/>
          </w:tcPr>
          <w:p w:rsidR="000956BC" w:rsidRPr="000956BC" w:rsidRDefault="000956BC" w:rsidP="00095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956BC">
              <w:rPr>
                <w:kern w:val="0"/>
                <w:sz w:val="24"/>
                <w:szCs w:val="24"/>
                <w:lang w:eastAsia="ru-RU"/>
              </w:rPr>
              <w:t>ИПК-10.1. Владеет основными принципами организации мероприятий, направленных на формирование установки на здоровый образа жизни.</w:t>
            </w:r>
          </w:p>
        </w:tc>
      </w:tr>
      <w:tr w:rsidR="000956BC" w:rsidRPr="000956BC" w:rsidTr="00E45525">
        <w:trPr>
          <w:trHeight w:val="1549"/>
        </w:trPr>
        <w:tc>
          <w:tcPr>
            <w:tcW w:w="1701" w:type="dxa"/>
            <w:vMerge/>
            <w:shd w:val="clear" w:color="auto" w:fill="auto"/>
          </w:tcPr>
          <w:p w:rsidR="000956BC" w:rsidRPr="000956BC" w:rsidRDefault="000956BC" w:rsidP="00095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56BC" w:rsidRPr="000956BC" w:rsidRDefault="000956BC" w:rsidP="000956BC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956BC" w:rsidRPr="000956BC" w:rsidRDefault="000956BC" w:rsidP="00095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956BC">
              <w:rPr>
                <w:kern w:val="0"/>
                <w:sz w:val="24"/>
                <w:szCs w:val="24"/>
                <w:lang w:eastAsia="ru-RU"/>
              </w:rPr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  <w:tr w:rsidR="000956BC" w:rsidRPr="000956BC" w:rsidTr="00E45525">
        <w:trPr>
          <w:trHeight w:val="1729"/>
        </w:trPr>
        <w:tc>
          <w:tcPr>
            <w:tcW w:w="1701" w:type="dxa"/>
            <w:vMerge w:val="restart"/>
            <w:shd w:val="clear" w:color="auto" w:fill="auto"/>
          </w:tcPr>
          <w:p w:rsidR="000956BC" w:rsidRPr="000956BC" w:rsidRDefault="000956BC" w:rsidP="00095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956BC">
              <w:rPr>
                <w:kern w:val="0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956BC" w:rsidRPr="000956BC" w:rsidRDefault="000956BC" w:rsidP="000956BC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956BC">
              <w:rPr>
                <w:kern w:val="0"/>
                <w:sz w:val="24"/>
                <w:szCs w:val="24"/>
                <w:lang w:eastAsia="ru-RU"/>
              </w:rPr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</w:t>
            </w:r>
          </w:p>
        </w:tc>
        <w:tc>
          <w:tcPr>
            <w:tcW w:w="4394" w:type="dxa"/>
          </w:tcPr>
          <w:p w:rsidR="000956BC" w:rsidRPr="000956BC" w:rsidRDefault="000956BC" w:rsidP="00095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956BC">
              <w:rPr>
                <w:kern w:val="0"/>
                <w:sz w:val="24"/>
                <w:szCs w:val="24"/>
                <w:lang w:eastAsia="ru-RU"/>
              </w:rPr>
              <w:t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здоровья.</w:t>
            </w:r>
          </w:p>
        </w:tc>
      </w:tr>
      <w:tr w:rsidR="000956BC" w:rsidRPr="000956BC" w:rsidTr="00E45525">
        <w:trPr>
          <w:trHeight w:val="1750"/>
        </w:trPr>
        <w:tc>
          <w:tcPr>
            <w:tcW w:w="1701" w:type="dxa"/>
            <w:vMerge/>
            <w:shd w:val="clear" w:color="auto" w:fill="auto"/>
          </w:tcPr>
          <w:p w:rsidR="000956BC" w:rsidRPr="000956BC" w:rsidRDefault="000956BC" w:rsidP="000956B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56BC" w:rsidRPr="000956BC" w:rsidRDefault="000956BC" w:rsidP="000956BC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956BC" w:rsidRPr="000956BC" w:rsidRDefault="000956BC" w:rsidP="000956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956BC">
              <w:rPr>
                <w:kern w:val="0"/>
                <w:sz w:val="24"/>
                <w:szCs w:val="24"/>
                <w:lang w:eastAsia="ru-RU"/>
              </w:rPr>
              <w:t>ИПК-12.3. Способен осуществлять психологическое сопровождение инноваций, нацеленных на повышение качества жизни и психол. благополучия субъектов экстремальных видов деятельности и лиц, находящихся в кризисных ситуациях.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0956BC" w:rsidRDefault="00987DEF" w:rsidP="000956BC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0956BC" w:rsidRPr="000956BC">
        <w:rPr>
          <w:color w:val="000000"/>
          <w:sz w:val="24"/>
          <w:szCs w:val="24"/>
        </w:rPr>
        <w:t>освоение обучающимся вопросов, связанных с рассмотрением проблемы психологического сопровождения профессий экстремального профиля деятельности.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956BC" w:rsidRPr="000956BC" w:rsidRDefault="000956BC" w:rsidP="000956BC">
      <w:pPr>
        <w:pStyle w:val="ab"/>
        <w:numPr>
          <w:ilvl w:val="0"/>
          <w:numId w:val="28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0956BC">
        <w:rPr>
          <w:bCs/>
          <w:color w:val="000000"/>
          <w:sz w:val="24"/>
          <w:szCs w:val="24"/>
          <w:lang w:eastAsia="ru-RU"/>
        </w:rPr>
        <w:t>изучить теоретические концепции, основные категории психологии экстремальных и кризисных ситуаций;</w:t>
      </w:r>
    </w:p>
    <w:p w:rsidR="000956BC" w:rsidRPr="000956BC" w:rsidRDefault="000956BC" w:rsidP="000956BC">
      <w:pPr>
        <w:pStyle w:val="ab"/>
        <w:numPr>
          <w:ilvl w:val="0"/>
          <w:numId w:val="28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0956BC">
        <w:rPr>
          <w:bCs/>
          <w:color w:val="000000"/>
          <w:sz w:val="24"/>
          <w:szCs w:val="24"/>
          <w:lang w:eastAsia="ru-RU"/>
        </w:rPr>
        <w:t>изучить закономерности развития психогенных реакций и расстройств в экстремальных ситуациях</w:t>
      </w:r>
    </w:p>
    <w:p w:rsidR="000956BC" w:rsidRPr="000956BC" w:rsidRDefault="000956BC" w:rsidP="000956BC">
      <w:pPr>
        <w:pStyle w:val="ab"/>
        <w:numPr>
          <w:ilvl w:val="0"/>
          <w:numId w:val="28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0956BC">
        <w:rPr>
          <w:bCs/>
          <w:color w:val="000000"/>
          <w:sz w:val="24"/>
          <w:szCs w:val="24"/>
          <w:lang w:eastAsia="ru-RU"/>
        </w:rPr>
        <w:t>изучить основные направления и содержание психологического сопровождения специалистов в профессиях экстремального профиля деятельности.</w:t>
      </w:r>
    </w:p>
    <w:p w:rsidR="000956BC" w:rsidRDefault="000956BC" w:rsidP="000956BC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0956BC">
        <w:rPr>
          <w:bCs/>
          <w:color w:val="000000"/>
          <w:sz w:val="24"/>
          <w:szCs w:val="24"/>
          <w:lang w:eastAsia="ru-RU"/>
        </w:rPr>
        <w:t>Дисциплина относится к вариативной части программы специалитета, формируемой участниками образовательных отношений</w:t>
      </w:r>
    </w:p>
    <w:p w:rsidR="00987DEF" w:rsidRDefault="00987DEF" w:rsidP="000956BC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56BC" w:rsidRPr="0053465B" w:rsidTr="00E45525">
        <w:tc>
          <w:tcPr>
            <w:tcW w:w="693" w:type="dxa"/>
            <w:shd w:val="clear" w:color="auto" w:fill="auto"/>
          </w:tcPr>
          <w:p w:rsidR="000956BC" w:rsidRPr="00346EFE" w:rsidRDefault="000956BC" w:rsidP="000956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BC" w:rsidRPr="000956BC" w:rsidRDefault="000956BC" w:rsidP="000956BC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0956BC">
              <w:rPr>
                <w:sz w:val="24"/>
                <w:szCs w:val="24"/>
              </w:rPr>
              <w:t xml:space="preserve">Введение в психологию экстремальных ситуаций. </w:t>
            </w:r>
            <w:r w:rsidRPr="000956BC">
              <w:rPr>
                <w:rStyle w:val="FontStyle147"/>
                <w:sz w:val="24"/>
                <w:szCs w:val="24"/>
              </w:rPr>
              <w:t>Понятия о чрезвычай-ных, экстремальных  и кризисных ситуациях.</w:t>
            </w:r>
          </w:p>
        </w:tc>
      </w:tr>
      <w:tr w:rsidR="000956BC" w:rsidRPr="0053465B" w:rsidTr="00E45525">
        <w:tc>
          <w:tcPr>
            <w:tcW w:w="693" w:type="dxa"/>
            <w:shd w:val="clear" w:color="auto" w:fill="auto"/>
          </w:tcPr>
          <w:p w:rsidR="000956BC" w:rsidRPr="00346EFE" w:rsidRDefault="000956BC" w:rsidP="000956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BC" w:rsidRPr="000956BC" w:rsidRDefault="000956BC" w:rsidP="000956BC">
            <w:pPr>
              <w:tabs>
                <w:tab w:val="left" w:pos="99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956BC">
              <w:rPr>
                <w:sz w:val="24"/>
                <w:szCs w:val="24"/>
              </w:rPr>
              <w:t xml:space="preserve">Классификация пострадавших контингентов и особенности оказании экстренной психологической помощи лицам, нуждающимся в ней. </w:t>
            </w:r>
          </w:p>
        </w:tc>
      </w:tr>
      <w:tr w:rsidR="000956BC" w:rsidRPr="0053465B" w:rsidTr="00E45525">
        <w:tc>
          <w:tcPr>
            <w:tcW w:w="693" w:type="dxa"/>
            <w:shd w:val="clear" w:color="auto" w:fill="auto"/>
          </w:tcPr>
          <w:p w:rsidR="000956BC" w:rsidRPr="00346EFE" w:rsidRDefault="000956BC" w:rsidP="000956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BC" w:rsidRPr="000956BC" w:rsidRDefault="000956BC" w:rsidP="000956BC">
            <w:pPr>
              <w:ind w:left="0" w:firstLine="0"/>
              <w:rPr>
                <w:sz w:val="24"/>
                <w:szCs w:val="24"/>
              </w:rPr>
            </w:pPr>
            <w:r w:rsidRPr="000956BC">
              <w:rPr>
                <w:sz w:val="24"/>
                <w:szCs w:val="24"/>
              </w:rPr>
              <w:t>Психические состояния людей в чрезвычайных и  экстремальных ситуациях</w:t>
            </w:r>
            <w:r w:rsidRPr="000956BC">
              <w:rPr>
                <w:rFonts w:eastAsia="TimesNewRoman"/>
                <w:bCs/>
                <w:sz w:val="24"/>
                <w:szCs w:val="24"/>
              </w:rPr>
              <w:t>. Острые реакции на стресс. Посттравматические стрессовые состояния.</w:t>
            </w:r>
          </w:p>
        </w:tc>
      </w:tr>
      <w:tr w:rsidR="000956BC" w:rsidRPr="0053465B" w:rsidTr="00E45525">
        <w:tc>
          <w:tcPr>
            <w:tcW w:w="693" w:type="dxa"/>
            <w:shd w:val="clear" w:color="auto" w:fill="auto"/>
          </w:tcPr>
          <w:p w:rsidR="000956BC" w:rsidRPr="00346EFE" w:rsidRDefault="000956BC" w:rsidP="000956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BC" w:rsidRPr="000956BC" w:rsidRDefault="000956BC" w:rsidP="000956BC">
            <w:pPr>
              <w:ind w:left="0" w:firstLine="0"/>
              <w:contextualSpacing/>
              <w:rPr>
                <w:sz w:val="24"/>
                <w:szCs w:val="24"/>
              </w:rPr>
            </w:pPr>
            <w:r w:rsidRPr="000956BC">
              <w:rPr>
                <w:sz w:val="24"/>
                <w:szCs w:val="24"/>
              </w:rPr>
              <w:t>Основные принципы, задачи и этапы оказания экстренной психологической помощи лицам пострадавших в чрезвычайных и экстремальных ситуациях.</w:t>
            </w:r>
          </w:p>
        </w:tc>
      </w:tr>
      <w:tr w:rsidR="000956BC" w:rsidRPr="0053465B" w:rsidTr="00E45525">
        <w:tc>
          <w:tcPr>
            <w:tcW w:w="693" w:type="dxa"/>
            <w:shd w:val="clear" w:color="auto" w:fill="auto"/>
          </w:tcPr>
          <w:p w:rsidR="000956BC" w:rsidRPr="00346EFE" w:rsidRDefault="000956BC" w:rsidP="000956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BC" w:rsidRPr="000956BC" w:rsidRDefault="000956BC" w:rsidP="000956BC">
            <w:pPr>
              <w:ind w:left="0" w:firstLine="0"/>
              <w:rPr>
                <w:sz w:val="24"/>
                <w:szCs w:val="24"/>
              </w:rPr>
            </w:pPr>
            <w:r w:rsidRPr="000956BC">
              <w:rPr>
                <w:sz w:val="24"/>
                <w:szCs w:val="24"/>
              </w:rPr>
              <w:t>Характеристика деятельности  специалистов экстремального профиля, привлекаемых к ликвидации последствий чрезвычайных и экстремальных ситуаций.</w:t>
            </w:r>
          </w:p>
        </w:tc>
      </w:tr>
      <w:tr w:rsidR="000956BC" w:rsidRPr="0053465B" w:rsidTr="00E45525">
        <w:tc>
          <w:tcPr>
            <w:tcW w:w="693" w:type="dxa"/>
            <w:shd w:val="clear" w:color="auto" w:fill="auto"/>
          </w:tcPr>
          <w:p w:rsidR="000956BC" w:rsidRPr="00346EFE" w:rsidRDefault="000956BC" w:rsidP="000956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BC" w:rsidRPr="000956BC" w:rsidRDefault="000956BC" w:rsidP="000956BC">
            <w:pPr>
              <w:ind w:left="0" w:firstLine="0"/>
              <w:rPr>
                <w:sz w:val="24"/>
                <w:szCs w:val="24"/>
              </w:rPr>
            </w:pPr>
            <w:r w:rsidRPr="000956BC">
              <w:rPr>
                <w:sz w:val="24"/>
                <w:szCs w:val="24"/>
              </w:rPr>
              <w:t xml:space="preserve">Профессионально-важные качества специалистов экстремального профиля деятельности. </w:t>
            </w:r>
            <w:r w:rsidRPr="000956BC">
              <w:rPr>
                <w:rStyle w:val="FontStyle147"/>
                <w:sz w:val="24"/>
                <w:szCs w:val="24"/>
              </w:rPr>
              <w:t>Организация профессионального отбора кандидатов для деятельности в чрезвычайных и экстремальных ситуациях.</w:t>
            </w:r>
          </w:p>
        </w:tc>
      </w:tr>
      <w:tr w:rsidR="000956BC" w:rsidRPr="0053465B" w:rsidTr="00E45525">
        <w:tc>
          <w:tcPr>
            <w:tcW w:w="693" w:type="dxa"/>
            <w:shd w:val="clear" w:color="auto" w:fill="auto"/>
          </w:tcPr>
          <w:p w:rsidR="000956BC" w:rsidRDefault="000956BC" w:rsidP="000956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BC" w:rsidRPr="000956BC" w:rsidRDefault="000956BC" w:rsidP="000956BC">
            <w:pPr>
              <w:pStyle w:val="af2"/>
              <w:spacing w:before="0" w:after="0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956BC">
              <w:rPr>
                <w:rFonts w:ascii="Times New Roman" w:hAnsi="Times New Roman"/>
                <w:szCs w:val="24"/>
              </w:rPr>
              <w:t xml:space="preserve">Организация </w:t>
            </w:r>
            <w:r w:rsidRPr="000956BC">
              <w:rPr>
                <w:rFonts w:ascii="Times New Roman" w:hAnsi="Times New Roman"/>
                <w:szCs w:val="24"/>
                <w:lang w:val="ru-RU"/>
              </w:rPr>
              <w:t>профессионально-</w:t>
            </w:r>
            <w:r w:rsidRPr="000956BC">
              <w:rPr>
                <w:rFonts w:ascii="Times New Roman" w:hAnsi="Times New Roman"/>
                <w:szCs w:val="24"/>
              </w:rPr>
              <w:t>психологического сопровождения специалистов экстремальн</w:t>
            </w:r>
            <w:r w:rsidRPr="000956BC">
              <w:rPr>
                <w:rFonts w:ascii="Times New Roman" w:hAnsi="Times New Roman"/>
                <w:szCs w:val="24"/>
                <w:lang w:val="ru-RU"/>
              </w:rPr>
              <w:t>ого профиля деятельности.</w:t>
            </w:r>
          </w:p>
        </w:tc>
      </w:tr>
      <w:tr w:rsidR="000956BC" w:rsidRPr="0053465B" w:rsidTr="00E45525">
        <w:tc>
          <w:tcPr>
            <w:tcW w:w="693" w:type="dxa"/>
            <w:shd w:val="clear" w:color="auto" w:fill="auto"/>
          </w:tcPr>
          <w:p w:rsidR="000956BC" w:rsidRDefault="000956BC" w:rsidP="000956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BC" w:rsidRPr="000956BC" w:rsidRDefault="000956BC" w:rsidP="000956BC">
            <w:pPr>
              <w:pStyle w:val="af2"/>
              <w:spacing w:before="0" w:after="0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956BC">
              <w:rPr>
                <w:rStyle w:val="FontStyle147"/>
                <w:sz w:val="24"/>
                <w:szCs w:val="24"/>
                <w:lang w:val="ru-RU"/>
              </w:rPr>
              <w:t>О</w:t>
            </w:r>
            <w:r w:rsidRPr="000956BC">
              <w:rPr>
                <w:rStyle w:val="FontStyle147"/>
                <w:sz w:val="24"/>
                <w:szCs w:val="24"/>
              </w:rPr>
              <w:t>казани</w:t>
            </w:r>
            <w:r w:rsidRPr="000956BC">
              <w:rPr>
                <w:rStyle w:val="FontStyle147"/>
                <w:sz w:val="24"/>
                <w:szCs w:val="24"/>
                <w:lang w:val="ru-RU"/>
              </w:rPr>
              <w:t>е</w:t>
            </w:r>
            <w:r w:rsidRPr="000956BC">
              <w:rPr>
                <w:rStyle w:val="FontStyle147"/>
                <w:sz w:val="24"/>
                <w:szCs w:val="24"/>
              </w:rPr>
              <w:t xml:space="preserve"> экстренной психологической помощи специалистам, привлекаемым к ликвидации последствий</w:t>
            </w:r>
            <w:r w:rsidRPr="000956BC">
              <w:rPr>
                <w:rStyle w:val="FontStyle147"/>
                <w:sz w:val="24"/>
                <w:szCs w:val="24"/>
                <w:lang w:val="ru-RU"/>
              </w:rPr>
              <w:t xml:space="preserve"> </w:t>
            </w:r>
            <w:r w:rsidRPr="000956BC">
              <w:rPr>
                <w:rStyle w:val="FontStyle147"/>
                <w:sz w:val="24"/>
                <w:szCs w:val="24"/>
              </w:rPr>
              <w:t>чрезвычайных ситуаций.</w:t>
            </w:r>
            <w:r w:rsidRPr="000956BC">
              <w:rPr>
                <w:rStyle w:val="FontStyle147"/>
                <w:sz w:val="24"/>
                <w:szCs w:val="24"/>
              </w:rPr>
              <w:tab/>
            </w:r>
          </w:p>
        </w:tc>
      </w:tr>
      <w:tr w:rsidR="000956BC" w:rsidRPr="0053465B" w:rsidTr="00E45525">
        <w:tc>
          <w:tcPr>
            <w:tcW w:w="693" w:type="dxa"/>
            <w:shd w:val="clear" w:color="auto" w:fill="auto"/>
          </w:tcPr>
          <w:p w:rsidR="000956BC" w:rsidRDefault="000956BC" w:rsidP="000956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BC" w:rsidRPr="000956BC" w:rsidRDefault="000956BC" w:rsidP="000956BC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956BC">
              <w:rPr>
                <w:rStyle w:val="FontStyle147"/>
                <w:sz w:val="24"/>
                <w:szCs w:val="24"/>
              </w:rPr>
              <w:t>Психологическая реабилитация специалистов экстремального профиля деятельности, участвовавших в ликвидации чрезвычайных ситуаций.</w:t>
            </w:r>
          </w:p>
        </w:tc>
      </w:tr>
      <w:tr w:rsidR="000956BC" w:rsidRPr="0053465B" w:rsidTr="00E45525">
        <w:tc>
          <w:tcPr>
            <w:tcW w:w="693" w:type="dxa"/>
            <w:shd w:val="clear" w:color="auto" w:fill="auto"/>
          </w:tcPr>
          <w:p w:rsidR="000956BC" w:rsidRDefault="000956BC" w:rsidP="000956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BC" w:rsidRPr="000956BC" w:rsidRDefault="000956BC" w:rsidP="000956BC">
            <w:pPr>
              <w:ind w:left="0" w:firstLine="0"/>
              <w:rPr>
                <w:sz w:val="24"/>
                <w:szCs w:val="24"/>
              </w:rPr>
            </w:pPr>
            <w:r w:rsidRPr="000956BC">
              <w:rPr>
                <w:sz w:val="24"/>
                <w:szCs w:val="24"/>
              </w:rPr>
              <w:t xml:space="preserve"> Нормативно-правовые документы регламентирующие организацию оказания  психологической помощи пострадавшим в чрезвычайных и экстремальных ситуациях.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0956BC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956BC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956BC">
        <w:rPr>
          <w:b/>
          <w:sz w:val="24"/>
          <w:szCs w:val="24"/>
        </w:rPr>
        <w:t xml:space="preserve">к рабочей программе </w:t>
      </w:r>
      <w:r w:rsidRPr="000956BC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0956BC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0956BC">
        <w:rPr>
          <w:b/>
          <w:color w:val="000000"/>
          <w:kern w:val="0"/>
          <w:sz w:val="24"/>
          <w:szCs w:val="24"/>
          <w:lang w:eastAsia="ru-RU"/>
        </w:rPr>
        <w:t>Б1.В.03.11 ТРЕНИНГ ПО РАБОТЕ С ПОСТРАДАВШИМИ В ЧРЕЗВЫЧАЙНЫХ И ЭКСТРЕМАЛЬНЫХ СИТУАЦИЯХ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3969"/>
      </w:tblGrid>
      <w:tr w:rsidR="000956BC" w:rsidRPr="003C0E55" w:rsidTr="00E45525">
        <w:trPr>
          <w:trHeight w:val="858"/>
        </w:trPr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56BC" w:rsidRPr="003C0E55" w:rsidRDefault="000956BC" w:rsidP="00E4552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56BC" w:rsidRPr="003C0E55" w:rsidRDefault="000956BC" w:rsidP="00E4552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56BC" w:rsidRPr="003C0E55" w:rsidRDefault="000956BC" w:rsidP="00E4552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96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0956BC" w:rsidRDefault="000956BC" w:rsidP="00E4552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:rsidR="000956BC" w:rsidRPr="007723E4" w:rsidRDefault="000956BC" w:rsidP="00E4552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0956BC" w:rsidRPr="003C0E55" w:rsidTr="00E45525">
        <w:trPr>
          <w:trHeight w:val="393"/>
        </w:trPr>
        <w:tc>
          <w:tcPr>
            <w:tcW w:w="184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0956BC" w:rsidRPr="003C0E55" w:rsidRDefault="000956BC" w:rsidP="00E455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eastAsiaTheme="minorHAnsi"/>
                <w:kern w:val="0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56BC" w:rsidRPr="00A53F3F" w:rsidRDefault="000956BC" w:rsidP="00E45525">
            <w:pPr>
              <w:ind w:firstLine="0"/>
              <w:contextualSpacing/>
              <w:rPr>
                <w:sz w:val="24"/>
                <w:szCs w:val="24"/>
              </w:rPr>
            </w:pPr>
            <w:r w:rsidRPr="00127E4D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Готовность и способность 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</w:t>
            </w:r>
            <w:r w:rsidRPr="00127E4D">
              <w:rPr>
                <w:rFonts w:eastAsiaTheme="minorHAnsi"/>
                <w:kern w:val="0"/>
                <w:sz w:val="24"/>
                <w:szCs w:val="24"/>
                <w:lang w:eastAsia="en-US"/>
              </w:rPr>
              <w:lastRenderedPageBreak/>
              <w:t>восстановления и сохранения психического и физического здоровья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56BC" w:rsidRPr="00FE6AA2" w:rsidRDefault="000956BC" w:rsidP="00E45525">
            <w:pPr>
              <w:ind w:firstLine="0"/>
              <w:rPr>
                <w:bCs/>
                <w:sz w:val="24"/>
                <w:szCs w:val="24"/>
              </w:rPr>
            </w:pPr>
            <w:r w:rsidRPr="00FE6AA2">
              <w:rPr>
                <w:bCs/>
                <w:sz w:val="24"/>
                <w:szCs w:val="24"/>
              </w:rPr>
              <w:lastRenderedPageBreak/>
              <w:t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личности;</w:t>
            </w:r>
          </w:p>
        </w:tc>
      </w:tr>
      <w:tr w:rsidR="000956BC" w:rsidRPr="003C0E55" w:rsidTr="00E45525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56BC" w:rsidRPr="00A94FF0" w:rsidRDefault="000956BC" w:rsidP="00E45525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56BC" w:rsidRPr="000A646C" w:rsidRDefault="000956BC" w:rsidP="00E45525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56BC" w:rsidRPr="00FE6AA2" w:rsidRDefault="000956BC" w:rsidP="00E4552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FE6AA2">
              <w:rPr>
                <w:bCs/>
                <w:sz w:val="24"/>
                <w:szCs w:val="24"/>
              </w:rPr>
              <w:t xml:space="preserve">ИПК-5.2. Знает основные критерии </w:t>
            </w:r>
            <w:r w:rsidRPr="00FE6AA2">
              <w:rPr>
                <w:bCs/>
                <w:sz w:val="24"/>
                <w:szCs w:val="24"/>
              </w:rPr>
              <w:lastRenderedPageBreak/>
              <w:t>здорового образа жизни и способен формировать установки на сохранение и поддержание здоровья</w:t>
            </w:r>
          </w:p>
        </w:tc>
      </w:tr>
      <w:tr w:rsidR="000956BC" w:rsidRPr="003C0E55" w:rsidTr="00E45525">
        <w:trPr>
          <w:trHeight w:val="364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56BC" w:rsidRPr="00A94FF0" w:rsidRDefault="000956BC" w:rsidP="00E45525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56BC" w:rsidRPr="000A646C" w:rsidRDefault="000956BC" w:rsidP="00E45525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0956BC" w:rsidRPr="00FE6AA2" w:rsidRDefault="000956BC" w:rsidP="00E4552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FE6AA2">
              <w:rPr>
                <w:bCs/>
                <w:sz w:val="24"/>
                <w:szCs w:val="24"/>
              </w:rPr>
              <w:t>ИПК-5.3.  Способен осуществлять подбор и применять техники психологической интервенции, направленные на актуализацию адаптационных ресурсов личности  с целью предотвращения и/или нивелирования проявлений психической дезадаптации;</w:t>
            </w:r>
          </w:p>
        </w:tc>
      </w:tr>
      <w:tr w:rsidR="000956BC" w:rsidRPr="003C0E55" w:rsidTr="00E45525">
        <w:trPr>
          <w:trHeight w:val="362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56BC" w:rsidRPr="00A94FF0" w:rsidRDefault="000956BC" w:rsidP="00E45525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56BC" w:rsidRPr="000A646C" w:rsidRDefault="000956BC" w:rsidP="00E45525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0956BC" w:rsidRPr="00FE6AA2" w:rsidRDefault="000956BC" w:rsidP="00E4552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6AA2">
              <w:rPr>
                <w:bCs/>
                <w:sz w:val="24"/>
                <w:szCs w:val="24"/>
              </w:rPr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ситуаций;</w:t>
            </w:r>
          </w:p>
        </w:tc>
      </w:tr>
      <w:tr w:rsidR="000956BC" w:rsidRPr="003C0E55" w:rsidTr="00E45525">
        <w:trPr>
          <w:trHeight w:val="362"/>
        </w:trPr>
        <w:tc>
          <w:tcPr>
            <w:tcW w:w="184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956BC" w:rsidRPr="00A94FF0" w:rsidRDefault="000956BC" w:rsidP="00E45525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956BC" w:rsidRPr="000A646C" w:rsidRDefault="000956BC" w:rsidP="00E45525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956BC" w:rsidRPr="00FE6AA2" w:rsidRDefault="000956BC" w:rsidP="00E4552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6AA2">
              <w:rPr>
                <w:bCs/>
                <w:sz w:val="24"/>
                <w:szCs w:val="24"/>
              </w:rPr>
              <w:t>ИПК-5.5.  Владеет способами восстановления и сохранения психического  здоровья  лиц, пострадавших экстремальных и стрессовых ситуаций.</w:t>
            </w:r>
          </w:p>
        </w:tc>
      </w:tr>
      <w:tr w:rsidR="000956BC" w:rsidRPr="003C0E55" w:rsidTr="00E45525">
        <w:trPr>
          <w:trHeight w:val="4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6BC" w:rsidRPr="003C0E55" w:rsidRDefault="000956BC" w:rsidP="00E455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6BC" w:rsidRPr="003C0E55" w:rsidRDefault="000956BC" w:rsidP="00E455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C" w:rsidRPr="00FE6AA2" w:rsidRDefault="000956BC" w:rsidP="00E45525">
            <w:pPr>
              <w:ind w:firstLine="0"/>
              <w:rPr>
                <w:bCs/>
                <w:sz w:val="24"/>
                <w:szCs w:val="24"/>
              </w:rPr>
            </w:pPr>
            <w:r w:rsidRPr="00FE6AA2">
              <w:rPr>
                <w:bCs/>
                <w:sz w:val="24"/>
                <w:szCs w:val="24"/>
              </w:rPr>
              <w:t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здоровья;</w:t>
            </w:r>
          </w:p>
          <w:p w:rsidR="000956BC" w:rsidRPr="00FE6AA2" w:rsidRDefault="000956BC" w:rsidP="00E45525">
            <w:pPr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956BC" w:rsidRPr="003C0E55" w:rsidTr="00E45525">
        <w:trPr>
          <w:trHeight w:val="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6BC" w:rsidRPr="00127E4D" w:rsidRDefault="000956BC" w:rsidP="00E455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6BC" w:rsidRPr="00127E4D" w:rsidRDefault="000956BC" w:rsidP="00E45525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C" w:rsidRPr="00FE6AA2" w:rsidRDefault="000956BC" w:rsidP="00E45525">
            <w:pPr>
              <w:ind w:firstLine="0"/>
              <w:rPr>
                <w:bCs/>
                <w:sz w:val="24"/>
                <w:szCs w:val="24"/>
              </w:rPr>
            </w:pPr>
            <w:r w:rsidRPr="00FE6AA2">
              <w:rPr>
                <w:bCs/>
                <w:sz w:val="24"/>
                <w:szCs w:val="24"/>
              </w:rPr>
              <w:t>ИПК-12.2 Способен осуществлять психологическое просвещение  специалистов экстремальных видов деятельности  с целью повышения уровня психологической культуры;</w:t>
            </w:r>
          </w:p>
          <w:p w:rsidR="000956BC" w:rsidRPr="00FE6AA2" w:rsidRDefault="000956BC" w:rsidP="00E45525">
            <w:pPr>
              <w:rPr>
                <w:bCs/>
                <w:sz w:val="24"/>
                <w:szCs w:val="24"/>
              </w:rPr>
            </w:pPr>
          </w:p>
        </w:tc>
      </w:tr>
      <w:tr w:rsidR="000956BC" w:rsidRPr="003C0E55" w:rsidTr="00E45525">
        <w:trPr>
          <w:trHeight w:val="29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6BC" w:rsidRPr="00A94FF0" w:rsidRDefault="000956BC" w:rsidP="00E45525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6BC" w:rsidRDefault="000956BC" w:rsidP="00E45525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C" w:rsidRPr="00FE6AA2" w:rsidRDefault="000956BC" w:rsidP="00E45525">
            <w:pPr>
              <w:ind w:firstLine="0"/>
              <w:rPr>
                <w:bCs/>
                <w:sz w:val="24"/>
                <w:szCs w:val="24"/>
              </w:rPr>
            </w:pPr>
            <w:r w:rsidRPr="00FE6AA2">
              <w:rPr>
                <w:bCs/>
                <w:sz w:val="24"/>
                <w:szCs w:val="24"/>
              </w:rPr>
              <w:t>ИПК-12.3. Способен осуществлять психологическое сопровождение инноваций нацеленных на повышение качества жизни и психол. благополучия субъектов экстремальных видов деятельности и лиц, находящихся в кризисных ситуациях;</w:t>
            </w:r>
          </w:p>
          <w:p w:rsidR="000956BC" w:rsidRPr="00FE6AA2" w:rsidRDefault="000956BC" w:rsidP="00E4552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956BC" w:rsidRPr="003C0E55" w:rsidTr="00E45525">
        <w:trPr>
          <w:trHeight w:val="10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6BC" w:rsidRPr="00A94FF0" w:rsidRDefault="000956BC" w:rsidP="00E45525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6BC" w:rsidRDefault="000956BC" w:rsidP="00E45525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C" w:rsidRPr="00FE6AA2" w:rsidRDefault="000956BC" w:rsidP="00E45525">
            <w:pPr>
              <w:ind w:firstLine="0"/>
              <w:rPr>
                <w:bCs/>
                <w:sz w:val="24"/>
                <w:szCs w:val="24"/>
              </w:rPr>
            </w:pPr>
            <w:r w:rsidRPr="00FE6AA2">
              <w:rPr>
                <w:bCs/>
                <w:sz w:val="24"/>
                <w:szCs w:val="24"/>
              </w:rPr>
              <w:t xml:space="preserve">ИПК-12.4. Владеет информацией об актуальных результатах психологических исследований и инновационных технологий </w:t>
            </w:r>
            <w:r w:rsidRPr="00FE6AA2">
              <w:rPr>
                <w:bCs/>
                <w:sz w:val="24"/>
                <w:szCs w:val="24"/>
              </w:rPr>
              <w:lastRenderedPageBreak/>
              <w:t>психологического сопровождения в кризисных, экстремальных и чрезвычайных ситуациях;</w:t>
            </w:r>
          </w:p>
          <w:p w:rsidR="000956BC" w:rsidRPr="00FE6AA2" w:rsidRDefault="000956BC" w:rsidP="00E4552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956BC" w:rsidRPr="003C0E55" w:rsidTr="00E45525">
        <w:trPr>
          <w:trHeight w:val="6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C" w:rsidRPr="00E13FDA" w:rsidRDefault="000956BC" w:rsidP="00E455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C" w:rsidRPr="00E13FDA" w:rsidRDefault="000956BC" w:rsidP="00E45525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C" w:rsidRPr="00FE6AA2" w:rsidRDefault="000956BC" w:rsidP="00E45525">
            <w:pPr>
              <w:ind w:firstLine="0"/>
              <w:rPr>
                <w:bCs/>
                <w:sz w:val="24"/>
                <w:szCs w:val="24"/>
              </w:rPr>
            </w:pPr>
            <w:r w:rsidRPr="00FE6AA2">
              <w:rPr>
                <w:bCs/>
                <w:sz w:val="24"/>
                <w:szCs w:val="24"/>
              </w:rPr>
              <w:t>ИПК-12.5 Способен принимать самостоятельные профессиональные решения и реализовывать их в профессиональной деятельности.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0956BC" w:rsidRPr="000956BC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основами экстремальной психологии, способного выполнять свои обязанности по профилю предстоящей профессиональной деятельности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956BC" w:rsidRPr="000956BC" w:rsidRDefault="000956BC" w:rsidP="000956BC">
      <w:pPr>
        <w:pStyle w:val="ab"/>
        <w:numPr>
          <w:ilvl w:val="0"/>
          <w:numId w:val="29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0956BC">
        <w:rPr>
          <w:bCs/>
          <w:color w:val="000000"/>
          <w:sz w:val="24"/>
          <w:szCs w:val="24"/>
          <w:lang w:eastAsia="ru-RU"/>
        </w:rPr>
        <w:t>сформировать у обучающихся систему знаний о современных методах и приемах оказания психологической помощи пострадавшим в чрезвычайных и экстремальных ситуациях;</w:t>
      </w:r>
    </w:p>
    <w:p w:rsidR="000956BC" w:rsidRPr="000956BC" w:rsidRDefault="000956BC" w:rsidP="000956BC">
      <w:pPr>
        <w:pStyle w:val="ab"/>
        <w:numPr>
          <w:ilvl w:val="0"/>
          <w:numId w:val="29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0956BC">
        <w:rPr>
          <w:bCs/>
          <w:color w:val="000000"/>
          <w:sz w:val="24"/>
          <w:szCs w:val="24"/>
          <w:lang w:eastAsia="ru-RU"/>
        </w:rPr>
        <w:t>сформировать у обучающихся умение планировать и проводить реабилитационную работу при кризисных ситуациях и состояниях.</w:t>
      </w:r>
    </w:p>
    <w:p w:rsidR="000956BC" w:rsidRPr="000956BC" w:rsidRDefault="000956BC" w:rsidP="000956BC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0956BC">
        <w:rPr>
          <w:bCs/>
          <w:color w:val="000000"/>
          <w:sz w:val="24"/>
          <w:szCs w:val="24"/>
          <w:lang w:eastAsia="ru-RU"/>
        </w:rPr>
        <w:t>Дисциплина относится к обязательным дисциплинам вариативной части программы специалитета.</w:t>
      </w:r>
    </w:p>
    <w:p w:rsidR="00987DEF" w:rsidRDefault="00987DEF" w:rsidP="00987DEF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6E5EE0" w:rsidRPr="00A53F3F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78C9">
              <w:rPr>
                <w:bCs/>
                <w:color w:val="000000"/>
                <w:sz w:val="24"/>
                <w:szCs w:val="24"/>
              </w:rPr>
              <w:t>Экстренная психологическая помощь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778C9">
              <w:rPr>
                <w:bCs/>
                <w:color w:val="000000"/>
                <w:sz w:val="24"/>
                <w:szCs w:val="24"/>
              </w:rPr>
              <w:t>при острой реакции на стресс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6E5EE0" w:rsidRPr="001A6832" w:rsidRDefault="006E5EE0" w:rsidP="006E5E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8C9">
              <w:rPr>
                <w:sz w:val="24"/>
                <w:szCs w:val="24"/>
              </w:rPr>
              <w:t>Организационные аспекты оказания</w:t>
            </w:r>
            <w:r>
              <w:rPr>
                <w:sz w:val="24"/>
                <w:szCs w:val="24"/>
              </w:rPr>
              <w:t xml:space="preserve"> </w:t>
            </w:r>
            <w:r w:rsidRPr="008778C9">
              <w:rPr>
                <w:sz w:val="24"/>
                <w:szCs w:val="24"/>
              </w:rPr>
              <w:t>эк</w:t>
            </w:r>
            <w:r>
              <w:rPr>
                <w:sz w:val="24"/>
                <w:szCs w:val="24"/>
              </w:rPr>
              <w:t xml:space="preserve">стренной психологической помощи </w:t>
            </w:r>
            <w:r w:rsidRPr="008778C9">
              <w:rPr>
                <w:sz w:val="24"/>
                <w:szCs w:val="24"/>
              </w:rPr>
              <w:t>в чрезвычайных ситуациях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6E5EE0" w:rsidRPr="008778C9" w:rsidRDefault="006E5EE0" w:rsidP="006E5E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8C9">
              <w:rPr>
                <w:sz w:val="24"/>
                <w:szCs w:val="24"/>
              </w:rPr>
              <w:t>Методы оказания экстренной</w:t>
            </w:r>
            <w:r>
              <w:rPr>
                <w:sz w:val="24"/>
                <w:szCs w:val="24"/>
              </w:rPr>
              <w:t xml:space="preserve"> </w:t>
            </w:r>
            <w:r w:rsidRPr="008778C9">
              <w:rPr>
                <w:sz w:val="24"/>
                <w:szCs w:val="24"/>
              </w:rPr>
              <w:t>психологической помощи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6E5EE0" w:rsidRPr="008778C9" w:rsidRDefault="006E5EE0" w:rsidP="006E5E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8C9">
              <w:rPr>
                <w:sz w:val="24"/>
                <w:szCs w:val="24"/>
              </w:rPr>
              <w:t>Решение-фокусированная психотерапия (solution focused therapy)</w:t>
            </w:r>
            <w:r>
              <w:rPr>
                <w:sz w:val="24"/>
                <w:szCs w:val="24"/>
              </w:rPr>
              <w:t xml:space="preserve"> в </w:t>
            </w:r>
            <w:r w:rsidRPr="00AD6597">
              <w:rPr>
                <w:sz w:val="24"/>
                <w:szCs w:val="24"/>
              </w:rPr>
              <w:t>работе с пострадавшими в чрезвычайных и экстремальных ситуациях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6E5EE0" w:rsidRPr="008778C9" w:rsidRDefault="006E5EE0" w:rsidP="006E5E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78C9">
              <w:rPr>
                <w:sz w:val="24"/>
                <w:szCs w:val="24"/>
              </w:rPr>
              <w:t>ренинг преодоления тревоги (АМТ)</w:t>
            </w:r>
            <w:r>
              <w:rPr>
                <w:sz w:val="24"/>
                <w:szCs w:val="24"/>
              </w:rPr>
              <w:t xml:space="preserve"> в </w:t>
            </w:r>
            <w:r w:rsidRPr="00AD6597">
              <w:rPr>
                <w:sz w:val="24"/>
                <w:szCs w:val="24"/>
              </w:rPr>
              <w:t>работе с пострадавшими в чрезвычайных и экстремальных ситуациях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6E5EE0" w:rsidRDefault="006E5EE0" w:rsidP="006E5E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8C9">
              <w:rPr>
                <w:sz w:val="24"/>
                <w:szCs w:val="24"/>
              </w:rPr>
              <w:t>снижение кризисного напряжения: релаксацион</w:t>
            </w:r>
            <w:r>
              <w:rPr>
                <w:sz w:val="24"/>
                <w:szCs w:val="24"/>
              </w:rPr>
              <w:t xml:space="preserve">ная визуализация; трансформация </w:t>
            </w:r>
            <w:r w:rsidRPr="008778C9">
              <w:rPr>
                <w:sz w:val="24"/>
                <w:szCs w:val="24"/>
              </w:rPr>
              <w:t>образа (метод В. Стюарт) в сочетании с фокусированием (метод Ю. Джендлина); метод двой- ной диссоциации (НЛП)</w:t>
            </w:r>
            <w:r>
              <w:rPr>
                <w:sz w:val="24"/>
                <w:szCs w:val="24"/>
              </w:rPr>
              <w:t xml:space="preserve"> в </w:t>
            </w:r>
            <w:r w:rsidRPr="00AD6597">
              <w:rPr>
                <w:sz w:val="24"/>
                <w:szCs w:val="24"/>
              </w:rPr>
              <w:t>работе с пострадавшими в чрезвычайных и экстремальных ситуациях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6E5EE0" w:rsidRPr="008778C9" w:rsidRDefault="006E5EE0" w:rsidP="006E5E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78C9">
              <w:rPr>
                <w:sz w:val="24"/>
                <w:szCs w:val="24"/>
              </w:rPr>
              <w:t>Тренинг по краткосрочной позитивной терапии</w:t>
            </w:r>
            <w:r>
              <w:rPr>
                <w:sz w:val="24"/>
                <w:szCs w:val="24"/>
              </w:rPr>
              <w:t xml:space="preserve"> в </w:t>
            </w:r>
            <w:r w:rsidRPr="00AD6597">
              <w:rPr>
                <w:sz w:val="24"/>
                <w:szCs w:val="24"/>
              </w:rPr>
              <w:t>работе с пострадавшими в чрезвычайных и экстремальных ситуациях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6E5EE0" w:rsidRPr="00A53F3F" w:rsidRDefault="006E5EE0" w:rsidP="006E5E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саморегуляции в </w:t>
            </w:r>
            <w:r w:rsidRPr="00AD6597">
              <w:rPr>
                <w:sz w:val="24"/>
                <w:szCs w:val="24"/>
              </w:rPr>
              <w:t>работе с пострадавшими в чрезвычайных и экстремальных ситуациях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:rsidR="006E5EE0" w:rsidRDefault="006E5EE0" w:rsidP="006E5E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FreeSerif" w:hAnsi="FreeSerif"/>
                <w:kern w:val="0"/>
                <w:sz w:val="24"/>
                <w:szCs w:val="24"/>
                <w:lang w:eastAsia="ru-RU"/>
              </w:rPr>
              <w:t>Э</w:t>
            </w:r>
            <w:r w:rsidRPr="00AD6597">
              <w:rPr>
                <w:rFonts w:ascii="FreeSerif" w:hAnsi="FreeSerif"/>
                <w:kern w:val="0"/>
                <w:sz w:val="24"/>
                <w:szCs w:val="24"/>
                <w:lang w:eastAsia="ru-RU"/>
              </w:rPr>
              <w:t>кзистенциальный тренинг</w:t>
            </w:r>
            <w:r w:rsidRPr="00AD6597">
              <w:rPr>
                <w:sz w:val="24"/>
                <w:szCs w:val="24"/>
              </w:rPr>
              <w:t xml:space="preserve"> (формирование адеква</w:t>
            </w:r>
            <w:r>
              <w:rPr>
                <w:sz w:val="24"/>
                <w:szCs w:val="24"/>
              </w:rPr>
              <w:t xml:space="preserve">тной системы ценностей и </w:t>
            </w:r>
            <w:r>
              <w:rPr>
                <w:sz w:val="24"/>
                <w:szCs w:val="24"/>
              </w:rPr>
              <w:lastRenderedPageBreak/>
              <w:t>пре</w:t>
            </w:r>
            <w:r w:rsidRPr="00AD6597">
              <w:rPr>
                <w:sz w:val="24"/>
                <w:szCs w:val="24"/>
              </w:rPr>
              <w:t>одоление духовной пустоты)</w:t>
            </w:r>
            <w:r>
              <w:rPr>
                <w:sz w:val="24"/>
                <w:szCs w:val="24"/>
              </w:rPr>
              <w:t xml:space="preserve"> в </w:t>
            </w:r>
            <w:r w:rsidRPr="00AD6597">
              <w:rPr>
                <w:sz w:val="24"/>
                <w:szCs w:val="24"/>
              </w:rPr>
              <w:t>работе с пострадавшими в чрезвычайных и экстремальных ситуациях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6E5EE0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E5EE0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E5EE0">
        <w:rPr>
          <w:b/>
          <w:sz w:val="24"/>
          <w:szCs w:val="24"/>
        </w:rPr>
        <w:t xml:space="preserve">к рабочей программе </w:t>
      </w:r>
      <w:r w:rsidRPr="006E5EE0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6E5EE0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6E5EE0">
        <w:rPr>
          <w:b/>
          <w:color w:val="000000"/>
          <w:kern w:val="0"/>
          <w:sz w:val="24"/>
          <w:szCs w:val="24"/>
          <w:lang w:eastAsia="ru-RU"/>
        </w:rPr>
        <w:t>Б1.В.03.12 ПРАКТИКУМ ПО ПСИХОТЕРАПИИ И КОНСУЛЬТИРОВАНИЮ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111"/>
      </w:tblGrid>
      <w:tr w:rsidR="006E5EE0" w:rsidRPr="003C0E55" w:rsidTr="00E45525">
        <w:trPr>
          <w:trHeight w:val="858"/>
        </w:trPr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5EE0" w:rsidRPr="003C0E55" w:rsidRDefault="006E5EE0" w:rsidP="00E4552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5EE0" w:rsidRPr="003C0E55" w:rsidRDefault="006E5EE0" w:rsidP="00E4552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E5EE0" w:rsidRPr="003C0E55" w:rsidRDefault="006E5EE0" w:rsidP="00E4552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E5EE0" w:rsidRDefault="006E5EE0" w:rsidP="00E4552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:rsidR="006E5EE0" w:rsidRPr="007723E4" w:rsidRDefault="006E5EE0" w:rsidP="00E4552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6E5EE0" w:rsidRPr="003C0E55" w:rsidTr="00E45525">
        <w:trPr>
          <w:trHeight w:val="424"/>
        </w:trPr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5EE0" w:rsidRPr="003C0E55" w:rsidRDefault="006E5EE0" w:rsidP="00E455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УК-6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5EE0" w:rsidRPr="003C0E55" w:rsidRDefault="006E5EE0" w:rsidP="00E455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0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F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F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F0">
              <w:rPr>
                <w:rFonts w:ascii="Times New Roman" w:hAnsi="Times New Roman" w:cs="Times New Roman"/>
                <w:sz w:val="24"/>
                <w:szCs w:val="24"/>
              </w:rPr>
              <w:t>ее совершенствования на основе самооценки и образования в течение всей жизни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EE0" w:rsidRPr="00A94FF0" w:rsidRDefault="006E5EE0" w:rsidP="00E45525">
            <w:pPr>
              <w:ind w:firstLine="0"/>
              <w:rPr>
                <w:sz w:val="24"/>
                <w:szCs w:val="24"/>
              </w:rPr>
            </w:pPr>
            <w:r w:rsidRPr="00D264C1">
              <w:rPr>
                <w:bCs/>
                <w:sz w:val="24"/>
                <w:szCs w:val="24"/>
              </w:rPr>
              <w:t>ИУК-6.1.</w:t>
            </w:r>
            <w:r w:rsidRPr="00A94FF0">
              <w:rPr>
                <w:sz w:val="24"/>
                <w:szCs w:val="24"/>
              </w:rPr>
              <w:t xml:space="preserve">  Оценивает свои ресурсы и их пределы (личностные, ситуативные, временные), целесообразно их использует; </w:t>
            </w:r>
          </w:p>
        </w:tc>
      </w:tr>
      <w:tr w:rsidR="006E5EE0" w:rsidRPr="003C0E55" w:rsidTr="00E45525">
        <w:trPr>
          <w:trHeight w:val="320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Pr="0095632D" w:rsidRDefault="006E5EE0" w:rsidP="00E455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Pr="0095632D" w:rsidRDefault="006E5EE0" w:rsidP="00E455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EE0" w:rsidRPr="00A94FF0" w:rsidRDefault="006E5EE0" w:rsidP="00E4552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ИУК-6.2.</w:t>
            </w:r>
            <w:r w:rsidRPr="00A94FF0">
              <w:rPr>
                <w:sz w:val="24"/>
                <w:szCs w:val="24"/>
              </w:rPr>
              <w:t xml:space="preserve"> 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      </w:r>
          </w:p>
        </w:tc>
      </w:tr>
      <w:tr w:rsidR="006E5EE0" w:rsidRPr="003C0E55" w:rsidTr="00E45525">
        <w:trPr>
          <w:trHeight w:val="318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Pr="0095632D" w:rsidRDefault="006E5EE0" w:rsidP="00E455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Pr="0095632D" w:rsidRDefault="006E5EE0" w:rsidP="00E455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EE0" w:rsidRPr="00A94FF0" w:rsidRDefault="006E5EE0" w:rsidP="00E45525">
            <w:pPr>
              <w:ind w:firstLine="0"/>
              <w:rPr>
                <w:sz w:val="24"/>
                <w:szCs w:val="24"/>
              </w:rPr>
            </w:pPr>
            <w:r w:rsidRPr="00D264C1">
              <w:rPr>
                <w:bCs/>
                <w:sz w:val="24"/>
                <w:szCs w:val="24"/>
              </w:rPr>
              <w:t>ИУК-6.3.</w:t>
            </w:r>
            <w:r w:rsidRPr="00A94FF0">
              <w:rPr>
                <w:sz w:val="24"/>
                <w:szCs w:val="24"/>
              </w:rPr>
              <w:t xml:space="preserve"> Использование внешних ресурсов для образования и развития: 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      </w:r>
          </w:p>
        </w:tc>
      </w:tr>
      <w:tr w:rsidR="006E5EE0" w:rsidRPr="003C0E55" w:rsidTr="00E45525">
        <w:trPr>
          <w:trHeight w:val="318"/>
        </w:trPr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5EE0" w:rsidRPr="0095632D" w:rsidRDefault="006E5EE0" w:rsidP="00E455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5EE0" w:rsidRPr="0095632D" w:rsidRDefault="006E5EE0" w:rsidP="00E455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EE0" w:rsidRPr="00A94FF0" w:rsidRDefault="006E5EE0" w:rsidP="00E4552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ИУК-6.4.</w:t>
            </w:r>
            <w:r w:rsidRPr="00A94FF0">
              <w:rPr>
                <w:sz w:val="24"/>
                <w:szCs w:val="24"/>
              </w:rPr>
              <w:t xml:space="preserve"> способен выстраивать траектории личностного и профессионального развития с учетом накопленного опыта профессиональной деятельности.</w:t>
            </w:r>
          </w:p>
        </w:tc>
      </w:tr>
      <w:tr w:rsidR="006E5EE0" w:rsidRPr="003C0E55" w:rsidTr="00E45525">
        <w:trPr>
          <w:trHeight w:val="393"/>
        </w:trPr>
        <w:tc>
          <w:tcPr>
            <w:tcW w:w="184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E5EE0" w:rsidRPr="003C0E55" w:rsidRDefault="006E5EE0" w:rsidP="00E455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ПК-5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5EE0" w:rsidRPr="000A646C" w:rsidRDefault="006E5EE0" w:rsidP="00E45525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A646C">
              <w:rPr>
                <w:color w:val="000000"/>
                <w:sz w:val="24"/>
                <w:szCs w:val="24"/>
              </w:rPr>
              <w:t>Готовность и способность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646C">
              <w:rPr>
                <w:color w:val="000000"/>
                <w:sz w:val="24"/>
                <w:szCs w:val="24"/>
              </w:rPr>
              <w:t xml:space="preserve">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</w:t>
            </w:r>
            <w:r w:rsidRPr="000A646C">
              <w:rPr>
                <w:color w:val="000000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EE0" w:rsidRPr="00A94FF0" w:rsidRDefault="006E5EE0" w:rsidP="00E45525">
            <w:pPr>
              <w:ind w:firstLine="0"/>
              <w:rPr>
                <w:sz w:val="24"/>
                <w:szCs w:val="24"/>
              </w:rPr>
            </w:pPr>
            <w:r w:rsidRPr="00D264C1">
              <w:rPr>
                <w:bCs/>
                <w:sz w:val="24"/>
                <w:szCs w:val="24"/>
              </w:rPr>
              <w:lastRenderedPageBreak/>
              <w:t>ИПК-5.1.</w:t>
            </w:r>
            <w:r w:rsidRPr="00A94FF0">
              <w:rPr>
                <w:sz w:val="24"/>
                <w:szCs w:val="24"/>
              </w:rPr>
              <w:t xml:space="preserve">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личности;</w:t>
            </w:r>
          </w:p>
        </w:tc>
      </w:tr>
      <w:tr w:rsidR="006E5EE0" w:rsidRPr="003C0E55" w:rsidTr="00E45525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Pr="00A94FF0" w:rsidRDefault="006E5EE0" w:rsidP="00E45525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Pr="000A646C" w:rsidRDefault="006E5EE0" w:rsidP="00E45525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EE0" w:rsidRPr="00A94FF0" w:rsidRDefault="006E5EE0" w:rsidP="00E4552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ИПК-5.2.</w:t>
            </w:r>
            <w:r w:rsidRPr="00A94FF0">
              <w:rPr>
                <w:sz w:val="24"/>
                <w:szCs w:val="24"/>
              </w:rPr>
              <w:t xml:space="preserve"> Знает основные критерии здорового образа жизни и способен формировать установки на сохранение и поддержание здоровья</w:t>
            </w:r>
          </w:p>
        </w:tc>
      </w:tr>
      <w:tr w:rsidR="006E5EE0" w:rsidRPr="003C0E55" w:rsidTr="00E45525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Pr="00A94FF0" w:rsidRDefault="006E5EE0" w:rsidP="00E45525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Pr="000A646C" w:rsidRDefault="006E5EE0" w:rsidP="00E45525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EE0" w:rsidRPr="00A94FF0" w:rsidRDefault="006E5EE0" w:rsidP="00E4552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ИПК-5.3.</w:t>
            </w:r>
            <w:r w:rsidRPr="00A94FF0">
              <w:rPr>
                <w:sz w:val="24"/>
                <w:szCs w:val="24"/>
              </w:rPr>
              <w:t xml:space="preserve">  Способен осуществлять подбор и применять техники психологической интервенции, направленные на актуализацию адаптационных ресурсов личности  с целью предотвращения и/или нивелирования проявлений психической дезадаптации;</w:t>
            </w:r>
          </w:p>
        </w:tc>
      </w:tr>
      <w:tr w:rsidR="006E5EE0" w:rsidRPr="003C0E55" w:rsidTr="00E45525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Pr="00A94FF0" w:rsidRDefault="006E5EE0" w:rsidP="00E45525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Pr="000A646C" w:rsidRDefault="006E5EE0" w:rsidP="00E45525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EE0" w:rsidRPr="00A94FF0" w:rsidRDefault="006E5EE0" w:rsidP="00E45525">
            <w:pPr>
              <w:ind w:firstLine="0"/>
              <w:rPr>
                <w:sz w:val="24"/>
                <w:szCs w:val="24"/>
              </w:rPr>
            </w:pPr>
            <w:r w:rsidRPr="00D264C1">
              <w:rPr>
                <w:bCs/>
                <w:sz w:val="24"/>
                <w:szCs w:val="24"/>
              </w:rPr>
              <w:t>ИПК-5.4.</w:t>
            </w:r>
            <w:r w:rsidRPr="00A94FF0">
              <w:rPr>
                <w:sz w:val="24"/>
                <w:szCs w:val="24"/>
              </w:rPr>
              <w:t xml:space="preserve">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ситуаций;</w:t>
            </w:r>
          </w:p>
        </w:tc>
      </w:tr>
      <w:tr w:rsidR="006E5EE0" w:rsidRPr="003C0E55" w:rsidTr="00E45525">
        <w:trPr>
          <w:trHeight w:val="393"/>
        </w:trPr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5EE0" w:rsidRPr="00A94FF0" w:rsidRDefault="006E5EE0" w:rsidP="00E45525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5EE0" w:rsidRPr="000A646C" w:rsidRDefault="006E5EE0" w:rsidP="00E45525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EE0" w:rsidRPr="00A94FF0" w:rsidRDefault="006E5EE0" w:rsidP="00E4552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ИПК-5.5.</w:t>
            </w:r>
            <w:r w:rsidRPr="00A94FF0">
              <w:rPr>
                <w:sz w:val="24"/>
                <w:szCs w:val="24"/>
              </w:rPr>
              <w:t xml:space="preserve">  Владеет способами восстановления и сохранения психического  здоровья  лиц, пострадавших экстремальных и стрессовых ситуаций.</w:t>
            </w:r>
          </w:p>
        </w:tc>
      </w:tr>
      <w:tr w:rsidR="006E5EE0" w:rsidRPr="003C0E55" w:rsidTr="00E45525">
        <w:trPr>
          <w:trHeight w:val="300"/>
        </w:trPr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5EE0" w:rsidRPr="003C0E55" w:rsidRDefault="006E5EE0" w:rsidP="00E455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ПК-6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5EE0" w:rsidRPr="003C0E55" w:rsidRDefault="006E5EE0" w:rsidP="00E455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EE0" w:rsidRPr="00D264C1" w:rsidRDefault="006E5EE0" w:rsidP="00E4552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ИПК-6.1 Знает специфику работы специалистов различных экстремальных видов деятельности и особенностями психологического сопровождения данного контингента;</w:t>
            </w:r>
          </w:p>
        </w:tc>
      </w:tr>
      <w:tr w:rsidR="006E5EE0" w:rsidRPr="003C0E55" w:rsidTr="00E45525">
        <w:trPr>
          <w:trHeight w:val="298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Pr="00A94FF0" w:rsidRDefault="006E5EE0" w:rsidP="00E45525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Default="006E5EE0" w:rsidP="00E45525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EE0" w:rsidRPr="00D264C1" w:rsidRDefault="006E5EE0" w:rsidP="00E4552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ИПК-6.2. Знает теоретико-методологические основы профессиональной деформации личности и способен использовать их в профессиональной деятельности;</w:t>
            </w:r>
          </w:p>
        </w:tc>
      </w:tr>
      <w:tr w:rsidR="006E5EE0" w:rsidRPr="003C0E55" w:rsidTr="00E45525">
        <w:trPr>
          <w:trHeight w:val="298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Pr="00A94FF0" w:rsidRDefault="006E5EE0" w:rsidP="00E45525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Default="006E5EE0" w:rsidP="00E45525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EE0" w:rsidRPr="00D264C1" w:rsidRDefault="006E5EE0" w:rsidP="00E4552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ИПК-6.3.  С помощью подобранных психодиагностических методов и методик способен  проводить психологическое обследование для выявления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</w:t>
            </w:r>
          </w:p>
        </w:tc>
      </w:tr>
      <w:tr w:rsidR="006E5EE0" w:rsidRPr="003C0E55" w:rsidTr="00E45525">
        <w:trPr>
          <w:trHeight w:val="298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Pr="00A94FF0" w:rsidRDefault="006E5EE0" w:rsidP="00E45525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Default="006E5EE0" w:rsidP="00E45525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EE0" w:rsidRPr="00D264C1" w:rsidRDefault="006E5EE0" w:rsidP="00E4552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ИПК-6.4. Способен разрабатывать программы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 прогнозировать эффективность разработанных программ.</w:t>
            </w:r>
          </w:p>
        </w:tc>
      </w:tr>
      <w:tr w:rsidR="006E5EE0" w:rsidRPr="003C0E55" w:rsidTr="00E45525">
        <w:trPr>
          <w:trHeight w:val="298"/>
        </w:trPr>
        <w:tc>
          <w:tcPr>
            <w:tcW w:w="184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Pr="00A94FF0" w:rsidRDefault="006E5EE0" w:rsidP="00E45525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5EE0" w:rsidRDefault="006E5EE0" w:rsidP="00E45525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EE0" w:rsidRPr="00D264C1" w:rsidRDefault="006E5EE0" w:rsidP="00E45525">
            <w:pPr>
              <w:ind w:left="0" w:firstLine="0"/>
              <w:rPr>
                <w:bCs/>
                <w:sz w:val="24"/>
                <w:szCs w:val="24"/>
              </w:rPr>
            </w:pPr>
            <w:r w:rsidRPr="00D264C1">
              <w:rPr>
                <w:bCs/>
                <w:sz w:val="24"/>
                <w:szCs w:val="24"/>
              </w:rPr>
              <w:t>ИПК-6.5. Владеет навыками выявления специалистов, склонных к проявлению асоциального поведения, нарушению социального и личностного статуса, а также формированию профессиональной деформации;</w:t>
            </w:r>
          </w:p>
        </w:tc>
      </w:tr>
      <w:tr w:rsidR="006E5EE0" w:rsidRPr="003C0E55" w:rsidTr="00E45525">
        <w:trPr>
          <w:trHeight w:val="298"/>
        </w:trPr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5EE0" w:rsidRPr="00A94FF0" w:rsidRDefault="006E5EE0" w:rsidP="00E45525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5EE0" w:rsidRDefault="006E5EE0" w:rsidP="00E45525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EE0" w:rsidRPr="00D264C1" w:rsidRDefault="006E5EE0" w:rsidP="00E4552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D264C1">
              <w:rPr>
                <w:bCs/>
                <w:sz w:val="24"/>
                <w:szCs w:val="24"/>
              </w:rPr>
              <w:t>ИПК-6.6. Владеет 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6E5EE0" w:rsidRPr="006E5EE0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основами психотерапия и консультирования,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психодиагностических, психокоррекционных и реабилитационных  мероприятий.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E5EE0" w:rsidRPr="006E5EE0" w:rsidRDefault="006E5EE0" w:rsidP="006E5EE0">
      <w:pPr>
        <w:pStyle w:val="ab"/>
        <w:numPr>
          <w:ilvl w:val="0"/>
          <w:numId w:val="30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6E5EE0">
        <w:rPr>
          <w:bCs/>
          <w:color w:val="000000"/>
          <w:sz w:val="24"/>
          <w:szCs w:val="24"/>
          <w:lang w:eastAsia="ru-RU"/>
        </w:rPr>
        <w:t>ознакомление с различными методами психотерапии и консультирования на практике;</w:t>
      </w:r>
    </w:p>
    <w:p w:rsidR="006E5EE0" w:rsidRPr="006E5EE0" w:rsidRDefault="006E5EE0" w:rsidP="006E5EE0">
      <w:pPr>
        <w:pStyle w:val="ab"/>
        <w:numPr>
          <w:ilvl w:val="0"/>
          <w:numId w:val="30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6E5EE0">
        <w:rPr>
          <w:bCs/>
          <w:color w:val="000000"/>
          <w:sz w:val="24"/>
          <w:szCs w:val="24"/>
          <w:lang w:eastAsia="ru-RU"/>
        </w:rPr>
        <w:t>формирование навыка составления программы психотерапевтической и консультативной работы на основе психодинамического, гуманистического, когнитивно-бихевиорального, системно-семейного и других подходов;</w:t>
      </w:r>
    </w:p>
    <w:p w:rsidR="006E5EE0" w:rsidRPr="006E5EE0" w:rsidRDefault="006E5EE0" w:rsidP="006E5EE0">
      <w:pPr>
        <w:pStyle w:val="ab"/>
        <w:numPr>
          <w:ilvl w:val="0"/>
          <w:numId w:val="30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6E5EE0">
        <w:rPr>
          <w:bCs/>
          <w:color w:val="000000"/>
          <w:sz w:val="24"/>
          <w:szCs w:val="24"/>
          <w:lang w:eastAsia="ru-RU"/>
        </w:rPr>
        <w:t>формирование навыка корректно сочетать методы психодиагностики, психотерапии и консультирования.</w:t>
      </w:r>
    </w:p>
    <w:p w:rsidR="006E5EE0" w:rsidRDefault="006E5EE0" w:rsidP="006E5EE0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6E5EE0">
        <w:rPr>
          <w:bCs/>
          <w:color w:val="000000"/>
          <w:sz w:val="24"/>
          <w:szCs w:val="24"/>
          <w:lang w:eastAsia="ru-RU"/>
        </w:rPr>
        <w:tab/>
        <w:t>Дисциплина относится к вариативным дисциплинам базовой части программы специалитет</w:t>
      </w:r>
    </w:p>
    <w:p w:rsidR="00987DEF" w:rsidRDefault="00987DEF" w:rsidP="006E5EE0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6E5EE0" w:rsidRPr="0053465B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Психотерапия и консультирование в системе психологической помощи населению.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6E5EE0" w:rsidRPr="0053465B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Значение диагностики для психотерапии и психологического консультирования.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6E5EE0" w:rsidRPr="0053465B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Программа психокоррекционных мероприятий: составление и экспертиза.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663" w:type="dxa"/>
          </w:tcPr>
          <w:p w:rsidR="006E5EE0" w:rsidRPr="0053465B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Процесс консультирования.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6E5EE0" w:rsidRPr="0053465B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Процедуры и техники консультирования.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6E5EE0" w:rsidRPr="0053465B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Индивидуальная психотерапия А. Адлера.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6E5EE0" w:rsidRPr="0053465B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4FF0">
              <w:rPr>
                <w:bCs/>
                <w:color w:val="000000"/>
                <w:sz w:val="24"/>
                <w:szCs w:val="24"/>
              </w:rPr>
              <w:t>Современное состояние арт-терапии.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6E5EE0" w:rsidRPr="00A94FF0" w:rsidRDefault="006E5EE0" w:rsidP="006E5EE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Сказкотерапия и куклотерапия.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:rsidR="006E5EE0" w:rsidRPr="00A94FF0" w:rsidRDefault="006E5EE0" w:rsidP="006E5EE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Проективный рисунок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:rsidR="006E5EE0" w:rsidRPr="00A94FF0" w:rsidRDefault="006E5EE0" w:rsidP="006E5EE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Игровая коррекция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:rsidR="006E5EE0" w:rsidRPr="00A94FF0" w:rsidRDefault="006E5EE0" w:rsidP="006E5EE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Психогимнастика.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:rsidR="006E5EE0" w:rsidRPr="00A94FF0" w:rsidRDefault="006E5EE0" w:rsidP="006E5EE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Гештальт-терапия: основные стратегии и  техники.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</w:tcPr>
          <w:p w:rsidR="006E5EE0" w:rsidRPr="00A94FF0" w:rsidRDefault="006E5EE0" w:rsidP="006E5EE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 xml:space="preserve">Психодрама: методические и прикладные аспекты.  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</w:tcPr>
          <w:p w:rsidR="006E5EE0" w:rsidRPr="00A94FF0" w:rsidRDefault="006E5EE0" w:rsidP="006E5EE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Позитивная психотерапия Н. Пезешкиана и Х. Пезешкиана.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63" w:type="dxa"/>
          </w:tcPr>
          <w:p w:rsidR="006E5EE0" w:rsidRPr="00A94FF0" w:rsidRDefault="006E5EE0" w:rsidP="006E5EE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Гипнотерапия М. Эриксона.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63" w:type="dxa"/>
          </w:tcPr>
          <w:p w:rsidR="006E5EE0" w:rsidRPr="00A94FF0" w:rsidRDefault="006E5EE0" w:rsidP="006E5EE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Когнитивно-поведенческие программы, техники когнитивной психотерапии.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63" w:type="dxa"/>
          </w:tcPr>
          <w:p w:rsidR="006E5EE0" w:rsidRPr="00A94FF0" w:rsidRDefault="006E5EE0" w:rsidP="006E5EE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Трансактный анализ Э. Берна.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63" w:type="dxa"/>
          </w:tcPr>
          <w:p w:rsidR="006E5EE0" w:rsidRPr="00A94FF0" w:rsidRDefault="006E5EE0" w:rsidP="006E5EE0">
            <w:pPr>
              <w:ind w:left="-720" w:right="-318" w:firstLine="72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Нейролингвистическое</w:t>
            </w:r>
          </w:p>
          <w:p w:rsidR="006E5EE0" w:rsidRPr="00A94FF0" w:rsidRDefault="006E5EE0" w:rsidP="006E5EE0">
            <w:pPr>
              <w:ind w:left="-720" w:right="-318" w:firstLine="72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программирование.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663" w:type="dxa"/>
          </w:tcPr>
          <w:p w:rsidR="006E5EE0" w:rsidRPr="00A94FF0" w:rsidRDefault="006E5EE0" w:rsidP="006E5EE0">
            <w:pPr>
              <w:ind w:left="0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Значение социально-психологического тренинга при подготовке группового терапевта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663" w:type="dxa"/>
          </w:tcPr>
          <w:p w:rsidR="006E5EE0" w:rsidRPr="00A94FF0" w:rsidRDefault="006E5EE0" w:rsidP="006E5EE0">
            <w:pPr>
              <w:ind w:right="-135" w:firstLine="0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Психокоррекционная и консультативная работа в дошкольных и школьных образовательных учреждениях.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6E5EE0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E5EE0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E5EE0">
        <w:rPr>
          <w:b/>
          <w:sz w:val="24"/>
          <w:szCs w:val="24"/>
        </w:rPr>
        <w:t xml:space="preserve">к рабочей программе </w:t>
      </w:r>
      <w:r w:rsidRPr="006E5EE0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6E5EE0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6E5EE0">
        <w:rPr>
          <w:b/>
          <w:color w:val="000000"/>
          <w:kern w:val="0"/>
          <w:sz w:val="24"/>
          <w:szCs w:val="24"/>
          <w:lang w:eastAsia="ru-RU"/>
        </w:rPr>
        <w:t>Б1.В.03.13 РЕАБИЛИТАЦИЯ И ВОССТАНОВЛЕНИЕ ВЫСШИХ ПСИХИЧЕСКИХ ФУНКЦИЙ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302"/>
        <w:gridCol w:w="4014"/>
        <w:gridCol w:w="4040"/>
      </w:tblGrid>
      <w:tr w:rsidR="006E5EE0" w:rsidRPr="006E5EE0" w:rsidTr="00E45525">
        <w:trPr>
          <w:trHeight w:val="757"/>
        </w:trPr>
        <w:tc>
          <w:tcPr>
            <w:tcW w:w="1302" w:type="dxa"/>
            <w:shd w:val="clear" w:color="auto" w:fill="auto"/>
          </w:tcPr>
          <w:p w:rsidR="006E5EE0" w:rsidRPr="006E5EE0" w:rsidRDefault="006E5EE0" w:rsidP="006E5E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5EE0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4014" w:type="dxa"/>
            <w:shd w:val="clear" w:color="auto" w:fill="auto"/>
          </w:tcPr>
          <w:p w:rsidR="006E5EE0" w:rsidRPr="006E5EE0" w:rsidRDefault="006E5EE0" w:rsidP="006E5E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E5EE0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E5EE0" w:rsidRPr="006E5EE0" w:rsidRDefault="006E5EE0" w:rsidP="006E5E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E5EE0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040" w:type="dxa"/>
          </w:tcPr>
          <w:p w:rsidR="006E5EE0" w:rsidRPr="006E5EE0" w:rsidRDefault="006E5EE0" w:rsidP="006E5E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EE0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6E5EE0" w:rsidRPr="006E5EE0" w:rsidRDefault="006E5EE0" w:rsidP="006E5E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EE0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6E5EE0" w:rsidRPr="006E5EE0" w:rsidTr="00E45525">
        <w:trPr>
          <w:trHeight w:val="248"/>
        </w:trPr>
        <w:tc>
          <w:tcPr>
            <w:tcW w:w="1302" w:type="dxa"/>
            <w:vMerge w:val="restart"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ПК-3</w:t>
            </w:r>
          </w:p>
        </w:tc>
        <w:tc>
          <w:tcPr>
            <w:tcW w:w="4014" w:type="dxa"/>
            <w:vMerge w:val="restart"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Способность к выявлению и анализ информации о потребностях субъектов деятельности в экстремальных и чрезвычайных ситуациях с помощью клинико-психологических методов.</w:t>
            </w:r>
          </w:p>
        </w:tc>
        <w:tc>
          <w:tcPr>
            <w:tcW w:w="4040" w:type="dxa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color w:val="00000A"/>
                <w:kern w:val="0"/>
                <w:sz w:val="24"/>
                <w:szCs w:val="24"/>
                <w:lang w:eastAsia="ru-RU"/>
              </w:rPr>
              <w:t>ИПК-3.1. Владеет процедурами планирования, организации и проведения психодиагностического исследования психической дезадаптации или нарушений психической деятельности.</w:t>
            </w:r>
          </w:p>
        </w:tc>
      </w:tr>
      <w:tr w:rsidR="006E5EE0" w:rsidRPr="006E5EE0" w:rsidTr="00E45525">
        <w:trPr>
          <w:trHeight w:val="247"/>
        </w:trPr>
        <w:tc>
          <w:tcPr>
            <w:tcW w:w="1302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color w:val="00000A"/>
                <w:kern w:val="0"/>
                <w:sz w:val="24"/>
                <w:szCs w:val="24"/>
                <w:lang w:eastAsia="ru-RU"/>
              </w:rPr>
              <w:t>ИПК-3.2. Знает общие закономерности и психологические механизмы возникновения и динамики психических расстройств.</w:t>
            </w:r>
          </w:p>
        </w:tc>
      </w:tr>
      <w:tr w:rsidR="006E5EE0" w:rsidRPr="006E5EE0" w:rsidTr="00E45525">
        <w:trPr>
          <w:trHeight w:val="247"/>
        </w:trPr>
        <w:tc>
          <w:tcPr>
            <w:tcW w:w="1302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color w:val="00000A"/>
                <w:kern w:val="0"/>
                <w:sz w:val="24"/>
                <w:szCs w:val="24"/>
                <w:lang w:eastAsia="ru-RU"/>
              </w:rPr>
              <w:t>ИПК-3.3. Способен самостоятельно разрабатывать и реализовывать программы психодиагностики психической дезадаптации/ нарушений психической деятельности.</w:t>
            </w:r>
          </w:p>
        </w:tc>
      </w:tr>
      <w:tr w:rsidR="006E5EE0" w:rsidRPr="006E5EE0" w:rsidTr="00E45525">
        <w:trPr>
          <w:trHeight w:val="247"/>
        </w:trPr>
        <w:tc>
          <w:tcPr>
            <w:tcW w:w="1302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color w:val="00000A"/>
                <w:kern w:val="0"/>
                <w:sz w:val="24"/>
                <w:szCs w:val="24"/>
                <w:lang w:eastAsia="ru-RU"/>
              </w:rPr>
              <w:t>ИПК-3.4. Способен на основе анализа результатов исследований выделять причинно-следственные факторы возникновения и динамики психической дезадаптации или нарушений психической деятельности.</w:t>
            </w:r>
          </w:p>
        </w:tc>
      </w:tr>
      <w:tr w:rsidR="006E5EE0" w:rsidRPr="006E5EE0" w:rsidTr="00E45525">
        <w:trPr>
          <w:trHeight w:val="247"/>
        </w:trPr>
        <w:tc>
          <w:tcPr>
            <w:tcW w:w="1302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color w:val="00000A"/>
                <w:kern w:val="0"/>
                <w:sz w:val="24"/>
                <w:szCs w:val="24"/>
                <w:lang w:eastAsia="ru-RU"/>
              </w:rPr>
              <w:t>ИПК-3.5. Обладает навыком применения психологических знаний в ходе выявления патопсихологической и психопатологической и нейропсихологической симптоматики психической дезадаптации или нарушений психической деятельности.</w:t>
            </w:r>
          </w:p>
        </w:tc>
      </w:tr>
      <w:tr w:rsidR="006E5EE0" w:rsidRPr="006E5EE0" w:rsidTr="00E45525">
        <w:trPr>
          <w:trHeight w:val="247"/>
        </w:trPr>
        <w:tc>
          <w:tcPr>
            <w:tcW w:w="1302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color w:val="00000A"/>
                <w:kern w:val="0"/>
                <w:sz w:val="24"/>
                <w:szCs w:val="24"/>
                <w:lang w:eastAsia="ru-RU"/>
              </w:rPr>
              <w:t>ИПК-3.6. Обладает навыками выявления закономерностей и психологических механизмов возникновения и динамики психической дезадаптации/ нарушений психической деятельности.</w:t>
            </w:r>
          </w:p>
        </w:tc>
      </w:tr>
      <w:tr w:rsidR="006E5EE0" w:rsidRPr="006E5EE0" w:rsidTr="00E45525">
        <w:trPr>
          <w:trHeight w:val="412"/>
        </w:trPr>
        <w:tc>
          <w:tcPr>
            <w:tcW w:w="1302" w:type="dxa"/>
            <w:vMerge w:val="restart"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ПК-5</w:t>
            </w:r>
          </w:p>
        </w:tc>
        <w:tc>
          <w:tcPr>
            <w:tcW w:w="4014" w:type="dxa"/>
            <w:vMerge w:val="restart"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Готовность и способность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здоровья.</w:t>
            </w:r>
          </w:p>
        </w:tc>
        <w:tc>
          <w:tcPr>
            <w:tcW w:w="4040" w:type="dxa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личности.</w:t>
            </w:r>
          </w:p>
        </w:tc>
      </w:tr>
      <w:tr w:rsidR="006E5EE0" w:rsidRPr="006E5EE0" w:rsidTr="00E45525">
        <w:trPr>
          <w:trHeight w:val="412"/>
        </w:trPr>
        <w:tc>
          <w:tcPr>
            <w:tcW w:w="1302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color w:val="00000A"/>
                <w:kern w:val="0"/>
                <w:sz w:val="24"/>
                <w:szCs w:val="24"/>
                <w:lang w:eastAsia="ru-RU"/>
              </w:rPr>
              <w:t>ИПК-5.2. Знает основные критерии здорового образа жизни и способен формировать установки на сохранение и поддержание здоровья.</w:t>
            </w:r>
          </w:p>
        </w:tc>
      </w:tr>
      <w:tr w:rsidR="006E5EE0" w:rsidRPr="006E5EE0" w:rsidTr="00E45525">
        <w:trPr>
          <w:trHeight w:val="412"/>
        </w:trPr>
        <w:tc>
          <w:tcPr>
            <w:tcW w:w="1302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color w:val="00000A"/>
                <w:kern w:val="0"/>
                <w:sz w:val="24"/>
                <w:szCs w:val="24"/>
                <w:lang w:eastAsia="ru-RU"/>
              </w:rPr>
              <w:t>ИПК-5.3. Способен осуществлять подбор и применять техники психологической интервенции, направленные на актуализацию адаптационных ресурсов личности с целью предотвращения и/или нивелирования проявлений психической дезадаптации.</w:t>
            </w:r>
          </w:p>
        </w:tc>
      </w:tr>
      <w:tr w:rsidR="006E5EE0" w:rsidRPr="006E5EE0" w:rsidTr="00E45525">
        <w:trPr>
          <w:trHeight w:val="412"/>
        </w:trPr>
        <w:tc>
          <w:tcPr>
            <w:tcW w:w="1302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color w:val="00000A"/>
                <w:kern w:val="0"/>
                <w:sz w:val="24"/>
                <w:szCs w:val="24"/>
                <w:lang w:eastAsia="ru-RU"/>
              </w:rPr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ситуаций.</w:t>
            </w:r>
          </w:p>
        </w:tc>
      </w:tr>
      <w:tr w:rsidR="006E5EE0" w:rsidRPr="006E5EE0" w:rsidTr="00E45525">
        <w:trPr>
          <w:trHeight w:val="412"/>
        </w:trPr>
        <w:tc>
          <w:tcPr>
            <w:tcW w:w="1302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color w:val="00000A"/>
                <w:kern w:val="0"/>
                <w:sz w:val="24"/>
                <w:szCs w:val="24"/>
                <w:lang w:eastAsia="ru-RU"/>
              </w:rPr>
              <w:t xml:space="preserve">ИПК-5.5. Владеет способами восстановления и сохранения психического здоровья лиц, </w:t>
            </w:r>
            <w:r w:rsidRPr="006E5EE0">
              <w:rPr>
                <w:color w:val="00000A"/>
                <w:kern w:val="0"/>
                <w:sz w:val="24"/>
                <w:szCs w:val="24"/>
                <w:lang w:eastAsia="ru-RU"/>
              </w:rPr>
              <w:lastRenderedPageBreak/>
              <w:t>пострадавших экстремальных и стрессовых ситуаций.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6E5EE0" w:rsidRPr="006E5EE0">
        <w:rPr>
          <w:color w:val="000000"/>
          <w:sz w:val="24"/>
          <w:szCs w:val="24"/>
        </w:rPr>
        <w:t>формирование представлений о целях и методологии психопатологии возрастного развития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E5EE0" w:rsidRPr="006E5EE0" w:rsidRDefault="006E5EE0" w:rsidP="006E5EE0">
      <w:pPr>
        <w:pStyle w:val="ab"/>
        <w:numPr>
          <w:ilvl w:val="0"/>
          <w:numId w:val="31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6E5EE0">
        <w:rPr>
          <w:bCs/>
          <w:color w:val="000000"/>
          <w:sz w:val="24"/>
          <w:szCs w:val="24"/>
          <w:lang w:eastAsia="ru-RU"/>
        </w:rPr>
        <w:t>освещение современного состояния теоретических знаний и практических навыков в области психопатологии возрастного развития</w:t>
      </w:r>
    </w:p>
    <w:p w:rsidR="006E5EE0" w:rsidRPr="006E5EE0" w:rsidRDefault="006E5EE0" w:rsidP="006E5EE0">
      <w:pPr>
        <w:pStyle w:val="ab"/>
        <w:numPr>
          <w:ilvl w:val="0"/>
          <w:numId w:val="31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6E5EE0">
        <w:rPr>
          <w:bCs/>
          <w:color w:val="000000"/>
          <w:sz w:val="24"/>
          <w:szCs w:val="24"/>
          <w:lang w:eastAsia="ru-RU"/>
        </w:rPr>
        <w:t>формирование представлений об основном содержании психопатологии возрастного развития</w:t>
      </w:r>
    </w:p>
    <w:p w:rsidR="006E5EE0" w:rsidRPr="006E5EE0" w:rsidRDefault="006E5EE0" w:rsidP="006E5EE0">
      <w:pPr>
        <w:pStyle w:val="ab"/>
        <w:numPr>
          <w:ilvl w:val="0"/>
          <w:numId w:val="31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6E5EE0">
        <w:rPr>
          <w:bCs/>
          <w:color w:val="000000"/>
          <w:sz w:val="24"/>
          <w:szCs w:val="24"/>
          <w:lang w:eastAsia="ru-RU"/>
        </w:rPr>
        <w:t>ознакомление с методическими подходами психопатологии возрастного развития</w:t>
      </w:r>
    </w:p>
    <w:p w:rsidR="006E5EE0" w:rsidRPr="006E5EE0" w:rsidRDefault="006E5EE0" w:rsidP="006E5EE0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6E5EE0">
        <w:rPr>
          <w:bCs/>
          <w:color w:val="000000"/>
          <w:sz w:val="24"/>
          <w:szCs w:val="24"/>
          <w:lang w:eastAsia="ru-RU"/>
        </w:rPr>
        <w:t>Дисциплина относится к обязательным дисциплинам вариативной части программы специалитета.</w:t>
      </w:r>
    </w:p>
    <w:p w:rsidR="00987DEF" w:rsidRDefault="00987DEF" w:rsidP="00987DEF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E0" w:rsidRPr="006E5EE0" w:rsidRDefault="006E5EE0" w:rsidP="006E5EE0">
            <w:pPr>
              <w:ind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Восстановление и реабилитация высших психических функций как прикладная отрасль клинической психологии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E0" w:rsidRPr="006E5EE0" w:rsidRDefault="006E5EE0" w:rsidP="006E5EE0">
            <w:pPr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 xml:space="preserve"> Пути восстановления ВПФ: расторможение, викариат, перестройка функциональных систем, спонтанное восстановление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E0" w:rsidRPr="006E5EE0" w:rsidRDefault="006E5EE0" w:rsidP="006E5EE0">
            <w:pPr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Анализ и характеристики нарушений ВПФ: виды нарушений, синдромы, факторы, системность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E0" w:rsidRPr="006E5EE0" w:rsidRDefault="006E5EE0" w:rsidP="006E5EE0">
            <w:pPr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Восстановительное обучение: методологические и теоретические основы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6E5EE0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E5EE0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E5EE0">
        <w:rPr>
          <w:b/>
          <w:sz w:val="24"/>
          <w:szCs w:val="24"/>
        </w:rPr>
        <w:t xml:space="preserve">к рабочей программе </w:t>
      </w:r>
      <w:r w:rsidRPr="006E5EE0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2C483D" w:rsidRDefault="006E5EE0" w:rsidP="00987DEF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6E5EE0">
        <w:rPr>
          <w:b/>
          <w:color w:val="000000"/>
          <w:kern w:val="0"/>
          <w:sz w:val="24"/>
          <w:szCs w:val="24"/>
          <w:lang w:eastAsia="ru-RU"/>
        </w:rPr>
        <w:t>Б1.В.03.14 СУПЕРВИЗИЯ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639"/>
        <w:gridCol w:w="3874"/>
      </w:tblGrid>
      <w:tr w:rsidR="006E5EE0" w:rsidRPr="006E5EE0" w:rsidTr="00E45525">
        <w:trPr>
          <w:trHeight w:val="757"/>
        </w:trPr>
        <w:tc>
          <w:tcPr>
            <w:tcW w:w="1843" w:type="dxa"/>
            <w:shd w:val="clear" w:color="auto" w:fill="auto"/>
          </w:tcPr>
          <w:p w:rsidR="006E5EE0" w:rsidRPr="006E5EE0" w:rsidRDefault="006E5EE0" w:rsidP="006E5E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5EE0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39" w:type="dxa"/>
            <w:shd w:val="clear" w:color="auto" w:fill="auto"/>
          </w:tcPr>
          <w:p w:rsidR="006E5EE0" w:rsidRPr="006E5EE0" w:rsidRDefault="006E5EE0" w:rsidP="006E5E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E5EE0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E5EE0" w:rsidRPr="006E5EE0" w:rsidRDefault="006E5EE0" w:rsidP="006E5E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E5EE0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EE0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6E5EE0" w:rsidRPr="006E5EE0" w:rsidRDefault="006E5EE0" w:rsidP="006E5E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EE0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6E5EE0" w:rsidRPr="006E5EE0" w:rsidTr="00E45525">
        <w:trPr>
          <w:trHeight w:val="1422"/>
        </w:trPr>
        <w:tc>
          <w:tcPr>
            <w:tcW w:w="1843" w:type="dxa"/>
            <w:vMerge w:val="restart"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lastRenderedPageBreak/>
              <w:t>УК-3</w:t>
            </w:r>
          </w:p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 w:val="restart"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Способность организовывать и руководить работой команды</w:t>
            </w:r>
            <w:r w:rsidRPr="006E5EE0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 xml:space="preserve"> </w:t>
            </w:r>
            <w:r w:rsidRPr="006E5EE0">
              <w:rPr>
                <w:sz w:val="24"/>
                <w:szCs w:val="24"/>
              </w:rPr>
              <w:t>вырабатывая командную стратегию для достижения поставленной цели</w:t>
            </w: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ИУК-3.1. Вырабатывает стратегию командной работы и на ее основе организует отбор членов команды для достижения поставленной цели.</w:t>
            </w:r>
          </w:p>
        </w:tc>
      </w:tr>
      <w:tr w:rsidR="006E5EE0" w:rsidRPr="006E5EE0" w:rsidTr="00E45525">
        <w:trPr>
          <w:trHeight w:val="1238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ИУК-3.2. Организует и корректирует работу команды, в том числе на основе коллегиальных решений.</w:t>
            </w:r>
          </w:p>
        </w:tc>
      </w:tr>
      <w:tr w:rsidR="006E5EE0" w:rsidRPr="006E5EE0" w:rsidTr="00E45525">
        <w:trPr>
          <w:trHeight w:val="1421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ИУК-3.3. Построение продуктивного взаимодействия и поведение в конфликтах: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команде.</w:t>
            </w:r>
          </w:p>
        </w:tc>
      </w:tr>
      <w:tr w:rsidR="006E5EE0" w:rsidRPr="006E5EE0" w:rsidTr="00E45525">
        <w:trPr>
          <w:trHeight w:val="1421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ИУК-3.4. Обмен опытом: предлагает план и организует обсуждение результатов работы, в т.ч. в рамках дискуссии с привлечением оппонентов.</w:t>
            </w:r>
          </w:p>
        </w:tc>
      </w:tr>
      <w:tr w:rsidR="006E5EE0" w:rsidRPr="006E5EE0" w:rsidTr="00E45525">
        <w:trPr>
          <w:trHeight w:val="1422"/>
        </w:trPr>
        <w:tc>
          <w:tcPr>
            <w:tcW w:w="1843" w:type="dxa"/>
            <w:vMerge w:val="restart"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 xml:space="preserve">УК-6 </w:t>
            </w:r>
          </w:p>
        </w:tc>
        <w:tc>
          <w:tcPr>
            <w:tcW w:w="3639" w:type="dxa"/>
            <w:vMerge w:val="restart"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Способность к определению и реализации приоритетов собственной деятельности и способы ее совершенствования на основе самооценки и образования в течение всей жизни.</w:t>
            </w: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ИУК-6.1.  Оценивает свои ресурсы и их пределы (личностные, ситуативные, временные), целесообразно их использует;</w:t>
            </w:r>
          </w:p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E5EE0" w:rsidRPr="006E5EE0" w:rsidTr="00E45525">
        <w:trPr>
          <w:trHeight w:val="1421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ИУК-6.2.  Определяет образовательные потребности и способы совершенствования собственной (в том числе профессиональной) деятельности на основе самооценки.</w:t>
            </w:r>
          </w:p>
        </w:tc>
      </w:tr>
      <w:tr w:rsidR="006E5EE0" w:rsidRPr="006E5EE0" w:rsidTr="00E45525">
        <w:trPr>
          <w:trHeight w:val="1421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ИУК-6.3. Использование внешних ресурсов для образования и развития: выбирает и реализует с использованием инструментов непрерывного образования возможности развития профессиональных компетенций и социальных навыков.</w:t>
            </w:r>
          </w:p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E5EE0" w:rsidRPr="006E5EE0" w:rsidTr="00E45525">
        <w:trPr>
          <w:trHeight w:val="1421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ИУК-6.4. Способен выстраивать траектории личностного и профессионального развития с учетом накопленного опыта профессиональной деятельности.</w:t>
            </w:r>
          </w:p>
        </w:tc>
      </w:tr>
      <w:tr w:rsidR="006E5EE0" w:rsidRPr="006E5EE0" w:rsidTr="00E45525">
        <w:trPr>
          <w:trHeight w:val="1632"/>
        </w:trPr>
        <w:tc>
          <w:tcPr>
            <w:tcW w:w="1843" w:type="dxa"/>
            <w:vMerge w:val="restart"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lastRenderedPageBreak/>
              <w:t>ПК-5</w:t>
            </w:r>
          </w:p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 w:val="restart"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Готовность и способность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E5EE0">
              <w:rPr>
                <w:kern w:val="0"/>
                <w:sz w:val="24"/>
                <w:szCs w:val="24"/>
                <w:lang w:eastAsia="ru-RU"/>
              </w:rPr>
              <w:t xml:space="preserve"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личности. </w:t>
            </w:r>
          </w:p>
        </w:tc>
      </w:tr>
      <w:tr w:rsidR="006E5EE0" w:rsidRPr="006E5EE0" w:rsidTr="00E45525">
        <w:trPr>
          <w:trHeight w:val="1452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E5EE0">
              <w:rPr>
                <w:kern w:val="0"/>
                <w:sz w:val="24"/>
                <w:szCs w:val="24"/>
                <w:lang w:eastAsia="ru-RU"/>
              </w:rPr>
              <w:t>ИПК-5.2. Знает основные критерии здорового образа жизни и способен формировать установки на сохранение и поддержание здоровья.</w:t>
            </w:r>
          </w:p>
        </w:tc>
      </w:tr>
      <w:tr w:rsidR="006E5EE0" w:rsidRPr="006E5EE0" w:rsidTr="00E45525">
        <w:trPr>
          <w:trHeight w:val="1427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E5EE0">
              <w:rPr>
                <w:kern w:val="0"/>
                <w:sz w:val="24"/>
                <w:szCs w:val="24"/>
                <w:lang w:eastAsia="ru-RU"/>
              </w:rPr>
              <w:t>ИПК-5.3.  Способен осуществлять подбор и применять техники психологической интервенции, направленные на актуализацию адаптационных ресурсов.</w:t>
            </w:r>
          </w:p>
        </w:tc>
      </w:tr>
      <w:tr w:rsidR="006E5EE0" w:rsidRPr="006E5EE0" w:rsidTr="00E45525">
        <w:trPr>
          <w:trHeight w:val="1631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E5EE0">
              <w:rPr>
                <w:kern w:val="0"/>
                <w:sz w:val="24"/>
                <w:szCs w:val="24"/>
                <w:lang w:eastAsia="ru-RU"/>
              </w:rPr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 личности с целью предотвращения и/или нивелирования проявлений психической дезадаптации.</w:t>
            </w:r>
          </w:p>
        </w:tc>
      </w:tr>
      <w:tr w:rsidR="006E5EE0" w:rsidRPr="006E5EE0" w:rsidTr="00E45525">
        <w:trPr>
          <w:trHeight w:val="1631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E5EE0">
              <w:rPr>
                <w:kern w:val="0"/>
                <w:sz w:val="24"/>
                <w:szCs w:val="24"/>
                <w:lang w:eastAsia="ru-RU"/>
              </w:rPr>
              <w:t>ИПК-5.5.  Владеет способами восстановления и сохранения психического здоровья лиц, пострадавших экстремальных и стрессовых ситуаций.</w:t>
            </w:r>
          </w:p>
        </w:tc>
      </w:tr>
      <w:tr w:rsidR="006E5EE0" w:rsidRPr="006E5EE0" w:rsidTr="00E45525">
        <w:trPr>
          <w:trHeight w:val="2269"/>
        </w:trPr>
        <w:tc>
          <w:tcPr>
            <w:tcW w:w="1843" w:type="dxa"/>
            <w:vMerge w:val="restart"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 xml:space="preserve">ПК-6 </w:t>
            </w:r>
          </w:p>
        </w:tc>
        <w:tc>
          <w:tcPr>
            <w:tcW w:w="3639" w:type="dxa"/>
            <w:vMerge w:val="restart"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деятельности.</w:t>
            </w: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ИПК-6.1. Знает специфику работы специалистов различных экстремальных видов деятельности и особенностями психологического сопровождения данного контингента.</w:t>
            </w:r>
          </w:p>
        </w:tc>
      </w:tr>
      <w:tr w:rsidR="006E5EE0" w:rsidRPr="006E5EE0" w:rsidTr="00E45525">
        <w:trPr>
          <w:trHeight w:val="1799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ИПК-6.2. Знает теоретико-методологические основы профессиональной деформации личности и способен использовать их в профессиональной деятельности.</w:t>
            </w:r>
          </w:p>
        </w:tc>
      </w:tr>
      <w:tr w:rsidR="006E5EE0" w:rsidRPr="006E5EE0" w:rsidTr="00E45525">
        <w:trPr>
          <w:trHeight w:val="2265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ИПК-6.3.  С помощью подобранных психодиагностических методов и методик способен проводить психологическое обследование для выявления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деятельности.</w:t>
            </w:r>
          </w:p>
        </w:tc>
      </w:tr>
      <w:tr w:rsidR="006E5EE0" w:rsidRPr="006E5EE0" w:rsidTr="00E45525">
        <w:trPr>
          <w:trHeight w:val="2265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ИПК-6.4. Способен разрабатывать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прогнозировать эффективность разработанных программ.</w:t>
            </w:r>
            <w:r w:rsidRPr="006E5EE0">
              <w:rPr>
                <w:sz w:val="24"/>
                <w:szCs w:val="24"/>
              </w:rPr>
              <w:tab/>
            </w:r>
          </w:p>
        </w:tc>
      </w:tr>
      <w:tr w:rsidR="006E5EE0" w:rsidRPr="006E5EE0" w:rsidTr="00E45525">
        <w:trPr>
          <w:trHeight w:val="2265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ИПК-6.5. Владеет навыками выявления специалистов, склонных к проявлению асоциального поведения, нарушению социального и личностного статуса, а также формированию профессиональной деформации.</w:t>
            </w:r>
          </w:p>
        </w:tc>
      </w:tr>
      <w:tr w:rsidR="006E5EE0" w:rsidRPr="006E5EE0" w:rsidTr="00E45525">
        <w:trPr>
          <w:trHeight w:val="2265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ИПК-6.6. Владеет 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  <w:tr w:rsidR="006E5EE0" w:rsidRPr="006E5EE0" w:rsidTr="00E45525">
        <w:trPr>
          <w:trHeight w:val="1123"/>
        </w:trPr>
        <w:tc>
          <w:tcPr>
            <w:tcW w:w="1843" w:type="dxa"/>
            <w:vMerge w:val="restart"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ПК-9</w:t>
            </w:r>
          </w:p>
        </w:tc>
        <w:tc>
          <w:tcPr>
            <w:tcW w:w="3639" w:type="dxa"/>
            <w:vMerge w:val="restart"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 xml:space="preserve">Способность осуществлять обучение специалистов «помогающих профессий» (психологов, медицинских и </w:t>
            </w:r>
            <w:r w:rsidRPr="006E5EE0">
              <w:rPr>
                <w:sz w:val="24"/>
                <w:szCs w:val="24"/>
              </w:rPr>
              <w:lastRenderedPageBreak/>
              <w:t>социальных работников) психологии деятельности в экстремальных и чрезвычайных ситуациях.</w:t>
            </w: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lastRenderedPageBreak/>
              <w:t>ИПК-9.1. Владеет основными понятиями и содержательными характеристиками психологии безопасности.</w:t>
            </w:r>
          </w:p>
        </w:tc>
      </w:tr>
      <w:tr w:rsidR="006E5EE0" w:rsidRPr="006E5EE0" w:rsidTr="00E45525">
        <w:trPr>
          <w:trHeight w:val="1817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ИПК-9.2. Знает основные положения традиционных и современных концепций психологии стресса; динамику реакций человека на воздействие факторов чрезвычайных ситуаций.</w:t>
            </w:r>
          </w:p>
        </w:tc>
      </w:tr>
      <w:tr w:rsidR="006E5EE0" w:rsidRPr="006E5EE0" w:rsidTr="00E45525">
        <w:trPr>
          <w:trHeight w:val="1915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ИПК-9.3. Способен формировать у обучающихся навыки психологической профилактики и реабилитации негативных последствий кризисных, экстремальных и чрезвычайных ситуаций.</w:t>
            </w:r>
          </w:p>
        </w:tc>
      </w:tr>
      <w:tr w:rsidR="006E5EE0" w:rsidRPr="006E5EE0" w:rsidTr="00E45525">
        <w:trPr>
          <w:trHeight w:val="1915"/>
        </w:trPr>
        <w:tc>
          <w:tcPr>
            <w:tcW w:w="1843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6E5EE0" w:rsidRPr="006E5EE0" w:rsidRDefault="006E5EE0" w:rsidP="006E5EE0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5EE0">
              <w:rPr>
                <w:sz w:val="24"/>
                <w:szCs w:val="24"/>
              </w:rPr>
              <w:t>ИПК-9.4. Способен осуществлять формирование клинико-психологических компетенций с учетом базовой профессиональной подготовки обучающихся и специфики их профессиональной деятельности.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6E5EE0" w:rsidRPr="006E5EE0">
        <w:rPr>
          <w:color w:val="000000"/>
          <w:sz w:val="24"/>
          <w:szCs w:val="24"/>
        </w:rPr>
        <w:t>подготовить выпускника, обладающего теоретико методологическими практическими основами супервизии,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психодиагностических, психо-коррекционных и реабилитационных мероприятий.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E5EE0" w:rsidRPr="006E5EE0" w:rsidRDefault="006E5EE0" w:rsidP="006E5EE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6E5EE0">
        <w:rPr>
          <w:bCs/>
          <w:color w:val="000000"/>
          <w:sz w:val="24"/>
          <w:szCs w:val="24"/>
          <w:lang w:eastAsia="ru-RU"/>
        </w:rPr>
        <w:t>систематизированное изложение общих и специфических целей и методов основных направлений супервизирования;</w:t>
      </w:r>
    </w:p>
    <w:p w:rsidR="006E5EE0" w:rsidRPr="006E5EE0" w:rsidRDefault="006E5EE0" w:rsidP="006E5EE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6E5EE0">
        <w:rPr>
          <w:bCs/>
          <w:color w:val="000000"/>
          <w:sz w:val="24"/>
          <w:szCs w:val="24"/>
          <w:lang w:eastAsia="ru-RU"/>
        </w:rPr>
        <w:t>усвоение организационных, правовых и этических принципов работы супервизора;</w:t>
      </w:r>
    </w:p>
    <w:p w:rsidR="006E5EE0" w:rsidRPr="006E5EE0" w:rsidRDefault="006E5EE0" w:rsidP="006E5EE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6E5EE0">
        <w:rPr>
          <w:bCs/>
          <w:color w:val="000000"/>
          <w:sz w:val="24"/>
          <w:szCs w:val="24"/>
          <w:lang w:eastAsia="ru-RU"/>
        </w:rPr>
        <w:t>ознакомление с методами супервизирования педагогической, научно-исследовательской и практической работы обучающихся и стажеров в процессе обучения;</w:t>
      </w:r>
    </w:p>
    <w:p w:rsidR="006E5EE0" w:rsidRPr="006E5EE0" w:rsidRDefault="006E5EE0" w:rsidP="006E5EE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6E5EE0">
        <w:rPr>
          <w:bCs/>
          <w:color w:val="000000"/>
          <w:sz w:val="24"/>
          <w:szCs w:val="24"/>
          <w:lang w:eastAsia="ru-RU"/>
        </w:rPr>
        <w:t>формирование навыков научного менеджмента, планирования и организации научно-исследовательской деятельности;</w:t>
      </w:r>
    </w:p>
    <w:p w:rsidR="00987DEF" w:rsidRPr="004D1D4F" w:rsidRDefault="006E5EE0" w:rsidP="006E5EE0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6E5EE0">
        <w:rPr>
          <w:bCs/>
          <w:color w:val="000000"/>
          <w:sz w:val="24"/>
          <w:szCs w:val="24"/>
          <w:lang w:eastAsia="ru-RU"/>
        </w:rPr>
        <w:t>формирование навыков установления творческих и профессиональных контактов с психологическими и непсихологическими организациями и службами</w:t>
      </w:r>
      <w:r w:rsidR="00987DEF" w:rsidRPr="004D1D4F">
        <w:rPr>
          <w:sz w:val="24"/>
          <w:szCs w:val="24"/>
        </w:rPr>
        <w:t xml:space="preserve">                                         </w:t>
      </w:r>
      <w:r w:rsidRPr="006E5EE0">
        <w:rPr>
          <w:sz w:val="24"/>
          <w:szCs w:val="24"/>
        </w:rPr>
        <w:t>Дисциплина относится к обязательным дисциплинам вариативной части программы специалитета</w:t>
      </w:r>
    </w:p>
    <w:p w:rsidR="00987DEF" w:rsidRDefault="00987DEF" w:rsidP="00987DEF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6E5EE0" w:rsidRPr="00292A64" w:rsidRDefault="006E5EE0" w:rsidP="006E5E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2A64">
              <w:rPr>
                <w:sz w:val="24"/>
                <w:szCs w:val="24"/>
              </w:rPr>
              <w:t>Супервизия</w:t>
            </w:r>
            <w:r>
              <w:rPr>
                <w:sz w:val="24"/>
                <w:szCs w:val="24"/>
              </w:rPr>
              <w:t xml:space="preserve"> </w:t>
            </w:r>
            <w:r w:rsidRPr="00292A64">
              <w:rPr>
                <w:sz w:val="24"/>
                <w:szCs w:val="24"/>
              </w:rPr>
              <w:t xml:space="preserve">в системе </w:t>
            </w:r>
            <w:r w:rsidRPr="00292A64">
              <w:rPr>
                <w:iCs/>
                <w:sz w:val="24"/>
                <w:szCs w:val="24"/>
              </w:rPr>
              <w:t>научно-образовательного обеспечения деятельности службы психологической помощи.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6E5EE0" w:rsidRPr="00292A64" w:rsidRDefault="006E5EE0" w:rsidP="00122B6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2A64">
              <w:rPr>
                <w:sz w:val="24"/>
                <w:szCs w:val="24"/>
              </w:rPr>
              <w:t>Основные модели супервизии.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6E5EE0" w:rsidRPr="00292A64" w:rsidRDefault="006E5EE0" w:rsidP="00122B6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2A64">
              <w:rPr>
                <w:sz w:val="24"/>
                <w:szCs w:val="24"/>
              </w:rPr>
              <w:t>Процесс супервизии и его составляющие.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6E5EE0" w:rsidRPr="00292A64" w:rsidRDefault="006E5EE0" w:rsidP="00122B6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2A64">
              <w:rPr>
                <w:sz w:val="24"/>
                <w:szCs w:val="24"/>
              </w:rPr>
              <w:t xml:space="preserve"> Форматы супервизии.</w:t>
            </w:r>
          </w:p>
        </w:tc>
      </w:tr>
      <w:tr w:rsidR="006E5EE0" w:rsidRPr="0053465B" w:rsidTr="00E45525">
        <w:tc>
          <w:tcPr>
            <w:tcW w:w="693" w:type="dxa"/>
            <w:shd w:val="clear" w:color="auto" w:fill="auto"/>
          </w:tcPr>
          <w:p w:rsidR="006E5EE0" w:rsidRPr="00346EFE" w:rsidRDefault="006E5EE0" w:rsidP="006E5E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6E5EE0" w:rsidRPr="00292A64" w:rsidRDefault="006E5EE0" w:rsidP="00122B6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2A64">
              <w:rPr>
                <w:sz w:val="24"/>
                <w:szCs w:val="24"/>
              </w:rPr>
              <w:t xml:space="preserve">Супервизия в разных подходах психотерапии и консультирования. 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22B65" w:rsidRDefault="00122B6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122B65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22B65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22B65">
        <w:rPr>
          <w:b/>
          <w:sz w:val="24"/>
          <w:szCs w:val="24"/>
        </w:rPr>
        <w:t xml:space="preserve">к рабочей программе </w:t>
      </w:r>
      <w:r w:rsidRPr="00122B65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22B65" w:rsidRPr="00122B65" w:rsidRDefault="00122B65" w:rsidP="00122B6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122B65">
        <w:rPr>
          <w:b/>
          <w:color w:val="000000"/>
          <w:kern w:val="0"/>
          <w:sz w:val="24"/>
          <w:szCs w:val="24"/>
          <w:lang w:eastAsia="ru-RU"/>
        </w:rPr>
        <w:t xml:space="preserve">Б1.В.03.15 ПСИХОЛОГИЧЕСКАЯ ПРОФИЛАКТИКА </w:t>
      </w:r>
    </w:p>
    <w:p w:rsidR="00987DEF" w:rsidRPr="002C483D" w:rsidRDefault="00122B65" w:rsidP="00122B6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122B65">
        <w:rPr>
          <w:b/>
          <w:color w:val="000000"/>
          <w:kern w:val="0"/>
          <w:sz w:val="24"/>
          <w:szCs w:val="24"/>
          <w:lang w:eastAsia="ru-RU"/>
        </w:rPr>
        <w:t>ЗАВИСИМОГО ПОВЕДЕНИЯ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3363"/>
        <w:gridCol w:w="4309"/>
      </w:tblGrid>
      <w:tr w:rsidR="00122B65" w:rsidRPr="00122B65" w:rsidTr="00E45525">
        <w:trPr>
          <w:trHeight w:val="724"/>
        </w:trPr>
        <w:tc>
          <w:tcPr>
            <w:tcW w:w="1565" w:type="dxa"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22B65">
              <w:rPr>
                <w:kern w:val="0"/>
                <w:sz w:val="24"/>
                <w:szCs w:val="24"/>
                <w:lang w:eastAsia="ru-RU"/>
              </w:rPr>
              <w:t>Индекс</w:t>
            </w:r>
          </w:p>
          <w:p w:rsidR="00122B65" w:rsidRPr="00122B65" w:rsidRDefault="00122B65" w:rsidP="00122B65">
            <w:pPr>
              <w:tabs>
                <w:tab w:val="clear" w:pos="788"/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22B65">
              <w:rPr>
                <w:kern w:val="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458" w:type="dxa"/>
            <w:shd w:val="clear" w:color="auto" w:fill="auto"/>
          </w:tcPr>
          <w:p w:rsidR="00122B65" w:rsidRPr="00122B65" w:rsidRDefault="00122B65" w:rsidP="00122B6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22B65">
              <w:rPr>
                <w:color w:val="000000"/>
                <w:sz w:val="24"/>
                <w:szCs w:val="24"/>
                <w:lang w:eastAsia="ru-RU"/>
              </w:rPr>
              <w:t>Содержание компетенции</w:t>
            </w:r>
          </w:p>
          <w:p w:rsidR="00122B65" w:rsidRPr="00122B65" w:rsidRDefault="00122B65" w:rsidP="00122B65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22B65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440" w:type="dxa"/>
            <w:shd w:val="clear" w:color="auto" w:fill="auto"/>
          </w:tcPr>
          <w:p w:rsidR="00122B65" w:rsidRPr="00122B65" w:rsidRDefault="00122B65" w:rsidP="00122B65">
            <w:pPr>
              <w:widowControl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22B65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122B65" w:rsidRPr="00122B65" w:rsidRDefault="00122B65" w:rsidP="00122B6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2B65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122B65" w:rsidRPr="00122B65" w:rsidTr="00E45525">
        <w:trPr>
          <w:trHeight w:val="1399"/>
        </w:trPr>
        <w:tc>
          <w:tcPr>
            <w:tcW w:w="1565" w:type="dxa"/>
            <w:vMerge w:val="restart"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22B65">
              <w:rPr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9" w:firstLine="0"/>
              <w:rPr>
                <w:color w:val="FF0000"/>
                <w:kern w:val="0"/>
                <w:sz w:val="24"/>
                <w:szCs w:val="24"/>
                <w:lang w:eastAsia="ru-RU"/>
              </w:rPr>
            </w:pPr>
            <w:r w:rsidRPr="00122B65">
              <w:rPr>
                <w:kern w:val="0"/>
                <w:sz w:val="24"/>
                <w:szCs w:val="24"/>
                <w:lang w:eastAsia="ru-RU"/>
              </w:rPr>
              <w:t>Выявление и анализ информации о потребностях субъектов деятельности в экстремальных и чрезвычайных ситуациях с помощью клинико-психологических методов</w:t>
            </w:r>
          </w:p>
        </w:tc>
        <w:tc>
          <w:tcPr>
            <w:tcW w:w="4440" w:type="dxa"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122B65">
              <w:rPr>
                <w:kern w:val="0"/>
                <w:sz w:val="24"/>
                <w:szCs w:val="24"/>
                <w:lang w:eastAsia="ru-RU"/>
              </w:rPr>
              <w:t>ИПК-3.3. Способен самостоятельно разрабатывать и реализовывать программы психодиагностики психической дезадаптации/ нарушений психической деятельности.</w:t>
            </w:r>
          </w:p>
        </w:tc>
      </w:tr>
      <w:tr w:rsidR="00122B65" w:rsidRPr="00122B65" w:rsidTr="00E45525">
        <w:trPr>
          <w:trHeight w:val="1561"/>
        </w:trPr>
        <w:tc>
          <w:tcPr>
            <w:tcW w:w="1565" w:type="dxa"/>
            <w:vMerge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9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122B65">
              <w:rPr>
                <w:kern w:val="0"/>
                <w:sz w:val="24"/>
                <w:szCs w:val="24"/>
                <w:lang w:eastAsia="ru-RU"/>
              </w:rPr>
              <w:t>ИПК-3.5. Обладает навыком применения психологических знаний в ходе выявления патопсихологической и психопатологической и нейропсихологической симптоматики психической дезадаптации или нарушений психической деятельности.</w:t>
            </w:r>
          </w:p>
        </w:tc>
      </w:tr>
      <w:tr w:rsidR="00122B65" w:rsidRPr="00122B65" w:rsidTr="00E45525">
        <w:trPr>
          <w:trHeight w:val="1561"/>
        </w:trPr>
        <w:tc>
          <w:tcPr>
            <w:tcW w:w="1565" w:type="dxa"/>
            <w:vMerge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9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122B65">
              <w:rPr>
                <w:kern w:val="0"/>
                <w:sz w:val="24"/>
                <w:szCs w:val="24"/>
                <w:lang w:eastAsia="ru-RU"/>
              </w:rPr>
              <w:t>ИПК-3.6. Обладает навыками выявления закономерностей и психологических механизмов возникновения и динамики психической дезадаптации/ нарушений психической деятельности.</w:t>
            </w:r>
          </w:p>
        </w:tc>
      </w:tr>
      <w:tr w:rsidR="00122B65" w:rsidRPr="00122B65" w:rsidTr="00E45525">
        <w:trPr>
          <w:trHeight w:val="1306"/>
        </w:trPr>
        <w:tc>
          <w:tcPr>
            <w:tcW w:w="1565" w:type="dxa"/>
            <w:vMerge w:val="restart"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22B65">
              <w:rPr>
                <w:color w:val="000000"/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3" w:right="19" w:firstLine="5"/>
              <w:rPr>
                <w:kern w:val="0"/>
                <w:sz w:val="24"/>
                <w:szCs w:val="24"/>
                <w:lang w:eastAsia="ru-RU"/>
              </w:rPr>
            </w:pPr>
            <w:r w:rsidRPr="00122B65">
              <w:rPr>
                <w:kern w:val="0"/>
                <w:sz w:val="24"/>
                <w:szCs w:val="24"/>
                <w:lang w:eastAsia="ru-RU"/>
              </w:rPr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ситуациях.</w:t>
            </w:r>
          </w:p>
        </w:tc>
        <w:tc>
          <w:tcPr>
            <w:tcW w:w="4440" w:type="dxa"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122B65">
              <w:rPr>
                <w:kern w:val="0"/>
                <w:sz w:val="24"/>
                <w:szCs w:val="24"/>
                <w:lang w:eastAsia="ru-RU"/>
              </w:rPr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проявлениях.</w:t>
            </w:r>
          </w:p>
          <w:p w:rsidR="00122B65" w:rsidRPr="00122B65" w:rsidRDefault="00122B65" w:rsidP="00122B65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122B65" w:rsidRPr="00122B65" w:rsidTr="00E45525">
        <w:trPr>
          <w:trHeight w:val="1054"/>
        </w:trPr>
        <w:tc>
          <w:tcPr>
            <w:tcW w:w="1565" w:type="dxa"/>
            <w:vMerge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9" w:lineRule="auto"/>
              <w:ind w:left="13" w:right="19" w:firstLine="5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122B65">
              <w:rPr>
                <w:kern w:val="0"/>
                <w:sz w:val="24"/>
                <w:szCs w:val="24"/>
                <w:lang w:eastAsia="ru-RU"/>
              </w:rPr>
              <w:t>ИПК-4.5.  Способен выявлять психические расстройства, связанные со стрессом.</w:t>
            </w:r>
          </w:p>
        </w:tc>
      </w:tr>
      <w:tr w:rsidR="00122B65" w:rsidRPr="00122B65" w:rsidTr="00E45525">
        <w:trPr>
          <w:trHeight w:val="2223"/>
        </w:trPr>
        <w:tc>
          <w:tcPr>
            <w:tcW w:w="1565" w:type="dxa"/>
            <w:vMerge w:val="restart"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22B65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22B65">
              <w:rPr>
                <w:color w:val="000000"/>
                <w:kern w:val="0"/>
                <w:sz w:val="24"/>
                <w:szCs w:val="24"/>
                <w:lang w:eastAsia="ru-RU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4440" w:type="dxa"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22B65">
              <w:rPr>
                <w:kern w:val="0"/>
                <w:sz w:val="24"/>
                <w:szCs w:val="24"/>
                <w:lang w:eastAsia="ru-RU"/>
              </w:rPr>
              <w:t>ИПК-6.3.  С помощью подобранных психодиагностических методов и методик способен проводить психологическое обследование для выявления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деятельности.</w:t>
            </w:r>
          </w:p>
        </w:tc>
      </w:tr>
      <w:tr w:rsidR="00122B65" w:rsidRPr="00122B65" w:rsidTr="00E45525">
        <w:trPr>
          <w:trHeight w:val="2683"/>
        </w:trPr>
        <w:tc>
          <w:tcPr>
            <w:tcW w:w="1565" w:type="dxa"/>
            <w:vMerge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122B65">
              <w:rPr>
                <w:kern w:val="0"/>
                <w:sz w:val="24"/>
                <w:szCs w:val="24"/>
                <w:lang w:eastAsia="ru-RU"/>
              </w:rPr>
              <w:t>ИПК-6.4. Способен</w:t>
            </w:r>
            <w:r w:rsidRPr="00122B65">
              <w:rPr>
                <w:color w:val="FF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122B65">
              <w:rPr>
                <w:kern w:val="0"/>
                <w:sz w:val="24"/>
                <w:szCs w:val="24"/>
                <w:lang w:eastAsia="ru-RU"/>
              </w:rPr>
              <w:t>разрабатывать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прогнозировать эффективность разработанных программ.</w:t>
            </w:r>
          </w:p>
        </w:tc>
      </w:tr>
      <w:tr w:rsidR="00122B65" w:rsidRPr="00122B65" w:rsidTr="00E45525">
        <w:trPr>
          <w:trHeight w:val="1756"/>
        </w:trPr>
        <w:tc>
          <w:tcPr>
            <w:tcW w:w="1565" w:type="dxa"/>
            <w:vMerge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122B65">
              <w:rPr>
                <w:kern w:val="0"/>
                <w:sz w:val="24"/>
                <w:szCs w:val="24"/>
                <w:lang w:eastAsia="ru-RU"/>
              </w:rPr>
              <w:t>ИПК-6.5. Владеет навыками выявления специалистов, склонных к проявлению асоциального поведения, нарушению социального и личностного статуса, а также формированию профессиональной деформации</w:t>
            </w:r>
          </w:p>
        </w:tc>
      </w:tr>
      <w:tr w:rsidR="00122B65" w:rsidRPr="00122B65" w:rsidTr="00E45525">
        <w:trPr>
          <w:trHeight w:val="2221"/>
        </w:trPr>
        <w:tc>
          <w:tcPr>
            <w:tcW w:w="1565" w:type="dxa"/>
            <w:vMerge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122B65" w:rsidRPr="00122B65" w:rsidRDefault="00122B65" w:rsidP="00122B65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122B65">
              <w:rPr>
                <w:kern w:val="0"/>
                <w:sz w:val="24"/>
                <w:szCs w:val="24"/>
                <w:lang w:eastAsia="ru-RU"/>
              </w:rPr>
              <w:t>ИПК-6.6. Владеет</w:t>
            </w:r>
            <w:r w:rsidRPr="00122B65">
              <w:rPr>
                <w:color w:val="FF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122B65">
              <w:rPr>
                <w:kern w:val="0"/>
                <w:sz w:val="24"/>
                <w:szCs w:val="24"/>
                <w:lang w:eastAsia="ru-RU"/>
              </w:rPr>
              <w:t>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122B65" w:rsidRPr="00122B65">
        <w:rPr>
          <w:color w:val="000000"/>
          <w:sz w:val="24"/>
          <w:szCs w:val="24"/>
        </w:rPr>
        <w:t>знакомство с научно-теоретическими и практическими основами психодиагностики, профилактики, психотерапии и реабилитации зависи</w:t>
      </w:r>
      <w:r w:rsidR="00122B65">
        <w:rPr>
          <w:color w:val="000000"/>
          <w:sz w:val="24"/>
          <w:szCs w:val="24"/>
        </w:rPr>
        <w:t>мых пациентов, формирование зна</w:t>
      </w:r>
      <w:r w:rsidR="00122B65" w:rsidRPr="00122B65">
        <w:rPr>
          <w:color w:val="000000"/>
          <w:sz w:val="24"/>
          <w:szCs w:val="24"/>
        </w:rPr>
        <w:t>ний, умений и навыков, необходимых для выполнени</w:t>
      </w:r>
      <w:r w:rsidR="00122B65">
        <w:rPr>
          <w:color w:val="000000"/>
          <w:sz w:val="24"/>
          <w:szCs w:val="24"/>
        </w:rPr>
        <w:t>я психодиагностического обследо</w:t>
      </w:r>
      <w:r w:rsidR="00122B65" w:rsidRPr="00122B65">
        <w:rPr>
          <w:color w:val="000000"/>
          <w:sz w:val="24"/>
          <w:szCs w:val="24"/>
        </w:rPr>
        <w:t>вания лиц с химическими и поведенческими зависимостями, разработки и применения психопрофилактических программ для лиц с высок</w:t>
      </w:r>
      <w:r w:rsidR="00122B65">
        <w:rPr>
          <w:color w:val="000000"/>
          <w:sz w:val="24"/>
          <w:szCs w:val="24"/>
        </w:rPr>
        <w:t>им риском формирования зависимо</w:t>
      </w:r>
      <w:r w:rsidR="00122B65" w:rsidRPr="00122B65">
        <w:rPr>
          <w:color w:val="000000"/>
          <w:sz w:val="24"/>
          <w:szCs w:val="24"/>
        </w:rPr>
        <w:t>сти.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22B65" w:rsidRPr="00122B65" w:rsidRDefault="00122B65" w:rsidP="00122B65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122B65">
        <w:rPr>
          <w:bCs/>
          <w:color w:val="000000"/>
          <w:sz w:val="24"/>
          <w:szCs w:val="24"/>
          <w:lang w:eastAsia="ru-RU"/>
        </w:rPr>
        <w:t>Ознакомить студентов с основными понятиями и терминами изучаемой области: зависимость, созависимость, аддикция, вредные привычки, пристрастие, наркотизм, девиантное поведение, зависимое поведение, поведенческие и химические аддикции, психоактивные вещества, наркотики, др.</w:t>
      </w:r>
    </w:p>
    <w:p w:rsidR="00122B65" w:rsidRPr="00122B65" w:rsidRDefault="00122B65" w:rsidP="00122B65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122B65">
        <w:rPr>
          <w:bCs/>
          <w:color w:val="000000"/>
          <w:sz w:val="24"/>
          <w:szCs w:val="24"/>
          <w:lang w:eastAsia="ru-RU"/>
        </w:rPr>
        <w:t>Рассмотреть распространенность аддиктивного поведения и аддикций в России и в мире, среди взрослого населения, у детей и подростков.</w:t>
      </w:r>
    </w:p>
    <w:p w:rsidR="00122B65" w:rsidRPr="00122B65" w:rsidRDefault="00122B65" w:rsidP="00122B65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122B65">
        <w:rPr>
          <w:bCs/>
          <w:color w:val="000000"/>
          <w:sz w:val="24"/>
          <w:szCs w:val="24"/>
          <w:lang w:eastAsia="ru-RU"/>
        </w:rPr>
        <w:lastRenderedPageBreak/>
        <w:t>Сформировать представления о диагностических критериях химических и нехимических зависимостей, об основных синдромах «химической зависимости», стадиях развития зависимости от ПАВ сравнительно с поведенческими аддикциями.</w:t>
      </w:r>
    </w:p>
    <w:p w:rsidR="00122B65" w:rsidRPr="00122B65" w:rsidRDefault="00122B65" w:rsidP="00122B65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122B65">
        <w:rPr>
          <w:bCs/>
          <w:color w:val="000000"/>
          <w:sz w:val="24"/>
          <w:szCs w:val="24"/>
          <w:lang w:eastAsia="ru-RU"/>
        </w:rPr>
        <w:t>Ознакомить студентов с классификациями поведенческих аддикций, их специфическими проявлениями и способами диагностики.</w:t>
      </w:r>
    </w:p>
    <w:p w:rsidR="00122B65" w:rsidRPr="00122B65" w:rsidRDefault="00122B65" w:rsidP="00122B65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122B65">
        <w:rPr>
          <w:bCs/>
          <w:color w:val="000000"/>
          <w:sz w:val="24"/>
          <w:szCs w:val="24"/>
          <w:lang w:eastAsia="ru-RU"/>
        </w:rPr>
        <w:t>Рассмотреть теоретические психологические, социальные, психофизиологические и комплексные модели, объясняющие возникновение и развитие зависимого поведения; факторы риска и защиты от формирования зависимостей.</w:t>
      </w:r>
    </w:p>
    <w:p w:rsidR="00122B65" w:rsidRPr="00122B65" w:rsidRDefault="00122B65" w:rsidP="00122B65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122B65">
        <w:rPr>
          <w:bCs/>
          <w:color w:val="000000"/>
          <w:sz w:val="24"/>
          <w:szCs w:val="24"/>
          <w:lang w:eastAsia="ru-RU"/>
        </w:rPr>
        <w:t>Ознакомить с моделями и концептуальными подходами к профилактике зависимого поведения, с организационными аспектами и основными методами профилактики, проблемой их эффективности.</w:t>
      </w:r>
    </w:p>
    <w:p w:rsidR="00122B65" w:rsidRPr="00122B65" w:rsidRDefault="00122B65" w:rsidP="00122B65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122B65">
        <w:rPr>
          <w:bCs/>
          <w:color w:val="000000"/>
          <w:sz w:val="24"/>
          <w:szCs w:val="24"/>
          <w:lang w:eastAsia="ru-RU"/>
        </w:rPr>
        <w:t>Ознакомить с моделями и концептуальными подходами к реабилитации химически зависимых пациентов, с организационными аспектами и основными методами реабилитации химически зависимых и их родственников, проблемой их эффективности.</w:t>
      </w:r>
    </w:p>
    <w:p w:rsidR="00122B65" w:rsidRPr="00122B65" w:rsidRDefault="00122B65" w:rsidP="00122B65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122B65">
        <w:rPr>
          <w:bCs/>
          <w:color w:val="000000"/>
          <w:sz w:val="24"/>
          <w:szCs w:val="24"/>
          <w:lang w:eastAsia="ru-RU"/>
        </w:rPr>
        <w:t>Развить у студентов умение анализировать конкретные программы профилактики зависимого поведения и реабилитации лиц с химическими и поведенческими аддикциями с применением критериев эффективности.</w:t>
      </w:r>
    </w:p>
    <w:p w:rsidR="00122B65" w:rsidRPr="00122B65" w:rsidRDefault="00122B65" w:rsidP="00122B65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122B65">
        <w:rPr>
          <w:bCs/>
          <w:color w:val="000000"/>
          <w:sz w:val="24"/>
          <w:szCs w:val="24"/>
          <w:lang w:eastAsia="ru-RU"/>
        </w:rPr>
        <w:t>Сформировать умение разрабатывать и проводить фрагменты профилактических программ определенной направленности.</w:t>
      </w:r>
    </w:p>
    <w:p w:rsidR="00122B65" w:rsidRPr="00122B65" w:rsidRDefault="00122B65" w:rsidP="00122B65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122B65">
        <w:rPr>
          <w:bCs/>
          <w:color w:val="000000"/>
          <w:sz w:val="24"/>
          <w:szCs w:val="24"/>
          <w:lang w:eastAsia="ru-RU"/>
        </w:rPr>
        <w:t>Сформировать умение планировать, проводить и анализировать первичное интервью с зависимым пациентом, анализировать проявления зависимого поведения и его предпосылки.</w:t>
      </w:r>
    </w:p>
    <w:p w:rsidR="00122B65" w:rsidRPr="00122B65" w:rsidRDefault="00122B65" w:rsidP="00122B65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122B65">
        <w:rPr>
          <w:bCs/>
          <w:color w:val="000000"/>
          <w:sz w:val="24"/>
          <w:szCs w:val="24"/>
          <w:lang w:eastAsia="ru-RU"/>
        </w:rPr>
        <w:t>Сформировать умений и навыков самостоятельной диагностической работы в области психологии зависимого поведения.</w:t>
      </w:r>
    </w:p>
    <w:p w:rsidR="00987DEF" w:rsidRPr="004D1D4F" w:rsidRDefault="00122B65" w:rsidP="00122B65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122B65">
        <w:rPr>
          <w:bCs/>
          <w:color w:val="000000"/>
          <w:sz w:val="24"/>
          <w:szCs w:val="24"/>
          <w:lang w:eastAsia="ru-RU"/>
        </w:rPr>
        <w:t>Сформировать конкретные навыки и умения в области диагностики лиц с зависимым поведением, профилактики аддиктивного поведения, мотивирования пациентов с зависимостью на принятие помощи и лечение</w:t>
      </w:r>
      <w:r w:rsidR="00987DEF" w:rsidRPr="004D1D4F">
        <w:rPr>
          <w:sz w:val="24"/>
          <w:szCs w:val="24"/>
        </w:rPr>
        <w:t xml:space="preserve">                                         </w:t>
      </w:r>
      <w:r w:rsidRPr="00122B65">
        <w:rPr>
          <w:sz w:val="24"/>
          <w:szCs w:val="24"/>
        </w:rPr>
        <w:t>Дисциплина относится к дисциплинам вариативной части программы специалитета</w:t>
      </w:r>
    </w:p>
    <w:p w:rsidR="00987DEF" w:rsidRDefault="00987DEF" w:rsidP="00987DEF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122B65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122B65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Pr="00346EFE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:rsidR="00122B65" w:rsidRPr="008C027C" w:rsidRDefault="00122B65" w:rsidP="00122B65">
            <w:pPr>
              <w:ind w:left="0" w:firstLine="0"/>
              <w:jc w:val="left"/>
              <w:rPr>
                <w:sz w:val="24"/>
                <w:szCs w:val="24"/>
              </w:rPr>
            </w:pPr>
            <w:r w:rsidRPr="008C027C">
              <w:rPr>
                <w:sz w:val="24"/>
                <w:szCs w:val="24"/>
              </w:rPr>
              <w:t>Понятие наркомании. Терминология. Этапы формирования зависимости. Психическая и физическая зависимости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Pr="00346EFE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:rsidR="00122B65" w:rsidRPr="008C027C" w:rsidRDefault="00122B65" w:rsidP="00122B65">
            <w:pPr>
              <w:ind w:left="0" w:firstLine="0"/>
              <w:jc w:val="left"/>
              <w:rPr>
                <w:sz w:val="24"/>
                <w:szCs w:val="24"/>
              </w:rPr>
            </w:pPr>
            <w:r w:rsidRPr="008C027C">
              <w:rPr>
                <w:sz w:val="24"/>
                <w:szCs w:val="24"/>
              </w:rPr>
              <w:t>Классификация и основные характерис-тики наркотиков: опиаты, препараты конопли, снотворно-седативные средства, психостимуляторы, галлюциногены, ЛНДВ. Признаки опьянения ими.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Pr="00346EFE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122B65" w:rsidRPr="008C027C" w:rsidRDefault="00122B65" w:rsidP="00122B65">
            <w:pPr>
              <w:ind w:left="0" w:firstLine="0"/>
              <w:jc w:val="left"/>
              <w:rPr>
                <w:sz w:val="24"/>
                <w:szCs w:val="24"/>
              </w:rPr>
            </w:pPr>
            <w:r w:rsidRPr="008C027C">
              <w:rPr>
                <w:sz w:val="24"/>
                <w:szCs w:val="24"/>
              </w:rPr>
              <w:t>История употребления наркотических веществ человечеством. Развитие наркоситуации в России и за рубежом.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Pr="00346EFE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:rsidR="00122B65" w:rsidRPr="008C027C" w:rsidRDefault="00122B65" w:rsidP="00122B65">
            <w:pPr>
              <w:ind w:left="0" w:firstLine="0"/>
              <w:jc w:val="left"/>
              <w:rPr>
                <w:sz w:val="24"/>
                <w:szCs w:val="24"/>
              </w:rPr>
            </w:pPr>
            <w:r w:rsidRPr="008C027C">
              <w:rPr>
                <w:sz w:val="24"/>
                <w:szCs w:val="24"/>
              </w:rPr>
              <w:t>Причины и мотивы употребления нар-котических веществ. Основные потребители наркотиков. Социально-психологические особенности наркоманов.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Pr="00346EFE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663" w:type="dxa"/>
            <w:shd w:val="clear" w:color="auto" w:fill="auto"/>
          </w:tcPr>
          <w:p w:rsidR="00122B65" w:rsidRPr="008C027C" w:rsidRDefault="00122B65" w:rsidP="00122B65">
            <w:pPr>
              <w:ind w:left="0" w:firstLine="0"/>
              <w:jc w:val="left"/>
              <w:rPr>
                <w:sz w:val="24"/>
                <w:szCs w:val="24"/>
              </w:rPr>
            </w:pPr>
            <w:r w:rsidRPr="008C027C">
              <w:rPr>
                <w:sz w:val="24"/>
                <w:szCs w:val="24"/>
              </w:rPr>
              <w:t>Последствия употребления наркоти-ческих веществ. Наркотики и закон.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Pr="00346EFE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:rsidR="00122B65" w:rsidRPr="008C027C" w:rsidRDefault="00122B65" w:rsidP="00122B65">
            <w:pPr>
              <w:ind w:left="0" w:firstLine="0"/>
              <w:jc w:val="left"/>
              <w:rPr>
                <w:sz w:val="24"/>
                <w:szCs w:val="24"/>
              </w:rPr>
            </w:pPr>
            <w:r w:rsidRPr="008C027C">
              <w:rPr>
                <w:sz w:val="24"/>
                <w:szCs w:val="24"/>
              </w:rPr>
              <w:t>Концептуальные модели профилактики наркоманий и токсикоманий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shd w:val="clear" w:color="auto" w:fill="auto"/>
          </w:tcPr>
          <w:p w:rsidR="00122B65" w:rsidRPr="008C027C" w:rsidRDefault="00122B65" w:rsidP="00122B65">
            <w:pPr>
              <w:ind w:left="0" w:firstLine="0"/>
              <w:jc w:val="left"/>
              <w:rPr>
                <w:sz w:val="24"/>
                <w:szCs w:val="24"/>
              </w:rPr>
            </w:pPr>
            <w:r w:rsidRPr="008C027C">
              <w:rPr>
                <w:sz w:val="24"/>
                <w:szCs w:val="24"/>
              </w:rPr>
              <w:t>Понятие профилактики. Принципы и основные виды профилактических программ. Технологии профилактики наркологических заболеваний.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shd w:val="clear" w:color="auto" w:fill="auto"/>
          </w:tcPr>
          <w:p w:rsidR="00122B65" w:rsidRPr="008C027C" w:rsidRDefault="00122B65" w:rsidP="00122B65">
            <w:pPr>
              <w:ind w:left="0" w:firstLine="0"/>
              <w:rPr>
                <w:sz w:val="24"/>
                <w:szCs w:val="24"/>
              </w:rPr>
            </w:pPr>
            <w:r w:rsidRPr="008C027C">
              <w:rPr>
                <w:sz w:val="24"/>
                <w:szCs w:val="24"/>
              </w:rPr>
              <w:t>Реабилитационные программы в нарко-логии. Основные принципы и типовая схема реабилитационной программы. Реабилитация в общине.</w:t>
            </w:r>
            <w:r>
              <w:rPr>
                <w:sz w:val="24"/>
                <w:szCs w:val="24"/>
              </w:rPr>
              <w:t xml:space="preserve"> </w:t>
            </w:r>
            <w:r w:rsidRPr="008C027C">
              <w:rPr>
                <w:bCs/>
                <w:sz w:val="24"/>
                <w:szCs w:val="24"/>
              </w:rPr>
              <w:t>Программа копинг-профилактика употребления наркотиков и других психоактивных веществ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122B65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22B65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22B65">
        <w:rPr>
          <w:b/>
          <w:sz w:val="24"/>
          <w:szCs w:val="24"/>
        </w:rPr>
        <w:t xml:space="preserve">к рабочей программе </w:t>
      </w:r>
      <w:r w:rsidRPr="00122B65">
        <w:rPr>
          <w:rStyle w:val="ListLabel13"/>
          <w:b/>
          <w:sz w:val="24"/>
          <w:szCs w:val="24"/>
        </w:rPr>
        <w:t>дисциплины</w:t>
      </w:r>
    </w:p>
    <w:p w:rsidR="00987DEF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87DEF" w:rsidRPr="00122B65" w:rsidRDefault="00122B65" w:rsidP="00122B6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122B65">
        <w:rPr>
          <w:b/>
          <w:color w:val="000000"/>
          <w:kern w:val="0"/>
          <w:sz w:val="24"/>
          <w:szCs w:val="24"/>
          <w:lang w:eastAsia="ru-RU"/>
        </w:rPr>
        <w:t>Б1.В.03.16   МЕТОДЫ НЕЙРОПСИХОЛОГИЧЕСКОЙ ДИАГНОСТИКИ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111"/>
      </w:tblGrid>
      <w:tr w:rsidR="00122B65" w:rsidRPr="0015483F" w:rsidTr="00E45525">
        <w:trPr>
          <w:trHeight w:val="727"/>
        </w:trPr>
        <w:tc>
          <w:tcPr>
            <w:tcW w:w="1843" w:type="dxa"/>
            <w:shd w:val="clear" w:color="auto" w:fill="auto"/>
          </w:tcPr>
          <w:p w:rsidR="00122B65" w:rsidRPr="0015483F" w:rsidRDefault="00122B65" w:rsidP="00E45525">
            <w:pPr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5483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122B65" w:rsidRPr="0015483F" w:rsidRDefault="00122B65" w:rsidP="00E45525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5483F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22B65" w:rsidRPr="0015483F" w:rsidRDefault="00122B65" w:rsidP="00E45525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15483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111" w:type="dxa"/>
          </w:tcPr>
          <w:p w:rsidR="00122B65" w:rsidRDefault="00122B65" w:rsidP="00E45525">
            <w:pPr>
              <w:spacing w:line="24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5483F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122B65" w:rsidRPr="0015483F" w:rsidRDefault="00122B65" w:rsidP="00E4552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483F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122B65" w:rsidRPr="0015483F" w:rsidTr="00E45525">
        <w:trPr>
          <w:trHeight w:val="1829"/>
        </w:trPr>
        <w:tc>
          <w:tcPr>
            <w:tcW w:w="1843" w:type="dxa"/>
            <w:vMerge w:val="restart"/>
            <w:shd w:val="clear" w:color="auto" w:fill="auto"/>
          </w:tcPr>
          <w:p w:rsidR="00122B65" w:rsidRPr="00B504E9" w:rsidRDefault="00122B65" w:rsidP="00E4552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22B65" w:rsidRPr="00E50407" w:rsidRDefault="00122B65" w:rsidP="00E45525">
            <w:pPr>
              <w:suppressLineNumbers/>
              <w:spacing w:line="240" w:lineRule="auto"/>
              <w:rPr>
                <w:sz w:val="24"/>
                <w:szCs w:val="24"/>
              </w:rPr>
            </w:pPr>
            <w:r w:rsidRPr="00E50407">
              <w:rPr>
                <w:sz w:val="24"/>
                <w:szCs w:val="24"/>
              </w:rPr>
              <w:t>Выявление и анализ информации о потребностях субъектов деятельности в экстремальных и чрезвычайных ситуациях с помощью клинико-психологических методов</w:t>
            </w:r>
          </w:p>
        </w:tc>
        <w:tc>
          <w:tcPr>
            <w:tcW w:w="4111" w:type="dxa"/>
          </w:tcPr>
          <w:p w:rsidR="00122B65" w:rsidRPr="00E50407" w:rsidRDefault="00122B65" w:rsidP="00E45525">
            <w:pPr>
              <w:rPr>
                <w:sz w:val="24"/>
                <w:szCs w:val="24"/>
              </w:rPr>
            </w:pPr>
            <w:r w:rsidRPr="00E50407">
              <w:rPr>
                <w:sz w:val="24"/>
                <w:szCs w:val="24"/>
              </w:rPr>
              <w:t>ИПК-3.1. Владеет процедурами планирования, организации и проведения психодиагностического исследования психической дезадаптации или нарушений психической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22B65" w:rsidRPr="0015483F" w:rsidTr="00E45525">
        <w:trPr>
          <w:trHeight w:val="2466"/>
        </w:trPr>
        <w:tc>
          <w:tcPr>
            <w:tcW w:w="1843" w:type="dxa"/>
            <w:vMerge/>
            <w:shd w:val="clear" w:color="auto" w:fill="auto"/>
          </w:tcPr>
          <w:p w:rsidR="00122B65" w:rsidRDefault="00122B65" w:rsidP="00E4552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2B65" w:rsidRPr="00E50407" w:rsidRDefault="00122B65" w:rsidP="00E45525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2B65" w:rsidRPr="00E50407" w:rsidRDefault="00122B65" w:rsidP="00E45525">
            <w:pPr>
              <w:rPr>
                <w:sz w:val="24"/>
                <w:szCs w:val="24"/>
              </w:rPr>
            </w:pPr>
            <w:r w:rsidRPr="00E50407">
              <w:rPr>
                <w:sz w:val="24"/>
                <w:szCs w:val="24"/>
              </w:rPr>
              <w:t>ИПК-3.4. способен на основе анализа результатов исследований выделять причинно-следственные факторы возникновения и динамики психической дезадаптации или нарушений психической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22B65" w:rsidRPr="0015483F" w:rsidTr="00E45525">
        <w:trPr>
          <w:trHeight w:val="2466"/>
        </w:trPr>
        <w:tc>
          <w:tcPr>
            <w:tcW w:w="1843" w:type="dxa"/>
            <w:vMerge/>
            <w:shd w:val="clear" w:color="auto" w:fill="auto"/>
          </w:tcPr>
          <w:p w:rsidR="00122B65" w:rsidRDefault="00122B65" w:rsidP="00E4552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2B65" w:rsidRPr="00E50407" w:rsidRDefault="00122B65" w:rsidP="00E45525">
            <w:pPr>
              <w:suppressLineNumber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2B65" w:rsidRPr="00E50407" w:rsidRDefault="00122B65" w:rsidP="00E45525">
            <w:pPr>
              <w:rPr>
                <w:sz w:val="24"/>
                <w:szCs w:val="24"/>
              </w:rPr>
            </w:pPr>
            <w:r w:rsidRPr="00E50407">
              <w:rPr>
                <w:sz w:val="24"/>
                <w:szCs w:val="24"/>
              </w:rPr>
              <w:t>ИПК-3.5. Обладает навыком применения психологических знаний в ходе выявления патопсихологической и психопатологической и нейропсихологической симптоматики психической дезадаптации или нарушений психической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22B65" w:rsidRPr="0015483F" w:rsidTr="00E45525">
        <w:trPr>
          <w:trHeight w:val="227"/>
        </w:trPr>
        <w:tc>
          <w:tcPr>
            <w:tcW w:w="1843" w:type="dxa"/>
            <w:vMerge w:val="restart"/>
            <w:shd w:val="clear" w:color="auto" w:fill="auto"/>
          </w:tcPr>
          <w:p w:rsidR="00122B65" w:rsidRPr="00B504E9" w:rsidRDefault="00122B65" w:rsidP="00E4552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22B65" w:rsidRPr="00E50407" w:rsidRDefault="00122B65" w:rsidP="00E45525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407">
              <w:rPr>
                <w:rFonts w:ascii="Times New Roman" w:hAnsi="Times New Roman"/>
                <w:sz w:val="24"/>
                <w:szCs w:val="24"/>
              </w:rPr>
              <w:t xml:space="preserve">Готовность осуществлять диагностику психических функций, состояний, свойств и структуры личности и интеллекта, личностных ресурсов и способов </w:t>
            </w:r>
            <w:r w:rsidRPr="00E50407">
              <w:rPr>
                <w:rFonts w:ascii="Times New Roman" w:hAnsi="Times New Roman"/>
                <w:sz w:val="24"/>
                <w:szCs w:val="24"/>
              </w:rPr>
              <w:lastRenderedPageBreak/>
              <w:t>адаптации субъектов деятельности в экстремальных условиях и чрезвычайных ситуациях</w:t>
            </w:r>
          </w:p>
        </w:tc>
        <w:tc>
          <w:tcPr>
            <w:tcW w:w="4111" w:type="dxa"/>
          </w:tcPr>
          <w:p w:rsidR="00122B65" w:rsidRPr="00E50407" w:rsidRDefault="00122B65" w:rsidP="00E45525">
            <w:pPr>
              <w:rPr>
                <w:sz w:val="24"/>
                <w:szCs w:val="24"/>
              </w:rPr>
            </w:pPr>
            <w:r w:rsidRPr="00E50407">
              <w:rPr>
                <w:sz w:val="24"/>
                <w:szCs w:val="24"/>
              </w:rPr>
              <w:lastRenderedPageBreak/>
              <w:t xml:space="preserve">ИПК-4.1. Знает особенности  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</w:t>
            </w:r>
            <w:r w:rsidRPr="00E50407">
              <w:rPr>
                <w:sz w:val="24"/>
                <w:szCs w:val="24"/>
              </w:rPr>
              <w:lastRenderedPageBreak/>
              <w:t>расстройствах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122B65" w:rsidRPr="0015483F" w:rsidTr="00E45525">
        <w:trPr>
          <w:trHeight w:val="227"/>
        </w:trPr>
        <w:tc>
          <w:tcPr>
            <w:tcW w:w="1843" w:type="dxa"/>
            <w:vMerge/>
            <w:shd w:val="clear" w:color="auto" w:fill="auto"/>
          </w:tcPr>
          <w:p w:rsidR="00122B65" w:rsidRDefault="00122B65" w:rsidP="00E4552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2B65" w:rsidRPr="00E50407" w:rsidRDefault="00122B65" w:rsidP="00E45525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2B65" w:rsidRPr="00E50407" w:rsidRDefault="00122B65" w:rsidP="00E45525">
            <w:pPr>
              <w:rPr>
                <w:sz w:val="24"/>
                <w:szCs w:val="24"/>
              </w:rPr>
            </w:pPr>
            <w:r w:rsidRPr="00E50407">
              <w:rPr>
                <w:sz w:val="24"/>
                <w:szCs w:val="24"/>
              </w:rPr>
              <w:t>ИПК-4.2. Владеет спецификой формулирования психологического заключения в соответствии с целями исследования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22B65" w:rsidRPr="0015483F" w:rsidTr="00E45525">
        <w:trPr>
          <w:trHeight w:val="227"/>
        </w:trPr>
        <w:tc>
          <w:tcPr>
            <w:tcW w:w="1843" w:type="dxa"/>
            <w:vMerge/>
            <w:shd w:val="clear" w:color="auto" w:fill="auto"/>
          </w:tcPr>
          <w:p w:rsidR="00122B65" w:rsidRDefault="00122B65" w:rsidP="00E4552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2B65" w:rsidRPr="00E50407" w:rsidRDefault="00122B65" w:rsidP="00E45525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2B65" w:rsidRPr="00E50407" w:rsidRDefault="00122B65" w:rsidP="00E45525">
            <w:pPr>
              <w:rPr>
                <w:sz w:val="24"/>
                <w:szCs w:val="24"/>
              </w:rPr>
            </w:pPr>
            <w:r w:rsidRPr="00E50407">
              <w:rPr>
                <w:sz w:val="24"/>
                <w:szCs w:val="24"/>
              </w:rPr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122B65" w:rsidRPr="0015483F" w:rsidTr="00E45525">
        <w:trPr>
          <w:trHeight w:val="227"/>
        </w:trPr>
        <w:tc>
          <w:tcPr>
            <w:tcW w:w="1843" w:type="dxa"/>
            <w:vMerge/>
            <w:shd w:val="clear" w:color="auto" w:fill="auto"/>
          </w:tcPr>
          <w:p w:rsidR="00122B65" w:rsidRDefault="00122B65" w:rsidP="00E4552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2B65" w:rsidRPr="00E50407" w:rsidRDefault="00122B65" w:rsidP="00E45525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2B65" w:rsidRPr="00E50407" w:rsidRDefault="00122B65" w:rsidP="00E45525">
            <w:pPr>
              <w:rPr>
                <w:sz w:val="24"/>
                <w:szCs w:val="24"/>
              </w:rPr>
            </w:pPr>
            <w:r w:rsidRPr="00E50407">
              <w:rPr>
                <w:sz w:val="24"/>
                <w:szCs w:val="24"/>
              </w:rPr>
              <w:t>ИПК-4.4.  Способен формулировать развернутые и структурированные психологические заключения и рекомендации с учетом современных представлений о системном характере психики в норме и патологии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22B65" w:rsidRPr="0015483F" w:rsidTr="00E45525">
        <w:trPr>
          <w:trHeight w:val="8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65" w:rsidRPr="00B504E9" w:rsidRDefault="00122B65" w:rsidP="00E45525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65" w:rsidRPr="00E50407" w:rsidRDefault="00122B65" w:rsidP="00E45525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407">
              <w:rPr>
                <w:rFonts w:ascii="Times New Roman" w:hAnsi="Times New Roman"/>
                <w:sz w:val="24"/>
                <w:szCs w:val="24"/>
              </w:rPr>
              <w:t>Способность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5" w:rsidRPr="00E50407" w:rsidRDefault="00122B65" w:rsidP="00E45525">
            <w:pPr>
              <w:rPr>
                <w:sz w:val="24"/>
                <w:szCs w:val="24"/>
              </w:rPr>
            </w:pPr>
            <w:r w:rsidRPr="00E50407">
              <w:rPr>
                <w:sz w:val="24"/>
                <w:szCs w:val="24"/>
              </w:rPr>
              <w:t>ИПК-11.1. Знает теоретико-методологические аспекты психологии экстремальных ситуаций и состояний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122B65" w:rsidRPr="00122B65">
        <w:rPr>
          <w:color w:val="000000"/>
          <w:sz w:val="24"/>
          <w:szCs w:val="24"/>
        </w:rPr>
        <w:t>подготовить выпускника, обладающего теор</w:t>
      </w:r>
      <w:r w:rsidR="00122B65">
        <w:rPr>
          <w:color w:val="000000"/>
          <w:sz w:val="24"/>
          <w:szCs w:val="24"/>
        </w:rPr>
        <w:t xml:space="preserve">етическими и методологическими </w:t>
      </w:r>
      <w:r w:rsidR="00122B65" w:rsidRPr="00122B65">
        <w:rPr>
          <w:color w:val="000000"/>
          <w:sz w:val="24"/>
          <w:szCs w:val="24"/>
        </w:rPr>
        <w:t>знаниями в области нейропсихологической диагностики,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нейропсихологической диагностики и психокоррекционных мероприятий.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22B65" w:rsidRDefault="00122B65" w:rsidP="00122B65">
      <w:pPr>
        <w:widowControl/>
        <w:numPr>
          <w:ilvl w:val="0"/>
          <w:numId w:val="10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8931B1">
        <w:rPr>
          <w:bCs/>
          <w:sz w:val="24"/>
          <w:szCs w:val="24"/>
        </w:rPr>
        <w:t xml:space="preserve">формирование навыка системного подхода при освоении и применении современных методов </w:t>
      </w:r>
      <w:r>
        <w:rPr>
          <w:bCs/>
          <w:sz w:val="24"/>
          <w:szCs w:val="24"/>
        </w:rPr>
        <w:t>нейропсихологического исследования;</w:t>
      </w:r>
    </w:p>
    <w:p w:rsidR="00122B65" w:rsidRDefault="00122B65" w:rsidP="00122B65">
      <w:pPr>
        <w:widowControl/>
        <w:numPr>
          <w:ilvl w:val="0"/>
          <w:numId w:val="10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8931B1">
        <w:rPr>
          <w:bCs/>
          <w:sz w:val="24"/>
          <w:szCs w:val="24"/>
        </w:rPr>
        <w:t xml:space="preserve">ознакомление с основными принципами и методологией организации </w:t>
      </w:r>
      <w:r>
        <w:rPr>
          <w:bCs/>
          <w:sz w:val="24"/>
          <w:szCs w:val="24"/>
        </w:rPr>
        <w:t>нейропсихологического исследования;</w:t>
      </w:r>
    </w:p>
    <w:p w:rsidR="00122B65" w:rsidRDefault="00122B65" w:rsidP="00122B65">
      <w:pPr>
        <w:widowControl/>
        <w:numPr>
          <w:ilvl w:val="0"/>
          <w:numId w:val="10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освоение навыков нейропсихологического анализа и постановки нейропсихологического диагноза;</w:t>
      </w:r>
    </w:p>
    <w:p w:rsidR="00122B65" w:rsidRDefault="00122B65" w:rsidP="00122B65">
      <w:pPr>
        <w:widowControl/>
        <w:numPr>
          <w:ilvl w:val="0"/>
          <w:numId w:val="10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освоение навыков нейропсихологической реабилитации.</w:t>
      </w:r>
    </w:p>
    <w:p w:rsidR="00122B65" w:rsidRPr="00E50407" w:rsidRDefault="00122B65" w:rsidP="00122B65">
      <w:pPr>
        <w:tabs>
          <w:tab w:val="left" w:pos="993"/>
        </w:tabs>
        <w:spacing w:line="240" w:lineRule="auto"/>
        <w:ind w:firstLine="709"/>
        <w:rPr>
          <w:bCs/>
          <w:sz w:val="24"/>
          <w:szCs w:val="24"/>
        </w:rPr>
      </w:pPr>
      <w:r w:rsidRPr="00E50407">
        <w:rPr>
          <w:bCs/>
          <w:sz w:val="24"/>
          <w:szCs w:val="24"/>
        </w:rPr>
        <w:t>Дисциплина относится к обязательным дисциплинам вариативной части программы специалитета.</w:t>
      </w:r>
    </w:p>
    <w:p w:rsidR="00987DEF" w:rsidRDefault="00987DEF" w:rsidP="00987DEF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122B65">
        <w:rPr>
          <w:sz w:val="24"/>
          <w:szCs w:val="24"/>
        </w:rPr>
        <w:t>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122B65"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Pr="00346EFE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122B65" w:rsidRPr="009D5EC8" w:rsidRDefault="00122B65" w:rsidP="00122B6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нейропсихологических исследований и нейропсихологических батарей.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Pr="00346EFE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122B65" w:rsidRPr="009D5EC8" w:rsidRDefault="00122B65" w:rsidP="00122B6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диагностики психических функций подкорковых нейрональных образований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Pr="00346EFE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122B65" w:rsidRPr="009D5EC8" w:rsidRDefault="00122B65" w:rsidP="00122B6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диагностики психических функций постцентральных (соматогностических) зон коры головного мозга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Pr="00346EFE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  <w:vAlign w:val="center"/>
          </w:tcPr>
          <w:p w:rsidR="00122B65" w:rsidRPr="009D5EC8" w:rsidRDefault="00122B65" w:rsidP="00122B6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диагностики психических функций темпоральных (слуховых) зон коры головного мозга.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Pr="00346EFE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:rsidR="00122B65" w:rsidRDefault="00122B65" w:rsidP="00122B65">
            <w:pPr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Методы диагностики психических функций окципитальных (зрительных) зон коры головного мозга.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Pr="00346EFE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:rsidR="00122B65" w:rsidRDefault="00122B65" w:rsidP="00122B65">
            <w:pPr>
              <w:ind w:left="0" w:firstLine="0"/>
            </w:pPr>
            <w:r w:rsidRPr="00EC50AB">
              <w:rPr>
                <w:sz w:val="24"/>
                <w:szCs w:val="24"/>
              </w:rPr>
              <w:t>Методы диагностики психических функций фронтальных (лобных) зон коры головного мозга.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5" w:rsidRPr="009D5EC8" w:rsidRDefault="00122B65" w:rsidP="00122B6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диагностики нарушений психических функций при диффузном поражения головного мозга.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5" w:rsidRPr="009D5EC8" w:rsidRDefault="00122B65" w:rsidP="00122B6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диагностики психических функций париетальных (пространственных зон полимодального синтеза) коры головного мозга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5" w:rsidRPr="009D5EC8" w:rsidRDefault="00122B65" w:rsidP="00122B6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диагностики психических функций в темпорально-окципитально-париетальной зоне (ТОР-зоне) коры головного мозга.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5" w:rsidRPr="009D5EC8" w:rsidRDefault="00122B65" w:rsidP="00122B6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диагностики речевых функций  головного мозга.</w:t>
            </w:r>
          </w:p>
        </w:tc>
      </w:tr>
      <w:tr w:rsidR="00122B65" w:rsidRPr="0053465B" w:rsidTr="00E45525">
        <w:tc>
          <w:tcPr>
            <w:tcW w:w="693" w:type="dxa"/>
            <w:shd w:val="clear" w:color="auto" w:fill="auto"/>
          </w:tcPr>
          <w:p w:rsidR="00122B65" w:rsidRDefault="00122B65" w:rsidP="00122B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5" w:rsidRPr="007A611C" w:rsidRDefault="00122B65" w:rsidP="00122B6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диагностики нарушений взаимодействия полушарий головного мозга.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87DEF" w:rsidRPr="00E45525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E45525">
        <w:rPr>
          <w:b/>
          <w:sz w:val="24"/>
          <w:szCs w:val="24"/>
        </w:rPr>
        <w:t xml:space="preserve">АННОТАЦИЯ </w:t>
      </w:r>
    </w:p>
    <w:p w:rsidR="00987DEF" w:rsidRPr="002905C6" w:rsidRDefault="00987DEF" w:rsidP="00987D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E45525">
        <w:rPr>
          <w:b/>
          <w:sz w:val="24"/>
          <w:szCs w:val="24"/>
        </w:rPr>
        <w:t xml:space="preserve">к рабочей программе </w:t>
      </w:r>
      <w:r w:rsidRPr="00E45525">
        <w:rPr>
          <w:rStyle w:val="ListLabel13"/>
          <w:b/>
          <w:sz w:val="24"/>
          <w:szCs w:val="24"/>
        </w:rPr>
        <w:t>дисциплины</w:t>
      </w:r>
    </w:p>
    <w:p w:rsidR="00E45525" w:rsidRPr="00E45525" w:rsidRDefault="00E45525" w:rsidP="00E45525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:rsidR="00E45525" w:rsidRPr="00E45525" w:rsidRDefault="00E45525" w:rsidP="00E45525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  <w:r w:rsidRPr="00E45525">
        <w:rPr>
          <w:b/>
          <w:bCs/>
          <w:kern w:val="0"/>
          <w:sz w:val="24"/>
          <w:szCs w:val="24"/>
          <w:lang w:eastAsia="ru-RU"/>
        </w:rPr>
        <w:t xml:space="preserve">Б1.В.03.ДВ.01.01. ТЕОРЕТИЧЕСКИЕ И ПРАКТИЧЕСКИЕ </w:t>
      </w:r>
    </w:p>
    <w:p w:rsidR="00E45525" w:rsidRPr="00E45525" w:rsidRDefault="00E45525" w:rsidP="00E45525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b/>
          <w:bCs/>
          <w:kern w:val="0"/>
          <w:sz w:val="24"/>
          <w:szCs w:val="24"/>
          <w:lang w:eastAsia="ru-RU"/>
        </w:rPr>
      </w:pPr>
      <w:r w:rsidRPr="00E45525">
        <w:rPr>
          <w:b/>
          <w:bCs/>
          <w:kern w:val="0"/>
          <w:sz w:val="24"/>
          <w:szCs w:val="24"/>
          <w:lang w:eastAsia="ru-RU"/>
        </w:rPr>
        <w:t>АСПЕКТЫ ПРОФЕССИОНАЛЬНОЙ СЕЛЕКЦИИ</w:t>
      </w:r>
    </w:p>
    <w:p w:rsidR="00987DEF" w:rsidRPr="002C483D" w:rsidRDefault="00E45525" w:rsidP="00E4552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E45525">
        <w:rPr>
          <w:b/>
          <w:bCs/>
          <w:kern w:val="0"/>
          <w:sz w:val="24"/>
          <w:szCs w:val="24"/>
          <w:lang w:eastAsia="ru-RU"/>
        </w:rPr>
        <w:t xml:space="preserve"> СПЕЦИАЛИСТОВ ЭКСТРЕМАЛЬНЫХ ВИДОВ ДЕЯТЕЛЬНОСТИ</w:t>
      </w:r>
    </w:p>
    <w:p w:rsidR="00987DEF" w:rsidRDefault="00987DEF" w:rsidP="00987DEF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87DEF" w:rsidRDefault="00987DEF" w:rsidP="00987DE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87DEF" w:rsidRDefault="00987DEF" w:rsidP="00987DE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4253"/>
      </w:tblGrid>
      <w:tr w:rsidR="00E45525" w:rsidRPr="00E45525" w:rsidTr="00E45525">
        <w:trPr>
          <w:trHeight w:val="727"/>
        </w:trPr>
        <w:tc>
          <w:tcPr>
            <w:tcW w:w="1843" w:type="dxa"/>
            <w:shd w:val="clear" w:color="auto" w:fill="auto"/>
          </w:tcPr>
          <w:p w:rsidR="00E45525" w:rsidRPr="00E45525" w:rsidRDefault="00E45525" w:rsidP="00E455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552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:rsidR="00E45525" w:rsidRPr="00E45525" w:rsidRDefault="00E45525" w:rsidP="00E455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E4552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45525" w:rsidRPr="00E45525" w:rsidRDefault="00E45525" w:rsidP="00E455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E4552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</w:tcPr>
          <w:p w:rsidR="00E45525" w:rsidRPr="00E45525" w:rsidRDefault="00E45525" w:rsidP="00E455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45525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E45525" w:rsidRPr="00E45525" w:rsidRDefault="00E45525" w:rsidP="00E4552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5525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E45525" w:rsidRPr="00E45525" w:rsidTr="00E45525">
        <w:trPr>
          <w:trHeight w:val="1262"/>
        </w:trPr>
        <w:tc>
          <w:tcPr>
            <w:tcW w:w="1843" w:type="dxa"/>
            <w:vMerge w:val="restart"/>
            <w:shd w:val="clear" w:color="auto" w:fill="auto"/>
          </w:tcPr>
          <w:p w:rsidR="00E45525" w:rsidRPr="00E45525" w:rsidRDefault="00E45525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45525">
              <w:rPr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45525" w:rsidRPr="00E45525" w:rsidRDefault="00E45525" w:rsidP="00E4552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val="x-none" w:eastAsia="x-none"/>
              </w:rPr>
            </w:pPr>
            <w:r w:rsidRPr="00E45525">
              <w:rPr>
                <w:kern w:val="0"/>
                <w:sz w:val="24"/>
                <w:szCs w:val="24"/>
                <w:lang w:val="x-none" w:eastAsia="x-none"/>
              </w:rPr>
              <w:t>Выявление и анализ информации о потребностях субъектов деятельности в экстремальных и чрезвычайных ситуациях с помощью клинико-психологических методов</w:t>
            </w:r>
          </w:p>
        </w:tc>
        <w:tc>
          <w:tcPr>
            <w:tcW w:w="4253" w:type="dxa"/>
          </w:tcPr>
          <w:p w:rsidR="00E45525" w:rsidRPr="00E45525" w:rsidRDefault="00E45525" w:rsidP="00E4552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45525">
              <w:rPr>
                <w:kern w:val="0"/>
                <w:sz w:val="24"/>
                <w:szCs w:val="24"/>
                <w:lang w:eastAsia="ru-RU"/>
              </w:rPr>
              <w:t>ИПК-3.2. Знает общие закономерности и психологические механизмы возникновения и динамики психических расстройств.</w:t>
            </w:r>
          </w:p>
        </w:tc>
      </w:tr>
      <w:tr w:rsidR="00E45525" w:rsidRPr="00E45525" w:rsidTr="00E45525">
        <w:trPr>
          <w:trHeight w:val="1346"/>
        </w:trPr>
        <w:tc>
          <w:tcPr>
            <w:tcW w:w="1843" w:type="dxa"/>
            <w:vMerge/>
            <w:shd w:val="clear" w:color="auto" w:fill="auto"/>
          </w:tcPr>
          <w:p w:rsidR="00E45525" w:rsidRPr="00E45525" w:rsidRDefault="00E45525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45525" w:rsidRPr="00E45525" w:rsidRDefault="00E45525" w:rsidP="00E4552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val="x-none" w:eastAsia="x-none"/>
              </w:rPr>
            </w:pPr>
          </w:p>
        </w:tc>
        <w:tc>
          <w:tcPr>
            <w:tcW w:w="4253" w:type="dxa"/>
          </w:tcPr>
          <w:p w:rsidR="00E45525" w:rsidRPr="00E45525" w:rsidRDefault="00E45525" w:rsidP="00E4552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45525">
              <w:rPr>
                <w:kern w:val="0"/>
                <w:sz w:val="24"/>
                <w:szCs w:val="24"/>
                <w:lang w:eastAsia="ru-RU"/>
              </w:rPr>
              <w:t>ИПК-3.6. Обладает навыками выявления закономерностей и психологических механизмов возникновения и динамики психической дезадаптации/ нарушений психической деятельности.</w:t>
            </w:r>
          </w:p>
        </w:tc>
      </w:tr>
      <w:tr w:rsidR="00E45525" w:rsidRPr="00E45525" w:rsidTr="00E45525">
        <w:trPr>
          <w:trHeight w:val="1616"/>
        </w:trPr>
        <w:tc>
          <w:tcPr>
            <w:tcW w:w="1843" w:type="dxa"/>
            <w:vMerge w:val="restart"/>
            <w:shd w:val="clear" w:color="auto" w:fill="auto"/>
          </w:tcPr>
          <w:p w:rsidR="00E45525" w:rsidRPr="00E45525" w:rsidRDefault="00E45525" w:rsidP="00E4552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45525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45525" w:rsidRPr="00E45525" w:rsidRDefault="00E45525" w:rsidP="00E4552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45525">
              <w:rPr>
                <w:kern w:val="0"/>
                <w:sz w:val="24"/>
                <w:szCs w:val="24"/>
                <w:lang w:eastAsia="ru-RU"/>
              </w:rPr>
              <w:t xml:space="preserve"> 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253" w:type="dxa"/>
          </w:tcPr>
          <w:p w:rsidR="00E45525" w:rsidRPr="00E45525" w:rsidRDefault="00E45525" w:rsidP="00E4552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45525">
              <w:rPr>
                <w:kern w:val="0"/>
                <w:sz w:val="24"/>
                <w:szCs w:val="24"/>
                <w:lang w:eastAsia="ru-RU"/>
              </w:rPr>
              <w:t>ИПК-4.1. Знает особенности  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расстройствах.</w:t>
            </w:r>
          </w:p>
        </w:tc>
      </w:tr>
      <w:tr w:rsidR="00E45525" w:rsidRPr="00E45525" w:rsidTr="00E45525">
        <w:trPr>
          <w:trHeight w:val="1615"/>
        </w:trPr>
        <w:tc>
          <w:tcPr>
            <w:tcW w:w="1843" w:type="dxa"/>
            <w:vMerge/>
            <w:shd w:val="clear" w:color="auto" w:fill="auto"/>
          </w:tcPr>
          <w:p w:rsidR="00E45525" w:rsidRPr="00E45525" w:rsidRDefault="00E45525" w:rsidP="00E45525">
            <w:pPr>
              <w:widowControl/>
              <w:suppressLineNumbers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45525" w:rsidRPr="00E45525" w:rsidRDefault="00E45525" w:rsidP="00E4552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45525" w:rsidRPr="00E45525" w:rsidRDefault="00E45525" w:rsidP="00E4552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45525">
              <w:rPr>
                <w:kern w:val="0"/>
                <w:sz w:val="24"/>
                <w:szCs w:val="24"/>
                <w:lang w:eastAsia="ru-RU"/>
              </w:rPr>
              <w:t>ИПК-4.6. Владеет психодиагностическим инструментарием, применяемым в ходе оценки функционального состояния лиц, пострадавших, и/или привлекаемых к ликвидации ЧС.</w:t>
            </w:r>
          </w:p>
        </w:tc>
      </w:tr>
    </w:tbl>
    <w:p w:rsidR="00987DEF" w:rsidRPr="003C0E55" w:rsidRDefault="00987DEF" w:rsidP="00987DEF">
      <w:pPr>
        <w:spacing w:line="240" w:lineRule="auto"/>
        <w:rPr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87DEF" w:rsidRPr="00B26B64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E45525" w:rsidRPr="00E45525">
        <w:rPr>
          <w:color w:val="000000"/>
          <w:sz w:val="24"/>
          <w:szCs w:val="24"/>
        </w:rPr>
        <w:t>получение теоретических знаний и формирование практических навыков в области организации и осуществления мероприятий профессиональной селекции специалистов экстремальных видов деятельности</w:t>
      </w:r>
    </w:p>
    <w:p w:rsidR="00987DEF" w:rsidRPr="003C0E55" w:rsidRDefault="00987DEF" w:rsidP="00987D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30912" w:rsidRPr="00730912" w:rsidRDefault="00730912" w:rsidP="00730912">
      <w:pPr>
        <w:pStyle w:val="ab"/>
        <w:numPr>
          <w:ilvl w:val="0"/>
          <w:numId w:val="32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30912">
        <w:rPr>
          <w:bCs/>
          <w:color w:val="000000"/>
          <w:sz w:val="24"/>
          <w:szCs w:val="24"/>
          <w:lang w:eastAsia="ru-RU"/>
        </w:rPr>
        <w:t>формирование понятий о профессионально-важных качествах, определяющих успешность профессиональной деятельности специалистов ЭВД.</w:t>
      </w:r>
    </w:p>
    <w:p w:rsidR="00730912" w:rsidRPr="00730912" w:rsidRDefault="00730912" w:rsidP="00730912">
      <w:pPr>
        <w:pStyle w:val="ab"/>
        <w:numPr>
          <w:ilvl w:val="0"/>
          <w:numId w:val="32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30912">
        <w:rPr>
          <w:bCs/>
          <w:color w:val="000000"/>
          <w:sz w:val="24"/>
          <w:szCs w:val="24"/>
          <w:lang w:eastAsia="ru-RU"/>
        </w:rPr>
        <w:t xml:space="preserve">исторические аспекты, связанные с  формирования основных направлений и концепций по проведению мероприятий профессиональной  селекции  специалистов ЭВД </w:t>
      </w:r>
    </w:p>
    <w:p w:rsidR="00730912" w:rsidRPr="00730912" w:rsidRDefault="00730912" w:rsidP="00730912">
      <w:pPr>
        <w:pStyle w:val="ab"/>
        <w:numPr>
          <w:ilvl w:val="0"/>
          <w:numId w:val="32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30912">
        <w:rPr>
          <w:bCs/>
          <w:color w:val="000000"/>
          <w:sz w:val="24"/>
          <w:szCs w:val="24"/>
          <w:lang w:eastAsia="ru-RU"/>
        </w:rPr>
        <w:t>изложение теоретико-методологических подходов к проблеме профессиональной.</w:t>
      </w:r>
    </w:p>
    <w:p w:rsidR="00730912" w:rsidRPr="00730912" w:rsidRDefault="00730912" w:rsidP="00730912">
      <w:pPr>
        <w:pStyle w:val="ab"/>
        <w:numPr>
          <w:ilvl w:val="0"/>
          <w:numId w:val="32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30912">
        <w:rPr>
          <w:bCs/>
          <w:color w:val="000000"/>
          <w:sz w:val="24"/>
          <w:szCs w:val="24"/>
          <w:lang w:eastAsia="ru-RU"/>
        </w:rPr>
        <w:t xml:space="preserve">селекции  специалистов экстремальных видов деятельности. Методические подходы и принципы организации процедур психологического обеспечения специалистов экстремальных видов деятельности (ЭВД). </w:t>
      </w:r>
    </w:p>
    <w:p w:rsidR="00730912" w:rsidRPr="00730912" w:rsidRDefault="00730912" w:rsidP="00730912">
      <w:pPr>
        <w:pStyle w:val="ab"/>
        <w:numPr>
          <w:ilvl w:val="0"/>
          <w:numId w:val="32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30912">
        <w:rPr>
          <w:bCs/>
          <w:color w:val="000000"/>
          <w:sz w:val="24"/>
          <w:szCs w:val="24"/>
          <w:lang w:eastAsia="ru-RU"/>
        </w:rPr>
        <w:t>современная система психологического обеспечения специалистов ЭВД (профессиональная ориентация, профессиональный отбор, профессионально-психологическое сопровождение).</w:t>
      </w:r>
    </w:p>
    <w:p w:rsidR="00730912" w:rsidRDefault="00730912" w:rsidP="00730912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730912">
        <w:rPr>
          <w:bCs/>
          <w:color w:val="000000"/>
          <w:sz w:val="24"/>
          <w:szCs w:val="24"/>
          <w:lang w:eastAsia="ru-RU"/>
        </w:rPr>
        <w:t>Дисциплина относится к дисциплинам по выбору вариативной части программы специалитета.</w:t>
      </w:r>
    </w:p>
    <w:p w:rsidR="00987DEF" w:rsidRDefault="00987DEF" w:rsidP="00730912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987DEF" w:rsidRDefault="00987DEF" w:rsidP="00987D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87DEF" w:rsidRPr="003C0E55" w:rsidRDefault="00987DEF" w:rsidP="00987D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87DEF" w:rsidRPr="003C0E55" w:rsidRDefault="00987DEF" w:rsidP="00987DEF">
      <w:pPr>
        <w:spacing w:line="240" w:lineRule="auto"/>
        <w:rPr>
          <w:b/>
          <w:color w:val="000000"/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87DEF" w:rsidRPr="003C0E55" w:rsidRDefault="00987DEF" w:rsidP="00987DE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87DEF" w:rsidRDefault="00987DEF" w:rsidP="00987D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87DEF" w:rsidRPr="0053465B" w:rsidTr="00987DEF">
        <w:tc>
          <w:tcPr>
            <w:tcW w:w="69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87DEF" w:rsidRPr="00346EFE" w:rsidRDefault="00987DEF" w:rsidP="00987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730912" w:rsidRDefault="00730912" w:rsidP="00730912">
            <w:pPr>
              <w:pStyle w:val="25"/>
              <w:spacing w:after="0" w:line="240" w:lineRule="auto"/>
              <w:jc w:val="both"/>
              <w:rPr>
                <w:lang w:eastAsia="en-US"/>
              </w:rPr>
            </w:pPr>
            <w:r w:rsidRPr="00730912">
              <w:rPr>
                <w:bCs/>
              </w:rPr>
              <w:t xml:space="preserve">История </w:t>
            </w:r>
            <w:r w:rsidRPr="00730912">
              <w:rPr>
                <w:bCs/>
                <w:lang w:val="ru-RU"/>
              </w:rPr>
              <w:t xml:space="preserve">возникновения и </w:t>
            </w:r>
            <w:r w:rsidRPr="00730912">
              <w:rPr>
                <w:bCs/>
              </w:rPr>
              <w:t>становление</w:t>
            </w:r>
            <w:r w:rsidRPr="00730912">
              <w:rPr>
                <w:bCs/>
                <w:lang w:val="ru-RU"/>
              </w:rPr>
              <w:t xml:space="preserve"> о</w:t>
            </w:r>
            <w:r w:rsidRPr="00730912">
              <w:rPr>
                <w:bCs/>
              </w:rPr>
              <w:t xml:space="preserve">течественного и зарубежного профессионального психологического отбора специалистов </w:t>
            </w:r>
            <w:r w:rsidRPr="00730912">
              <w:rPr>
                <w:bCs/>
                <w:lang w:val="ru-RU"/>
              </w:rPr>
              <w:t xml:space="preserve"> экстремальных видов деятельности (</w:t>
            </w:r>
            <w:r w:rsidRPr="00730912">
              <w:rPr>
                <w:bCs/>
              </w:rPr>
              <w:t>ЭВД</w:t>
            </w:r>
            <w:r w:rsidRPr="00730912">
              <w:rPr>
                <w:bCs/>
                <w:lang w:val="ru-RU"/>
              </w:rPr>
              <w:t>)</w:t>
            </w:r>
            <w:r w:rsidRPr="00730912">
              <w:rPr>
                <w:bCs/>
              </w:rPr>
              <w:t>.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730912" w:rsidRDefault="00730912" w:rsidP="00730912">
            <w:pPr>
              <w:ind w:firstLine="0"/>
              <w:rPr>
                <w:sz w:val="24"/>
                <w:szCs w:val="24"/>
                <w:lang w:eastAsia="en-US"/>
              </w:rPr>
            </w:pPr>
            <w:r w:rsidRPr="00730912">
              <w:rPr>
                <w:rFonts w:eastAsia="Calibri"/>
                <w:sz w:val="24"/>
                <w:szCs w:val="24"/>
              </w:rPr>
              <w:t>Основные теоретико-методологических подходы к проблеме профессиональной селекции  специалистов ЭВД в современных условиях.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730912" w:rsidRDefault="00730912" w:rsidP="00730912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30912">
              <w:rPr>
                <w:bCs/>
                <w:sz w:val="24"/>
                <w:szCs w:val="24"/>
              </w:rPr>
              <w:t xml:space="preserve">Профессионально-важные качества, предъявляемые к специалистам ЭВД.  </w:t>
            </w:r>
            <w:r w:rsidRPr="00730912">
              <w:rPr>
                <w:bCs/>
                <w:sz w:val="24"/>
                <w:szCs w:val="24"/>
              </w:rPr>
              <w:lastRenderedPageBreak/>
              <w:t xml:space="preserve">Особенности  проведения профессиографических исследований. Виды профессиограмм, их структура и содержание. 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730912" w:rsidRDefault="00730912" w:rsidP="00730912">
            <w:pPr>
              <w:ind w:firstLine="0"/>
              <w:rPr>
                <w:bCs/>
                <w:sz w:val="24"/>
                <w:szCs w:val="24"/>
              </w:rPr>
            </w:pPr>
            <w:r w:rsidRPr="00730912">
              <w:rPr>
                <w:bCs/>
                <w:sz w:val="24"/>
                <w:szCs w:val="24"/>
              </w:rPr>
              <w:t>Основные понятия о системе  психологического обеспечения специ-алистов  «силовых» структур в обычных и экстремальных условиях профессиональной деятельности.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730912" w:rsidRDefault="00730912" w:rsidP="00730912">
            <w:pPr>
              <w:ind w:firstLine="0"/>
              <w:rPr>
                <w:bCs/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>Основные методические приемы анализа и выявления социально-психологических и психологических качеств, определяющих успеш-ность профессиональной деятельности специалистов  экстремальных профессий.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730912" w:rsidRDefault="00730912" w:rsidP="00730912">
            <w:pPr>
              <w:ind w:firstLine="0"/>
              <w:rPr>
                <w:color w:val="000000"/>
                <w:sz w:val="24"/>
                <w:szCs w:val="24"/>
              </w:rPr>
            </w:pPr>
            <w:r w:rsidRPr="00730912">
              <w:rPr>
                <w:rFonts w:eastAsia="Calibri"/>
                <w:sz w:val="24"/>
                <w:szCs w:val="24"/>
              </w:rPr>
              <w:t xml:space="preserve">Задачи и принципы </w:t>
            </w:r>
            <w:r w:rsidRPr="00730912">
              <w:rPr>
                <w:sz w:val="24"/>
                <w:szCs w:val="24"/>
              </w:rPr>
              <w:t>мероприятий профессионального психологичес-кого отбора  кандидатов в специальные формирования. Проведение процедур рационального распределения кандидатов на должности в специальных формированиях с учетом психофизиологических качеств и особенностей личности кандидатов.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730912" w:rsidRDefault="00730912" w:rsidP="00730912">
            <w:pPr>
              <w:ind w:firstLine="0"/>
              <w:rPr>
                <w:color w:val="000000"/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>Особенности организации и проведения мероприятий профессиона-льно-психологического сопровождения специалистов ЭВД.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730912" w:rsidRDefault="00730912" w:rsidP="00730912">
            <w:pPr>
              <w:pStyle w:val="25"/>
              <w:spacing w:after="0" w:line="240" w:lineRule="auto"/>
              <w:jc w:val="both"/>
              <w:rPr>
                <w:color w:val="000000"/>
              </w:rPr>
            </w:pPr>
            <w:r w:rsidRPr="00730912">
              <w:rPr>
                <w:bCs/>
              </w:rPr>
              <w:t>Профессионально-психологическая экспертиза в системе психо</w:t>
            </w:r>
            <w:r w:rsidRPr="00730912">
              <w:rPr>
                <w:bCs/>
                <w:lang w:val="ru-RU"/>
              </w:rPr>
              <w:t>ло-</w:t>
            </w:r>
            <w:r w:rsidRPr="00730912">
              <w:rPr>
                <w:bCs/>
              </w:rPr>
              <w:t>гического обеспечения специалистов «силовых» структур</w:t>
            </w:r>
            <w:r w:rsidRPr="00730912">
              <w:rPr>
                <w:bCs/>
                <w:lang w:val="ru-RU"/>
              </w:rPr>
              <w:t>.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730912" w:rsidRDefault="00730912" w:rsidP="00730912">
            <w:pPr>
              <w:ind w:firstLine="0"/>
              <w:rPr>
                <w:color w:val="000000"/>
                <w:sz w:val="24"/>
                <w:szCs w:val="24"/>
              </w:rPr>
            </w:pPr>
            <w:r w:rsidRPr="00730912">
              <w:rPr>
                <w:bCs/>
                <w:sz w:val="24"/>
                <w:szCs w:val="24"/>
              </w:rPr>
              <w:t>Закономерности профессиональной адаптации к необычным условиям деятельности специалистов «силовых» структур. Понятие о хроничес-ком эколого-профессиональном перенапряжении специалистов ЭВД.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730912" w:rsidRDefault="00730912" w:rsidP="00730912">
            <w:pPr>
              <w:ind w:firstLine="0"/>
              <w:rPr>
                <w:bCs/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 xml:space="preserve">Психологические последствия  деятельности специалистов «силовых» после возвращения из районов чрезвычайных и экстремальных  ситуа-ций.  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730912" w:rsidRDefault="00730912" w:rsidP="00730912">
            <w:pPr>
              <w:ind w:firstLine="0"/>
              <w:rPr>
                <w:color w:val="000000"/>
                <w:sz w:val="24"/>
                <w:szCs w:val="24"/>
              </w:rPr>
            </w:pPr>
            <w:r w:rsidRPr="00730912">
              <w:rPr>
                <w:bCs/>
                <w:sz w:val="24"/>
                <w:szCs w:val="24"/>
              </w:rPr>
              <w:t xml:space="preserve">Основные средства и методы сохранения и восстановления психо-физиологического состояния и профессиональной работоспособности  специалистов  «силовых структур» в экстремальных условиях деятельности.  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730912" w:rsidRDefault="00730912" w:rsidP="00730912">
            <w:pPr>
              <w:ind w:firstLine="0"/>
              <w:rPr>
                <w:sz w:val="24"/>
                <w:szCs w:val="24"/>
              </w:rPr>
            </w:pPr>
            <w:r w:rsidRPr="00730912">
              <w:rPr>
                <w:rFonts w:eastAsia="Calibri"/>
                <w:sz w:val="24"/>
                <w:szCs w:val="24"/>
              </w:rPr>
              <w:t>Психопрофилактика как система мер,  имеющих целью сохранение профессионального долголетия и укрепление психического здоровья специалистов ЭВД.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730912" w:rsidRDefault="00730912" w:rsidP="00730912">
            <w:pPr>
              <w:ind w:left="0" w:firstLine="0"/>
              <w:rPr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 xml:space="preserve"> Нормативно-правовые документы регламентирующие организацию и проведение мероприятий  психологического обеспечения специалистов ЭВД в современных условиях..</w:t>
            </w:r>
          </w:p>
        </w:tc>
      </w:tr>
    </w:tbl>
    <w:p w:rsidR="00987DEF" w:rsidRDefault="00987D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45525" w:rsidRDefault="00E4552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45525" w:rsidRPr="00730912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30912">
        <w:rPr>
          <w:b/>
          <w:sz w:val="24"/>
          <w:szCs w:val="24"/>
        </w:rPr>
        <w:t xml:space="preserve">АННОТАЦИЯ </w:t>
      </w:r>
    </w:p>
    <w:p w:rsidR="00E45525" w:rsidRPr="002905C6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30912">
        <w:rPr>
          <w:b/>
          <w:sz w:val="24"/>
          <w:szCs w:val="24"/>
        </w:rPr>
        <w:t xml:space="preserve">к рабочей программе </w:t>
      </w:r>
      <w:r w:rsidRPr="00730912">
        <w:rPr>
          <w:rStyle w:val="ListLabel13"/>
          <w:b/>
          <w:sz w:val="24"/>
          <w:szCs w:val="24"/>
        </w:rPr>
        <w:t>дисциплины</w:t>
      </w:r>
    </w:p>
    <w:p w:rsidR="00E45525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30912" w:rsidRPr="003C0E55" w:rsidRDefault="00730912" w:rsidP="00730912">
      <w:pPr>
        <w:spacing w:line="240" w:lineRule="auto"/>
        <w:jc w:val="center"/>
        <w:rPr>
          <w:sz w:val="24"/>
          <w:szCs w:val="24"/>
        </w:rPr>
      </w:pPr>
      <w:r w:rsidRPr="005C4AD6">
        <w:rPr>
          <w:b/>
          <w:color w:val="000000"/>
          <w:sz w:val="24"/>
          <w:szCs w:val="24"/>
        </w:rPr>
        <w:t>Б1.В.03.ДВ.01.02</w:t>
      </w:r>
      <w:r>
        <w:rPr>
          <w:b/>
          <w:color w:val="000000"/>
          <w:sz w:val="24"/>
          <w:szCs w:val="24"/>
        </w:rPr>
        <w:t xml:space="preserve">  </w:t>
      </w:r>
      <w:r w:rsidRPr="005C4AD6">
        <w:rPr>
          <w:b/>
          <w:color w:val="000000"/>
          <w:sz w:val="24"/>
          <w:szCs w:val="24"/>
        </w:rPr>
        <w:t>ПСИХОЛОГИЧЕСКАЯ ДИАГНОСТИКА И ПРОГРАММЫ В СИСТЕМЕ СОПРОВОЖДЕНИЯ СПЕЦИАЛИСТОВ ЭКСТРЕМАЛЬНЫХ ВИДОВ ДЕЯТЕЛЬНОСТИ</w:t>
      </w:r>
    </w:p>
    <w:p w:rsidR="00E45525" w:rsidRPr="002C483D" w:rsidRDefault="00E45525" w:rsidP="00E4552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E45525" w:rsidRDefault="00E45525" w:rsidP="00E4552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45525" w:rsidRDefault="00E45525" w:rsidP="00E4552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E45525" w:rsidRDefault="00E45525" w:rsidP="00E4552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45525" w:rsidRDefault="00E45525" w:rsidP="00E4552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45525" w:rsidRDefault="00E45525" w:rsidP="00E4552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3969"/>
      </w:tblGrid>
      <w:tr w:rsidR="00730912" w:rsidRPr="005C2BA5" w:rsidTr="008C2BDD">
        <w:trPr>
          <w:trHeight w:val="739"/>
        </w:trPr>
        <w:tc>
          <w:tcPr>
            <w:tcW w:w="2127" w:type="dxa"/>
            <w:shd w:val="clear" w:color="auto" w:fill="auto"/>
          </w:tcPr>
          <w:p w:rsidR="00730912" w:rsidRPr="005C2BA5" w:rsidRDefault="00730912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:rsidR="00730912" w:rsidRPr="005C2BA5" w:rsidRDefault="00730912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30912" w:rsidRPr="005C2BA5" w:rsidRDefault="00730912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69" w:type="dxa"/>
          </w:tcPr>
          <w:p w:rsidR="00730912" w:rsidRPr="005C2BA5" w:rsidRDefault="00730912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730912" w:rsidRPr="005C2BA5" w:rsidRDefault="00730912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730912" w:rsidRPr="005C2BA5" w:rsidTr="008C2BDD">
        <w:trPr>
          <w:trHeight w:val="1527"/>
        </w:trPr>
        <w:tc>
          <w:tcPr>
            <w:tcW w:w="2127" w:type="dxa"/>
            <w:vMerge w:val="restart"/>
            <w:shd w:val="clear" w:color="auto" w:fill="auto"/>
          </w:tcPr>
          <w:p w:rsidR="00730912" w:rsidRDefault="00730912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30912" w:rsidRPr="005C4AD6" w:rsidRDefault="00730912" w:rsidP="008C2BDD">
            <w:pPr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83640">
              <w:rPr>
                <w:color w:val="000000"/>
                <w:sz w:val="24"/>
                <w:szCs w:val="24"/>
              </w:rPr>
              <w:t>Выявление и анализ информации о потребностях субъектов деятельности в экстремальных и чрезвычайных ситуациях с помощью клинико-психологических методов</w:t>
            </w:r>
          </w:p>
        </w:tc>
        <w:tc>
          <w:tcPr>
            <w:tcW w:w="3969" w:type="dxa"/>
          </w:tcPr>
          <w:p w:rsidR="00730912" w:rsidRPr="005C4AD6" w:rsidRDefault="00730912" w:rsidP="008C2BDD">
            <w:pPr>
              <w:ind w:firstLine="0"/>
              <w:rPr>
                <w:color w:val="000000"/>
                <w:sz w:val="24"/>
                <w:szCs w:val="24"/>
              </w:rPr>
            </w:pPr>
            <w:r w:rsidRPr="00583640">
              <w:rPr>
                <w:color w:val="000000"/>
                <w:sz w:val="24"/>
                <w:szCs w:val="24"/>
              </w:rPr>
              <w:t>ИПК-3.2. Знает общие закономерности и психологические механизмы возникновения и динамики психических расстройств.</w:t>
            </w:r>
          </w:p>
        </w:tc>
      </w:tr>
      <w:tr w:rsidR="00730912" w:rsidRPr="005C2BA5" w:rsidTr="008C2BDD">
        <w:trPr>
          <w:trHeight w:val="1697"/>
        </w:trPr>
        <w:tc>
          <w:tcPr>
            <w:tcW w:w="2127" w:type="dxa"/>
            <w:vMerge/>
            <w:shd w:val="clear" w:color="auto" w:fill="auto"/>
          </w:tcPr>
          <w:p w:rsidR="00730912" w:rsidRDefault="00730912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30912" w:rsidRPr="00583640" w:rsidRDefault="00730912" w:rsidP="008C2BDD">
            <w:pPr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0912" w:rsidRPr="00583640" w:rsidRDefault="00730912" w:rsidP="008C2BDD">
            <w:pPr>
              <w:ind w:firstLine="0"/>
              <w:rPr>
                <w:color w:val="000000"/>
                <w:sz w:val="24"/>
                <w:szCs w:val="24"/>
              </w:rPr>
            </w:pPr>
            <w:r w:rsidRPr="00583640">
              <w:rPr>
                <w:color w:val="000000"/>
                <w:sz w:val="24"/>
                <w:szCs w:val="24"/>
              </w:rPr>
              <w:t>ИПК-3.6. Обладает навыками выявления закономерностей и психологических механизмов возникновения и динамики психической дезадаптации/ нарушений психической деятельности.</w:t>
            </w:r>
          </w:p>
        </w:tc>
      </w:tr>
      <w:tr w:rsidR="00730912" w:rsidRPr="005C2BA5" w:rsidTr="008C2BDD">
        <w:trPr>
          <w:trHeight w:val="1374"/>
        </w:trPr>
        <w:tc>
          <w:tcPr>
            <w:tcW w:w="2127" w:type="dxa"/>
            <w:vMerge w:val="restart"/>
            <w:shd w:val="clear" w:color="auto" w:fill="auto"/>
          </w:tcPr>
          <w:p w:rsidR="00730912" w:rsidRPr="005C2BA5" w:rsidRDefault="00730912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30912" w:rsidRPr="005C4AD6" w:rsidRDefault="00730912" w:rsidP="008C2BDD">
            <w:pPr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C4AD6">
              <w:rPr>
                <w:color w:val="000000"/>
                <w:sz w:val="24"/>
                <w:szCs w:val="24"/>
              </w:rPr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3969" w:type="dxa"/>
          </w:tcPr>
          <w:p w:rsidR="00730912" w:rsidRPr="005C4AD6" w:rsidRDefault="00730912" w:rsidP="008C2BDD">
            <w:pPr>
              <w:ind w:firstLine="0"/>
              <w:rPr>
                <w:color w:val="000000"/>
                <w:sz w:val="24"/>
                <w:szCs w:val="24"/>
              </w:rPr>
            </w:pPr>
            <w:r w:rsidRPr="005C4AD6">
              <w:rPr>
                <w:color w:val="000000"/>
                <w:sz w:val="24"/>
                <w:szCs w:val="24"/>
              </w:rPr>
              <w:t>ИПК-4.1. Знает особенности  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расстройствах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30912" w:rsidRPr="005C2BA5" w:rsidTr="008C2BDD">
        <w:trPr>
          <w:trHeight w:val="1123"/>
        </w:trPr>
        <w:tc>
          <w:tcPr>
            <w:tcW w:w="2127" w:type="dxa"/>
            <w:vMerge/>
            <w:shd w:val="clear" w:color="auto" w:fill="auto"/>
          </w:tcPr>
          <w:p w:rsidR="00730912" w:rsidRDefault="00730912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30912" w:rsidRPr="005C4AD6" w:rsidRDefault="00730912" w:rsidP="008C2BDD">
            <w:pPr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0912" w:rsidRPr="005C4AD6" w:rsidRDefault="00730912" w:rsidP="008C2BDD">
            <w:pPr>
              <w:ind w:firstLine="0"/>
              <w:rPr>
                <w:color w:val="000000"/>
                <w:sz w:val="24"/>
                <w:szCs w:val="24"/>
              </w:rPr>
            </w:pPr>
            <w:r w:rsidRPr="00583640">
              <w:rPr>
                <w:color w:val="000000"/>
                <w:sz w:val="24"/>
                <w:szCs w:val="24"/>
              </w:rPr>
              <w:t>ИПК-4.2. Владеет спецификой формулирования психологического заключения в соответствии с целями исследования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30912" w:rsidRPr="005C2BA5" w:rsidTr="008C2BDD">
        <w:trPr>
          <w:trHeight w:val="1373"/>
        </w:trPr>
        <w:tc>
          <w:tcPr>
            <w:tcW w:w="2127" w:type="dxa"/>
            <w:vMerge/>
            <w:shd w:val="clear" w:color="auto" w:fill="auto"/>
          </w:tcPr>
          <w:p w:rsidR="00730912" w:rsidRDefault="00730912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30912" w:rsidRPr="005C4AD6" w:rsidRDefault="00730912" w:rsidP="008C2BDD">
            <w:pPr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0912" w:rsidRPr="005C4AD6" w:rsidRDefault="00730912" w:rsidP="008C2BDD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583640">
              <w:rPr>
                <w:color w:val="000000"/>
                <w:sz w:val="24"/>
                <w:szCs w:val="24"/>
              </w:rPr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30912" w:rsidRPr="005C2BA5" w:rsidTr="008C2BDD">
        <w:trPr>
          <w:trHeight w:val="273"/>
        </w:trPr>
        <w:tc>
          <w:tcPr>
            <w:tcW w:w="2127" w:type="dxa"/>
            <w:vMerge/>
            <w:shd w:val="clear" w:color="auto" w:fill="auto"/>
          </w:tcPr>
          <w:p w:rsidR="00730912" w:rsidRDefault="00730912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30912" w:rsidRPr="005C4AD6" w:rsidRDefault="00730912" w:rsidP="008C2BDD">
            <w:pPr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0912" w:rsidRPr="005C4AD6" w:rsidRDefault="00730912" w:rsidP="008C2BDD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583640">
              <w:rPr>
                <w:color w:val="000000"/>
                <w:sz w:val="24"/>
                <w:szCs w:val="24"/>
              </w:rPr>
              <w:t>ИПК-4.4.  Способен формулировать развернутые и структурированные психологические заключения и рекомендации с учетом современных представлений о системном характере психики в норме и патологии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30912" w:rsidRPr="005C2BA5" w:rsidTr="008C2BDD">
        <w:trPr>
          <w:trHeight w:val="982"/>
        </w:trPr>
        <w:tc>
          <w:tcPr>
            <w:tcW w:w="2127" w:type="dxa"/>
            <w:vMerge/>
            <w:shd w:val="clear" w:color="auto" w:fill="auto"/>
          </w:tcPr>
          <w:p w:rsidR="00730912" w:rsidRDefault="00730912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30912" w:rsidRPr="005C4AD6" w:rsidRDefault="00730912" w:rsidP="008C2BDD">
            <w:pPr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0912" w:rsidRPr="005C4AD6" w:rsidRDefault="00730912" w:rsidP="008C2BDD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583640">
              <w:rPr>
                <w:color w:val="000000"/>
                <w:sz w:val="24"/>
                <w:szCs w:val="24"/>
              </w:rPr>
              <w:t>ИПК-4.5.  Способен выявлять психические расстройства, связанные со стрессом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730912" w:rsidRPr="005C2BA5" w:rsidTr="008C2BDD">
        <w:trPr>
          <w:trHeight w:val="1974"/>
        </w:trPr>
        <w:tc>
          <w:tcPr>
            <w:tcW w:w="2127" w:type="dxa"/>
            <w:vMerge/>
            <w:shd w:val="clear" w:color="auto" w:fill="auto"/>
          </w:tcPr>
          <w:p w:rsidR="00730912" w:rsidRDefault="00730912" w:rsidP="008C2BD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30912" w:rsidRPr="005C4AD6" w:rsidRDefault="00730912" w:rsidP="008C2BDD">
            <w:pPr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0912" w:rsidRPr="00CC2056" w:rsidRDefault="00730912" w:rsidP="008C2BDD">
            <w:pPr>
              <w:ind w:firstLine="0"/>
              <w:rPr>
                <w:color w:val="000000"/>
                <w:sz w:val="24"/>
                <w:szCs w:val="24"/>
              </w:rPr>
            </w:pPr>
            <w:r w:rsidRPr="00CC2056">
              <w:rPr>
                <w:color w:val="000000"/>
                <w:sz w:val="24"/>
                <w:szCs w:val="24"/>
              </w:rPr>
              <w:t>ИПК-4.6. Владеет психодиагностическим инструментарием, применяемым в ходе оценки функционального состояния лиц, пострадавших, и/или привлекаемых к ликвидации ЧС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E45525" w:rsidRPr="003C0E55" w:rsidRDefault="00E45525" w:rsidP="00E45525">
      <w:pPr>
        <w:spacing w:line="240" w:lineRule="auto"/>
        <w:rPr>
          <w:color w:val="000000"/>
          <w:sz w:val="24"/>
          <w:szCs w:val="24"/>
        </w:rPr>
      </w:pPr>
    </w:p>
    <w:p w:rsidR="00E45525" w:rsidRPr="003C0E55" w:rsidRDefault="00E45525" w:rsidP="00E455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45525" w:rsidRPr="00B26B64" w:rsidRDefault="00E45525" w:rsidP="00E4552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30912" w:rsidRPr="00730912">
        <w:rPr>
          <w:color w:val="000000"/>
          <w:sz w:val="24"/>
          <w:szCs w:val="24"/>
        </w:rPr>
        <w:t xml:space="preserve">сформировать систему знаний у студента в области психологической диагностики и программ в системе сопровождения специалистов </w:t>
      </w:r>
      <w:r w:rsidR="00730912" w:rsidRPr="00730912">
        <w:rPr>
          <w:color w:val="000000"/>
          <w:sz w:val="24"/>
          <w:szCs w:val="24"/>
        </w:rPr>
        <w:lastRenderedPageBreak/>
        <w:t>экстремальных видов деятельности</w:t>
      </w:r>
    </w:p>
    <w:p w:rsidR="00E45525" w:rsidRPr="003C0E55" w:rsidRDefault="00E45525" w:rsidP="00E4552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30912" w:rsidRPr="00730912" w:rsidRDefault="00730912" w:rsidP="00730912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730912">
        <w:rPr>
          <w:bCs/>
          <w:color w:val="000000"/>
          <w:sz w:val="24"/>
          <w:szCs w:val="24"/>
          <w:lang w:eastAsia="ru-RU"/>
        </w:rPr>
        <w:t>Изучение методологии психодиагностики и психодиагностического обеспечения специалистов экстремальных видов деятельности.</w:t>
      </w:r>
    </w:p>
    <w:p w:rsidR="00730912" w:rsidRPr="00730912" w:rsidRDefault="00730912" w:rsidP="00730912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730912">
        <w:rPr>
          <w:bCs/>
          <w:color w:val="000000"/>
          <w:sz w:val="24"/>
          <w:szCs w:val="24"/>
          <w:lang w:eastAsia="ru-RU"/>
        </w:rPr>
        <w:t>Сформировать представление о проведении психодиагностических мероприятий на различных этапах психологического сопровождения специалистов экстремальных видов деятельности.</w:t>
      </w:r>
    </w:p>
    <w:p w:rsidR="00730912" w:rsidRPr="00730912" w:rsidRDefault="00730912" w:rsidP="00730912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730912">
        <w:rPr>
          <w:bCs/>
          <w:color w:val="000000"/>
          <w:sz w:val="24"/>
          <w:szCs w:val="24"/>
          <w:lang w:eastAsia="ru-RU"/>
        </w:rPr>
        <w:t>Ознакомить с психодиагностическим инструментарием, используемым в практике психолога, участвующего в психологическом сопровождении специалистов экстремального профиля.</w:t>
      </w:r>
    </w:p>
    <w:p w:rsidR="00730912" w:rsidRPr="00730912" w:rsidRDefault="00730912" w:rsidP="00730912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730912">
        <w:rPr>
          <w:bCs/>
          <w:color w:val="000000"/>
          <w:sz w:val="24"/>
          <w:szCs w:val="24"/>
          <w:lang w:eastAsia="ru-RU"/>
        </w:rPr>
        <w:t>Сформировать представление о программах психологической подготовки и психопрофилактики, используемых психологами в рамка психологического сопровождения специалистов экстремальных видов деятельности.</w:t>
      </w:r>
    </w:p>
    <w:p w:rsidR="00730912" w:rsidRDefault="00730912" w:rsidP="00E45525">
      <w:pPr>
        <w:spacing w:line="240" w:lineRule="auto"/>
        <w:ind w:firstLine="527"/>
        <w:rPr>
          <w:sz w:val="24"/>
          <w:szCs w:val="24"/>
        </w:rPr>
      </w:pPr>
      <w:r w:rsidRPr="00730912">
        <w:rPr>
          <w:sz w:val="24"/>
          <w:szCs w:val="24"/>
        </w:rPr>
        <w:t>Дисциплина относится к дисциплинам по выбору профессионального цикла.</w:t>
      </w:r>
    </w:p>
    <w:p w:rsidR="00E45525" w:rsidRDefault="00E45525" w:rsidP="00E4552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E45525" w:rsidRDefault="00E45525" w:rsidP="00E4552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45525" w:rsidRPr="003C0E55" w:rsidRDefault="00E45525" w:rsidP="00E455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5525" w:rsidRPr="003C0E55" w:rsidRDefault="00E45525" w:rsidP="00E4552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45525" w:rsidRPr="003C0E55" w:rsidRDefault="00E45525" w:rsidP="00E45525">
      <w:pPr>
        <w:spacing w:line="240" w:lineRule="auto"/>
        <w:rPr>
          <w:b/>
          <w:color w:val="000000"/>
          <w:sz w:val="24"/>
          <w:szCs w:val="24"/>
        </w:rPr>
      </w:pP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45525" w:rsidRPr="003C0E55" w:rsidRDefault="00E45525" w:rsidP="00E4552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E45525" w:rsidRPr="0053465B" w:rsidTr="00E45525">
        <w:tc>
          <w:tcPr>
            <w:tcW w:w="69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927B07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58E">
              <w:rPr>
                <w:bCs/>
                <w:color w:val="000000"/>
                <w:sz w:val="24"/>
                <w:szCs w:val="24"/>
              </w:rPr>
              <w:t>Психодиагностическое обеспечение деятельности специалистов экстремального профиля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927B07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58E">
              <w:rPr>
                <w:bCs/>
                <w:color w:val="000000"/>
                <w:sz w:val="24"/>
                <w:szCs w:val="24"/>
              </w:rPr>
              <w:t>Профессиональный психологический отбор</w:t>
            </w:r>
            <w:r>
              <w:rPr>
                <w:bCs/>
                <w:color w:val="000000"/>
                <w:sz w:val="24"/>
                <w:szCs w:val="24"/>
              </w:rPr>
              <w:t xml:space="preserve"> специалистов экстремальных видов деятельности</w:t>
            </w:r>
            <w:r w:rsidRPr="00927B07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927B07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5ED9">
              <w:rPr>
                <w:bCs/>
                <w:color w:val="000000"/>
                <w:sz w:val="24"/>
                <w:szCs w:val="24"/>
              </w:rPr>
              <w:t>Психодиагностический мониторинг</w:t>
            </w:r>
            <w:r>
              <w:rPr>
                <w:bCs/>
                <w:color w:val="000000"/>
                <w:sz w:val="24"/>
                <w:szCs w:val="24"/>
              </w:rPr>
              <w:t xml:space="preserve"> в процессе реализации профессиональной деятельности специалистами экстремального профиля.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927B07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5ED9">
              <w:rPr>
                <w:bCs/>
                <w:color w:val="000000"/>
                <w:sz w:val="24"/>
                <w:szCs w:val="24"/>
              </w:rPr>
              <w:t>Постэкспедиционное обследование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927B07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5ED9">
              <w:rPr>
                <w:bCs/>
                <w:color w:val="000000"/>
                <w:sz w:val="24"/>
                <w:szCs w:val="24"/>
              </w:rPr>
              <w:t>Психодиагностические мероприятия в рамках аттестации спец</w:t>
            </w:r>
            <w:r>
              <w:rPr>
                <w:bCs/>
                <w:color w:val="000000"/>
                <w:sz w:val="24"/>
                <w:szCs w:val="24"/>
              </w:rPr>
              <w:t>иалистов экстремального профиля.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927B07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5ED9">
              <w:rPr>
                <w:bCs/>
                <w:color w:val="000000"/>
                <w:sz w:val="24"/>
                <w:szCs w:val="24"/>
              </w:rPr>
              <w:t>Оценка социально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15ED9">
              <w:rPr>
                <w:bCs/>
                <w:color w:val="000000"/>
                <w:sz w:val="24"/>
                <w:szCs w:val="24"/>
              </w:rPr>
              <w:t>психологического климата в коллективах</w:t>
            </w:r>
            <w:r w:rsidRPr="00927B07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927B07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5ED9">
              <w:rPr>
                <w:bCs/>
                <w:color w:val="000000"/>
                <w:sz w:val="24"/>
                <w:szCs w:val="24"/>
              </w:rPr>
              <w:t>Психофизиологическое обеспечение деятельности специалистов экстремального профиля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927B07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5E13">
              <w:rPr>
                <w:bCs/>
                <w:color w:val="000000"/>
                <w:sz w:val="24"/>
                <w:szCs w:val="24"/>
              </w:rPr>
              <w:t>Психодиагностические мероприятия в рамках аттестации специалистов экстремального профиля: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927B07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Методические сценарии учебных занятий по психологической подготовке специалистов экстремального профиля.</w:t>
            </w:r>
          </w:p>
        </w:tc>
      </w:tr>
      <w:tr w:rsidR="00730912" w:rsidRPr="0053465B" w:rsidTr="008C2BDD">
        <w:tc>
          <w:tcPr>
            <w:tcW w:w="693" w:type="dxa"/>
            <w:shd w:val="clear" w:color="auto" w:fill="auto"/>
          </w:tcPr>
          <w:p w:rsidR="00730912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12" w:rsidRPr="00927B07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Программы психопрофилактики кризисных состояний и профессиональных деструкций специалистов экстремального профиля.</w:t>
            </w:r>
          </w:p>
        </w:tc>
      </w:tr>
    </w:tbl>
    <w:p w:rsidR="00E45525" w:rsidRDefault="00E4552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45525" w:rsidRDefault="00E4552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45525" w:rsidRPr="00730912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30912">
        <w:rPr>
          <w:b/>
          <w:sz w:val="24"/>
          <w:szCs w:val="24"/>
        </w:rPr>
        <w:t xml:space="preserve">АННОТАЦИЯ </w:t>
      </w:r>
    </w:p>
    <w:p w:rsidR="00E45525" w:rsidRPr="002905C6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30912">
        <w:rPr>
          <w:b/>
          <w:sz w:val="24"/>
          <w:szCs w:val="24"/>
        </w:rPr>
        <w:t xml:space="preserve">к рабочей программе </w:t>
      </w:r>
      <w:r w:rsidRPr="00730912">
        <w:rPr>
          <w:rStyle w:val="ListLabel13"/>
          <w:b/>
          <w:sz w:val="24"/>
          <w:szCs w:val="24"/>
        </w:rPr>
        <w:t>дисциплины</w:t>
      </w:r>
    </w:p>
    <w:p w:rsidR="00E45525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30912" w:rsidRPr="00730912" w:rsidRDefault="00E45525" w:rsidP="00730912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</w:t>
      </w:r>
      <w:r w:rsidR="00730912" w:rsidRPr="00730912">
        <w:t xml:space="preserve"> </w:t>
      </w:r>
      <w:r w:rsidR="00730912" w:rsidRPr="00730912">
        <w:rPr>
          <w:b/>
          <w:color w:val="000000"/>
          <w:kern w:val="0"/>
          <w:sz w:val="24"/>
          <w:szCs w:val="24"/>
          <w:lang w:eastAsia="ru-RU"/>
        </w:rPr>
        <w:t>Б1.В.03.ДВ.02.01 ПСИХОФИЗИОЛОГИЧЕСКИЕ МЕТОДЫ СОХРАНЕНИЯ</w:t>
      </w:r>
    </w:p>
    <w:p w:rsidR="00E45525" w:rsidRPr="00A21AD4" w:rsidRDefault="00730912" w:rsidP="00730912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730912">
        <w:rPr>
          <w:b/>
          <w:color w:val="000000"/>
          <w:kern w:val="0"/>
          <w:sz w:val="24"/>
          <w:szCs w:val="24"/>
          <w:lang w:eastAsia="ru-RU"/>
        </w:rPr>
        <w:t>И ВОССТАНОВЛЕНИЯ ФУНКЦИОНАЛЬНОГО СОСТОЯНИЯ</w:t>
      </w:r>
    </w:p>
    <w:p w:rsidR="00E45525" w:rsidRPr="002C483D" w:rsidRDefault="00E45525" w:rsidP="00E4552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E45525" w:rsidRDefault="00E45525" w:rsidP="00E4552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45525" w:rsidRDefault="00E45525" w:rsidP="00E4552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E45525" w:rsidRDefault="00E45525" w:rsidP="00E4552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45525" w:rsidRDefault="00E45525" w:rsidP="00E4552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45525" w:rsidRDefault="00E45525" w:rsidP="00E4552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505"/>
        <w:gridCol w:w="4150"/>
      </w:tblGrid>
      <w:tr w:rsidR="00730912" w:rsidRPr="00730912" w:rsidTr="008C2BDD">
        <w:trPr>
          <w:trHeight w:val="782"/>
        </w:trPr>
        <w:tc>
          <w:tcPr>
            <w:tcW w:w="1701" w:type="dxa"/>
            <w:shd w:val="clear" w:color="auto" w:fill="auto"/>
          </w:tcPr>
          <w:p w:rsidR="00730912" w:rsidRPr="00730912" w:rsidRDefault="00730912" w:rsidP="007309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912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05" w:type="dxa"/>
            <w:shd w:val="clear" w:color="auto" w:fill="auto"/>
          </w:tcPr>
          <w:p w:rsidR="00730912" w:rsidRPr="00730912" w:rsidRDefault="00730912" w:rsidP="007309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30912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30912" w:rsidRPr="00730912" w:rsidRDefault="00730912" w:rsidP="007309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30912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50" w:type="dxa"/>
          </w:tcPr>
          <w:p w:rsidR="00730912" w:rsidRPr="00730912" w:rsidRDefault="00730912" w:rsidP="007309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0912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730912" w:rsidRPr="00730912" w:rsidRDefault="00730912" w:rsidP="007309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0912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730912" w:rsidRPr="00730912" w:rsidTr="008C2BDD">
        <w:trPr>
          <w:trHeight w:val="1206"/>
        </w:trPr>
        <w:tc>
          <w:tcPr>
            <w:tcW w:w="1701" w:type="dxa"/>
            <w:vMerge w:val="restart"/>
            <w:shd w:val="clear" w:color="auto" w:fill="auto"/>
          </w:tcPr>
          <w:p w:rsidR="00730912" w:rsidRPr="00730912" w:rsidRDefault="00730912" w:rsidP="007309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>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730912" w:rsidRPr="00730912" w:rsidRDefault="00730912" w:rsidP="007309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30912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и готов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4150" w:type="dxa"/>
          </w:tcPr>
          <w:p w:rsidR="00730912" w:rsidRPr="00730912" w:rsidRDefault="00730912" w:rsidP="007309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30912">
              <w:rPr>
                <w:kern w:val="0"/>
                <w:sz w:val="24"/>
                <w:szCs w:val="24"/>
                <w:lang w:eastAsia="ru-RU"/>
              </w:rPr>
              <w:t>ИПК-5.2. Знает основные критерии здорового образа жизни и способен формировать установки на сохранение и поддержание здоровья.</w:t>
            </w:r>
          </w:p>
        </w:tc>
      </w:tr>
      <w:tr w:rsidR="00730912" w:rsidRPr="00730912" w:rsidTr="008C2BDD">
        <w:trPr>
          <w:trHeight w:val="1567"/>
        </w:trPr>
        <w:tc>
          <w:tcPr>
            <w:tcW w:w="1701" w:type="dxa"/>
            <w:vMerge/>
            <w:shd w:val="clear" w:color="auto" w:fill="auto"/>
          </w:tcPr>
          <w:p w:rsidR="00730912" w:rsidRPr="00730912" w:rsidRDefault="00730912" w:rsidP="007309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30912" w:rsidRPr="00730912" w:rsidRDefault="00730912" w:rsidP="007309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</w:tcPr>
          <w:p w:rsidR="00730912" w:rsidRPr="00730912" w:rsidRDefault="00730912" w:rsidP="007309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30912">
              <w:rPr>
                <w:kern w:val="0"/>
                <w:sz w:val="24"/>
                <w:szCs w:val="24"/>
                <w:lang w:eastAsia="ru-RU"/>
              </w:rPr>
              <w:t>ИПК-5.5.  Владеет способами восстановления и сохранения психического здоровья лиц, пострадавших в экстремальных и стрессовых ситуациях.</w:t>
            </w:r>
          </w:p>
        </w:tc>
      </w:tr>
      <w:tr w:rsidR="00730912" w:rsidRPr="00730912" w:rsidTr="008C2BDD">
        <w:trPr>
          <w:trHeight w:val="2891"/>
        </w:trPr>
        <w:tc>
          <w:tcPr>
            <w:tcW w:w="1701" w:type="dxa"/>
            <w:vMerge w:val="restart"/>
            <w:shd w:val="clear" w:color="auto" w:fill="auto"/>
          </w:tcPr>
          <w:p w:rsidR="00730912" w:rsidRPr="00730912" w:rsidRDefault="00730912" w:rsidP="007309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>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730912" w:rsidRPr="00730912" w:rsidRDefault="00730912" w:rsidP="007309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30912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и готов разрабатывать и реализовывать программы, направленные на предупреждение нарушений и отклонений социального и личностного статуса, рисков профессиональной деформации у специалистов экстремальных видов деятельности</w:t>
            </w:r>
          </w:p>
          <w:p w:rsidR="00730912" w:rsidRPr="00730912" w:rsidRDefault="00730912" w:rsidP="007309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50" w:type="dxa"/>
          </w:tcPr>
          <w:p w:rsidR="00730912" w:rsidRPr="00730912" w:rsidRDefault="00730912" w:rsidP="007309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30912">
              <w:rPr>
                <w:kern w:val="0"/>
                <w:sz w:val="24"/>
                <w:szCs w:val="24"/>
                <w:lang w:eastAsia="ru-RU"/>
              </w:rPr>
              <w:t>ИПК-6.3.  С помощью подобранных психодиагностических методов и методик способен проводить психологическое обследование для выявления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деятельности.</w:t>
            </w:r>
          </w:p>
        </w:tc>
      </w:tr>
      <w:tr w:rsidR="00730912" w:rsidRPr="00730912" w:rsidTr="008C2BDD">
        <w:trPr>
          <w:trHeight w:val="2890"/>
        </w:trPr>
        <w:tc>
          <w:tcPr>
            <w:tcW w:w="1701" w:type="dxa"/>
            <w:vMerge/>
            <w:shd w:val="clear" w:color="auto" w:fill="auto"/>
          </w:tcPr>
          <w:p w:rsidR="00730912" w:rsidRPr="00730912" w:rsidRDefault="00730912" w:rsidP="007309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30912" w:rsidRPr="00730912" w:rsidRDefault="00730912" w:rsidP="007309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</w:tcPr>
          <w:p w:rsidR="00730912" w:rsidRPr="00730912" w:rsidRDefault="00730912" w:rsidP="007309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30912">
              <w:rPr>
                <w:kern w:val="0"/>
                <w:sz w:val="24"/>
                <w:szCs w:val="24"/>
                <w:lang w:eastAsia="ru-RU"/>
              </w:rPr>
              <w:t>ИПК-6.6. Владеет 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</w:tbl>
    <w:p w:rsidR="00E45525" w:rsidRPr="003C0E55" w:rsidRDefault="00E45525" w:rsidP="00E45525">
      <w:pPr>
        <w:spacing w:line="240" w:lineRule="auto"/>
        <w:rPr>
          <w:color w:val="000000"/>
          <w:sz w:val="24"/>
          <w:szCs w:val="24"/>
        </w:rPr>
      </w:pPr>
    </w:p>
    <w:p w:rsidR="00E45525" w:rsidRPr="003C0E55" w:rsidRDefault="00E45525" w:rsidP="00E455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45525" w:rsidRPr="00B26B64" w:rsidRDefault="00E45525" w:rsidP="00E4552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30912" w:rsidRPr="00730912">
        <w:rPr>
          <w:color w:val="000000"/>
          <w:sz w:val="24"/>
          <w:szCs w:val="24"/>
        </w:rPr>
        <w:t>формирование знаний, умений и навыков в области психофизиологических методов сохранения и восстановления функционального состояния организма как профессиональных компетенций, необходимых для профессиональной деятельности.</w:t>
      </w:r>
    </w:p>
    <w:p w:rsidR="00E45525" w:rsidRPr="003C0E55" w:rsidRDefault="00E45525" w:rsidP="00E4552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30912" w:rsidRPr="00730912" w:rsidRDefault="00730912" w:rsidP="00730912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730912">
        <w:rPr>
          <w:bCs/>
          <w:color w:val="000000"/>
          <w:sz w:val="24"/>
          <w:szCs w:val="24"/>
          <w:lang w:eastAsia="ru-RU"/>
        </w:rPr>
        <w:t>сформировать систему знаний о теории и методологии психофизиологических подходов к сохранению и восстановлению функционального состояния организма;</w:t>
      </w:r>
    </w:p>
    <w:p w:rsidR="00730912" w:rsidRPr="00730912" w:rsidRDefault="00730912" w:rsidP="00730912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730912">
        <w:rPr>
          <w:bCs/>
          <w:color w:val="000000"/>
          <w:sz w:val="24"/>
          <w:szCs w:val="24"/>
          <w:lang w:eastAsia="ru-RU"/>
        </w:rPr>
        <w:t>сформировать умения адекватного выбора и применения современных методов коррекции функционального состояния организма;</w:t>
      </w:r>
    </w:p>
    <w:p w:rsidR="00730912" w:rsidRPr="00730912" w:rsidRDefault="00730912" w:rsidP="00730912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730912">
        <w:rPr>
          <w:bCs/>
          <w:color w:val="000000"/>
          <w:sz w:val="24"/>
          <w:szCs w:val="24"/>
          <w:lang w:eastAsia="ru-RU"/>
        </w:rPr>
        <w:lastRenderedPageBreak/>
        <w:t xml:space="preserve">сформировать способность эффективного взаимодействия с пациентом с учетом клинико-психологических аспектов; </w:t>
      </w:r>
    </w:p>
    <w:p w:rsidR="00730912" w:rsidRPr="00730912" w:rsidRDefault="00730912" w:rsidP="00730912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730912">
        <w:rPr>
          <w:bCs/>
          <w:color w:val="000000"/>
          <w:sz w:val="24"/>
          <w:szCs w:val="24"/>
          <w:lang w:eastAsia="ru-RU"/>
        </w:rPr>
        <w:t>сформировать способность составления программ сохранения и восстановления функционального состояния и их реализации с учетом современных представлений о системном характере психики человека</w:t>
      </w:r>
    </w:p>
    <w:p w:rsidR="00730912" w:rsidRDefault="00730912" w:rsidP="00E4552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730912">
        <w:rPr>
          <w:sz w:val="24"/>
          <w:szCs w:val="24"/>
        </w:rPr>
        <w:t>Дисциплина относится к дисциплинам по выбору вариативной части программы специалитета</w:t>
      </w:r>
      <w:r w:rsidRPr="00730912">
        <w:rPr>
          <w:rFonts w:eastAsia="TimesNewRoman"/>
          <w:sz w:val="24"/>
          <w:szCs w:val="24"/>
        </w:rPr>
        <w:t xml:space="preserve"> </w:t>
      </w:r>
    </w:p>
    <w:p w:rsidR="00E45525" w:rsidRDefault="00E45525" w:rsidP="00E45525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E45525" w:rsidRDefault="00E45525" w:rsidP="00E4552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45525" w:rsidRPr="003C0E55" w:rsidRDefault="00E45525" w:rsidP="00E455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5525" w:rsidRPr="003C0E55" w:rsidRDefault="00E45525" w:rsidP="00E4552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45525" w:rsidRPr="003C0E55" w:rsidRDefault="00E45525" w:rsidP="00E45525">
      <w:pPr>
        <w:spacing w:line="240" w:lineRule="auto"/>
        <w:rPr>
          <w:b/>
          <w:color w:val="000000"/>
          <w:sz w:val="24"/>
          <w:szCs w:val="24"/>
        </w:rPr>
      </w:pP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45525" w:rsidRPr="003C0E55" w:rsidRDefault="00E45525" w:rsidP="00E4552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E45525" w:rsidRPr="0053465B" w:rsidTr="00E45525">
        <w:tc>
          <w:tcPr>
            <w:tcW w:w="69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30912" w:rsidRPr="0053465B" w:rsidTr="00E45525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0912" w:rsidRPr="00730912" w:rsidRDefault="00730912" w:rsidP="00730912">
            <w:pPr>
              <w:ind w:left="0" w:firstLine="0"/>
              <w:rPr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>Основные психофизиологические подходы к исследованию функциональных состояний организма.</w:t>
            </w:r>
          </w:p>
        </w:tc>
      </w:tr>
      <w:tr w:rsidR="00730912" w:rsidRPr="0053465B" w:rsidTr="00E45525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0912" w:rsidRPr="00730912" w:rsidRDefault="00730912" w:rsidP="00730912">
            <w:pPr>
              <w:ind w:left="0" w:firstLine="0"/>
              <w:rPr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 xml:space="preserve">Теория функциональных систем П.К. Анохина. </w:t>
            </w:r>
          </w:p>
        </w:tc>
      </w:tr>
      <w:tr w:rsidR="00730912" w:rsidRPr="0053465B" w:rsidTr="00E45525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0912" w:rsidRPr="00730912" w:rsidRDefault="00730912" w:rsidP="00730912">
            <w:pPr>
              <w:ind w:left="0" w:firstLine="0"/>
              <w:rPr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>Современные представления о функциональном состоянии организма.</w:t>
            </w:r>
          </w:p>
        </w:tc>
      </w:tr>
      <w:tr w:rsidR="00730912" w:rsidRPr="0053465B" w:rsidTr="00E45525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0912" w:rsidRPr="00730912" w:rsidRDefault="00730912" w:rsidP="00730912">
            <w:pPr>
              <w:ind w:left="0" w:firstLine="0"/>
              <w:rPr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 xml:space="preserve">Психофизиологическая диагностика функциональных состояний. </w:t>
            </w:r>
          </w:p>
        </w:tc>
      </w:tr>
      <w:tr w:rsidR="00730912" w:rsidRPr="0053465B" w:rsidTr="00E45525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0912" w:rsidRPr="00730912" w:rsidRDefault="00730912" w:rsidP="00730912">
            <w:pPr>
              <w:ind w:left="0" w:firstLine="0"/>
              <w:rPr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>Методологические основы сохранения и восстановления функционального состояния организма.</w:t>
            </w:r>
          </w:p>
        </w:tc>
      </w:tr>
      <w:tr w:rsidR="00730912" w:rsidRPr="0053465B" w:rsidTr="00E45525">
        <w:tc>
          <w:tcPr>
            <w:tcW w:w="693" w:type="dxa"/>
            <w:shd w:val="clear" w:color="auto" w:fill="auto"/>
          </w:tcPr>
          <w:p w:rsidR="00730912" w:rsidRPr="00346EFE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0912" w:rsidRPr="00730912" w:rsidRDefault="00730912" w:rsidP="00730912">
            <w:pPr>
              <w:ind w:left="0" w:firstLine="0"/>
              <w:rPr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>Пути методы и средства сохранения и восстановления функционального состояния организма.</w:t>
            </w:r>
          </w:p>
        </w:tc>
      </w:tr>
      <w:tr w:rsidR="00730912" w:rsidRPr="0053465B" w:rsidTr="00E45525">
        <w:tc>
          <w:tcPr>
            <w:tcW w:w="693" w:type="dxa"/>
            <w:shd w:val="clear" w:color="auto" w:fill="auto"/>
          </w:tcPr>
          <w:p w:rsidR="00730912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0912" w:rsidRPr="00730912" w:rsidRDefault="00730912" w:rsidP="00730912">
            <w:pPr>
              <w:ind w:left="0" w:firstLine="0"/>
              <w:rPr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>Физиологические методы коррекции функционального состояния организма.</w:t>
            </w:r>
          </w:p>
        </w:tc>
      </w:tr>
      <w:tr w:rsidR="00730912" w:rsidRPr="0053465B" w:rsidTr="00E45525">
        <w:tc>
          <w:tcPr>
            <w:tcW w:w="693" w:type="dxa"/>
            <w:shd w:val="clear" w:color="auto" w:fill="auto"/>
          </w:tcPr>
          <w:p w:rsidR="00730912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0912" w:rsidRPr="00730912" w:rsidRDefault="00730912" w:rsidP="00730912">
            <w:pPr>
              <w:ind w:left="0" w:firstLine="0"/>
              <w:rPr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>Психологические методы коррекции функционального состояния организма.</w:t>
            </w:r>
          </w:p>
        </w:tc>
      </w:tr>
      <w:tr w:rsidR="00730912" w:rsidRPr="0053465B" w:rsidTr="00E45525">
        <w:tc>
          <w:tcPr>
            <w:tcW w:w="693" w:type="dxa"/>
            <w:shd w:val="clear" w:color="auto" w:fill="auto"/>
          </w:tcPr>
          <w:p w:rsidR="00730912" w:rsidRDefault="00730912" w:rsidP="007309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0912" w:rsidRPr="00730912" w:rsidRDefault="00730912" w:rsidP="00730912">
            <w:pPr>
              <w:ind w:left="0" w:firstLine="0"/>
              <w:rPr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>Фармакологические методы коррекции функционального состояния организма.</w:t>
            </w:r>
          </w:p>
        </w:tc>
      </w:tr>
    </w:tbl>
    <w:p w:rsidR="00E45525" w:rsidRDefault="00E4552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45525" w:rsidRDefault="00E4552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45525" w:rsidRPr="00730912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30912">
        <w:rPr>
          <w:b/>
          <w:sz w:val="24"/>
          <w:szCs w:val="24"/>
        </w:rPr>
        <w:t xml:space="preserve">АННОТАЦИЯ </w:t>
      </w:r>
    </w:p>
    <w:p w:rsidR="00E45525" w:rsidRPr="002905C6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30912">
        <w:rPr>
          <w:b/>
          <w:sz w:val="24"/>
          <w:szCs w:val="24"/>
        </w:rPr>
        <w:t xml:space="preserve">к рабочей программе </w:t>
      </w:r>
      <w:r w:rsidRPr="00730912">
        <w:rPr>
          <w:rStyle w:val="ListLabel13"/>
          <w:b/>
          <w:sz w:val="24"/>
          <w:szCs w:val="24"/>
        </w:rPr>
        <w:t>дисциплины</w:t>
      </w:r>
    </w:p>
    <w:p w:rsidR="00E45525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5525" w:rsidRPr="002C483D" w:rsidRDefault="00730912" w:rsidP="00E4552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730912">
        <w:rPr>
          <w:b/>
          <w:color w:val="000000"/>
          <w:kern w:val="0"/>
          <w:sz w:val="24"/>
          <w:szCs w:val="24"/>
          <w:lang w:eastAsia="ru-RU"/>
        </w:rPr>
        <w:t>Б1.В.03.ДВ.02.02. ПСИХОФИЗИОЛОГИЧЕСКИЕ МЕТОДЫ САМОРЕГУЛЯЦИИ</w:t>
      </w:r>
    </w:p>
    <w:p w:rsidR="00E45525" w:rsidRDefault="00E45525" w:rsidP="00E4552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45525" w:rsidRDefault="00E45525" w:rsidP="00E4552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E45525" w:rsidRDefault="00E45525" w:rsidP="00E4552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45525" w:rsidRDefault="00E45525" w:rsidP="00E4552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45525" w:rsidRDefault="00E45525" w:rsidP="00E4552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4111"/>
      </w:tblGrid>
      <w:tr w:rsidR="00730912" w:rsidRPr="00730912" w:rsidTr="008C2BDD">
        <w:trPr>
          <w:trHeight w:val="727"/>
        </w:trPr>
        <w:tc>
          <w:tcPr>
            <w:tcW w:w="1701" w:type="dxa"/>
            <w:shd w:val="clear" w:color="auto" w:fill="auto"/>
          </w:tcPr>
          <w:p w:rsidR="00730912" w:rsidRPr="00730912" w:rsidRDefault="00730912" w:rsidP="007309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912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730912" w:rsidRPr="00730912" w:rsidRDefault="00730912" w:rsidP="007309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30912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30912" w:rsidRPr="00730912" w:rsidRDefault="00730912" w:rsidP="007309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30912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11" w:type="dxa"/>
          </w:tcPr>
          <w:p w:rsidR="00730912" w:rsidRPr="00730912" w:rsidRDefault="00730912" w:rsidP="007309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30912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:rsidR="00730912" w:rsidRPr="00730912" w:rsidRDefault="00730912" w:rsidP="007309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0912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730912" w:rsidRPr="00730912" w:rsidTr="008C2BDD">
        <w:trPr>
          <w:trHeight w:val="1616"/>
        </w:trPr>
        <w:tc>
          <w:tcPr>
            <w:tcW w:w="1701" w:type="dxa"/>
            <w:vMerge w:val="restart"/>
            <w:shd w:val="clear" w:color="auto" w:fill="auto"/>
          </w:tcPr>
          <w:p w:rsidR="00730912" w:rsidRPr="00730912" w:rsidRDefault="00730912" w:rsidP="007309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>ПК-5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30912" w:rsidRPr="00730912" w:rsidRDefault="00730912" w:rsidP="00730912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3091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Готовность и способность  осуществлять психологическое консультирование и реабилита-цию лиц, пострадавших в кризисных, экстремальных или </w:t>
            </w:r>
            <w:r w:rsidRPr="00730912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4111" w:type="dxa"/>
          </w:tcPr>
          <w:p w:rsidR="00730912" w:rsidRPr="00730912" w:rsidRDefault="00730912" w:rsidP="007309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30912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ИПК-5.4. Способен применять основные методы и способы психологической помощи, направленные на восстановление психического состояния лиц, </w:t>
            </w:r>
            <w:r w:rsidRPr="00730912">
              <w:rPr>
                <w:kern w:val="0"/>
                <w:sz w:val="24"/>
                <w:szCs w:val="24"/>
                <w:lang w:eastAsia="ru-RU"/>
              </w:rPr>
              <w:lastRenderedPageBreak/>
              <w:t>пострадавших экстремальных и стрессовых ситуаций.</w:t>
            </w:r>
          </w:p>
        </w:tc>
      </w:tr>
      <w:tr w:rsidR="00730912" w:rsidRPr="00730912" w:rsidTr="008C2BDD">
        <w:trPr>
          <w:trHeight w:val="1445"/>
        </w:trPr>
        <w:tc>
          <w:tcPr>
            <w:tcW w:w="1701" w:type="dxa"/>
            <w:vMerge/>
            <w:shd w:val="clear" w:color="auto" w:fill="auto"/>
          </w:tcPr>
          <w:p w:rsidR="00730912" w:rsidRPr="00730912" w:rsidRDefault="00730912" w:rsidP="007309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30912" w:rsidRPr="00730912" w:rsidRDefault="00730912" w:rsidP="00730912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30912" w:rsidRPr="00730912" w:rsidRDefault="00730912" w:rsidP="007309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30912">
              <w:rPr>
                <w:kern w:val="0"/>
                <w:sz w:val="24"/>
                <w:szCs w:val="24"/>
                <w:lang w:eastAsia="ru-RU"/>
              </w:rPr>
              <w:t>ИПК-5.5.  Владеет способами восстановления и сохранения психического здоровья лиц, пострадавших экстремальных и стрессовых ситуаций.</w:t>
            </w:r>
          </w:p>
        </w:tc>
      </w:tr>
      <w:tr w:rsidR="00730912" w:rsidRPr="00730912" w:rsidTr="008C2BDD">
        <w:trPr>
          <w:trHeight w:val="3125"/>
        </w:trPr>
        <w:tc>
          <w:tcPr>
            <w:tcW w:w="1701" w:type="dxa"/>
            <w:vMerge w:val="restart"/>
            <w:shd w:val="clear" w:color="auto" w:fill="auto"/>
          </w:tcPr>
          <w:p w:rsidR="00730912" w:rsidRPr="00730912" w:rsidRDefault="00730912" w:rsidP="007309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0912">
              <w:rPr>
                <w:sz w:val="24"/>
                <w:szCs w:val="24"/>
              </w:rPr>
              <w:t>ПК-6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30912" w:rsidRPr="00730912" w:rsidRDefault="00730912" w:rsidP="007309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730912">
              <w:rPr>
                <w:color w:val="000000"/>
                <w:kern w:val="0"/>
                <w:sz w:val="24"/>
                <w:szCs w:val="24"/>
                <w:lang w:eastAsia="ru-RU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4111" w:type="dxa"/>
          </w:tcPr>
          <w:p w:rsidR="00730912" w:rsidRPr="00730912" w:rsidRDefault="00730912" w:rsidP="007309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30912">
              <w:rPr>
                <w:kern w:val="0"/>
                <w:sz w:val="24"/>
                <w:szCs w:val="24"/>
                <w:lang w:eastAsia="ru-RU"/>
              </w:rPr>
              <w:t>ИПК-6.4. Способен разрабатывать программы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прогнозировать эффективность разработанных программ.</w:t>
            </w:r>
            <w:r w:rsidRPr="00730912">
              <w:rPr>
                <w:kern w:val="0"/>
                <w:sz w:val="24"/>
                <w:szCs w:val="24"/>
                <w:lang w:eastAsia="ru-RU"/>
              </w:rPr>
              <w:tab/>
            </w:r>
          </w:p>
        </w:tc>
      </w:tr>
      <w:tr w:rsidR="00730912" w:rsidRPr="00730912" w:rsidTr="008C2BDD">
        <w:trPr>
          <w:trHeight w:val="2962"/>
        </w:trPr>
        <w:tc>
          <w:tcPr>
            <w:tcW w:w="1701" w:type="dxa"/>
            <w:vMerge/>
            <w:shd w:val="clear" w:color="auto" w:fill="auto"/>
          </w:tcPr>
          <w:p w:rsidR="00730912" w:rsidRPr="00730912" w:rsidRDefault="00730912" w:rsidP="007309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30912" w:rsidRPr="00730912" w:rsidRDefault="00730912" w:rsidP="007309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30912" w:rsidRPr="00730912" w:rsidRDefault="00730912" w:rsidP="007309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30912">
              <w:rPr>
                <w:kern w:val="0"/>
                <w:sz w:val="24"/>
                <w:szCs w:val="24"/>
                <w:lang w:eastAsia="ru-RU"/>
              </w:rPr>
              <w:t>ИПК-6.6. Владеет 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</w:tbl>
    <w:p w:rsidR="00E45525" w:rsidRPr="003C0E55" w:rsidRDefault="00E45525" w:rsidP="00E45525">
      <w:pPr>
        <w:spacing w:line="240" w:lineRule="auto"/>
        <w:rPr>
          <w:color w:val="000000"/>
          <w:sz w:val="24"/>
          <w:szCs w:val="24"/>
        </w:rPr>
      </w:pPr>
    </w:p>
    <w:p w:rsidR="00E45525" w:rsidRPr="003C0E55" w:rsidRDefault="00E45525" w:rsidP="00E455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45525" w:rsidRPr="00B26B64" w:rsidRDefault="00E45525" w:rsidP="00E4552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30912" w:rsidRPr="00730912">
        <w:rPr>
          <w:color w:val="000000"/>
          <w:sz w:val="24"/>
          <w:szCs w:val="24"/>
        </w:rPr>
        <w:t>получение теоретических знаний и формирование практических  навыков в области психофизиологических методов саморегуляции</w:t>
      </w:r>
    </w:p>
    <w:p w:rsidR="00E45525" w:rsidRPr="003C0E55" w:rsidRDefault="00E45525" w:rsidP="00E4552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30912" w:rsidRPr="00AA648A" w:rsidRDefault="00730912" w:rsidP="00AA648A">
      <w:pPr>
        <w:pStyle w:val="ab"/>
        <w:numPr>
          <w:ilvl w:val="0"/>
          <w:numId w:val="33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AA648A">
        <w:rPr>
          <w:bCs/>
          <w:color w:val="000000"/>
          <w:sz w:val="24"/>
          <w:szCs w:val="24"/>
          <w:lang w:eastAsia="ru-RU"/>
        </w:rPr>
        <w:t>исторический  обзор основных направлений, течений, систем и методов психофизиологической саморегуляции функционального состояния человека;</w:t>
      </w:r>
    </w:p>
    <w:p w:rsidR="00730912" w:rsidRPr="00AA648A" w:rsidRDefault="00730912" w:rsidP="00AA648A">
      <w:pPr>
        <w:pStyle w:val="ab"/>
        <w:numPr>
          <w:ilvl w:val="0"/>
          <w:numId w:val="33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AA648A">
        <w:rPr>
          <w:bCs/>
          <w:color w:val="000000"/>
          <w:sz w:val="24"/>
          <w:szCs w:val="24"/>
          <w:lang w:eastAsia="ru-RU"/>
        </w:rPr>
        <w:t>--изложение теоретико-методологических подходов к проблеме психосоматической регуляции человеческого организма.</w:t>
      </w:r>
    </w:p>
    <w:p w:rsidR="00730912" w:rsidRPr="00AA648A" w:rsidRDefault="00730912" w:rsidP="00AA648A">
      <w:pPr>
        <w:pStyle w:val="ab"/>
        <w:numPr>
          <w:ilvl w:val="0"/>
          <w:numId w:val="33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AA648A">
        <w:rPr>
          <w:bCs/>
          <w:color w:val="000000"/>
          <w:sz w:val="24"/>
          <w:szCs w:val="24"/>
          <w:lang w:eastAsia="ru-RU"/>
        </w:rPr>
        <w:t>-ознакомление с нейрофизиологическими механизмами основных психофизиологических методов саморегуляции, направленными на оптимизацию  функционального состояния  человека;</w:t>
      </w:r>
    </w:p>
    <w:p w:rsidR="00730912" w:rsidRPr="00AA648A" w:rsidRDefault="00730912" w:rsidP="00AA648A">
      <w:pPr>
        <w:pStyle w:val="ab"/>
        <w:numPr>
          <w:ilvl w:val="0"/>
          <w:numId w:val="33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AA648A">
        <w:rPr>
          <w:bCs/>
          <w:color w:val="000000"/>
          <w:sz w:val="24"/>
          <w:szCs w:val="24"/>
          <w:lang w:eastAsia="ru-RU"/>
        </w:rPr>
        <w:t xml:space="preserve">-ознакомление с показаниями и противопоказаниями применения психофизиологических методов саморегуляции функционального состояния человека в норме и при патологических состояниях. </w:t>
      </w:r>
    </w:p>
    <w:p w:rsidR="00730912" w:rsidRPr="00730912" w:rsidRDefault="00730912" w:rsidP="00730912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730912">
        <w:rPr>
          <w:bCs/>
          <w:color w:val="000000"/>
          <w:sz w:val="24"/>
          <w:szCs w:val="24"/>
          <w:lang w:eastAsia="ru-RU"/>
        </w:rPr>
        <w:t>Дисциплина относится к дисциплинам по выбору вариативной части программы специалитета.</w:t>
      </w:r>
    </w:p>
    <w:p w:rsidR="00E45525" w:rsidRDefault="00730912" w:rsidP="00730912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730912">
        <w:rPr>
          <w:bCs/>
          <w:color w:val="000000"/>
          <w:sz w:val="24"/>
          <w:szCs w:val="24"/>
          <w:lang w:eastAsia="ru-RU"/>
        </w:rPr>
        <w:t xml:space="preserve">Знания, умения и навыки, получаемые в курсе: «Психофизиологические методы </w:t>
      </w:r>
      <w:r w:rsidRPr="00730912">
        <w:rPr>
          <w:bCs/>
          <w:color w:val="000000"/>
          <w:sz w:val="24"/>
          <w:szCs w:val="24"/>
          <w:lang w:eastAsia="ru-RU"/>
        </w:rPr>
        <w:lastRenderedPageBreak/>
        <w:t>саморегуляции»ности», формируются с учетом знаний, полученных студентами в ходе изучения таких учебных дисциплин как: «Психология стресса», «Эмоциональные нарушения и их коррекция», «Психология отклоняющегося поведения». Полученные знания необходимы студентам для успешного прохождения практик, написания теоретических и практических курсовых работ, а также написания выпускной квалификационной работы.</w:t>
      </w:r>
    </w:p>
    <w:p w:rsidR="00E45525" w:rsidRDefault="00E45525" w:rsidP="00E4552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45525" w:rsidRPr="003C0E55" w:rsidRDefault="00E45525" w:rsidP="00E455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5525" w:rsidRPr="003C0E55" w:rsidRDefault="00E45525" w:rsidP="00E4552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45525" w:rsidRPr="003C0E55" w:rsidRDefault="00E45525" w:rsidP="00E45525">
      <w:pPr>
        <w:spacing w:line="240" w:lineRule="auto"/>
        <w:rPr>
          <w:b/>
          <w:color w:val="000000"/>
          <w:sz w:val="24"/>
          <w:szCs w:val="24"/>
        </w:rPr>
      </w:pP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45525" w:rsidRPr="003C0E55" w:rsidRDefault="00E45525" w:rsidP="00E4552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E45525" w:rsidRPr="0053465B" w:rsidTr="00E45525">
        <w:tc>
          <w:tcPr>
            <w:tcW w:w="69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A648A" w:rsidRPr="0053465B" w:rsidTr="008C2BDD">
        <w:tc>
          <w:tcPr>
            <w:tcW w:w="693" w:type="dxa"/>
            <w:shd w:val="clear" w:color="auto" w:fill="auto"/>
          </w:tcPr>
          <w:p w:rsidR="00AA648A" w:rsidRPr="00346EFE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48A" w:rsidRPr="00AA648A" w:rsidRDefault="00AA648A" w:rsidP="00AA648A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AA648A">
              <w:rPr>
                <w:sz w:val="24"/>
                <w:szCs w:val="24"/>
              </w:rPr>
              <w:t>Краткий исторический обзор некоторых психофизиологических течений, методов и систем саморегуляции функционального состояния человека.</w:t>
            </w:r>
          </w:p>
        </w:tc>
      </w:tr>
      <w:tr w:rsidR="00AA648A" w:rsidRPr="0053465B" w:rsidTr="008C2BDD">
        <w:tc>
          <w:tcPr>
            <w:tcW w:w="693" w:type="dxa"/>
            <w:shd w:val="clear" w:color="auto" w:fill="auto"/>
          </w:tcPr>
          <w:p w:rsidR="00AA648A" w:rsidRPr="00346EFE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48A" w:rsidRPr="00AA648A" w:rsidRDefault="00AA648A" w:rsidP="00AA648A">
            <w:pPr>
              <w:ind w:left="0" w:firstLine="0"/>
              <w:rPr>
                <w:sz w:val="24"/>
                <w:szCs w:val="24"/>
              </w:rPr>
            </w:pPr>
            <w:r w:rsidRPr="00AA648A">
              <w:rPr>
                <w:sz w:val="24"/>
                <w:szCs w:val="24"/>
              </w:rPr>
              <w:t xml:space="preserve">Теоретические и практические основы аутогенной тренировки. </w:t>
            </w:r>
          </w:p>
          <w:p w:rsidR="00AA648A" w:rsidRPr="00AA648A" w:rsidRDefault="00AA648A" w:rsidP="00AA648A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AA648A">
              <w:rPr>
                <w:sz w:val="24"/>
                <w:szCs w:val="24"/>
              </w:rPr>
              <w:t xml:space="preserve">Нейрофизиологические механизмы лежащие в основе саморегуляции функционального состояния человека. </w:t>
            </w:r>
          </w:p>
        </w:tc>
      </w:tr>
      <w:tr w:rsidR="00AA648A" w:rsidRPr="0053465B" w:rsidTr="008C2BDD">
        <w:tc>
          <w:tcPr>
            <w:tcW w:w="693" w:type="dxa"/>
            <w:shd w:val="clear" w:color="auto" w:fill="auto"/>
          </w:tcPr>
          <w:p w:rsidR="00AA648A" w:rsidRPr="00346EFE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48A" w:rsidRPr="00AA648A" w:rsidRDefault="00AA648A" w:rsidP="00AA648A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A648A">
              <w:rPr>
                <w:sz w:val="24"/>
                <w:szCs w:val="24"/>
              </w:rPr>
              <w:t>Клинические варианты аутогенной тренировки. Основные показания и противопоказания этого метода саморегуляции при пограничных психических расстройствах.</w:t>
            </w:r>
          </w:p>
        </w:tc>
      </w:tr>
      <w:tr w:rsidR="00AA648A" w:rsidRPr="0053465B" w:rsidTr="008C2BDD">
        <w:tc>
          <w:tcPr>
            <w:tcW w:w="693" w:type="dxa"/>
            <w:shd w:val="clear" w:color="auto" w:fill="auto"/>
          </w:tcPr>
          <w:p w:rsidR="00AA648A" w:rsidRPr="00346EFE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48A" w:rsidRPr="00AA648A" w:rsidRDefault="00AA648A" w:rsidP="00AA648A">
            <w:pPr>
              <w:ind w:firstLine="0"/>
              <w:rPr>
                <w:bCs/>
                <w:sz w:val="24"/>
                <w:szCs w:val="24"/>
              </w:rPr>
            </w:pPr>
            <w:r w:rsidRPr="00AA648A">
              <w:rPr>
                <w:sz w:val="24"/>
                <w:szCs w:val="24"/>
              </w:rPr>
              <w:t>Клинические варианты аутогенной тренировки. Основные показания и противопоказания этого метода саморегуляции при соматических заболеваниях.</w:t>
            </w:r>
          </w:p>
        </w:tc>
      </w:tr>
      <w:tr w:rsidR="00AA648A" w:rsidRPr="0053465B" w:rsidTr="008C2BDD">
        <w:tc>
          <w:tcPr>
            <w:tcW w:w="693" w:type="dxa"/>
            <w:shd w:val="clear" w:color="auto" w:fill="auto"/>
          </w:tcPr>
          <w:p w:rsidR="00AA648A" w:rsidRPr="00346EFE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48A" w:rsidRPr="00AA648A" w:rsidRDefault="00AA648A" w:rsidP="00AA648A">
            <w:pPr>
              <w:ind w:firstLine="0"/>
              <w:rPr>
                <w:sz w:val="24"/>
                <w:szCs w:val="24"/>
              </w:rPr>
            </w:pPr>
            <w:r w:rsidRPr="00AA648A">
              <w:rPr>
                <w:sz w:val="24"/>
                <w:szCs w:val="24"/>
              </w:rPr>
              <w:t>Психофизиологические методы саморегуляции, используемые специалистами  опасных профессий для оптимизации функционального состояния и профессиона-льной работоспособности.</w:t>
            </w:r>
          </w:p>
        </w:tc>
      </w:tr>
      <w:tr w:rsidR="00AA648A" w:rsidRPr="0053465B" w:rsidTr="008C2BDD">
        <w:tc>
          <w:tcPr>
            <w:tcW w:w="693" w:type="dxa"/>
            <w:shd w:val="clear" w:color="auto" w:fill="auto"/>
          </w:tcPr>
          <w:p w:rsidR="00AA648A" w:rsidRPr="00346EFE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48A" w:rsidRPr="00AA648A" w:rsidRDefault="00AA648A" w:rsidP="00AA648A">
            <w:pPr>
              <w:ind w:firstLine="0"/>
              <w:rPr>
                <w:bCs/>
                <w:sz w:val="24"/>
                <w:szCs w:val="24"/>
              </w:rPr>
            </w:pPr>
            <w:r w:rsidRPr="00AA648A">
              <w:rPr>
                <w:sz w:val="24"/>
                <w:szCs w:val="24"/>
              </w:rPr>
              <w:t>Психофизиологические методы саморегуляции, основанные на самовнушении. (Самовнушение по методу Э.Куэ. Медитационные техники).</w:t>
            </w:r>
          </w:p>
        </w:tc>
      </w:tr>
      <w:tr w:rsidR="00AA648A" w:rsidRPr="0053465B" w:rsidTr="008C2BDD">
        <w:tc>
          <w:tcPr>
            <w:tcW w:w="693" w:type="dxa"/>
            <w:shd w:val="clear" w:color="auto" w:fill="auto"/>
          </w:tcPr>
          <w:p w:rsidR="00AA648A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48A" w:rsidRPr="00AA648A" w:rsidRDefault="00AA648A" w:rsidP="00AA648A">
            <w:pPr>
              <w:ind w:firstLine="0"/>
              <w:rPr>
                <w:color w:val="000000"/>
                <w:sz w:val="24"/>
                <w:szCs w:val="24"/>
              </w:rPr>
            </w:pPr>
            <w:r w:rsidRPr="00AA648A">
              <w:rPr>
                <w:sz w:val="24"/>
                <w:szCs w:val="24"/>
              </w:rPr>
              <w:t xml:space="preserve">Психофизиологические методы саморегуляции мышечной системы. Методы активной мышечной гимнастики (по Г.Е. Мазо).  Методы активной мышечной релаксации (по Э. Джекобсону). </w:t>
            </w:r>
          </w:p>
        </w:tc>
      </w:tr>
      <w:tr w:rsidR="00AA648A" w:rsidRPr="0053465B" w:rsidTr="008C2BDD">
        <w:tc>
          <w:tcPr>
            <w:tcW w:w="693" w:type="dxa"/>
            <w:shd w:val="clear" w:color="auto" w:fill="auto"/>
          </w:tcPr>
          <w:p w:rsidR="00AA648A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48A" w:rsidRPr="00AA648A" w:rsidRDefault="00AA648A" w:rsidP="00AA648A">
            <w:pPr>
              <w:pStyle w:val="2"/>
              <w:shd w:val="clear" w:color="auto" w:fill="FFFFFF"/>
              <w:spacing w:before="0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AA6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Идеомоторная тренировка. Нейрофизиологический механизм идеомоторных тренировок. </w:t>
            </w:r>
            <w:r w:rsidRPr="00AA6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Применение идеомоторных тренировок в спорте и в клинике.</w:t>
            </w:r>
          </w:p>
        </w:tc>
      </w:tr>
      <w:tr w:rsidR="00AA648A" w:rsidRPr="0053465B" w:rsidTr="008C2BDD">
        <w:tc>
          <w:tcPr>
            <w:tcW w:w="693" w:type="dxa"/>
            <w:shd w:val="clear" w:color="auto" w:fill="auto"/>
          </w:tcPr>
          <w:p w:rsidR="00AA648A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48A" w:rsidRPr="00AA648A" w:rsidRDefault="00AA648A" w:rsidP="00AA648A">
            <w:pPr>
              <w:ind w:firstLine="0"/>
              <w:rPr>
                <w:color w:val="000000"/>
                <w:sz w:val="24"/>
                <w:szCs w:val="24"/>
              </w:rPr>
            </w:pPr>
            <w:r w:rsidRPr="00AA648A">
              <w:rPr>
                <w:sz w:val="24"/>
                <w:szCs w:val="24"/>
              </w:rPr>
              <w:t>Психофизиологические методы саморегуляции, направленные на формирование мотивационных установок.</w:t>
            </w:r>
          </w:p>
        </w:tc>
      </w:tr>
      <w:tr w:rsidR="00AA648A" w:rsidRPr="0053465B" w:rsidTr="008C2BDD">
        <w:tc>
          <w:tcPr>
            <w:tcW w:w="693" w:type="dxa"/>
            <w:shd w:val="clear" w:color="auto" w:fill="auto"/>
          </w:tcPr>
          <w:p w:rsidR="00AA648A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48A" w:rsidRPr="00AA648A" w:rsidRDefault="00AA648A" w:rsidP="00AA648A">
            <w:pPr>
              <w:ind w:firstLine="0"/>
              <w:rPr>
                <w:color w:val="000000"/>
                <w:sz w:val="24"/>
                <w:szCs w:val="24"/>
              </w:rPr>
            </w:pPr>
            <w:r w:rsidRPr="00AA648A">
              <w:rPr>
                <w:color w:val="000000"/>
                <w:sz w:val="24"/>
                <w:szCs w:val="24"/>
              </w:rPr>
              <w:t>Нейрофизиологические механизмы дыхательных упражнений, влияющих на функциональное состояние и профессиональную работоспособность.</w:t>
            </w:r>
          </w:p>
          <w:p w:rsidR="00AA648A" w:rsidRPr="00AA648A" w:rsidRDefault="00AA648A" w:rsidP="00AA64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AA648A">
              <w:rPr>
                <w:color w:val="000000"/>
                <w:sz w:val="24"/>
                <w:szCs w:val="24"/>
              </w:rPr>
              <w:t>Комплексы дыхательных упражнений.</w:t>
            </w:r>
          </w:p>
        </w:tc>
      </w:tr>
      <w:tr w:rsidR="00AA648A" w:rsidRPr="0053465B" w:rsidTr="008C2BDD">
        <w:tc>
          <w:tcPr>
            <w:tcW w:w="693" w:type="dxa"/>
            <w:shd w:val="clear" w:color="auto" w:fill="auto"/>
          </w:tcPr>
          <w:p w:rsidR="00AA648A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48A" w:rsidRPr="00AA648A" w:rsidRDefault="00AA648A" w:rsidP="00AA648A">
            <w:pPr>
              <w:ind w:firstLine="0"/>
              <w:rPr>
                <w:bCs/>
                <w:sz w:val="24"/>
                <w:szCs w:val="24"/>
              </w:rPr>
            </w:pPr>
            <w:r w:rsidRPr="00AA648A">
              <w:rPr>
                <w:bCs/>
                <w:sz w:val="24"/>
                <w:szCs w:val="24"/>
              </w:rPr>
              <w:t>Нейрофизиологические механизмы биологически активных точек и  зон, влияющих на функциональное состояние и профессиональную работоспособность человека.</w:t>
            </w:r>
          </w:p>
        </w:tc>
      </w:tr>
      <w:tr w:rsidR="00AA648A" w:rsidRPr="0053465B" w:rsidTr="008C2BDD">
        <w:tc>
          <w:tcPr>
            <w:tcW w:w="693" w:type="dxa"/>
            <w:shd w:val="clear" w:color="auto" w:fill="auto"/>
          </w:tcPr>
          <w:p w:rsidR="00AA648A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48A" w:rsidRPr="00AA648A" w:rsidRDefault="00AA648A" w:rsidP="00AA648A">
            <w:pPr>
              <w:ind w:firstLine="0"/>
              <w:rPr>
                <w:color w:val="000000"/>
                <w:sz w:val="24"/>
                <w:szCs w:val="24"/>
              </w:rPr>
            </w:pPr>
            <w:r w:rsidRPr="00AA648A">
              <w:rPr>
                <w:sz w:val="24"/>
                <w:szCs w:val="24"/>
                <w:lang w:eastAsia="en-US"/>
              </w:rPr>
              <w:t>Оборудование и оснащение кабинетов психосоматической регуляции. Аппаратурно-программные комплексы, психофизиологической саморегуляции.</w:t>
            </w:r>
            <w:r w:rsidRPr="00AA64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45525" w:rsidRDefault="00E4552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45525" w:rsidRDefault="00E4552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45525" w:rsidRPr="00AA648A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A648A">
        <w:rPr>
          <w:b/>
          <w:sz w:val="24"/>
          <w:szCs w:val="24"/>
        </w:rPr>
        <w:t xml:space="preserve">АННОТАЦИЯ </w:t>
      </w:r>
    </w:p>
    <w:p w:rsidR="00E45525" w:rsidRPr="002905C6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A648A">
        <w:rPr>
          <w:b/>
          <w:sz w:val="24"/>
          <w:szCs w:val="24"/>
        </w:rPr>
        <w:t xml:space="preserve">к рабочей программе </w:t>
      </w:r>
      <w:r w:rsidRPr="00AA648A">
        <w:rPr>
          <w:rStyle w:val="ListLabel13"/>
          <w:b/>
          <w:sz w:val="24"/>
          <w:szCs w:val="24"/>
        </w:rPr>
        <w:t>дисциплины</w:t>
      </w:r>
    </w:p>
    <w:p w:rsidR="00E45525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5525" w:rsidRPr="002C483D" w:rsidRDefault="00AA648A" w:rsidP="00E4552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AA648A">
        <w:rPr>
          <w:b/>
          <w:color w:val="000000"/>
          <w:kern w:val="0"/>
          <w:sz w:val="24"/>
          <w:szCs w:val="24"/>
          <w:lang w:eastAsia="ru-RU"/>
        </w:rPr>
        <w:t>Б1.В.03.ДВ.03.01 ПСИХОЛОГИЯ РЕЛИГИИ И ДЕСТРУКТИВНЫЕ КУЛЬТЫ</w:t>
      </w:r>
    </w:p>
    <w:p w:rsidR="00E45525" w:rsidRDefault="00E45525" w:rsidP="00E4552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45525" w:rsidRDefault="00E45525" w:rsidP="00E4552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E45525" w:rsidRDefault="00E45525" w:rsidP="00E4552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45525" w:rsidRDefault="00E45525" w:rsidP="00E4552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45525" w:rsidRDefault="00E45525" w:rsidP="00E4552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4253"/>
      </w:tblGrid>
      <w:tr w:rsidR="00AA648A" w:rsidRPr="00AA648A" w:rsidTr="008C2BDD">
        <w:trPr>
          <w:trHeight w:val="727"/>
        </w:trPr>
        <w:tc>
          <w:tcPr>
            <w:tcW w:w="1843" w:type="dxa"/>
            <w:shd w:val="clear" w:color="auto" w:fill="auto"/>
          </w:tcPr>
          <w:p w:rsidR="00AA648A" w:rsidRPr="00AA648A" w:rsidRDefault="00AA648A" w:rsidP="00AA648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64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:rsidR="00AA648A" w:rsidRPr="00AA648A" w:rsidRDefault="00AA648A" w:rsidP="00AA648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AA648A">
              <w:rPr>
                <w:color w:val="000000"/>
                <w:sz w:val="24"/>
                <w:szCs w:val="24"/>
                <w:lang w:eastAsia="ru-RU"/>
              </w:rPr>
              <w:t>Содержание компетенции</w:t>
            </w:r>
          </w:p>
          <w:p w:rsidR="00AA648A" w:rsidRPr="00AA648A" w:rsidRDefault="00AA648A" w:rsidP="00AA648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AA64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</w:tcPr>
          <w:p w:rsidR="00AA648A" w:rsidRPr="00AA648A" w:rsidRDefault="00AA648A" w:rsidP="00AA648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A648A">
              <w:rPr>
                <w:kern w:val="2"/>
                <w:sz w:val="24"/>
                <w:szCs w:val="24"/>
                <w:lang w:eastAsia="en-US"/>
              </w:rPr>
              <w:t>Индикаторы компетенций</w:t>
            </w:r>
          </w:p>
          <w:p w:rsidR="00AA648A" w:rsidRPr="00AA648A" w:rsidRDefault="00AA648A" w:rsidP="00AA648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A648A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AA648A" w:rsidRPr="00AA648A" w:rsidTr="008C2BDD">
        <w:trPr>
          <w:trHeight w:val="424"/>
        </w:trPr>
        <w:tc>
          <w:tcPr>
            <w:tcW w:w="1843" w:type="dxa"/>
            <w:shd w:val="clear" w:color="auto" w:fill="auto"/>
          </w:tcPr>
          <w:p w:rsidR="00AA648A" w:rsidRPr="00AA648A" w:rsidRDefault="00AA648A" w:rsidP="00AA648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A648A">
              <w:rPr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260" w:type="dxa"/>
            <w:shd w:val="clear" w:color="auto" w:fill="auto"/>
          </w:tcPr>
          <w:p w:rsidR="00AA648A" w:rsidRPr="00AA648A" w:rsidRDefault="00AA648A" w:rsidP="00AA64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A648A">
              <w:rPr>
                <w:kern w:val="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4253" w:type="dxa"/>
          </w:tcPr>
          <w:p w:rsidR="00AA648A" w:rsidRPr="00AA648A" w:rsidRDefault="00AA648A" w:rsidP="00AA64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A648A">
              <w:rPr>
                <w:kern w:val="0"/>
                <w:sz w:val="24"/>
                <w:szCs w:val="24"/>
                <w:lang w:eastAsia="ru-RU"/>
              </w:rPr>
              <w:t>ИУК-</w:t>
            </w:r>
            <w:r w:rsidRPr="00AA648A">
              <w:rPr>
                <w:kern w:val="0"/>
                <w:sz w:val="24"/>
                <w:szCs w:val="24"/>
                <w:lang w:eastAsia="ru-RU"/>
              </w:rPr>
              <w:softHyphen/>
              <w:t xml:space="preserve">5.1. Анализирует особенности социального взаимодействия с учетом национальных, культурных и религиозных особенностей; грамотно и доступно излагает профессиональную информацию в процессе межкультурного взаимодействия </w:t>
            </w:r>
          </w:p>
          <w:p w:rsidR="00AA648A" w:rsidRPr="00AA648A" w:rsidRDefault="00AA648A" w:rsidP="00AA64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AA648A" w:rsidRPr="00AA648A" w:rsidTr="008C2BDD">
        <w:trPr>
          <w:trHeight w:val="2034"/>
        </w:trPr>
        <w:tc>
          <w:tcPr>
            <w:tcW w:w="1843" w:type="dxa"/>
            <w:vMerge w:val="restart"/>
            <w:shd w:val="clear" w:color="auto" w:fill="auto"/>
          </w:tcPr>
          <w:p w:rsidR="00AA648A" w:rsidRPr="00AA648A" w:rsidRDefault="00AA648A" w:rsidP="00AA648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A648A">
              <w:rPr>
                <w:sz w:val="24"/>
                <w:szCs w:val="24"/>
              </w:rPr>
              <w:t>ПК-5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648A" w:rsidRPr="00AA648A" w:rsidRDefault="00AA648A" w:rsidP="00AA64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AA648A">
              <w:rPr>
                <w:color w:val="000000"/>
                <w:kern w:val="0"/>
                <w:sz w:val="24"/>
                <w:szCs w:val="24"/>
                <w:lang w:eastAsia="ru-RU"/>
              </w:rPr>
              <w:t>Готовность и способность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здоровья.</w:t>
            </w:r>
          </w:p>
        </w:tc>
        <w:tc>
          <w:tcPr>
            <w:tcW w:w="4253" w:type="dxa"/>
          </w:tcPr>
          <w:p w:rsidR="00AA648A" w:rsidRPr="00AA648A" w:rsidRDefault="00AA648A" w:rsidP="00AA64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A648A">
              <w:rPr>
                <w:kern w:val="0"/>
                <w:sz w:val="24"/>
                <w:szCs w:val="24"/>
                <w:lang w:eastAsia="ru-RU"/>
              </w:rPr>
              <w:t xml:space="preserve"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личности. </w:t>
            </w:r>
          </w:p>
        </w:tc>
      </w:tr>
      <w:tr w:rsidR="00AA648A" w:rsidRPr="00AA648A" w:rsidTr="008C2BDD">
        <w:trPr>
          <w:trHeight w:val="1398"/>
        </w:trPr>
        <w:tc>
          <w:tcPr>
            <w:tcW w:w="1843" w:type="dxa"/>
            <w:vMerge/>
            <w:shd w:val="clear" w:color="auto" w:fill="auto"/>
          </w:tcPr>
          <w:p w:rsidR="00AA648A" w:rsidRPr="00AA648A" w:rsidRDefault="00AA648A" w:rsidP="00AA648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648A" w:rsidRPr="00AA648A" w:rsidRDefault="00AA648A" w:rsidP="00AA64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A648A" w:rsidRPr="00AA648A" w:rsidRDefault="00AA648A" w:rsidP="00AA64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A648A">
              <w:rPr>
                <w:kern w:val="0"/>
                <w:sz w:val="24"/>
                <w:szCs w:val="24"/>
                <w:lang w:eastAsia="ru-RU"/>
              </w:rPr>
              <w:t>ИПК-5.5.  Владеет способами восстановления и сохранения психического здоровья лиц, пострадавших экстремальных и стрессовых ситуаций.</w:t>
            </w:r>
          </w:p>
        </w:tc>
      </w:tr>
    </w:tbl>
    <w:p w:rsidR="00E45525" w:rsidRPr="003C0E55" w:rsidRDefault="00E45525" w:rsidP="00E45525">
      <w:pPr>
        <w:spacing w:line="240" w:lineRule="auto"/>
        <w:rPr>
          <w:color w:val="000000"/>
          <w:sz w:val="24"/>
          <w:szCs w:val="24"/>
        </w:rPr>
      </w:pPr>
    </w:p>
    <w:p w:rsidR="00E45525" w:rsidRPr="003C0E55" w:rsidRDefault="00E45525" w:rsidP="00E455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45525" w:rsidRPr="00B26B64" w:rsidRDefault="00E45525" w:rsidP="00E4552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A648A" w:rsidRPr="00AA648A">
        <w:rPr>
          <w:color w:val="000000"/>
          <w:sz w:val="24"/>
          <w:szCs w:val="24"/>
        </w:rPr>
        <w:t>изучение современных научных подходов к изучению роли религиозной веры, религиозно-мистического опыта и культовой деятельности (деструктивного и недеструктивного типа) в формировании личности человека</w:t>
      </w:r>
    </w:p>
    <w:p w:rsidR="00E45525" w:rsidRPr="003C0E55" w:rsidRDefault="00E45525" w:rsidP="00E4552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A648A" w:rsidRPr="00AA648A" w:rsidRDefault="00AA648A" w:rsidP="00AA648A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AA648A">
        <w:rPr>
          <w:bCs/>
          <w:color w:val="000000"/>
          <w:sz w:val="24"/>
          <w:szCs w:val="24"/>
          <w:lang w:eastAsia="ru-RU"/>
        </w:rPr>
        <w:t>Формирование представлений об основных направлениях психологии религии;</w:t>
      </w:r>
    </w:p>
    <w:p w:rsidR="00AA648A" w:rsidRPr="00AA648A" w:rsidRDefault="00AA648A" w:rsidP="00AA648A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AA648A">
        <w:rPr>
          <w:bCs/>
          <w:color w:val="000000"/>
          <w:sz w:val="24"/>
          <w:szCs w:val="24"/>
          <w:lang w:eastAsia="ru-RU"/>
        </w:rPr>
        <w:t>Формирование базовых знаний о религиозных системах и морально-этических принципах человека;</w:t>
      </w:r>
    </w:p>
    <w:p w:rsidR="00AA648A" w:rsidRPr="00AA648A" w:rsidRDefault="00AA648A" w:rsidP="00AA648A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AA648A">
        <w:rPr>
          <w:bCs/>
          <w:color w:val="000000"/>
          <w:sz w:val="24"/>
          <w:szCs w:val="24"/>
          <w:lang w:eastAsia="ru-RU"/>
        </w:rPr>
        <w:t>Формирование представлений о различных психологических подходах к пониманию религиозной веры;</w:t>
      </w:r>
    </w:p>
    <w:p w:rsidR="00AA648A" w:rsidRPr="00AA648A" w:rsidRDefault="00AA648A" w:rsidP="00AA648A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AA648A">
        <w:rPr>
          <w:bCs/>
          <w:color w:val="000000"/>
          <w:sz w:val="24"/>
          <w:szCs w:val="24"/>
          <w:lang w:eastAsia="ru-RU"/>
        </w:rPr>
        <w:t>Формирование представлений о традиционных и новых религиозных движениях;</w:t>
      </w:r>
    </w:p>
    <w:p w:rsidR="00AA648A" w:rsidRPr="00AA648A" w:rsidRDefault="00AA648A" w:rsidP="00AA648A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AA648A">
        <w:rPr>
          <w:bCs/>
          <w:color w:val="000000"/>
          <w:sz w:val="24"/>
          <w:szCs w:val="24"/>
          <w:lang w:eastAsia="ru-RU"/>
        </w:rPr>
        <w:t>Формирование навыка выявления культовых организаций деструктивного толка и их адептов;</w:t>
      </w:r>
    </w:p>
    <w:p w:rsidR="00AA648A" w:rsidRPr="00AA648A" w:rsidRDefault="00AA648A" w:rsidP="00AA648A">
      <w:pPr>
        <w:widowControl/>
        <w:numPr>
          <w:ilvl w:val="0"/>
          <w:numId w:val="5"/>
        </w:numPr>
        <w:tabs>
          <w:tab w:val="clear" w:pos="788"/>
          <w:tab w:val="left" w:pos="993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val="x-none" w:eastAsia="ru-RU"/>
        </w:rPr>
      </w:pPr>
      <w:r w:rsidRPr="00AA648A">
        <w:rPr>
          <w:bCs/>
          <w:color w:val="000000"/>
          <w:sz w:val="24"/>
          <w:szCs w:val="24"/>
          <w:lang w:eastAsia="ru-RU"/>
        </w:rPr>
        <w:t>Формирование представлений о возможности психологической интервенции в отношении жертв деструктивных культов</w:t>
      </w:r>
    </w:p>
    <w:p w:rsidR="00AA648A" w:rsidRPr="00AA648A" w:rsidRDefault="00AA648A" w:rsidP="00AA648A">
      <w:pPr>
        <w:spacing w:line="240" w:lineRule="auto"/>
        <w:ind w:firstLine="527"/>
        <w:rPr>
          <w:sz w:val="24"/>
          <w:szCs w:val="24"/>
        </w:rPr>
      </w:pPr>
      <w:r w:rsidRPr="00AA648A">
        <w:rPr>
          <w:sz w:val="24"/>
          <w:szCs w:val="24"/>
        </w:rPr>
        <w:t>Дисциплина относится к дисциплинам по выбору вариативной части программы специалитета.</w:t>
      </w:r>
    </w:p>
    <w:p w:rsidR="00E45525" w:rsidRDefault="00AA648A" w:rsidP="00AA648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AA648A">
        <w:rPr>
          <w:sz w:val="24"/>
          <w:szCs w:val="24"/>
        </w:rPr>
        <w:t xml:space="preserve">Знания, умения и навыки, полученные при изучении дисциплины, необходимы студентам для изучения таких учебных дисциплин, как «Социальная психология», «Психология стресса», «Психофизиология посттраматических стресссовых расстройств», «Психологическое консультирование», «Клинические аспекты психокоррекции» </w:t>
      </w:r>
      <w:r w:rsidRPr="00AA648A">
        <w:rPr>
          <w:sz w:val="24"/>
          <w:szCs w:val="24"/>
        </w:rPr>
        <w:lastRenderedPageBreak/>
        <w:t>«Кризисная психология», «Основы суицидологии», для успешного прохождения практик, написания теоретических и практических курсовых работ, а также написания выпускной квалификационной работы.</w:t>
      </w:r>
    </w:p>
    <w:p w:rsidR="00E45525" w:rsidRPr="003C0E55" w:rsidRDefault="00E45525" w:rsidP="00E455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5525" w:rsidRPr="003C0E55" w:rsidRDefault="00E45525" w:rsidP="00E4552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AA648A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A648A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45525" w:rsidRPr="003C0E55" w:rsidRDefault="00E45525" w:rsidP="00E45525">
      <w:pPr>
        <w:spacing w:line="240" w:lineRule="auto"/>
        <w:rPr>
          <w:b/>
          <w:color w:val="000000"/>
          <w:sz w:val="24"/>
          <w:szCs w:val="24"/>
        </w:rPr>
      </w:pP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45525" w:rsidRPr="003C0E55" w:rsidRDefault="00E45525" w:rsidP="00E4552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E45525" w:rsidRPr="0053465B" w:rsidTr="00E45525">
        <w:tc>
          <w:tcPr>
            <w:tcW w:w="69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A648A" w:rsidRPr="0053465B" w:rsidTr="00E45525">
        <w:tc>
          <w:tcPr>
            <w:tcW w:w="693" w:type="dxa"/>
            <w:shd w:val="clear" w:color="auto" w:fill="auto"/>
          </w:tcPr>
          <w:p w:rsidR="00AA648A" w:rsidRPr="00346EFE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AA648A" w:rsidRPr="00AA648A" w:rsidRDefault="00AA648A" w:rsidP="00AA64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AA648A">
              <w:rPr>
                <w:color w:val="000000"/>
                <w:sz w:val="24"/>
                <w:szCs w:val="24"/>
              </w:rPr>
              <w:t>Предмет  и основные положения психологии религии</w:t>
            </w:r>
          </w:p>
        </w:tc>
      </w:tr>
      <w:tr w:rsidR="00AA648A" w:rsidRPr="0053465B" w:rsidTr="00E45525">
        <w:tc>
          <w:tcPr>
            <w:tcW w:w="693" w:type="dxa"/>
            <w:shd w:val="clear" w:color="auto" w:fill="auto"/>
          </w:tcPr>
          <w:p w:rsidR="00AA648A" w:rsidRPr="00346EFE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AA648A" w:rsidRPr="00AA648A" w:rsidRDefault="00AA648A" w:rsidP="00AA64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AA648A">
              <w:rPr>
                <w:color w:val="000000"/>
                <w:sz w:val="24"/>
                <w:szCs w:val="24"/>
              </w:rPr>
              <w:t>Психологическая характеристика религии и религиозного мировосприятия</w:t>
            </w:r>
          </w:p>
        </w:tc>
      </w:tr>
      <w:tr w:rsidR="00AA648A" w:rsidRPr="0053465B" w:rsidTr="00E45525">
        <w:tc>
          <w:tcPr>
            <w:tcW w:w="693" w:type="dxa"/>
            <w:shd w:val="clear" w:color="auto" w:fill="auto"/>
          </w:tcPr>
          <w:p w:rsidR="00AA648A" w:rsidRPr="00346EFE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AA648A" w:rsidRPr="00AA648A" w:rsidRDefault="00AA648A" w:rsidP="00AA64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AA648A">
              <w:rPr>
                <w:color w:val="000000"/>
                <w:sz w:val="24"/>
                <w:szCs w:val="24"/>
              </w:rPr>
              <w:t>Понимание психологии религии и веры с позиции психологических концепций и направлений.</w:t>
            </w:r>
          </w:p>
        </w:tc>
      </w:tr>
      <w:tr w:rsidR="00AA648A" w:rsidRPr="0053465B" w:rsidTr="00E45525">
        <w:tc>
          <w:tcPr>
            <w:tcW w:w="693" w:type="dxa"/>
            <w:shd w:val="clear" w:color="auto" w:fill="auto"/>
          </w:tcPr>
          <w:p w:rsidR="00AA648A" w:rsidRPr="00346EFE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AA648A" w:rsidRPr="00AA648A" w:rsidRDefault="00AA648A" w:rsidP="00AA64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AA648A">
              <w:rPr>
                <w:color w:val="000000"/>
                <w:sz w:val="24"/>
                <w:szCs w:val="24"/>
              </w:rPr>
              <w:t>Социально-психологическая характеристика религиозности и религиозного опыта</w:t>
            </w:r>
          </w:p>
        </w:tc>
      </w:tr>
      <w:tr w:rsidR="00AA648A" w:rsidRPr="0053465B" w:rsidTr="00E45525">
        <w:tc>
          <w:tcPr>
            <w:tcW w:w="693" w:type="dxa"/>
            <w:shd w:val="clear" w:color="auto" w:fill="auto"/>
          </w:tcPr>
          <w:p w:rsidR="00AA648A" w:rsidRPr="00346EFE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AA648A" w:rsidRPr="00AA648A" w:rsidRDefault="00AA648A" w:rsidP="00AA64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AA648A">
              <w:rPr>
                <w:color w:val="000000"/>
                <w:sz w:val="24"/>
                <w:szCs w:val="24"/>
              </w:rPr>
              <w:t xml:space="preserve">Психологические основы индивидуальной религиозности          </w:t>
            </w:r>
          </w:p>
        </w:tc>
      </w:tr>
      <w:tr w:rsidR="00AA648A" w:rsidRPr="0053465B" w:rsidTr="00E45525">
        <w:tc>
          <w:tcPr>
            <w:tcW w:w="693" w:type="dxa"/>
            <w:shd w:val="clear" w:color="auto" w:fill="auto"/>
          </w:tcPr>
          <w:p w:rsidR="00AA648A" w:rsidRPr="00346EFE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AA648A" w:rsidRPr="00AA648A" w:rsidRDefault="00AA648A" w:rsidP="00AA64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AA648A">
              <w:rPr>
                <w:color w:val="000000"/>
                <w:sz w:val="24"/>
                <w:szCs w:val="24"/>
              </w:rPr>
              <w:t xml:space="preserve">Деструктивные культы и среда социального влияния. </w:t>
            </w:r>
          </w:p>
        </w:tc>
      </w:tr>
      <w:tr w:rsidR="00AA648A" w:rsidRPr="0053465B" w:rsidTr="00E45525">
        <w:tc>
          <w:tcPr>
            <w:tcW w:w="693" w:type="dxa"/>
            <w:shd w:val="clear" w:color="auto" w:fill="auto"/>
          </w:tcPr>
          <w:p w:rsidR="00AA648A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AA648A" w:rsidRPr="00AA648A" w:rsidRDefault="00AA648A" w:rsidP="00AA64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AA648A">
              <w:rPr>
                <w:color w:val="000000"/>
                <w:sz w:val="24"/>
                <w:szCs w:val="24"/>
              </w:rPr>
              <w:t>Социальные и психологические факторы риска обращения к деструктивным культам.</w:t>
            </w:r>
          </w:p>
        </w:tc>
      </w:tr>
      <w:tr w:rsidR="00AA648A" w:rsidRPr="0053465B" w:rsidTr="00E45525">
        <w:tc>
          <w:tcPr>
            <w:tcW w:w="693" w:type="dxa"/>
            <w:shd w:val="clear" w:color="auto" w:fill="auto"/>
          </w:tcPr>
          <w:p w:rsidR="00AA648A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AA648A" w:rsidRPr="00AA648A" w:rsidRDefault="00AA648A" w:rsidP="00AA64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AA648A">
              <w:rPr>
                <w:color w:val="000000"/>
                <w:sz w:val="24"/>
                <w:szCs w:val="24"/>
              </w:rPr>
              <w:t>Наиболее известные и распространенные  современные деструктивные культы.</w:t>
            </w:r>
          </w:p>
        </w:tc>
      </w:tr>
      <w:tr w:rsidR="00AA648A" w:rsidRPr="0053465B" w:rsidTr="00E45525">
        <w:tc>
          <w:tcPr>
            <w:tcW w:w="693" w:type="dxa"/>
            <w:shd w:val="clear" w:color="auto" w:fill="auto"/>
          </w:tcPr>
          <w:p w:rsidR="00AA648A" w:rsidRDefault="00AA648A" w:rsidP="00AA64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AA648A" w:rsidRPr="00AA648A" w:rsidRDefault="00AA648A" w:rsidP="00AA648A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AA648A">
              <w:rPr>
                <w:color w:val="000000"/>
                <w:sz w:val="24"/>
                <w:szCs w:val="24"/>
              </w:rPr>
              <w:t>Основы психологической интервенции в отношении жертв культового контроля.</w:t>
            </w:r>
          </w:p>
        </w:tc>
      </w:tr>
    </w:tbl>
    <w:p w:rsidR="00E45525" w:rsidRDefault="00E4552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45525" w:rsidRDefault="00E4552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45525" w:rsidRPr="007364E8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364E8">
        <w:rPr>
          <w:b/>
          <w:sz w:val="24"/>
          <w:szCs w:val="24"/>
        </w:rPr>
        <w:t xml:space="preserve">АННОТАЦИЯ </w:t>
      </w:r>
    </w:p>
    <w:p w:rsidR="00E45525" w:rsidRPr="002905C6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364E8">
        <w:rPr>
          <w:b/>
          <w:sz w:val="24"/>
          <w:szCs w:val="24"/>
        </w:rPr>
        <w:t xml:space="preserve">к рабочей программе </w:t>
      </w:r>
      <w:r w:rsidRPr="007364E8">
        <w:rPr>
          <w:rStyle w:val="ListLabel13"/>
          <w:b/>
          <w:sz w:val="24"/>
          <w:szCs w:val="24"/>
        </w:rPr>
        <w:t>дисциплины</w:t>
      </w:r>
    </w:p>
    <w:p w:rsidR="00E45525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5525" w:rsidRPr="00A21AD4" w:rsidRDefault="00AA648A" w:rsidP="00E45525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Б1.В.03.ДВ.03.02</w:t>
      </w:r>
      <w:r w:rsidR="00E45525" w:rsidRPr="00A21AD4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КУЛЬТУРНЫЕ И ЭТНИЧЕСКИЕ ОСОБЕННОСТИ ПЕРЕЖИВАНИЙ</w:t>
      </w:r>
    </w:p>
    <w:p w:rsidR="00E45525" w:rsidRPr="002C483D" w:rsidRDefault="00E45525" w:rsidP="00E4552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E45525" w:rsidRDefault="00E45525" w:rsidP="00E4552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45525" w:rsidRDefault="00E45525" w:rsidP="00E4552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E45525" w:rsidRDefault="00E45525" w:rsidP="00E4552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45525" w:rsidRDefault="00E45525" w:rsidP="00E4552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45525" w:rsidRDefault="00E45525" w:rsidP="00E4552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7364E8" w:rsidRPr="000E405C" w:rsidTr="00A6658D">
        <w:trPr>
          <w:trHeight w:val="858"/>
        </w:trPr>
        <w:tc>
          <w:tcPr>
            <w:tcW w:w="1701" w:type="dxa"/>
          </w:tcPr>
          <w:p w:rsidR="007364E8" w:rsidRPr="000E405C" w:rsidRDefault="007364E8" w:rsidP="00A6658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405C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</w:tcPr>
          <w:p w:rsidR="007364E8" w:rsidRPr="000E405C" w:rsidRDefault="007364E8" w:rsidP="00A6658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E405C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364E8" w:rsidRPr="000E405C" w:rsidRDefault="007364E8" w:rsidP="00A6658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E405C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</w:tcPr>
          <w:p w:rsidR="007364E8" w:rsidRDefault="007364E8" w:rsidP="00A6658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0E405C">
              <w:rPr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7364E8" w:rsidRPr="000E405C" w:rsidRDefault="007364E8" w:rsidP="00A6658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0E405C">
              <w:rPr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7364E8" w:rsidRPr="000E405C" w:rsidTr="00A6658D">
        <w:trPr>
          <w:trHeight w:val="424"/>
        </w:trPr>
        <w:tc>
          <w:tcPr>
            <w:tcW w:w="1701" w:type="dxa"/>
            <w:vMerge w:val="restart"/>
          </w:tcPr>
          <w:p w:rsidR="007364E8" w:rsidRPr="000E405C" w:rsidRDefault="007364E8" w:rsidP="00A6658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405C">
              <w:rPr>
                <w:sz w:val="24"/>
                <w:szCs w:val="24"/>
              </w:rPr>
              <w:t>УК-5</w:t>
            </w:r>
          </w:p>
        </w:tc>
        <w:tc>
          <w:tcPr>
            <w:tcW w:w="3402" w:type="dxa"/>
            <w:vMerge w:val="restart"/>
          </w:tcPr>
          <w:p w:rsidR="007364E8" w:rsidRPr="000E405C" w:rsidRDefault="007364E8" w:rsidP="00A6658D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E405C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253" w:type="dxa"/>
          </w:tcPr>
          <w:p w:rsidR="007364E8" w:rsidRPr="007D139C" w:rsidRDefault="007364E8" w:rsidP="00A6658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7D139C">
              <w:rPr>
                <w:bCs/>
                <w:sz w:val="24"/>
                <w:szCs w:val="24"/>
              </w:rPr>
              <w:t>ИУК-5.1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Анализирует особенности социального взаимодействия с учетом национальных, культурных и религиозных особенностей; грамотно и доступно излагает профессиональную информацию в процессе межкультурного взаимодействия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364E8" w:rsidRPr="000E405C" w:rsidTr="00A6658D">
        <w:trPr>
          <w:trHeight w:val="924"/>
        </w:trPr>
        <w:tc>
          <w:tcPr>
            <w:tcW w:w="1701" w:type="dxa"/>
            <w:vMerge/>
          </w:tcPr>
          <w:p w:rsidR="007364E8" w:rsidRPr="000E405C" w:rsidRDefault="007364E8" w:rsidP="00A6658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364E8" w:rsidRPr="000E405C" w:rsidRDefault="007364E8" w:rsidP="00A6658D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364E8" w:rsidRPr="007D139C" w:rsidRDefault="007364E8" w:rsidP="00A6658D">
            <w:pPr>
              <w:ind w:firstLine="0"/>
              <w:rPr>
                <w:bCs/>
                <w:sz w:val="24"/>
                <w:szCs w:val="24"/>
                <w:highlight w:val="yellow"/>
              </w:rPr>
            </w:pPr>
            <w:r w:rsidRPr="007D139C">
              <w:rPr>
                <w:bCs/>
                <w:sz w:val="24"/>
                <w:szCs w:val="24"/>
              </w:rPr>
              <w:t>ИУК-5.2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Межкультурное взаимодействие строит на основе этических норм и прав человека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364E8" w:rsidRPr="000E405C" w:rsidTr="00A6658D">
        <w:trPr>
          <w:trHeight w:val="844"/>
        </w:trPr>
        <w:tc>
          <w:tcPr>
            <w:tcW w:w="1701" w:type="dxa"/>
            <w:vMerge/>
          </w:tcPr>
          <w:p w:rsidR="007364E8" w:rsidRPr="000E405C" w:rsidRDefault="007364E8" w:rsidP="00A6658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364E8" w:rsidRPr="000E405C" w:rsidRDefault="007364E8" w:rsidP="00A6658D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364E8" w:rsidRPr="007D139C" w:rsidRDefault="007364E8" w:rsidP="00A6658D">
            <w:pPr>
              <w:widowControl/>
              <w:tabs>
                <w:tab w:val="clear" w:pos="788"/>
                <w:tab w:val="left" w:pos="756"/>
              </w:tabs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7D139C">
              <w:rPr>
                <w:bCs/>
                <w:sz w:val="24"/>
                <w:szCs w:val="24"/>
              </w:rPr>
              <w:t>ИУК-5.3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Понимает роль культуры в процессе формирования и развития личности, профессиональном становлении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364E8" w:rsidRPr="000E405C" w:rsidTr="00A6658D">
        <w:trPr>
          <w:trHeight w:val="528"/>
        </w:trPr>
        <w:tc>
          <w:tcPr>
            <w:tcW w:w="1701" w:type="dxa"/>
            <w:vMerge w:val="restart"/>
          </w:tcPr>
          <w:p w:rsidR="007364E8" w:rsidRPr="000E405C" w:rsidRDefault="007364E8" w:rsidP="00A6658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405C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402" w:type="dxa"/>
            <w:vMerge w:val="restart"/>
          </w:tcPr>
          <w:p w:rsidR="007364E8" w:rsidRPr="000E405C" w:rsidRDefault="007364E8" w:rsidP="00A6658D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E405C">
              <w:rPr>
                <w:rFonts w:cs="FreeSans"/>
                <w:color w:val="000000"/>
                <w:sz w:val="24"/>
                <w:szCs w:val="24"/>
              </w:rPr>
              <w:t>Готовность и способность 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4253" w:type="dxa"/>
          </w:tcPr>
          <w:p w:rsidR="007364E8" w:rsidRPr="007D139C" w:rsidRDefault="007364E8" w:rsidP="00A6658D">
            <w:pPr>
              <w:ind w:firstLine="0"/>
              <w:rPr>
                <w:bCs/>
                <w:sz w:val="24"/>
                <w:szCs w:val="24"/>
                <w:highlight w:val="yellow"/>
              </w:rPr>
            </w:pPr>
            <w:r w:rsidRPr="007D139C">
              <w:rPr>
                <w:bCs/>
                <w:sz w:val="24"/>
                <w:szCs w:val="24"/>
              </w:rPr>
              <w:t>ИПК-5.1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364E8" w:rsidRPr="000E405C" w:rsidTr="00A6658D">
        <w:trPr>
          <w:trHeight w:val="468"/>
        </w:trPr>
        <w:tc>
          <w:tcPr>
            <w:tcW w:w="1701" w:type="dxa"/>
            <w:vMerge/>
          </w:tcPr>
          <w:p w:rsidR="007364E8" w:rsidRPr="000E405C" w:rsidRDefault="007364E8" w:rsidP="00A6658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364E8" w:rsidRPr="000E405C" w:rsidRDefault="007364E8" w:rsidP="00A6658D">
            <w:pPr>
              <w:widowControl/>
              <w:suppressLineNumbers/>
              <w:spacing w:line="240" w:lineRule="auto"/>
              <w:ind w:left="0" w:firstLine="0"/>
              <w:rPr>
                <w:rFonts w:cs="FreeSans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64E8" w:rsidRPr="007D139C" w:rsidRDefault="007364E8" w:rsidP="00A6658D">
            <w:pPr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7D139C">
              <w:rPr>
                <w:bCs/>
                <w:sz w:val="24"/>
                <w:szCs w:val="24"/>
              </w:rPr>
              <w:t>ИПК-5.2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Знает основные критерии здорового образа жизни и способен формировать установки на сохранение и поддержание здоровья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364E8" w:rsidRPr="000E405C" w:rsidTr="00A6658D">
        <w:trPr>
          <w:trHeight w:val="480"/>
        </w:trPr>
        <w:tc>
          <w:tcPr>
            <w:tcW w:w="1701" w:type="dxa"/>
            <w:vMerge/>
          </w:tcPr>
          <w:p w:rsidR="007364E8" w:rsidRPr="000E405C" w:rsidRDefault="007364E8" w:rsidP="00A6658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364E8" w:rsidRPr="000E405C" w:rsidRDefault="007364E8" w:rsidP="00A6658D">
            <w:pPr>
              <w:widowControl/>
              <w:suppressLineNumbers/>
              <w:spacing w:line="240" w:lineRule="auto"/>
              <w:ind w:left="0" w:firstLine="0"/>
              <w:rPr>
                <w:rFonts w:cs="FreeSans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64E8" w:rsidRPr="00135054" w:rsidRDefault="007364E8" w:rsidP="00A6658D">
            <w:pPr>
              <w:ind w:left="0" w:firstLine="0"/>
              <w:rPr>
                <w:bCs/>
              </w:rPr>
            </w:pPr>
            <w:r w:rsidRPr="007D139C">
              <w:rPr>
                <w:bCs/>
                <w:sz w:val="24"/>
                <w:szCs w:val="24"/>
              </w:rPr>
              <w:t>ИПК-5.3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Способен осуществлять подбор и применять техники психологической интервенции, направленные на актуализацию адаптационных ресурсов личности  с целью предотвращения и/или нивелирования проявлений психической дезадаптации</w:t>
            </w:r>
            <w:r>
              <w:rPr>
                <w:bCs/>
              </w:rPr>
              <w:t>.</w:t>
            </w:r>
          </w:p>
        </w:tc>
      </w:tr>
      <w:tr w:rsidR="007364E8" w:rsidRPr="000E405C" w:rsidTr="00A6658D">
        <w:trPr>
          <w:trHeight w:val="732"/>
        </w:trPr>
        <w:tc>
          <w:tcPr>
            <w:tcW w:w="1701" w:type="dxa"/>
            <w:vMerge/>
          </w:tcPr>
          <w:p w:rsidR="007364E8" w:rsidRPr="000E405C" w:rsidRDefault="007364E8" w:rsidP="00A6658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364E8" w:rsidRPr="000E405C" w:rsidRDefault="007364E8" w:rsidP="00A6658D">
            <w:pPr>
              <w:widowControl/>
              <w:suppressLineNumbers/>
              <w:spacing w:line="240" w:lineRule="auto"/>
              <w:ind w:left="0" w:firstLine="0"/>
              <w:rPr>
                <w:rFonts w:cs="FreeSans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64E8" w:rsidRPr="00135054" w:rsidRDefault="007364E8" w:rsidP="00A6658D">
            <w:pPr>
              <w:ind w:left="0" w:firstLine="0"/>
              <w:rPr>
                <w:bCs/>
                <w:sz w:val="24"/>
                <w:szCs w:val="24"/>
              </w:rPr>
            </w:pPr>
            <w:r w:rsidRPr="007D139C">
              <w:rPr>
                <w:bCs/>
                <w:sz w:val="24"/>
                <w:szCs w:val="24"/>
              </w:rPr>
              <w:t>ИПК-5.4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364E8" w:rsidRPr="000E405C" w:rsidTr="00A6658D">
        <w:trPr>
          <w:trHeight w:val="1550"/>
        </w:trPr>
        <w:tc>
          <w:tcPr>
            <w:tcW w:w="1701" w:type="dxa"/>
            <w:vMerge/>
          </w:tcPr>
          <w:p w:rsidR="007364E8" w:rsidRPr="000E405C" w:rsidRDefault="007364E8" w:rsidP="00A6658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364E8" w:rsidRPr="000E405C" w:rsidRDefault="007364E8" w:rsidP="00A6658D">
            <w:pPr>
              <w:widowControl/>
              <w:suppressLineNumbers/>
              <w:spacing w:line="240" w:lineRule="auto"/>
              <w:ind w:left="0" w:firstLine="0"/>
              <w:rPr>
                <w:rFonts w:cs="FreeSans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64E8" w:rsidRPr="00135054" w:rsidRDefault="007364E8" w:rsidP="00A6658D">
            <w:pPr>
              <w:widowControl/>
              <w:tabs>
                <w:tab w:val="clear" w:pos="788"/>
                <w:tab w:val="left" w:pos="756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D139C">
              <w:rPr>
                <w:bCs/>
                <w:sz w:val="24"/>
                <w:szCs w:val="24"/>
              </w:rPr>
              <w:t>ИПК-5.5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Владеет способами восстановления и сохранения психического здоровья лиц, пострадавших экстремальных и стрессовых ситуаций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E45525" w:rsidRPr="003C0E55" w:rsidRDefault="00E45525" w:rsidP="00E45525">
      <w:pPr>
        <w:spacing w:line="240" w:lineRule="auto"/>
        <w:rPr>
          <w:color w:val="000000"/>
          <w:sz w:val="24"/>
          <w:szCs w:val="24"/>
        </w:rPr>
      </w:pPr>
    </w:p>
    <w:p w:rsidR="00E45525" w:rsidRPr="003C0E55" w:rsidRDefault="00E45525" w:rsidP="00E455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45525" w:rsidRPr="00B26B64" w:rsidRDefault="00E45525" w:rsidP="00E4552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4D1D4F">
        <w:rPr>
          <w:color w:val="000000"/>
          <w:sz w:val="24"/>
          <w:szCs w:val="24"/>
        </w:rPr>
        <w:t>подготовить выпускника, обладающего теор</w:t>
      </w:r>
      <w:r>
        <w:rPr>
          <w:color w:val="000000"/>
          <w:sz w:val="24"/>
          <w:szCs w:val="24"/>
        </w:rPr>
        <w:t xml:space="preserve">етическими и методологическими </w:t>
      </w:r>
      <w:r w:rsidRPr="004D1D4F">
        <w:rPr>
          <w:color w:val="000000"/>
          <w:sz w:val="24"/>
          <w:szCs w:val="24"/>
        </w:rPr>
        <w:t>знаниями в области клинической психологии</w:t>
      </w:r>
    </w:p>
    <w:p w:rsidR="00E45525" w:rsidRPr="003C0E55" w:rsidRDefault="00E45525" w:rsidP="00E4552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364E8" w:rsidRPr="007364E8" w:rsidRDefault="007364E8" w:rsidP="007364E8">
      <w:pPr>
        <w:widowControl/>
        <w:numPr>
          <w:ilvl w:val="0"/>
          <w:numId w:val="5"/>
        </w:numPr>
        <w:tabs>
          <w:tab w:val="clear" w:pos="788"/>
          <w:tab w:val="left" w:pos="1005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формирование навыка, позволяющего применять системный подход для анализа информации позволяющем решать задачи в теоретической и прикладной сфере профессиональной деятельности;</w:t>
      </w:r>
    </w:p>
    <w:p w:rsidR="007364E8" w:rsidRPr="007364E8" w:rsidRDefault="007364E8" w:rsidP="007364E8">
      <w:pPr>
        <w:widowControl/>
        <w:numPr>
          <w:ilvl w:val="0"/>
          <w:numId w:val="5"/>
        </w:numPr>
        <w:tabs>
          <w:tab w:val="clear" w:pos="788"/>
          <w:tab w:val="left" w:pos="1005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ознакомление с возможностями диалогического подхода в изучении проблем клинической психологии</w:t>
      </w:r>
    </w:p>
    <w:p w:rsidR="007364E8" w:rsidRPr="007364E8" w:rsidRDefault="007364E8" w:rsidP="007364E8">
      <w:pPr>
        <w:widowControl/>
        <w:numPr>
          <w:ilvl w:val="0"/>
          <w:numId w:val="5"/>
        </w:numPr>
        <w:tabs>
          <w:tab w:val="clear" w:pos="788"/>
          <w:tab w:val="left" w:pos="1005"/>
          <w:tab w:val="left" w:pos="1418"/>
        </w:tabs>
        <w:suppressAutoHyphens w:val="0"/>
        <w:spacing w:line="240" w:lineRule="auto"/>
        <w:jc w:val="left"/>
        <w:rPr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изучение основных идей и напр</w:t>
      </w:r>
      <w:r>
        <w:rPr>
          <w:bCs/>
          <w:color w:val="000000"/>
          <w:sz w:val="24"/>
          <w:szCs w:val="24"/>
          <w:lang w:eastAsia="ru-RU"/>
        </w:rPr>
        <w:t>а</w:t>
      </w:r>
      <w:r w:rsidRPr="007364E8">
        <w:rPr>
          <w:bCs/>
          <w:color w:val="000000"/>
          <w:sz w:val="24"/>
          <w:szCs w:val="24"/>
          <w:lang w:eastAsia="ru-RU"/>
        </w:rPr>
        <w:t>влений лежащих в основе диалогического подхода.</w:t>
      </w:r>
    </w:p>
    <w:p w:rsidR="007364E8" w:rsidRPr="007364E8" w:rsidRDefault="007364E8" w:rsidP="007364E8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360" w:firstLine="0"/>
        <w:jc w:val="left"/>
        <w:rPr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Дисциплина относится к дисциплинам по выбору вариативной части программы специалитета.</w:t>
      </w:r>
    </w:p>
    <w:p w:rsidR="00E45525" w:rsidRPr="007364E8" w:rsidRDefault="00E45525" w:rsidP="007364E8">
      <w:pPr>
        <w:widowControl/>
        <w:tabs>
          <w:tab w:val="clear" w:pos="788"/>
          <w:tab w:val="left" w:pos="993"/>
          <w:tab w:val="left" w:pos="1418"/>
        </w:tabs>
        <w:suppressAutoHyphens w:val="0"/>
        <w:spacing w:line="240" w:lineRule="auto"/>
        <w:ind w:left="360" w:firstLine="0"/>
        <w:jc w:val="left"/>
        <w:rPr>
          <w:bCs/>
          <w:color w:val="000000"/>
          <w:sz w:val="24"/>
          <w:szCs w:val="24"/>
          <w:lang w:val="x-none" w:eastAsia="ru-RU"/>
        </w:rPr>
      </w:pPr>
      <w:r w:rsidRPr="007364E8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E45525" w:rsidRDefault="00E45525" w:rsidP="00E4552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45525" w:rsidRPr="003C0E55" w:rsidRDefault="00E45525" w:rsidP="00E455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5525" w:rsidRPr="003C0E55" w:rsidRDefault="00E45525" w:rsidP="00E4552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7364E8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7364E8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45525" w:rsidRPr="003C0E55" w:rsidRDefault="00E45525" w:rsidP="00E45525">
      <w:pPr>
        <w:spacing w:line="240" w:lineRule="auto"/>
        <w:rPr>
          <w:b/>
          <w:color w:val="000000"/>
          <w:sz w:val="24"/>
          <w:szCs w:val="24"/>
        </w:rPr>
      </w:pP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45525" w:rsidRPr="003C0E55" w:rsidRDefault="00E45525" w:rsidP="00E4552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E45525" w:rsidRPr="0053465B" w:rsidTr="00E45525">
        <w:tc>
          <w:tcPr>
            <w:tcW w:w="69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364E8" w:rsidRPr="0053465B" w:rsidTr="00E45525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64E8" w:rsidRPr="0053465B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4832">
              <w:rPr>
                <w:bCs/>
                <w:color w:val="000000"/>
                <w:sz w:val="24"/>
                <w:szCs w:val="24"/>
              </w:rPr>
              <w:t>История</w:t>
            </w:r>
            <w:r w:rsidRPr="00B94832">
              <w:rPr>
                <w:sz w:val="24"/>
                <w:szCs w:val="24"/>
              </w:rPr>
              <w:t xml:space="preserve"> этнографии и</w:t>
            </w:r>
            <w:r>
              <w:t xml:space="preserve"> </w:t>
            </w:r>
            <w:r w:rsidRPr="00B94832">
              <w:rPr>
                <w:sz w:val="24"/>
                <w:szCs w:val="24"/>
              </w:rPr>
              <w:t>основные понятия этн</w:t>
            </w:r>
            <w:r>
              <w:rPr>
                <w:sz w:val="24"/>
                <w:szCs w:val="24"/>
              </w:rPr>
              <w:t>о</w:t>
            </w:r>
            <w:r w:rsidRPr="00B94832">
              <w:rPr>
                <w:sz w:val="24"/>
                <w:szCs w:val="24"/>
              </w:rPr>
              <w:t>психологии</w:t>
            </w:r>
            <w:r>
              <w:t xml:space="preserve"> </w:t>
            </w:r>
          </w:p>
        </w:tc>
      </w:tr>
      <w:tr w:rsidR="007364E8" w:rsidRPr="0053465B" w:rsidTr="00E45525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64E8" w:rsidRPr="008F080D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Эволюция и история этногенеза вида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Homo</w:t>
            </w:r>
            <w:r w:rsidRPr="008F080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sapiens</w:t>
            </w:r>
          </w:p>
        </w:tc>
      </w:tr>
      <w:tr w:rsidR="007364E8" w:rsidRPr="0053465B" w:rsidTr="00E45525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64E8" w:rsidRPr="0053465B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Место и значение этно</w:t>
            </w:r>
            <w:r w:rsidRPr="0053465B">
              <w:rPr>
                <w:bCs/>
                <w:color w:val="000000"/>
                <w:sz w:val="24"/>
                <w:szCs w:val="24"/>
              </w:rPr>
              <w:t>психологи</w:t>
            </w:r>
            <w:r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53465B">
              <w:rPr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sz w:val="24"/>
                <w:szCs w:val="24"/>
              </w:rPr>
              <w:t>психотерапии чрезвычайных ситуаций</w:t>
            </w:r>
          </w:p>
        </w:tc>
      </w:tr>
      <w:tr w:rsidR="007364E8" w:rsidRPr="0053465B" w:rsidTr="00E45525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64E8" w:rsidRPr="0053465B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Природно-онтологическая направленность этнокультурных приоритетов</w:t>
            </w:r>
          </w:p>
        </w:tc>
      </w:tr>
      <w:tr w:rsidR="007364E8" w:rsidRPr="0053465B" w:rsidTr="00E45525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64E8" w:rsidRPr="0053465B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Культурно-этнографическая составляющая адаптаций</w:t>
            </w:r>
          </w:p>
        </w:tc>
      </w:tr>
      <w:tr w:rsidR="007364E8" w:rsidRPr="0053465B" w:rsidTr="00E45525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64E8" w:rsidRPr="0053465B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Культурно-этнический стереотип поведения</w:t>
            </w:r>
          </w:p>
        </w:tc>
      </w:tr>
      <w:tr w:rsidR="007364E8" w:rsidRPr="0053465B" w:rsidTr="00E45525">
        <w:tc>
          <w:tcPr>
            <w:tcW w:w="693" w:type="dxa"/>
            <w:shd w:val="clear" w:color="auto" w:fill="auto"/>
          </w:tcPr>
          <w:p w:rsidR="007364E8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64E8" w:rsidRPr="0053465B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Актуальные проблемы адаптации в антропологии и этнокультуре</w:t>
            </w:r>
          </w:p>
        </w:tc>
      </w:tr>
      <w:tr w:rsidR="007364E8" w:rsidRPr="0053465B" w:rsidTr="00E45525">
        <w:tc>
          <w:tcPr>
            <w:tcW w:w="693" w:type="dxa"/>
            <w:shd w:val="clear" w:color="auto" w:fill="auto"/>
          </w:tcPr>
          <w:p w:rsidR="007364E8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64E8" w:rsidRPr="0053465B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Проблемы социокультурных адаптаций в современном мире</w:t>
            </w:r>
          </w:p>
        </w:tc>
      </w:tr>
      <w:tr w:rsidR="007364E8" w:rsidRPr="0053465B" w:rsidTr="00E45525">
        <w:tc>
          <w:tcPr>
            <w:tcW w:w="693" w:type="dxa"/>
            <w:shd w:val="clear" w:color="auto" w:fill="auto"/>
          </w:tcPr>
          <w:p w:rsidR="007364E8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64E8" w:rsidRPr="0053465B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Влияние идеологии и культуры человека на адаптивную устойчивость </w:t>
            </w:r>
          </w:p>
        </w:tc>
      </w:tr>
      <w:tr w:rsidR="007364E8" w:rsidRPr="0053465B" w:rsidTr="00E45525">
        <w:tc>
          <w:tcPr>
            <w:tcW w:w="693" w:type="dxa"/>
            <w:shd w:val="clear" w:color="auto" w:fill="auto"/>
          </w:tcPr>
          <w:p w:rsidR="007364E8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364E8" w:rsidRPr="0053465B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Этнокультурное многообразие России и мира</w:t>
            </w:r>
          </w:p>
        </w:tc>
      </w:tr>
    </w:tbl>
    <w:p w:rsidR="00E45525" w:rsidRDefault="00E4552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45525" w:rsidRDefault="00E4552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45525" w:rsidRPr="007364E8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364E8">
        <w:rPr>
          <w:b/>
          <w:sz w:val="24"/>
          <w:szCs w:val="24"/>
        </w:rPr>
        <w:t xml:space="preserve">АННОТАЦИЯ </w:t>
      </w:r>
    </w:p>
    <w:p w:rsidR="00E45525" w:rsidRPr="002905C6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364E8">
        <w:rPr>
          <w:b/>
          <w:sz w:val="24"/>
          <w:szCs w:val="24"/>
        </w:rPr>
        <w:t xml:space="preserve">к рабочей программе </w:t>
      </w:r>
      <w:r w:rsidRPr="007364E8">
        <w:rPr>
          <w:rStyle w:val="ListLabel13"/>
          <w:b/>
          <w:sz w:val="24"/>
          <w:szCs w:val="24"/>
        </w:rPr>
        <w:t>дисциплины</w:t>
      </w:r>
    </w:p>
    <w:p w:rsidR="00E45525" w:rsidRDefault="00E45525" w:rsidP="00E455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5525" w:rsidRPr="00A21AD4" w:rsidRDefault="00C37BB1" w:rsidP="00E45525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ФТД.01</w:t>
      </w:r>
      <w:r w:rsidR="00E45525" w:rsidRPr="00A21AD4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ТРЕНИНГ КРЕАТИВНОСТИ В ПРАКТИКЕ КЛИНИЧЕСКОГО ПСИХОЛОГА</w:t>
      </w:r>
    </w:p>
    <w:p w:rsidR="00E45525" w:rsidRPr="002C483D" w:rsidRDefault="00E45525" w:rsidP="00E4552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E45525" w:rsidRDefault="00E45525" w:rsidP="00E4552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45525" w:rsidRDefault="00E45525" w:rsidP="00E4552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E45525" w:rsidRDefault="00E45525" w:rsidP="00E4552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45525" w:rsidRDefault="00E45525" w:rsidP="00E4552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45525" w:rsidRDefault="00E45525" w:rsidP="00E4552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4110"/>
      </w:tblGrid>
      <w:tr w:rsidR="007364E8" w:rsidRPr="007364E8" w:rsidTr="0041152D">
        <w:trPr>
          <w:trHeight w:val="858"/>
        </w:trPr>
        <w:tc>
          <w:tcPr>
            <w:tcW w:w="1701" w:type="dxa"/>
            <w:shd w:val="clear" w:color="auto" w:fill="auto"/>
          </w:tcPr>
          <w:p w:rsidR="007364E8" w:rsidRPr="007364E8" w:rsidRDefault="007364E8" w:rsidP="007364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364E8">
              <w:rPr>
                <w:color w:val="000000"/>
                <w:kern w:val="2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7364E8" w:rsidRPr="007364E8" w:rsidRDefault="007364E8" w:rsidP="007364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364E8">
              <w:rPr>
                <w:color w:val="000000"/>
                <w:kern w:val="2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364E8" w:rsidRPr="007364E8" w:rsidRDefault="007364E8" w:rsidP="007364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364E8">
              <w:rPr>
                <w:color w:val="000000"/>
                <w:kern w:val="2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10" w:type="dxa"/>
            <w:shd w:val="clear" w:color="auto" w:fill="auto"/>
          </w:tcPr>
          <w:p w:rsidR="007364E8" w:rsidRPr="007364E8" w:rsidRDefault="007364E8" w:rsidP="007364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7364E8">
              <w:rPr>
                <w:kern w:val="2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7364E8" w:rsidRPr="007364E8" w:rsidRDefault="007364E8" w:rsidP="007364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364E8">
              <w:rPr>
                <w:kern w:val="2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7364E8" w:rsidRPr="007364E8" w:rsidTr="0041152D">
        <w:trPr>
          <w:trHeight w:val="424"/>
        </w:trPr>
        <w:tc>
          <w:tcPr>
            <w:tcW w:w="1701" w:type="dxa"/>
            <w:shd w:val="clear" w:color="auto" w:fill="auto"/>
          </w:tcPr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7364E8">
              <w:rPr>
                <w:kern w:val="2"/>
                <w:sz w:val="24"/>
                <w:szCs w:val="24"/>
              </w:rPr>
              <w:t>ПК-9</w:t>
            </w:r>
          </w:p>
        </w:tc>
        <w:tc>
          <w:tcPr>
            <w:tcW w:w="3544" w:type="dxa"/>
            <w:shd w:val="clear" w:color="auto" w:fill="auto"/>
          </w:tcPr>
          <w:p w:rsidR="007364E8" w:rsidRPr="007364E8" w:rsidRDefault="007364E8" w:rsidP="007364E8">
            <w:pPr>
              <w:spacing w:line="240" w:lineRule="auto"/>
              <w:ind w:left="8" w:right="29" w:firstLine="0"/>
              <w:contextualSpacing/>
              <w:rPr>
                <w:kern w:val="2"/>
              </w:rPr>
            </w:pPr>
            <w:r w:rsidRPr="007364E8">
              <w:rPr>
                <w:kern w:val="2"/>
                <w:sz w:val="24"/>
                <w:szCs w:val="24"/>
              </w:rPr>
              <w:t>Осуществлять обучение специалистов «помогающих профессий» (психологов, медицинских и социальных работников) психологии деятельности в экстремальных и чрезвычайных ситуациях</w:t>
            </w:r>
          </w:p>
        </w:tc>
        <w:tc>
          <w:tcPr>
            <w:tcW w:w="4110" w:type="dxa"/>
            <w:shd w:val="clear" w:color="auto" w:fill="auto"/>
          </w:tcPr>
          <w:p w:rsidR="007364E8" w:rsidRPr="007364E8" w:rsidRDefault="007364E8" w:rsidP="007364E8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7364E8">
              <w:rPr>
                <w:kern w:val="2"/>
                <w:sz w:val="24"/>
                <w:szCs w:val="24"/>
              </w:rPr>
              <w:t>ИПК-9.3. Способен формировать у обучающихся навыки психологической профилактики и реабилитации негативных последствий кризисных, экстремальных и чрезвычайных ситуаций.</w:t>
            </w:r>
          </w:p>
        </w:tc>
      </w:tr>
    </w:tbl>
    <w:p w:rsidR="00E45525" w:rsidRPr="003C0E55" w:rsidRDefault="00E45525" w:rsidP="00E45525">
      <w:pPr>
        <w:spacing w:line="240" w:lineRule="auto"/>
        <w:rPr>
          <w:color w:val="000000"/>
          <w:sz w:val="24"/>
          <w:szCs w:val="24"/>
        </w:rPr>
      </w:pPr>
    </w:p>
    <w:p w:rsidR="00E45525" w:rsidRPr="003C0E55" w:rsidRDefault="00E45525" w:rsidP="00E455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45525" w:rsidRPr="00B26B64" w:rsidRDefault="00E45525" w:rsidP="00E4552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364E8" w:rsidRPr="007364E8">
        <w:rPr>
          <w:color w:val="000000"/>
          <w:sz w:val="24"/>
          <w:szCs w:val="24"/>
        </w:rPr>
        <w:t>освоение теоретических и методологических основ психологии креативности и инновационного мышления</w:t>
      </w:r>
    </w:p>
    <w:p w:rsidR="00E45525" w:rsidRPr="003C0E55" w:rsidRDefault="00E45525" w:rsidP="00E4552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364E8" w:rsidRPr="007364E8" w:rsidRDefault="007364E8" w:rsidP="007364E8">
      <w:pPr>
        <w:numPr>
          <w:ilvl w:val="0"/>
          <w:numId w:val="35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изучение </w:t>
      </w:r>
      <w:r w:rsidRPr="007364E8">
        <w:rPr>
          <w:bCs/>
          <w:color w:val="000000"/>
          <w:sz w:val="24"/>
          <w:szCs w:val="24"/>
          <w:lang w:eastAsia="ru-RU"/>
        </w:rPr>
        <w:t>психологии креативности; инновационного мышления;</w:t>
      </w:r>
    </w:p>
    <w:p w:rsidR="007364E8" w:rsidRPr="007364E8" w:rsidRDefault="007364E8" w:rsidP="007364E8">
      <w:pPr>
        <w:numPr>
          <w:ilvl w:val="0"/>
          <w:numId w:val="35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ознакомление с основными подходами к изучению креативности;</w:t>
      </w:r>
    </w:p>
    <w:p w:rsidR="007364E8" w:rsidRPr="007364E8" w:rsidRDefault="007364E8" w:rsidP="007364E8">
      <w:pPr>
        <w:numPr>
          <w:ilvl w:val="0"/>
          <w:numId w:val="35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изучение методов диагностики креативности;</w:t>
      </w:r>
    </w:p>
    <w:p w:rsidR="007364E8" w:rsidRPr="007364E8" w:rsidRDefault="007364E8" w:rsidP="007364E8">
      <w:pPr>
        <w:numPr>
          <w:ilvl w:val="0"/>
          <w:numId w:val="35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lastRenderedPageBreak/>
        <w:t xml:space="preserve">формирование умений и навыков организации и проведения мероприятий по развитию креативности и инновационного мышления. </w:t>
      </w:r>
    </w:p>
    <w:p w:rsidR="007364E8" w:rsidRDefault="007364E8" w:rsidP="007364E8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Дисциплина относится к факультативным дисциплинам программы специалитета</w:t>
      </w:r>
    </w:p>
    <w:p w:rsidR="00E45525" w:rsidRDefault="00E45525" w:rsidP="007364E8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E45525" w:rsidRDefault="00E45525" w:rsidP="00E4552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45525" w:rsidRPr="003C0E55" w:rsidRDefault="00E45525" w:rsidP="00E455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5525" w:rsidRPr="003C0E55" w:rsidRDefault="00E45525" w:rsidP="00E4552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7364E8">
        <w:rPr>
          <w:sz w:val="24"/>
          <w:szCs w:val="24"/>
        </w:rPr>
        <w:t>составляет 1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7364E8">
        <w:rPr>
          <w:sz w:val="24"/>
          <w:szCs w:val="24"/>
        </w:rPr>
        <w:t>ы, 36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45525" w:rsidRPr="003C0E55" w:rsidRDefault="00E45525" w:rsidP="00E45525">
      <w:pPr>
        <w:spacing w:line="240" w:lineRule="auto"/>
        <w:rPr>
          <w:b/>
          <w:color w:val="000000"/>
          <w:sz w:val="24"/>
          <w:szCs w:val="24"/>
        </w:rPr>
      </w:pP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45525" w:rsidRPr="003C0E55" w:rsidRDefault="00E45525" w:rsidP="00E4552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45525" w:rsidRDefault="00E45525" w:rsidP="00E455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E45525" w:rsidRPr="0053465B" w:rsidTr="00E45525">
        <w:tc>
          <w:tcPr>
            <w:tcW w:w="69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45525" w:rsidRPr="0053465B" w:rsidTr="00E45525">
        <w:tc>
          <w:tcPr>
            <w:tcW w:w="69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E45525" w:rsidRPr="004D1D4F" w:rsidRDefault="00E45525" w:rsidP="00E45525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 xml:space="preserve">История становления и развития клинической психологии </w:t>
            </w:r>
          </w:p>
        </w:tc>
      </w:tr>
      <w:tr w:rsidR="00E45525" w:rsidRPr="0053465B" w:rsidTr="00E45525">
        <w:tc>
          <w:tcPr>
            <w:tcW w:w="69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E45525" w:rsidRPr="004D1D4F" w:rsidRDefault="00E45525" w:rsidP="00E45525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 xml:space="preserve">Клиническая психология в системе научного знания </w:t>
            </w:r>
          </w:p>
        </w:tc>
      </w:tr>
      <w:tr w:rsidR="00E45525" w:rsidRPr="0053465B" w:rsidTr="00E45525">
        <w:tc>
          <w:tcPr>
            <w:tcW w:w="69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E45525" w:rsidRPr="004D1D4F" w:rsidRDefault="00E45525" w:rsidP="00E45525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>Адаптация, как центральное понятие клинической психологии</w:t>
            </w:r>
          </w:p>
        </w:tc>
      </w:tr>
      <w:tr w:rsidR="00E45525" w:rsidRPr="0053465B" w:rsidTr="00E45525">
        <w:tc>
          <w:tcPr>
            <w:tcW w:w="69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E45525" w:rsidRPr="004D1D4F" w:rsidRDefault="00E45525" w:rsidP="00E45525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 xml:space="preserve"> Методологические основы клинической психологии </w:t>
            </w:r>
          </w:p>
        </w:tc>
      </w:tr>
      <w:tr w:rsidR="00E45525" w:rsidRPr="0053465B" w:rsidTr="00E45525">
        <w:tc>
          <w:tcPr>
            <w:tcW w:w="693" w:type="dxa"/>
            <w:shd w:val="clear" w:color="auto" w:fill="auto"/>
          </w:tcPr>
          <w:p w:rsidR="00E45525" w:rsidRPr="00346EFE" w:rsidRDefault="00E45525" w:rsidP="00E455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E45525" w:rsidRPr="004D1D4F" w:rsidRDefault="00E45525" w:rsidP="00E45525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4D1D4F">
              <w:rPr>
                <w:color w:val="000000"/>
                <w:sz w:val="24"/>
                <w:szCs w:val="24"/>
              </w:rPr>
              <w:t xml:space="preserve">Отрасли клинической психологии </w:t>
            </w:r>
          </w:p>
        </w:tc>
      </w:tr>
    </w:tbl>
    <w:p w:rsidR="00E45525" w:rsidRDefault="00E4552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45525" w:rsidRDefault="00E4552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742DA" w:rsidRPr="007364E8" w:rsidRDefault="00F742DA" w:rsidP="00F742D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364E8">
        <w:rPr>
          <w:b/>
          <w:sz w:val="24"/>
          <w:szCs w:val="24"/>
        </w:rPr>
        <w:t xml:space="preserve">АННОТАЦИЯ </w:t>
      </w:r>
    </w:p>
    <w:p w:rsidR="00F742DA" w:rsidRPr="002905C6" w:rsidRDefault="00F742DA" w:rsidP="00F742D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364E8">
        <w:rPr>
          <w:b/>
          <w:sz w:val="24"/>
          <w:szCs w:val="24"/>
        </w:rPr>
        <w:t xml:space="preserve">к рабочей программе </w:t>
      </w:r>
      <w:r w:rsidRPr="007364E8">
        <w:rPr>
          <w:rStyle w:val="ListLabel13"/>
          <w:b/>
          <w:sz w:val="24"/>
          <w:szCs w:val="24"/>
        </w:rPr>
        <w:t>дисциплины</w:t>
      </w:r>
    </w:p>
    <w:p w:rsidR="00F742DA" w:rsidRDefault="00F742DA" w:rsidP="00F742D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742DA" w:rsidRPr="00A21AD4" w:rsidRDefault="00F742DA" w:rsidP="00F742D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ФТД.02</w:t>
      </w:r>
      <w:r w:rsidRPr="00A21AD4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ТРЕНИНГ ДЕЛОВОГО ОБЩЕНИЯ В ПРАКТИКЕ КЛИНИЧЕСКОГО ПСИХОЛОГА</w:t>
      </w:r>
    </w:p>
    <w:p w:rsidR="00F742DA" w:rsidRPr="002C483D" w:rsidRDefault="00F742DA" w:rsidP="00F742DA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F742DA" w:rsidRDefault="00F742DA" w:rsidP="00F742DA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742DA" w:rsidRDefault="00F742DA" w:rsidP="00F742D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742DA" w:rsidRDefault="00F742DA" w:rsidP="00F742DA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742DA" w:rsidRDefault="00F742DA" w:rsidP="00F742D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742DA" w:rsidRDefault="00F742DA" w:rsidP="00F742D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573"/>
        <w:gridCol w:w="3402"/>
        <w:gridCol w:w="4394"/>
      </w:tblGrid>
      <w:tr w:rsidR="007364E8" w:rsidRPr="007364E8" w:rsidTr="0041152D">
        <w:trPr>
          <w:trHeight w:val="858"/>
        </w:trPr>
        <w:tc>
          <w:tcPr>
            <w:tcW w:w="1573" w:type="dxa"/>
            <w:tcBorders>
              <w:top w:val="none" w:sz="1" w:space="0" w:color="00000A"/>
              <w:left w:val="none" w:sz="1" w:space="0" w:color="00000A"/>
              <w:bottom w:val="single" w:sz="4" w:space="0" w:color="auto"/>
            </w:tcBorders>
            <w:shd w:val="clear" w:color="auto" w:fill="auto"/>
          </w:tcPr>
          <w:p w:rsidR="007364E8" w:rsidRPr="007364E8" w:rsidRDefault="007364E8" w:rsidP="007364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364E8">
              <w:rPr>
                <w:color w:val="000000"/>
                <w:kern w:val="2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tcBorders>
              <w:top w:val="none" w:sz="1" w:space="0" w:color="00000A"/>
              <w:left w:val="none" w:sz="1" w:space="0" w:color="00000A"/>
              <w:bottom w:val="single" w:sz="4" w:space="0" w:color="auto"/>
            </w:tcBorders>
            <w:shd w:val="clear" w:color="auto" w:fill="auto"/>
          </w:tcPr>
          <w:p w:rsidR="007364E8" w:rsidRPr="007364E8" w:rsidRDefault="007364E8" w:rsidP="007364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364E8">
              <w:rPr>
                <w:color w:val="000000"/>
                <w:kern w:val="2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364E8" w:rsidRPr="007364E8" w:rsidRDefault="007364E8" w:rsidP="007364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364E8">
              <w:rPr>
                <w:color w:val="000000"/>
                <w:kern w:val="2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94" w:type="dxa"/>
            <w:tcBorders>
              <w:top w:val="none" w:sz="1" w:space="0" w:color="00000A"/>
              <w:left w:val="none" w:sz="1" w:space="0" w:color="00000A"/>
              <w:bottom w:val="single" w:sz="4" w:space="0" w:color="auto"/>
              <w:right w:val="none" w:sz="1" w:space="0" w:color="00000A"/>
            </w:tcBorders>
            <w:shd w:val="clear" w:color="auto" w:fill="auto"/>
          </w:tcPr>
          <w:p w:rsidR="007364E8" w:rsidRPr="007364E8" w:rsidRDefault="007364E8" w:rsidP="007364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7364E8">
              <w:rPr>
                <w:kern w:val="2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7364E8" w:rsidRPr="007364E8" w:rsidRDefault="007364E8" w:rsidP="007364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lang w:eastAsia="ru-RU"/>
              </w:rPr>
            </w:pPr>
            <w:r w:rsidRPr="007364E8">
              <w:rPr>
                <w:kern w:val="2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7364E8" w:rsidRPr="007364E8" w:rsidTr="0041152D">
        <w:trPr>
          <w:trHeight w:val="42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kern w:val="2"/>
              </w:rPr>
            </w:pPr>
            <w:r w:rsidRPr="007364E8">
              <w:rPr>
                <w:kern w:val="2"/>
                <w:sz w:val="24"/>
                <w:szCs w:val="24"/>
              </w:rPr>
              <w:t>УК-3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E8" w:rsidRPr="007364E8" w:rsidRDefault="007364E8" w:rsidP="007364E8">
            <w:pPr>
              <w:spacing w:line="240" w:lineRule="auto"/>
              <w:ind w:left="3" w:right="24" w:firstLine="5"/>
              <w:rPr>
                <w:kern w:val="2"/>
              </w:rPr>
            </w:pPr>
            <w:r w:rsidRPr="007364E8">
              <w:rPr>
                <w:kern w:val="2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E8" w:rsidRPr="007364E8" w:rsidRDefault="007364E8" w:rsidP="007364E8">
            <w:pPr>
              <w:spacing w:line="240" w:lineRule="auto"/>
              <w:ind w:left="0" w:firstLine="0"/>
              <w:rPr>
                <w:kern w:val="2"/>
              </w:rPr>
            </w:pPr>
            <w:r w:rsidRPr="007364E8">
              <w:rPr>
                <w:kern w:val="2"/>
                <w:sz w:val="24"/>
                <w:szCs w:val="24"/>
              </w:rPr>
              <w:t>ИУК-3.1. Вырабатывает стратегию командной работы и на ее основе организует отбор членов команды для достижения поставленной цели.</w:t>
            </w:r>
          </w:p>
        </w:tc>
      </w:tr>
      <w:tr w:rsidR="007364E8" w:rsidRPr="007364E8" w:rsidTr="0041152D">
        <w:trPr>
          <w:trHeight w:val="424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E8" w:rsidRPr="007364E8" w:rsidRDefault="007364E8" w:rsidP="007364E8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E8" w:rsidRPr="007364E8" w:rsidRDefault="007364E8" w:rsidP="007364E8">
            <w:pPr>
              <w:snapToGrid w:val="0"/>
              <w:rPr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E8" w:rsidRPr="007364E8" w:rsidRDefault="007364E8" w:rsidP="007364E8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7364E8">
              <w:rPr>
                <w:kern w:val="2"/>
                <w:sz w:val="24"/>
                <w:szCs w:val="24"/>
              </w:rPr>
              <w:t>ИУК-3.2. Организует и корректирует работу команды, в том числе на основе коллегиальных решений.</w:t>
            </w:r>
          </w:p>
        </w:tc>
      </w:tr>
      <w:tr w:rsidR="007364E8" w:rsidRPr="007364E8" w:rsidTr="0041152D">
        <w:trPr>
          <w:trHeight w:val="42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E8" w:rsidRPr="007364E8" w:rsidRDefault="007364E8" w:rsidP="007364E8">
            <w:pPr>
              <w:snapToGrid w:val="0"/>
              <w:ind w:firstLine="0"/>
              <w:jc w:val="center"/>
              <w:rPr>
                <w:kern w:val="2"/>
              </w:rPr>
            </w:pPr>
            <w:r w:rsidRPr="007364E8">
              <w:rPr>
                <w:kern w:val="2"/>
                <w:sz w:val="24"/>
                <w:szCs w:val="24"/>
              </w:rPr>
              <w:t>УК-4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E8" w:rsidRPr="007364E8" w:rsidRDefault="007364E8" w:rsidP="007364E8">
            <w:pPr>
              <w:snapToGrid w:val="0"/>
              <w:spacing w:line="240" w:lineRule="auto"/>
              <w:ind w:firstLine="0"/>
              <w:rPr>
                <w:kern w:val="2"/>
              </w:rPr>
            </w:pPr>
            <w:r w:rsidRPr="007364E8">
              <w:rPr>
                <w:kern w:val="2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E8" w:rsidRPr="007364E8" w:rsidRDefault="007364E8" w:rsidP="007364E8">
            <w:pPr>
              <w:snapToGrid w:val="0"/>
              <w:spacing w:line="240" w:lineRule="auto"/>
              <w:ind w:left="0" w:firstLine="0"/>
              <w:rPr>
                <w:kern w:val="2"/>
              </w:rPr>
            </w:pPr>
            <w:r w:rsidRPr="007364E8">
              <w:rPr>
                <w:kern w:val="2"/>
                <w:sz w:val="24"/>
                <w:szCs w:val="24"/>
              </w:rPr>
              <w:t>ИУК-</w:t>
            </w:r>
            <w:r w:rsidRPr="007364E8">
              <w:rPr>
                <w:kern w:val="2"/>
                <w:sz w:val="24"/>
                <w:szCs w:val="24"/>
              </w:rPr>
              <w:softHyphen/>
              <w:t>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технологии.</w:t>
            </w:r>
          </w:p>
        </w:tc>
      </w:tr>
    </w:tbl>
    <w:p w:rsidR="00F742DA" w:rsidRPr="003C0E55" w:rsidRDefault="00F742DA" w:rsidP="00F742DA">
      <w:pPr>
        <w:spacing w:line="240" w:lineRule="auto"/>
        <w:rPr>
          <w:color w:val="000000"/>
          <w:sz w:val="24"/>
          <w:szCs w:val="24"/>
        </w:rPr>
      </w:pPr>
    </w:p>
    <w:p w:rsidR="00F742DA" w:rsidRPr="003C0E55" w:rsidRDefault="00F742DA" w:rsidP="00F742D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742DA" w:rsidRPr="00B26B64" w:rsidRDefault="00F742DA" w:rsidP="00F742DA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364E8" w:rsidRPr="007364E8">
        <w:rPr>
          <w:color w:val="000000"/>
          <w:sz w:val="24"/>
          <w:szCs w:val="24"/>
        </w:rPr>
        <w:t>изучение теоретических основ и возможностей практического использования делового общения в профессиональной сфере, формирование и отработка практических навыков применения делового общения</w:t>
      </w:r>
    </w:p>
    <w:p w:rsidR="00F742DA" w:rsidRPr="003C0E55" w:rsidRDefault="00F742DA" w:rsidP="00F742D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364E8" w:rsidRPr="007364E8" w:rsidRDefault="007364E8" w:rsidP="007364E8">
      <w:pPr>
        <w:numPr>
          <w:ilvl w:val="0"/>
          <w:numId w:val="37"/>
        </w:numPr>
        <w:tabs>
          <w:tab w:val="clear" w:pos="720"/>
        </w:tabs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изучить понятие делового общения, его специфику в разных видах профессиональной деятельности;</w:t>
      </w:r>
    </w:p>
    <w:p w:rsidR="007364E8" w:rsidRPr="007364E8" w:rsidRDefault="007364E8" w:rsidP="007364E8">
      <w:pPr>
        <w:numPr>
          <w:ilvl w:val="0"/>
          <w:numId w:val="37"/>
        </w:numPr>
        <w:tabs>
          <w:tab w:val="clear" w:pos="720"/>
        </w:tabs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сформировать представления о культуре спора, деловом стиле в одежде имидже профессионала и возможностях его изменения, правилах ведения переговоров;</w:t>
      </w:r>
    </w:p>
    <w:p w:rsidR="007364E8" w:rsidRPr="007364E8" w:rsidRDefault="007364E8" w:rsidP="007364E8">
      <w:pPr>
        <w:numPr>
          <w:ilvl w:val="0"/>
          <w:numId w:val="37"/>
        </w:numPr>
        <w:tabs>
          <w:tab w:val="clear" w:pos="720"/>
        </w:tabs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сформировать умения использовать навыки делового общения в профессиональной коммуникации;</w:t>
      </w:r>
    </w:p>
    <w:p w:rsidR="007364E8" w:rsidRPr="007364E8" w:rsidRDefault="007364E8" w:rsidP="007364E8">
      <w:pPr>
        <w:numPr>
          <w:ilvl w:val="0"/>
          <w:numId w:val="37"/>
        </w:numPr>
        <w:tabs>
          <w:tab w:val="clear" w:pos="720"/>
        </w:tabs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сформировать навыки публичного выступления, управления эмоциональным состоянием в процессе профессиональной коммуникации.</w:t>
      </w:r>
    </w:p>
    <w:p w:rsidR="007364E8" w:rsidRDefault="007364E8" w:rsidP="007364E8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Дисциплина относится к факультативным дисциплинам программы специалитета</w:t>
      </w:r>
    </w:p>
    <w:p w:rsidR="00F742DA" w:rsidRDefault="00F742DA" w:rsidP="007364E8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F742DA" w:rsidRDefault="00F742DA" w:rsidP="00F742D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742DA" w:rsidRPr="003C0E55" w:rsidRDefault="00F742DA" w:rsidP="00F742D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742DA" w:rsidRPr="003C0E55" w:rsidRDefault="00F742DA" w:rsidP="00F742D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7364E8">
        <w:rPr>
          <w:sz w:val="24"/>
          <w:szCs w:val="24"/>
        </w:rPr>
        <w:t>составляет 1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7364E8">
        <w:rPr>
          <w:sz w:val="24"/>
          <w:szCs w:val="24"/>
        </w:rPr>
        <w:t>, 36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742DA" w:rsidRPr="003C0E55" w:rsidRDefault="00F742DA" w:rsidP="00F742DA">
      <w:pPr>
        <w:spacing w:line="240" w:lineRule="auto"/>
        <w:rPr>
          <w:b/>
          <w:color w:val="000000"/>
          <w:sz w:val="24"/>
          <w:szCs w:val="24"/>
        </w:rPr>
      </w:pPr>
    </w:p>
    <w:p w:rsidR="00F742DA" w:rsidRDefault="00F742DA" w:rsidP="00F742D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742DA" w:rsidRPr="003C0E55" w:rsidRDefault="00F742DA" w:rsidP="00F742D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742DA" w:rsidRDefault="00F742DA" w:rsidP="00F742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742DA" w:rsidRDefault="00F742DA" w:rsidP="00F742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F742DA" w:rsidRPr="0053465B" w:rsidTr="008C2BDD">
        <w:tc>
          <w:tcPr>
            <w:tcW w:w="693" w:type="dxa"/>
            <w:shd w:val="clear" w:color="auto" w:fill="auto"/>
          </w:tcPr>
          <w:p w:rsidR="00F742DA" w:rsidRPr="00346EFE" w:rsidRDefault="00F742DA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F742DA" w:rsidRPr="00346EFE" w:rsidRDefault="00F742DA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4E8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color w:val="000000"/>
                <w:sz w:val="24"/>
                <w:szCs w:val="24"/>
              </w:rPr>
              <w:t>Место и роль делового общения в системе профессиональной деятельности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4E8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Социально-перцептивный компонент общения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4E8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Стили речи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4E8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Деловая беседа как основная форма делового общения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4E8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Психологические особенности публичного выступления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4E8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Имидж делового человека</w:t>
            </w:r>
          </w:p>
        </w:tc>
      </w:tr>
    </w:tbl>
    <w:p w:rsidR="00F742DA" w:rsidRDefault="00F742DA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742DA" w:rsidRDefault="00F742DA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742DA" w:rsidRPr="0041152D" w:rsidRDefault="00F742DA" w:rsidP="00F742D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1152D">
        <w:rPr>
          <w:b/>
          <w:sz w:val="24"/>
          <w:szCs w:val="24"/>
        </w:rPr>
        <w:t xml:space="preserve">АННОТАЦИЯ </w:t>
      </w:r>
    </w:p>
    <w:p w:rsidR="00F742DA" w:rsidRPr="002905C6" w:rsidRDefault="00F742DA" w:rsidP="00F742D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1152D">
        <w:rPr>
          <w:b/>
          <w:sz w:val="24"/>
          <w:szCs w:val="24"/>
        </w:rPr>
        <w:t xml:space="preserve">к рабочей программе </w:t>
      </w:r>
      <w:r w:rsidRPr="0041152D">
        <w:rPr>
          <w:rStyle w:val="ListLabel13"/>
          <w:b/>
          <w:sz w:val="24"/>
          <w:szCs w:val="24"/>
        </w:rPr>
        <w:t>дисциплины</w:t>
      </w:r>
    </w:p>
    <w:p w:rsidR="00F742DA" w:rsidRDefault="00F742DA" w:rsidP="00F742D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742DA" w:rsidRPr="00A21AD4" w:rsidRDefault="00F742DA" w:rsidP="00F742D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ФТД.03</w:t>
      </w:r>
      <w:r w:rsidRPr="00A21AD4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ДЕЛОВОЙ ИНОСТРАННЫЙ ЯЗЫК В ПСИХОЛОГИИ</w:t>
      </w:r>
    </w:p>
    <w:p w:rsidR="00F742DA" w:rsidRPr="002C483D" w:rsidRDefault="00F742DA" w:rsidP="00F742DA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F742DA" w:rsidRDefault="00F742DA" w:rsidP="00F742DA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742DA" w:rsidRDefault="00F742DA" w:rsidP="00F742D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742DA" w:rsidRDefault="00F742DA" w:rsidP="00F742DA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742DA" w:rsidRDefault="00F742DA" w:rsidP="00F742D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742DA" w:rsidRDefault="00F742DA" w:rsidP="00F742D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58"/>
        <w:gridCol w:w="3104"/>
        <w:gridCol w:w="4394"/>
      </w:tblGrid>
      <w:tr w:rsidR="007364E8" w:rsidRPr="007364E8" w:rsidTr="00A6658D">
        <w:trPr>
          <w:trHeight w:val="587"/>
        </w:trPr>
        <w:tc>
          <w:tcPr>
            <w:tcW w:w="1858" w:type="dxa"/>
            <w:shd w:val="clear" w:color="auto" w:fill="auto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04" w:type="dxa"/>
            <w:shd w:val="clear" w:color="auto" w:fill="auto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94" w:type="dxa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0"/>
                <w:kern w:val="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7364E8" w:rsidRPr="007364E8" w:rsidTr="00A6658D">
        <w:trPr>
          <w:trHeight w:val="1270"/>
        </w:trPr>
        <w:tc>
          <w:tcPr>
            <w:tcW w:w="1858" w:type="dxa"/>
            <w:vMerge w:val="restart"/>
            <w:shd w:val="clear" w:color="auto" w:fill="auto"/>
          </w:tcPr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64E8">
              <w:rPr>
                <w:sz w:val="24"/>
                <w:szCs w:val="24"/>
              </w:rPr>
              <w:t>УК-4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Способен применять современные коммуникативные технологии, в том числе на иностранном(ых) языке(ах), </w:t>
            </w:r>
            <w:r w:rsidRPr="007364E8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для академического и профессионального взаимодействия.</w:t>
            </w:r>
          </w:p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ИУК-4.1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технологии.</w:t>
            </w:r>
          </w:p>
        </w:tc>
      </w:tr>
      <w:tr w:rsidR="007364E8" w:rsidRPr="007364E8" w:rsidTr="00A6658D">
        <w:trPr>
          <w:trHeight w:val="870"/>
        </w:trPr>
        <w:tc>
          <w:tcPr>
            <w:tcW w:w="1858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0"/>
                <w:kern w:val="0"/>
                <w:sz w:val="24"/>
                <w:szCs w:val="24"/>
                <w:lang w:eastAsia="ru-RU"/>
              </w:rPr>
              <w:t>ИУК-4.2 Составляет в соответствии с нормами русского языка учебную и научную документацию.</w:t>
            </w:r>
          </w:p>
        </w:tc>
      </w:tr>
      <w:tr w:rsidR="007364E8" w:rsidRPr="007364E8" w:rsidTr="00A6658D">
        <w:trPr>
          <w:trHeight w:val="1124"/>
        </w:trPr>
        <w:tc>
          <w:tcPr>
            <w:tcW w:w="1858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0"/>
                <w:kern w:val="0"/>
                <w:sz w:val="24"/>
                <w:szCs w:val="24"/>
                <w:lang w:eastAsia="ru-RU"/>
              </w:rPr>
              <w:t>ИУК-4.3 Составляет типовую деловую документацию для академических и профессиональных целей на иностранном языке.</w:t>
            </w:r>
          </w:p>
        </w:tc>
      </w:tr>
      <w:tr w:rsidR="007364E8" w:rsidRPr="007364E8" w:rsidTr="00A6658D">
        <w:trPr>
          <w:trHeight w:val="843"/>
        </w:trPr>
        <w:tc>
          <w:tcPr>
            <w:tcW w:w="1858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0"/>
                <w:kern w:val="0"/>
                <w:sz w:val="24"/>
                <w:szCs w:val="24"/>
                <w:lang w:eastAsia="ru-RU"/>
              </w:rPr>
              <w:t>ИУК-4.4. Создает различные академические или профессиональные тексты на иностранном языке.</w:t>
            </w:r>
          </w:p>
        </w:tc>
      </w:tr>
      <w:tr w:rsidR="007364E8" w:rsidRPr="007364E8" w:rsidTr="00A6658D">
        <w:trPr>
          <w:trHeight w:val="1267"/>
        </w:trPr>
        <w:tc>
          <w:tcPr>
            <w:tcW w:w="1858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0"/>
                <w:kern w:val="0"/>
                <w:sz w:val="24"/>
                <w:szCs w:val="24"/>
                <w:lang w:eastAsia="ru-RU"/>
              </w:rPr>
              <w:t>ИУК-4.5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формат.</w:t>
            </w:r>
          </w:p>
        </w:tc>
      </w:tr>
      <w:tr w:rsidR="007364E8" w:rsidRPr="007364E8" w:rsidTr="00A6658D">
        <w:trPr>
          <w:trHeight w:val="595"/>
        </w:trPr>
        <w:tc>
          <w:tcPr>
            <w:tcW w:w="1858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64E8">
              <w:rPr>
                <w:sz w:val="24"/>
                <w:szCs w:val="24"/>
              </w:rPr>
              <w:t>ИУК-4.6 Публичное выступление на иностранном языке.</w:t>
            </w:r>
          </w:p>
        </w:tc>
      </w:tr>
      <w:tr w:rsidR="007364E8" w:rsidRPr="007364E8" w:rsidTr="00A6658D">
        <w:trPr>
          <w:trHeight w:val="1565"/>
        </w:trPr>
        <w:tc>
          <w:tcPr>
            <w:tcW w:w="1858" w:type="dxa"/>
            <w:vMerge w:val="restart"/>
            <w:shd w:val="clear" w:color="auto" w:fill="auto"/>
          </w:tcPr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64E8">
              <w:rPr>
                <w:sz w:val="24"/>
                <w:szCs w:val="24"/>
              </w:rPr>
              <w:t>ПК -12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и готов сопровождать инновации, направленные на повышение качества жизни, психологического благополучия и здоровья субъектов деятельности в экстремальных и чрезвычайных ситуациях и лиц, находящихся в кризисных ситуациях</w:t>
            </w:r>
          </w:p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A"/>
                <w:kern w:val="0"/>
                <w:sz w:val="24"/>
                <w:szCs w:val="24"/>
                <w:lang w:eastAsia="ru-RU"/>
              </w:rPr>
              <w:t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здоровья.</w:t>
            </w:r>
          </w:p>
        </w:tc>
      </w:tr>
      <w:tr w:rsidR="007364E8" w:rsidRPr="007364E8" w:rsidTr="00A6658D">
        <w:trPr>
          <w:trHeight w:val="1407"/>
        </w:trPr>
        <w:tc>
          <w:tcPr>
            <w:tcW w:w="1858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A"/>
                <w:kern w:val="0"/>
                <w:sz w:val="24"/>
                <w:szCs w:val="24"/>
                <w:lang w:eastAsia="ru-RU"/>
              </w:rPr>
              <w:t>ИПК-12.2 Способен осуществлять психологическое просвещение специалистов экстремальных видов деятельности с целью повышения уровня психологической культуры.</w:t>
            </w:r>
          </w:p>
        </w:tc>
      </w:tr>
      <w:tr w:rsidR="007364E8" w:rsidRPr="007364E8" w:rsidTr="00A6658D">
        <w:trPr>
          <w:trHeight w:val="1561"/>
        </w:trPr>
        <w:tc>
          <w:tcPr>
            <w:tcW w:w="1858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A"/>
                <w:kern w:val="0"/>
                <w:sz w:val="24"/>
                <w:szCs w:val="24"/>
                <w:lang w:eastAsia="ru-RU"/>
              </w:rPr>
              <w:t>ИПК-12.3. Способен осуществлять психологическое сопровождение инноваций, нацеленных на повышение качества жизни и психол. благополучия субъектов экстремальных видов деятельности и лиц, находящихся в кризисных ситуациях.</w:t>
            </w:r>
          </w:p>
        </w:tc>
      </w:tr>
      <w:tr w:rsidR="007364E8" w:rsidRPr="007364E8" w:rsidTr="00A6658D">
        <w:trPr>
          <w:trHeight w:val="1561"/>
        </w:trPr>
        <w:tc>
          <w:tcPr>
            <w:tcW w:w="1858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A"/>
                <w:kern w:val="0"/>
                <w:sz w:val="24"/>
                <w:szCs w:val="24"/>
                <w:lang w:eastAsia="ru-RU"/>
              </w:rPr>
              <w:t>ИПК-12.4. Владеет информацией об актуальных результатах психологических исследований и инновационных технологий психологического сопровождения в кризисных, экстремальных и чрезвычайных ситуациях.</w:t>
            </w:r>
          </w:p>
        </w:tc>
      </w:tr>
      <w:tr w:rsidR="007364E8" w:rsidRPr="007364E8" w:rsidTr="00A6658D">
        <w:trPr>
          <w:trHeight w:val="1164"/>
        </w:trPr>
        <w:tc>
          <w:tcPr>
            <w:tcW w:w="1858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64E8" w:rsidRPr="007364E8" w:rsidRDefault="007364E8" w:rsidP="007364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7364E8">
              <w:rPr>
                <w:color w:val="00000A"/>
                <w:kern w:val="0"/>
                <w:sz w:val="24"/>
                <w:szCs w:val="24"/>
                <w:lang w:eastAsia="ru-RU"/>
              </w:rPr>
              <w:t>ИПК-12.5 Способен принимать самостоятельные профессиональные решения и реализовывать их в профессиональной деятельности.</w:t>
            </w:r>
          </w:p>
        </w:tc>
      </w:tr>
    </w:tbl>
    <w:p w:rsidR="00F742DA" w:rsidRPr="003C0E55" w:rsidRDefault="00F742DA" w:rsidP="00F742DA">
      <w:pPr>
        <w:spacing w:line="240" w:lineRule="auto"/>
        <w:rPr>
          <w:color w:val="000000"/>
          <w:sz w:val="24"/>
          <w:szCs w:val="24"/>
        </w:rPr>
      </w:pPr>
    </w:p>
    <w:p w:rsidR="00F742DA" w:rsidRPr="003C0E55" w:rsidRDefault="00F742DA" w:rsidP="00F742D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742DA" w:rsidRPr="00B26B64" w:rsidRDefault="00F742DA" w:rsidP="00F742DA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364E8" w:rsidRPr="007364E8">
        <w:rPr>
          <w:color w:val="000000"/>
          <w:sz w:val="24"/>
          <w:szCs w:val="24"/>
        </w:rPr>
        <w:t xml:space="preserve">повышение исходного уровня владения иностранным языком, достигнутого на предыдущей ступени образования, и овладение студентами достаточным </w:t>
      </w:r>
      <w:r w:rsidR="007364E8" w:rsidRPr="007364E8">
        <w:rPr>
          <w:color w:val="000000"/>
          <w:sz w:val="24"/>
          <w:szCs w:val="24"/>
        </w:rPr>
        <w:lastRenderedPageBreak/>
        <w:t>уровнем коммуникативной компетенции для решения социально-коммуникативных задач в различных областях профессиональной, международной и научной деятельности</w:t>
      </w:r>
    </w:p>
    <w:p w:rsidR="00F742DA" w:rsidRPr="003C0E55" w:rsidRDefault="00F742DA" w:rsidP="00F742D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364E8" w:rsidRPr="007364E8" w:rsidRDefault="007364E8" w:rsidP="007364E8">
      <w:pPr>
        <w:pStyle w:val="ab"/>
        <w:numPr>
          <w:ilvl w:val="0"/>
          <w:numId w:val="39"/>
        </w:numPr>
        <w:spacing w:line="240" w:lineRule="auto"/>
        <w:rPr>
          <w:b/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формирование у студентов базовых умений и навыков, необходимых для осуществления академического и профессионального взаимодействия с зарубежными партнерами;</w:t>
      </w:r>
    </w:p>
    <w:p w:rsidR="007364E8" w:rsidRPr="007364E8" w:rsidRDefault="007364E8" w:rsidP="007364E8">
      <w:pPr>
        <w:pStyle w:val="ab"/>
        <w:numPr>
          <w:ilvl w:val="0"/>
          <w:numId w:val="39"/>
        </w:numPr>
        <w:spacing w:line="240" w:lineRule="auto"/>
        <w:rPr>
          <w:b/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развитие когнитивных и исследовательских умений;</w:t>
      </w:r>
    </w:p>
    <w:p w:rsidR="007364E8" w:rsidRPr="007364E8" w:rsidRDefault="007364E8" w:rsidP="007364E8">
      <w:pPr>
        <w:pStyle w:val="ab"/>
        <w:numPr>
          <w:ilvl w:val="0"/>
          <w:numId w:val="39"/>
        </w:numPr>
        <w:spacing w:line="240" w:lineRule="auto"/>
        <w:rPr>
          <w:b/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развитие готовности сопровождать инновации, направленные на обеспечение психологического благополучия в экстремальных ситуациях;</w:t>
      </w:r>
    </w:p>
    <w:p w:rsidR="007364E8" w:rsidRPr="007364E8" w:rsidRDefault="007364E8" w:rsidP="007364E8">
      <w:pPr>
        <w:pStyle w:val="ab"/>
        <w:numPr>
          <w:ilvl w:val="0"/>
          <w:numId w:val="39"/>
        </w:numPr>
        <w:spacing w:line="240" w:lineRule="auto"/>
        <w:rPr>
          <w:b/>
          <w:bCs/>
          <w:i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формирование аргументативных навыков у студентов-психологов на английском языке в кризисных ситуациях.</w:t>
      </w:r>
    </w:p>
    <w:p w:rsidR="007364E8" w:rsidRDefault="007364E8" w:rsidP="007364E8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7364E8">
        <w:rPr>
          <w:bCs/>
          <w:color w:val="000000"/>
          <w:sz w:val="24"/>
          <w:szCs w:val="24"/>
          <w:lang w:eastAsia="ru-RU"/>
        </w:rPr>
        <w:t>Дисциплина относится к факультативным дисциплинам вариативной части программы специалитета</w:t>
      </w:r>
    </w:p>
    <w:p w:rsidR="00F742DA" w:rsidRDefault="00F742DA" w:rsidP="007364E8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81079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F742DA" w:rsidRDefault="00F742DA" w:rsidP="00F742D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742DA" w:rsidRPr="003C0E55" w:rsidRDefault="00F742DA" w:rsidP="00F742D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742DA" w:rsidRPr="003C0E55" w:rsidRDefault="00F742DA" w:rsidP="00F742D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>
        <w:rPr>
          <w:sz w:val="24"/>
          <w:szCs w:val="24"/>
        </w:rPr>
        <w:t>составля</w:t>
      </w:r>
      <w:r w:rsidR="007364E8">
        <w:rPr>
          <w:sz w:val="24"/>
          <w:szCs w:val="24"/>
        </w:rPr>
        <w:t>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7364E8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742DA" w:rsidRPr="003C0E55" w:rsidRDefault="00F742DA" w:rsidP="00F742DA">
      <w:pPr>
        <w:spacing w:line="240" w:lineRule="auto"/>
        <w:rPr>
          <w:b/>
          <w:color w:val="000000"/>
          <w:sz w:val="24"/>
          <w:szCs w:val="24"/>
        </w:rPr>
      </w:pPr>
    </w:p>
    <w:p w:rsidR="00F742DA" w:rsidRDefault="00F742DA" w:rsidP="00F742D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742DA" w:rsidRPr="003C0E55" w:rsidRDefault="00F742DA" w:rsidP="00F742D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742DA" w:rsidRDefault="00F742DA" w:rsidP="00F742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742DA" w:rsidRDefault="00F742DA" w:rsidP="00F742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F742DA" w:rsidRPr="0053465B" w:rsidTr="008C2BDD">
        <w:tc>
          <w:tcPr>
            <w:tcW w:w="693" w:type="dxa"/>
            <w:shd w:val="clear" w:color="auto" w:fill="auto"/>
          </w:tcPr>
          <w:p w:rsidR="00F742DA" w:rsidRPr="00346EFE" w:rsidRDefault="00F742DA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F742DA" w:rsidRPr="00346EFE" w:rsidRDefault="00F742DA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4E8" w:rsidRPr="007364E8" w:rsidRDefault="007364E8" w:rsidP="007364E8">
            <w:pPr>
              <w:rPr>
                <w:sz w:val="24"/>
                <w:szCs w:val="24"/>
                <w:lang w:eastAsia="en-US"/>
              </w:rPr>
            </w:pPr>
            <w:r w:rsidRPr="007364E8">
              <w:rPr>
                <w:sz w:val="24"/>
                <w:szCs w:val="24"/>
                <w:lang w:eastAsia="en-US"/>
              </w:rPr>
              <w:t>Наука психология. История психологи. Обучение и окружающая среда.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4E8" w:rsidRPr="007364E8" w:rsidRDefault="007364E8" w:rsidP="007364E8">
            <w:pPr>
              <w:rPr>
                <w:sz w:val="24"/>
                <w:szCs w:val="24"/>
                <w:lang w:eastAsia="en-US"/>
              </w:rPr>
            </w:pPr>
            <w:r w:rsidRPr="007364E8">
              <w:rPr>
                <w:sz w:val="24"/>
                <w:szCs w:val="24"/>
                <w:lang w:eastAsia="en-US"/>
              </w:rPr>
              <w:t>Зачем люди работают? Условия труда.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4E8" w:rsidRPr="007364E8" w:rsidRDefault="007364E8" w:rsidP="007364E8">
            <w:pPr>
              <w:rPr>
                <w:rFonts w:eastAsia="Calibri"/>
                <w:sz w:val="24"/>
                <w:szCs w:val="24"/>
              </w:rPr>
            </w:pPr>
            <w:r w:rsidRPr="007364E8">
              <w:rPr>
                <w:rFonts w:eastAsia="Calibri"/>
                <w:sz w:val="24"/>
                <w:szCs w:val="24"/>
              </w:rPr>
              <w:t>Память. Внимание.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4E8" w:rsidRPr="007364E8" w:rsidRDefault="007364E8" w:rsidP="007364E8">
            <w:pPr>
              <w:rPr>
                <w:bCs/>
                <w:sz w:val="24"/>
                <w:szCs w:val="24"/>
              </w:rPr>
            </w:pPr>
            <w:r w:rsidRPr="007364E8">
              <w:rPr>
                <w:bCs/>
                <w:sz w:val="24"/>
                <w:szCs w:val="24"/>
              </w:rPr>
              <w:t>Секреты долгожительства.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4E8" w:rsidRPr="007364E8" w:rsidRDefault="007364E8" w:rsidP="007364E8">
            <w:pPr>
              <w:rPr>
                <w:sz w:val="24"/>
                <w:szCs w:val="24"/>
              </w:rPr>
            </w:pPr>
            <w:r w:rsidRPr="007364E8">
              <w:rPr>
                <w:sz w:val="24"/>
                <w:szCs w:val="24"/>
              </w:rPr>
              <w:t>Семья. Функции семьи.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Pr="00346EFE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4E8" w:rsidRPr="007364E8" w:rsidRDefault="007364E8" w:rsidP="007364E8">
            <w:pPr>
              <w:rPr>
                <w:bCs/>
                <w:sz w:val="24"/>
                <w:szCs w:val="24"/>
              </w:rPr>
            </w:pPr>
            <w:r w:rsidRPr="007364E8">
              <w:rPr>
                <w:bCs/>
                <w:sz w:val="24"/>
                <w:szCs w:val="24"/>
              </w:rPr>
              <w:t>Однодетные семьи.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4E8" w:rsidRPr="007364E8" w:rsidRDefault="007364E8" w:rsidP="007364E8">
            <w:pPr>
              <w:rPr>
                <w:color w:val="000000"/>
                <w:sz w:val="24"/>
                <w:szCs w:val="24"/>
              </w:rPr>
            </w:pPr>
            <w:r w:rsidRPr="007364E8">
              <w:rPr>
                <w:color w:val="000000"/>
                <w:sz w:val="24"/>
                <w:szCs w:val="24"/>
              </w:rPr>
              <w:t xml:space="preserve">Эмоции. Классификация эмоций.  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Default="007364E8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4E8" w:rsidRPr="007364E8" w:rsidRDefault="007364E8" w:rsidP="007364E8">
            <w:pPr>
              <w:keepNext/>
              <w:shd w:val="clear" w:color="auto" w:fill="FFFFFF"/>
              <w:autoSpaceDE w:val="0"/>
              <w:spacing w:after="60" w:line="256" w:lineRule="auto"/>
              <w:outlineLvl w:val="1"/>
              <w:rPr>
                <w:color w:val="000000"/>
                <w:sz w:val="24"/>
                <w:szCs w:val="24"/>
              </w:rPr>
            </w:pPr>
            <w:r w:rsidRPr="007364E8">
              <w:rPr>
                <w:color w:val="000000"/>
                <w:sz w:val="24"/>
                <w:szCs w:val="24"/>
              </w:rPr>
              <w:t>Невербальная коммуникация. Невербальное поведение.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Default="000120DA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4E8" w:rsidRPr="007364E8" w:rsidRDefault="007364E8" w:rsidP="007364E8">
            <w:pPr>
              <w:rPr>
                <w:color w:val="000000"/>
                <w:sz w:val="24"/>
                <w:szCs w:val="24"/>
              </w:rPr>
            </w:pPr>
            <w:r w:rsidRPr="007364E8">
              <w:rPr>
                <w:color w:val="000000"/>
                <w:sz w:val="24"/>
                <w:szCs w:val="24"/>
              </w:rPr>
              <w:t>Стресс. Управление стрессом.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Default="000120DA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4E8" w:rsidRPr="007364E8" w:rsidRDefault="007364E8" w:rsidP="007364E8">
            <w:pPr>
              <w:rPr>
                <w:color w:val="000000"/>
                <w:sz w:val="24"/>
                <w:szCs w:val="24"/>
              </w:rPr>
            </w:pPr>
            <w:r w:rsidRPr="007364E8">
              <w:rPr>
                <w:color w:val="000000"/>
                <w:sz w:val="24"/>
                <w:szCs w:val="24"/>
              </w:rPr>
              <w:t>Суицид.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Default="000120DA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4E8" w:rsidRPr="007364E8" w:rsidRDefault="007364E8" w:rsidP="007364E8">
            <w:pPr>
              <w:rPr>
                <w:color w:val="000000"/>
                <w:sz w:val="24"/>
                <w:szCs w:val="24"/>
              </w:rPr>
            </w:pPr>
            <w:r w:rsidRPr="007364E8">
              <w:rPr>
                <w:color w:val="000000"/>
                <w:sz w:val="24"/>
                <w:szCs w:val="24"/>
              </w:rPr>
              <w:t>Депрессия у студентов колледжа (университета)</w:t>
            </w:r>
          </w:p>
        </w:tc>
      </w:tr>
      <w:tr w:rsidR="007364E8" w:rsidRPr="0053465B" w:rsidTr="00A6658D">
        <w:tc>
          <w:tcPr>
            <w:tcW w:w="693" w:type="dxa"/>
            <w:shd w:val="clear" w:color="auto" w:fill="auto"/>
          </w:tcPr>
          <w:p w:rsidR="007364E8" w:rsidRDefault="000120DA" w:rsidP="007364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4E8" w:rsidRPr="007364E8" w:rsidRDefault="007364E8" w:rsidP="007364E8">
            <w:pPr>
              <w:rPr>
                <w:color w:val="000000"/>
                <w:sz w:val="24"/>
                <w:szCs w:val="24"/>
              </w:rPr>
            </w:pPr>
            <w:r w:rsidRPr="007364E8">
              <w:rPr>
                <w:color w:val="000000"/>
                <w:sz w:val="24"/>
                <w:szCs w:val="24"/>
              </w:rPr>
              <w:t>Позитивная психотерапия</w:t>
            </w:r>
          </w:p>
        </w:tc>
      </w:tr>
    </w:tbl>
    <w:p w:rsidR="00F742DA" w:rsidRDefault="00F742DA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742DA" w:rsidRDefault="00F742DA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742DA" w:rsidRPr="0041152D" w:rsidRDefault="00F742DA" w:rsidP="00F742D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1152D">
        <w:rPr>
          <w:b/>
          <w:sz w:val="24"/>
          <w:szCs w:val="24"/>
        </w:rPr>
        <w:t xml:space="preserve">АННОТАЦИЯ </w:t>
      </w:r>
    </w:p>
    <w:p w:rsidR="00F742DA" w:rsidRPr="002905C6" w:rsidRDefault="00F742DA" w:rsidP="00F742D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1152D">
        <w:rPr>
          <w:b/>
          <w:sz w:val="24"/>
          <w:szCs w:val="24"/>
        </w:rPr>
        <w:t xml:space="preserve">к рабочей программе </w:t>
      </w:r>
      <w:r w:rsidRPr="0041152D">
        <w:rPr>
          <w:rStyle w:val="ListLabel13"/>
          <w:b/>
          <w:sz w:val="24"/>
          <w:szCs w:val="24"/>
        </w:rPr>
        <w:t>дисциплины</w:t>
      </w:r>
      <w:bookmarkStart w:id="2" w:name="_GoBack"/>
      <w:bookmarkEnd w:id="2"/>
    </w:p>
    <w:p w:rsidR="00F742DA" w:rsidRDefault="00F742DA" w:rsidP="00F742D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742DA" w:rsidRPr="00A21AD4" w:rsidRDefault="00F742DA" w:rsidP="00F742D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ФТД.04</w:t>
      </w:r>
      <w:r w:rsidRPr="00A21AD4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ГЕНДЕРНАЯ ПСИХОЛОГИЯ И ПСИХОЛОГИЯ СЕКСУАЛЬНОСТИ</w:t>
      </w:r>
    </w:p>
    <w:p w:rsidR="00F742DA" w:rsidRPr="002C483D" w:rsidRDefault="00F742DA" w:rsidP="00F742DA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:rsidR="00F742DA" w:rsidRDefault="00F742DA" w:rsidP="00F742DA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742DA" w:rsidRDefault="00F742DA" w:rsidP="00F742D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742DA" w:rsidRDefault="00F742DA" w:rsidP="00F742DA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742DA" w:rsidRDefault="00F742DA" w:rsidP="00F742D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742DA" w:rsidRDefault="00F742DA" w:rsidP="00F742D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95"/>
        <w:gridCol w:w="4018"/>
      </w:tblGrid>
      <w:tr w:rsidR="00A6658D" w:rsidRPr="00A6658D" w:rsidTr="00A6658D">
        <w:trPr>
          <w:trHeight w:val="724"/>
        </w:trPr>
        <w:tc>
          <w:tcPr>
            <w:tcW w:w="1843" w:type="dxa"/>
            <w:shd w:val="clear" w:color="auto" w:fill="auto"/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6658D">
              <w:rPr>
                <w:color w:val="000000"/>
                <w:sz w:val="24"/>
                <w:szCs w:val="24"/>
              </w:rPr>
              <w:lastRenderedPageBreak/>
              <w:t xml:space="preserve">Индекс </w:t>
            </w:r>
          </w:p>
          <w:p w:rsidR="00A6658D" w:rsidRPr="00A6658D" w:rsidRDefault="00A6658D" w:rsidP="00A6658D">
            <w:pPr>
              <w:spacing w:line="24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A6658D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3495" w:type="dxa"/>
            <w:shd w:val="clear" w:color="auto" w:fill="auto"/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6658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6658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018" w:type="dxa"/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6658D">
              <w:rPr>
                <w:color w:val="000000"/>
                <w:sz w:val="24"/>
                <w:szCs w:val="24"/>
              </w:rPr>
              <w:t xml:space="preserve">Индикаторы компетенций </w:t>
            </w:r>
          </w:p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6658D">
              <w:rPr>
                <w:color w:val="000000"/>
                <w:sz w:val="24"/>
                <w:szCs w:val="24"/>
              </w:rPr>
              <w:t>(код и содержание)</w:t>
            </w:r>
          </w:p>
        </w:tc>
      </w:tr>
      <w:tr w:rsidR="00A6658D" w:rsidRPr="00A6658D" w:rsidTr="00A6658D">
        <w:trPr>
          <w:trHeight w:val="2651"/>
        </w:trPr>
        <w:tc>
          <w:tcPr>
            <w:tcW w:w="1843" w:type="dxa"/>
            <w:vMerge w:val="restart"/>
            <w:shd w:val="clear" w:color="auto" w:fill="auto"/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A6658D"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3495" w:type="dxa"/>
            <w:vMerge w:val="restart"/>
            <w:shd w:val="clear" w:color="auto" w:fill="auto"/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6658D">
              <w:rPr>
                <w:color w:val="000000"/>
                <w:sz w:val="24"/>
                <w:szCs w:val="24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4018" w:type="dxa"/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6658D">
              <w:rPr>
                <w:color w:val="000000"/>
                <w:sz w:val="24"/>
                <w:szCs w:val="24"/>
              </w:rPr>
              <w:t>ИПК-6.3.  С помощью подобранных психодиагностических методов и методик способен проводить психологическое обследование для выявления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деятельности.</w:t>
            </w:r>
          </w:p>
        </w:tc>
      </w:tr>
      <w:tr w:rsidR="00A6658D" w:rsidRPr="00A6658D" w:rsidTr="00A6658D">
        <w:trPr>
          <w:trHeight w:val="2649"/>
        </w:trPr>
        <w:tc>
          <w:tcPr>
            <w:tcW w:w="1843" w:type="dxa"/>
            <w:vMerge/>
            <w:shd w:val="clear" w:color="auto" w:fill="auto"/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6658D">
              <w:rPr>
                <w:color w:val="000000"/>
                <w:sz w:val="24"/>
                <w:szCs w:val="24"/>
              </w:rPr>
              <w:t>ИПК-6.4. Способен разрабатывать программы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прогнозировать эффективность разработанных программ.</w:t>
            </w:r>
            <w:r w:rsidRPr="00A6658D">
              <w:rPr>
                <w:color w:val="000000"/>
                <w:sz w:val="24"/>
                <w:szCs w:val="24"/>
              </w:rPr>
              <w:tab/>
            </w:r>
          </w:p>
        </w:tc>
      </w:tr>
      <w:tr w:rsidR="00A6658D" w:rsidRPr="00A6658D" w:rsidTr="00A6658D">
        <w:trPr>
          <w:trHeight w:val="2649"/>
        </w:trPr>
        <w:tc>
          <w:tcPr>
            <w:tcW w:w="1843" w:type="dxa"/>
            <w:vMerge/>
            <w:shd w:val="clear" w:color="auto" w:fill="auto"/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6658D">
              <w:rPr>
                <w:color w:val="000000"/>
                <w:sz w:val="24"/>
                <w:szCs w:val="24"/>
              </w:rPr>
              <w:t>ИПК-6.6. Владеет 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  <w:tr w:rsidR="00A6658D" w:rsidRPr="00A6658D" w:rsidTr="00A6658D">
        <w:trPr>
          <w:trHeight w:val="14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6658D">
              <w:rPr>
                <w:color w:val="000000"/>
                <w:sz w:val="24"/>
                <w:szCs w:val="24"/>
              </w:rPr>
              <w:t>ПК-</w:t>
            </w:r>
            <w:r w:rsidRPr="00A6658D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6658D">
              <w:rPr>
                <w:color w:val="000000"/>
                <w:sz w:val="24"/>
                <w:szCs w:val="24"/>
              </w:rPr>
              <w:t>Способность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6658D">
              <w:rPr>
                <w:color w:val="000000"/>
                <w:sz w:val="24"/>
                <w:szCs w:val="24"/>
              </w:rPr>
              <w:t>ИПК-11.2 Способен анализировать и решать научно-исследовательские и практически задачи актуальные для психологии экстремальных ситуаций и состояний.</w:t>
            </w:r>
          </w:p>
        </w:tc>
      </w:tr>
      <w:tr w:rsidR="00A6658D" w:rsidRPr="00A6658D" w:rsidTr="00A6658D">
        <w:trPr>
          <w:trHeight w:val="145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D" w:rsidRPr="00A6658D" w:rsidRDefault="00A6658D" w:rsidP="00A6658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6658D">
              <w:rPr>
                <w:color w:val="000000"/>
                <w:sz w:val="24"/>
                <w:szCs w:val="24"/>
              </w:rPr>
              <w:t>ИПК-11.4. Владеет педагогическими технологиями и приемами формирования практических навыков сохранения профессионального здоровья и долголетия специалистов экстремальных видов деятельности.</w:t>
            </w:r>
          </w:p>
        </w:tc>
      </w:tr>
    </w:tbl>
    <w:p w:rsidR="00F742DA" w:rsidRPr="003C0E55" w:rsidRDefault="00F742DA" w:rsidP="00F742DA">
      <w:pPr>
        <w:spacing w:line="240" w:lineRule="auto"/>
        <w:rPr>
          <w:color w:val="000000"/>
          <w:sz w:val="24"/>
          <w:szCs w:val="24"/>
        </w:rPr>
      </w:pPr>
    </w:p>
    <w:p w:rsidR="00F742DA" w:rsidRPr="003C0E55" w:rsidRDefault="00F742DA" w:rsidP="00F742D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742DA" w:rsidRPr="00B26B64" w:rsidRDefault="00F742DA" w:rsidP="00F742DA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lastRenderedPageBreak/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6658D" w:rsidRPr="00A6658D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знаниями в области гендерной психологии и психология сексуальности: изучение современных теоретических положений и методических подходов к изучению сексуальности человека; формирование профессиональных взглядов и практи</w:t>
      </w:r>
      <w:r w:rsidR="00A6658D">
        <w:rPr>
          <w:color w:val="000000"/>
          <w:sz w:val="24"/>
          <w:szCs w:val="24"/>
        </w:rPr>
        <w:t>ческих навыков изучения поведен</w:t>
      </w:r>
      <w:r w:rsidR="00A6658D" w:rsidRPr="00A6658D">
        <w:rPr>
          <w:color w:val="000000"/>
          <w:sz w:val="24"/>
          <w:szCs w:val="24"/>
        </w:rPr>
        <w:t>ческих признаков и психологических основ сексуального поведения</w:t>
      </w:r>
    </w:p>
    <w:p w:rsidR="00F742DA" w:rsidRPr="003C0E55" w:rsidRDefault="00F742DA" w:rsidP="00F742D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6658D" w:rsidRPr="00A6658D" w:rsidRDefault="00A6658D" w:rsidP="00A6658D">
      <w:pPr>
        <w:numPr>
          <w:ilvl w:val="0"/>
          <w:numId w:val="41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A6658D">
        <w:rPr>
          <w:bCs/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A6658D" w:rsidRPr="00A6658D" w:rsidRDefault="00A6658D" w:rsidP="00A6658D">
      <w:pPr>
        <w:numPr>
          <w:ilvl w:val="0"/>
          <w:numId w:val="41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A6658D">
        <w:rPr>
          <w:bCs/>
          <w:color w:val="000000"/>
          <w:sz w:val="24"/>
          <w:szCs w:val="24"/>
          <w:lang w:eastAsia="ru-RU"/>
        </w:rPr>
        <w:t>ознакомление с основными подходами к изучению гендерной психологии и психология сексуальности</w:t>
      </w:r>
    </w:p>
    <w:p w:rsidR="00A6658D" w:rsidRPr="00A6658D" w:rsidRDefault="00A6658D" w:rsidP="00A6658D">
      <w:pPr>
        <w:numPr>
          <w:ilvl w:val="0"/>
          <w:numId w:val="41"/>
        </w:numPr>
        <w:spacing w:line="240" w:lineRule="auto"/>
        <w:rPr>
          <w:bCs/>
          <w:color w:val="000000"/>
          <w:sz w:val="24"/>
          <w:szCs w:val="24"/>
          <w:lang w:eastAsia="ru-RU"/>
        </w:rPr>
      </w:pPr>
      <w:r w:rsidRPr="00A6658D">
        <w:rPr>
          <w:bCs/>
          <w:color w:val="000000"/>
          <w:sz w:val="24"/>
          <w:szCs w:val="24"/>
          <w:lang w:eastAsia="ru-RU"/>
        </w:rPr>
        <w:t>изучение основных закономерностей, лежащих в основе формирования и организации сексуальности человека</w:t>
      </w:r>
    </w:p>
    <w:p w:rsidR="00A6658D" w:rsidRPr="00A6658D" w:rsidRDefault="00A6658D" w:rsidP="00A6658D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A6658D">
        <w:rPr>
          <w:bCs/>
          <w:color w:val="000000"/>
          <w:sz w:val="24"/>
          <w:szCs w:val="24"/>
          <w:lang w:eastAsia="ru-RU"/>
        </w:rPr>
        <w:t>Дисциплина относится к факультативным дисциплинам вариативной части программы специалитета.</w:t>
      </w:r>
    </w:p>
    <w:p w:rsidR="00F742DA" w:rsidRDefault="00A6658D" w:rsidP="00A6658D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A6658D">
        <w:rPr>
          <w:bCs/>
          <w:color w:val="000000"/>
          <w:sz w:val="24"/>
          <w:szCs w:val="24"/>
          <w:lang w:eastAsia="ru-RU"/>
        </w:rPr>
        <w:t>Освоение дисциплины данной дисциплины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</w:t>
      </w:r>
    </w:p>
    <w:p w:rsidR="00A6658D" w:rsidRDefault="00A6658D" w:rsidP="00A6658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742DA" w:rsidRPr="003C0E55" w:rsidRDefault="00F742DA" w:rsidP="00F742D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742DA" w:rsidRPr="003C0E55" w:rsidRDefault="00F742DA" w:rsidP="00F742D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="00A6658D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6658D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742DA" w:rsidRPr="003C0E55" w:rsidRDefault="00F742DA" w:rsidP="00F742DA">
      <w:pPr>
        <w:spacing w:line="240" w:lineRule="auto"/>
        <w:rPr>
          <w:b/>
          <w:color w:val="000000"/>
          <w:sz w:val="24"/>
          <w:szCs w:val="24"/>
        </w:rPr>
      </w:pPr>
    </w:p>
    <w:p w:rsidR="00F742DA" w:rsidRDefault="00F742DA" w:rsidP="00F742D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742DA" w:rsidRPr="003C0E55" w:rsidRDefault="00F742DA" w:rsidP="00F742D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742DA" w:rsidRDefault="00F742DA" w:rsidP="00F742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742DA" w:rsidRDefault="00F742DA" w:rsidP="00F742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F742DA" w:rsidRPr="0053465B" w:rsidTr="008C2BDD">
        <w:tc>
          <w:tcPr>
            <w:tcW w:w="693" w:type="dxa"/>
            <w:shd w:val="clear" w:color="auto" w:fill="auto"/>
          </w:tcPr>
          <w:p w:rsidR="00F742DA" w:rsidRPr="00346EFE" w:rsidRDefault="00F742DA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F742DA" w:rsidRPr="00346EFE" w:rsidRDefault="00F742DA" w:rsidP="008C2B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Pr="00346EFE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8D" w:rsidRPr="00A6658D" w:rsidRDefault="00A6658D" w:rsidP="00A6658D">
            <w:pPr>
              <w:ind w:left="0" w:firstLine="0"/>
              <w:rPr>
                <w:sz w:val="24"/>
                <w:szCs w:val="24"/>
              </w:rPr>
            </w:pPr>
            <w:r w:rsidRPr="00A6658D">
              <w:rPr>
                <w:sz w:val="24"/>
                <w:szCs w:val="24"/>
              </w:rPr>
              <w:t>Исторические аспекты формирования взглядов на сексуальность человека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Pr="00346EFE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8D" w:rsidRPr="00A6658D" w:rsidRDefault="00A6658D" w:rsidP="00A6658D">
            <w:pPr>
              <w:ind w:left="0" w:firstLine="0"/>
              <w:rPr>
                <w:sz w:val="24"/>
                <w:szCs w:val="24"/>
              </w:rPr>
            </w:pPr>
            <w:r w:rsidRPr="00A6658D">
              <w:rPr>
                <w:sz w:val="24"/>
                <w:szCs w:val="24"/>
              </w:rPr>
              <w:t>Основные теоретические положения о механизмах формирования сексуальности. Физиологические и психосоциальные основы сексуального поведения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Pr="00346EFE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8D" w:rsidRPr="00A6658D" w:rsidRDefault="00A6658D" w:rsidP="00A6658D">
            <w:pPr>
              <w:ind w:left="0" w:firstLine="0"/>
              <w:rPr>
                <w:sz w:val="24"/>
                <w:szCs w:val="24"/>
              </w:rPr>
            </w:pPr>
            <w:r w:rsidRPr="00A6658D">
              <w:rPr>
                <w:sz w:val="24"/>
                <w:szCs w:val="24"/>
              </w:rPr>
              <w:t xml:space="preserve"> Понятия сексуальной нормы и патологии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Pr="00346EFE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8D" w:rsidRPr="00A6658D" w:rsidRDefault="00A6658D" w:rsidP="00A6658D">
            <w:pPr>
              <w:ind w:left="0" w:firstLine="0"/>
              <w:rPr>
                <w:sz w:val="24"/>
                <w:szCs w:val="24"/>
              </w:rPr>
            </w:pPr>
            <w:r w:rsidRPr="00A6658D">
              <w:rPr>
                <w:sz w:val="24"/>
                <w:szCs w:val="24"/>
              </w:rPr>
              <w:t>Введение в гендерную психологию. История развития гендерной проблематики в психологии.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Pr="00346EFE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8D" w:rsidRPr="00A6658D" w:rsidRDefault="00A6658D" w:rsidP="00A6658D">
            <w:pPr>
              <w:ind w:left="0" w:firstLine="0"/>
              <w:rPr>
                <w:sz w:val="24"/>
                <w:szCs w:val="24"/>
              </w:rPr>
            </w:pPr>
            <w:r w:rsidRPr="00A6658D">
              <w:rPr>
                <w:sz w:val="24"/>
                <w:szCs w:val="24"/>
              </w:rPr>
              <w:t>Основные понятия гендерной психологии, соотношение понятий «пол» и «гендер».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Pr="00346EFE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8D" w:rsidRPr="00A6658D" w:rsidRDefault="00A6658D" w:rsidP="00A6658D">
            <w:pPr>
              <w:ind w:left="0" w:firstLine="0"/>
              <w:rPr>
                <w:sz w:val="24"/>
                <w:szCs w:val="24"/>
              </w:rPr>
            </w:pPr>
            <w:r w:rsidRPr="00A6658D">
              <w:rPr>
                <w:sz w:val="24"/>
                <w:szCs w:val="24"/>
              </w:rPr>
              <w:t xml:space="preserve"> Гендерная идентичность личности и гендерная социализация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8D" w:rsidRPr="00A6658D" w:rsidRDefault="00A6658D" w:rsidP="00A6658D">
            <w:pPr>
              <w:ind w:left="0" w:firstLine="0"/>
              <w:rPr>
                <w:sz w:val="24"/>
                <w:szCs w:val="24"/>
              </w:rPr>
            </w:pPr>
            <w:r w:rsidRPr="00A6658D">
              <w:rPr>
                <w:sz w:val="24"/>
                <w:szCs w:val="24"/>
              </w:rPr>
              <w:t>Гендерные роли, гендерные стереотипы и социальное поведение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8D" w:rsidRPr="00A6658D" w:rsidRDefault="00A6658D" w:rsidP="00A6658D">
            <w:pPr>
              <w:ind w:left="0" w:firstLine="0"/>
              <w:rPr>
                <w:sz w:val="24"/>
                <w:szCs w:val="24"/>
              </w:rPr>
            </w:pPr>
            <w:r w:rsidRPr="00A6658D">
              <w:rPr>
                <w:sz w:val="24"/>
                <w:szCs w:val="24"/>
              </w:rPr>
              <w:t>Связь гендерной роли и культуры. Кросс-культурные исследования гендерных ролей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vAlign w:val="center"/>
          </w:tcPr>
          <w:p w:rsidR="00A6658D" w:rsidRPr="00A6658D" w:rsidRDefault="00A6658D" w:rsidP="00A6658D">
            <w:pPr>
              <w:ind w:left="0" w:firstLine="0"/>
              <w:rPr>
                <w:sz w:val="24"/>
                <w:szCs w:val="24"/>
              </w:rPr>
            </w:pPr>
            <w:r w:rsidRPr="00A6658D">
              <w:rPr>
                <w:sz w:val="24"/>
                <w:szCs w:val="24"/>
              </w:rPr>
              <w:t>Нарушения стереотипа полового поведения. Трансформация полоролевого поведения.</w:t>
            </w:r>
          </w:p>
        </w:tc>
      </w:tr>
      <w:tr w:rsidR="00A6658D" w:rsidRPr="0053465B" w:rsidTr="00A6658D">
        <w:tc>
          <w:tcPr>
            <w:tcW w:w="693" w:type="dxa"/>
            <w:shd w:val="clear" w:color="auto" w:fill="auto"/>
          </w:tcPr>
          <w:p w:rsidR="00A6658D" w:rsidRDefault="00A6658D" w:rsidP="00A665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vAlign w:val="center"/>
          </w:tcPr>
          <w:p w:rsidR="00A6658D" w:rsidRPr="00A6658D" w:rsidRDefault="00A6658D" w:rsidP="00A6658D">
            <w:pPr>
              <w:ind w:left="0" w:firstLine="0"/>
              <w:rPr>
                <w:sz w:val="24"/>
                <w:szCs w:val="24"/>
              </w:rPr>
            </w:pPr>
            <w:r w:rsidRPr="00A6658D">
              <w:rPr>
                <w:sz w:val="24"/>
                <w:szCs w:val="24"/>
              </w:rPr>
              <w:t>Дифференциальная диагностика нарушений полоролевого формирования</w:t>
            </w:r>
          </w:p>
        </w:tc>
      </w:tr>
    </w:tbl>
    <w:p w:rsidR="00F742DA" w:rsidRPr="008E16E7" w:rsidRDefault="00F742DA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sectPr w:rsidR="00F742DA" w:rsidRPr="008E16E7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3F" w:rsidRDefault="0047063F" w:rsidP="00070624">
      <w:pPr>
        <w:spacing w:line="240" w:lineRule="auto"/>
      </w:pPr>
      <w:r>
        <w:separator/>
      </w:r>
    </w:p>
  </w:endnote>
  <w:endnote w:type="continuationSeparator" w:id="0">
    <w:p w:rsidR="0047063F" w:rsidRDefault="0047063F" w:rsidP="00070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80"/>
    <w:family w:val="auto"/>
    <w:pitch w:val="variable"/>
  </w:font>
  <w:font w:name="FreeSerif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3F" w:rsidRDefault="0047063F" w:rsidP="00070624">
      <w:pPr>
        <w:spacing w:line="240" w:lineRule="auto"/>
      </w:pPr>
      <w:r>
        <w:separator/>
      </w:r>
    </w:p>
  </w:footnote>
  <w:footnote w:type="continuationSeparator" w:id="0">
    <w:p w:rsidR="0047063F" w:rsidRDefault="0047063F" w:rsidP="000706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FF5EBF"/>
    <w:multiLevelType w:val="hybridMultilevel"/>
    <w:tmpl w:val="264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05F6646B"/>
    <w:multiLevelType w:val="hybridMultilevel"/>
    <w:tmpl w:val="6BEA5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9C32B07"/>
    <w:multiLevelType w:val="hybridMultilevel"/>
    <w:tmpl w:val="EE04B9A6"/>
    <w:lvl w:ilvl="0" w:tplc="D91EED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A7F93"/>
    <w:multiLevelType w:val="hybridMultilevel"/>
    <w:tmpl w:val="0018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77059"/>
    <w:multiLevelType w:val="hybridMultilevel"/>
    <w:tmpl w:val="B9CA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014EA"/>
    <w:multiLevelType w:val="multilevel"/>
    <w:tmpl w:val="249E4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797801"/>
    <w:multiLevelType w:val="hybridMultilevel"/>
    <w:tmpl w:val="0DC81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0E70F5"/>
    <w:multiLevelType w:val="multilevel"/>
    <w:tmpl w:val="54B04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344AAC"/>
    <w:multiLevelType w:val="hybridMultilevel"/>
    <w:tmpl w:val="EACA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66918"/>
    <w:multiLevelType w:val="hybridMultilevel"/>
    <w:tmpl w:val="1774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D132E"/>
    <w:multiLevelType w:val="hybridMultilevel"/>
    <w:tmpl w:val="0C906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236520"/>
    <w:multiLevelType w:val="hybridMultilevel"/>
    <w:tmpl w:val="95C65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C20701"/>
    <w:multiLevelType w:val="hybridMultilevel"/>
    <w:tmpl w:val="C832C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7D3F1F"/>
    <w:multiLevelType w:val="hybridMultilevel"/>
    <w:tmpl w:val="9CE45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52705"/>
    <w:multiLevelType w:val="hybridMultilevel"/>
    <w:tmpl w:val="64209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97330"/>
    <w:multiLevelType w:val="hybridMultilevel"/>
    <w:tmpl w:val="A13CE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A730FB2"/>
    <w:multiLevelType w:val="hybridMultilevel"/>
    <w:tmpl w:val="8086F3AA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2" w15:restartNumberingAfterBreak="0">
    <w:nsid w:val="6BC95B43"/>
    <w:multiLevelType w:val="hybridMultilevel"/>
    <w:tmpl w:val="E5B84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0DC060D"/>
    <w:multiLevelType w:val="hybridMultilevel"/>
    <w:tmpl w:val="C352A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85F1598"/>
    <w:multiLevelType w:val="hybridMultilevel"/>
    <w:tmpl w:val="39586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A5F56D6"/>
    <w:multiLevelType w:val="hybridMultilevel"/>
    <w:tmpl w:val="54EC7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7" w15:restartNumberingAfterBreak="0">
    <w:nsid w:val="7C616870"/>
    <w:multiLevelType w:val="hybridMultilevel"/>
    <w:tmpl w:val="C46A9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D95121E"/>
    <w:multiLevelType w:val="hybridMultilevel"/>
    <w:tmpl w:val="580650B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0F6A92"/>
    <w:multiLevelType w:val="hybridMultilevel"/>
    <w:tmpl w:val="42B69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D14F8"/>
    <w:multiLevelType w:val="hybridMultilevel"/>
    <w:tmpl w:val="545489A6"/>
    <w:lvl w:ilvl="0" w:tplc="B98A94C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6"/>
  </w:num>
  <w:num w:numId="4">
    <w:abstractNumId w:val="18"/>
  </w:num>
  <w:num w:numId="5">
    <w:abstractNumId w:val="27"/>
  </w:num>
  <w:num w:numId="6">
    <w:abstractNumId w:val="19"/>
  </w:num>
  <w:num w:numId="7">
    <w:abstractNumId w:val="31"/>
  </w:num>
  <w:num w:numId="8">
    <w:abstractNumId w:val="38"/>
  </w:num>
  <w:num w:numId="9">
    <w:abstractNumId w:val="11"/>
  </w:num>
  <w:num w:numId="10">
    <w:abstractNumId w:val="10"/>
  </w:num>
  <w:num w:numId="11">
    <w:abstractNumId w:val="29"/>
  </w:num>
  <w:num w:numId="12">
    <w:abstractNumId w:val="24"/>
  </w:num>
  <w:num w:numId="13">
    <w:abstractNumId w:val="6"/>
  </w:num>
  <w:num w:numId="14">
    <w:abstractNumId w:val="17"/>
  </w:num>
  <w:num w:numId="15">
    <w:abstractNumId w:val="15"/>
  </w:num>
  <w:num w:numId="16">
    <w:abstractNumId w:val="8"/>
  </w:num>
  <w:num w:numId="17">
    <w:abstractNumId w:val="40"/>
  </w:num>
  <w:num w:numId="18">
    <w:abstractNumId w:val="13"/>
  </w:num>
  <w:num w:numId="19">
    <w:abstractNumId w:val="37"/>
  </w:num>
  <w:num w:numId="20">
    <w:abstractNumId w:val="12"/>
  </w:num>
  <w:num w:numId="21">
    <w:abstractNumId w:val="5"/>
  </w:num>
  <w:num w:numId="22">
    <w:abstractNumId w:val="16"/>
  </w:num>
  <w:num w:numId="23">
    <w:abstractNumId w:val="28"/>
  </w:num>
  <w:num w:numId="24">
    <w:abstractNumId w:val="39"/>
  </w:num>
  <w:num w:numId="25">
    <w:abstractNumId w:val="20"/>
  </w:num>
  <w:num w:numId="26">
    <w:abstractNumId w:val="35"/>
  </w:num>
  <w:num w:numId="27">
    <w:abstractNumId w:val="33"/>
  </w:num>
  <w:num w:numId="28">
    <w:abstractNumId w:val="34"/>
  </w:num>
  <w:num w:numId="29">
    <w:abstractNumId w:val="30"/>
  </w:num>
  <w:num w:numId="30">
    <w:abstractNumId w:val="32"/>
  </w:num>
  <w:num w:numId="31">
    <w:abstractNumId w:val="25"/>
  </w:num>
  <w:num w:numId="32">
    <w:abstractNumId w:val="26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7"/>
  </w:num>
  <w:num w:numId="39">
    <w:abstractNumId w:val="22"/>
  </w:num>
  <w:num w:numId="40">
    <w:abstractNumId w:val="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C6"/>
    <w:rsid w:val="000120DA"/>
    <w:rsid w:val="00012555"/>
    <w:rsid w:val="00022BFF"/>
    <w:rsid w:val="00070624"/>
    <w:rsid w:val="000956BC"/>
    <w:rsid w:val="00103E3F"/>
    <w:rsid w:val="00122B65"/>
    <w:rsid w:val="001303FE"/>
    <w:rsid w:val="00144FDD"/>
    <w:rsid w:val="00182E90"/>
    <w:rsid w:val="001F0A5F"/>
    <w:rsid w:val="00203699"/>
    <w:rsid w:val="0022627B"/>
    <w:rsid w:val="002905C6"/>
    <w:rsid w:val="002C24D6"/>
    <w:rsid w:val="002C483D"/>
    <w:rsid w:val="0033051D"/>
    <w:rsid w:val="003E7549"/>
    <w:rsid w:val="0041152D"/>
    <w:rsid w:val="0047063F"/>
    <w:rsid w:val="00471660"/>
    <w:rsid w:val="00477985"/>
    <w:rsid w:val="00483DA6"/>
    <w:rsid w:val="00485ED9"/>
    <w:rsid w:val="004A59F7"/>
    <w:rsid w:val="004B474A"/>
    <w:rsid w:val="004B627A"/>
    <w:rsid w:val="004D1D4F"/>
    <w:rsid w:val="004D274A"/>
    <w:rsid w:val="0052573D"/>
    <w:rsid w:val="00572D58"/>
    <w:rsid w:val="005A715D"/>
    <w:rsid w:val="00602F2C"/>
    <w:rsid w:val="0062090E"/>
    <w:rsid w:val="00647F71"/>
    <w:rsid w:val="00673383"/>
    <w:rsid w:val="00696F89"/>
    <w:rsid w:val="006A49D3"/>
    <w:rsid w:val="006E3727"/>
    <w:rsid w:val="006E5EE0"/>
    <w:rsid w:val="006E6FCC"/>
    <w:rsid w:val="00701101"/>
    <w:rsid w:val="00727307"/>
    <w:rsid w:val="00730912"/>
    <w:rsid w:val="007364E8"/>
    <w:rsid w:val="007B4AF2"/>
    <w:rsid w:val="007C48ED"/>
    <w:rsid w:val="007C7E2A"/>
    <w:rsid w:val="007E12AE"/>
    <w:rsid w:val="00810795"/>
    <w:rsid w:val="00825CC4"/>
    <w:rsid w:val="008C2BDD"/>
    <w:rsid w:val="008E16E7"/>
    <w:rsid w:val="008F5E1F"/>
    <w:rsid w:val="009104AD"/>
    <w:rsid w:val="00926682"/>
    <w:rsid w:val="00931423"/>
    <w:rsid w:val="009731F0"/>
    <w:rsid w:val="00987DEF"/>
    <w:rsid w:val="00A21AD4"/>
    <w:rsid w:val="00A6658D"/>
    <w:rsid w:val="00A766B4"/>
    <w:rsid w:val="00AA648A"/>
    <w:rsid w:val="00AE20F6"/>
    <w:rsid w:val="00B26B64"/>
    <w:rsid w:val="00B77B2F"/>
    <w:rsid w:val="00C2490E"/>
    <w:rsid w:val="00C37BB1"/>
    <w:rsid w:val="00C37E04"/>
    <w:rsid w:val="00C50EE0"/>
    <w:rsid w:val="00C52340"/>
    <w:rsid w:val="00C7323B"/>
    <w:rsid w:val="00C872C5"/>
    <w:rsid w:val="00CB2EB1"/>
    <w:rsid w:val="00D139BC"/>
    <w:rsid w:val="00D73BA8"/>
    <w:rsid w:val="00DC4352"/>
    <w:rsid w:val="00DF14BB"/>
    <w:rsid w:val="00E45525"/>
    <w:rsid w:val="00E543A1"/>
    <w:rsid w:val="00E66576"/>
    <w:rsid w:val="00E709DC"/>
    <w:rsid w:val="00E923C0"/>
    <w:rsid w:val="00F742DA"/>
    <w:rsid w:val="00FD4630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A07D1-0BAA-4823-B672-F99DB3C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55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2">
    <w:name w:val="heading 2"/>
    <w:basedOn w:val="a"/>
    <w:next w:val="a"/>
    <w:link w:val="20"/>
    <w:qFormat/>
    <w:rsid w:val="00AA648A"/>
    <w:pPr>
      <w:keepNext/>
      <w:tabs>
        <w:tab w:val="clear" w:pos="788"/>
      </w:tabs>
      <w:suppressAutoHyphens w:val="0"/>
      <w:autoSpaceDE w:val="0"/>
      <w:spacing w:before="240" w:after="60" w:line="256" w:lineRule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E20F6"/>
    <w:pPr>
      <w:ind w:left="720"/>
      <w:contextualSpacing/>
    </w:pPr>
  </w:style>
  <w:style w:type="paragraph" w:customStyle="1" w:styleId="ConsPlusNormal">
    <w:name w:val="ConsPlusNormal"/>
    <w:rsid w:val="00B26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70624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062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070624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062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22">
    <w:name w:val="Основной текст (2)_"/>
    <w:link w:val="23"/>
    <w:locked/>
    <w:rsid w:val="004B627A"/>
    <w:rPr>
      <w:sz w:val="28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rsid w:val="004B627A"/>
    <w:pPr>
      <w:shd w:val="clear" w:color="auto" w:fill="FFFFFF"/>
      <w:tabs>
        <w:tab w:val="clear" w:pos="788"/>
      </w:tabs>
      <w:suppressAutoHyphens w:val="0"/>
      <w:spacing w:line="240" w:lineRule="atLeast"/>
      <w:ind w:left="0" w:firstLine="0"/>
      <w:jc w:val="left"/>
    </w:pPr>
    <w:rPr>
      <w:rFonts w:asciiTheme="minorHAnsi" w:eastAsiaTheme="minorHAnsi" w:hAnsiTheme="minorHAnsi" w:cstheme="minorBidi"/>
      <w:kern w:val="0"/>
      <w:sz w:val="28"/>
      <w:szCs w:val="22"/>
      <w:lang w:eastAsia="ru-RU"/>
    </w:rPr>
  </w:style>
  <w:style w:type="table" w:styleId="24">
    <w:name w:val="Plain Table 2"/>
    <w:basedOn w:val="a1"/>
    <w:uiPriority w:val="42"/>
    <w:rsid w:val="004B627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ody Text Indent"/>
    <w:basedOn w:val="a"/>
    <w:link w:val="af1"/>
    <w:uiPriority w:val="99"/>
    <w:rsid w:val="008F5E1F"/>
    <w:pPr>
      <w:tabs>
        <w:tab w:val="clear" w:pos="788"/>
      </w:tabs>
      <w:suppressAutoHyphens w:val="0"/>
      <w:autoSpaceDE w:val="0"/>
      <w:autoSpaceDN w:val="0"/>
      <w:adjustRightInd w:val="0"/>
      <w:spacing w:line="240" w:lineRule="auto"/>
      <w:ind w:left="0" w:firstLine="720"/>
    </w:pPr>
    <w:rPr>
      <w:b/>
      <w:bCs/>
      <w:kern w:val="0"/>
      <w:sz w:val="28"/>
      <w:szCs w:val="28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F5E1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f2">
    <w:name w:val="Normal (Web)"/>
    <w:basedOn w:val="a"/>
    <w:link w:val="af3"/>
    <w:uiPriority w:val="99"/>
    <w:rsid w:val="00E709DC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0"/>
      <w:lang w:val="x-none" w:eastAsia="x-none"/>
    </w:rPr>
  </w:style>
  <w:style w:type="character" w:customStyle="1" w:styleId="af3">
    <w:name w:val="Обычный (веб) Знак"/>
    <w:link w:val="af2"/>
    <w:uiPriority w:val="99"/>
    <w:locked/>
    <w:rsid w:val="00E709DC"/>
    <w:rPr>
      <w:rFonts w:ascii="Arial" w:eastAsia="Times New Roman" w:hAnsi="Arial" w:cs="Times New Roman"/>
      <w:color w:val="332E2D"/>
      <w:spacing w:val="2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E709DC"/>
    <w:rPr>
      <w:rFonts w:cs="Times New Roman"/>
    </w:rPr>
  </w:style>
  <w:style w:type="paragraph" w:styleId="af4">
    <w:name w:val="Plain Text"/>
    <w:basedOn w:val="a"/>
    <w:link w:val="af5"/>
    <w:rsid w:val="00C52340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C523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47">
    <w:name w:val="Font Style147"/>
    <w:uiPriority w:val="99"/>
    <w:rsid w:val="000956BC"/>
    <w:rPr>
      <w:rFonts w:ascii="Times New Roman" w:hAnsi="Times New Roman" w:cs="Times New Roman"/>
      <w:sz w:val="18"/>
      <w:szCs w:val="18"/>
    </w:rPr>
  </w:style>
  <w:style w:type="paragraph" w:styleId="25">
    <w:name w:val="Body Text 2"/>
    <w:basedOn w:val="a"/>
    <w:link w:val="26"/>
    <w:rsid w:val="00730912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kern w:val="0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7309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A648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9104AD"/>
    <w:pPr>
      <w:widowControl/>
      <w:spacing w:after="120" w:line="240" w:lineRule="auto"/>
      <w:ind w:left="0" w:firstLine="0"/>
      <w:jc w:val="left"/>
    </w:pPr>
    <w:rPr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63929</Words>
  <Characters>364396</Characters>
  <Application>Microsoft Office Word</Application>
  <DocSecurity>0</DocSecurity>
  <Lines>3036</Lines>
  <Paragraphs>854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26</cp:revision>
  <dcterms:created xsi:type="dcterms:W3CDTF">2021-07-23T10:24:00Z</dcterms:created>
  <dcterms:modified xsi:type="dcterms:W3CDTF">2022-03-30T10:08:00Z</dcterms:modified>
</cp:coreProperties>
</file>