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32"/>
      </w:tblGrid>
      <w:tr w:rsidR="007B6952" w:rsidTr="00535657">
        <w:trPr>
          <w:trHeight w:val="11619"/>
        </w:trPr>
        <w:tc>
          <w:tcPr>
            <w:tcW w:w="9432" w:type="dxa"/>
            <w:shd w:val="clear" w:color="auto" w:fill="auto"/>
          </w:tcPr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 w:rsidR="0014434D">
              <w:t xml:space="preserve"> ЛЕНИНГРАДСКОЙ ОБЛАСТИ</w:t>
            </w:r>
          </w:p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7B6952" w:rsidRPr="00E52709" w:rsidRDefault="007B6952" w:rsidP="00535657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7B6952" w:rsidRPr="00E52709" w:rsidRDefault="007B6952" w:rsidP="00535657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7B6952" w:rsidRPr="00E52709" w:rsidRDefault="007B6952" w:rsidP="00535657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2724A5" w:rsidRPr="000E63F1" w:rsidRDefault="002724A5" w:rsidP="002724A5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7B6952" w:rsidRPr="00E52709" w:rsidRDefault="007B6952" w:rsidP="00535657">
            <w:pPr>
              <w:ind w:left="5040"/>
              <w:rPr>
                <w:color w:val="00000A"/>
              </w:rPr>
            </w:pPr>
          </w:p>
          <w:p w:rsidR="0014434D" w:rsidRPr="00C32C26" w:rsidRDefault="0014434D" w:rsidP="0014434D">
            <w:pPr>
              <w:ind w:left="5040" w:hanging="151"/>
            </w:pPr>
            <w:r w:rsidRPr="00C32C26">
              <w:t>УТВЕРЖДАЮ</w:t>
            </w:r>
          </w:p>
          <w:p w:rsidR="0014434D" w:rsidRPr="00C32C26" w:rsidRDefault="00D44E3F" w:rsidP="0014434D">
            <w:pPr>
              <w:ind w:left="5040" w:hanging="151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14434D" w:rsidRDefault="0014434D" w:rsidP="0014434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4434D" w:rsidRPr="00C32C26">
              <w:t>Проректор</w:t>
            </w:r>
          </w:p>
          <w:p w:rsidR="0014434D" w:rsidRPr="00C32C26" w:rsidRDefault="0014434D" w:rsidP="0014434D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14434D" w:rsidRPr="00C32C26" w:rsidRDefault="0014434D" w:rsidP="0014434D">
            <w:pPr>
              <w:ind w:left="5040" w:hanging="151"/>
            </w:pPr>
          </w:p>
          <w:p w:rsidR="0014434D" w:rsidRPr="00C32C26" w:rsidRDefault="0014434D" w:rsidP="0014434D">
            <w:pPr>
              <w:ind w:left="5040" w:hanging="151"/>
            </w:pPr>
            <w:r>
              <w:t>____________________С.Н. Большаков</w:t>
            </w:r>
          </w:p>
          <w:p w:rsidR="0014434D" w:rsidRPr="00C32C26" w:rsidRDefault="0014434D" w:rsidP="0014434D">
            <w:pPr>
              <w:ind w:left="5040" w:hanging="151"/>
            </w:pPr>
            <w:r w:rsidRPr="00C32C26">
              <w:t>«____ »___________20_ г.</w:t>
            </w:r>
          </w:p>
          <w:p w:rsidR="007B6952" w:rsidRPr="00E52709" w:rsidRDefault="007B6952" w:rsidP="0014434D">
            <w:pPr>
              <w:autoSpaceDE w:val="0"/>
              <w:autoSpaceDN w:val="0"/>
              <w:adjustRightInd w:val="0"/>
              <w:ind w:left="4180" w:hanging="151"/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7B6952" w:rsidRPr="000E03F3" w:rsidRDefault="007B6952" w:rsidP="00535657">
            <w:pPr>
              <w:jc w:val="center"/>
              <w:rPr>
                <w:b/>
                <w:bCs/>
              </w:rPr>
            </w:pPr>
          </w:p>
          <w:p w:rsidR="002724A5" w:rsidRPr="002724A5" w:rsidRDefault="002724A5" w:rsidP="002724A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7B6952" w:rsidRPr="002724A5" w:rsidRDefault="007B6952" w:rsidP="0053565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6952" w:rsidRPr="002724A5" w:rsidRDefault="007B6952" w:rsidP="007B6952">
            <w:pPr>
              <w:jc w:val="center"/>
              <w:rPr>
                <w:sz w:val="28"/>
                <w:szCs w:val="28"/>
              </w:rPr>
            </w:pPr>
            <w:r w:rsidRPr="002724A5">
              <w:rPr>
                <w:b/>
                <w:color w:val="000000"/>
                <w:kern w:val="1"/>
                <w:sz w:val="28"/>
                <w:szCs w:val="28"/>
              </w:rPr>
              <w:t>Б2.</w:t>
            </w:r>
            <w:r w:rsidR="00384560">
              <w:rPr>
                <w:b/>
                <w:color w:val="000000"/>
                <w:kern w:val="1"/>
                <w:sz w:val="28"/>
                <w:szCs w:val="28"/>
              </w:rPr>
              <w:t>В.01</w:t>
            </w:r>
            <w:r w:rsidRPr="002724A5">
              <w:rPr>
                <w:b/>
                <w:color w:val="000000"/>
                <w:kern w:val="1"/>
                <w:sz w:val="28"/>
                <w:szCs w:val="28"/>
              </w:rPr>
              <w:t>(</w:t>
            </w:r>
            <w:r w:rsidR="00384560">
              <w:rPr>
                <w:b/>
                <w:color w:val="000000"/>
                <w:kern w:val="1"/>
                <w:sz w:val="28"/>
                <w:szCs w:val="28"/>
              </w:rPr>
              <w:t>П</w:t>
            </w:r>
            <w:r w:rsidRPr="002724A5">
              <w:rPr>
                <w:b/>
                <w:color w:val="000000"/>
                <w:kern w:val="1"/>
                <w:sz w:val="28"/>
                <w:szCs w:val="28"/>
              </w:rPr>
              <w:t>) П</w:t>
            </w:r>
            <w:r w:rsidR="00384560">
              <w:rPr>
                <w:b/>
                <w:color w:val="000000"/>
                <w:kern w:val="1"/>
                <w:sz w:val="28"/>
                <w:szCs w:val="28"/>
              </w:rPr>
              <w:t>РОИЗВОДСТВЕННАЯ ПРАКТИКА В ПРОФИЛЬНЫХ ОРГАНИЗАЦИЯХ</w:t>
            </w:r>
          </w:p>
          <w:p w:rsidR="007B6952" w:rsidRPr="000E03F3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  <w:rPr>
                <w:color w:val="000000"/>
              </w:rPr>
            </w:pPr>
          </w:p>
          <w:p w:rsidR="007B6952" w:rsidRDefault="007B6952" w:rsidP="00535657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jc w:val="center"/>
            </w:pPr>
            <w:r>
              <w:t>Направление подготовки</w:t>
            </w:r>
            <w:r w:rsidR="00E05C92">
              <w:t xml:space="preserve"> </w:t>
            </w:r>
            <w:r w:rsidR="007D7D65">
              <w:rPr>
                <w:b/>
              </w:rPr>
              <w:t>37</w:t>
            </w:r>
            <w:r>
              <w:rPr>
                <w:b/>
              </w:rPr>
              <w:t>.04.0</w:t>
            </w:r>
            <w:r w:rsidR="007D7D65">
              <w:rPr>
                <w:b/>
              </w:rPr>
              <w:t>1</w:t>
            </w:r>
            <w:r>
              <w:rPr>
                <w:b/>
              </w:rPr>
              <w:t xml:space="preserve"> Психолог</w:t>
            </w:r>
            <w:r w:rsidR="007D7D65">
              <w:rPr>
                <w:b/>
              </w:rPr>
              <w:t>ия</w:t>
            </w:r>
          </w:p>
          <w:p w:rsidR="007B6952" w:rsidRDefault="007B6952" w:rsidP="00535657">
            <w:pPr>
              <w:tabs>
                <w:tab w:val="left" w:leader="underscore" w:pos="0"/>
              </w:tabs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Направленность (профиль)</w:t>
            </w:r>
            <w:r w:rsidR="00E05C92">
              <w:rPr>
                <w:color w:val="000000"/>
                <w:shd w:val="clear" w:color="auto" w:fill="FFFFFF"/>
              </w:rPr>
              <w:t xml:space="preserve"> </w:t>
            </w:r>
            <w:r w:rsidRPr="00DB4CD3">
              <w:rPr>
                <w:b/>
              </w:rPr>
              <w:t>Психологи</w:t>
            </w:r>
            <w:r w:rsidR="007D7D65">
              <w:rPr>
                <w:b/>
              </w:rPr>
              <w:t>я личности</w:t>
            </w: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104374" w:rsidRPr="00460D6B" w:rsidRDefault="00104374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Default="007B6952" w:rsidP="00535657">
            <w:pPr>
              <w:tabs>
                <w:tab w:val="left" w:pos="3822"/>
              </w:tabs>
              <w:jc w:val="center"/>
              <w:rPr>
                <w:b/>
                <w:bCs/>
              </w:rPr>
            </w:pPr>
          </w:p>
          <w:p w:rsidR="007B6952" w:rsidRPr="00460D6B" w:rsidRDefault="007B6952" w:rsidP="00535657">
            <w:pPr>
              <w:tabs>
                <w:tab w:val="left" w:pos="3822"/>
              </w:tabs>
              <w:jc w:val="center"/>
            </w:pPr>
            <w:r w:rsidRPr="00460D6B">
              <w:t>Санкт-Петербург</w:t>
            </w:r>
          </w:p>
          <w:p w:rsidR="007B6952" w:rsidRPr="00F83879" w:rsidRDefault="007D7D65" w:rsidP="00535657">
            <w:pPr>
              <w:jc w:val="center"/>
              <w:rPr>
                <w:bCs/>
                <w:sz w:val="28"/>
                <w:szCs w:val="28"/>
              </w:rPr>
            </w:pPr>
            <w:r>
              <w:t>2020</w:t>
            </w:r>
          </w:p>
        </w:tc>
      </w:tr>
    </w:tbl>
    <w:p w:rsidR="007B6952" w:rsidRDefault="007B6952" w:rsidP="007B6952">
      <w:pPr>
        <w:tabs>
          <w:tab w:val="left" w:pos="708"/>
        </w:tabs>
        <w:jc w:val="center"/>
        <w:rPr>
          <w:b/>
          <w:sz w:val="28"/>
        </w:rPr>
      </w:pPr>
    </w:p>
    <w:p w:rsidR="007B6952" w:rsidRPr="0014434D" w:rsidRDefault="007B6952" w:rsidP="007B6952">
      <w:pPr>
        <w:numPr>
          <w:ilvl w:val="0"/>
          <w:numId w:val="7"/>
        </w:numPr>
        <w:suppressAutoHyphens w:val="0"/>
        <w:spacing w:line="360" w:lineRule="auto"/>
        <w:ind w:left="0" w:firstLine="0"/>
        <w:jc w:val="both"/>
        <w:rPr>
          <w:b/>
          <w:bCs/>
        </w:rPr>
      </w:pPr>
      <w:r w:rsidRPr="0014434D">
        <w:rPr>
          <w:b/>
          <w:bCs/>
        </w:rPr>
        <w:t>ВИД, СПОСОБ И ФОРМЫ ПРОВЕДЕНИЯ ПРАКТИКИ</w:t>
      </w:r>
    </w:p>
    <w:p w:rsidR="0014434D" w:rsidRPr="0014434D" w:rsidRDefault="00384560" w:rsidP="0014434D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14434D" w:rsidRPr="0014434D">
        <w:rPr>
          <w:bCs/>
          <w:u w:val="single"/>
        </w:rPr>
        <w:t xml:space="preserve"> практика, </w:t>
      </w:r>
      <w:r>
        <w:rPr>
          <w:bCs/>
          <w:u w:val="single"/>
        </w:rPr>
        <w:t>производственная практика в профильных организациях яв</w:t>
      </w:r>
      <w:r w:rsidR="0014434D" w:rsidRPr="0014434D">
        <w:rPr>
          <w:bCs/>
        </w:rPr>
        <w:t>ляется компонентом практической подготовки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</w:t>
      </w:r>
      <w:r w:rsidR="00384560">
        <w:t>производственная</w:t>
      </w:r>
    </w:p>
    <w:p w:rsidR="0014434D" w:rsidRPr="0014434D" w:rsidRDefault="0014434D" w:rsidP="0014434D">
      <w:pPr>
        <w:pStyle w:val="Default"/>
        <w:ind w:firstLine="709"/>
        <w:jc w:val="both"/>
      </w:pPr>
      <w:r w:rsidRPr="0014434D">
        <w:rPr>
          <w:u w:val="single"/>
        </w:rPr>
        <w:t xml:space="preserve">Тип </w:t>
      </w:r>
      <w:r w:rsidR="00A81DC0">
        <w:rPr>
          <w:u w:val="single"/>
        </w:rPr>
        <w:t>производственной</w:t>
      </w:r>
      <w:r w:rsidRPr="0014434D">
        <w:rPr>
          <w:u w:val="single"/>
        </w:rPr>
        <w:t xml:space="preserve"> практики:</w:t>
      </w:r>
      <w:r w:rsidR="00384560">
        <w:t>производственная практика в профильных организациях</w:t>
      </w:r>
    </w:p>
    <w:p w:rsidR="0014434D" w:rsidRPr="0014434D" w:rsidRDefault="0014434D" w:rsidP="0014434D">
      <w:pPr>
        <w:ind w:firstLine="709"/>
      </w:pPr>
      <w:r w:rsidRPr="0014434D">
        <w:rPr>
          <w:u w:val="single"/>
        </w:rPr>
        <w:t>Способ проведения практики</w:t>
      </w:r>
      <w:r w:rsidR="003A2253">
        <w:t>: стационарная</w:t>
      </w:r>
    </w:p>
    <w:p w:rsidR="0014434D" w:rsidRDefault="0014434D" w:rsidP="0014434D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14434D" w:rsidRDefault="0014434D" w:rsidP="0014434D">
      <w:pPr>
        <w:ind w:firstLine="709"/>
      </w:pPr>
    </w:p>
    <w:p w:rsidR="0014434D" w:rsidRPr="0014434D" w:rsidRDefault="0014434D" w:rsidP="0014434D">
      <w:pPr>
        <w:pStyle w:val="a9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4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14434D" w:rsidRDefault="0014434D" w:rsidP="00526487">
      <w:pPr>
        <w:pStyle w:val="a9"/>
        <w:spacing w:after="0" w:line="240" w:lineRule="auto"/>
        <w:jc w:val="both"/>
        <w:rPr>
          <w:b/>
        </w:rPr>
      </w:pPr>
    </w:p>
    <w:p w:rsidR="00526487" w:rsidRDefault="00526487" w:rsidP="00526487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526487" w:rsidRDefault="00526487" w:rsidP="00526487">
      <w:pPr>
        <w:pStyle w:val="a9"/>
        <w:spacing w:after="0" w:line="240" w:lineRule="auto"/>
        <w:jc w:val="both"/>
        <w:rPr>
          <w:b/>
        </w:rPr>
      </w:pPr>
    </w:p>
    <w:tbl>
      <w:tblPr>
        <w:tblW w:w="0" w:type="auto"/>
        <w:tblInd w:w="-316" w:type="dxa"/>
        <w:tblLayout w:type="fixed"/>
        <w:tblCellMar>
          <w:left w:w="122" w:type="dxa"/>
        </w:tblCellMar>
        <w:tblLook w:val="0000"/>
      </w:tblPr>
      <w:tblGrid>
        <w:gridCol w:w="992"/>
        <w:gridCol w:w="3687"/>
        <w:gridCol w:w="4969"/>
      </w:tblGrid>
      <w:tr w:rsidR="001D0C80" w:rsidRPr="001D0C80" w:rsidTr="00C57B87">
        <w:trPr>
          <w:trHeight w:val="1016"/>
        </w:trPr>
        <w:tc>
          <w:tcPr>
            <w:tcW w:w="992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Индекс компетенции</w:t>
            </w:r>
          </w:p>
        </w:tc>
        <w:tc>
          <w:tcPr>
            <w:tcW w:w="3687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 xml:space="preserve">Содержание компетенции </w:t>
            </w:r>
          </w:p>
          <w:p w:rsidR="001D0C80" w:rsidRPr="001D0C80" w:rsidRDefault="001D0C80" w:rsidP="00C57B87">
            <w:pPr>
              <w:pStyle w:val="a6"/>
              <w:jc w:val="center"/>
            </w:pPr>
            <w:r w:rsidRPr="001D0C80">
              <w:t>(или ее части)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Индикаторы компетенций (код и содержание)</w:t>
            </w:r>
          </w:p>
        </w:tc>
      </w:tr>
      <w:tr w:rsidR="001D0C80" w:rsidRPr="001D0C80" w:rsidTr="00C57B87">
        <w:trPr>
          <w:trHeight w:val="3136"/>
        </w:trPr>
        <w:tc>
          <w:tcPr>
            <w:tcW w:w="992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ПК-1</w:t>
            </w:r>
          </w:p>
        </w:tc>
        <w:tc>
          <w:tcPr>
            <w:tcW w:w="3687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3"/>
              <w:rPr>
                <w:lang w:eastAsia="ru-RU"/>
              </w:rPr>
            </w:pPr>
            <w:r w:rsidRPr="001D0C80">
              <w:rPr>
                <w:lang w:eastAsia="ru-RU"/>
              </w:rPr>
              <w:t>Способен планировать, разрабатывать и осуществлять в практической деятельности программы психопрофилактики, включающие психодиагностику расстройств личности, а также оценку состояния и динамики психологического здоровья, консультирование и психокоррекцию нарушений адаптации личности у населения  в обычных и  изменяющихся условиях жизнедеятельности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ИПК-1.1.</w:t>
            </w:r>
            <w:r w:rsidRPr="001D0C80">
              <w:rPr>
                <w:lang w:eastAsia="ru-RU"/>
              </w:rPr>
              <w:t xml:space="preserve"> Знает:</w:t>
            </w:r>
          </w:p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lang w:eastAsia="ru-RU"/>
              </w:rPr>
              <w:t>- основы клинической и экстремальной психологии, теоретические основы расстройства личности, а также закономерности функционирования психики человека и дезадаптации личности в экстремальных условиях;</w:t>
            </w:r>
          </w:p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lang w:eastAsia="ru-RU"/>
              </w:rPr>
              <w:t>- методологические основы и методы диагностики психологического здоровья и расстройства личности, диагностические критерии различных психофизиологических состояний, возникающих в экстремальных ситуациях,  а также профилактики и коррекции нарушений адаптации личности.</w:t>
            </w:r>
          </w:p>
        </w:tc>
      </w:tr>
      <w:tr w:rsidR="001D0C80" w:rsidRPr="001D0C80" w:rsidTr="00C57B87">
        <w:trPr>
          <w:trHeight w:val="1571"/>
        </w:trPr>
        <w:tc>
          <w:tcPr>
            <w:tcW w:w="992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ИПК-1.2. </w:t>
            </w:r>
            <w:r w:rsidRPr="001D0C80">
              <w:rPr>
                <w:lang w:eastAsia="ru-RU"/>
              </w:rPr>
              <w:t>Умеет:</w:t>
            </w:r>
          </w:p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lang w:eastAsia="ru-RU"/>
              </w:rPr>
              <w:t xml:space="preserve">-применять знания клинической и экстремальной психологии для планирования, разработки и реализации в практической деятельности программ оказания психологической помощи нарушений адаптации личности у населения  в обычных и  изменяющихся условиях жизнедеятельности; </w:t>
            </w:r>
          </w:p>
          <w:p w:rsidR="001D0C80" w:rsidRPr="001D0C80" w:rsidRDefault="001D0C80" w:rsidP="00C57B87">
            <w:pPr>
              <w:spacing w:line="256" w:lineRule="auto"/>
              <w:ind w:right="54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- использовать диагностические критерии и выявлять основные формы личностных расстройств;</w:t>
            </w:r>
          </w:p>
        </w:tc>
      </w:tr>
      <w:tr w:rsidR="001D0C80" w:rsidRPr="001D0C80" w:rsidTr="00C57B87">
        <w:trPr>
          <w:trHeight w:val="3065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ИУК-1.3.</w:t>
            </w:r>
            <w:r w:rsidRPr="001D0C80">
              <w:rPr>
                <w:lang w:eastAsia="ru-RU"/>
              </w:rPr>
              <w:t xml:space="preserve"> Владеет:</w:t>
            </w:r>
          </w:p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lang w:eastAsia="ru-RU"/>
              </w:rPr>
              <w:t>-методами диагностики различных форм расстройств личности;</w:t>
            </w:r>
          </w:p>
          <w:p w:rsidR="001D0C80" w:rsidRPr="001D0C80" w:rsidRDefault="001D0C80" w:rsidP="00C57B87">
            <w:pPr>
              <w:spacing w:line="256" w:lineRule="auto"/>
              <w:ind w:right="54"/>
              <w:rPr>
                <w:lang w:eastAsia="ru-RU"/>
              </w:rPr>
            </w:pPr>
            <w:r w:rsidRPr="001D0C80">
              <w:rPr>
                <w:lang w:eastAsia="ru-RU"/>
              </w:rPr>
              <w:t>- методами профилактики, психокоррекции личностных расстройств и оказания экстренной психологической помощи в экстремальных ситуациях;</w:t>
            </w:r>
          </w:p>
          <w:p w:rsidR="001D0C80" w:rsidRPr="001D0C80" w:rsidRDefault="001D0C80" w:rsidP="00C57B87">
            <w:pPr>
              <w:spacing w:line="256" w:lineRule="auto"/>
              <w:ind w:right="54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- методами диагностики уровня стресса и оценки психического состояния в экстремальных ситуациях.</w:t>
            </w:r>
          </w:p>
        </w:tc>
      </w:tr>
      <w:tr w:rsidR="001D0C80" w:rsidRPr="001D0C80" w:rsidTr="00C57B87">
        <w:trPr>
          <w:trHeight w:val="646"/>
        </w:trPr>
        <w:tc>
          <w:tcPr>
            <w:tcW w:w="992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ПК-2</w:t>
            </w:r>
          </w:p>
        </w:tc>
        <w:tc>
          <w:tcPr>
            <w:tcW w:w="3687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3"/>
              <w:rPr>
                <w:lang w:eastAsia="ru-RU"/>
              </w:rPr>
            </w:pPr>
            <w:r w:rsidRPr="001D0C80">
              <w:rPr>
                <w:lang w:eastAsia="ru-RU"/>
              </w:rPr>
              <w:t>Способен осуществлять психологическое сопровождение развития и формирования личности профессионала в сфере политики, экономики, управления, права, здравоохранения и образования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ИПК-2.1.</w:t>
            </w:r>
            <w:r w:rsidRPr="001D0C80">
              <w:rPr>
                <w:lang w:eastAsia="ru-RU"/>
              </w:rPr>
              <w:t xml:space="preserve"> Знает: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основы психологии личности, труда и управления, политической, организационной, правовой, экономической психологии;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- </w:t>
            </w:r>
            <w:r w:rsidRPr="001D0C80">
              <w:rPr>
                <w:lang w:eastAsia="ru-RU"/>
              </w:rPr>
              <w:t>подходы и концепции развития личности;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- </w:t>
            </w:r>
            <w:r w:rsidRPr="001D0C80">
              <w:rPr>
                <w:lang w:eastAsia="ru-RU"/>
              </w:rPr>
              <w:t>теории профессионализма и профессионального развития;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b/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теоретические и методические основы психологического сопровождения развития и формирования личности профессионала.</w:t>
            </w:r>
          </w:p>
        </w:tc>
      </w:tr>
      <w:tr w:rsidR="001D0C80" w:rsidRPr="001D0C80" w:rsidTr="00C57B87">
        <w:trPr>
          <w:trHeight w:val="644"/>
        </w:trPr>
        <w:tc>
          <w:tcPr>
            <w:tcW w:w="992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ИПК-2.2. </w:t>
            </w:r>
            <w:r w:rsidRPr="001D0C80">
              <w:rPr>
                <w:lang w:eastAsia="ru-RU"/>
              </w:rPr>
              <w:t>Умеет: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применять знания психологии для разработки программы психологического сопровождения развития и формирования личности профессионала с учетом специфики деятельности в различных сферах общественной практики;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b/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использовать методический аппарат психологического сопровождения развития личности для решения диагностических и развивающих задач.</w:t>
            </w:r>
          </w:p>
        </w:tc>
      </w:tr>
      <w:tr w:rsidR="001D0C80" w:rsidRPr="001D0C80" w:rsidTr="00C57B87">
        <w:trPr>
          <w:trHeight w:val="644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ИУК-2.3.</w:t>
            </w:r>
            <w:r w:rsidRPr="001D0C80">
              <w:rPr>
                <w:lang w:eastAsia="ru-RU"/>
              </w:rPr>
              <w:t xml:space="preserve"> Владеет: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b/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>акмеологическими технологиями личностного и профессионального роста.</w:t>
            </w:r>
          </w:p>
        </w:tc>
      </w:tr>
      <w:tr w:rsidR="001D0C80" w:rsidRPr="001D0C80" w:rsidTr="00C57B87">
        <w:trPr>
          <w:trHeight w:val="833"/>
        </w:trPr>
        <w:tc>
          <w:tcPr>
            <w:tcW w:w="992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ПК-3</w:t>
            </w:r>
          </w:p>
        </w:tc>
        <w:tc>
          <w:tcPr>
            <w:tcW w:w="3687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 w:hanging="2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Способен осуществлять стандартные базовые процедуры оказания индивиду и группе психологической помощи с использованием современных методов и технологий, в том числе психологических тренингов, деловых и ролевых игр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ИПК-3.1.</w:t>
            </w:r>
            <w:r w:rsidRPr="001D0C80">
              <w:rPr>
                <w:lang w:eastAsia="ru-RU"/>
              </w:rPr>
              <w:t xml:space="preserve"> Знает: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основы консультативной психологии, категориальный аппарат оказания индивиду и группе психологической помощи;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b/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методы психологической помощи, в том числе психологических тренингов, деловых и ролевых игр.</w:t>
            </w:r>
          </w:p>
        </w:tc>
      </w:tr>
      <w:tr w:rsidR="001D0C80" w:rsidRPr="001D0C80" w:rsidTr="00C57B87">
        <w:trPr>
          <w:trHeight w:val="833"/>
        </w:trPr>
        <w:tc>
          <w:tcPr>
            <w:tcW w:w="992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 w:hanging="2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ИПК-3.2. </w:t>
            </w:r>
            <w:r w:rsidRPr="001D0C80">
              <w:rPr>
                <w:lang w:eastAsia="ru-RU"/>
              </w:rPr>
              <w:t>Умеет:</w:t>
            </w:r>
          </w:p>
          <w:p w:rsidR="001D0C80" w:rsidRPr="00AB3769" w:rsidRDefault="001D0C80" w:rsidP="00AB3769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lang w:eastAsia="ru-RU"/>
              </w:rPr>
              <w:t>- использовать методический аппарат оказания психологической помощи для решения разнообразных психологических проблем, возникающих в группе и у отдельных индивидов</w:t>
            </w:r>
          </w:p>
        </w:tc>
      </w:tr>
      <w:tr w:rsidR="001D0C80" w:rsidRPr="001D0C80" w:rsidTr="00C57B87">
        <w:trPr>
          <w:trHeight w:val="833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 w:hanging="2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40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ИУК-3.3.</w:t>
            </w:r>
            <w:r w:rsidRPr="001D0C80">
              <w:rPr>
                <w:lang w:eastAsia="ru-RU"/>
              </w:rPr>
              <w:t xml:space="preserve"> Владеет:</w:t>
            </w:r>
          </w:p>
          <w:p w:rsidR="001D0C80" w:rsidRPr="001D0C80" w:rsidRDefault="001D0C80" w:rsidP="00C57B87">
            <w:pPr>
              <w:spacing w:line="256" w:lineRule="auto"/>
              <w:ind w:right="54" w:hanging="40"/>
              <w:rPr>
                <w:b/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базовыми консультативными, тренинговыми, ролевыми технологиями, позволяющими оказывать индивиду и группе психологическую помощь.</w:t>
            </w:r>
          </w:p>
        </w:tc>
      </w:tr>
      <w:tr w:rsidR="001D0C80" w:rsidRPr="001D0C80" w:rsidTr="00C57B87">
        <w:trPr>
          <w:trHeight w:val="1385"/>
        </w:trPr>
        <w:tc>
          <w:tcPr>
            <w:tcW w:w="992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ПК-4</w:t>
            </w:r>
          </w:p>
        </w:tc>
        <w:tc>
          <w:tcPr>
            <w:tcW w:w="3687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ИПК-4.1.</w:t>
            </w:r>
            <w:r w:rsidRPr="001D0C80">
              <w:rPr>
                <w:lang w:eastAsia="ru-RU"/>
              </w:rPr>
              <w:t xml:space="preserve"> Знает: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 основы общей психологии, дифференциальной психологии, психологии развития, психологии личности психодиагностики;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-количественные и качественные закономерности развития познавательной, эмоционально-волевой, коммуникативной, мотивационной, ценностно-смысловой сфер;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- методы психодиагностики и методический аппарат психологии развития.</w:t>
            </w:r>
          </w:p>
        </w:tc>
      </w:tr>
      <w:tr w:rsidR="001D0C80" w:rsidRPr="001D0C80" w:rsidTr="00C57B87">
        <w:trPr>
          <w:trHeight w:val="1383"/>
        </w:trPr>
        <w:tc>
          <w:tcPr>
            <w:tcW w:w="992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ИПК-4.2. </w:t>
            </w:r>
            <w:r w:rsidRPr="001D0C80">
              <w:rPr>
                <w:lang w:eastAsia="ru-RU"/>
              </w:rPr>
              <w:t>Умеет: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 использовать методический аппарат дляпрогнозирования изменения и оценки динамики уровня развития познавательной, эмоционально-волевой, коммуникативной, мотивационной, ценностно-смысловой сфер.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b/>
                <w:lang w:eastAsia="ru-RU"/>
              </w:rPr>
            </w:pPr>
          </w:p>
        </w:tc>
      </w:tr>
      <w:tr w:rsidR="001D0C80" w:rsidRPr="001D0C80" w:rsidTr="00C57B87">
        <w:trPr>
          <w:trHeight w:val="1383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ИУК-4.3.</w:t>
            </w:r>
            <w:r w:rsidRPr="001D0C80">
              <w:rPr>
                <w:lang w:eastAsia="ru-RU"/>
              </w:rPr>
              <w:t xml:space="preserve"> Владеет: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- методами психодиагностики для оценки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  и - -- методическим аппаратам изучения динамики уровня развития познавательной, эмоционально-волевой, коммуникативной, мотивационной, ценностно-смысловой сфер.</w:t>
            </w:r>
          </w:p>
        </w:tc>
      </w:tr>
      <w:tr w:rsidR="001D0C80" w:rsidRPr="001D0C80" w:rsidTr="00C57B87">
        <w:trPr>
          <w:trHeight w:val="1573"/>
        </w:trPr>
        <w:tc>
          <w:tcPr>
            <w:tcW w:w="992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ПК-5</w:t>
            </w:r>
          </w:p>
        </w:tc>
        <w:tc>
          <w:tcPr>
            <w:tcW w:w="3687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ИПК-5.1.</w:t>
            </w:r>
            <w:r w:rsidRPr="001D0C80">
              <w:rPr>
                <w:lang w:eastAsia="ru-RU"/>
              </w:rPr>
              <w:t xml:space="preserve"> Знает: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- </w:t>
            </w:r>
            <w:r w:rsidRPr="001D0C80">
              <w:rPr>
                <w:lang w:eastAsia="ru-RU"/>
              </w:rPr>
              <w:t>теоретические основы психологии межличностных, межгрупповых и межэтнических отношений, в том числе отечественные и зарубежные теории межличностных отношений, подходы к исследованию межгрупповых отношений, основные направления исследования этнических феноменов в зарубежной и отечественной психологии;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 типологию и социально-психологические механизмы межличностных отношений;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 xml:space="preserve">- межгрупповые эффекты и феномены, их </w:t>
            </w:r>
            <w:r w:rsidRPr="001D0C80">
              <w:rPr>
                <w:lang w:eastAsia="ru-RU"/>
              </w:rPr>
              <w:lastRenderedPageBreak/>
              <w:t xml:space="preserve">детерминанты и проявления; 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 психологические детерминанты межэтнических отношений, компоненты этнической идентичности.</w:t>
            </w:r>
          </w:p>
        </w:tc>
      </w:tr>
      <w:tr w:rsidR="001D0C80" w:rsidRPr="001D0C80" w:rsidTr="00C57B87">
        <w:trPr>
          <w:trHeight w:val="1571"/>
        </w:trPr>
        <w:tc>
          <w:tcPr>
            <w:tcW w:w="992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ИПК-5.2. </w:t>
            </w:r>
            <w:r w:rsidRPr="001D0C80">
              <w:rPr>
                <w:lang w:eastAsia="ru-RU"/>
              </w:rPr>
              <w:t>Умеет: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использовать методический аппарат для диагностики межличностных отношений, эффектов и феноменов межгрупповых отношений, этнической идентичности, этнических стереотипов, этноцентризма, этнических предрассудков, этнические установки;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-</w:t>
            </w:r>
            <w:r w:rsidRPr="001D0C80">
              <w:rPr>
                <w:lang w:eastAsia="ru-RU"/>
              </w:rPr>
              <w:t xml:space="preserve"> выявлять межличностные, межгрупповые и межэтнические конфликты; 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b/>
                <w:lang w:eastAsia="ru-RU"/>
              </w:rPr>
            </w:pPr>
          </w:p>
        </w:tc>
      </w:tr>
      <w:tr w:rsidR="001D0C80" w:rsidRPr="001D0C80" w:rsidTr="00C57B87">
        <w:trPr>
          <w:trHeight w:val="1571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ИУК-5.3.</w:t>
            </w:r>
            <w:r w:rsidRPr="001D0C80">
              <w:rPr>
                <w:lang w:eastAsia="ru-RU"/>
              </w:rPr>
              <w:t xml:space="preserve"> Владеет: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 xml:space="preserve">- технологиями управления межличностными, межгрупповыми и межэтническими отношениями, включая прогнозирования, профилактику, регуляцию и разрешения конфликтов. 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b/>
                <w:lang w:eastAsia="ru-RU"/>
              </w:rPr>
            </w:pPr>
          </w:p>
        </w:tc>
      </w:tr>
      <w:tr w:rsidR="001D0C80" w:rsidRPr="001D0C80" w:rsidTr="00C57B87">
        <w:trPr>
          <w:trHeight w:val="3319"/>
        </w:trPr>
        <w:tc>
          <w:tcPr>
            <w:tcW w:w="992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  <w:r w:rsidRPr="001D0C80">
              <w:t>ПК-6</w:t>
            </w:r>
          </w:p>
        </w:tc>
        <w:tc>
          <w:tcPr>
            <w:tcW w:w="3687" w:type="dxa"/>
            <w:vMerge w:val="restart"/>
            <w:tcBorders>
              <w:top w:val="single" w:sz="1" w:space="0" w:color="00000A"/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b/>
                <w:lang w:eastAsia="ru-RU"/>
              </w:rPr>
            </w:pPr>
            <w:r w:rsidRPr="001D0C80">
              <w:rPr>
                <w:lang w:eastAsia="ru-RU"/>
              </w:rPr>
              <w:t>Способен выявлять специфику психического функционирования человека с учётом особенностей возрастных этапов, кризисов развития, факторов риска и на этой основе разрабатывать и реализовывать программы психолого-педагогического сопровождения формирования личности</w:t>
            </w: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ИПК-6.1.</w:t>
            </w:r>
            <w:r w:rsidRPr="001D0C80">
              <w:rPr>
                <w:lang w:eastAsia="ru-RU"/>
              </w:rPr>
              <w:t xml:space="preserve"> Знает: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 основы возрастной и педагогической психологии, закономерности личностного развития на разных возрастных этапах, в том числе во время нормативных кризисов, а также движущие силы и условия развития личности;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 теоретические и методические основы психолого-педагогического сопровождения и формирования личности с учетом возрастных особенностей.</w:t>
            </w:r>
          </w:p>
        </w:tc>
      </w:tr>
      <w:tr w:rsidR="001D0C80" w:rsidRPr="001D0C80" w:rsidTr="00C57B87">
        <w:trPr>
          <w:trHeight w:val="1016"/>
        </w:trPr>
        <w:tc>
          <w:tcPr>
            <w:tcW w:w="992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ИПК-6.2. </w:t>
            </w:r>
            <w:r w:rsidRPr="001D0C80">
              <w:rPr>
                <w:lang w:eastAsia="ru-RU"/>
              </w:rPr>
              <w:t>Умеет:</w:t>
            </w:r>
          </w:p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lang w:eastAsia="ru-RU"/>
              </w:rPr>
              <w:t>-использовать методический аппарат для диагностики личностного развития и разработки программ психолого-педагогического сопровождения формирования личности с учетом половозрастных, типологических, социально-культурных условий.</w:t>
            </w:r>
          </w:p>
        </w:tc>
      </w:tr>
      <w:tr w:rsidR="001D0C80" w:rsidRPr="001D0C80" w:rsidTr="00C57B87">
        <w:trPr>
          <w:trHeight w:val="1016"/>
        </w:trPr>
        <w:tc>
          <w:tcPr>
            <w:tcW w:w="992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pStyle w:val="a6"/>
              <w:jc w:val="center"/>
            </w:pPr>
          </w:p>
        </w:tc>
        <w:tc>
          <w:tcPr>
            <w:tcW w:w="3687" w:type="dxa"/>
            <w:vMerge/>
            <w:tcBorders>
              <w:left w:val="single" w:sz="1" w:space="0" w:color="00000A"/>
              <w:bottom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left="2" w:right="53"/>
              <w:rPr>
                <w:lang w:eastAsia="ru-RU"/>
              </w:rPr>
            </w:pPr>
          </w:p>
        </w:tc>
        <w:tc>
          <w:tcPr>
            <w:tcW w:w="4969" w:type="dxa"/>
            <w:tcBorders>
              <w:top w:val="single" w:sz="1" w:space="0" w:color="00000A"/>
              <w:left w:val="single" w:sz="1" w:space="0" w:color="00000A"/>
              <w:bottom w:val="single" w:sz="1" w:space="0" w:color="00000A"/>
              <w:right w:val="single" w:sz="1" w:space="0" w:color="00000A"/>
            </w:tcBorders>
            <w:shd w:val="clear" w:color="auto" w:fill="auto"/>
          </w:tcPr>
          <w:p w:rsidR="001D0C80" w:rsidRPr="001D0C80" w:rsidRDefault="001D0C80" w:rsidP="00C57B87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>ИУК-6.3.</w:t>
            </w:r>
            <w:r w:rsidRPr="001D0C80">
              <w:rPr>
                <w:lang w:eastAsia="ru-RU"/>
              </w:rPr>
              <w:t xml:space="preserve"> Владеет:</w:t>
            </w:r>
          </w:p>
          <w:p w:rsidR="001D0C80" w:rsidRPr="00AB3769" w:rsidRDefault="001D0C80" w:rsidP="00AB3769">
            <w:pPr>
              <w:spacing w:line="256" w:lineRule="auto"/>
              <w:ind w:right="54" w:hanging="5"/>
              <w:rPr>
                <w:lang w:eastAsia="ru-RU"/>
              </w:rPr>
            </w:pPr>
            <w:r w:rsidRPr="001D0C80">
              <w:rPr>
                <w:b/>
                <w:lang w:eastAsia="ru-RU"/>
              </w:rPr>
              <w:t xml:space="preserve">- </w:t>
            </w:r>
            <w:r w:rsidRPr="001D0C80">
              <w:rPr>
                <w:lang w:eastAsia="ru-RU"/>
              </w:rPr>
              <w:t xml:space="preserve">технологиями психолого-педагогического сопровождения формирования личности с учётом особенностей возрастных этапов, половых и типологических особенностей </w:t>
            </w:r>
            <w:r w:rsidRPr="001D0C80">
              <w:rPr>
                <w:lang w:eastAsia="ru-RU"/>
              </w:rPr>
              <w:lastRenderedPageBreak/>
              <w:t>кризисов развития, факторов риска.</w:t>
            </w:r>
          </w:p>
        </w:tc>
      </w:tr>
    </w:tbl>
    <w:p w:rsidR="001D0C80" w:rsidRPr="001D0C80" w:rsidRDefault="001D0C80" w:rsidP="0052648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55" w:rsidRPr="00526487" w:rsidRDefault="000E2502" w:rsidP="007B6952">
      <w:pPr>
        <w:jc w:val="both"/>
        <w:rPr>
          <w:b/>
          <w:bCs/>
        </w:rPr>
      </w:pPr>
      <w:r w:rsidRPr="00526487">
        <w:rPr>
          <w:b/>
          <w:bCs/>
        </w:rPr>
        <w:t>3</w:t>
      </w:r>
      <w:r w:rsidR="003F7055" w:rsidRPr="00526487">
        <w:rPr>
          <w:b/>
          <w:bCs/>
        </w:rPr>
        <w:t xml:space="preserve">. </w:t>
      </w:r>
      <w:r w:rsidR="00526487">
        <w:rPr>
          <w:b/>
          <w:bCs/>
          <w:caps/>
        </w:rPr>
        <w:t xml:space="preserve">Место ПРАКТИКИ </w:t>
      </w:r>
      <w:r w:rsidR="003F7055" w:rsidRPr="00526487">
        <w:rPr>
          <w:b/>
          <w:bCs/>
          <w:caps/>
        </w:rPr>
        <w:t>в структуре ОП</w:t>
      </w:r>
      <w:r w:rsidR="003F7055" w:rsidRPr="00526487">
        <w:rPr>
          <w:b/>
          <w:bCs/>
        </w:rPr>
        <w:t xml:space="preserve">: </w:t>
      </w:r>
    </w:p>
    <w:p w:rsidR="00526487" w:rsidRDefault="00526487" w:rsidP="0014434D">
      <w:pPr>
        <w:pStyle w:val="Default"/>
        <w:ind w:firstLine="708"/>
        <w:jc w:val="both"/>
        <w:rPr>
          <w:u w:val="single"/>
        </w:rPr>
      </w:pPr>
    </w:p>
    <w:p w:rsidR="0014434D" w:rsidRDefault="0014434D" w:rsidP="00470CFE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DF5AC8">
        <w:t>производственная</w:t>
      </w:r>
      <w:r>
        <w:t xml:space="preserve"> практика относится </w:t>
      </w:r>
      <w:r w:rsidR="00A81DC0">
        <w:t>к</w:t>
      </w:r>
      <w:r>
        <w:t xml:space="preserve"> части</w:t>
      </w:r>
      <w:r w:rsidR="00A81DC0">
        <w:t>, формируемой участниками образовательных отношений программы магистратуры,</w:t>
      </w:r>
      <w:r>
        <w:t xml:space="preserve"> Блока 2 «Практика».</w:t>
      </w:r>
    </w:p>
    <w:p w:rsidR="0014434D" w:rsidRPr="00FF697A" w:rsidRDefault="00DF5AC8" w:rsidP="00470CFE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14434D">
        <w:t xml:space="preserve"> практика обеспечивает формирование профессиональных компетенций</w:t>
      </w:r>
      <w:r w:rsidR="00526487">
        <w:t>.</w:t>
      </w:r>
    </w:p>
    <w:p w:rsidR="00526487" w:rsidRDefault="00526487" w:rsidP="00470CFE">
      <w:pPr>
        <w:pStyle w:val="Style3"/>
        <w:widowControl/>
        <w:ind w:firstLine="708"/>
        <w:jc w:val="both"/>
        <w:rPr>
          <w:rFonts w:ascii="Times New Roman" w:hAnsi="Times New Roman"/>
          <w:bCs/>
          <w:u w:val="single"/>
        </w:rPr>
      </w:pPr>
    </w:p>
    <w:p w:rsidR="00F127DA" w:rsidRPr="000421BD" w:rsidRDefault="001D3D5F" w:rsidP="00470CFE">
      <w:pPr>
        <w:tabs>
          <w:tab w:val="left" w:pos="0"/>
        </w:tabs>
        <w:ind w:firstLine="708"/>
        <w:jc w:val="both"/>
      </w:pPr>
      <w:r w:rsidRPr="00526487">
        <w:rPr>
          <w:bCs/>
          <w:u w:val="single"/>
        </w:rPr>
        <w:t>Цель практики:</w:t>
      </w:r>
      <w:r w:rsidR="00F127DA" w:rsidRPr="000421BD">
        <w:t xml:space="preserve">подготовка магистрантов к </w:t>
      </w:r>
      <w:r w:rsidR="00DF5AC8">
        <w:t>профессиональной деятельности в профильных организациях</w:t>
      </w:r>
      <w:r w:rsidR="00F127DA" w:rsidRPr="000421BD">
        <w:t>.</w:t>
      </w:r>
    </w:p>
    <w:p w:rsidR="00F127DA" w:rsidRDefault="00F127DA" w:rsidP="00470CFE">
      <w:pPr>
        <w:tabs>
          <w:tab w:val="left" w:pos="0"/>
        </w:tabs>
        <w:ind w:firstLine="708"/>
        <w:jc w:val="both"/>
        <w:rPr>
          <w:u w:val="single"/>
        </w:rPr>
      </w:pPr>
    </w:p>
    <w:p w:rsidR="00F127DA" w:rsidRPr="00F127DA" w:rsidRDefault="00F127DA" w:rsidP="00470CFE">
      <w:pPr>
        <w:tabs>
          <w:tab w:val="left" w:pos="0"/>
        </w:tabs>
        <w:ind w:firstLine="708"/>
        <w:jc w:val="both"/>
        <w:rPr>
          <w:u w:val="single"/>
        </w:rPr>
      </w:pPr>
      <w:r w:rsidRPr="00F127DA">
        <w:rPr>
          <w:u w:val="single"/>
        </w:rPr>
        <w:t>Задачи практики:</w:t>
      </w:r>
    </w:p>
    <w:p w:rsidR="00A31CA6" w:rsidRDefault="00A31CA6" w:rsidP="00470CFE">
      <w:pPr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0" w:firstLine="708"/>
        <w:jc w:val="both"/>
      </w:pPr>
      <w:r>
        <w:t>формирование умений и навыков психологической диагностики;</w:t>
      </w:r>
    </w:p>
    <w:p w:rsidR="00DF5AC8" w:rsidRDefault="00A31CA6" w:rsidP="00470CFE">
      <w:pPr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0" w:firstLine="708"/>
        <w:jc w:val="both"/>
      </w:pPr>
      <w:r>
        <w:rPr>
          <w:lang w:eastAsia="ru-RU"/>
        </w:rPr>
        <w:t>ф</w:t>
      </w:r>
      <w:r w:rsidR="00DF5AC8">
        <w:rPr>
          <w:lang w:eastAsia="ru-RU"/>
        </w:rPr>
        <w:t xml:space="preserve">ормирование умений и навыков </w:t>
      </w:r>
      <w:r w:rsidR="00DF5AC8" w:rsidRPr="001D0C80">
        <w:rPr>
          <w:lang w:eastAsia="ru-RU"/>
        </w:rPr>
        <w:t>оказания индивиду и группе психологической помощи с использованием современных методов и технологий</w:t>
      </w:r>
      <w:r>
        <w:rPr>
          <w:lang w:eastAsia="ru-RU"/>
        </w:rPr>
        <w:t>;</w:t>
      </w:r>
    </w:p>
    <w:p w:rsidR="00A31CA6" w:rsidRDefault="00A31CA6" w:rsidP="00470CFE">
      <w:pPr>
        <w:numPr>
          <w:ilvl w:val="0"/>
          <w:numId w:val="17"/>
        </w:numPr>
        <w:tabs>
          <w:tab w:val="left" w:pos="284"/>
          <w:tab w:val="left" w:pos="426"/>
        </w:tabs>
        <w:suppressAutoHyphens w:val="0"/>
        <w:ind w:left="0" w:firstLine="708"/>
        <w:jc w:val="both"/>
      </w:pPr>
      <w:r>
        <w:rPr>
          <w:lang w:eastAsia="ru-RU"/>
        </w:rPr>
        <w:t>формирование умений и навыков профессиональной рефлексии.</w:t>
      </w:r>
    </w:p>
    <w:p w:rsidR="00384386" w:rsidRPr="0014434D" w:rsidRDefault="00384386" w:rsidP="00384386">
      <w:pPr>
        <w:tabs>
          <w:tab w:val="num" w:pos="720"/>
        </w:tabs>
        <w:ind w:firstLine="709"/>
        <w:jc w:val="both"/>
        <w:rPr>
          <w:rStyle w:val="FontStyle12"/>
          <w:rFonts w:ascii="Times New Roman" w:hAnsi="Times New Roman"/>
          <w:b w:val="0"/>
          <w:sz w:val="28"/>
          <w:szCs w:val="28"/>
        </w:rPr>
      </w:pPr>
    </w:p>
    <w:p w:rsidR="00526487" w:rsidRPr="008871B4" w:rsidRDefault="00526487" w:rsidP="00526487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0" w:name="_Toc464786893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4.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526487" w:rsidRDefault="00526487" w:rsidP="00B57AAC">
      <w:pPr>
        <w:ind w:firstLine="527"/>
        <w:jc w:val="both"/>
        <w:rPr>
          <w:sz w:val="28"/>
          <w:szCs w:val="28"/>
        </w:rPr>
      </w:pPr>
    </w:p>
    <w:p w:rsidR="00526487" w:rsidRPr="00526487" w:rsidRDefault="00A81DC0" w:rsidP="00526487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t xml:space="preserve">Производственная практика </w:t>
      </w:r>
      <w:r w:rsidR="00526487" w:rsidRPr="00526487">
        <w:t>(</w:t>
      </w:r>
      <w:r>
        <w:t>производственная практика в профильных организациях</w:t>
      </w:r>
      <w:r w:rsidR="00526487" w:rsidRPr="00526487">
        <w:t xml:space="preserve">) </w:t>
      </w:r>
      <w:r w:rsidR="00526487"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526487" w:rsidRDefault="00C1775A" w:rsidP="00526487">
      <w:pPr>
        <w:ind w:firstLine="709"/>
        <w:jc w:val="both"/>
      </w:pPr>
      <w:r w:rsidRPr="00526487">
        <w:t xml:space="preserve">Общая трудоемкость </w:t>
      </w:r>
      <w:r w:rsidR="00C74375" w:rsidRPr="00526487">
        <w:t>практики</w:t>
      </w:r>
      <w:r w:rsidRPr="00526487">
        <w:t xml:space="preserve"> составляет </w:t>
      </w:r>
      <w:r w:rsidR="00A81DC0">
        <w:t>6</w:t>
      </w:r>
      <w:r w:rsidRPr="00526487">
        <w:t xml:space="preserve"> зачетных единиц, </w:t>
      </w:r>
      <w:r w:rsidR="00F44B89" w:rsidRPr="00526487">
        <w:t>2</w:t>
      </w:r>
      <w:r w:rsidR="00A81DC0">
        <w:t>16</w:t>
      </w:r>
      <w:r w:rsidR="00F44B89" w:rsidRPr="00526487">
        <w:t xml:space="preserve"> академических часов</w:t>
      </w:r>
      <w:r w:rsidRPr="00526487">
        <w:rPr>
          <w:i/>
          <w:color w:val="000000"/>
        </w:rPr>
        <w:t xml:space="preserve"> (1 зачетная единица соответствует 36 академическим часам).</w:t>
      </w:r>
    </w:p>
    <w:p w:rsidR="00E91C89" w:rsidRPr="00526487" w:rsidRDefault="00E91C89" w:rsidP="00526487">
      <w:pPr>
        <w:ind w:firstLine="709"/>
        <w:jc w:val="both"/>
      </w:pPr>
    </w:p>
    <w:p w:rsidR="00E91C89" w:rsidRPr="00526487" w:rsidRDefault="00A81DC0" w:rsidP="00526487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Очная и очно-заочная</w:t>
      </w:r>
      <w:r w:rsidR="00526487">
        <w:rPr>
          <w:kern w:val="1"/>
        </w:rPr>
        <w:t xml:space="preserve"> форма обучения</w:t>
      </w:r>
    </w:p>
    <w:p w:rsidR="000D08F4" w:rsidRPr="00A81DC0" w:rsidRDefault="000D08F4" w:rsidP="00E91C89">
      <w:pPr>
        <w:tabs>
          <w:tab w:val="left" w:pos="868"/>
        </w:tabs>
        <w:spacing w:line="100" w:lineRule="atLeast"/>
        <w:ind w:firstLine="709"/>
        <w:jc w:val="both"/>
        <w:rPr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E91C89" w:rsidRPr="00DA1B5C" w:rsidTr="003C0693">
        <w:tc>
          <w:tcPr>
            <w:tcW w:w="634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526487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="00526487">
              <w:rPr>
                <w:b/>
                <w:kern w:val="1"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E91C89" w:rsidRPr="00DA1B5C" w:rsidRDefault="00E91C89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  <w:r w:rsidR="00526487">
              <w:rPr>
                <w:b/>
                <w:kern w:val="1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E91C89" w:rsidRDefault="00A81DC0" w:rsidP="00B57AAC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211</w:t>
            </w:r>
          </w:p>
        </w:tc>
      </w:tr>
      <w:tr w:rsidR="00E91C89" w:rsidRPr="00DA1B5C" w:rsidTr="003C0693">
        <w:tc>
          <w:tcPr>
            <w:tcW w:w="6345" w:type="dxa"/>
            <w:shd w:val="clear" w:color="auto" w:fill="D9D9D9"/>
          </w:tcPr>
          <w:p w:rsidR="00E91C89" w:rsidRPr="00DA1B5C" w:rsidRDefault="00E91C89" w:rsidP="003C0693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 xml:space="preserve">Общая трудоемкость </w:t>
            </w:r>
            <w:r w:rsidR="00526487">
              <w:rPr>
                <w:b/>
                <w:kern w:val="1"/>
              </w:rPr>
              <w:t xml:space="preserve">практики </w:t>
            </w:r>
            <w:r w:rsidRPr="00DA1B5C">
              <w:rPr>
                <w:b/>
                <w:kern w:val="1"/>
              </w:rPr>
              <w:t>(час / з.е.)</w:t>
            </w:r>
          </w:p>
        </w:tc>
        <w:tc>
          <w:tcPr>
            <w:tcW w:w="2835" w:type="dxa"/>
            <w:shd w:val="clear" w:color="auto" w:fill="D9D9D9"/>
          </w:tcPr>
          <w:p w:rsidR="00E91C89" w:rsidRDefault="00A81DC0" w:rsidP="00AB3769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216</w:t>
            </w:r>
            <w:r w:rsidR="00526487">
              <w:rPr>
                <w:kern w:val="1"/>
              </w:rPr>
              <w:t xml:space="preserve"> час. </w:t>
            </w:r>
            <w:r w:rsidR="00E91C89">
              <w:rPr>
                <w:kern w:val="1"/>
              </w:rPr>
              <w:t>/</w:t>
            </w:r>
            <w:r w:rsidR="00AB3769">
              <w:rPr>
                <w:kern w:val="1"/>
              </w:rPr>
              <w:t>6</w:t>
            </w:r>
            <w:bookmarkStart w:id="1" w:name="_GoBack"/>
            <w:bookmarkEnd w:id="1"/>
            <w:r w:rsidR="00526487">
              <w:rPr>
                <w:kern w:val="1"/>
              </w:rPr>
              <w:t>з.е.</w:t>
            </w:r>
          </w:p>
        </w:tc>
      </w:tr>
    </w:tbl>
    <w:p w:rsidR="003F7055" w:rsidRPr="00A81DC0" w:rsidRDefault="003F7055" w:rsidP="003F7055">
      <w:pPr>
        <w:ind w:firstLine="709"/>
        <w:jc w:val="both"/>
        <w:rPr>
          <w:sz w:val="16"/>
          <w:szCs w:val="16"/>
        </w:rPr>
      </w:pPr>
    </w:p>
    <w:p w:rsidR="003F7055" w:rsidRPr="004417DA" w:rsidRDefault="000E2502" w:rsidP="00051BC0">
      <w:pPr>
        <w:rPr>
          <w:rFonts w:ascii="Nimbus Roman No9 L" w:hAnsi="Nimbus Roman No9 L"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Содержание ПРАКТИКИ</w:t>
      </w:r>
    </w:p>
    <w:p w:rsidR="00526487" w:rsidRDefault="00470CFE" w:rsidP="006F6714">
      <w:pPr>
        <w:widowControl w:val="0"/>
        <w:autoSpaceDE w:val="0"/>
        <w:jc w:val="center"/>
        <w:rPr>
          <w:b/>
          <w:iCs/>
        </w:rPr>
      </w:pPr>
      <w:r>
        <w:rPr>
          <w:b/>
          <w:iCs/>
        </w:rPr>
        <w:t>О</w:t>
      </w:r>
      <w:r w:rsidR="00384386">
        <w:rPr>
          <w:b/>
          <w:iCs/>
        </w:rPr>
        <w:t>чная</w:t>
      </w:r>
      <w:r>
        <w:rPr>
          <w:b/>
          <w:iCs/>
        </w:rPr>
        <w:t xml:space="preserve"> и очно-заочная</w:t>
      </w:r>
      <w:r w:rsidR="00384386">
        <w:rPr>
          <w:b/>
          <w:iCs/>
        </w:rPr>
        <w:t xml:space="preserve"> форма обучения 2</w:t>
      </w:r>
      <w:r w:rsidR="006F6714" w:rsidRPr="00502664">
        <w:rPr>
          <w:b/>
          <w:iCs/>
        </w:rPr>
        <w:t xml:space="preserve">курс </w:t>
      </w:r>
    </w:p>
    <w:p w:rsidR="006F6714" w:rsidRDefault="006F6714" w:rsidP="006F6714">
      <w:pPr>
        <w:widowControl w:val="0"/>
        <w:autoSpaceDE w:val="0"/>
        <w:jc w:val="center"/>
        <w:rPr>
          <w:b/>
          <w:iCs/>
        </w:rPr>
      </w:pPr>
      <w:r w:rsidRPr="00502664">
        <w:rPr>
          <w:b/>
          <w:iCs/>
        </w:rPr>
        <w:t>(</w:t>
      </w:r>
      <w:r w:rsidR="00A81DC0">
        <w:rPr>
          <w:b/>
          <w:iCs/>
        </w:rPr>
        <w:t>4</w:t>
      </w:r>
      <w:r w:rsidR="00762DAE">
        <w:rPr>
          <w:b/>
          <w:iCs/>
        </w:rPr>
        <w:t xml:space="preserve"> семестр</w:t>
      </w:r>
      <w:r w:rsidRPr="00502664">
        <w:rPr>
          <w:b/>
          <w:iCs/>
        </w:rPr>
        <w:t>)</w:t>
      </w:r>
    </w:p>
    <w:p w:rsidR="000D08F4" w:rsidRPr="00A81DC0" w:rsidRDefault="000D08F4" w:rsidP="00821637">
      <w:pPr>
        <w:widowControl w:val="0"/>
        <w:autoSpaceDE w:val="0"/>
        <w:jc w:val="center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526487" w:rsidRPr="00DD4965" w:rsidTr="001F56EC"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A81DC0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526487" w:rsidRPr="00DD4965" w:rsidRDefault="00526487" w:rsidP="00A8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A8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A81D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A81DC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A81DC0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26487" w:rsidRPr="00DD4965" w:rsidTr="001F56E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526487" w:rsidRPr="00DD4965" w:rsidRDefault="00526487" w:rsidP="00A81DC0">
            <w:pPr>
              <w:pStyle w:val="a9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6487" w:rsidRPr="00DD4965" w:rsidRDefault="00526487" w:rsidP="00A81DC0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:rsidR="00526487" w:rsidRPr="00DD4965" w:rsidRDefault="00526487" w:rsidP="00526487">
      <w:pPr>
        <w:tabs>
          <w:tab w:val="num" w:pos="643"/>
        </w:tabs>
        <w:rPr>
          <w:lang/>
        </w:rPr>
      </w:pPr>
    </w:p>
    <w:p w:rsidR="00526487" w:rsidRPr="0090590A" w:rsidRDefault="00526487" w:rsidP="0024609B">
      <w:pPr>
        <w:tabs>
          <w:tab w:val="num" w:pos="643"/>
        </w:tabs>
        <w:ind w:firstLine="709"/>
        <w:rPr>
          <w:lang/>
        </w:rPr>
      </w:pPr>
      <w:r w:rsidRPr="0090590A">
        <w:rPr>
          <w:lang/>
        </w:rPr>
        <w:t>Практика состоит из трёх основных периодов.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spacing w:val="-4"/>
          <w:lang/>
        </w:rPr>
      </w:pPr>
      <w:r w:rsidRPr="0090590A">
        <w:rPr>
          <w:i/>
          <w:lang/>
        </w:rPr>
        <w:t xml:space="preserve">Подготовительный период. </w:t>
      </w:r>
      <w:r w:rsidRPr="0090590A">
        <w:rPr>
          <w:lang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/>
        </w:rPr>
        <w:t>тель практики знакомит обучающихся</w:t>
      </w:r>
      <w:r w:rsidRPr="0090590A">
        <w:rPr>
          <w:lang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70169E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>
        <w:rPr>
          <w:i/>
          <w:iCs/>
          <w:lang/>
        </w:rPr>
        <w:t>Основной</w:t>
      </w:r>
      <w:r w:rsidRPr="0090590A">
        <w:rPr>
          <w:i/>
          <w:iCs/>
          <w:lang/>
        </w:rPr>
        <w:t xml:space="preserve"> период. </w:t>
      </w:r>
      <w:r>
        <w:rPr>
          <w:lang/>
        </w:rPr>
        <w:t>На данном этапе обучающиеся</w:t>
      </w:r>
      <w:r w:rsidR="0070169E">
        <w:rPr>
          <w:lang/>
        </w:rPr>
        <w:t>:</w:t>
      </w:r>
    </w:p>
    <w:p w:rsidR="0070169E" w:rsidRPr="00A31CA6" w:rsidRDefault="0070169E" w:rsidP="00A31CA6">
      <w:pPr>
        <w:tabs>
          <w:tab w:val="num" w:pos="643"/>
        </w:tabs>
        <w:ind w:firstLine="709"/>
        <w:jc w:val="both"/>
        <w:rPr>
          <w:lang/>
        </w:rPr>
      </w:pPr>
      <w:r>
        <w:rPr>
          <w:lang/>
        </w:rPr>
        <w:t>-</w:t>
      </w:r>
      <w:r w:rsidRPr="00A31CA6">
        <w:rPr>
          <w:lang/>
        </w:rPr>
        <w:t xml:space="preserve"> знакомятся с базой практики; </w:t>
      </w:r>
    </w:p>
    <w:p w:rsidR="0070169E" w:rsidRDefault="0070169E" w:rsidP="00A31CA6">
      <w:pPr>
        <w:tabs>
          <w:tab w:val="num" w:pos="643"/>
        </w:tabs>
        <w:ind w:firstLine="709"/>
        <w:jc w:val="both"/>
        <w:rPr>
          <w:lang w:eastAsia="ar-SA"/>
        </w:rPr>
      </w:pPr>
      <w:r>
        <w:rPr>
          <w:lang/>
        </w:rPr>
        <w:t>-</w:t>
      </w:r>
      <w:r w:rsidR="00A31CA6">
        <w:rPr>
          <w:lang/>
        </w:rPr>
        <w:t xml:space="preserve"> проводят психологическое обследование 3-х испытуемых и составляют психологическое заключение</w:t>
      </w:r>
      <w:r>
        <w:rPr>
          <w:lang w:eastAsia="ar-SA"/>
        </w:rPr>
        <w:t xml:space="preserve">; </w:t>
      </w:r>
    </w:p>
    <w:p w:rsidR="00A31CA6" w:rsidRDefault="0070169E" w:rsidP="00A31CA6">
      <w:pPr>
        <w:tabs>
          <w:tab w:val="left" w:pos="284"/>
          <w:tab w:val="left" w:pos="426"/>
        </w:tabs>
        <w:suppressAutoHyphens w:val="0"/>
        <w:ind w:firstLine="709"/>
        <w:jc w:val="both"/>
      </w:pPr>
      <w:r>
        <w:rPr>
          <w:lang w:eastAsia="ar-SA"/>
        </w:rPr>
        <w:t xml:space="preserve">- </w:t>
      </w:r>
      <w:r w:rsidR="00A31CA6">
        <w:rPr>
          <w:lang w:eastAsia="ar-SA"/>
        </w:rPr>
        <w:t xml:space="preserve">участвуют в организации и проведении мероприятия по </w:t>
      </w:r>
      <w:r w:rsidR="00A31CA6" w:rsidRPr="001D0C80">
        <w:rPr>
          <w:lang w:eastAsia="ru-RU"/>
        </w:rPr>
        <w:t>оказани</w:t>
      </w:r>
      <w:r w:rsidR="00A31CA6">
        <w:rPr>
          <w:lang w:eastAsia="ru-RU"/>
        </w:rPr>
        <w:t>ю</w:t>
      </w:r>
      <w:r w:rsidR="00A31CA6" w:rsidRPr="001D0C80">
        <w:rPr>
          <w:lang w:eastAsia="ru-RU"/>
        </w:rPr>
        <w:t xml:space="preserve"> индивиду</w:t>
      </w:r>
      <w:r w:rsidR="00A31CA6">
        <w:rPr>
          <w:lang w:eastAsia="ru-RU"/>
        </w:rPr>
        <w:t xml:space="preserve">альной </w:t>
      </w:r>
      <w:r w:rsidR="00A31CA6" w:rsidRPr="001D0C80">
        <w:rPr>
          <w:lang w:eastAsia="ru-RU"/>
        </w:rPr>
        <w:t>психологической помощи с использованием современных методов и технологий</w:t>
      </w:r>
      <w:r w:rsidR="00A31CA6">
        <w:rPr>
          <w:lang w:eastAsia="ru-RU"/>
        </w:rPr>
        <w:t>;</w:t>
      </w:r>
    </w:p>
    <w:p w:rsidR="00A31CA6" w:rsidRDefault="00A31CA6" w:rsidP="00A31CA6">
      <w:pPr>
        <w:tabs>
          <w:tab w:val="left" w:pos="284"/>
          <w:tab w:val="left" w:pos="426"/>
        </w:tabs>
        <w:suppressAutoHyphens w:val="0"/>
        <w:ind w:firstLine="709"/>
        <w:jc w:val="both"/>
      </w:pPr>
      <w:r>
        <w:rPr>
          <w:lang w:eastAsia="ar-SA"/>
        </w:rPr>
        <w:t xml:space="preserve">- участвуют в организации и проведении мероприятия по </w:t>
      </w:r>
      <w:r w:rsidRPr="001D0C80">
        <w:rPr>
          <w:lang w:eastAsia="ru-RU"/>
        </w:rPr>
        <w:t>оказани</w:t>
      </w:r>
      <w:r>
        <w:rPr>
          <w:lang w:eastAsia="ru-RU"/>
        </w:rPr>
        <w:t xml:space="preserve">югрупповой </w:t>
      </w:r>
      <w:r w:rsidRPr="001D0C80">
        <w:rPr>
          <w:lang w:eastAsia="ru-RU"/>
        </w:rPr>
        <w:t>психологической помощи с использованием современных методов и технологий</w:t>
      </w:r>
      <w:r>
        <w:rPr>
          <w:lang w:eastAsia="ru-RU"/>
        </w:rPr>
        <w:t>.</w:t>
      </w:r>
    </w:p>
    <w:p w:rsidR="00526487" w:rsidRPr="0090590A" w:rsidRDefault="00526487" w:rsidP="0024609B">
      <w:pPr>
        <w:tabs>
          <w:tab w:val="num" w:pos="643"/>
        </w:tabs>
        <w:ind w:firstLine="709"/>
        <w:jc w:val="both"/>
        <w:rPr>
          <w:lang/>
        </w:rPr>
      </w:pPr>
      <w:r w:rsidRPr="0090590A">
        <w:rPr>
          <w:i/>
          <w:iCs/>
          <w:lang/>
        </w:rPr>
        <w:t xml:space="preserve">Заключительный период. </w:t>
      </w:r>
      <w:r w:rsidRPr="0090590A">
        <w:rPr>
          <w:lang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/>
        </w:rPr>
        <w:t xml:space="preserve"> В конечном итоге каждый обучающийся</w:t>
      </w:r>
      <w:r w:rsidRPr="0090590A">
        <w:rPr>
          <w:lang/>
        </w:rPr>
        <w:t xml:space="preserve"> должен представить отчёт, оформленный в соответствии с существующими требованиями.</w:t>
      </w:r>
    </w:p>
    <w:p w:rsidR="000D08F4" w:rsidRDefault="000D08F4" w:rsidP="00B57AAC">
      <w:pPr>
        <w:ind w:firstLine="709"/>
        <w:jc w:val="both"/>
        <w:rPr>
          <w:i/>
          <w:iCs/>
          <w:color w:val="FF0000"/>
        </w:rPr>
      </w:pPr>
    </w:p>
    <w:p w:rsidR="000E2502" w:rsidRPr="00B57AAC" w:rsidRDefault="000E2502" w:rsidP="000D08F4">
      <w:pPr>
        <w:jc w:val="both"/>
        <w:rPr>
          <w:b/>
          <w:bCs/>
          <w:caps/>
          <w:sz w:val="28"/>
          <w:szCs w:val="28"/>
        </w:rPr>
      </w:pPr>
      <w:r w:rsidRPr="00B57AAC">
        <w:rPr>
          <w:b/>
          <w:bCs/>
          <w:sz w:val="28"/>
          <w:szCs w:val="28"/>
        </w:rPr>
        <w:t>6</w:t>
      </w:r>
      <w:r w:rsidR="003F7055" w:rsidRPr="00B57AAC">
        <w:rPr>
          <w:b/>
          <w:bCs/>
          <w:sz w:val="28"/>
          <w:szCs w:val="28"/>
        </w:rPr>
        <w:t xml:space="preserve">. </w:t>
      </w:r>
      <w:r w:rsidRPr="00B57AAC">
        <w:rPr>
          <w:b/>
          <w:bCs/>
          <w:caps/>
          <w:sz w:val="28"/>
          <w:szCs w:val="28"/>
        </w:rPr>
        <w:t>ФОРМЫ ОТЧЕТНОСТИ ПО ПРАКТИКЕ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Форма отчетности 2 курс (</w:t>
      </w:r>
      <w:r w:rsidR="006D74DB">
        <w:t>4</w:t>
      </w:r>
      <w:r>
        <w:t xml:space="preserve"> семестр) очная</w:t>
      </w:r>
      <w:r w:rsidR="00470CFE">
        <w:t xml:space="preserve"> и очно-заочная</w:t>
      </w:r>
      <w:r>
        <w:t xml:space="preserve"> форм</w:t>
      </w:r>
      <w:r w:rsidR="00470CFE">
        <w:t>ы</w:t>
      </w:r>
      <w:r>
        <w:t xml:space="preserve"> обучения - зачет с оценкой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70169E" w:rsidRDefault="0070169E" w:rsidP="0070169E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70169E" w:rsidRPr="0090590A" w:rsidRDefault="0070169E" w:rsidP="0070169E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70169E" w:rsidRPr="0090590A" w:rsidRDefault="0070169E" w:rsidP="0070169E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  <w:r w:rsidR="0024609B">
        <w:rPr>
          <w:color w:val="000000"/>
          <w:lang w:eastAsia="en-US"/>
        </w:rPr>
        <w:t xml:space="preserve"> Приводятся краткие сведения о базе прохождения практики.</w:t>
      </w:r>
    </w:p>
    <w:p w:rsidR="00A31CA6" w:rsidRDefault="0070169E" w:rsidP="00A81DC0">
      <w:pPr>
        <w:tabs>
          <w:tab w:val="num" w:pos="643"/>
        </w:tabs>
        <w:ind w:firstLine="709"/>
        <w:jc w:val="both"/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6E774F">
        <w:rPr>
          <w:color w:val="000000"/>
        </w:rPr>
        <w:t>разработанн</w:t>
      </w:r>
      <w:r w:rsidR="006E774F">
        <w:rPr>
          <w:color w:val="000000"/>
        </w:rPr>
        <w:t>ые материалы:</w:t>
      </w:r>
      <w:r w:rsidR="00A81DC0">
        <w:rPr>
          <w:color w:val="000000"/>
        </w:rPr>
        <w:t>протоколы обследования и психологические заключения на</w:t>
      </w:r>
      <w:r w:rsidR="00A31CA6">
        <w:rPr>
          <w:lang/>
        </w:rPr>
        <w:t xml:space="preserve"> 3-х испытуемых</w:t>
      </w:r>
      <w:r w:rsidR="00A31CA6">
        <w:rPr>
          <w:lang w:eastAsia="ar-SA"/>
        </w:rPr>
        <w:t xml:space="preserve">; </w:t>
      </w:r>
      <w:r w:rsidR="00A81DC0">
        <w:rPr>
          <w:lang w:eastAsia="ar-SA"/>
        </w:rPr>
        <w:t>протокол</w:t>
      </w:r>
      <w:r w:rsidR="00A31CA6">
        <w:rPr>
          <w:lang w:eastAsia="ar-SA"/>
        </w:rPr>
        <w:t xml:space="preserve"> проведени</w:t>
      </w:r>
      <w:r w:rsidR="00A81DC0">
        <w:rPr>
          <w:lang w:eastAsia="ar-SA"/>
        </w:rPr>
        <w:t>я</w:t>
      </w:r>
      <w:r w:rsidR="00A31CA6">
        <w:rPr>
          <w:lang w:eastAsia="ar-SA"/>
        </w:rPr>
        <w:t xml:space="preserve"> мероприятия по </w:t>
      </w:r>
      <w:r w:rsidR="00A31CA6" w:rsidRPr="001D0C80">
        <w:rPr>
          <w:lang w:eastAsia="ru-RU"/>
        </w:rPr>
        <w:t>оказани</w:t>
      </w:r>
      <w:r w:rsidR="00A31CA6">
        <w:rPr>
          <w:lang w:eastAsia="ru-RU"/>
        </w:rPr>
        <w:t>ю</w:t>
      </w:r>
      <w:r w:rsidR="00A31CA6" w:rsidRPr="001D0C80">
        <w:rPr>
          <w:lang w:eastAsia="ru-RU"/>
        </w:rPr>
        <w:t xml:space="preserve"> индивиду</w:t>
      </w:r>
      <w:r w:rsidR="00A31CA6">
        <w:rPr>
          <w:lang w:eastAsia="ru-RU"/>
        </w:rPr>
        <w:t xml:space="preserve">альной </w:t>
      </w:r>
      <w:r w:rsidR="00A31CA6" w:rsidRPr="001D0C80">
        <w:rPr>
          <w:lang w:eastAsia="ru-RU"/>
        </w:rPr>
        <w:t>психологической помощи с использованием современных методов и технологий</w:t>
      </w:r>
      <w:r w:rsidR="00A31CA6">
        <w:rPr>
          <w:lang w:eastAsia="ru-RU"/>
        </w:rPr>
        <w:t>;</w:t>
      </w:r>
      <w:r w:rsidR="00A81DC0">
        <w:rPr>
          <w:lang w:eastAsia="ru-RU"/>
        </w:rPr>
        <w:t xml:space="preserve"> протокол </w:t>
      </w:r>
      <w:r w:rsidR="00A31CA6">
        <w:rPr>
          <w:lang w:eastAsia="ar-SA"/>
        </w:rPr>
        <w:t xml:space="preserve">проведении мероприятия по </w:t>
      </w:r>
      <w:r w:rsidR="00A31CA6" w:rsidRPr="001D0C80">
        <w:rPr>
          <w:lang w:eastAsia="ru-RU"/>
        </w:rPr>
        <w:t>оказани</w:t>
      </w:r>
      <w:r w:rsidR="00A31CA6">
        <w:rPr>
          <w:lang w:eastAsia="ru-RU"/>
        </w:rPr>
        <w:t xml:space="preserve">югрупповой </w:t>
      </w:r>
      <w:r w:rsidR="00A31CA6" w:rsidRPr="001D0C80">
        <w:rPr>
          <w:lang w:eastAsia="ru-RU"/>
        </w:rPr>
        <w:t>психологической помощи с использованием современных методов и технологий</w:t>
      </w:r>
      <w:r w:rsidR="00A31CA6">
        <w:rPr>
          <w:lang w:eastAsia="ru-RU"/>
        </w:rPr>
        <w:t>.</w:t>
      </w:r>
    </w:p>
    <w:p w:rsidR="006E774F" w:rsidRPr="0090590A" w:rsidRDefault="006E774F" w:rsidP="00A31CA6">
      <w:pPr>
        <w:tabs>
          <w:tab w:val="num" w:pos="643"/>
        </w:tabs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6E774F" w:rsidRPr="006E774F" w:rsidRDefault="006E774F" w:rsidP="00561C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6E774F" w:rsidRPr="006E774F" w:rsidRDefault="006E774F" w:rsidP="006E774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lastRenderedPageBreak/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6E774F" w:rsidRDefault="00F00BED" w:rsidP="00B57AAC">
      <w:pPr>
        <w:ind w:firstLine="709"/>
        <w:jc w:val="both"/>
        <w:rPr>
          <w:rStyle w:val="ListLabel1"/>
        </w:rPr>
      </w:pPr>
    </w:p>
    <w:p w:rsidR="000E2502" w:rsidRPr="006E774F" w:rsidRDefault="000E2502" w:rsidP="000D08F4">
      <w:pPr>
        <w:jc w:val="both"/>
        <w:rPr>
          <w:rStyle w:val="ListLabel1"/>
        </w:rPr>
      </w:pPr>
      <w:r w:rsidRPr="006E774F">
        <w:rPr>
          <w:b/>
          <w:bCs/>
          <w:caps/>
        </w:rPr>
        <w:t>7. текущий контроль успеваемости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6E774F" w:rsidRPr="006E774F" w:rsidRDefault="006E774F" w:rsidP="006E774F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6E774F" w:rsidRDefault="003F7055" w:rsidP="00B57AAC">
      <w:pPr>
        <w:ind w:firstLine="709"/>
        <w:jc w:val="both"/>
        <w:rPr>
          <w:b/>
          <w:color w:val="FF0000"/>
        </w:rPr>
      </w:pPr>
    </w:p>
    <w:p w:rsidR="003F7055" w:rsidRPr="006E774F" w:rsidRDefault="000E2502" w:rsidP="000D08F4">
      <w:pPr>
        <w:jc w:val="both"/>
        <w:rPr>
          <w:b/>
          <w:bCs/>
        </w:rPr>
      </w:pPr>
      <w:r w:rsidRPr="006E774F">
        <w:rPr>
          <w:b/>
          <w:bCs/>
        </w:rPr>
        <w:t>8</w:t>
      </w:r>
      <w:r w:rsidR="003F7055" w:rsidRPr="006E774F">
        <w:rPr>
          <w:b/>
          <w:bCs/>
        </w:rPr>
        <w:t>. ПЕРЕЧЕНЬ УЧЕБНОЙ ЛИТЕРАТУРЫ:</w:t>
      </w:r>
    </w:p>
    <w:p w:rsidR="003F7055" w:rsidRPr="006E774F" w:rsidRDefault="003F7055" w:rsidP="00B57AAC">
      <w:pPr>
        <w:ind w:firstLine="709"/>
        <w:jc w:val="both"/>
        <w:rPr>
          <w:b/>
          <w:bCs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277"/>
        <w:gridCol w:w="1137"/>
        <w:gridCol w:w="850"/>
        <w:gridCol w:w="1417"/>
        <w:gridCol w:w="1522"/>
      </w:tblGrid>
      <w:tr w:rsidR="00156486" w:rsidTr="00FC340B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spacing w:line="360" w:lineRule="auto"/>
              <w:jc w:val="center"/>
            </w:pPr>
            <w:r w:rsidRPr="00156486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Наименование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156486" w:rsidRDefault="00156486" w:rsidP="00340E67">
            <w:pPr>
              <w:jc w:val="center"/>
            </w:pPr>
            <w:r w:rsidRPr="00156486">
              <w:t>Авторы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ind w:left="113" w:right="113"/>
              <w:jc w:val="center"/>
            </w:pPr>
            <w:r w:rsidRPr="00156486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156486" w:rsidRDefault="00156486" w:rsidP="00156486">
            <w:pPr>
              <w:jc w:val="center"/>
            </w:pPr>
            <w:r>
              <w:t>Наличие</w:t>
            </w:r>
          </w:p>
        </w:tc>
      </w:tr>
      <w:tr w:rsidR="00156486" w:rsidTr="00FC340B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156486" w:rsidRDefault="00156486" w:rsidP="00340E67">
            <w:pPr>
              <w:snapToGrid w:val="0"/>
              <w:jc w:val="center"/>
            </w:pPr>
          </w:p>
        </w:tc>
        <w:tc>
          <w:tcPr>
            <w:tcW w:w="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156486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156486" w:rsidRDefault="00156486" w:rsidP="00156486">
            <w:pPr>
              <w:jc w:val="center"/>
            </w:pPr>
            <w:r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156486" w:rsidRDefault="00156486" w:rsidP="00156486">
            <w:pPr>
              <w:jc w:val="center"/>
            </w:pPr>
            <w:r>
              <w:t>ЭБС(</w:t>
            </w:r>
            <w:r w:rsidRPr="00156486">
              <w:t>адрес в сети Интернет</w:t>
            </w:r>
            <w:r>
              <w:t>)</w:t>
            </w:r>
          </w:p>
        </w:tc>
      </w:tr>
      <w:tr w:rsidR="0024013E" w:rsidRPr="007C39F7" w:rsidTr="00C57B8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6467A8" w:rsidRDefault="0024013E" w:rsidP="00C57B87">
            <w:r w:rsidRPr="006467A8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r w:rsidRPr="00E35F6E">
              <w:t>Социально-психологическое консультирование: учебное пособие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pPr>
              <w:jc w:val="center"/>
            </w:pPr>
            <w:r w:rsidRPr="00E35F6E">
              <w:t>Алиева М.Б., Даудова Д.М., Залитинова С.А., Муталимова А.М., Мугадова С.Т., Шихамирова Б.А., Явбатырова Б.Г.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r w:rsidRPr="00EC33F9">
              <w:t>Москва, Берлин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3E" w:rsidRPr="007C39F7" w:rsidRDefault="0024013E" w:rsidP="00C57B87">
            <w:r>
              <w:t>2021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13E" w:rsidRPr="007C39F7" w:rsidRDefault="0024013E" w:rsidP="00C57B87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3E" w:rsidRPr="007C39F7" w:rsidRDefault="00D44E3F" w:rsidP="00C57B87">
            <w:hyperlink r:id="rId8" w:history="1">
              <w:r w:rsidR="0024013E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6D74DB" w:rsidRPr="007C39F7" w:rsidTr="00C57B8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DB" w:rsidRPr="006467A8" w:rsidRDefault="006D74DB" w:rsidP="00C57B87">
            <w:r>
              <w:t>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DB" w:rsidRPr="00E35F6E" w:rsidRDefault="006D74DB" w:rsidP="00FC340B">
            <w:r>
              <w:t xml:space="preserve">Основы психологической помощи: пять правил успешной консультации: Учеб. пособие.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DB" w:rsidRPr="00E35F6E" w:rsidRDefault="006D74DB" w:rsidP="00C57B87">
            <w:pPr>
              <w:jc w:val="center"/>
            </w:pPr>
            <w:r>
              <w:t>Ткач Р. М.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DB" w:rsidRPr="00EC33F9" w:rsidRDefault="00FC340B" w:rsidP="00C57B87">
            <w:r>
              <w:t>К. : МАУП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4DB" w:rsidRDefault="00FC340B" w:rsidP="00C57B87">
            <w:r>
              <w:t>2006.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4DB" w:rsidRPr="007C39F7" w:rsidRDefault="006D74DB" w:rsidP="00C57B87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4DB" w:rsidRDefault="006D74DB" w:rsidP="00C57B87"/>
        </w:tc>
      </w:tr>
    </w:tbl>
    <w:p w:rsidR="0024013E" w:rsidRDefault="0024013E" w:rsidP="000E2502">
      <w:pPr>
        <w:spacing w:line="360" w:lineRule="auto"/>
        <w:jc w:val="both"/>
        <w:rPr>
          <w:sz w:val="28"/>
          <w:szCs w:val="28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/>
    <w:p w:rsidR="006E774F" w:rsidRPr="00564231" w:rsidRDefault="00D44E3F" w:rsidP="006E774F">
      <w:pPr>
        <w:pStyle w:val="a"/>
        <w:numPr>
          <w:ilvl w:val="0"/>
          <w:numId w:val="15"/>
        </w:numPr>
        <w:ind w:left="0" w:firstLine="0"/>
      </w:pPr>
      <w:hyperlink r:id="rId9" w:history="1">
        <w:r w:rsidR="006E774F" w:rsidRPr="00341F67">
          <w:rPr>
            <w:rStyle w:val="a4"/>
            <w:lang w:val="en-US"/>
          </w:rPr>
          <w:t>http</w:t>
        </w:r>
        <w:r w:rsidR="006E774F" w:rsidRPr="00341F67">
          <w:rPr>
            <w:rStyle w:val="a4"/>
          </w:rPr>
          <w:t>://</w:t>
        </w:r>
        <w:r w:rsidR="006E774F" w:rsidRPr="00341F67">
          <w:rPr>
            <w:rStyle w:val="a4"/>
            <w:lang w:val="en-US"/>
          </w:rPr>
          <w:t>dviu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ranepa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ru</w:t>
        </w:r>
        <w:r w:rsidR="006E774F" w:rsidRPr="00341F67">
          <w:rPr>
            <w:rStyle w:val="a4"/>
          </w:rPr>
          <w:t>/</w:t>
        </w:r>
        <w:r w:rsidR="006E774F" w:rsidRPr="00341F67">
          <w:rPr>
            <w:rStyle w:val="a4"/>
            <w:lang w:val="en-US"/>
          </w:rPr>
          <w:t>index</w:t>
        </w:r>
        <w:r w:rsidR="006E774F" w:rsidRPr="00341F67">
          <w:rPr>
            <w:rStyle w:val="a4"/>
          </w:rPr>
          <w:t>.</w:t>
        </w:r>
        <w:r w:rsidR="006E774F" w:rsidRPr="00341F67">
          <w:rPr>
            <w:rStyle w:val="a4"/>
            <w:lang w:val="en-US"/>
          </w:rPr>
          <w:t>php</w:t>
        </w:r>
        <w:r w:rsidR="006E774F" w:rsidRPr="00341F67">
          <w:rPr>
            <w:rStyle w:val="a4"/>
          </w:rPr>
          <w:t>?</w:t>
        </w:r>
        <w:r w:rsidR="006E774F" w:rsidRPr="00341F67">
          <w:rPr>
            <w:rStyle w:val="a4"/>
            <w:lang w:val="en-US"/>
          </w:rPr>
          <w:t>page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  <w:r w:rsidR="006E774F" w:rsidRPr="00341F67">
          <w:rPr>
            <w:rStyle w:val="a4"/>
          </w:rPr>
          <w:t>2&amp;</w:t>
        </w:r>
        <w:r w:rsidR="006E774F" w:rsidRPr="00341F67">
          <w:rPr>
            <w:rStyle w:val="a4"/>
            <w:lang w:val="en-US"/>
          </w:rPr>
          <w:t>rc</w:t>
        </w:r>
        <w:r w:rsidR="006E774F" w:rsidRPr="00341F67">
          <w:rPr>
            <w:rStyle w:val="a4"/>
          </w:rPr>
          <w:t>=</w:t>
        </w:r>
        <w:r w:rsidR="006E774F" w:rsidRPr="00341F67">
          <w:rPr>
            <w:rStyle w:val="a4"/>
            <w:lang w:val="en-US"/>
          </w:rPr>
          <w:t>bibi</w:t>
        </w:r>
      </w:hyperlink>
      <w:r w:rsidR="006E774F" w:rsidRPr="00564231">
        <w:t>– электронная библиотека ДВИУ.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0" w:history="1">
        <w:r w:rsidR="006E774F" w:rsidRPr="00341F67">
          <w:rPr>
            <w:rStyle w:val="a4"/>
          </w:rPr>
          <w:t>http://e.lanbook.com</w:t>
        </w:r>
      </w:hyperlink>
      <w:r w:rsidR="006E774F" w:rsidRPr="00564231">
        <w:t xml:space="preserve"> – электронно-библиотечная система «Лань».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1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://IQlib</w:t>
        </w:r>
      </w:hyperlink>
      <w:r w:rsidR="006E774F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2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://window.edu.ru</w:t>
        </w:r>
      </w:hyperlink>
      <w:r w:rsidR="006E774F" w:rsidRPr="00564231">
        <w:t xml:space="preserve"> - Единое окно доступа к образовательным ресурсам. Электронная библиотека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3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biblio</w:t>
        </w:r>
        <w:r w:rsidR="006E774F" w:rsidRPr="0006000A">
          <w:rPr>
            <w:rStyle w:val="a4"/>
          </w:rPr>
          <w:t>-</w:t>
        </w:r>
        <w:r w:rsidR="006E774F" w:rsidRPr="00E325C6">
          <w:rPr>
            <w:rStyle w:val="a4"/>
            <w:lang w:val="en-US"/>
          </w:rPr>
          <w:t>onlain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 xml:space="preserve"> – электронно-библиотечная система ЭБС «Юрайт».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4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Cir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Университетская информационная система России</w:t>
      </w:r>
      <w:r w:rsidR="006E774F">
        <w:t>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5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://www.edu.ru</w:t>
        </w:r>
      </w:hyperlink>
      <w:r w:rsidR="006E774F" w:rsidRPr="00564231">
        <w:t xml:space="preserve"> - Федеральный портал «Российское образование»</w:t>
      </w:r>
      <w:r w:rsidR="006E774F">
        <w:t>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6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gramota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справочно-информационный портал.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7" w:history="1">
        <w:r w:rsidR="006E774F" w:rsidRPr="0006000A">
          <w:rPr>
            <w:rStyle w:val="a4"/>
          </w:rPr>
          <w:t>http://www.iprbookshop.ru</w:t>
        </w:r>
      </w:hyperlink>
      <w:r w:rsidR="006E774F" w:rsidRPr="00564231">
        <w:t xml:space="preserve"> – электронно-библиотечная система «</w:t>
      </w:r>
      <w:r w:rsidR="006E774F" w:rsidRPr="00E325C6">
        <w:rPr>
          <w:lang w:val="en-US"/>
        </w:rPr>
        <w:t>IPRbooks</w:t>
      </w:r>
      <w:r w:rsidR="006E774F" w:rsidRPr="00564231">
        <w:t>».</w:t>
      </w:r>
    </w:p>
    <w:p w:rsidR="006E774F" w:rsidRPr="00564231" w:rsidRDefault="00D44E3F" w:rsidP="006E774F">
      <w:pPr>
        <w:pStyle w:val="a"/>
        <w:numPr>
          <w:ilvl w:val="0"/>
          <w:numId w:val="15"/>
        </w:numPr>
        <w:ind w:left="0" w:firstLine="0"/>
      </w:pPr>
      <w:hyperlink r:id="rId18" w:history="1">
        <w:r w:rsidR="006E774F" w:rsidRPr="00E325C6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://www.openet.edu.ru</w:t>
        </w:r>
      </w:hyperlink>
      <w:r w:rsidR="006E774F">
        <w:t xml:space="preserve"> -</w:t>
      </w:r>
      <w:r w:rsidR="006E774F" w:rsidRPr="00564231">
        <w:t xml:space="preserve"> Российский портал открытого образования</w:t>
      </w:r>
      <w:r w:rsidR="006E774F">
        <w:t>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19" w:history="1">
        <w:r w:rsidR="006E774F" w:rsidRPr="006A7A7E">
          <w:rPr>
            <w:rStyle w:val="a4"/>
            <w:lang w:val="en-US"/>
          </w:rPr>
          <w:t>http</w:t>
        </w:r>
        <w:r w:rsidR="006E774F" w:rsidRPr="0006000A">
          <w:rPr>
            <w:rStyle w:val="a4"/>
          </w:rPr>
          <w:t>://</w:t>
        </w:r>
        <w:r w:rsidR="006E774F" w:rsidRPr="006A7A7E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sibuk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Nsk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su</w:t>
        </w:r>
        <w:r w:rsidR="006E774F" w:rsidRPr="0006000A">
          <w:rPr>
            <w:rStyle w:val="a4"/>
          </w:rPr>
          <w:t>.</w:t>
        </w:r>
        <w:r w:rsidR="006E774F" w:rsidRPr="006A7A7E">
          <w:rPr>
            <w:rStyle w:val="a4"/>
            <w:lang w:val="en-US"/>
          </w:rPr>
          <w:t>Public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Ypr</w:t>
        </w:r>
        <w:r w:rsidR="006E774F" w:rsidRPr="0006000A">
          <w:rPr>
            <w:rStyle w:val="a4"/>
          </w:rPr>
          <w:t>/</w:t>
        </w:r>
        <w:r w:rsidR="006E774F" w:rsidRPr="006A7A7E">
          <w:rPr>
            <w:rStyle w:val="a4"/>
            <w:lang w:val="en-US"/>
          </w:rPr>
          <w:t>yp</w:t>
        </w:r>
        <w:r w:rsidR="006E774F" w:rsidRPr="0006000A">
          <w:rPr>
            <w:rStyle w:val="a4"/>
          </w:rPr>
          <w:t>13/07/</w:t>
        </w:r>
        <w:r w:rsidR="006E774F" w:rsidRPr="006A7A7E">
          <w:rPr>
            <w:rStyle w:val="a4"/>
            <w:lang w:val="en-US"/>
          </w:rPr>
          <w:t>htm</w:t>
        </w:r>
      </w:hyperlink>
      <w:r w:rsidR="006E774F" w:rsidRPr="00564231">
        <w:t xml:space="preserve"> - Библиотеки</w:t>
      </w:r>
      <w:r w:rsidR="006E774F">
        <w:t>.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20" w:history="1">
        <w:r w:rsidR="006E774F" w:rsidRPr="00E325C6">
          <w:rPr>
            <w:rStyle w:val="a4"/>
            <w:lang w:val="en-US"/>
          </w:rPr>
          <w:t>www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elibrary</w:t>
        </w:r>
        <w:r w:rsidR="006E774F" w:rsidRPr="0006000A">
          <w:rPr>
            <w:rStyle w:val="a4"/>
          </w:rPr>
          <w:t>.</w:t>
        </w:r>
        <w:r w:rsidR="006E774F" w:rsidRPr="00E325C6">
          <w:rPr>
            <w:rStyle w:val="a4"/>
            <w:lang w:val="en-US"/>
          </w:rPr>
          <w:t>ru</w:t>
        </w:r>
      </w:hyperlink>
      <w:r w:rsidR="006E774F" w:rsidRPr="00564231">
        <w:t>– научная электронная библиотека.</w:t>
      </w:r>
    </w:p>
    <w:p w:rsidR="006E774F" w:rsidRPr="00564231" w:rsidRDefault="00D44E3F" w:rsidP="006E774F">
      <w:pPr>
        <w:pStyle w:val="a"/>
        <w:numPr>
          <w:ilvl w:val="0"/>
          <w:numId w:val="15"/>
        </w:numPr>
        <w:ind w:left="0" w:firstLine="0"/>
      </w:pPr>
      <w:hyperlink r:id="rId21" w:history="1">
        <w:r w:rsidR="006E774F" w:rsidRPr="0006000A">
          <w:rPr>
            <w:rStyle w:val="a4"/>
          </w:rPr>
          <w:t>https://www.gks.ru/</w:t>
        </w:r>
      </w:hyperlink>
      <w:r w:rsidR="006E774F" w:rsidRPr="00564231">
        <w:t xml:space="preserve"> – сайт федеральной службы государственной статистики РФ</w:t>
      </w:r>
    </w:p>
    <w:p w:rsidR="006E774F" w:rsidRDefault="00D44E3F" w:rsidP="006E774F">
      <w:pPr>
        <w:pStyle w:val="a"/>
        <w:numPr>
          <w:ilvl w:val="0"/>
          <w:numId w:val="15"/>
        </w:numPr>
        <w:ind w:left="0" w:firstLine="0"/>
      </w:pPr>
      <w:hyperlink r:id="rId22" w:history="1">
        <w:r w:rsidR="006E774F" w:rsidRPr="0006000A">
          <w:rPr>
            <w:rStyle w:val="a4"/>
          </w:rPr>
          <w:t>http://www.gov.ru/</w:t>
        </w:r>
      </w:hyperlink>
      <w:r w:rsidR="006E774F" w:rsidRPr="00564231">
        <w:t xml:space="preserve"> – сервер органов государственной власти Российской Федерации</w:t>
      </w:r>
    </w:p>
    <w:p w:rsidR="006E774F" w:rsidRPr="00564231" w:rsidRDefault="00D44E3F" w:rsidP="006E774F">
      <w:pPr>
        <w:pStyle w:val="a"/>
        <w:numPr>
          <w:ilvl w:val="0"/>
          <w:numId w:val="15"/>
        </w:numPr>
        <w:ind w:left="0" w:firstLine="0"/>
      </w:pPr>
      <w:hyperlink r:id="rId23" w:history="1">
        <w:r w:rsidR="006E774F" w:rsidRPr="0006000A">
          <w:rPr>
            <w:rStyle w:val="a4"/>
          </w:rPr>
          <w:t>www.rsl.ru</w:t>
        </w:r>
      </w:hyperlink>
      <w:r w:rsidR="006E774F" w:rsidRPr="00E325C6">
        <w:rPr>
          <w:szCs w:val="28"/>
        </w:rPr>
        <w:t xml:space="preserve">– </w:t>
      </w:r>
      <w:r w:rsidR="006E774F" w:rsidRPr="00564231">
        <w:t>Российская государственная библиотека.</w:t>
      </w:r>
    </w:p>
    <w:p w:rsidR="006E774F" w:rsidRPr="005D272B" w:rsidRDefault="006E774F" w:rsidP="006E774F">
      <w:pPr>
        <w:jc w:val="both"/>
        <w:rPr>
          <w:bCs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Default="006E774F" w:rsidP="006E774F">
      <w:pPr>
        <w:jc w:val="both"/>
        <w:rPr>
          <w:rFonts w:eastAsia="WenQuanYi Micro Hei"/>
          <w:color w:val="000000" w:themeColor="text1"/>
        </w:rPr>
      </w:pPr>
    </w:p>
    <w:p w:rsidR="006E774F" w:rsidRPr="00864C26" w:rsidRDefault="006E774F" w:rsidP="006E774F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6E774F" w:rsidRPr="006C0709" w:rsidRDefault="006E774F" w:rsidP="006E774F">
      <w:pPr>
        <w:pStyle w:val="a9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E774F" w:rsidRPr="00864C26" w:rsidRDefault="006E774F" w:rsidP="006E774F">
      <w:pPr>
        <w:jc w:val="both"/>
        <w:rPr>
          <w:color w:val="000000" w:themeColor="text1"/>
        </w:rPr>
      </w:pPr>
    </w:p>
    <w:p w:rsidR="006E774F" w:rsidRPr="00A716B4" w:rsidRDefault="006E774F" w:rsidP="006E774F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6E774F" w:rsidRPr="00864C26" w:rsidRDefault="006E774F" w:rsidP="006E774F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6E774F" w:rsidRPr="00864C26" w:rsidRDefault="006E774F" w:rsidP="006E774F">
      <w:pPr>
        <w:numPr>
          <w:ilvl w:val="0"/>
          <w:numId w:val="1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6E774F" w:rsidRDefault="006E774F" w:rsidP="006E774F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6E774F" w:rsidRDefault="006E774F" w:rsidP="006E774F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6E774F" w:rsidRPr="00A716B4" w:rsidRDefault="006E774F" w:rsidP="006E774F"/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6E774F" w:rsidRDefault="006E774F" w:rsidP="006E774F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6E774F" w:rsidRDefault="006E774F" w:rsidP="006E774F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6E774F" w:rsidRPr="003C0E55" w:rsidRDefault="006E774F" w:rsidP="006E774F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E774F" w:rsidRPr="003C0E55" w:rsidRDefault="006E774F" w:rsidP="006E774F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E774F" w:rsidRPr="00964DF2" w:rsidRDefault="006E774F" w:rsidP="006E774F">
      <w:pPr>
        <w:tabs>
          <w:tab w:val="left" w:pos="3975"/>
          <w:tab w:val="center" w:pos="5352"/>
        </w:tabs>
        <w:jc w:val="both"/>
      </w:pPr>
    </w:p>
    <w:p w:rsidR="00CE4C95" w:rsidRPr="00B57AAC" w:rsidRDefault="00CE4C95" w:rsidP="006E774F">
      <w:pPr>
        <w:spacing w:line="276" w:lineRule="auto"/>
        <w:contextualSpacing/>
        <w:jc w:val="both"/>
        <w:rPr>
          <w:sz w:val="28"/>
          <w:szCs w:val="28"/>
        </w:rPr>
      </w:pPr>
    </w:p>
    <w:sectPr w:rsidR="00CE4C95" w:rsidRPr="00B57AAC" w:rsidSect="003F7055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4B" w:rsidRDefault="002A5A4B" w:rsidP="003F7055">
      <w:r>
        <w:separator/>
      </w:r>
    </w:p>
  </w:endnote>
  <w:endnote w:type="continuationSeparator" w:id="1">
    <w:p w:rsidR="002A5A4B" w:rsidRDefault="002A5A4B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7E5FB0" w:rsidRDefault="00D44E3F">
        <w:pPr>
          <w:pStyle w:val="ae"/>
          <w:jc w:val="center"/>
        </w:pPr>
        <w:r>
          <w:fldChar w:fldCharType="begin"/>
        </w:r>
        <w:r w:rsidR="000E2502">
          <w:instrText xml:space="preserve"> PAGE   \* MERGEFORMAT </w:instrText>
        </w:r>
        <w:r>
          <w:fldChar w:fldCharType="separate"/>
        </w:r>
        <w:r w:rsidR="00E05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FB0" w:rsidRDefault="007E5F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4B" w:rsidRDefault="002A5A4B" w:rsidP="003F7055">
      <w:r>
        <w:separator/>
      </w:r>
    </w:p>
  </w:footnote>
  <w:footnote w:type="continuationSeparator" w:id="1">
    <w:p w:rsidR="002A5A4B" w:rsidRDefault="002A5A4B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34803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b w:val="0"/>
      </w:rPr>
    </w:lvl>
  </w:abstractNum>
  <w:abstractNum w:abstractNumId="1">
    <w:nsid w:val="00000002"/>
    <w:multiLevelType w:val="singleLevel"/>
    <w:tmpl w:val="D05A97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CA5E72"/>
    <w:multiLevelType w:val="hybridMultilevel"/>
    <w:tmpl w:val="0232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F408A8"/>
    <w:multiLevelType w:val="hybridMultilevel"/>
    <w:tmpl w:val="E5742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43B36A78"/>
    <w:multiLevelType w:val="hybridMultilevel"/>
    <w:tmpl w:val="F326906A"/>
    <w:lvl w:ilvl="0" w:tplc="3252F2D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74664"/>
    <w:multiLevelType w:val="hybridMultilevel"/>
    <w:tmpl w:val="C6A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A4E8E"/>
    <w:multiLevelType w:val="hybridMultilevel"/>
    <w:tmpl w:val="BE34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81536"/>
    <w:multiLevelType w:val="hybridMultilevel"/>
    <w:tmpl w:val="E32A614C"/>
    <w:lvl w:ilvl="0" w:tplc="94E21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747CF0"/>
    <w:multiLevelType w:val="hybridMultilevel"/>
    <w:tmpl w:val="B4FE0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51BC0"/>
    <w:rsid w:val="000D08F4"/>
    <w:rsid w:val="000E2502"/>
    <w:rsid w:val="00104374"/>
    <w:rsid w:val="0014434D"/>
    <w:rsid w:val="00156486"/>
    <w:rsid w:val="001763B1"/>
    <w:rsid w:val="00194D41"/>
    <w:rsid w:val="001A4FD0"/>
    <w:rsid w:val="001C7131"/>
    <w:rsid w:val="001D0C80"/>
    <w:rsid w:val="001D3D5F"/>
    <w:rsid w:val="0024013E"/>
    <w:rsid w:val="0024609B"/>
    <w:rsid w:val="002724A5"/>
    <w:rsid w:val="002A5A4B"/>
    <w:rsid w:val="002E1733"/>
    <w:rsid w:val="00300CB8"/>
    <w:rsid w:val="00313253"/>
    <w:rsid w:val="00325BAF"/>
    <w:rsid w:val="00340E67"/>
    <w:rsid w:val="00383089"/>
    <w:rsid w:val="00384386"/>
    <w:rsid w:val="00384560"/>
    <w:rsid w:val="003A2253"/>
    <w:rsid w:val="003C133F"/>
    <w:rsid w:val="003F7055"/>
    <w:rsid w:val="00413654"/>
    <w:rsid w:val="00444A91"/>
    <w:rsid w:val="00456CEE"/>
    <w:rsid w:val="00470CFE"/>
    <w:rsid w:val="00486E95"/>
    <w:rsid w:val="004929E1"/>
    <w:rsid w:val="004A3BBE"/>
    <w:rsid w:val="004A5381"/>
    <w:rsid w:val="00526487"/>
    <w:rsid w:val="00561C69"/>
    <w:rsid w:val="00570350"/>
    <w:rsid w:val="005975D0"/>
    <w:rsid w:val="005C17E8"/>
    <w:rsid w:val="006002C3"/>
    <w:rsid w:val="006158EE"/>
    <w:rsid w:val="006238E6"/>
    <w:rsid w:val="006811EB"/>
    <w:rsid w:val="006826E2"/>
    <w:rsid w:val="006C4B9E"/>
    <w:rsid w:val="006D74DB"/>
    <w:rsid w:val="006E1995"/>
    <w:rsid w:val="006E774F"/>
    <w:rsid w:val="006F3AEA"/>
    <w:rsid w:val="006F6714"/>
    <w:rsid w:val="00700EF6"/>
    <w:rsid w:val="0070169E"/>
    <w:rsid w:val="00762DAE"/>
    <w:rsid w:val="007B6952"/>
    <w:rsid w:val="007D4076"/>
    <w:rsid w:val="007D7D65"/>
    <w:rsid w:val="007E5FB0"/>
    <w:rsid w:val="00821637"/>
    <w:rsid w:val="008233A5"/>
    <w:rsid w:val="00834DE4"/>
    <w:rsid w:val="00845787"/>
    <w:rsid w:val="008833F2"/>
    <w:rsid w:val="008943E5"/>
    <w:rsid w:val="008A44D7"/>
    <w:rsid w:val="009A1F1A"/>
    <w:rsid w:val="00A06AFC"/>
    <w:rsid w:val="00A31CA6"/>
    <w:rsid w:val="00A6358C"/>
    <w:rsid w:val="00A81DC0"/>
    <w:rsid w:val="00AA0F99"/>
    <w:rsid w:val="00AB3769"/>
    <w:rsid w:val="00B57AAC"/>
    <w:rsid w:val="00B72143"/>
    <w:rsid w:val="00BA26AC"/>
    <w:rsid w:val="00C06404"/>
    <w:rsid w:val="00C1775A"/>
    <w:rsid w:val="00C4799B"/>
    <w:rsid w:val="00C74375"/>
    <w:rsid w:val="00C84966"/>
    <w:rsid w:val="00C86795"/>
    <w:rsid w:val="00CA74F9"/>
    <w:rsid w:val="00CC106E"/>
    <w:rsid w:val="00CC1A5F"/>
    <w:rsid w:val="00CC7390"/>
    <w:rsid w:val="00CC7CDE"/>
    <w:rsid w:val="00CE4C95"/>
    <w:rsid w:val="00CF3524"/>
    <w:rsid w:val="00D32D1B"/>
    <w:rsid w:val="00D331E0"/>
    <w:rsid w:val="00D42A0B"/>
    <w:rsid w:val="00D44E3F"/>
    <w:rsid w:val="00D51334"/>
    <w:rsid w:val="00DE4B61"/>
    <w:rsid w:val="00DF5AC8"/>
    <w:rsid w:val="00E05C92"/>
    <w:rsid w:val="00E2342D"/>
    <w:rsid w:val="00E33514"/>
    <w:rsid w:val="00E72802"/>
    <w:rsid w:val="00E91C89"/>
    <w:rsid w:val="00EB194C"/>
    <w:rsid w:val="00EB574D"/>
    <w:rsid w:val="00EC33F9"/>
    <w:rsid w:val="00F00BED"/>
    <w:rsid w:val="00F01E0B"/>
    <w:rsid w:val="00F127DA"/>
    <w:rsid w:val="00F35888"/>
    <w:rsid w:val="00F44B89"/>
    <w:rsid w:val="00F47B45"/>
    <w:rsid w:val="00F83879"/>
    <w:rsid w:val="00F92B1D"/>
    <w:rsid w:val="00FB3E02"/>
    <w:rsid w:val="00FC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272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2724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526487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526487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6E774F"/>
    <w:pPr>
      <w:numPr>
        <w:numId w:val="14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DC69-DBFE-4C94-804C-C6C2DD13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laborant</dc:creator>
  <cp:lastModifiedBy>i.kunicina</cp:lastModifiedBy>
  <cp:revision>8</cp:revision>
  <dcterms:created xsi:type="dcterms:W3CDTF">2022-03-30T18:57:00Z</dcterms:created>
  <dcterms:modified xsi:type="dcterms:W3CDTF">2022-03-31T12:45:00Z</dcterms:modified>
</cp:coreProperties>
</file>