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7970B9" w:rsidRPr="000E03F3" w14:paraId="047B80D7" w14:textId="77777777" w:rsidTr="000E03F3">
        <w:trPr>
          <w:trHeight w:val="11619"/>
        </w:trPr>
        <w:tc>
          <w:tcPr>
            <w:tcW w:w="9356" w:type="dxa"/>
          </w:tcPr>
          <w:p w14:paraId="2DD5C612" w14:textId="77777777" w:rsidR="00274016" w:rsidRPr="00E52709" w:rsidRDefault="00274016" w:rsidP="0027401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sz w:val="24"/>
              </w:rPr>
            </w:pPr>
            <w:r w:rsidRPr="00E52709">
              <w:rPr>
                <w:sz w:val="24"/>
              </w:rPr>
              <w:t xml:space="preserve">ГОСУДАРСТВЕННОЕ АВТОНОМНОЕ ОБРАЗОВАТЕЛЬНОЕ УЧРЕЖДЕНИЕ ВЫСШЕГО ОБРАЗОВАНИЯ </w:t>
            </w:r>
          </w:p>
          <w:p w14:paraId="7D1C67A5" w14:textId="77777777" w:rsidR="00274016" w:rsidRPr="00E52709" w:rsidRDefault="00274016" w:rsidP="0027401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  <w:sz w:val="24"/>
              </w:rPr>
            </w:pPr>
          </w:p>
          <w:p w14:paraId="45C10D3E" w14:textId="77777777" w:rsidR="00274016" w:rsidRPr="00E52709" w:rsidRDefault="00274016" w:rsidP="0027401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  <w:sz w:val="24"/>
              </w:rPr>
            </w:pPr>
            <w:r w:rsidRPr="00E52709">
              <w:rPr>
                <w:b/>
                <w:sz w:val="24"/>
              </w:rPr>
              <w:t xml:space="preserve">«ЛЕНИНГРАДСКИЙ ГОСУДАРСТВЕННЫЙ УНИВЕРСИТЕТ </w:t>
            </w:r>
          </w:p>
          <w:p w14:paraId="1A25D75F" w14:textId="77777777" w:rsidR="00274016" w:rsidRPr="00E52709" w:rsidRDefault="00274016" w:rsidP="00274016">
            <w:pPr>
              <w:tabs>
                <w:tab w:val="left" w:pos="1530"/>
              </w:tabs>
              <w:ind w:hanging="40"/>
              <w:jc w:val="center"/>
              <w:rPr>
                <w:sz w:val="24"/>
              </w:rPr>
            </w:pPr>
            <w:r w:rsidRPr="00E52709">
              <w:rPr>
                <w:b/>
                <w:sz w:val="24"/>
              </w:rPr>
              <w:t>ИМЕНИ А.С. ПУШКИНА»</w:t>
            </w:r>
          </w:p>
          <w:p w14:paraId="38C414CE" w14:textId="77777777" w:rsidR="00274016" w:rsidRPr="00E52709" w:rsidRDefault="00274016" w:rsidP="00274016">
            <w:pPr>
              <w:tabs>
                <w:tab w:val="left" w:pos="3822"/>
              </w:tabs>
              <w:ind w:firstLine="709"/>
              <w:jc w:val="center"/>
              <w:rPr>
                <w:color w:val="000000"/>
                <w:sz w:val="24"/>
              </w:rPr>
            </w:pPr>
          </w:p>
          <w:p w14:paraId="555EECA4" w14:textId="77777777" w:rsidR="00274016" w:rsidRPr="00E52709" w:rsidRDefault="00274016" w:rsidP="00274016">
            <w:pPr>
              <w:ind w:left="5040"/>
              <w:jc w:val="left"/>
              <w:rPr>
                <w:color w:val="00000A"/>
                <w:sz w:val="24"/>
              </w:rPr>
            </w:pPr>
          </w:p>
          <w:p w14:paraId="35A92632" w14:textId="77777777" w:rsidR="00274016" w:rsidRPr="00E52709" w:rsidRDefault="00274016" w:rsidP="00274016">
            <w:pPr>
              <w:ind w:left="5040"/>
              <w:jc w:val="left"/>
              <w:rPr>
                <w:color w:val="00000A"/>
                <w:sz w:val="24"/>
              </w:rPr>
            </w:pPr>
            <w:r w:rsidRPr="00E52709">
              <w:rPr>
                <w:color w:val="00000A"/>
                <w:sz w:val="24"/>
              </w:rPr>
              <w:t>УТВЕРЖДАЮ</w:t>
            </w:r>
          </w:p>
          <w:p w14:paraId="352B251B" w14:textId="77777777" w:rsidR="00274016" w:rsidRPr="00E52709" w:rsidRDefault="00274016" w:rsidP="00274016">
            <w:pPr>
              <w:ind w:left="5040"/>
              <w:jc w:val="left"/>
              <w:rPr>
                <w:color w:val="00000A"/>
                <w:sz w:val="24"/>
              </w:rPr>
            </w:pPr>
            <w:r w:rsidRPr="00E52709">
              <w:rPr>
                <w:color w:val="00000A"/>
                <w:sz w:val="24"/>
              </w:rPr>
              <w:t>Проректор по учебно-методической</w:t>
            </w:r>
          </w:p>
          <w:p w14:paraId="533B4796" w14:textId="77777777" w:rsidR="00274016" w:rsidRPr="00E52709" w:rsidRDefault="00274016" w:rsidP="00274016">
            <w:pPr>
              <w:ind w:left="5040"/>
              <w:jc w:val="left"/>
              <w:rPr>
                <w:color w:val="00000A"/>
                <w:sz w:val="24"/>
              </w:rPr>
            </w:pPr>
            <w:r w:rsidRPr="00E52709">
              <w:rPr>
                <w:color w:val="00000A"/>
                <w:sz w:val="24"/>
              </w:rPr>
              <w:t xml:space="preserve">работе </w:t>
            </w:r>
          </w:p>
          <w:p w14:paraId="243629F9" w14:textId="77777777" w:rsidR="00274016" w:rsidRPr="00E52709" w:rsidRDefault="00274016" w:rsidP="00274016">
            <w:pPr>
              <w:ind w:left="5040"/>
              <w:jc w:val="left"/>
              <w:rPr>
                <w:color w:val="00000A"/>
                <w:sz w:val="24"/>
              </w:rPr>
            </w:pPr>
            <w:r w:rsidRPr="00E52709">
              <w:rPr>
                <w:color w:val="00000A"/>
                <w:sz w:val="24"/>
              </w:rPr>
              <w:t>____________ С.Н. Большаков</w:t>
            </w:r>
          </w:p>
          <w:p w14:paraId="4CF4FF30" w14:textId="77777777" w:rsidR="00274016" w:rsidRPr="00E52709" w:rsidRDefault="00274016" w:rsidP="00274016">
            <w:pPr>
              <w:ind w:left="5040"/>
              <w:jc w:val="left"/>
              <w:rPr>
                <w:color w:val="00000A"/>
                <w:sz w:val="24"/>
              </w:rPr>
            </w:pPr>
          </w:p>
          <w:p w14:paraId="6DEEA415" w14:textId="77777777" w:rsidR="00274016" w:rsidRPr="00E52709" w:rsidRDefault="00274016" w:rsidP="00274016">
            <w:pPr>
              <w:ind w:left="5040"/>
              <w:jc w:val="left"/>
              <w:rPr>
                <w:sz w:val="24"/>
              </w:rPr>
            </w:pPr>
          </w:p>
          <w:p w14:paraId="7719BD0D" w14:textId="77777777" w:rsidR="00274016" w:rsidRPr="00E52709" w:rsidRDefault="00274016" w:rsidP="00274016">
            <w:pPr>
              <w:suppressAutoHyphens/>
              <w:autoSpaceDE w:val="0"/>
              <w:autoSpaceDN w:val="0"/>
              <w:adjustRightInd w:val="0"/>
              <w:ind w:left="4180"/>
              <w:rPr>
                <w:sz w:val="24"/>
              </w:rPr>
            </w:pPr>
          </w:p>
          <w:p w14:paraId="31768CA4" w14:textId="77777777" w:rsidR="007970B9" w:rsidRPr="000E03F3" w:rsidRDefault="007970B9" w:rsidP="000E03F3">
            <w:pPr>
              <w:jc w:val="center"/>
              <w:rPr>
                <w:b/>
                <w:bCs/>
                <w:sz w:val="24"/>
              </w:rPr>
            </w:pPr>
          </w:p>
          <w:p w14:paraId="2BFE3F3A" w14:textId="77777777" w:rsidR="007970B9" w:rsidRPr="000E03F3" w:rsidRDefault="007970B9" w:rsidP="000E03F3">
            <w:pPr>
              <w:jc w:val="center"/>
              <w:rPr>
                <w:b/>
                <w:bCs/>
                <w:sz w:val="24"/>
              </w:rPr>
            </w:pPr>
          </w:p>
          <w:p w14:paraId="53CC7121" w14:textId="77777777" w:rsidR="007970B9" w:rsidRPr="000E03F3" w:rsidRDefault="007970B9" w:rsidP="000E03F3">
            <w:pPr>
              <w:jc w:val="center"/>
              <w:rPr>
                <w:b/>
                <w:bCs/>
                <w:sz w:val="24"/>
              </w:rPr>
            </w:pPr>
          </w:p>
          <w:p w14:paraId="651CEFC1" w14:textId="77777777" w:rsidR="007970B9" w:rsidRPr="000E03F3" w:rsidRDefault="007970B9" w:rsidP="000E03F3">
            <w:pPr>
              <w:jc w:val="center"/>
              <w:rPr>
                <w:bCs/>
                <w:sz w:val="24"/>
              </w:rPr>
            </w:pPr>
            <w:r w:rsidRPr="000E03F3">
              <w:rPr>
                <w:bCs/>
                <w:sz w:val="24"/>
              </w:rPr>
              <w:t xml:space="preserve">РАБОЧАЯ ПРОГРАММА </w:t>
            </w:r>
          </w:p>
          <w:p w14:paraId="2226A71E" w14:textId="77777777" w:rsidR="007970B9" w:rsidRPr="000E03F3" w:rsidRDefault="007970B9" w:rsidP="000E03F3">
            <w:pPr>
              <w:jc w:val="center"/>
              <w:rPr>
                <w:color w:val="000000"/>
                <w:sz w:val="24"/>
              </w:rPr>
            </w:pPr>
            <w:r w:rsidRPr="000E03F3">
              <w:rPr>
                <w:bCs/>
                <w:sz w:val="24"/>
              </w:rPr>
              <w:t>дисциплины</w:t>
            </w:r>
          </w:p>
          <w:p w14:paraId="3FE5E1DF" w14:textId="1E2D67C4" w:rsidR="007970B9" w:rsidRDefault="007970B9" w:rsidP="000E03F3">
            <w:pPr>
              <w:jc w:val="center"/>
              <w:rPr>
                <w:color w:val="000000"/>
                <w:sz w:val="24"/>
              </w:rPr>
            </w:pPr>
          </w:p>
          <w:p w14:paraId="4EF2877E" w14:textId="77777777" w:rsidR="00A10749" w:rsidRPr="000E03F3" w:rsidRDefault="00A10749" w:rsidP="000E03F3">
            <w:pPr>
              <w:jc w:val="center"/>
              <w:rPr>
                <w:color w:val="000000"/>
                <w:sz w:val="24"/>
              </w:rPr>
            </w:pPr>
          </w:p>
          <w:p w14:paraId="66A05AB7" w14:textId="506A6EE7" w:rsidR="007970B9" w:rsidRPr="000E03F3" w:rsidRDefault="00274016" w:rsidP="00A10749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Б1</w:t>
            </w:r>
            <w:r w:rsidR="007970B9" w:rsidRPr="000E03F3">
              <w:rPr>
                <w:b/>
                <w:bCs/>
                <w:color w:val="000000"/>
                <w:sz w:val="24"/>
              </w:rPr>
              <w:t>.</w:t>
            </w:r>
            <w:r>
              <w:rPr>
                <w:b/>
                <w:bCs/>
                <w:color w:val="000000"/>
                <w:sz w:val="24"/>
              </w:rPr>
              <w:t>О.02.04</w:t>
            </w:r>
            <w:r w:rsidR="007970B9" w:rsidRPr="000E03F3">
              <w:rPr>
                <w:b/>
                <w:bCs/>
                <w:color w:val="000000"/>
                <w:sz w:val="24"/>
              </w:rPr>
              <w:t xml:space="preserve"> </w:t>
            </w:r>
            <w:r w:rsidR="007970B9" w:rsidRPr="000E03F3">
              <w:rPr>
                <w:b/>
                <w:bCs/>
                <w:sz w:val="24"/>
              </w:rPr>
              <w:t>СТА</w:t>
            </w:r>
            <w:r w:rsidR="000E03F3">
              <w:rPr>
                <w:b/>
                <w:bCs/>
                <w:sz w:val="24"/>
              </w:rPr>
              <w:t>ТИСТИЧЕСКИЕ МЕТОДЫ В ПСИХОЛОГИИ</w:t>
            </w:r>
          </w:p>
          <w:p w14:paraId="30C50416" w14:textId="77777777" w:rsidR="007970B9" w:rsidRPr="000E03F3" w:rsidRDefault="007970B9" w:rsidP="000E03F3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  <w:rPr>
                <w:color w:val="000000"/>
                <w:sz w:val="24"/>
              </w:rPr>
            </w:pPr>
          </w:p>
          <w:p w14:paraId="113A7F29" w14:textId="77777777" w:rsidR="00274016" w:rsidRPr="00A10749" w:rsidRDefault="00274016" w:rsidP="00274016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spacing w:line="276" w:lineRule="auto"/>
              <w:jc w:val="center"/>
              <w:rPr>
                <w:sz w:val="24"/>
                <w:szCs w:val="22"/>
              </w:rPr>
            </w:pPr>
            <w:r w:rsidRPr="00A10749">
              <w:rPr>
                <w:sz w:val="24"/>
                <w:szCs w:val="22"/>
              </w:rPr>
              <w:t>Направление подготовки 37.04.01 Психология</w:t>
            </w:r>
          </w:p>
          <w:p w14:paraId="0C2D0018" w14:textId="77777777" w:rsidR="00274016" w:rsidRPr="00A10749" w:rsidRDefault="00274016" w:rsidP="00274016">
            <w:pPr>
              <w:tabs>
                <w:tab w:val="left" w:leader="underscore" w:pos="0"/>
              </w:tabs>
              <w:spacing w:line="276" w:lineRule="auto"/>
              <w:jc w:val="center"/>
              <w:rPr>
                <w:sz w:val="24"/>
              </w:rPr>
            </w:pPr>
            <w:r w:rsidRPr="00A10749">
              <w:rPr>
                <w:color w:val="000000"/>
                <w:sz w:val="24"/>
                <w:shd w:val="clear" w:color="auto" w:fill="FFFFFF"/>
              </w:rPr>
              <w:t xml:space="preserve">Направленность (профиль) </w:t>
            </w:r>
            <w:r w:rsidRPr="00A10749">
              <w:rPr>
                <w:sz w:val="24"/>
              </w:rPr>
              <w:t>Психология личности</w:t>
            </w:r>
          </w:p>
          <w:p w14:paraId="35695509" w14:textId="77777777" w:rsidR="00274016" w:rsidRPr="00E52709" w:rsidRDefault="00274016" w:rsidP="00274016">
            <w:pPr>
              <w:tabs>
                <w:tab w:val="left" w:pos="3822"/>
              </w:tabs>
              <w:jc w:val="center"/>
              <w:rPr>
                <w:bCs/>
                <w:sz w:val="24"/>
              </w:rPr>
            </w:pPr>
          </w:p>
          <w:p w14:paraId="24F01C94" w14:textId="77777777" w:rsidR="00274016" w:rsidRPr="00E52709" w:rsidRDefault="00274016" w:rsidP="00274016">
            <w:pPr>
              <w:tabs>
                <w:tab w:val="left" w:pos="3822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52709">
              <w:rPr>
                <w:bCs/>
                <w:sz w:val="22"/>
                <w:szCs w:val="22"/>
              </w:rPr>
              <w:t>(год начала подготовки – 2021)</w:t>
            </w:r>
          </w:p>
          <w:p w14:paraId="2A85193B" w14:textId="77777777" w:rsidR="00274016" w:rsidRPr="00460D6B" w:rsidRDefault="00274016" w:rsidP="00274016">
            <w:pPr>
              <w:tabs>
                <w:tab w:val="left" w:pos="3822"/>
              </w:tabs>
              <w:jc w:val="center"/>
              <w:rPr>
                <w:sz w:val="24"/>
              </w:rPr>
            </w:pPr>
          </w:p>
          <w:p w14:paraId="4F25C081" w14:textId="77777777" w:rsidR="00274016" w:rsidRPr="00460D6B" w:rsidRDefault="00274016" w:rsidP="00274016">
            <w:pPr>
              <w:tabs>
                <w:tab w:val="left" w:pos="3822"/>
              </w:tabs>
              <w:jc w:val="center"/>
              <w:rPr>
                <w:sz w:val="24"/>
              </w:rPr>
            </w:pPr>
          </w:p>
          <w:p w14:paraId="7656E70E" w14:textId="77777777" w:rsidR="00274016" w:rsidRPr="00460D6B" w:rsidRDefault="00274016" w:rsidP="00274016">
            <w:pPr>
              <w:tabs>
                <w:tab w:val="left" w:pos="3822"/>
              </w:tabs>
              <w:jc w:val="center"/>
              <w:rPr>
                <w:sz w:val="24"/>
              </w:rPr>
            </w:pPr>
          </w:p>
          <w:p w14:paraId="7EEB0E40" w14:textId="77777777" w:rsidR="00274016" w:rsidRPr="00460D6B" w:rsidRDefault="00274016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1A8EAB5B" w14:textId="77777777" w:rsidR="00274016" w:rsidRPr="00460D6B" w:rsidRDefault="00274016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6E509082" w14:textId="77777777" w:rsidR="00274016" w:rsidRPr="00460D6B" w:rsidRDefault="00274016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23C4ABE3" w14:textId="77777777" w:rsidR="00274016" w:rsidRPr="00460D6B" w:rsidRDefault="00274016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4B02E33A" w14:textId="77777777" w:rsidR="00274016" w:rsidRPr="00460D6B" w:rsidRDefault="00274016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48D41803" w14:textId="77777777" w:rsidR="00274016" w:rsidRPr="00460D6B" w:rsidRDefault="00274016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0BAA132B" w14:textId="77777777" w:rsidR="00274016" w:rsidRPr="00460D6B" w:rsidRDefault="00274016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16AE1790" w14:textId="204FE5CD" w:rsidR="00274016" w:rsidRDefault="00274016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342F9D53" w14:textId="21B3474E" w:rsidR="00A10749" w:rsidRDefault="00A10749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75C3401E" w14:textId="5E7FB55C" w:rsidR="00A10749" w:rsidRDefault="00A10749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645D6B01" w14:textId="6EDEE45F" w:rsidR="00A10749" w:rsidRDefault="00A10749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77EBF6A3" w14:textId="3261BB3C" w:rsidR="00A10749" w:rsidRDefault="00A10749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6A58B58D" w14:textId="6839CA5F" w:rsidR="00A10749" w:rsidRDefault="00A10749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0C158AC9" w14:textId="317A068E" w:rsidR="00A10749" w:rsidRDefault="00A10749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315A3EA4" w14:textId="77777777" w:rsidR="00A10749" w:rsidRPr="00460D6B" w:rsidRDefault="00A10749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2FCAB8F8" w14:textId="77777777" w:rsidR="00274016" w:rsidRPr="00460D6B" w:rsidRDefault="00274016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0F26CAC7" w14:textId="77777777" w:rsidR="00274016" w:rsidRPr="00460D6B" w:rsidRDefault="00274016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5E3DEF1C" w14:textId="77777777" w:rsidR="00274016" w:rsidRPr="00460D6B" w:rsidRDefault="00274016" w:rsidP="00274016">
            <w:pPr>
              <w:tabs>
                <w:tab w:val="left" w:pos="3822"/>
              </w:tabs>
              <w:jc w:val="center"/>
              <w:rPr>
                <w:sz w:val="24"/>
              </w:rPr>
            </w:pPr>
            <w:r w:rsidRPr="00460D6B">
              <w:rPr>
                <w:sz w:val="24"/>
              </w:rPr>
              <w:t>Санкт-Петербург</w:t>
            </w:r>
          </w:p>
          <w:p w14:paraId="090AF591" w14:textId="77777777" w:rsidR="007970B9" w:rsidRPr="000E03F3" w:rsidRDefault="00274016" w:rsidP="00274016">
            <w:pPr>
              <w:jc w:val="center"/>
              <w:rPr>
                <w:iCs/>
                <w:sz w:val="24"/>
              </w:rPr>
            </w:pPr>
            <w:r w:rsidRPr="00460D6B">
              <w:rPr>
                <w:sz w:val="24"/>
              </w:rPr>
              <w:t>2020</w:t>
            </w:r>
          </w:p>
        </w:tc>
      </w:tr>
    </w:tbl>
    <w:p w14:paraId="110A5E52" w14:textId="77777777" w:rsidR="00EF4E7C" w:rsidRPr="000E03F3" w:rsidRDefault="00EF4E7C" w:rsidP="000E03F3">
      <w:pPr>
        <w:rPr>
          <w:sz w:val="24"/>
        </w:rPr>
      </w:pPr>
      <w:r w:rsidRPr="000E03F3">
        <w:rPr>
          <w:sz w:val="24"/>
        </w:rPr>
        <w:br w:type="page"/>
      </w:r>
    </w:p>
    <w:p w14:paraId="55D13BB1" w14:textId="77777777" w:rsidR="007970B9" w:rsidRPr="000E03F3" w:rsidRDefault="007970B9" w:rsidP="000E03F3">
      <w:pPr>
        <w:rPr>
          <w:b/>
          <w:bCs/>
          <w:sz w:val="24"/>
        </w:rPr>
      </w:pPr>
      <w:r w:rsidRPr="000E03F3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56EBCF37" w14:textId="1BFF7154" w:rsidR="007970B9" w:rsidRDefault="007970B9" w:rsidP="000E03F3">
      <w:pPr>
        <w:pStyle w:val="a"/>
        <w:numPr>
          <w:ilvl w:val="0"/>
          <w:numId w:val="0"/>
        </w:numPr>
        <w:spacing w:line="240" w:lineRule="auto"/>
        <w:ind w:left="36" w:firstLine="531"/>
        <w:rPr>
          <w:sz w:val="24"/>
        </w:rPr>
      </w:pPr>
      <w:r w:rsidRPr="000E03F3">
        <w:rPr>
          <w:sz w:val="24"/>
        </w:rPr>
        <w:t>Процесс изучения дисциплины направлен на формирование</w:t>
      </w:r>
      <w:r w:rsidR="000E03F3">
        <w:rPr>
          <w:sz w:val="24"/>
        </w:rPr>
        <w:t xml:space="preserve"> следующих</w:t>
      </w:r>
      <w:r w:rsidRPr="000E03F3">
        <w:rPr>
          <w:sz w:val="24"/>
        </w:rPr>
        <w:t xml:space="preserve"> компетенций</w:t>
      </w:r>
      <w:r w:rsidR="000E03F3">
        <w:rPr>
          <w:sz w:val="24"/>
        </w:rPr>
        <w:t>:</w:t>
      </w:r>
    </w:p>
    <w:p w14:paraId="37ACEF64" w14:textId="006891A5" w:rsidR="00F8248E" w:rsidRDefault="00F8248E" w:rsidP="00F8248E">
      <w:pPr>
        <w:pStyle w:val="a"/>
        <w:numPr>
          <w:ilvl w:val="0"/>
          <w:numId w:val="0"/>
        </w:numPr>
        <w:spacing w:line="240" w:lineRule="auto"/>
        <w:ind w:left="756" w:hanging="72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462"/>
        <w:gridCol w:w="4352"/>
      </w:tblGrid>
      <w:tr w:rsidR="00F8248E" w:rsidRPr="008A1D24" w14:paraId="1214383A" w14:textId="77777777" w:rsidTr="00A744AE">
        <w:trPr>
          <w:jc w:val="center"/>
        </w:trPr>
        <w:tc>
          <w:tcPr>
            <w:tcW w:w="1565" w:type="dxa"/>
            <w:shd w:val="clear" w:color="auto" w:fill="auto"/>
          </w:tcPr>
          <w:p w14:paraId="389D3CF8" w14:textId="77777777" w:rsidR="00F8248E" w:rsidRPr="008A1D24" w:rsidRDefault="00F8248E" w:rsidP="00A744AE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8A1D24">
              <w:rPr>
                <w:bCs/>
                <w:sz w:val="24"/>
              </w:rPr>
              <w:t>Индекс компетенции</w:t>
            </w:r>
          </w:p>
        </w:tc>
        <w:tc>
          <w:tcPr>
            <w:tcW w:w="3505" w:type="dxa"/>
            <w:shd w:val="clear" w:color="auto" w:fill="auto"/>
          </w:tcPr>
          <w:p w14:paraId="0338D029" w14:textId="77777777" w:rsidR="00F8248E" w:rsidRPr="008A1D24" w:rsidRDefault="00F8248E" w:rsidP="00A744A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8A1D24">
              <w:rPr>
                <w:bCs/>
                <w:sz w:val="24"/>
              </w:rPr>
              <w:t>Содержание компетенции</w:t>
            </w:r>
          </w:p>
          <w:p w14:paraId="3596751C" w14:textId="77777777" w:rsidR="00F8248E" w:rsidRPr="008A1D24" w:rsidRDefault="00F8248E" w:rsidP="00A744AE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8A1D24">
              <w:rPr>
                <w:bCs/>
                <w:sz w:val="24"/>
              </w:rPr>
              <w:t>(или ее части)</w:t>
            </w:r>
          </w:p>
        </w:tc>
        <w:tc>
          <w:tcPr>
            <w:tcW w:w="4501" w:type="dxa"/>
            <w:shd w:val="clear" w:color="auto" w:fill="auto"/>
          </w:tcPr>
          <w:p w14:paraId="68178033" w14:textId="77777777" w:rsidR="00F8248E" w:rsidRPr="008A1D24" w:rsidRDefault="00F8248E" w:rsidP="00A744AE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8A1D24">
              <w:rPr>
                <w:bCs/>
                <w:sz w:val="24"/>
              </w:rPr>
              <w:t>Индикаторы компетенций</w:t>
            </w:r>
          </w:p>
          <w:p w14:paraId="689E0AE1" w14:textId="77777777" w:rsidR="00F8248E" w:rsidRPr="008A1D24" w:rsidRDefault="00F8248E" w:rsidP="00A744AE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8A1D24">
              <w:rPr>
                <w:bCs/>
                <w:sz w:val="24"/>
              </w:rPr>
              <w:t>(код и содержание)</w:t>
            </w:r>
          </w:p>
        </w:tc>
      </w:tr>
      <w:tr w:rsidR="00F8248E" w:rsidRPr="008A1D24" w14:paraId="1B4C9939" w14:textId="77777777" w:rsidTr="00A744AE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2CBDBE6C" w14:textId="77777777" w:rsidR="00F8248E" w:rsidRDefault="00F8248E" w:rsidP="00A744AE">
            <w:pPr>
              <w:pStyle w:val="afe"/>
              <w:spacing w:line="240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>УК-2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14:paraId="063EF54D" w14:textId="77777777" w:rsidR="00F8248E" w:rsidRDefault="00F8248E" w:rsidP="00A744AE">
            <w:pPr>
              <w:pStyle w:val="afe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501" w:type="dxa"/>
            <w:shd w:val="clear" w:color="auto" w:fill="auto"/>
          </w:tcPr>
          <w:p w14:paraId="38554A10" w14:textId="77777777" w:rsidR="00F8248E" w:rsidRDefault="00F8248E" w:rsidP="00A744AE">
            <w:pPr>
              <w:ind w:right="101"/>
            </w:pPr>
            <w:r>
              <w:rPr>
                <w:rFonts w:eastAsia="font1458"/>
                <w:b/>
                <w:sz w:val="24"/>
              </w:rPr>
              <w:t>ИУК-2.1.</w:t>
            </w:r>
            <w:r>
              <w:rPr>
                <w:rFonts w:eastAsia="font1458"/>
                <w:sz w:val="24"/>
              </w:rPr>
              <w:t xml:space="preserve"> Знает:</w:t>
            </w:r>
          </w:p>
          <w:p w14:paraId="3B071F68" w14:textId="77777777" w:rsidR="00F8248E" w:rsidRDefault="00F8248E" w:rsidP="00A744AE">
            <w:pPr>
              <w:snapToGrid w:val="0"/>
              <w:ind w:right="101"/>
            </w:pPr>
            <w:r>
              <w:rPr>
                <w:rFonts w:eastAsia="font1458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8"/>
                <w:sz w:val="24"/>
              </w:rPr>
              <w:t>основы управления проектами на всех этапах его жизненного цикла.</w:t>
            </w:r>
          </w:p>
        </w:tc>
      </w:tr>
      <w:tr w:rsidR="00F8248E" w:rsidRPr="008A1D24" w14:paraId="2317E885" w14:textId="77777777" w:rsidTr="00A744AE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649EDB46" w14:textId="77777777" w:rsidR="00F8248E" w:rsidRPr="008A1D24" w:rsidRDefault="00F8248E" w:rsidP="00A744AE">
            <w:pPr>
              <w:tabs>
                <w:tab w:val="num" w:pos="720"/>
                <w:tab w:val="num" w:pos="7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3D4EF5C8" w14:textId="77777777" w:rsidR="00F8248E" w:rsidRPr="001E760B" w:rsidRDefault="00F8248E" w:rsidP="00A744A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rPr>
                <w:sz w:val="20"/>
              </w:rPr>
            </w:pPr>
          </w:p>
        </w:tc>
        <w:tc>
          <w:tcPr>
            <w:tcW w:w="4501" w:type="dxa"/>
            <w:shd w:val="clear" w:color="auto" w:fill="auto"/>
          </w:tcPr>
          <w:p w14:paraId="1937BBF8" w14:textId="77777777" w:rsidR="00F8248E" w:rsidRDefault="00F8248E" w:rsidP="00A744AE">
            <w:pPr>
              <w:ind w:right="101"/>
            </w:pPr>
            <w:r>
              <w:rPr>
                <w:rFonts w:eastAsia="font1458"/>
                <w:b/>
                <w:sz w:val="24"/>
              </w:rPr>
              <w:t>ИУК-2.2.</w:t>
            </w:r>
            <w:r>
              <w:rPr>
                <w:rFonts w:eastAsia="font1458"/>
                <w:sz w:val="24"/>
              </w:rPr>
              <w:t xml:space="preserve"> Умеет:</w:t>
            </w:r>
          </w:p>
          <w:p w14:paraId="0A32E96C" w14:textId="77777777" w:rsidR="00F8248E" w:rsidRDefault="00F8248E" w:rsidP="00A744AE">
            <w:pPr>
              <w:ind w:right="101"/>
            </w:pPr>
            <w:r>
              <w:rPr>
                <w:rFonts w:eastAsia="font1458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8"/>
                <w:sz w:val="24"/>
              </w:rPr>
              <w:t>анализировать альтернативные варианты для достижения намеченных результатов;</w:t>
            </w:r>
          </w:p>
          <w:p w14:paraId="5E317CEB" w14:textId="77777777" w:rsidR="00F8248E" w:rsidRDefault="00F8248E" w:rsidP="00A744AE">
            <w:pPr>
              <w:ind w:right="101"/>
            </w:pPr>
            <w:r>
              <w:rPr>
                <w:rFonts w:eastAsia="font1458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8"/>
                <w:sz w:val="24"/>
              </w:rPr>
              <w:t>разрабатывать план, определять целевые этапы и основные направления работ;</w:t>
            </w:r>
          </w:p>
          <w:p w14:paraId="2B92356A" w14:textId="77777777" w:rsidR="00F8248E" w:rsidRPr="008A1D24" w:rsidRDefault="00F8248E" w:rsidP="00A744AE">
            <w:pPr>
              <w:tabs>
                <w:tab w:val="left" w:pos="0"/>
              </w:tabs>
              <w:rPr>
                <w:bCs/>
                <w:sz w:val="24"/>
              </w:rPr>
            </w:pPr>
            <w:r>
              <w:rPr>
                <w:rFonts w:eastAsia="font1458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8"/>
                <w:sz w:val="24"/>
              </w:rPr>
              <w:t>выбирать оптимальные способы решения поставленных задач, исходя из действующих правовых норм, имеющихся ресурсов и ограничений.</w:t>
            </w:r>
          </w:p>
        </w:tc>
      </w:tr>
      <w:tr w:rsidR="00F8248E" w:rsidRPr="008A1D24" w14:paraId="25103469" w14:textId="77777777" w:rsidTr="00A744AE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673FF4F4" w14:textId="77777777" w:rsidR="00F8248E" w:rsidRPr="008A1D24" w:rsidRDefault="00F8248E" w:rsidP="00A744AE">
            <w:pPr>
              <w:tabs>
                <w:tab w:val="num" w:pos="720"/>
                <w:tab w:val="num" w:pos="7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1BA52F27" w14:textId="77777777" w:rsidR="00F8248E" w:rsidRPr="001E760B" w:rsidRDefault="00F8248E" w:rsidP="00A744A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rPr>
                <w:sz w:val="20"/>
              </w:rPr>
            </w:pPr>
          </w:p>
        </w:tc>
        <w:tc>
          <w:tcPr>
            <w:tcW w:w="4501" w:type="dxa"/>
            <w:shd w:val="clear" w:color="auto" w:fill="auto"/>
          </w:tcPr>
          <w:p w14:paraId="2B0E9DF9" w14:textId="77777777" w:rsidR="00F8248E" w:rsidRDefault="00F8248E" w:rsidP="00A744AE">
            <w:pPr>
              <w:ind w:right="101"/>
            </w:pPr>
            <w:r>
              <w:rPr>
                <w:rFonts w:eastAsia="font1458"/>
                <w:b/>
                <w:sz w:val="24"/>
              </w:rPr>
              <w:t>ИУК-2.3.</w:t>
            </w:r>
            <w:r>
              <w:rPr>
                <w:rFonts w:eastAsia="font1458"/>
                <w:sz w:val="24"/>
              </w:rPr>
              <w:t xml:space="preserve"> Владеет:</w:t>
            </w:r>
          </w:p>
          <w:p w14:paraId="6ACF12C6" w14:textId="77777777" w:rsidR="00F8248E" w:rsidRPr="004F6CD0" w:rsidRDefault="00F8248E" w:rsidP="00A744AE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>
              <w:rPr>
                <w:rFonts w:eastAsia="font1458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8"/>
                <w:sz w:val="24"/>
              </w:rPr>
              <w:t>навыками управления проектами в социальной и образовательной сферах.</w:t>
            </w:r>
          </w:p>
        </w:tc>
      </w:tr>
      <w:tr w:rsidR="00F8248E" w:rsidRPr="008A1D24" w14:paraId="5D97DB6A" w14:textId="77777777" w:rsidTr="00A744AE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79B76AFF" w14:textId="77777777" w:rsidR="00F8248E" w:rsidRDefault="00F8248E" w:rsidP="00A744AE">
            <w:pPr>
              <w:pStyle w:val="afe"/>
              <w:snapToGrid w:val="0"/>
              <w:spacing w:line="240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>УК-6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14:paraId="0C90A416" w14:textId="77777777" w:rsidR="00F8248E" w:rsidRDefault="00F8248E" w:rsidP="00A744AE">
            <w:pPr>
              <w:pStyle w:val="afe"/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501" w:type="dxa"/>
            <w:shd w:val="clear" w:color="auto" w:fill="auto"/>
          </w:tcPr>
          <w:p w14:paraId="23F3A5C1" w14:textId="77777777" w:rsidR="00F8248E" w:rsidRDefault="00F8248E" w:rsidP="00A744AE">
            <w:pPr>
              <w:spacing w:line="252" w:lineRule="auto"/>
              <w:ind w:right="54"/>
            </w:pPr>
            <w:r>
              <w:rPr>
                <w:rFonts w:eastAsia="font1458"/>
                <w:b/>
                <w:sz w:val="24"/>
              </w:rPr>
              <w:t>ИУК-6.1.</w:t>
            </w:r>
            <w:r>
              <w:rPr>
                <w:rFonts w:eastAsia="font1458"/>
                <w:sz w:val="24"/>
              </w:rPr>
              <w:t xml:space="preserve"> Знает:</w:t>
            </w:r>
          </w:p>
          <w:p w14:paraId="552A94B6" w14:textId="77777777" w:rsidR="00F8248E" w:rsidRDefault="00F8248E" w:rsidP="00A744AE">
            <w:pPr>
              <w:snapToGrid w:val="0"/>
              <w:ind w:right="54"/>
            </w:pPr>
            <w:r>
              <w:rPr>
                <w:rFonts w:eastAsia="font1458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8"/>
                <w:sz w:val="24"/>
              </w:rPr>
              <w:t xml:space="preserve">способы самообразования и инструменты непрерывного образования (образования в </w:t>
            </w:r>
            <w:proofErr w:type="spellStart"/>
            <w:r>
              <w:rPr>
                <w:rFonts w:eastAsia="font1458"/>
                <w:sz w:val="24"/>
              </w:rPr>
              <w:t>течениевсей</w:t>
            </w:r>
            <w:proofErr w:type="spellEnd"/>
            <w:r>
              <w:rPr>
                <w:rFonts w:eastAsia="font1458"/>
                <w:sz w:val="24"/>
              </w:rPr>
              <w:t xml:space="preserve"> жизни) для реализации собственных потребностей с учетом личностных </w:t>
            </w:r>
            <w:proofErr w:type="spellStart"/>
            <w:r>
              <w:rPr>
                <w:rFonts w:eastAsia="font1458"/>
                <w:sz w:val="24"/>
              </w:rPr>
              <w:t>возможностей,временной</w:t>
            </w:r>
            <w:proofErr w:type="spellEnd"/>
            <w:r>
              <w:rPr>
                <w:rFonts w:eastAsia="font1458"/>
                <w:sz w:val="24"/>
              </w:rPr>
              <w:t xml:space="preserve"> перспективы развития деятельности и требований рынка труда.</w:t>
            </w:r>
          </w:p>
        </w:tc>
      </w:tr>
      <w:tr w:rsidR="00F8248E" w:rsidRPr="008A1D24" w14:paraId="13EAC991" w14:textId="77777777" w:rsidTr="00A744AE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25C94E6C" w14:textId="77777777" w:rsidR="00F8248E" w:rsidRPr="008A1D24" w:rsidRDefault="00F8248E" w:rsidP="00A744A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36D241B4" w14:textId="77777777" w:rsidR="00F8248E" w:rsidRPr="008A1D24" w:rsidRDefault="00F8248E" w:rsidP="00A744AE">
            <w:pPr>
              <w:ind w:left="2"/>
              <w:rPr>
                <w:sz w:val="22"/>
              </w:rPr>
            </w:pPr>
          </w:p>
        </w:tc>
        <w:tc>
          <w:tcPr>
            <w:tcW w:w="4501" w:type="dxa"/>
            <w:shd w:val="clear" w:color="auto" w:fill="auto"/>
          </w:tcPr>
          <w:p w14:paraId="3B2F6045" w14:textId="77777777" w:rsidR="00F8248E" w:rsidRDefault="00F8248E" w:rsidP="00A744AE">
            <w:pPr>
              <w:spacing w:line="252" w:lineRule="auto"/>
              <w:ind w:right="54"/>
            </w:pPr>
            <w:r>
              <w:rPr>
                <w:rFonts w:eastAsia="font1458"/>
                <w:b/>
                <w:sz w:val="24"/>
              </w:rPr>
              <w:t>ИУК -6.2.</w:t>
            </w:r>
            <w:r>
              <w:rPr>
                <w:rFonts w:eastAsia="font1458"/>
                <w:sz w:val="24"/>
              </w:rPr>
              <w:t xml:space="preserve"> Умеет:</w:t>
            </w:r>
          </w:p>
          <w:p w14:paraId="238D14A7" w14:textId="77777777" w:rsidR="00F8248E" w:rsidRDefault="00F8248E" w:rsidP="00A744AE">
            <w:pPr>
              <w:spacing w:line="252" w:lineRule="auto"/>
              <w:ind w:right="54"/>
            </w:pPr>
            <w:r>
              <w:rPr>
                <w:rFonts w:eastAsia="font1458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8"/>
                <w:sz w:val="24"/>
              </w:rPr>
              <w:t>оценивать свои ресурсы и их пределы (личностные, ситуативные, временные), использовать их для решения поставленных задач;</w:t>
            </w:r>
          </w:p>
          <w:p w14:paraId="765E1F7C" w14:textId="77777777" w:rsidR="00F8248E" w:rsidRPr="008A1D24" w:rsidRDefault="00F8248E" w:rsidP="00A744AE">
            <w:pPr>
              <w:ind w:right="57"/>
              <w:rPr>
                <w:rFonts w:eastAsia="Calibri"/>
                <w:b/>
                <w:sz w:val="22"/>
              </w:rPr>
            </w:pPr>
            <w:r>
              <w:rPr>
                <w:rFonts w:eastAsia="font1458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8"/>
                <w:sz w:val="24"/>
              </w:rPr>
              <w:t>определять траекторию профессионального саморазвития, реализовывать ее в существующих условиях.</w:t>
            </w:r>
          </w:p>
        </w:tc>
      </w:tr>
      <w:tr w:rsidR="00F8248E" w:rsidRPr="008A1D24" w14:paraId="186AC5F7" w14:textId="77777777" w:rsidTr="00A744AE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31437A59" w14:textId="77777777" w:rsidR="00F8248E" w:rsidRPr="008A1D24" w:rsidRDefault="00F8248E" w:rsidP="00A744A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04B9646E" w14:textId="77777777" w:rsidR="00F8248E" w:rsidRPr="008A1D24" w:rsidRDefault="00F8248E" w:rsidP="00A744AE">
            <w:pPr>
              <w:ind w:left="2"/>
              <w:rPr>
                <w:sz w:val="22"/>
              </w:rPr>
            </w:pPr>
          </w:p>
        </w:tc>
        <w:tc>
          <w:tcPr>
            <w:tcW w:w="4501" w:type="dxa"/>
            <w:shd w:val="clear" w:color="auto" w:fill="auto"/>
          </w:tcPr>
          <w:p w14:paraId="574E76FF" w14:textId="77777777" w:rsidR="00F8248E" w:rsidRDefault="00F8248E" w:rsidP="00A744AE">
            <w:pPr>
              <w:spacing w:line="252" w:lineRule="auto"/>
              <w:ind w:right="54"/>
            </w:pPr>
            <w:r>
              <w:rPr>
                <w:rFonts w:eastAsia="font1458"/>
                <w:b/>
                <w:sz w:val="24"/>
              </w:rPr>
              <w:t xml:space="preserve">ИУК -6.3. </w:t>
            </w:r>
            <w:r>
              <w:rPr>
                <w:rFonts w:eastAsia="font1458"/>
                <w:sz w:val="24"/>
              </w:rPr>
              <w:t>Владеет:</w:t>
            </w:r>
          </w:p>
          <w:p w14:paraId="783806D3" w14:textId="77777777" w:rsidR="00F8248E" w:rsidRPr="008A1D24" w:rsidRDefault="00F8248E" w:rsidP="00A744AE">
            <w:pPr>
              <w:ind w:right="57"/>
              <w:rPr>
                <w:rFonts w:eastAsia="Calibri"/>
                <w:b/>
                <w:sz w:val="22"/>
              </w:rPr>
            </w:pPr>
            <w:r>
              <w:rPr>
                <w:rFonts w:eastAsia="font1458"/>
                <w:sz w:val="24"/>
              </w:rPr>
              <w:t>−</w:t>
            </w:r>
            <w:r>
              <w:rPr>
                <w:sz w:val="24"/>
              </w:rPr>
              <w:t xml:space="preserve"> </w:t>
            </w:r>
            <w:r>
              <w:rPr>
                <w:rFonts w:eastAsia="font1458"/>
                <w:sz w:val="24"/>
              </w:rPr>
              <w:t>навыками целеполагания и определения средств саморазвития и профессионального роста, планирования его на долго-, средне- и краткосрочные периоды.</w:t>
            </w:r>
          </w:p>
        </w:tc>
      </w:tr>
      <w:tr w:rsidR="00F8248E" w:rsidRPr="008A1D24" w14:paraId="536B2E54" w14:textId="77777777" w:rsidTr="00A744AE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53394B34" w14:textId="77777777" w:rsidR="00F8248E" w:rsidRDefault="00F8248E" w:rsidP="00A744AE">
            <w:pPr>
              <w:pStyle w:val="afe"/>
              <w:snapToGrid w:val="0"/>
              <w:spacing w:line="240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14:paraId="5806E5C0" w14:textId="77777777" w:rsidR="00F8248E" w:rsidRDefault="00F8248E" w:rsidP="00A744AE">
            <w:pPr>
              <w:pStyle w:val="afe"/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Способен осуществлять научное исследование на основе современной методологии</w:t>
            </w:r>
          </w:p>
        </w:tc>
        <w:tc>
          <w:tcPr>
            <w:tcW w:w="4501" w:type="dxa"/>
            <w:shd w:val="clear" w:color="auto" w:fill="auto"/>
          </w:tcPr>
          <w:p w14:paraId="1BA8EB1E" w14:textId="77777777" w:rsidR="00F8248E" w:rsidRDefault="00F8248E" w:rsidP="00A744AE">
            <w:pPr>
              <w:snapToGrid w:val="0"/>
            </w:pPr>
            <w:r>
              <w:rPr>
                <w:b/>
                <w:bCs/>
                <w:sz w:val="24"/>
              </w:rPr>
              <w:t>ИОПК-1.1.</w:t>
            </w:r>
            <w:r>
              <w:rPr>
                <w:sz w:val="24"/>
              </w:rPr>
              <w:t xml:space="preserve"> Знает:</w:t>
            </w:r>
          </w:p>
          <w:p w14:paraId="3A5094BF" w14:textId="77777777" w:rsidR="00F8248E" w:rsidRDefault="00F8248E" w:rsidP="00A744AE">
            <w:pPr>
              <w:snapToGrid w:val="0"/>
            </w:pPr>
            <w:r>
              <w:rPr>
                <w:sz w:val="24"/>
              </w:rPr>
              <w:t xml:space="preserve">- общие естественнонаучные и </w:t>
            </w:r>
            <w:proofErr w:type="spellStart"/>
            <w:r>
              <w:rPr>
                <w:sz w:val="24"/>
              </w:rPr>
              <w:t>социогумантарные</w:t>
            </w:r>
            <w:proofErr w:type="spellEnd"/>
            <w:r>
              <w:rPr>
                <w:sz w:val="24"/>
              </w:rPr>
              <w:t xml:space="preserve"> основания психологической науки, методологические принципы </w:t>
            </w:r>
            <w:r>
              <w:rPr>
                <w:sz w:val="24"/>
              </w:rPr>
              <w:lastRenderedPageBreak/>
              <w:t>проведения теоретических и эмпирических научных исследований в психологии;</w:t>
            </w:r>
          </w:p>
          <w:p w14:paraId="40673BBA" w14:textId="77777777" w:rsidR="00F8248E" w:rsidRDefault="00F8248E" w:rsidP="00A744AE">
            <w:pPr>
              <w:snapToGrid w:val="0"/>
            </w:pPr>
            <w:r>
              <w:rPr>
                <w:sz w:val="24"/>
              </w:rPr>
              <w:t>- типологию и принципы разработки и требования к дизайну психологического исследования.</w:t>
            </w:r>
          </w:p>
        </w:tc>
      </w:tr>
      <w:tr w:rsidR="00F8248E" w:rsidRPr="008A1D24" w14:paraId="4F18F598" w14:textId="77777777" w:rsidTr="00A744AE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51DD2B99" w14:textId="77777777" w:rsidR="00F8248E" w:rsidRPr="008A1D24" w:rsidRDefault="00F8248E" w:rsidP="00A744A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2CDE79AE" w14:textId="77777777" w:rsidR="00F8248E" w:rsidRPr="008A1D24" w:rsidRDefault="00F8248E" w:rsidP="00A744AE">
            <w:pPr>
              <w:ind w:left="2"/>
              <w:rPr>
                <w:sz w:val="22"/>
              </w:rPr>
            </w:pPr>
          </w:p>
        </w:tc>
        <w:tc>
          <w:tcPr>
            <w:tcW w:w="4501" w:type="dxa"/>
            <w:shd w:val="clear" w:color="auto" w:fill="auto"/>
          </w:tcPr>
          <w:p w14:paraId="6DEECDAB" w14:textId="77777777" w:rsidR="00F8248E" w:rsidRDefault="00F8248E" w:rsidP="00A744AE">
            <w:pPr>
              <w:snapToGrid w:val="0"/>
            </w:pPr>
            <w:r>
              <w:rPr>
                <w:b/>
                <w:bCs/>
                <w:sz w:val="24"/>
              </w:rPr>
              <w:t xml:space="preserve">ИОПК-1.2. </w:t>
            </w:r>
            <w:r>
              <w:rPr>
                <w:sz w:val="24"/>
              </w:rPr>
              <w:t>Умеет:</w:t>
            </w:r>
          </w:p>
          <w:p w14:paraId="7D550191" w14:textId="77777777" w:rsidR="00F8248E" w:rsidRDefault="00F8248E" w:rsidP="00A744AE">
            <w:pPr>
              <w:snapToGrid w:val="0"/>
            </w:pPr>
            <w:r>
              <w:rPr>
                <w:sz w:val="24"/>
              </w:rPr>
              <w:t>- применять критерии научности психологического исследования;</w:t>
            </w:r>
          </w:p>
          <w:p w14:paraId="412A1FF8" w14:textId="77777777" w:rsidR="00F8248E" w:rsidRDefault="00F8248E" w:rsidP="00A744AE">
            <w:pPr>
              <w:snapToGrid w:val="0"/>
            </w:pPr>
            <w:r>
              <w:rPr>
                <w:sz w:val="24"/>
              </w:rPr>
              <w:t>- применят критерии качества научных гипотез, теоретических обзоров, эмпирических данных и результатов при оценке научных исследований;</w:t>
            </w:r>
          </w:p>
          <w:p w14:paraId="08195686" w14:textId="77777777" w:rsidR="00F8248E" w:rsidRDefault="00F8248E" w:rsidP="00A744AE">
            <w:pPr>
              <w:ind w:right="54"/>
              <w:rPr>
                <w:rFonts w:eastAsia="font1458"/>
                <w:b/>
                <w:sz w:val="24"/>
              </w:rPr>
            </w:pPr>
            <w:r>
              <w:rPr>
                <w:sz w:val="24"/>
              </w:rPr>
              <w:t>обосновывать актуальность, выдвигать научные гипотезы, формулировать задачи, разрабатывать дизайн, программ и рабочие планы теоретического и эмпирического исследования в психологической науке и практике.</w:t>
            </w:r>
          </w:p>
        </w:tc>
      </w:tr>
      <w:tr w:rsidR="00F8248E" w:rsidRPr="008A1D24" w14:paraId="3F5BBEAE" w14:textId="77777777" w:rsidTr="00A744AE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0B92BACA" w14:textId="77777777" w:rsidR="00F8248E" w:rsidRPr="008A1D24" w:rsidRDefault="00F8248E" w:rsidP="00A744A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17148072" w14:textId="77777777" w:rsidR="00F8248E" w:rsidRPr="008A1D24" w:rsidRDefault="00F8248E" w:rsidP="00A744AE">
            <w:pPr>
              <w:ind w:left="2"/>
              <w:rPr>
                <w:sz w:val="22"/>
              </w:rPr>
            </w:pPr>
          </w:p>
        </w:tc>
        <w:tc>
          <w:tcPr>
            <w:tcW w:w="4501" w:type="dxa"/>
            <w:shd w:val="clear" w:color="auto" w:fill="auto"/>
          </w:tcPr>
          <w:p w14:paraId="08905D93" w14:textId="77777777" w:rsidR="00F8248E" w:rsidRDefault="00F8248E" w:rsidP="00A744AE">
            <w:pPr>
              <w:snapToGrid w:val="0"/>
            </w:pPr>
            <w:r>
              <w:rPr>
                <w:b/>
                <w:bCs/>
                <w:sz w:val="24"/>
              </w:rPr>
              <w:t>ИОПК-1.3</w:t>
            </w:r>
            <w:r>
              <w:rPr>
                <w:sz w:val="24"/>
              </w:rPr>
              <w:t xml:space="preserve"> Владеет:</w:t>
            </w:r>
          </w:p>
          <w:p w14:paraId="256280CF" w14:textId="77777777" w:rsidR="00F8248E" w:rsidRDefault="00F8248E" w:rsidP="00A744AE">
            <w:pPr>
              <w:snapToGrid w:val="0"/>
            </w:pPr>
            <w:r>
              <w:rPr>
                <w:sz w:val="24"/>
              </w:rPr>
              <w:t>- способами поиска, обработки, классификации и систематизации научно-теоретической и эмпирической информации;</w:t>
            </w:r>
          </w:p>
          <w:p w14:paraId="4EF445B6" w14:textId="77777777" w:rsidR="00F8248E" w:rsidRDefault="00F8248E" w:rsidP="00A744AE">
            <w:pPr>
              <w:snapToGrid w:val="0"/>
            </w:pPr>
            <w:r>
              <w:rPr>
                <w:sz w:val="24"/>
              </w:rPr>
              <w:t>- приемами методологического анализа научных исследований;</w:t>
            </w:r>
          </w:p>
          <w:p w14:paraId="0C234005" w14:textId="77777777" w:rsidR="00F8248E" w:rsidRDefault="00F8248E" w:rsidP="00A744AE">
            <w:pPr>
              <w:ind w:right="54"/>
              <w:rPr>
                <w:rFonts w:eastAsia="font1458"/>
                <w:b/>
                <w:sz w:val="24"/>
              </w:rPr>
            </w:pPr>
            <w:r>
              <w:rPr>
                <w:sz w:val="24"/>
              </w:rPr>
              <w:t>- приемами формулировки гипотез, подбора исследовательских планов и методов анализа данных для из проверки.</w:t>
            </w:r>
          </w:p>
        </w:tc>
      </w:tr>
      <w:tr w:rsidR="00F8248E" w:rsidRPr="008A1D24" w14:paraId="00DF1DC4" w14:textId="77777777" w:rsidTr="00A744AE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3DAF0243" w14:textId="77777777" w:rsidR="00F8248E" w:rsidRDefault="00F8248E" w:rsidP="00A744AE">
            <w:pPr>
              <w:pStyle w:val="afe"/>
              <w:snapToGrid w:val="0"/>
              <w:spacing w:line="240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14:paraId="7DF69123" w14:textId="52224415" w:rsidR="00F8248E" w:rsidRDefault="00F8248E" w:rsidP="00A744AE">
            <w:pPr>
              <w:pStyle w:val="afe"/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задач, применять обоснованные методы оценки исследовательских и прикладных программ</w:t>
            </w:r>
          </w:p>
        </w:tc>
        <w:tc>
          <w:tcPr>
            <w:tcW w:w="4501" w:type="dxa"/>
            <w:shd w:val="clear" w:color="auto" w:fill="auto"/>
          </w:tcPr>
          <w:p w14:paraId="772AF2E2" w14:textId="77777777" w:rsidR="00F8248E" w:rsidRDefault="00F8248E" w:rsidP="00A744AE">
            <w:pPr>
              <w:snapToGrid w:val="0"/>
            </w:pPr>
            <w:r>
              <w:rPr>
                <w:b/>
                <w:bCs/>
                <w:sz w:val="24"/>
              </w:rPr>
              <w:t xml:space="preserve">ИОПК-2.1. </w:t>
            </w:r>
            <w:r>
              <w:rPr>
                <w:sz w:val="24"/>
              </w:rPr>
              <w:t>Знает:</w:t>
            </w:r>
          </w:p>
          <w:p w14:paraId="45B4BC04" w14:textId="77777777" w:rsidR="00F8248E" w:rsidRDefault="00F8248E" w:rsidP="00A744AE">
            <w:pPr>
              <w:snapToGrid w:val="0"/>
            </w:pPr>
            <w:r>
              <w:rPr>
                <w:sz w:val="24"/>
              </w:rPr>
              <w:t xml:space="preserve">- современные </w:t>
            </w:r>
            <w:proofErr w:type="spellStart"/>
            <w:r>
              <w:rPr>
                <w:sz w:val="24"/>
              </w:rPr>
              <w:t>современные</w:t>
            </w:r>
            <w:proofErr w:type="spellEnd"/>
            <w:r>
              <w:rPr>
                <w:sz w:val="24"/>
              </w:rPr>
              <w:t xml:space="preserve"> методы психологии и возможности их применения для решения различных исследовательских задач;</w:t>
            </w:r>
          </w:p>
          <w:p w14:paraId="419DBF4B" w14:textId="77777777" w:rsidR="00F8248E" w:rsidRDefault="00F8248E" w:rsidP="00A744AE">
            <w:pPr>
              <w:snapToGrid w:val="0"/>
            </w:pPr>
            <w:r>
              <w:rPr>
                <w:sz w:val="24"/>
              </w:rPr>
              <w:t xml:space="preserve">- проблемы измерения в психологии и умеет применять основные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подходы к их решению;</w:t>
            </w:r>
          </w:p>
          <w:p w14:paraId="5BC071EB" w14:textId="77777777" w:rsidR="00F8248E" w:rsidRDefault="00F8248E" w:rsidP="00A744AE">
            <w:pPr>
              <w:snapToGrid w:val="0"/>
            </w:pPr>
            <w:r>
              <w:rPr>
                <w:sz w:val="24"/>
              </w:rPr>
              <w:t>- научные и этические стандарты проведения и представления результатов исследования в психологии;</w:t>
            </w:r>
          </w:p>
        </w:tc>
      </w:tr>
      <w:tr w:rsidR="00F8248E" w:rsidRPr="008A1D24" w14:paraId="64D93CC5" w14:textId="77777777" w:rsidTr="00A744AE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0A859012" w14:textId="77777777" w:rsidR="00F8248E" w:rsidRPr="008A1D24" w:rsidRDefault="00F8248E" w:rsidP="00A744A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40F4A7EE" w14:textId="77777777" w:rsidR="00F8248E" w:rsidRPr="008A1D24" w:rsidRDefault="00F8248E" w:rsidP="00A744AE">
            <w:pPr>
              <w:ind w:left="2"/>
              <w:rPr>
                <w:sz w:val="22"/>
              </w:rPr>
            </w:pPr>
          </w:p>
        </w:tc>
        <w:tc>
          <w:tcPr>
            <w:tcW w:w="4501" w:type="dxa"/>
            <w:shd w:val="clear" w:color="auto" w:fill="auto"/>
          </w:tcPr>
          <w:p w14:paraId="04DB2CF2" w14:textId="77777777" w:rsidR="00F8248E" w:rsidRDefault="00F8248E" w:rsidP="00A744AE">
            <w:pPr>
              <w:snapToGrid w:val="0"/>
            </w:pPr>
            <w:r>
              <w:rPr>
                <w:b/>
                <w:bCs/>
                <w:sz w:val="24"/>
              </w:rPr>
              <w:t xml:space="preserve">ИОПК-2.2. </w:t>
            </w:r>
            <w:r>
              <w:rPr>
                <w:sz w:val="24"/>
              </w:rPr>
              <w:t>Умеет:</w:t>
            </w:r>
          </w:p>
          <w:p w14:paraId="6757E2AE" w14:textId="77777777" w:rsidR="00F8248E" w:rsidRDefault="00F8248E" w:rsidP="00A744AE">
            <w:pPr>
              <w:snapToGrid w:val="0"/>
            </w:pPr>
            <w:r>
              <w:rPr>
                <w:sz w:val="24"/>
              </w:rPr>
              <w:t>- выбирать и обосновывать методы психологического исследования и обработки полученных данных и/или самостоятельно разрабатывать новые методы исследований;</w:t>
            </w:r>
          </w:p>
          <w:p w14:paraId="31A011D7" w14:textId="77777777" w:rsidR="00F8248E" w:rsidRPr="00C8204B" w:rsidRDefault="00F8248E" w:rsidP="00A744AE">
            <w:pPr>
              <w:ind w:right="54"/>
              <w:rPr>
                <w:rFonts w:eastAsia="font1458"/>
                <w:b/>
                <w:sz w:val="24"/>
              </w:rPr>
            </w:pPr>
            <w:r>
              <w:rPr>
                <w:sz w:val="24"/>
              </w:rPr>
              <w:t xml:space="preserve">- исходя из сформированного дизайна исследования планировать и организовывать сбор, обработку, анализ и хранение эмпирических </w:t>
            </w:r>
            <w:proofErr w:type="spellStart"/>
            <w:r>
              <w:rPr>
                <w:sz w:val="24"/>
              </w:rPr>
              <w:t>данных,соблюдая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научные и этические стандарты и обеспечивая достоверность результатов исследования.</w:t>
            </w:r>
          </w:p>
        </w:tc>
      </w:tr>
      <w:tr w:rsidR="00F8248E" w:rsidRPr="008A1D24" w14:paraId="4B9B5EC2" w14:textId="77777777" w:rsidTr="00A744AE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7CFD3F55" w14:textId="77777777" w:rsidR="00F8248E" w:rsidRPr="008A1D24" w:rsidRDefault="00F8248E" w:rsidP="00A744A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1A73A40E" w14:textId="77777777" w:rsidR="00F8248E" w:rsidRPr="008A1D24" w:rsidRDefault="00F8248E" w:rsidP="00A744AE">
            <w:pPr>
              <w:ind w:left="2"/>
              <w:rPr>
                <w:sz w:val="22"/>
              </w:rPr>
            </w:pPr>
          </w:p>
        </w:tc>
        <w:tc>
          <w:tcPr>
            <w:tcW w:w="4501" w:type="dxa"/>
            <w:shd w:val="clear" w:color="auto" w:fill="auto"/>
          </w:tcPr>
          <w:p w14:paraId="61697072" w14:textId="77777777" w:rsidR="00F8248E" w:rsidRDefault="00F8248E" w:rsidP="00A744AE">
            <w:pPr>
              <w:snapToGrid w:val="0"/>
            </w:pPr>
            <w:r>
              <w:rPr>
                <w:b/>
                <w:bCs/>
                <w:sz w:val="24"/>
              </w:rPr>
              <w:t xml:space="preserve">ИОПК-2.3. </w:t>
            </w:r>
            <w:r>
              <w:rPr>
                <w:sz w:val="24"/>
              </w:rPr>
              <w:t>Владеет:</w:t>
            </w:r>
          </w:p>
          <w:p w14:paraId="250BAA92" w14:textId="77777777" w:rsidR="00F8248E" w:rsidRPr="00C8204B" w:rsidRDefault="00F8248E" w:rsidP="00A744AE">
            <w:pPr>
              <w:ind w:right="54"/>
              <w:rPr>
                <w:rFonts w:eastAsia="font1458"/>
                <w:b/>
                <w:sz w:val="24"/>
              </w:rPr>
            </w:pPr>
            <w:r>
              <w:rPr>
                <w:sz w:val="24"/>
              </w:rPr>
              <w:t>- навыками подготовки, оформления и презентации отчета о проведенном исследовании</w:t>
            </w:r>
          </w:p>
        </w:tc>
      </w:tr>
      <w:tr w:rsidR="00F8248E" w:rsidRPr="008A1D24" w14:paraId="5D5CBCEA" w14:textId="77777777" w:rsidTr="00A744AE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228F0967" w14:textId="77777777" w:rsidR="00F8248E" w:rsidRDefault="00F8248E" w:rsidP="00A744AE">
            <w:pPr>
              <w:pStyle w:val="afe"/>
              <w:snapToGrid w:val="0"/>
              <w:spacing w:line="240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14:paraId="64686E7C" w14:textId="77777777" w:rsidR="00F8248E" w:rsidRDefault="00F8248E" w:rsidP="00A744AE">
            <w:pPr>
              <w:pStyle w:val="afe"/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Способен использовать научно-обоснованные подходы и валидные способы количественной и качественной диагностики и оценки для решения научных, прикладных, экспертных задач</w:t>
            </w:r>
          </w:p>
        </w:tc>
        <w:tc>
          <w:tcPr>
            <w:tcW w:w="4501" w:type="dxa"/>
            <w:shd w:val="clear" w:color="auto" w:fill="auto"/>
          </w:tcPr>
          <w:p w14:paraId="1563827C" w14:textId="77777777" w:rsidR="00F8248E" w:rsidRDefault="00F8248E" w:rsidP="00A744AE">
            <w:pPr>
              <w:snapToGrid w:val="0"/>
            </w:pPr>
            <w:r>
              <w:rPr>
                <w:b/>
                <w:bCs/>
                <w:sz w:val="24"/>
              </w:rPr>
              <w:t>ИОПК-3.1.</w:t>
            </w:r>
            <w:r>
              <w:rPr>
                <w:sz w:val="24"/>
              </w:rPr>
              <w:t xml:space="preserve"> Знает:</w:t>
            </w:r>
          </w:p>
          <w:p w14:paraId="2591970E" w14:textId="77777777" w:rsidR="00F8248E" w:rsidRPr="00C8204B" w:rsidRDefault="00F8248E" w:rsidP="00A744AE">
            <w:pPr>
              <w:snapToGrid w:val="0"/>
            </w:pPr>
            <w:r>
              <w:rPr>
                <w:sz w:val="24"/>
              </w:rPr>
              <w:t xml:space="preserve">- основные виды методов диагностики, критерии оценки их </w:t>
            </w:r>
            <w:proofErr w:type="spellStart"/>
            <w:r>
              <w:rPr>
                <w:sz w:val="24"/>
              </w:rPr>
              <w:t>валидности</w:t>
            </w:r>
            <w:proofErr w:type="spellEnd"/>
            <w:r>
              <w:rPr>
                <w:sz w:val="24"/>
              </w:rPr>
              <w:t xml:space="preserve"> и надежности, а также подходы к моделированию диагностических решений и оценок. </w:t>
            </w:r>
          </w:p>
        </w:tc>
      </w:tr>
      <w:tr w:rsidR="00F8248E" w:rsidRPr="008A1D24" w14:paraId="64E951A7" w14:textId="77777777" w:rsidTr="00A744AE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49C84C20" w14:textId="77777777" w:rsidR="00F8248E" w:rsidRPr="008A1D24" w:rsidRDefault="00F8248E" w:rsidP="00A744A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241D4FC7" w14:textId="77777777" w:rsidR="00F8248E" w:rsidRPr="008A1D24" w:rsidRDefault="00F8248E" w:rsidP="00A744AE">
            <w:pPr>
              <w:ind w:left="2"/>
              <w:rPr>
                <w:sz w:val="22"/>
              </w:rPr>
            </w:pPr>
          </w:p>
        </w:tc>
        <w:tc>
          <w:tcPr>
            <w:tcW w:w="4501" w:type="dxa"/>
            <w:shd w:val="clear" w:color="auto" w:fill="auto"/>
          </w:tcPr>
          <w:p w14:paraId="138A4B34" w14:textId="77777777" w:rsidR="00F8248E" w:rsidRDefault="00F8248E" w:rsidP="00A744AE">
            <w:pPr>
              <w:snapToGrid w:val="0"/>
            </w:pPr>
            <w:r>
              <w:rPr>
                <w:b/>
                <w:bCs/>
                <w:sz w:val="24"/>
              </w:rPr>
              <w:t xml:space="preserve">ИОПК-3.2. </w:t>
            </w:r>
            <w:r>
              <w:rPr>
                <w:sz w:val="24"/>
              </w:rPr>
              <w:t>Умеет:</w:t>
            </w:r>
          </w:p>
          <w:p w14:paraId="3B73CF6D" w14:textId="77777777" w:rsidR="00F8248E" w:rsidRDefault="00F8248E" w:rsidP="00A744AE">
            <w:pPr>
              <w:ind w:right="54"/>
              <w:rPr>
                <w:rFonts w:eastAsia="font1458"/>
                <w:b/>
                <w:sz w:val="24"/>
              </w:rPr>
            </w:pPr>
            <w:r>
              <w:rPr>
                <w:sz w:val="24"/>
              </w:rPr>
              <w:t>- выбирать адекватные поставленной задаче методы диагностики и строить математические или качественные модели для получения обоснованных диагностических оценок.</w:t>
            </w:r>
          </w:p>
        </w:tc>
      </w:tr>
      <w:tr w:rsidR="00F8248E" w:rsidRPr="008A1D24" w14:paraId="2C5BE2A7" w14:textId="77777777" w:rsidTr="00A744AE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65EE5154" w14:textId="77777777" w:rsidR="00F8248E" w:rsidRPr="008A1D24" w:rsidRDefault="00F8248E" w:rsidP="00A744A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02B2DF4F" w14:textId="77777777" w:rsidR="00F8248E" w:rsidRPr="008A1D24" w:rsidRDefault="00F8248E" w:rsidP="00A744AE">
            <w:pPr>
              <w:ind w:left="2"/>
              <w:rPr>
                <w:sz w:val="22"/>
              </w:rPr>
            </w:pPr>
          </w:p>
        </w:tc>
        <w:tc>
          <w:tcPr>
            <w:tcW w:w="4501" w:type="dxa"/>
            <w:shd w:val="clear" w:color="auto" w:fill="auto"/>
          </w:tcPr>
          <w:p w14:paraId="232D7A5F" w14:textId="77777777" w:rsidR="00F8248E" w:rsidRDefault="00F8248E" w:rsidP="00A744AE">
            <w:pPr>
              <w:snapToGrid w:val="0"/>
            </w:pPr>
            <w:r>
              <w:rPr>
                <w:b/>
                <w:bCs/>
                <w:sz w:val="24"/>
              </w:rPr>
              <w:t>ИОПК-3.3.</w:t>
            </w:r>
            <w:r>
              <w:rPr>
                <w:sz w:val="24"/>
              </w:rPr>
              <w:t xml:space="preserve"> Владеет:</w:t>
            </w:r>
          </w:p>
          <w:p w14:paraId="22BC497C" w14:textId="77777777" w:rsidR="00F8248E" w:rsidRDefault="00F8248E" w:rsidP="00A744AE">
            <w:pPr>
              <w:ind w:right="54"/>
              <w:rPr>
                <w:rFonts w:eastAsia="font1458"/>
                <w:b/>
                <w:sz w:val="24"/>
              </w:rPr>
            </w:pPr>
            <w:r>
              <w:rPr>
                <w:sz w:val="24"/>
              </w:rPr>
              <w:t>- приемами анализа данных для построения моделей диагностической оценки.</w:t>
            </w:r>
          </w:p>
        </w:tc>
      </w:tr>
      <w:tr w:rsidR="00F8248E" w:rsidRPr="008A1D24" w14:paraId="3B40A5E4" w14:textId="77777777" w:rsidTr="00A744AE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5C12FAE1" w14:textId="77777777" w:rsidR="00F8248E" w:rsidRDefault="00F8248E" w:rsidP="00A744AE">
            <w:pPr>
              <w:pStyle w:val="afe"/>
              <w:snapToGrid w:val="0"/>
              <w:spacing w:line="240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>ОПК-4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14:paraId="5F2F7E40" w14:textId="77777777" w:rsidR="00F8248E" w:rsidRDefault="00F8248E" w:rsidP="00A744AE">
            <w:pPr>
              <w:pStyle w:val="afe"/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ним.</w:t>
            </w:r>
          </w:p>
        </w:tc>
        <w:tc>
          <w:tcPr>
            <w:tcW w:w="4501" w:type="dxa"/>
            <w:shd w:val="clear" w:color="auto" w:fill="auto"/>
          </w:tcPr>
          <w:p w14:paraId="3C0B4866" w14:textId="77777777" w:rsidR="00F8248E" w:rsidRDefault="00F8248E" w:rsidP="00A744AE">
            <w:pPr>
              <w:snapToGrid w:val="0"/>
            </w:pPr>
            <w:r>
              <w:rPr>
                <w:b/>
                <w:bCs/>
                <w:sz w:val="24"/>
              </w:rPr>
              <w:t xml:space="preserve">ИОПК-4.1. </w:t>
            </w:r>
            <w:r>
              <w:rPr>
                <w:sz w:val="24"/>
              </w:rPr>
              <w:t>Знает:</w:t>
            </w:r>
          </w:p>
          <w:p w14:paraId="17E54128" w14:textId="77777777" w:rsidR="00F8248E" w:rsidRDefault="00F8248E" w:rsidP="00A744AE">
            <w:pPr>
              <w:snapToGrid w:val="0"/>
            </w:pPr>
            <w:r>
              <w:rPr>
                <w:sz w:val="24"/>
              </w:rPr>
              <w:t xml:space="preserve">- методы и модели одномерного и многомерного </w:t>
            </w:r>
            <w:proofErr w:type="spellStart"/>
            <w:r>
              <w:rPr>
                <w:sz w:val="24"/>
              </w:rPr>
              <w:t>шкалирования</w:t>
            </w:r>
            <w:proofErr w:type="spellEnd"/>
            <w:r>
              <w:rPr>
                <w:sz w:val="24"/>
              </w:rPr>
              <w:t xml:space="preserve"> в психологии, виды </w:t>
            </w:r>
            <w:proofErr w:type="spellStart"/>
            <w:r>
              <w:rPr>
                <w:sz w:val="24"/>
              </w:rPr>
              <w:t>валидности</w:t>
            </w:r>
            <w:proofErr w:type="spellEnd"/>
            <w:r>
              <w:rPr>
                <w:sz w:val="24"/>
              </w:rPr>
              <w:t xml:space="preserve"> и надежности психодиагностических методик;</w:t>
            </w:r>
          </w:p>
          <w:p w14:paraId="510155AD" w14:textId="77777777" w:rsidR="00F8248E" w:rsidRDefault="00F8248E" w:rsidP="00A744AE">
            <w:pPr>
              <w:snapToGrid w:val="0"/>
            </w:pPr>
            <w:r>
              <w:rPr>
                <w:sz w:val="24"/>
              </w:rPr>
              <w:t>- подходы к агрегированию психодиагностических данных, вынесению оценок и принятию психодиагностических решений.</w:t>
            </w:r>
          </w:p>
        </w:tc>
      </w:tr>
      <w:tr w:rsidR="00F8248E" w:rsidRPr="008A1D24" w14:paraId="51E064BA" w14:textId="77777777" w:rsidTr="00A744AE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3A28DFB7" w14:textId="77777777" w:rsidR="00F8248E" w:rsidRPr="008A1D24" w:rsidRDefault="00F8248E" w:rsidP="00A744A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4D1B38AF" w14:textId="77777777" w:rsidR="00F8248E" w:rsidRPr="008A1D24" w:rsidRDefault="00F8248E" w:rsidP="00A744AE">
            <w:pPr>
              <w:ind w:left="2"/>
              <w:rPr>
                <w:sz w:val="22"/>
              </w:rPr>
            </w:pPr>
          </w:p>
        </w:tc>
        <w:tc>
          <w:tcPr>
            <w:tcW w:w="4501" w:type="dxa"/>
            <w:shd w:val="clear" w:color="auto" w:fill="auto"/>
          </w:tcPr>
          <w:p w14:paraId="285A7D2C" w14:textId="77777777" w:rsidR="00F8248E" w:rsidRDefault="00F8248E" w:rsidP="00A744AE">
            <w:pPr>
              <w:snapToGrid w:val="0"/>
            </w:pPr>
            <w:r>
              <w:rPr>
                <w:b/>
                <w:bCs/>
                <w:sz w:val="24"/>
              </w:rPr>
              <w:t xml:space="preserve">ИОПК-4.2. </w:t>
            </w:r>
            <w:r>
              <w:rPr>
                <w:sz w:val="24"/>
              </w:rPr>
              <w:t>Умеет:</w:t>
            </w:r>
          </w:p>
          <w:p w14:paraId="3280D488" w14:textId="77777777" w:rsidR="00F8248E" w:rsidRDefault="00F8248E" w:rsidP="00A744AE">
            <w:pPr>
              <w:snapToGrid w:val="0"/>
            </w:pPr>
            <w:r>
              <w:rPr>
                <w:sz w:val="24"/>
              </w:rPr>
              <w:t xml:space="preserve">- использовать методы </w:t>
            </w:r>
            <w:proofErr w:type="spellStart"/>
            <w:r>
              <w:rPr>
                <w:sz w:val="24"/>
              </w:rPr>
              <w:t>шкалирования</w:t>
            </w:r>
            <w:proofErr w:type="spellEnd"/>
            <w:r>
              <w:rPr>
                <w:sz w:val="24"/>
              </w:rPr>
              <w:t xml:space="preserve"> при построении тестов достижений, личностных тестов, измерения аттитюдов;</w:t>
            </w:r>
          </w:p>
          <w:p w14:paraId="13662D31" w14:textId="77777777" w:rsidR="00F8248E" w:rsidRDefault="00F8248E" w:rsidP="00A744AE">
            <w:pPr>
              <w:ind w:right="54"/>
              <w:rPr>
                <w:rFonts w:eastAsia="font1458"/>
                <w:b/>
                <w:sz w:val="24"/>
              </w:rPr>
            </w:pPr>
            <w:r>
              <w:rPr>
                <w:sz w:val="24"/>
              </w:rPr>
              <w:t>- составлять и интерпретировать многомерные психологические профили по результатам диагностики.</w:t>
            </w:r>
          </w:p>
        </w:tc>
      </w:tr>
      <w:tr w:rsidR="00F8248E" w:rsidRPr="008A1D24" w14:paraId="0B96041C" w14:textId="77777777" w:rsidTr="00A744AE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288508B1" w14:textId="77777777" w:rsidR="00F8248E" w:rsidRPr="008A1D24" w:rsidRDefault="00F8248E" w:rsidP="00A744A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14:paraId="12AB2EF8" w14:textId="77777777" w:rsidR="00F8248E" w:rsidRPr="008A1D24" w:rsidRDefault="00F8248E" w:rsidP="00A744AE">
            <w:pPr>
              <w:ind w:left="2"/>
              <w:rPr>
                <w:sz w:val="22"/>
              </w:rPr>
            </w:pPr>
          </w:p>
        </w:tc>
        <w:tc>
          <w:tcPr>
            <w:tcW w:w="4501" w:type="dxa"/>
            <w:shd w:val="clear" w:color="auto" w:fill="auto"/>
          </w:tcPr>
          <w:p w14:paraId="4C358A34" w14:textId="77777777" w:rsidR="00F8248E" w:rsidRDefault="00F8248E" w:rsidP="00A744AE">
            <w:pPr>
              <w:snapToGrid w:val="0"/>
            </w:pPr>
            <w:r>
              <w:rPr>
                <w:b/>
                <w:bCs/>
                <w:sz w:val="24"/>
              </w:rPr>
              <w:t>ИОПК-4.3.</w:t>
            </w:r>
            <w:r>
              <w:rPr>
                <w:sz w:val="24"/>
              </w:rPr>
              <w:t xml:space="preserve"> Владеет:</w:t>
            </w:r>
          </w:p>
          <w:p w14:paraId="3D03C9E1" w14:textId="77777777" w:rsidR="00F8248E" w:rsidRDefault="00F8248E" w:rsidP="00A744AE">
            <w:pPr>
              <w:snapToGrid w:val="0"/>
            </w:pPr>
            <w:r>
              <w:rPr>
                <w:sz w:val="24"/>
              </w:rPr>
              <w:t>- приемами оценки психометрических характеристик методик;</w:t>
            </w:r>
          </w:p>
          <w:p w14:paraId="5564802C" w14:textId="77777777" w:rsidR="00F8248E" w:rsidRDefault="00F8248E" w:rsidP="00A744AE">
            <w:pPr>
              <w:ind w:right="54"/>
              <w:rPr>
                <w:rFonts w:eastAsia="font1458"/>
                <w:b/>
                <w:sz w:val="24"/>
              </w:rPr>
            </w:pPr>
            <w:r>
              <w:rPr>
                <w:sz w:val="24"/>
              </w:rPr>
              <w:t>- приемами обратной связи по итогам диагностики.</w:t>
            </w:r>
          </w:p>
        </w:tc>
      </w:tr>
    </w:tbl>
    <w:p w14:paraId="46A810E7" w14:textId="77777777" w:rsidR="00F8248E" w:rsidRPr="000E03F3" w:rsidRDefault="00F8248E" w:rsidP="00F8248E">
      <w:pPr>
        <w:pStyle w:val="a"/>
        <w:numPr>
          <w:ilvl w:val="0"/>
          <w:numId w:val="0"/>
        </w:numPr>
        <w:spacing w:line="240" w:lineRule="auto"/>
        <w:ind w:left="756" w:hanging="720"/>
        <w:rPr>
          <w:sz w:val="24"/>
        </w:rPr>
      </w:pPr>
    </w:p>
    <w:p w14:paraId="2F79499F" w14:textId="77777777" w:rsidR="00EE2F1A" w:rsidRPr="00452B5F" w:rsidRDefault="00EE2F1A" w:rsidP="000E03F3">
      <w:pPr>
        <w:rPr>
          <w:rFonts w:ascii="Tahoma" w:hAnsi="Tahoma" w:cs="Tahoma"/>
          <w:color w:val="000000"/>
          <w:sz w:val="16"/>
          <w:szCs w:val="16"/>
        </w:rPr>
      </w:pPr>
    </w:p>
    <w:p w14:paraId="7917E609" w14:textId="77777777" w:rsidR="00EE2F1A" w:rsidRPr="00452B5F" w:rsidRDefault="00EE2F1A" w:rsidP="000E03F3">
      <w:pPr>
        <w:rPr>
          <w:b/>
          <w:bCs/>
          <w:sz w:val="24"/>
        </w:rPr>
      </w:pPr>
    </w:p>
    <w:p w14:paraId="24E0E155" w14:textId="77777777" w:rsidR="007970B9" w:rsidRPr="00452B5F" w:rsidRDefault="007970B9" w:rsidP="000E03F3">
      <w:pPr>
        <w:rPr>
          <w:sz w:val="24"/>
        </w:rPr>
      </w:pPr>
      <w:r w:rsidRPr="00452B5F">
        <w:rPr>
          <w:b/>
          <w:bCs/>
          <w:sz w:val="24"/>
        </w:rPr>
        <w:t xml:space="preserve">2. </w:t>
      </w:r>
      <w:r w:rsidRPr="00452B5F">
        <w:rPr>
          <w:b/>
          <w:bCs/>
          <w:caps/>
          <w:sz w:val="24"/>
        </w:rPr>
        <w:t>Место дисциплины  в структуре ОП</w:t>
      </w:r>
      <w:r w:rsidRPr="00452B5F">
        <w:rPr>
          <w:b/>
          <w:bCs/>
          <w:sz w:val="24"/>
        </w:rPr>
        <w:t xml:space="preserve">: </w:t>
      </w:r>
    </w:p>
    <w:p w14:paraId="623134D9" w14:textId="77777777" w:rsidR="007970B9" w:rsidRPr="00452B5F" w:rsidRDefault="00241DAC" w:rsidP="000E03F3">
      <w:pPr>
        <w:ind w:firstLine="720"/>
        <w:rPr>
          <w:sz w:val="24"/>
        </w:rPr>
      </w:pPr>
      <w:r w:rsidRPr="00452B5F">
        <w:rPr>
          <w:sz w:val="24"/>
          <w:u w:val="single"/>
        </w:rPr>
        <w:t>Ц</w:t>
      </w:r>
      <w:r w:rsidR="007970B9" w:rsidRPr="00452B5F">
        <w:rPr>
          <w:sz w:val="24"/>
          <w:u w:val="single"/>
        </w:rPr>
        <w:t xml:space="preserve">ель </w:t>
      </w:r>
      <w:r w:rsidR="0033670C" w:rsidRPr="00452B5F">
        <w:rPr>
          <w:sz w:val="24"/>
          <w:u w:val="single"/>
        </w:rPr>
        <w:t>дисциплины</w:t>
      </w:r>
      <w:r w:rsidR="007970B9" w:rsidRPr="00452B5F">
        <w:rPr>
          <w:sz w:val="24"/>
          <w:u w:val="single"/>
        </w:rPr>
        <w:t>:</w:t>
      </w:r>
      <w:r w:rsidR="000E03F3" w:rsidRPr="00452B5F">
        <w:rPr>
          <w:sz w:val="24"/>
          <w:u w:val="single"/>
        </w:rPr>
        <w:t xml:space="preserve"> </w:t>
      </w:r>
      <w:r w:rsidR="007970B9" w:rsidRPr="00452B5F">
        <w:rPr>
          <w:sz w:val="24"/>
        </w:rPr>
        <w:t>закрепление знаний, умений и навыков использования</w:t>
      </w:r>
      <w:r w:rsidR="000E03F3" w:rsidRPr="00452B5F">
        <w:rPr>
          <w:sz w:val="24"/>
        </w:rPr>
        <w:t xml:space="preserve"> </w:t>
      </w:r>
      <w:r w:rsidR="007970B9" w:rsidRPr="00452B5F">
        <w:rPr>
          <w:sz w:val="24"/>
        </w:rPr>
        <w:t>основных математико-статистических методов обработки экспериментальных данных в психологических исследованиях.</w:t>
      </w:r>
    </w:p>
    <w:p w14:paraId="14C540CD" w14:textId="77777777" w:rsidR="007970B9" w:rsidRPr="00452B5F" w:rsidRDefault="007970B9" w:rsidP="000E03F3">
      <w:pPr>
        <w:ind w:firstLine="709"/>
        <w:rPr>
          <w:sz w:val="24"/>
        </w:rPr>
      </w:pPr>
      <w:r w:rsidRPr="00452B5F">
        <w:rPr>
          <w:bCs/>
          <w:sz w:val="24"/>
          <w:u w:val="single"/>
        </w:rPr>
        <w:lastRenderedPageBreak/>
        <w:t xml:space="preserve">Задачи </w:t>
      </w:r>
      <w:r w:rsidR="0033670C" w:rsidRPr="00452B5F">
        <w:rPr>
          <w:sz w:val="24"/>
          <w:u w:val="single"/>
        </w:rPr>
        <w:t>дисциплины</w:t>
      </w:r>
      <w:r w:rsidRPr="00452B5F">
        <w:rPr>
          <w:sz w:val="24"/>
        </w:rPr>
        <w:t>:</w:t>
      </w:r>
    </w:p>
    <w:p w14:paraId="6E53B563" w14:textId="77777777" w:rsidR="007970B9" w:rsidRPr="00452B5F" w:rsidRDefault="007970B9" w:rsidP="000E03F3">
      <w:pPr>
        <w:pStyle w:val="ConsPlusNonformat"/>
        <w:widowControl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B5F">
        <w:rPr>
          <w:rFonts w:ascii="Times New Roman" w:hAnsi="Times New Roman" w:cs="Times New Roman"/>
          <w:sz w:val="24"/>
          <w:szCs w:val="24"/>
        </w:rPr>
        <w:t>закрепить знание возможностей и ограничений в применении</w:t>
      </w:r>
      <w:r w:rsidR="000E03F3" w:rsidRPr="00452B5F">
        <w:rPr>
          <w:rFonts w:ascii="Times New Roman" w:hAnsi="Times New Roman" w:cs="Times New Roman"/>
          <w:sz w:val="24"/>
          <w:szCs w:val="24"/>
        </w:rPr>
        <w:t xml:space="preserve"> </w:t>
      </w:r>
      <w:r w:rsidRPr="00452B5F">
        <w:rPr>
          <w:rFonts w:ascii="Times New Roman" w:hAnsi="Times New Roman" w:cs="Times New Roman"/>
          <w:sz w:val="24"/>
          <w:szCs w:val="24"/>
        </w:rPr>
        <w:t>разных статистических критериев, алгоритмы их применения и особенности интерпретации полученных результатов;</w:t>
      </w:r>
    </w:p>
    <w:p w14:paraId="1C628AA8" w14:textId="77777777" w:rsidR="007970B9" w:rsidRPr="00452B5F" w:rsidRDefault="007970B9" w:rsidP="000E03F3">
      <w:pPr>
        <w:pStyle w:val="13"/>
        <w:numPr>
          <w:ilvl w:val="0"/>
          <w:numId w:val="3"/>
        </w:numPr>
        <w:ind w:left="0" w:firstLine="720"/>
        <w:rPr>
          <w:sz w:val="24"/>
        </w:rPr>
      </w:pPr>
      <w:r w:rsidRPr="00452B5F">
        <w:rPr>
          <w:sz w:val="24"/>
        </w:rPr>
        <w:t>закрепить умения и навыки</w:t>
      </w:r>
      <w:r w:rsidR="000E03F3" w:rsidRPr="00452B5F">
        <w:rPr>
          <w:sz w:val="24"/>
        </w:rPr>
        <w:t xml:space="preserve"> </w:t>
      </w:r>
      <w:r w:rsidRPr="00452B5F">
        <w:rPr>
          <w:sz w:val="24"/>
        </w:rPr>
        <w:t>обработки экспериментальных данных с использованием математико-статистических критериев;</w:t>
      </w:r>
    </w:p>
    <w:p w14:paraId="0B6E13E5" w14:textId="77777777" w:rsidR="007970B9" w:rsidRPr="00452B5F" w:rsidRDefault="007970B9" w:rsidP="000E03F3">
      <w:pPr>
        <w:pStyle w:val="13"/>
        <w:numPr>
          <w:ilvl w:val="0"/>
          <w:numId w:val="3"/>
        </w:numPr>
        <w:ind w:left="0" w:firstLine="720"/>
        <w:rPr>
          <w:sz w:val="24"/>
        </w:rPr>
      </w:pPr>
      <w:r w:rsidRPr="00452B5F">
        <w:rPr>
          <w:sz w:val="24"/>
        </w:rPr>
        <w:t>формировать умение работать с научной литературой, содержащей описание результатов психологических исследований.</w:t>
      </w:r>
    </w:p>
    <w:p w14:paraId="11C48E43" w14:textId="77777777" w:rsidR="009A15E5" w:rsidRPr="009A15E5" w:rsidRDefault="009A15E5" w:rsidP="009A15E5">
      <w:pPr>
        <w:ind w:firstLine="709"/>
        <w:rPr>
          <w:sz w:val="24"/>
        </w:rPr>
      </w:pPr>
      <w:r w:rsidRPr="009A15E5">
        <w:rPr>
          <w:sz w:val="24"/>
          <w:u w:val="single"/>
        </w:rPr>
        <w:t>Место дисциплины</w:t>
      </w:r>
      <w:r w:rsidRPr="009A15E5">
        <w:rPr>
          <w:sz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2797872F" w14:textId="77777777" w:rsidR="009E5393" w:rsidRPr="00452B5F" w:rsidRDefault="009E5393" w:rsidP="000E03F3">
      <w:pPr>
        <w:ind w:firstLine="709"/>
        <w:rPr>
          <w:sz w:val="24"/>
        </w:rPr>
      </w:pPr>
    </w:p>
    <w:p w14:paraId="7B29D66F" w14:textId="77777777" w:rsidR="007970B9" w:rsidRPr="00452B5F" w:rsidRDefault="007970B9" w:rsidP="00241DAC">
      <w:pPr>
        <w:rPr>
          <w:b/>
          <w:bCs/>
          <w:sz w:val="24"/>
        </w:rPr>
      </w:pPr>
      <w:r w:rsidRPr="00452B5F">
        <w:rPr>
          <w:b/>
          <w:bCs/>
          <w:sz w:val="24"/>
        </w:rPr>
        <w:t xml:space="preserve">3. </w:t>
      </w:r>
      <w:r w:rsidRPr="00452B5F">
        <w:rPr>
          <w:b/>
          <w:bCs/>
          <w:caps/>
          <w:sz w:val="24"/>
        </w:rPr>
        <w:t>Объем дисциплины и виды учебной работы</w:t>
      </w:r>
    </w:p>
    <w:p w14:paraId="0F1461A7" w14:textId="77777777" w:rsidR="007970B9" w:rsidRPr="00452B5F" w:rsidRDefault="007033F8" w:rsidP="000E03F3">
      <w:pPr>
        <w:widowControl w:val="0"/>
        <w:suppressAutoHyphens/>
        <w:ind w:firstLine="720"/>
        <w:rPr>
          <w:sz w:val="24"/>
        </w:rPr>
      </w:pPr>
      <w:r w:rsidRPr="00452B5F">
        <w:rPr>
          <w:sz w:val="24"/>
        </w:rPr>
        <w:t>Общая трудоемкость освоения дисциплины составляет 3</w:t>
      </w:r>
      <w:r w:rsidR="009E5393" w:rsidRPr="00452B5F">
        <w:rPr>
          <w:sz w:val="24"/>
        </w:rPr>
        <w:t xml:space="preserve"> </w:t>
      </w:r>
      <w:r w:rsidRPr="00452B5F">
        <w:rPr>
          <w:sz w:val="24"/>
        </w:rPr>
        <w:t>зачетные единицы, 108</w:t>
      </w:r>
      <w:r w:rsidR="009E5393" w:rsidRPr="00452B5F">
        <w:rPr>
          <w:sz w:val="24"/>
        </w:rPr>
        <w:t xml:space="preserve"> </w:t>
      </w:r>
      <w:r w:rsidRPr="00452B5F">
        <w:rPr>
          <w:sz w:val="24"/>
        </w:rPr>
        <w:t>академических часа.</w:t>
      </w:r>
    </w:p>
    <w:p w14:paraId="1BF30AED" w14:textId="77777777" w:rsidR="007033F8" w:rsidRPr="00A10749" w:rsidRDefault="007033F8" w:rsidP="000E03F3">
      <w:pPr>
        <w:rPr>
          <w:b/>
          <w:bCs/>
          <w:sz w:val="24"/>
        </w:rPr>
      </w:pPr>
    </w:p>
    <w:p w14:paraId="55F6F5F8" w14:textId="63419F22" w:rsidR="000147C2" w:rsidRPr="006F50F9" w:rsidRDefault="000147C2" w:rsidP="006F50F9">
      <w:pPr>
        <w:ind w:firstLine="709"/>
        <w:rPr>
          <w:i/>
          <w:iCs/>
          <w:color w:val="000000"/>
          <w:sz w:val="24"/>
        </w:rPr>
      </w:pPr>
      <w:r w:rsidRPr="006F50F9">
        <w:rPr>
          <w:i/>
          <w:iCs/>
          <w:color w:val="000000"/>
          <w:sz w:val="24"/>
        </w:rPr>
        <w:t>Очная форма обучения</w:t>
      </w:r>
    </w:p>
    <w:p w14:paraId="6782BA35" w14:textId="77777777" w:rsidR="006F50F9" w:rsidRPr="003C0E55" w:rsidRDefault="006F50F9" w:rsidP="000147C2">
      <w:pPr>
        <w:rPr>
          <w:color w:val="000000"/>
          <w:sz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147C2" w:rsidRPr="003C0E55" w14:paraId="781E1051" w14:textId="77777777" w:rsidTr="00A327F1">
        <w:trPr>
          <w:trHeight w:val="247"/>
        </w:trPr>
        <w:tc>
          <w:tcPr>
            <w:tcW w:w="6525" w:type="dxa"/>
            <w:shd w:val="clear" w:color="auto" w:fill="auto"/>
          </w:tcPr>
          <w:p w14:paraId="7E471D0E" w14:textId="77777777" w:rsidR="000147C2" w:rsidRPr="003C0E55" w:rsidRDefault="000147C2" w:rsidP="00A66E9E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32ACDB" w14:textId="77777777" w:rsidR="000147C2" w:rsidRPr="003C0E55" w:rsidRDefault="000147C2" w:rsidP="00A66E9E">
            <w:pPr>
              <w:pStyle w:val="a5"/>
              <w:ind w:hanging="3"/>
              <w:jc w:val="center"/>
              <w:rPr>
                <w:sz w:val="24"/>
              </w:rPr>
            </w:pPr>
            <w:r w:rsidRPr="003C0E55">
              <w:rPr>
                <w:sz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</w:rPr>
              <w:t>акад.час</w:t>
            </w:r>
            <w:proofErr w:type="spellEnd"/>
          </w:p>
        </w:tc>
      </w:tr>
      <w:tr w:rsidR="000147C2" w:rsidRPr="004F4ECE" w14:paraId="6596391A" w14:textId="77777777" w:rsidTr="00A327F1">
        <w:trPr>
          <w:trHeight w:val="247"/>
        </w:trPr>
        <w:tc>
          <w:tcPr>
            <w:tcW w:w="6525" w:type="dxa"/>
            <w:shd w:val="clear" w:color="auto" w:fill="auto"/>
          </w:tcPr>
          <w:p w14:paraId="3464ED8F" w14:textId="77777777" w:rsidR="000147C2" w:rsidRPr="004F4ECE" w:rsidRDefault="000147C2" w:rsidP="00A66E9E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EFA63CA" w14:textId="77777777" w:rsidR="000147C2" w:rsidRPr="004F4ECE" w:rsidRDefault="000147C2" w:rsidP="00A66E9E">
            <w:pPr>
              <w:pStyle w:val="a5"/>
              <w:ind w:hanging="3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D2F1E3" w14:textId="77777777" w:rsidR="000147C2" w:rsidRPr="004F4ECE" w:rsidRDefault="000147C2" w:rsidP="00A66E9E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4F4EC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147C2" w:rsidRPr="004F4ECE" w14:paraId="4D825C45" w14:textId="77777777" w:rsidTr="00A327F1">
        <w:trPr>
          <w:trHeight w:val="239"/>
        </w:trPr>
        <w:tc>
          <w:tcPr>
            <w:tcW w:w="6525" w:type="dxa"/>
            <w:shd w:val="clear" w:color="auto" w:fill="E0E0E0"/>
          </w:tcPr>
          <w:p w14:paraId="4F1977A8" w14:textId="77777777" w:rsidR="000147C2" w:rsidRPr="004F4ECE" w:rsidRDefault="000147C2" w:rsidP="00A66E9E">
            <w:pPr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104060" w14:textId="77777777" w:rsidR="000147C2" w:rsidRPr="004F4ECE" w:rsidRDefault="000147C2" w:rsidP="00A66E9E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147C2" w:rsidRPr="004F4ECE" w14:paraId="15E9FB61" w14:textId="77777777" w:rsidTr="00A327F1">
        <w:tc>
          <w:tcPr>
            <w:tcW w:w="6525" w:type="dxa"/>
            <w:shd w:val="clear" w:color="auto" w:fill="auto"/>
          </w:tcPr>
          <w:p w14:paraId="1D1AA227" w14:textId="77777777" w:rsidR="000147C2" w:rsidRPr="004F4ECE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CB78E7" w14:textId="77777777" w:rsidR="000147C2" w:rsidRPr="004F4ECE" w:rsidRDefault="000147C2" w:rsidP="00A66E9E">
            <w:pPr>
              <w:pStyle w:val="a5"/>
              <w:snapToGrid w:val="0"/>
              <w:ind w:hanging="3"/>
              <w:jc w:val="center"/>
              <w:rPr>
                <w:sz w:val="24"/>
              </w:rPr>
            </w:pPr>
          </w:p>
        </w:tc>
      </w:tr>
      <w:tr w:rsidR="000147C2" w:rsidRPr="004F4ECE" w14:paraId="2F1D65B7" w14:textId="77777777" w:rsidTr="00A327F1">
        <w:tc>
          <w:tcPr>
            <w:tcW w:w="6525" w:type="dxa"/>
            <w:shd w:val="clear" w:color="auto" w:fill="auto"/>
          </w:tcPr>
          <w:p w14:paraId="4C5D7A53" w14:textId="77777777" w:rsidR="000147C2" w:rsidRPr="004F4ECE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392AA3EF" w14:textId="77777777" w:rsidR="000147C2" w:rsidRPr="004F4ECE" w:rsidRDefault="000147C2" w:rsidP="00A66E9E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3DFE33D" w14:textId="77777777" w:rsidR="000147C2" w:rsidRPr="004F4ECE" w:rsidRDefault="000147C2" w:rsidP="00A66E9E">
            <w:pPr>
              <w:ind w:hanging="3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</w:t>
            </w:r>
          </w:p>
        </w:tc>
      </w:tr>
      <w:tr w:rsidR="000147C2" w:rsidRPr="004F4ECE" w14:paraId="4948346C" w14:textId="77777777" w:rsidTr="00A327F1">
        <w:tc>
          <w:tcPr>
            <w:tcW w:w="6525" w:type="dxa"/>
            <w:shd w:val="clear" w:color="auto" w:fill="auto"/>
          </w:tcPr>
          <w:p w14:paraId="15D3ED0F" w14:textId="77777777" w:rsidR="000147C2" w:rsidRPr="004F4ECE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 xml:space="preserve">Лабораторные работы / Практические занятия (в </w:t>
            </w:r>
            <w:proofErr w:type="spellStart"/>
            <w:r w:rsidRPr="004F4ECE">
              <w:rPr>
                <w:sz w:val="24"/>
              </w:rPr>
              <w:t>т.ч</w:t>
            </w:r>
            <w:proofErr w:type="spellEnd"/>
            <w:r w:rsidRPr="004F4ECE">
              <w:rPr>
                <w:sz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7E3A082D" w14:textId="65EC212A" w:rsidR="000147C2" w:rsidRPr="00A10749" w:rsidRDefault="000147C2" w:rsidP="00A66E9E">
            <w:pPr>
              <w:ind w:hanging="3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-/</w:t>
            </w:r>
            <w:r>
              <w:rPr>
                <w:sz w:val="24"/>
              </w:rPr>
              <w:t>2</w:t>
            </w:r>
            <w:r w:rsidR="00A10749">
              <w:rPr>
                <w:sz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589B3D" w14:textId="71DCE02A" w:rsidR="000147C2" w:rsidRPr="004F4ECE" w:rsidRDefault="000147C2" w:rsidP="00A66E9E">
            <w:pPr>
              <w:ind w:hanging="3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-/</w:t>
            </w:r>
            <w:r w:rsidR="00A10749">
              <w:rPr>
                <w:sz w:val="24"/>
              </w:rPr>
              <w:t>-</w:t>
            </w:r>
          </w:p>
        </w:tc>
      </w:tr>
      <w:tr w:rsidR="000147C2" w:rsidRPr="004F4ECE" w14:paraId="7DF7FA2A" w14:textId="77777777" w:rsidTr="00A327F1">
        <w:tc>
          <w:tcPr>
            <w:tcW w:w="6525" w:type="dxa"/>
            <w:shd w:val="clear" w:color="auto" w:fill="E0E0E0"/>
          </w:tcPr>
          <w:p w14:paraId="720FF517" w14:textId="77777777" w:rsidR="000147C2" w:rsidRPr="004F4ECE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93A55BC" w14:textId="77777777" w:rsidR="000147C2" w:rsidRPr="004F4ECE" w:rsidRDefault="000147C2" w:rsidP="00A66E9E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0147C2" w:rsidRPr="004F4ECE" w14:paraId="6428AAC9" w14:textId="77777777" w:rsidTr="00A327F1">
        <w:tc>
          <w:tcPr>
            <w:tcW w:w="6525" w:type="dxa"/>
            <w:shd w:val="clear" w:color="auto" w:fill="E0E0E0"/>
          </w:tcPr>
          <w:p w14:paraId="2D451A8A" w14:textId="77777777" w:rsidR="000147C2" w:rsidRPr="004F4ECE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F17EE95" w14:textId="77777777" w:rsidR="000147C2" w:rsidRPr="004F4ECE" w:rsidRDefault="000147C2" w:rsidP="00A66E9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147C2" w:rsidRPr="004F4ECE" w14:paraId="7C9AB1E4" w14:textId="77777777" w:rsidTr="00A327F1">
        <w:tc>
          <w:tcPr>
            <w:tcW w:w="6525" w:type="dxa"/>
            <w:shd w:val="clear" w:color="auto" w:fill="auto"/>
          </w:tcPr>
          <w:p w14:paraId="072CC700" w14:textId="77777777" w:rsidR="000147C2" w:rsidRPr="004F4ECE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DB06A4" w14:textId="176DA644" w:rsidR="000147C2" w:rsidRPr="001961BF" w:rsidRDefault="000147C2" w:rsidP="00A66E9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961BF">
              <w:rPr>
                <w:sz w:val="24"/>
              </w:rPr>
              <w:t>,</w:t>
            </w:r>
            <w:r w:rsidR="00092189">
              <w:rPr>
                <w:sz w:val="24"/>
              </w:rPr>
              <w:t>3</w:t>
            </w:r>
            <w:r w:rsidRPr="001961BF">
              <w:rPr>
                <w:sz w:val="24"/>
              </w:rPr>
              <w:t>5</w:t>
            </w:r>
          </w:p>
        </w:tc>
      </w:tr>
      <w:tr w:rsidR="000147C2" w:rsidRPr="004F4ECE" w14:paraId="09429944" w14:textId="77777777" w:rsidTr="00A327F1">
        <w:tc>
          <w:tcPr>
            <w:tcW w:w="6525" w:type="dxa"/>
            <w:shd w:val="clear" w:color="auto" w:fill="auto"/>
          </w:tcPr>
          <w:p w14:paraId="55A782BF" w14:textId="77777777" w:rsidR="000147C2" w:rsidRPr="004F4ECE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4FAA3D" w14:textId="0A77852C" w:rsidR="000147C2" w:rsidRPr="001961BF" w:rsidRDefault="000147C2" w:rsidP="00A66E9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1961BF">
              <w:rPr>
                <w:sz w:val="24"/>
              </w:rPr>
              <w:t>,</w:t>
            </w:r>
            <w:r w:rsidR="00092189">
              <w:rPr>
                <w:sz w:val="24"/>
              </w:rPr>
              <w:t>6</w:t>
            </w:r>
            <w:r w:rsidRPr="001961BF">
              <w:rPr>
                <w:sz w:val="24"/>
              </w:rPr>
              <w:t>5</w:t>
            </w:r>
          </w:p>
        </w:tc>
      </w:tr>
      <w:tr w:rsidR="000147C2" w:rsidRPr="004F4ECE" w14:paraId="415D02C5" w14:textId="77777777" w:rsidTr="00A327F1">
        <w:trPr>
          <w:trHeight w:val="173"/>
        </w:trPr>
        <w:tc>
          <w:tcPr>
            <w:tcW w:w="6525" w:type="dxa"/>
            <w:shd w:val="clear" w:color="auto" w:fill="E0E0E0"/>
          </w:tcPr>
          <w:p w14:paraId="5AFE7488" w14:textId="77777777" w:rsidR="000147C2" w:rsidRPr="004F4ECE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sz w:val="24"/>
              </w:rPr>
              <w:t>з.е</w:t>
            </w:r>
            <w:proofErr w:type="spellEnd"/>
            <w:r w:rsidRPr="004F4ECE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C97366" w14:textId="77777777" w:rsidR="000147C2" w:rsidRPr="00A10749" w:rsidRDefault="000147C2" w:rsidP="00A66E9E">
            <w:pPr>
              <w:pStyle w:val="a5"/>
              <w:ind w:hanging="3"/>
              <w:jc w:val="center"/>
              <w:rPr>
                <w:b/>
                <w:bCs/>
                <w:sz w:val="24"/>
              </w:rPr>
            </w:pPr>
            <w:r w:rsidRPr="00A10749">
              <w:rPr>
                <w:b/>
                <w:bCs/>
                <w:sz w:val="24"/>
              </w:rPr>
              <w:t>108/3</w:t>
            </w:r>
          </w:p>
        </w:tc>
      </w:tr>
    </w:tbl>
    <w:p w14:paraId="28401D01" w14:textId="77777777" w:rsidR="000147C2" w:rsidRPr="004F4ECE" w:rsidRDefault="000147C2" w:rsidP="000147C2">
      <w:pPr>
        <w:rPr>
          <w:bCs/>
          <w:sz w:val="24"/>
        </w:rPr>
      </w:pPr>
    </w:p>
    <w:p w14:paraId="3EA5763F" w14:textId="77777777" w:rsidR="000147C2" w:rsidRPr="006F50F9" w:rsidRDefault="000147C2" w:rsidP="006F50F9">
      <w:pPr>
        <w:ind w:firstLine="709"/>
        <w:rPr>
          <w:bCs/>
          <w:i/>
          <w:iCs/>
          <w:sz w:val="24"/>
        </w:rPr>
      </w:pPr>
      <w:r w:rsidRPr="006F50F9">
        <w:rPr>
          <w:bCs/>
          <w:i/>
          <w:iCs/>
          <w:sz w:val="24"/>
        </w:rPr>
        <w:t>Очно-заочная форма обучения</w:t>
      </w:r>
    </w:p>
    <w:p w14:paraId="6CB62248" w14:textId="77777777" w:rsidR="000147C2" w:rsidRDefault="000147C2" w:rsidP="000147C2">
      <w:pPr>
        <w:rPr>
          <w:bCs/>
          <w:sz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147C2" w:rsidRPr="003C0E55" w14:paraId="733865CB" w14:textId="77777777" w:rsidTr="006F50F9">
        <w:trPr>
          <w:trHeight w:val="247"/>
        </w:trPr>
        <w:tc>
          <w:tcPr>
            <w:tcW w:w="6525" w:type="dxa"/>
            <w:shd w:val="clear" w:color="auto" w:fill="auto"/>
          </w:tcPr>
          <w:p w14:paraId="224E045E" w14:textId="77777777" w:rsidR="000147C2" w:rsidRPr="003C0E55" w:rsidRDefault="000147C2" w:rsidP="00A66E9E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0A4651" w14:textId="77777777" w:rsidR="000147C2" w:rsidRPr="003C0E55" w:rsidRDefault="000147C2" w:rsidP="00A66E9E">
            <w:pPr>
              <w:pStyle w:val="a5"/>
              <w:ind w:hanging="3"/>
              <w:jc w:val="center"/>
              <w:rPr>
                <w:sz w:val="24"/>
              </w:rPr>
            </w:pPr>
            <w:r w:rsidRPr="003C0E55">
              <w:rPr>
                <w:sz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</w:rPr>
              <w:t>акад.час</w:t>
            </w:r>
            <w:proofErr w:type="spellEnd"/>
          </w:p>
        </w:tc>
      </w:tr>
      <w:tr w:rsidR="000147C2" w:rsidRPr="004F4ECE" w14:paraId="59753D2B" w14:textId="77777777" w:rsidTr="006F50F9">
        <w:trPr>
          <w:trHeight w:val="247"/>
        </w:trPr>
        <w:tc>
          <w:tcPr>
            <w:tcW w:w="6525" w:type="dxa"/>
            <w:shd w:val="clear" w:color="auto" w:fill="auto"/>
          </w:tcPr>
          <w:p w14:paraId="55A60AD1" w14:textId="77777777" w:rsidR="000147C2" w:rsidRPr="004F4ECE" w:rsidRDefault="000147C2" w:rsidP="00A66E9E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5DF9C752" w14:textId="77777777" w:rsidR="000147C2" w:rsidRPr="004F4ECE" w:rsidRDefault="000147C2" w:rsidP="00A66E9E">
            <w:pPr>
              <w:pStyle w:val="a5"/>
              <w:ind w:hanging="3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26074FF" w14:textId="77777777" w:rsidR="000147C2" w:rsidRPr="004F4ECE" w:rsidRDefault="000147C2" w:rsidP="00A66E9E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4F4EC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147C2" w:rsidRPr="004F4ECE" w14:paraId="1D98E982" w14:textId="77777777" w:rsidTr="006F50F9">
        <w:trPr>
          <w:trHeight w:val="239"/>
        </w:trPr>
        <w:tc>
          <w:tcPr>
            <w:tcW w:w="6525" w:type="dxa"/>
            <w:shd w:val="clear" w:color="auto" w:fill="E0E0E0"/>
          </w:tcPr>
          <w:p w14:paraId="01B86EFF" w14:textId="77777777" w:rsidR="000147C2" w:rsidRPr="004F4ECE" w:rsidRDefault="000147C2" w:rsidP="00A66E9E">
            <w:pPr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86CDFB" w14:textId="77777777" w:rsidR="000147C2" w:rsidRPr="004F4ECE" w:rsidRDefault="000147C2" w:rsidP="00A66E9E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147C2" w:rsidRPr="004F4ECE" w14:paraId="22225683" w14:textId="77777777" w:rsidTr="006F50F9">
        <w:tc>
          <w:tcPr>
            <w:tcW w:w="6525" w:type="dxa"/>
            <w:shd w:val="clear" w:color="auto" w:fill="auto"/>
          </w:tcPr>
          <w:p w14:paraId="0E42EA1C" w14:textId="77777777" w:rsidR="000147C2" w:rsidRPr="00A10749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1BEB65" w14:textId="77777777" w:rsidR="000147C2" w:rsidRPr="004F4ECE" w:rsidRDefault="000147C2" w:rsidP="00A66E9E">
            <w:pPr>
              <w:pStyle w:val="a5"/>
              <w:snapToGrid w:val="0"/>
              <w:ind w:hanging="3"/>
              <w:jc w:val="center"/>
              <w:rPr>
                <w:sz w:val="24"/>
              </w:rPr>
            </w:pPr>
          </w:p>
        </w:tc>
      </w:tr>
      <w:tr w:rsidR="000147C2" w:rsidRPr="004F4ECE" w14:paraId="0A1C6303" w14:textId="77777777" w:rsidTr="006F50F9">
        <w:tc>
          <w:tcPr>
            <w:tcW w:w="6525" w:type="dxa"/>
            <w:shd w:val="clear" w:color="auto" w:fill="auto"/>
          </w:tcPr>
          <w:p w14:paraId="1A5DAABF" w14:textId="77777777" w:rsidR="000147C2" w:rsidRPr="004F4ECE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66C1BFC" w14:textId="77777777" w:rsidR="000147C2" w:rsidRPr="004F4ECE" w:rsidRDefault="000147C2" w:rsidP="00A66E9E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7A47AC" w14:textId="77777777" w:rsidR="000147C2" w:rsidRPr="004F4ECE" w:rsidRDefault="000147C2" w:rsidP="00A66E9E">
            <w:pPr>
              <w:ind w:hanging="3"/>
              <w:jc w:val="center"/>
              <w:rPr>
                <w:sz w:val="24"/>
              </w:rPr>
            </w:pPr>
            <w:r w:rsidRPr="004F4ECE">
              <w:rPr>
                <w:sz w:val="24"/>
              </w:rPr>
              <w:t>-</w:t>
            </w:r>
          </w:p>
        </w:tc>
      </w:tr>
      <w:tr w:rsidR="000147C2" w:rsidRPr="004F4ECE" w14:paraId="4CDEB03E" w14:textId="77777777" w:rsidTr="006F50F9">
        <w:tc>
          <w:tcPr>
            <w:tcW w:w="6525" w:type="dxa"/>
            <w:shd w:val="clear" w:color="auto" w:fill="auto"/>
          </w:tcPr>
          <w:p w14:paraId="7E0F0F2D" w14:textId="77777777" w:rsidR="000147C2" w:rsidRPr="004F4ECE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 xml:space="preserve">Лабораторные работы / Практические занятия (в </w:t>
            </w:r>
            <w:proofErr w:type="spellStart"/>
            <w:r w:rsidRPr="004F4ECE">
              <w:rPr>
                <w:sz w:val="24"/>
              </w:rPr>
              <w:t>т.ч</w:t>
            </w:r>
            <w:proofErr w:type="spellEnd"/>
            <w:r w:rsidRPr="004F4ECE">
              <w:rPr>
                <w:sz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22C62E2E" w14:textId="77104D4F" w:rsidR="000147C2" w:rsidRPr="004F4ECE" w:rsidRDefault="000147C2" w:rsidP="00A66E9E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-/</w:t>
            </w:r>
            <w:r w:rsidR="00A10749">
              <w:rPr>
                <w:sz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E665DE" w14:textId="44E96C5D" w:rsidR="000147C2" w:rsidRPr="004F4ECE" w:rsidRDefault="000147C2" w:rsidP="00A66E9E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-/</w:t>
            </w:r>
            <w:r w:rsidR="00A10749">
              <w:rPr>
                <w:sz w:val="24"/>
              </w:rPr>
              <w:t>-</w:t>
            </w:r>
          </w:p>
        </w:tc>
      </w:tr>
      <w:tr w:rsidR="000147C2" w:rsidRPr="004F4ECE" w14:paraId="69594C7C" w14:textId="77777777" w:rsidTr="006F50F9">
        <w:tc>
          <w:tcPr>
            <w:tcW w:w="6525" w:type="dxa"/>
            <w:shd w:val="clear" w:color="auto" w:fill="E0E0E0"/>
          </w:tcPr>
          <w:p w14:paraId="161C1604" w14:textId="77777777" w:rsidR="000147C2" w:rsidRPr="004F4ECE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E85429C" w14:textId="77777777" w:rsidR="000147C2" w:rsidRPr="004F4ECE" w:rsidRDefault="000147C2" w:rsidP="00A66E9E">
            <w:pPr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147C2" w:rsidRPr="004F4ECE" w14:paraId="214EDB0C" w14:textId="77777777" w:rsidTr="006F50F9">
        <w:tc>
          <w:tcPr>
            <w:tcW w:w="6525" w:type="dxa"/>
            <w:shd w:val="clear" w:color="auto" w:fill="E0E0E0"/>
          </w:tcPr>
          <w:p w14:paraId="21D82DE1" w14:textId="77777777" w:rsidR="000147C2" w:rsidRPr="004F4ECE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64DBBD" w14:textId="77777777" w:rsidR="000147C2" w:rsidRPr="004F4ECE" w:rsidRDefault="000147C2" w:rsidP="00A66E9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147C2" w:rsidRPr="001961BF" w14:paraId="7632CA76" w14:textId="77777777" w:rsidTr="006F50F9">
        <w:tc>
          <w:tcPr>
            <w:tcW w:w="6525" w:type="dxa"/>
            <w:shd w:val="clear" w:color="auto" w:fill="auto"/>
          </w:tcPr>
          <w:p w14:paraId="693618B9" w14:textId="77777777" w:rsidR="000147C2" w:rsidRPr="004F4ECE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5F6857" w14:textId="7E148EFE" w:rsidR="000147C2" w:rsidRPr="001961BF" w:rsidRDefault="000147C2" w:rsidP="00A66E9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961BF">
              <w:rPr>
                <w:sz w:val="24"/>
              </w:rPr>
              <w:t>,</w:t>
            </w:r>
            <w:r w:rsidR="00092189">
              <w:rPr>
                <w:sz w:val="24"/>
              </w:rPr>
              <w:t>3</w:t>
            </w:r>
            <w:r w:rsidRPr="001961BF">
              <w:rPr>
                <w:sz w:val="24"/>
              </w:rPr>
              <w:t>5</w:t>
            </w:r>
          </w:p>
        </w:tc>
      </w:tr>
      <w:tr w:rsidR="000147C2" w:rsidRPr="001961BF" w14:paraId="377B58C6" w14:textId="77777777" w:rsidTr="006F50F9">
        <w:tc>
          <w:tcPr>
            <w:tcW w:w="6525" w:type="dxa"/>
            <w:shd w:val="clear" w:color="auto" w:fill="auto"/>
          </w:tcPr>
          <w:p w14:paraId="158E108C" w14:textId="77777777" w:rsidR="000147C2" w:rsidRPr="004F4ECE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1D921F" w14:textId="2E308634" w:rsidR="000147C2" w:rsidRPr="001961BF" w:rsidRDefault="000147C2" w:rsidP="00A66E9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1961BF">
              <w:rPr>
                <w:sz w:val="24"/>
              </w:rPr>
              <w:t>,</w:t>
            </w:r>
            <w:r w:rsidR="00092189">
              <w:rPr>
                <w:sz w:val="24"/>
              </w:rPr>
              <w:t>6</w:t>
            </w:r>
            <w:r w:rsidRPr="001961BF">
              <w:rPr>
                <w:sz w:val="24"/>
              </w:rPr>
              <w:t>5</w:t>
            </w:r>
          </w:p>
        </w:tc>
      </w:tr>
      <w:tr w:rsidR="000147C2" w:rsidRPr="004F4ECE" w14:paraId="57DB2653" w14:textId="77777777" w:rsidTr="006F50F9">
        <w:trPr>
          <w:trHeight w:val="173"/>
        </w:trPr>
        <w:tc>
          <w:tcPr>
            <w:tcW w:w="6525" w:type="dxa"/>
            <w:shd w:val="clear" w:color="auto" w:fill="E0E0E0"/>
          </w:tcPr>
          <w:p w14:paraId="12096F89" w14:textId="77777777" w:rsidR="000147C2" w:rsidRPr="004F4ECE" w:rsidRDefault="000147C2" w:rsidP="00A66E9E">
            <w:pPr>
              <w:pStyle w:val="a5"/>
              <w:ind w:left="57"/>
              <w:rPr>
                <w:sz w:val="24"/>
              </w:rPr>
            </w:pPr>
            <w:r w:rsidRPr="004F4ECE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sz w:val="24"/>
              </w:rPr>
              <w:t>з.е</w:t>
            </w:r>
            <w:proofErr w:type="spellEnd"/>
            <w:r w:rsidRPr="004F4ECE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0898D0" w14:textId="77777777" w:rsidR="000147C2" w:rsidRPr="00A10749" w:rsidRDefault="000147C2" w:rsidP="00A66E9E">
            <w:pPr>
              <w:pStyle w:val="a5"/>
              <w:ind w:hanging="3"/>
              <w:jc w:val="center"/>
              <w:rPr>
                <w:b/>
                <w:bCs/>
                <w:sz w:val="24"/>
              </w:rPr>
            </w:pPr>
            <w:r w:rsidRPr="00A10749">
              <w:rPr>
                <w:b/>
                <w:bCs/>
                <w:sz w:val="24"/>
              </w:rPr>
              <w:t>108/3</w:t>
            </w:r>
          </w:p>
        </w:tc>
      </w:tr>
    </w:tbl>
    <w:p w14:paraId="0D5A11ED" w14:textId="77777777" w:rsidR="009E5393" w:rsidRPr="00452B5F" w:rsidRDefault="009E5393" w:rsidP="000E03F3">
      <w:pPr>
        <w:rPr>
          <w:b/>
          <w:bCs/>
          <w:sz w:val="24"/>
        </w:rPr>
      </w:pPr>
    </w:p>
    <w:p w14:paraId="536E676B" w14:textId="77777777" w:rsidR="000147C2" w:rsidRPr="00681A4B" w:rsidRDefault="000147C2" w:rsidP="000147C2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4D826829" w14:textId="77777777" w:rsidR="000147C2" w:rsidRPr="00681A4B" w:rsidRDefault="000147C2" w:rsidP="000147C2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681A4B">
        <w:rPr>
          <w:sz w:val="24"/>
        </w:rPr>
        <w:lastRenderedPageBreak/>
        <w:t>учетом региональных особенностей профессиональной деятельности выпускников и потребностей работодателей).</w:t>
      </w:r>
    </w:p>
    <w:p w14:paraId="1EE2C324" w14:textId="77777777" w:rsidR="00876D34" w:rsidRPr="00452B5F" w:rsidRDefault="00876D34" w:rsidP="000E03F3">
      <w:pPr>
        <w:rPr>
          <w:b/>
          <w:bCs/>
          <w:sz w:val="24"/>
        </w:rPr>
      </w:pPr>
    </w:p>
    <w:p w14:paraId="7C64F22C" w14:textId="4772D0BA" w:rsidR="000147C2" w:rsidRPr="001B223F" w:rsidRDefault="000147C2" w:rsidP="000147C2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  <w:r w:rsidR="00A10749">
        <w:rPr>
          <w:b/>
          <w:bCs/>
          <w:kern w:val="1"/>
          <w:sz w:val="24"/>
          <w:lang w:eastAsia="zh-CN"/>
        </w:rPr>
        <w:t>.</w:t>
      </w:r>
    </w:p>
    <w:p w14:paraId="47AB87BB" w14:textId="77777777" w:rsidR="000147C2" w:rsidRPr="001B223F" w:rsidRDefault="000147C2" w:rsidP="000147C2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2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147C2" w:rsidRPr="001B223F" w14:paraId="2A21DF6F" w14:textId="77777777" w:rsidTr="00A66E9E">
        <w:tc>
          <w:tcPr>
            <w:tcW w:w="693" w:type="dxa"/>
            <w:vAlign w:val="center"/>
          </w:tcPr>
          <w:p w14:paraId="1A82F39E" w14:textId="77777777" w:rsidR="000147C2" w:rsidRPr="001B223F" w:rsidRDefault="000147C2" w:rsidP="00A66E9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2CC8B058" w14:textId="77777777" w:rsidR="000147C2" w:rsidRPr="001B223F" w:rsidRDefault="000147C2" w:rsidP="00A66E9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0147C2" w:rsidRPr="001B223F" w14:paraId="44AF8D58" w14:textId="77777777" w:rsidTr="00A66E9E">
        <w:tc>
          <w:tcPr>
            <w:tcW w:w="693" w:type="dxa"/>
            <w:vAlign w:val="center"/>
          </w:tcPr>
          <w:p w14:paraId="70857964" w14:textId="77777777" w:rsidR="000147C2" w:rsidRPr="001B223F" w:rsidRDefault="000147C2" w:rsidP="00A66E9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4B8EE9E3" w14:textId="77777777" w:rsidR="000147C2" w:rsidRPr="006F50F9" w:rsidRDefault="000147C2" w:rsidP="00A66E9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F50F9">
              <w:rPr>
                <w:bCs/>
                <w:sz w:val="24"/>
              </w:rPr>
              <w:t>Общий порядок математической обработки экспериментальных данных с использованием статистических критериев.</w:t>
            </w:r>
          </w:p>
        </w:tc>
      </w:tr>
      <w:tr w:rsidR="000147C2" w:rsidRPr="001B223F" w14:paraId="676BB74B" w14:textId="77777777" w:rsidTr="00A66E9E">
        <w:tc>
          <w:tcPr>
            <w:tcW w:w="693" w:type="dxa"/>
            <w:vAlign w:val="center"/>
          </w:tcPr>
          <w:p w14:paraId="1DCE47AE" w14:textId="77777777" w:rsidR="000147C2" w:rsidRPr="001B223F" w:rsidRDefault="000147C2" w:rsidP="00A66E9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0DA0A878" w14:textId="77777777" w:rsidR="000147C2" w:rsidRPr="006F50F9" w:rsidRDefault="000147C2" w:rsidP="00A66E9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F50F9">
              <w:rPr>
                <w:bCs/>
                <w:sz w:val="24"/>
              </w:rPr>
              <w:t>Параметрические критерии различия.</w:t>
            </w:r>
          </w:p>
        </w:tc>
      </w:tr>
      <w:tr w:rsidR="000147C2" w:rsidRPr="001B223F" w14:paraId="4808CF8F" w14:textId="77777777" w:rsidTr="00A66E9E">
        <w:tc>
          <w:tcPr>
            <w:tcW w:w="693" w:type="dxa"/>
            <w:vAlign w:val="center"/>
          </w:tcPr>
          <w:p w14:paraId="2A639ED3" w14:textId="77777777" w:rsidR="000147C2" w:rsidRPr="001B223F" w:rsidRDefault="000147C2" w:rsidP="00A66E9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4AD0D1AE" w14:textId="77777777" w:rsidR="000147C2" w:rsidRPr="006F50F9" w:rsidRDefault="000147C2" w:rsidP="00A66E9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F50F9">
              <w:rPr>
                <w:bCs/>
                <w:sz w:val="24"/>
              </w:rPr>
              <w:t>Непараметрические критерии различия.</w:t>
            </w:r>
          </w:p>
        </w:tc>
      </w:tr>
      <w:tr w:rsidR="000147C2" w:rsidRPr="001B223F" w14:paraId="2FAEC978" w14:textId="77777777" w:rsidTr="00A66E9E">
        <w:tc>
          <w:tcPr>
            <w:tcW w:w="693" w:type="dxa"/>
            <w:vAlign w:val="center"/>
          </w:tcPr>
          <w:p w14:paraId="150F8881" w14:textId="77777777" w:rsidR="000147C2" w:rsidRPr="001B223F" w:rsidRDefault="000147C2" w:rsidP="00A66E9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14:paraId="0FF47164" w14:textId="77777777" w:rsidR="000147C2" w:rsidRPr="006F50F9" w:rsidRDefault="000147C2" w:rsidP="00A66E9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F50F9">
              <w:rPr>
                <w:bCs/>
                <w:sz w:val="24"/>
              </w:rPr>
              <w:t>Выявление различий в распределении признака</w:t>
            </w:r>
          </w:p>
        </w:tc>
      </w:tr>
      <w:tr w:rsidR="000147C2" w:rsidRPr="001B223F" w14:paraId="3B42CDE4" w14:textId="77777777" w:rsidTr="00A66E9E">
        <w:tc>
          <w:tcPr>
            <w:tcW w:w="693" w:type="dxa"/>
            <w:vAlign w:val="center"/>
          </w:tcPr>
          <w:p w14:paraId="5F73C6A6" w14:textId="77777777" w:rsidR="000147C2" w:rsidRPr="001B223F" w:rsidRDefault="000147C2" w:rsidP="00A66E9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521" w:type="dxa"/>
          </w:tcPr>
          <w:p w14:paraId="7798C823" w14:textId="77777777" w:rsidR="000147C2" w:rsidRPr="006F50F9" w:rsidRDefault="000147C2" w:rsidP="00A66E9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F50F9">
              <w:rPr>
                <w:bCs/>
                <w:sz w:val="24"/>
              </w:rPr>
              <w:t>Многофункциональные статистические критерии</w:t>
            </w:r>
          </w:p>
        </w:tc>
      </w:tr>
      <w:tr w:rsidR="000147C2" w:rsidRPr="001B223F" w14:paraId="3B4A1C5B" w14:textId="77777777" w:rsidTr="00A66E9E">
        <w:tc>
          <w:tcPr>
            <w:tcW w:w="693" w:type="dxa"/>
            <w:vAlign w:val="center"/>
          </w:tcPr>
          <w:p w14:paraId="0CE18251" w14:textId="77777777" w:rsidR="000147C2" w:rsidRPr="001B223F" w:rsidRDefault="000147C2" w:rsidP="00A66E9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521" w:type="dxa"/>
          </w:tcPr>
          <w:p w14:paraId="425112C6" w14:textId="77777777" w:rsidR="000147C2" w:rsidRPr="006F50F9" w:rsidRDefault="000147C2" w:rsidP="00A66E9E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6F50F9">
              <w:rPr>
                <w:bCs/>
                <w:sz w:val="24"/>
              </w:rPr>
              <w:t>Меры связи между явлениями</w:t>
            </w:r>
          </w:p>
        </w:tc>
      </w:tr>
    </w:tbl>
    <w:p w14:paraId="252EB483" w14:textId="77777777" w:rsidR="000147C2" w:rsidRDefault="000147C2" w:rsidP="00241DAC">
      <w:pPr>
        <w:rPr>
          <w:sz w:val="24"/>
        </w:rPr>
      </w:pPr>
    </w:p>
    <w:p w14:paraId="0BCFDD2F" w14:textId="365BDC86" w:rsidR="007970B9" w:rsidRPr="00241DAC" w:rsidRDefault="00FD5B47" w:rsidP="00A10749">
      <w:pPr>
        <w:tabs>
          <w:tab w:val="left" w:pos="4973"/>
        </w:tabs>
        <w:rPr>
          <w:rFonts w:ascii="Times New Roman Полужирный" w:hAnsi="Times New Roman Полужирный"/>
          <w:b/>
          <w:bCs/>
          <w:sz w:val="24"/>
        </w:rPr>
      </w:pPr>
      <w:r w:rsidRPr="00241DAC">
        <w:rPr>
          <w:rFonts w:ascii="Times New Roman Полужирный" w:hAnsi="Times New Roman Полужирный"/>
          <w:b/>
          <w:bCs/>
          <w:sz w:val="24"/>
        </w:rPr>
        <w:t>4.</w:t>
      </w:r>
      <w:r w:rsidR="009E5393" w:rsidRPr="00241DAC">
        <w:rPr>
          <w:rFonts w:ascii="Times New Roman Полужирный" w:hAnsi="Times New Roman Полужирный"/>
          <w:b/>
          <w:bCs/>
          <w:sz w:val="24"/>
        </w:rPr>
        <w:t>2</w:t>
      </w:r>
      <w:r w:rsidR="007970B9" w:rsidRPr="00241DAC">
        <w:rPr>
          <w:rFonts w:ascii="Times New Roman Полужирный" w:hAnsi="Times New Roman Полужирный"/>
          <w:b/>
          <w:bCs/>
          <w:sz w:val="24"/>
        </w:rPr>
        <w:t xml:space="preserve">. Примерная тематика курсовых </w:t>
      </w:r>
      <w:r w:rsidR="009E5393" w:rsidRPr="00241DAC">
        <w:rPr>
          <w:rFonts w:ascii="Times New Roman Полужирный" w:hAnsi="Times New Roman Полужирный"/>
          <w:b/>
          <w:bCs/>
          <w:sz w:val="24"/>
        </w:rPr>
        <w:t>рабо</w:t>
      </w:r>
      <w:r w:rsidR="00A10749">
        <w:rPr>
          <w:rFonts w:ascii="Times New Roman Полужирный" w:hAnsi="Times New Roman Полужирный"/>
          <w:b/>
          <w:bCs/>
          <w:sz w:val="24"/>
        </w:rPr>
        <w:t>т (проектов):</w:t>
      </w:r>
    </w:p>
    <w:p w14:paraId="40651483" w14:textId="77777777" w:rsidR="009E5393" w:rsidRPr="000E03F3" w:rsidRDefault="00241DAC" w:rsidP="00241DAC">
      <w:pPr>
        <w:ind w:firstLine="567"/>
        <w:rPr>
          <w:bCs/>
          <w:sz w:val="24"/>
        </w:rPr>
      </w:pPr>
      <w:r>
        <w:rPr>
          <w:bCs/>
          <w:sz w:val="24"/>
        </w:rPr>
        <w:t>Курсовая работа по дисциплине н</w:t>
      </w:r>
      <w:r w:rsidR="007970B9" w:rsidRPr="000E03F3">
        <w:rPr>
          <w:bCs/>
          <w:sz w:val="24"/>
        </w:rPr>
        <w:t>е предусмотрена учебным планом.</w:t>
      </w:r>
    </w:p>
    <w:p w14:paraId="00D0C786" w14:textId="77777777" w:rsidR="009E5393" w:rsidRDefault="009E5393" w:rsidP="00241DAC">
      <w:pPr>
        <w:ind w:firstLine="567"/>
        <w:rPr>
          <w:bCs/>
          <w:sz w:val="24"/>
        </w:rPr>
      </w:pPr>
    </w:p>
    <w:p w14:paraId="5291F028" w14:textId="77777777" w:rsidR="006F50F9" w:rsidRDefault="000147C2" w:rsidP="000147C2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14:paraId="648322AA" w14:textId="3CAD0395" w:rsidR="000147C2" w:rsidRPr="006F50F9" w:rsidRDefault="000147C2" w:rsidP="000147C2">
      <w:pPr>
        <w:rPr>
          <w:b/>
          <w:sz w:val="24"/>
          <w:szCs w:val="20"/>
          <w:lang w:val="en-US"/>
        </w:rPr>
      </w:pPr>
      <w:r w:rsidRPr="001B223F">
        <w:rPr>
          <w:b/>
          <w:sz w:val="24"/>
          <w:szCs w:val="20"/>
        </w:rPr>
        <w:t>Практическая подготовка</w:t>
      </w:r>
      <w:r w:rsidR="006F50F9">
        <w:rPr>
          <w:b/>
          <w:sz w:val="24"/>
          <w:szCs w:val="20"/>
          <w:lang w:val="en-US"/>
        </w:rPr>
        <w:t>.</w:t>
      </w:r>
    </w:p>
    <w:p w14:paraId="15D5BC70" w14:textId="77777777" w:rsidR="000147C2" w:rsidRDefault="000147C2" w:rsidP="000147C2">
      <w:pPr>
        <w:rPr>
          <w:sz w:val="24"/>
        </w:rPr>
      </w:pPr>
    </w:p>
    <w:tbl>
      <w:tblPr>
        <w:tblW w:w="92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136"/>
        <w:gridCol w:w="2410"/>
        <w:gridCol w:w="1985"/>
        <w:gridCol w:w="1984"/>
      </w:tblGrid>
      <w:tr w:rsidR="000147C2" w:rsidRPr="00E26FBB" w14:paraId="4BE07E95" w14:textId="77777777" w:rsidTr="005D5545">
        <w:trPr>
          <w:trHeight w:val="307"/>
        </w:trPr>
        <w:tc>
          <w:tcPr>
            <w:tcW w:w="709" w:type="dxa"/>
            <w:vMerge w:val="restart"/>
            <w:vAlign w:val="center"/>
          </w:tcPr>
          <w:p w14:paraId="43AACA1D" w14:textId="77777777" w:rsidR="000147C2" w:rsidRPr="001B223F" w:rsidRDefault="000147C2" w:rsidP="00A66E9E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136" w:type="dxa"/>
            <w:vMerge w:val="restart"/>
            <w:vAlign w:val="center"/>
          </w:tcPr>
          <w:p w14:paraId="0A188192" w14:textId="77777777" w:rsidR="000147C2" w:rsidRPr="001B223F" w:rsidRDefault="000147C2" w:rsidP="00A66E9E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395" w:type="dxa"/>
            <w:gridSpan w:val="2"/>
            <w:vAlign w:val="center"/>
          </w:tcPr>
          <w:p w14:paraId="692F7901" w14:textId="77777777" w:rsidR="000147C2" w:rsidRPr="001B223F" w:rsidRDefault="000147C2" w:rsidP="00A66E9E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984" w:type="dxa"/>
            <w:vMerge w:val="restart"/>
          </w:tcPr>
          <w:p w14:paraId="5D4219B1" w14:textId="49DF8E0B" w:rsidR="000147C2" w:rsidRPr="001B223F" w:rsidRDefault="006F50F9" w:rsidP="00A66E9E">
            <w:pPr>
              <w:pStyle w:val="a5"/>
              <w:jc w:val="center"/>
              <w:rPr>
                <w:b/>
                <w:sz w:val="24"/>
              </w:rPr>
            </w:pPr>
            <w:r w:rsidRPr="004F4ECE">
              <w:rPr>
                <w:b/>
                <w:sz w:val="24"/>
              </w:rPr>
              <w:t>Практическая подготовка</w:t>
            </w:r>
          </w:p>
        </w:tc>
      </w:tr>
      <w:tr w:rsidR="000147C2" w:rsidRPr="00E26FBB" w14:paraId="192E7CD7" w14:textId="77777777" w:rsidTr="005D5545">
        <w:trPr>
          <w:trHeight w:val="509"/>
        </w:trPr>
        <w:tc>
          <w:tcPr>
            <w:tcW w:w="709" w:type="dxa"/>
            <w:vMerge/>
            <w:vAlign w:val="center"/>
          </w:tcPr>
          <w:p w14:paraId="7E64E774" w14:textId="77777777" w:rsidR="000147C2" w:rsidRPr="001B223F" w:rsidRDefault="000147C2" w:rsidP="00A66E9E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136" w:type="dxa"/>
            <w:vMerge/>
            <w:vAlign w:val="center"/>
          </w:tcPr>
          <w:p w14:paraId="0010385E" w14:textId="77777777" w:rsidR="000147C2" w:rsidRPr="001B223F" w:rsidRDefault="000147C2" w:rsidP="00A66E9E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94F1EEE" w14:textId="77777777" w:rsidR="000147C2" w:rsidRPr="001B223F" w:rsidRDefault="000147C2" w:rsidP="00A66E9E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1985" w:type="dxa"/>
            <w:vAlign w:val="center"/>
          </w:tcPr>
          <w:p w14:paraId="3B624D74" w14:textId="77777777" w:rsidR="000147C2" w:rsidRPr="001B223F" w:rsidRDefault="000147C2" w:rsidP="00A66E9E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984" w:type="dxa"/>
            <w:vMerge/>
          </w:tcPr>
          <w:p w14:paraId="45423D17" w14:textId="77777777" w:rsidR="000147C2" w:rsidRPr="001B223F" w:rsidRDefault="000147C2" w:rsidP="00A66E9E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0147C2" w:rsidRPr="00E26FBB" w14:paraId="25D3A9E3" w14:textId="77777777" w:rsidTr="005D5545">
        <w:trPr>
          <w:trHeight w:val="509"/>
        </w:trPr>
        <w:tc>
          <w:tcPr>
            <w:tcW w:w="709" w:type="dxa"/>
          </w:tcPr>
          <w:p w14:paraId="277803A6" w14:textId="77777777" w:rsidR="000147C2" w:rsidRPr="000E03F3" w:rsidRDefault="000147C2" w:rsidP="000147C2">
            <w:pPr>
              <w:pStyle w:val="a5"/>
              <w:jc w:val="center"/>
              <w:rPr>
                <w:sz w:val="24"/>
              </w:rPr>
            </w:pPr>
            <w:r w:rsidRPr="000E03F3">
              <w:rPr>
                <w:sz w:val="24"/>
              </w:rPr>
              <w:t>1</w:t>
            </w:r>
          </w:p>
        </w:tc>
        <w:tc>
          <w:tcPr>
            <w:tcW w:w="2136" w:type="dxa"/>
          </w:tcPr>
          <w:p w14:paraId="4230ABFB" w14:textId="77777777" w:rsidR="000147C2" w:rsidRPr="000E03F3" w:rsidRDefault="000147C2" w:rsidP="000147C2">
            <w:pPr>
              <w:rPr>
                <w:rFonts w:eastAsia="Arial Unicode MS"/>
                <w:sz w:val="24"/>
              </w:rPr>
            </w:pPr>
            <w:r w:rsidRPr="000E03F3">
              <w:rPr>
                <w:rFonts w:eastAsia="Arial Unicode MS"/>
                <w:sz w:val="24"/>
              </w:rPr>
              <w:t>Тема 1. Общий порядок математической обработки психологических данных с использованием статистических критериев</w:t>
            </w:r>
          </w:p>
        </w:tc>
        <w:tc>
          <w:tcPr>
            <w:tcW w:w="2410" w:type="dxa"/>
          </w:tcPr>
          <w:p w14:paraId="60428A42" w14:textId="77777777" w:rsidR="000147C2" w:rsidRPr="000E03F3" w:rsidRDefault="000147C2" w:rsidP="000147C2">
            <w:pPr>
              <w:pStyle w:val="a5"/>
              <w:rPr>
                <w:sz w:val="24"/>
              </w:rPr>
            </w:pPr>
            <w:r w:rsidRPr="000E03F3">
              <w:rPr>
                <w:sz w:val="24"/>
              </w:rPr>
              <w:t>лекция</w:t>
            </w:r>
          </w:p>
        </w:tc>
        <w:tc>
          <w:tcPr>
            <w:tcW w:w="1985" w:type="dxa"/>
          </w:tcPr>
          <w:p w14:paraId="73BEEA27" w14:textId="77777777" w:rsidR="000147C2" w:rsidRPr="000E03F3" w:rsidRDefault="000147C2" w:rsidP="000147C2">
            <w:pPr>
              <w:pStyle w:val="a5"/>
              <w:rPr>
                <w:sz w:val="24"/>
              </w:rPr>
            </w:pPr>
            <w:r w:rsidRPr="000E03F3">
              <w:rPr>
                <w:sz w:val="24"/>
              </w:rPr>
              <w:t>лекция-дискуссия с применением мультимедийной презентации</w:t>
            </w:r>
          </w:p>
        </w:tc>
        <w:tc>
          <w:tcPr>
            <w:tcW w:w="1984" w:type="dxa"/>
          </w:tcPr>
          <w:p w14:paraId="7E29D4BF" w14:textId="77777777" w:rsidR="000147C2" w:rsidRPr="001B223F" w:rsidRDefault="000147C2" w:rsidP="000147C2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0147C2" w:rsidRPr="00E26FBB" w14:paraId="3D576BC3" w14:textId="77777777" w:rsidTr="005D5545">
        <w:trPr>
          <w:trHeight w:val="509"/>
        </w:trPr>
        <w:tc>
          <w:tcPr>
            <w:tcW w:w="709" w:type="dxa"/>
          </w:tcPr>
          <w:p w14:paraId="44291EBD" w14:textId="77777777" w:rsidR="000147C2" w:rsidRPr="000E03F3" w:rsidRDefault="000147C2" w:rsidP="000147C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6" w:type="dxa"/>
          </w:tcPr>
          <w:p w14:paraId="788D181E" w14:textId="77777777" w:rsidR="000147C2" w:rsidRPr="000E03F3" w:rsidRDefault="000147C2" w:rsidP="000147C2">
            <w:pPr>
              <w:rPr>
                <w:rFonts w:eastAsia="Arial Unicode MS"/>
                <w:sz w:val="24"/>
              </w:rPr>
            </w:pPr>
            <w:r w:rsidRPr="000E03F3">
              <w:rPr>
                <w:sz w:val="24"/>
              </w:rPr>
              <w:t>Тема 2. Параметрические критерии различия</w:t>
            </w:r>
          </w:p>
        </w:tc>
        <w:tc>
          <w:tcPr>
            <w:tcW w:w="2410" w:type="dxa"/>
          </w:tcPr>
          <w:p w14:paraId="57E32079" w14:textId="77777777" w:rsidR="000147C2" w:rsidRDefault="000147C2" w:rsidP="000147C2">
            <w:r w:rsidRPr="00160F28">
              <w:rPr>
                <w:sz w:val="24"/>
              </w:rPr>
              <w:t>практическое занятие</w:t>
            </w:r>
          </w:p>
        </w:tc>
        <w:tc>
          <w:tcPr>
            <w:tcW w:w="1985" w:type="dxa"/>
          </w:tcPr>
          <w:p w14:paraId="3F619940" w14:textId="77777777" w:rsidR="000147C2" w:rsidRPr="000E03F3" w:rsidRDefault="000147C2" w:rsidP="000147C2">
            <w:pPr>
              <w:pStyle w:val="a5"/>
              <w:rPr>
                <w:sz w:val="24"/>
              </w:rPr>
            </w:pPr>
            <w:r w:rsidRPr="000E03F3">
              <w:rPr>
                <w:sz w:val="24"/>
              </w:rPr>
              <w:t>выступление обучающихся с докладом с использованием мультимедийной презентации</w:t>
            </w:r>
          </w:p>
        </w:tc>
        <w:tc>
          <w:tcPr>
            <w:tcW w:w="1984" w:type="dxa"/>
          </w:tcPr>
          <w:p w14:paraId="1E40F72E" w14:textId="77777777" w:rsidR="000147C2" w:rsidRPr="000147C2" w:rsidRDefault="000147C2" w:rsidP="000147C2">
            <w:pPr>
              <w:pStyle w:val="a5"/>
              <w:jc w:val="center"/>
              <w:rPr>
                <w:sz w:val="24"/>
              </w:rPr>
            </w:pPr>
            <w:r w:rsidRPr="000147C2">
              <w:rPr>
                <w:sz w:val="24"/>
              </w:rPr>
              <w:t>Формирование умения анализировать результаты исследования</w:t>
            </w:r>
          </w:p>
        </w:tc>
      </w:tr>
      <w:tr w:rsidR="000147C2" w:rsidRPr="00E26FBB" w14:paraId="47775A98" w14:textId="77777777" w:rsidTr="005D5545">
        <w:trPr>
          <w:trHeight w:val="509"/>
        </w:trPr>
        <w:tc>
          <w:tcPr>
            <w:tcW w:w="709" w:type="dxa"/>
          </w:tcPr>
          <w:p w14:paraId="5DCDFFB0" w14:textId="77777777" w:rsidR="000147C2" w:rsidRPr="000E03F3" w:rsidRDefault="000147C2" w:rsidP="000147C2">
            <w:pPr>
              <w:pStyle w:val="a5"/>
              <w:jc w:val="center"/>
              <w:rPr>
                <w:sz w:val="24"/>
              </w:rPr>
            </w:pPr>
            <w:r w:rsidRPr="000E03F3">
              <w:rPr>
                <w:sz w:val="24"/>
              </w:rPr>
              <w:t>3</w:t>
            </w:r>
          </w:p>
        </w:tc>
        <w:tc>
          <w:tcPr>
            <w:tcW w:w="2136" w:type="dxa"/>
          </w:tcPr>
          <w:p w14:paraId="42D6F9B3" w14:textId="77777777" w:rsidR="000147C2" w:rsidRPr="000E03F3" w:rsidRDefault="000147C2" w:rsidP="000147C2">
            <w:pPr>
              <w:snapToGrid w:val="0"/>
              <w:ind w:firstLine="32"/>
              <w:rPr>
                <w:sz w:val="24"/>
              </w:rPr>
            </w:pPr>
            <w:r w:rsidRPr="000E03F3">
              <w:rPr>
                <w:sz w:val="24"/>
              </w:rPr>
              <w:t>Тема 4. Непараметрические критерии различия</w:t>
            </w:r>
          </w:p>
        </w:tc>
        <w:tc>
          <w:tcPr>
            <w:tcW w:w="2410" w:type="dxa"/>
          </w:tcPr>
          <w:p w14:paraId="4C361E0B" w14:textId="77777777" w:rsidR="000147C2" w:rsidRDefault="000147C2" w:rsidP="000147C2">
            <w:r w:rsidRPr="00160F28">
              <w:rPr>
                <w:sz w:val="24"/>
              </w:rPr>
              <w:t>практическое занятие</w:t>
            </w:r>
          </w:p>
        </w:tc>
        <w:tc>
          <w:tcPr>
            <w:tcW w:w="1985" w:type="dxa"/>
          </w:tcPr>
          <w:p w14:paraId="532B79EA" w14:textId="77777777" w:rsidR="000147C2" w:rsidRPr="000E03F3" w:rsidRDefault="000147C2" w:rsidP="000147C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работа в группах</w:t>
            </w:r>
          </w:p>
        </w:tc>
        <w:tc>
          <w:tcPr>
            <w:tcW w:w="1984" w:type="dxa"/>
          </w:tcPr>
          <w:p w14:paraId="45F0F1C1" w14:textId="77777777" w:rsidR="000147C2" w:rsidRPr="000147C2" w:rsidRDefault="000147C2" w:rsidP="000147C2">
            <w:pPr>
              <w:pStyle w:val="a5"/>
              <w:jc w:val="center"/>
              <w:rPr>
                <w:sz w:val="24"/>
              </w:rPr>
            </w:pPr>
          </w:p>
        </w:tc>
      </w:tr>
      <w:tr w:rsidR="00697A73" w:rsidRPr="00E26FBB" w14:paraId="2CE8F1D4" w14:textId="77777777" w:rsidTr="005D5545">
        <w:trPr>
          <w:trHeight w:val="509"/>
        </w:trPr>
        <w:tc>
          <w:tcPr>
            <w:tcW w:w="709" w:type="dxa"/>
          </w:tcPr>
          <w:p w14:paraId="48DB5F1F" w14:textId="77777777" w:rsidR="00697A73" w:rsidRPr="000E03F3" w:rsidRDefault="00697A73" w:rsidP="00697A73">
            <w:pPr>
              <w:pStyle w:val="a5"/>
              <w:jc w:val="center"/>
              <w:rPr>
                <w:sz w:val="24"/>
              </w:rPr>
            </w:pPr>
            <w:r w:rsidRPr="000E03F3">
              <w:rPr>
                <w:sz w:val="24"/>
              </w:rPr>
              <w:t>4</w:t>
            </w:r>
          </w:p>
        </w:tc>
        <w:tc>
          <w:tcPr>
            <w:tcW w:w="2136" w:type="dxa"/>
          </w:tcPr>
          <w:p w14:paraId="22DD034D" w14:textId="77777777" w:rsidR="00697A73" w:rsidRPr="000E03F3" w:rsidRDefault="00697A73" w:rsidP="00697A73">
            <w:pPr>
              <w:snapToGrid w:val="0"/>
              <w:ind w:firstLine="32"/>
              <w:rPr>
                <w:sz w:val="24"/>
              </w:rPr>
            </w:pPr>
            <w:r w:rsidRPr="000E03F3">
              <w:rPr>
                <w:sz w:val="24"/>
              </w:rPr>
              <w:t>Тема 4. Выявление различий</w:t>
            </w:r>
            <w:r>
              <w:rPr>
                <w:sz w:val="24"/>
              </w:rPr>
              <w:t xml:space="preserve"> </w:t>
            </w:r>
            <w:r w:rsidRPr="000E03F3">
              <w:rPr>
                <w:sz w:val="24"/>
              </w:rPr>
              <w:t>в распределении признака</w:t>
            </w:r>
          </w:p>
        </w:tc>
        <w:tc>
          <w:tcPr>
            <w:tcW w:w="2410" w:type="dxa"/>
          </w:tcPr>
          <w:p w14:paraId="13D46F0D" w14:textId="77777777" w:rsidR="00697A73" w:rsidRPr="000E03F3" w:rsidRDefault="00697A73" w:rsidP="00697A73">
            <w:pPr>
              <w:pStyle w:val="a5"/>
              <w:rPr>
                <w:sz w:val="24"/>
              </w:rPr>
            </w:pPr>
            <w:r w:rsidRPr="000E03F3">
              <w:rPr>
                <w:sz w:val="24"/>
              </w:rPr>
              <w:t>лекция</w:t>
            </w:r>
          </w:p>
        </w:tc>
        <w:tc>
          <w:tcPr>
            <w:tcW w:w="1985" w:type="dxa"/>
          </w:tcPr>
          <w:p w14:paraId="57B5038A" w14:textId="77777777" w:rsidR="00697A73" w:rsidRPr="000E03F3" w:rsidRDefault="00697A73" w:rsidP="00697A73">
            <w:pPr>
              <w:pStyle w:val="a5"/>
              <w:rPr>
                <w:sz w:val="24"/>
              </w:rPr>
            </w:pPr>
            <w:r w:rsidRPr="000E03F3">
              <w:rPr>
                <w:sz w:val="24"/>
              </w:rPr>
              <w:t>лекция-дискуссия с применением мультимедийной презентации</w:t>
            </w:r>
          </w:p>
        </w:tc>
        <w:tc>
          <w:tcPr>
            <w:tcW w:w="1984" w:type="dxa"/>
          </w:tcPr>
          <w:p w14:paraId="5655995A" w14:textId="77777777" w:rsidR="00697A73" w:rsidRPr="000147C2" w:rsidRDefault="00697A73" w:rsidP="00697A73">
            <w:pPr>
              <w:pStyle w:val="a5"/>
              <w:jc w:val="center"/>
              <w:rPr>
                <w:sz w:val="24"/>
              </w:rPr>
            </w:pPr>
          </w:p>
        </w:tc>
      </w:tr>
      <w:tr w:rsidR="00697A73" w:rsidRPr="00E26FBB" w14:paraId="3E39B5CD" w14:textId="77777777" w:rsidTr="005D5545">
        <w:trPr>
          <w:trHeight w:val="509"/>
        </w:trPr>
        <w:tc>
          <w:tcPr>
            <w:tcW w:w="709" w:type="dxa"/>
          </w:tcPr>
          <w:p w14:paraId="7F922D93" w14:textId="77777777" w:rsidR="00697A73" w:rsidRPr="000E03F3" w:rsidRDefault="00697A73" w:rsidP="00697A73">
            <w:pPr>
              <w:pStyle w:val="a5"/>
              <w:jc w:val="center"/>
              <w:rPr>
                <w:sz w:val="24"/>
              </w:rPr>
            </w:pPr>
            <w:r w:rsidRPr="000E03F3">
              <w:rPr>
                <w:sz w:val="24"/>
              </w:rPr>
              <w:lastRenderedPageBreak/>
              <w:t>5</w:t>
            </w:r>
          </w:p>
        </w:tc>
        <w:tc>
          <w:tcPr>
            <w:tcW w:w="2136" w:type="dxa"/>
          </w:tcPr>
          <w:p w14:paraId="25EB5F42" w14:textId="77777777" w:rsidR="00697A73" w:rsidRPr="000E03F3" w:rsidRDefault="00697A73" w:rsidP="00697A73">
            <w:pPr>
              <w:rPr>
                <w:sz w:val="24"/>
              </w:rPr>
            </w:pPr>
            <w:r w:rsidRPr="000E03F3">
              <w:rPr>
                <w:sz w:val="24"/>
              </w:rPr>
              <w:t>Тема 5. Многофункциональные статистические критерии</w:t>
            </w:r>
          </w:p>
        </w:tc>
        <w:tc>
          <w:tcPr>
            <w:tcW w:w="2410" w:type="dxa"/>
          </w:tcPr>
          <w:p w14:paraId="51B22E62" w14:textId="77777777" w:rsidR="00697A73" w:rsidRDefault="00697A73" w:rsidP="00697A73">
            <w:r w:rsidRPr="00160F28">
              <w:rPr>
                <w:sz w:val="24"/>
              </w:rPr>
              <w:t>практическое занятие</w:t>
            </w:r>
          </w:p>
        </w:tc>
        <w:tc>
          <w:tcPr>
            <w:tcW w:w="1985" w:type="dxa"/>
          </w:tcPr>
          <w:p w14:paraId="3BAA436A" w14:textId="77777777" w:rsidR="00697A73" w:rsidRPr="000E03F3" w:rsidRDefault="00697A73" w:rsidP="00697A73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работа в группах </w:t>
            </w:r>
          </w:p>
        </w:tc>
        <w:tc>
          <w:tcPr>
            <w:tcW w:w="1984" w:type="dxa"/>
          </w:tcPr>
          <w:p w14:paraId="0DE8FCDF" w14:textId="77777777" w:rsidR="00697A73" w:rsidRPr="000147C2" w:rsidRDefault="00697A73" w:rsidP="00697A73">
            <w:pPr>
              <w:pStyle w:val="a5"/>
              <w:jc w:val="center"/>
              <w:rPr>
                <w:sz w:val="24"/>
              </w:rPr>
            </w:pPr>
          </w:p>
        </w:tc>
      </w:tr>
      <w:tr w:rsidR="00697A73" w:rsidRPr="00E26FBB" w14:paraId="5071DF89" w14:textId="77777777" w:rsidTr="005D5545">
        <w:trPr>
          <w:trHeight w:val="509"/>
        </w:trPr>
        <w:tc>
          <w:tcPr>
            <w:tcW w:w="709" w:type="dxa"/>
          </w:tcPr>
          <w:p w14:paraId="47005B8E" w14:textId="77777777" w:rsidR="00697A73" w:rsidRPr="000E03F3" w:rsidRDefault="00697A73" w:rsidP="00697A73">
            <w:pPr>
              <w:pStyle w:val="a5"/>
              <w:jc w:val="center"/>
              <w:rPr>
                <w:sz w:val="24"/>
              </w:rPr>
            </w:pPr>
            <w:r w:rsidRPr="000E03F3">
              <w:rPr>
                <w:sz w:val="24"/>
              </w:rPr>
              <w:t>6</w:t>
            </w:r>
          </w:p>
        </w:tc>
        <w:tc>
          <w:tcPr>
            <w:tcW w:w="2136" w:type="dxa"/>
          </w:tcPr>
          <w:p w14:paraId="73C52781" w14:textId="77777777" w:rsidR="00697A73" w:rsidRPr="000E03F3" w:rsidRDefault="00697A73" w:rsidP="00697A73">
            <w:pPr>
              <w:snapToGrid w:val="0"/>
              <w:ind w:firstLine="32"/>
              <w:rPr>
                <w:sz w:val="24"/>
              </w:rPr>
            </w:pPr>
            <w:r w:rsidRPr="000E03F3">
              <w:rPr>
                <w:sz w:val="24"/>
              </w:rPr>
              <w:t xml:space="preserve">Тема 6. Меры связи между явлениями </w:t>
            </w:r>
          </w:p>
        </w:tc>
        <w:tc>
          <w:tcPr>
            <w:tcW w:w="2410" w:type="dxa"/>
          </w:tcPr>
          <w:p w14:paraId="6D8986A8" w14:textId="77777777" w:rsidR="00697A73" w:rsidRPr="000E03F3" w:rsidRDefault="00697A73" w:rsidP="00697A73">
            <w:pPr>
              <w:pStyle w:val="a5"/>
              <w:rPr>
                <w:sz w:val="24"/>
              </w:rPr>
            </w:pPr>
            <w:r w:rsidRPr="000E03F3">
              <w:rPr>
                <w:sz w:val="24"/>
              </w:rPr>
              <w:t>лекция</w:t>
            </w:r>
          </w:p>
        </w:tc>
        <w:tc>
          <w:tcPr>
            <w:tcW w:w="1985" w:type="dxa"/>
          </w:tcPr>
          <w:p w14:paraId="4FFFD28B" w14:textId="77777777" w:rsidR="00697A73" w:rsidRPr="000E03F3" w:rsidRDefault="00697A73" w:rsidP="00697A73">
            <w:pPr>
              <w:pStyle w:val="a5"/>
              <w:rPr>
                <w:sz w:val="24"/>
              </w:rPr>
            </w:pPr>
            <w:r w:rsidRPr="000E03F3">
              <w:rPr>
                <w:sz w:val="24"/>
              </w:rPr>
              <w:t>лекция-дискуссия с применением мультимедийной презентации</w:t>
            </w:r>
          </w:p>
        </w:tc>
        <w:tc>
          <w:tcPr>
            <w:tcW w:w="1984" w:type="dxa"/>
          </w:tcPr>
          <w:p w14:paraId="243CED8C" w14:textId="77777777" w:rsidR="00697A73" w:rsidRPr="000147C2" w:rsidRDefault="00697A73" w:rsidP="00697A73">
            <w:pPr>
              <w:pStyle w:val="a5"/>
              <w:jc w:val="center"/>
              <w:rPr>
                <w:sz w:val="24"/>
              </w:rPr>
            </w:pPr>
          </w:p>
        </w:tc>
      </w:tr>
    </w:tbl>
    <w:p w14:paraId="3B997624" w14:textId="77777777" w:rsidR="000147C2" w:rsidRDefault="000147C2" w:rsidP="00241DAC">
      <w:pPr>
        <w:ind w:firstLine="567"/>
        <w:rPr>
          <w:bCs/>
          <w:sz w:val="24"/>
        </w:rPr>
      </w:pPr>
    </w:p>
    <w:p w14:paraId="09562816" w14:textId="77777777" w:rsidR="007970B9" w:rsidRPr="000E03F3" w:rsidRDefault="007970B9" w:rsidP="000E03F3">
      <w:pPr>
        <w:rPr>
          <w:b/>
          <w:bCs/>
          <w:caps/>
          <w:sz w:val="24"/>
        </w:rPr>
      </w:pPr>
      <w:r w:rsidRPr="000E03F3">
        <w:rPr>
          <w:b/>
          <w:bCs/>
          <w:caps/>
          <w:sz w:val="24"/>
        </w:rPr>
        <w:t>5. Учебно-методическое обеспечение самостоятельной работы обучающихся по дисциплине</w:t>
      </w:r>
    </w:p>
    <w:p w14:paraId="494C81C6" w14:textId="77777777" w:rsidR="007970B9" w:rsidRPr="000E03F3" w:rsidRDefault="007970B9" w:rsidP="000E03F3">
      <w:pPr>
        <w:rPr>
          <w:b/>
          <w:sz w:val="24"/>
        </w:rPr>
      </w:pPr>
    </w:p>
    <w:p w14:paraId="171B6219" w14:textId="77777777" w:rsidR="009E5393" w:rsidRPr="00241DAC" w:rsidRDefault="00241DAC" w:rsidP="000E03F3">
      <w:pPr>
        <w:rPr>
          <w:b/>
          <w:bCs/>
          <w:sz w:val="24"/>
        </w:rPr>
      </w:pPr>
      <w:r w:rsidRPr="00241DAC">
        <w:rPr>
          <w:b/>
          <w:bCs/>
          <w:sz w:val="24"/>
        </w:rPr>
        <w:t xml:space="preserve">5.1. </w:t>
      </w:r>
      <w:r w:rsidR="009E5393" w:rsidRPr="00241DAC">
        <w:rPr>
          <w:b/>
          <w:bCs/>
          <w:sz w:val="24"/>
        </w:rPr>
        <w:t>Вопросы для подготовки к практическим занятиям:</w:t>
      </w:r>
    </w:p>
    <w:p w14:paraId="108F1268" w14:textId="77777777" w:rsidR="009E5393" w:rsidRPr="000E03F3" w:rsidRDefault="009E5393" w:rsidP="00697A73">
      <w:pPr>
        <w:ind w:firstLine="709"/>
        <w:rPr>
          <w:b/>
          <w:sz w:val="24"/>
        </w:rPr>
      </w:pPr>
      <w:r w:rsidRPr="000E03F3">
        <w:rPr>
          <w:b/>
          <w:sz w:val="24"/>
        </w:rPr>
        <w:t>Тема 1. Общий порядок математической обработки экспериментальных данных с использованием статистических критериев.</w:t>
      </w:r>
    </w:p>
    <w:p w14:paraId="5BC1D188" w14:textId="77777777" w:rsidR="009E5393" w:rsidRPr="000E03F3" w:rsidRDefault="009E5393" w:rsidP="00697A73">
      <w:pPr>
        <w:pStyle w:val="ac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noProof/>
          <w:sz w:val="24"/>
          <w:szCs w:val="24"/>
        </w:rPr>
        <w:t xml:space="preserve">Генеральная совокупность и выборка. Признаки и переменные. </w:t>
      </w:r>
    </w:p>
    <w:p w14:paraId="35903FA0" w14:textId="77777777" w:rsidR="009E5393" w:rsidRPr="000E03F3" w:rsidRDefault="009E5393" w:rsidP="00697A73">
      <w:pPr>
        <w:pStyle w:val="ac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noProof/>
          <w:sz w:val="24"/>
          <w:szCs w:val="24"/>
        </w:rPr>
        <w:t xml:space="preserve">Определение измерения. </w:t>
      </w:r>
      <w:r w:rsidRPr="000E03F3">
        <w:rPr>
          <w:sz w:val="24"/>
          <w:szCs w:val="24"/>
        </w:rPr>
        <w:t>Шкалы измерения.</w:t>
      </w:r>
    </w:p>
    <w:p w14:paraId="79E5A235" w14:textId="77777777" w:rsidR="009E5393" w:rsidRPr="000E03F3" w:rsidRDefault="009E5393" w:rsidP="00697A73">
      <w:pPr>
        <w:pStyle w:val="ac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 xml:space="preserve">Распределение признака. Типы распределений. Графическое представление распределения признака. </w:t>
      </w:r>
    </w:p>
    <w:p w14:paraId="798CB739" w14:textId="77777777" w:rsidR="009E5393" w:rsidRPr="000E03F3" w:rsidRDefault="009E5393" w:rsidP="00697A73">
      <w:pPr>
        <w:pStyle w:val="ac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>Параметры распределения признака. Меры</w:t>
      </w:r>
      <w:r w:rsidR="00241DAC">
        <w:rPr>
          <w:sz w:val="24"/>
          <w:szCs w:val="24"/>
        </w:rPr>
        <w:t xml:space="preserve"> </w:t>
      </w:r>
      <w:r w:rsidRPr="000E03F3">
        <w:rPr>
          <w:sz w:val="24"/>
          <w:szCs w:val="24"/>
        </w:rPr>
        <w:t>центральной</w:t>
      </w:r>
      <w:r w:rsidR="00241DAC">
        <w:rPr>
          <w:sz w:val="24"/>
          <w:szCs w:val="24"/>
        </w:rPr>
        <w:t xml:space="preserve"> </w:t>
      </w:r>
      <w:r w:rsidRPr="000E03F3">
        <w:rPr>
          <w:sz w:val="24"/>
          <w:szCs w:val="24"/>
        </w:rPr>
        <w:t xml:space="preserve">тенденции. </w:t>
      </w:r>
      <w:r w:rsidRPr="000E03F3">
        <w:rPr>
          <w:noProof/>
          <w:sz w:val="24"/>
          <w:szCs w:val="24"/>
        </w:rPr>
        <w:t>М</w:t>
      </w:r>
      <w:r w:rsidRPr="000E03F3">
        <w:rPr>
          <w:sz w:val="24"/>
          <w:szCs w:val="24"/>
        </w:rPr>
        <w:t xml:space="preserve">еры вариации данных. </w:t>
      </w:r>
    </w:p>
    <w:p w14:paraId="265DFC2C" w14:textId="77777777" w:rsidR="009E5393" w:rsidRPr="000E03F3" w:rsidRDefault="009E5393" w:rsidP="00697A73">
      <w:pPr>
        <w:pStyle w:val="ac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>Проверка данных на наличие аномальных значений.</w:t>
      </w:r>
    </w:p>
    <w:p w14:paraId="7E9FDE33" w14:textId="77777777" w:rsidR="009E5393" w:rsidRPr="000E03F3" w:rsidRDefault="009E5393" w:rsidP="00697A73">
      <w:pPr>
        <w:pStyle w:val="ac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>Проверка эмпирического распределения на соответствие нормальному распределению.</w:t>
      </w:r>
    </w:p>
    <w:p w14:paraId="561C4FE6" w14:textId="77777777" w:rsidR="009E5393" w:rsidRPr="000E03F3" w:rsidRDefault="009E5393" w:rsidP="00697A73">
      <w:pPr>
        <w:pStyle w:val="ac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>Принятие решения о выборе метода математической обработки.</w:t>
      </w:r>
    </w:p>
    <w:p w14:paraId="173210AF" w14:textId="77777777" w:rsidR="009E5393" w:rsidRPr="000E03F3" w:rsidRDefault="009E5393" w:rsidP="00697A73">
      <w:pPr>
        <w:pStyle w:val="ac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 xml:space="preserve">Статистические гипотезы. Направленная и ненаправленная гипотеза. Нулевая и альтернативная гипотеза. </w:t>
      </w:r>
    </w:p>
    <w:p w14:paraId="76B6D327" w14:textId="77777777" w:rsidR="009E5393" w:rsidRPr="000E03F3" w:rsidRDefault="009E5393" w:rsidP="00697A73">
      <w:pPr>
        <w:pStyle w:val="ac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 xml:space="preserve">Эмпирическое и критическое значение статистического критерия. </w:t>
      </w:r>
    </w:p>
    <w:p w14:paraId="5ECF673E" w14:textId="77777777" w:rsidR="009E5393" w:rsidRPr="000E03F3" w:rsidRDefault="009E5393" w:rsidP="00697A73">
      <w:pPr>
        <w:pStyle w:val="ac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>Выводы по результатам применения статистического критерия. Уровни статистической достоверности.</w:t>
      </w:r>
    </w:p>
    <w:p w14:paraId="55B89AE7" w14:textId="77777777" w:rsidR="009E5393" w:rsidRPr="000E03F3" w:rsidRDefault="009E5393" w:rsidP="00697A73">
      <w:pPr>
        <w:ind w:firstLine="709"/>
        <w:rPr>
          <w:b/>
          <w:sz w:val="24"/>
        </w:rPr>
      </w:pPr>
      <w:r w:rsidRPr="000E03F3">
        <w:rPr>
          <w:b/>
          <w:sz w:val="24"/>
        </w:rPr>
        <w:t>Тема 2. Параметрические критерии различия.</w:t>
      </w:r>
    </w:p>
    <w:p w14:paraId="261B608B" w14:textId="77777777" w:rsidR="009E5393" w:rsidRPr="000E03F3" w:rsidRDefault="009E5393" w:rsidP="00697A73">
      <w:pPr>
        <w:pStyle w:val="ac"/>
        <w:numPr>
          <w:ilvl w:val="0"/>
          <w:numId w:val="31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>Алгоритм принятия решения о выборе параметрического критерия различия.</w:t>
      </w:r>
    </w:p>
    <w:p w14:paraId="0353790F" w14:textId="77777777" w:rsidR="009E5393" w:rsidRPr="000E03F3" w:rsidRDefault="009E5393" w:rsidP="00697A73">
      <w:pPr>
        <w:pStyle w:val="ac"/>
        <w:numPr>
          <w:ilvl w:val="0"/>
          <w:numId w:val="31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>t - критерий Стьюдента для выявления различий в уровне исследуемого признака в двух независимых выборках.</w:t>
      </w:r>
    </w:p>
    <w:p w14:paraId="3457EFA5" w14:textId="77777777" w:rsidR="009E5393" w:rsidRPr="000E03F3" w:rsidRDefault="009E5393" w:rsidP="00697A73">
      <w:pPr>
        <w:pStyle w:val="ac"/>
        <w:numPr>
          <w:ilvl w:val="0"/>
          <w:numId w:val="31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>t - критерий Стьюдента для оценки достоверности сдвига в значениях исследуемого признака в двух зависимых выборках.</w:t>
      </w:r>
    </w:p>
    <w:p w14:paraId="2C915374" w14:textId="77777777" w:rsidR="009E5393" w:rsidRPr="000E03F3" w:rsidRDefault="009E5393" w:rsidP="00697A73">
      <w:pPr>
        <w:ind w:firstLine="709"/>
        <w:rPr>
          <w:b/>
          <w:sz w:val="24"/>
        </w:rPr>
      </w:pPr>
      <w:r w:rsidRPr="000E03F3">
        <w:rPr>
          <w:b/>
          <w:sz w:val="24"/>
        </w:rPr>
        <w:t>Тема 3. Непараметрические критерии различия.</w:t>
      </w:r>
    </w:p>
    <w:p w14:paraId="5E3B50B2" w14:textId="77777777" w:rsidR="009E5393" w:rsidRPr="000E03F3" w:rsidRDefault="009E5393" w:rsidP="00697A73">
      <w:pPr>
        <w:pStyle w:val="ac"/>
        <w:numPr>
          <w:ilvl w:val="0"/>
          <w:numId w:val="32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>Алгоритм принятия решения о выборе непараметрического критерия.</w:t>
      </w:r>
    </w:p>
    <w:p w14:paraId="2493A86A" w14:textId="77777777" w:rsidR="009E5393" w:rsidRPr="000E03F3" w:rsidRDefault="009E5393" w:rsidP="00697A73">
      <w:pPr>
        <w:pStyle w:val="ac"/>
        <w:numPr>
          <w:ilvl w:val="0"/>
          <w:numId w:val="32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>U - критерий Манна - Уитни для выявления различий в уровне исследуемого признака в двух независимых выборках.</w:t>
      </w:r>
    </w:p>
    <w:p w14:paraId="4FB0A5A0" w14:textId="77777777" w:rsidR="009E5393" w:rsidRPr="000E03F3" w:rsidRDefault="009E5393" w:rsidP="00697A73">
      <w:pPr>
        <w:pStyle w:val="ac"/>
        <w:numPr>
          <w:ilvl w:val="0"/>
          <w:numId w:val="32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 xml:space="preserve">Т - критерий </w:t>
      </w:r>
      <w:proofErr w:type="spellStart"/>
      <w:r w:rsidRPr="000E03F3">
        <w:rPr>
          <w:sz w:val="24"/>
          <w:szCs w:val="24"/>
        </w:rPr>
        <w:t>Вилкоксона</w:t>
      </w:r>
      <w:proofErr w:type="spellEnd"/>
      <w:r w:rsidRPr="000E03F3">
        <w:rPr>
          <w:sz w:val="24"/>
          <w:szCs w:val="24"/>
        </w:rPr>
        <w:t xml:space="preserve"> для оценки достоверности сдвига в значениях исследуемого признака в двух зависимых выборках.</w:t>
      </w:r>
    </w:p>
    <w:p w14:paraId="46CED107" w14:textId="77777777" w:rsidR="009E5393" w:rsidRPr="000E03F3" w:rsidRDefault="009E5393" w:rsidP="00697A73">
      <w:pPr>
        <w:ind w:firstLine="709"/>
        <w:rPr>
          <w:b/>
          <w:sz w:val="24"/>
        </w:rPr>
      </w:pPr>
      <w:r w:rsidRPr="000E03F3">
        <w:rPr>
          <w:b/>
          <w:sz w:val="24"/>
        </w:rPr>
        <w:t>Тема 4. Выявление различий в распределении признака</w:t>
      </w:r>
    </w:p>
    <w:p w14:paraId="0735D496" w14:textId="77777777" w:rsidR="009E5393" w:rsidRPr="000E03F3" w:rsidRDefault="009E5393" w:rsidP="00697A73">
      <w:pPr>
        <w:pStyle w:val="ac"/>
        <w:numPr>
          <w:ilvl w:val="0"/>
          <w:numId w:val="33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>Обоснование задачи сравнения эмпирических распределений признака. Алгоритм принятия решения о выборе критерия для сравнения распределений.</w:t>
      </w:r>
    </w:p>
    <w:p w14:paraId="37292634" w14:textId="77777777" w:rsidR="009E5393" w:rsidRPr="000E03F3" w:rsidRDefault="009E5393" w:rsidP="00697A73">
      <w:pPr>
        <w:pStyle w:val="ac"/>
        <w:numPr>
          <w:ilvl w:val="0"/>
          <w:numId w:val="33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sym w:font="Symbol" w:char="F063"/>
      </w:r>
      <w:r w:rsidRPr="000E03F3">
        <w:rPr>
          <w:sz w:val="24"/>
          <w:szCs w:val="24"/>
        </w:rPr>
        <w:t xml:space="preserve">²-критерий </w:t>
      </w:r>
      <w:proofErr w:type="spellStart"/>
      <w:r w:rsidRPr="000E03F3">
        <w:rPr>
          <w:sz w:val="24"/>
          <w:szCs w:val="24"/>
        </w:rPr>
        <w:t>Пирсонасравнения</w:t>
      </w:r>
      <w:proofErr w:type="spellEnd"/>
      <w:r w:rsidRPr="000E03F3">
        <w:rPr>
          <w:sz w:val="24"/>
          <w:szCs w:val="24"/>
        </w:rPr>
        <w:t xml:space="preserve"> эмпирического распределения с теоретическим равномерным распределением.</w:t>
      </w:r>
    </w:p>
    <w:p w14:paraId="40AB7D12" w14:textId="77777777" w:rsidR="009E5393" w:rsidRPr="000E03F3" w:rsidRDefault="009E5393" w:rsidP="00697A73">
      <w:pPr>
        <w:pStyle w:val="ac"/>
        <w:numPr>
          <w:ilvl w:val="0"/>
          <w:numId w:val="33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sym w:font="Symbol" w:char="F063"/>
      </w:r>
      <w:r w:rsidRPr="000E03F3">
        <w:rPr>
          <w:sz w:val="24"/>
          <w:szCs w:val="24"/>
        </w:rPr>
        <w:t xml:space="preserve">²-критерий </w:t>
      </w:r>
      <w:proofErr w:type="spellStart"/>
      <w:r w:rsidRPr="000E03F3">
        <w:rPr>
          <w:sz w:val="24"/>
          <w:szCs w:val="24"/>
        </w:rPr>
        <w:t>Пирсонасравнения</w:t>
      </w:r>
      <w:proofErr w:type="spellEnd"/>
      <w:r w:rsidRPr="000E03F3">
        <w:rPr>
          <w:sz w:val="24"/>
          <w:szCs w:val="24"/>
        </w:rPr>
        <w:t xml:space="preserve"> эмпирических распределений признака.</w:t>
      </w:r>
    </w:p>
    <w:p w14:paraId="0DE9EFC3" w14:textId="77777777" w:rsidR="009E5393" w:rsidRPr="000E03F3" w:rsidRDefault="009E5393" w:rsidP="00697A73">
      <w:pPr>
        <w:ind w:firstLine="709"/>
        <w:rPr>
          <w:b/>
          <w:sz w:val="24"/>
        </w:rPr>
      </w:pPr>
      <w:r w:rsidRPr="000E03F3">
        <w:rPr>
          <w:b/>
          <w:sz w:val="24"/>
        </w:rPr>
        <w:t>Тема 5.Многофункциональные статистические критерии</w:t>
      </w:r>
    </w:p>
    <w:p w14:paraId="629FC59C" w14:textId="77777777" w:rsidR="009E5393" w:rsidRPr="000E03F3" w:rsidRDefault="009E5393" w:rsidP="00697A73">
      <w:pPr>
        <w:pStyle w:val="ac"/>
        <w:numPr>
          <w:ilvl w:val="0"/>
          <w:numId w:val="34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 xml:space="preserve">Понятие многофункциональных критериев. </w:t>
      </w:r>
    </w:p>
    <w:p w14:paraId="266CCD3C" w14:textId="77777777" w:rsidR="009E5393" w:rsidRPr="000E03F3" w:rsidRDefault="009E5393" w:rsidP="00697A73">
      <w:pPr>
        <w:pStyle w:val="ac"/>
        <w:numPr>
          <w:ilvl w:val="0"/>
          <w:numId w:val="34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lastRenderedPageBreak/>
        <w:t xml:space="preserve">Алгоритм выбора многофункциональных критериев. </w:t>
      </w:r>
    </w:p>
    <w:p w14:paraId="370A4F4A" w14:textId="77777777" w:rsidR="009E5393" w:rsidRPr="000E03F3" w:rsidRDefault="009E5393" w:rsidP="00697A73">
      <w:pPr>
        <w:pStyle w:val="ac"/>
        <w:numPr>
          <w:ilvl w:val="0"/>
          <w:numId w:val="34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>Критерий φ* - угловое преобразование Фишера.</w:t>
      </w:r>
    </w:p>
    <w:p w14:paraId="21909137" w14:textId="77777777" w:rsidR="009E5393" w:rsidRPr="000E03F3" w:rsidRDefault="009E5393" w:rsidP="00697A73">
      <w:pPr>
        <w:ind w:firstLine="709"/>
        <w:rPr>
          <w:b/>
          <w:sz w:val="24"/>
        </w:rPr>
      </w:pPr>
      <w:r w:rsidRPr="000E03F3">
        <w:rPr>
          <w:b/>
          <w:sz w:val="24"/>
        </w:rPr>
        <w:t>Тема 6. Меры связи между явлениями</w:t>
      </w:r>
    </w:p>
    <w:p w14:paraId="421FC1D3" w14:textId="77777777" w:rsidR="009E5393" w:rsidRPr="000E03F3" w:rsidRDefault="009E5393" w:rsidP="00697A73">
      <w:pPr>
        <w:pStyle w:val="ac"/>
        <w:numPr>
          <w:ilvl w:val="0"/>
          <w:numId w:val="35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 xml:space="preserve">Корреляция. Корреляционная связь и корреляционная зависимость. Форма, направление и теснота взаимосвязи. </w:t>
      </w:r>
    </w:p>
    <w:p w14:paraId="575B8322" w14:textId="77777777" w:rsidR="009E5393" w:rsidRPr="000E03F3" w:rsidRDefault="009E5393" w:rsidP="00697A73">
      <w:pPr>
        <w:pStyle w:val="ac"/>
        <w:numPr>
          <w:ilvl w:val="0"/>
          <w:numId w:val="35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 xml:space="preserve">Коэффициент ранговой корреляции </w:t>
      </w:r>
      <w:proofErr w:type="spellStart"/>
      <w:r w:rsidRPr="000E03F3">
        <w:rPr>
          <w:sz w:val="24"/>
          <w:szCs w:val="24"/>
          <w:lang w:val="en-US"/>
        </w:rPr>
        <w:t>r</w:t>
      </w:r>
      <w:r w:rsidRPr="000E03F3">
        <w:rPr>
          <w:sz w:val="24"/>
          <w:szCs w:val="24"/>
          <w:vertAlign w:val="subscript"/>
          <w:lang w:val="en-US"/>
        </w:rPr>
        <w:t>s</w:t>
      </w:r>
      <w:r w:rsidRPr="000E03F3">
        <w:rPr>
          <w:sz w:val="24"/>
          <w:szCs w:val="24"/>
        </w:rPr>
        <w:t>Спирмена</w:t>
      </w:r>
      <w:proofErr w:type="spellEnd"/>
      <w:r w:rsidRPr="000E03F3">
        <w:rPr>
          <w:sz w:val="24"/>
          <w:szCs w:val="24"/>
        </w:rPr>
        <w:t>.</w:t>
      </w:r>
    </w:p>
    <w:p w14:paraId="6CC29421" w14:textId="77777777" w:rsidR="009E5393" w:rsidRPr="000E03F3" w:rsidRDefault="009E5393" w:rsidP="00697A73">
      <w:pPr>
        <w:pStyle w:val="ac"/>
        <w:numPr>
          <w:ilvl w:val="0"/>
          <w:numId w:val="35"/>
        </w:numPr>
        <w:spacing w:line="240" w:lineRule="auto"/>
        <w:ind w:left="0" w:right="-341" w:firstLine="709"/>
        <w:rPr>
          <w:sz w:val="24"/>
          <w:szCs w:val="24"/>
        </w:rPr>
      </w:pPr>
      <w:r w:rsidRPr="000E03F3">
        <w:rPr>
          <w:sz w:val="24"/>
          <w:szCs w:val="24"/>
        </w:rPr>
        <w:t xml:space="preserve">Коэффициент линейной корреляции Пирсона </w:t>
      </w:r>
      <w:proofErr w:type="spellStart"/>
      <w:r w:rsidRPr="000E03F3">
        <w:rPr>
          <w:sz w:val="24"/>
          <w:szCs w:val="24"/>
          <w:lang w:val="en-US"/>
        </w:rPr>
        <w:t>r</w:t>
      </w:r>
      <w:r w:rsidRPr="000E03F3">
        <w:rPr>
          <w:sz w:val="24"/>
          <w:szCs w:val="24"/>
          <w:vertAlign w:val="subscript"/>
          <w:lang w:val="en-US"/>
        </w:rPr>
        <w:t>xy</w:t>
      </w:r>
      <w:proofErr w:type="spellEnd"/>
      <w:r w:rsidRPr="000E03F3">
        <w:rPr>
          <w:sz w:val="24"/>
          <w:szCs w:val="24"/>
        </w:rPr>
        <w:t>.</w:t>
      </w:r>
    </w:p>
    <w:p w14:paraId="7FB99B96" w14:textId="77777777" w:rsidR="009E5393" w:rsidRPr="000E03F3" w:rsidRDefault="009E5393" w:rsidP="00697A73">
      <w:pPr>
        <w:pStyle w:val="ac"/>
        <w:numPr>
          <w:ilvl w:val="0"/>
          <w:numId w:val="35"/>
        </w:numPr>
        <w:spacing w:line="240" w:lineRule="auto"/>
        <w:ind w:left="0" w:firstLine="709"/>
        <w:rPr>
          <w:sz w:val="24"/>
          <w:szCs w:val="24"/>
        </w:rPr>
      </w:pPr>
      <w:r w:rsidRPr="000E03F3">
        <w:rPr>
          <w:sz w:val="24"/>
          <w:szCs w:val="24"/>
        </w:rPr>
        <w:t>Корреляционный анализ. Корреляционная матрица, корреляционные плеяды.</w:t>
      </w:r>
    </w:p>
    <w:p w14:paraId="0E92D563" w14:textId="77777777" w:rsidR="009E5393" w:rsidRPr="000E03F3" w:rsidRDefault="009E5393" w:rsidP="000E03F3">
      <w:pPr>
        <w:rPr>
          <w:b/>
          <w:sz w:val="24"/>
        </w:rPr>
      </w:pPr>
    </w:p>
    <w:p w14:paraId="3210EF3D" w14:textId="77777777" w:rsidR="007970B9" w:rsidRPr="000E03F3" w:rsidRDefault="007970B9" w:rsidP="000E03F3">
      <w:pPr>
        <w:rPr>
          <w:b/>
          <w:bCs/>
          <w:caps/>
          <w:sz w:val="24"/>
        </w:rPr>
      </w:pPr>
      <w:r w:rsidRPr="000E03F3">
        <w:rPr>
          <w:b/>
          <w:bCs/>
          <w:caps/>
          <w:sz w:val="24"/>
        </w:rPr>
        <w:t xml:space="preserve">6. Оценочные средства для текущего контроля успеваемости </w:t>
      </w:r>
    </w:p>
    <w:p w14:paraId="1E47BF6A" w14:textId="77777777" w:rsidR="006F50F9" w:rsidRDefault="006F50F9" w:rsidP="000E03F3">
      <w:pPr>
        <w:rPr>
          <w:b/>
          <w:bCs/>
          <w:sz w:val="24"/>
        </w:rPr>
      </w:pPr>
    </w:p>
    <w:p w14:paraId="4EB6BA72" w14:textId="568743FA" w:rsidR="007970B9" w:rsidRPr="000E03F3" w:rsidRDefault="007970B9" w:rsidP="000E03F3">
      <w:pPr>
        <w:rPr>
          <w:b/>
          <w:bCs/>
          <w:sz w:val="24"/>
        </w:rPr>
      </w:pPr>
      <w:r w:rsidRPr="000E03F3">
        <w:rPr>
          <w:b/>
          <w:bCs/>
          <w:sz w:val="24"/>
        </w:rPr>
        <w:t xml:space="preserve">6.1. </w:t>
      </w:r>
      <w:r w:rsidR="00FD5B47" w:rsidRPr="000E03F3">
        <w:rPr>
          <w:b/>
          <w:bCs/>
          <w:sz w:val="24"/>
        </w:rPr>
        <w:t>Текущий контроль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74"/>
        <w:gridCol w:w="3260"/>
      </w:tblGrid>
      <w:tr w:rsidR="00FD5B47" w:rsidRPr="000E03F3" w14:paraId="6BDAC72A" w14:textId="77777777" w:rsidTr="00697A73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8599" w14:textId="77777777" w:rsidR="00FD5B47" w:rsidRPr="000E03F3" w:rsidRDefault="00FD5B47" w:rsidP="000E03F3">
            <w:pPr>
              <w:jc w:val="center"/>
              <w:rPr>
                <w:sz w:val="24"/>
              </w:rPr>
            </w:pPr>
            <w:r w:rsidRPr="000E03F3">
              <w:rPr>
                <w:sz w:val="24"/>
              </w:rPr>
              <w:t>№</w:t>
            </w:r>
          </w:p>
          <w:p w14:paraId="61E124C8" w14:textId="4DC38618" w:rsidR="00FD5B47" w:rsidRPr="000E03F3" w:rsidRDefault="00FD5B47" w:rsidP="000E03F3">
            <w:pPr>
              <w:jc w:val="center"/>
              <w:rPr>
                <w:sz w:val="24"/>
              </w:rPr>
            </w:pPr>
            <w:r w:rsidRPr="000E03F3">
              <w:rPr>
                <w:sz w:val="24"/>
              </w:rPr>
              <w:t>п</w:t>
            </w:r>
            <w:r w:rsidR="006F50F9">
              <w:rPr>
                <w:sz w:val="24"/>
                <w:lang w:val="en-US"/>
              </w:rPr>
              <w:t>/</w:t>
            </w:r>
            <w:r w:rsidRPr="000E03F3">
              <w:rPr>
                <w:sz w:val="24"/>
              </w:rPr>
              <w:t>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0392" w14:textId="0413DEB9" w:rsidR="00FD5B47" w:rsidRPr="000E03F3" w:rsidRDefault="006F50F9" w:rsidP="000E03F3">
            <w:pPr>
              <w:jc w:val="center"/>
              <w:rPr>
                <w:sz w:val="24"/>
              </w:rPr>
            </w:pPr>
            <w:r w:rsidRPr="003C0E55">
              <w:rPr>
                <w:sz w:val="24"/>
              </w:rPr>
              <w:t>№ блока (раздела) дисциплины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B5A1" w14:textId="77777777" w:rsidR="00FD5B47" w:rsidRPr="000E03F3" w:rsidRDefault="00FD5B47" w:rsidP="000E03F3">
            <w:pPr>
              <w:jc w:val="center"/>
              <w:rPr>
                <w:sz w:val="24"/>
              </w:rPr>
            </w:pPr>
            <w:r w:rsidRPr="000E03F3">
              <w:rPr>
                <w:sz w:val="24"/>
              </w:rPr>
              <w:t>Форма текущего контроля</w:t>
            </w:r>
          </w:p>
        </w:tc>
      </w:tr>
      <w:tr w:rsidR="00697A73" w:rsidRPr="00223719" w14:paraId="2EA81CBB" w14:textId="77777777" w:rsidTr="0069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431782C1" w14:textId="77777777" w:rsidR="00697A73" w:rsidRPr="006F139A" w:rsidRDefault="00697A73" w:rsidP="00A66E9E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5274" w:type="dxa"/>
          </w:tcPr>
          <w:p w14:paraId="7800008C" w14:textId="77777777" w:rsidR="00697A73" w:rsidRPr="006F139A" w:rsidRDefault="00697A73" w:rsidP="006F50F9">
            <w:pPr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Темы 1-6</w:t>
            </w:r>
          </w:p>
        </w:tc>
        <w:tc>
          <w:tcPr>
            <w:tcW w:w="3260" w:type="dxa"/>
          </w:tcPr>
          <w:p w14:paraId="33220447" w14:textId="77777777" w:rsidR="00697A73" w:rsidRPr="006F139A" w:rsidRDefault="00697A73" w:rsidP="00A66E9E">
            <w:pPr>
              <w:pStyle w:val="a5"/>
              <w:jc w:val="center"/>
              <w:rPr>
                <w:color w:val="00000A"/>
                <w:kern w:val="2"/>
                <w:sz w:val="24"/>
              </w:rPr>
            </w:pPr>
            <w:r>
              <w:rPr>
                <w:sz w:val="24"/>
              </w:rPr>
              <w:t>Защита реферата.</w:t>
            </w:r>
          </w:p>
          <w:p w14:paraId="3B0AF6BA" w14:textId="77777777" w:rsidR="00697A73" w:rsidRPr="006F139A" w:rsidRDefault="00697A73" w:rsidP="00A66E9E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0262FFA3" w14:textId="77777777" w:rsidR="00FD5B47" w:rsidRPr="000E03F3" w:rsidRDefault="00FD5B47" w:rsidP="000E03F3">
      <w:pPr>
        <w:pStyle w:val="15"/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ind w:left="0"/>
        <w:rPr>
          <w:b/>
          <w:color w:val="000000"/>
          <w:spacing w:val="-2"/>
          <w:sz w:val="24"/>
        </w:rPr>
      </w:pPr>
    </w:p>
    <w:p w14:paraId="2AF5D18E" w14:textId="60FC3323" w:rsidR="007970B9" w:rsidRPr="000E03F3" w:rsidRDefault="007970B9" w:rsidP="000E03F3">
      <w:pPr>
        <w:pStyle w:val="15"/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ind w:left="0"/>
        <w:rPr>
          <w:b/>
          <w:bCs/>
          <w:sz w:val="24"/>
        </w:rPr>
      </w:pPr>
      <w:r w:rsidRPr="000E03F3">
        <w:rPr>
          <w:b/>
          <w:color w:val="000000"/>
          <w:spacing w:val="-2"/>
          <w:sz w:val="24"/>
        </w:rPr>
        <w:t>7.</w:t>
      </w:r>
      <w:r w:rsidR="006F50F9">
        <w:rPr>
          <w:b/>
          <w:color w:val="000000"/>
          <w:spacing w:val="-2"/>
          <w:sz w:val="24"/>
          <w:lang w:val="en-US"/>
        </w:rPr>
        <w:t xml:space="preserve"> </w:t>
      </w:r>
      <w:r w:rsidR="00FD5B47" w:rsidRPr="000E03F3">
        <w:rPr>
          <w:b/>
          <w:bCs/>
          <w:sz w:val="24"/>
        </w:rPr>
        <w:t>ПЕРЕЧЕНЬ УЧЕБНОЙ ЛИТЕРАТУРЫ</w:t>
      </w:r>
      <w:r w:rsidR="005520F8">
        <w:rPr>
          <w:b/>
          <w:bCs/>
          <w:sz w:val="24"/>
        </w:rPr>
        <w:t>:</w:t>
      </w:r>
    </w:p>
    <w:p w14:paraId="3374F70D" w14:textId="77777777" w:rsidR="007970B9" w:rsidRPr="00AF4C4B" w:rsidRDefault="007970B9" w:rsidP="00AF4C4B">
      <w:pPr>
        <w:pStyle w:val="15"/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ind w:left="0"/>
        <w:rPr>
          <w:bCs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66"/>
        <w:gridCol w:w="1559"/>
        <w:gridCol w:w="1276"/>
        <w:gridCol w:w="850"/>
        <w:gridCol w:w="1134"/>
        <w:gridCol w:w="1276"/>
      </w:tblGrid>
      <w:tr w:rsidR="007970B9" w:rsidRPr="000E03F3" w14:paraId="7C45AEC1" w14:textId="77777777" w:rsidTr="00697A7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9367CA0" w14:textId="77777777" w:rsidR="007970B9" w:rsidRPr="00AF4C4B" w:rsidRDefault="007970B9" w:rsidP="000E03F3">
            <w:pPr>
              <w:jc w:val="center"/>
              <w:rPr>
                <w:sz w:val="24"/>
              </w:rPr>
            </w:pPr>
            <w:r w:rsidRPr="00AF4C4B">
              <w:rPr>
                <w:sz w:val="24"/>
              </w:rPr>
              <w:t>№ п/п</w:t>
            </w:r>
          </w:p>
        </w:tc>
        <w:tc>
          <w:tcPr>
            <w:tcW w:w="2466" w:type="dxa"/>
            <w:vMerge w:val="restart"/>
            <w:vAlign w:val="center"/>
          </w:tcPr>
          <w:p w14:paraId="2A57C3DE" w14:textId="77777777" w:rsidR="007970B9" w:rsidRPr="00AF4C4B" w:rsidRDefault="007970B9" w:rsidP="000E03F3">
            <w:pPr>
              <w:jc w:val="center"/>
              <w:rPr>
                <w:sz w:val="24"/>
              </w:rPr>
            </w:pPr>
            <w:r w:rsidRPr="00AF4C4B">
              <w:rPr>
                <w:sz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0401E8E7" w14:textId="77777777" w:rsidR="007970B9" w:rsidRPr="00AF4C4B" w:rsidRDefault="007970B9" w:rsidP="000E03F3">
            <w:pPr>
              <w:jc w:val="center"/>
              <w:rPr>
                <w:sz w:val="24"/>
              </w:rPr>
            </w:pPr>
            <w:r w:rsidRPr="00AF4C4B">
              <w:rPr>
                <w:sz w:val="24"/>
              </w:rPr>
              <w:t>Авторы</w:t>
            </w:r>
          </w:p>
        </w:tc>
        <w:tc>
          <w:tcPr>
            <w:tcW w:w="1276" w:type="dxa"/>
            <w:vMerge w:val="restart"/>
            <w:vAlign w:val="center"/>
          </w:tcPr>
          <w:p w14:paraId="5850A3CF" w14:textId="77777777" w:rsidR="007970B9" w:rsidRPr="00AF4C4B" w:rsidRDefault="007970B9" w:rsidP="000E03F3">
            <w:pPr>
              <w:jc w:val="center"/>
              <w:rPr>
                <w:sz w:val="24"/>
              </w:rPr>
            </w:pPr>
            <w:r w:rsidRPr="00AF4C4B">
              <w:rPr>
                <w:sz w:val="24"/>
              </w:rPr>
              <w:t>Место издания</w:t>
            </w:r>
          </w:p>
        </w:tc>
        <w:tc>
          <w:tcPr>
            <w:tcW w:w="850" w:type="dxa"/>
            <w:vMerge w:val="restart"/>
            <w:vAlign w:val="center"/>
          </w:tcPr>
          <w:p w14:paraId="28A91764" w14:textId="77777777" w:rsidR="007970B9" w:rsidRPr="00AF4C4B" w:rsidRDefault="007970B9" w:rsidP="000E03F3">
            <w:pPr>
              <w:jc w:val="center"/>
              <w:rPr>
                <w:sz w:val="24"/>
              </w:rPr>
            </w:pPr>
            <w:r w:rsidRPr="00AF4C4B">
              <w:rPr>
                <w:sz w:val="24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79F30CF9" w14:textId="77777777" w:rsidR="007970B9" w:rsidRPr="00AF4C4B" w:rsidRDefault="007970B9" w:rsidP="000E03F3">
            <w:pPr>
              <w:jc w:val="center"/>
              <w:rPr>
                <w:sz w:val="24"/>
              </w:rPr>
            </w:pPr>
            <w:r w:rsidRPr="00AF4C4B">
              <w:rPr>
                <w:sz w:val="24"/>
              </w:rPr>
              <w:t>Наличие</w:t>
            </w:r>
          </w:p>
        </w:tc>
      </w:tr>
      <w:tr w:rsidR="007970B9" w:rsidRPr="000E03F3" w14:paraId="4D998220" w14:textId="77777777" w:rsidTr="00697A73">
        <w:trPr>
          <w:cantSplit/>
          <w:trHeight w:val="519"/>
        </w:trPr>
        <w:tc>
          <w:tcPr>
            <w:tcW w:w="648" w:type="dxa"/>
            <w:vMerge/>
          </w:tcPr>
          <w:p w14:paraId="184E1D86" w14:textId="77777777" w:rsidR="007970B9" w:rsidRPr="00AF4C4B" w:rsidRDefault="007970B9" w:rsidP="000E03F3">
            <w:pPr>
              <w:jc w:val="center"/>
              <w:rPr>
                <w:sz w:val="24"/>
              </w:rPr>
            </w:pPr>
          </w:p>
        </w:tc>
        <w:tc>
          <w:tcPr>
            <w:tcW w:w="2466" w:type="dxa"/>
            <w:vMerge/>
          </w:tcPr>
          <w:p w14:paraId="07CF5774" w14:textId="77777777" w:rsidR="007970B9" w:rsidRPr="00AF4C4B" w:rsidRDefault="007970B9" w:rsidP="000E03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385AB257" w14:textId="77777777" w:rsidR="007970B9" w:rsidRPr="00AF4C4B" w:rsidRDefault="007970B9" w:rsidP="000E03F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0A788C19" w14:textId="77777777" w:rsidR="007970B9" w:rsidRPr="00AF4C4B" w:rsidRDefault="007970B9" w:rsidP="000E03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DA3626A" w14:textId="77777777" w:rsidR="007970B9" w:rsidRPr="00AF4C4B" w:rsidRDefault="007970B9" w:rsidP="000E03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003535A" w14:textId="77777777" w:rsidR="007970B9" w:rsidRPr="00AF4C4B" w:rsidRDefault="00FD5B47" w:rsidP="000E03F3">
            <w:pPr>
              <w:jc w:val="center"/>
              <w:rPr>
                <w:sz w:val="24"/>
              </w:rPr>
            </w:pPr>
            <w:r w:rsidRPr="00AF4C4B">
              <w:rPr>
                <w:sz w:val="24"/>
              </w:rPr>
              <w:t>Печатные издания</w:t>
            </w:r>
          </w:p>
        </w:tc>
        <w:tc>
          <w:tcPr>
            <w:tcW w:w="1276" w:type="dxa"/>
          </w:tcPr>
          <w:p w14:paraId="6AA16B2D" w14:textId="77777777" w:rsidR="007970B9" w:rsidRPr="00AF4C4B" w:rsidRDefault="00AF4C4B" w:rsidP="000E03F3">
            <w:pPr>
              <w:jc w:val="center"/>
              <w:rPr>
                <w:sz w:val="24"/>
              </w:rPr>
            </w:pPr>
            <w:r w:rsidRPr="00AF4C4B">
              <w:rPr>
                <w:sz w:val="24"/>
              </w:rPr>
              <w:t>ЭБС (адрес в сети Интернет)</w:t>
            </w:r>
          </w:p>
        </w:tc>
      </w:tr>
      <w:tr w:rsidR="007970B9" w:rsidRPr="000E03F3" w14:paraId="5CCA4818" w14:textId="77777777" w:rsidTr="00697A73">
        <w:trPr>
          <w:trHeight w:val="820"/>
        </w:trPr>
        <w:tc>
          <w:tcPr>
            <w:tcW w:w="648" w:type="dxa"/>
          </w:tcPr>
          <w:p w14:paraId="1521EB3B" w14:textId="77777777" w:rsidR="007970B9" w:rsidRPr="000E03F3" w:rsidRDefault="007970B9" w:rsidP="000E03F3">
            <w:pPr>
              <w:jc w:val="center"/>
              <w:rPr>
                <w:sz w:val="24"/>
              </w:rPr>
            </w:pPr>
            <w:r w:rsidRPr="000E03F3">
              <w:rPr>
                <w:sz w:val="24"/>
              </w:rPr>
              <w:t>1.</w:t>
            </w:r>
          </w:p>
        </w:tc>
        <w:tc>
          <w:tcPr>
            <w:tcW w:w="2466" w:type="dxa"/>
          </w:tcPr>
          <w:p w14:paraId="5149F599" w14:textId="77777777" w:rsidR="007970B9" w:rsidRPr="00380306" w:rsidRDefault="007970B9" w:rsidP="000E03F3">
            <w:pPr>
              <w:rPr>
                <w:sz w:val="24"/>
              </w:rPr>
            </w:pPr>
            <w:r w:rsidRPr="00380306">
              <w:rPr>
                <w:sz w:val="24"/>
              </w:rPr>
              <w:t>Математические методы в психологии</w:t>
            </w:r>
          </w:p>
        </w:tc>
        <w:tc>
          <w:tcPr>
            <w:tcW w:w="1559" w:type="dxa"/>
          </w:tcPr>
          <w:p w14:paraId="1D5FCD25" w14:textId="77777777" w:rsidR="007970B9" w:rsidRPr="00380306" w:rsidRDefault="007970B9" w:rsidP="000E03F3">
            <w:pPr>
              <w:rPr>
                <w:sz w:val="24"/>
              </w:rPr>
            </w:pPr>
            <w:r w:rsidRPr="00380306">
              <w:rPr>
                <w:sz w:val="24"/>
              </w:rPr>
              <w:t>Ермолаев-Томин О.Ю.</w:t>
            </w:r>
          </w:p>
        </w:tc>
        <w:tc>
          <w:tcPr>
            <w:tcW w:w="1276" w:type="dxa"/>
          </w:tcPr>
          <w:p w14:paraId="7F4DC0C1" w14:textId="77777777" w:rsidR="007970B9" w:rsidRPr="00380306" w:rsidRDefault="007970B9" w:rsidP="000E03F3">
            <w:pPr>
              <w:rPr>
                <w:sz w:val="24"/>
              </w:rPr>
            </w:pPr>
            <w:r w:rsidRPr="00380306">
              <w:rPr>
                <w:sz w:val="24"/>
              </w:rPr>
              <w:t xml:space="preserve">М.: </w:t>
            </w:r>
            <w:proofErr w:type="spellStart"/>
            <w:r w:rsidRPr="00380306">
              <w:rPr>
                <w:sz w:val="24"/>
              </w:rPr>
              <w:t>Юрайт</w:t>
            </w:r>
            <w:proofErr w:type="spellEnd"/>
          </w:p>
        </w:tc>
        <w:tc>
          <w:tcPr>
            <w:tcW w:w="850" w:type="dxa"/>
          </w:tcPr>
          <w:p w14:paraId="64E8B4C8" w14:textId="77777777" w:rsidR="007970B9" w:rsidRPr="00380306" w:rsidRDefault="007970B9" w:rsidP="000E03F3">
            <w:pPr>
              <w:rPr>
                <w:sz w:val="24"/>
              </w:rPr>
            </w:pPr>
            <w:r w:rsidRPr="00380306">
              <w:rPr>
                <w:sz w:val="24"/>
              </w:rPr>
              <w:t>2013</w:t>
            </w:r>
          </w:p>
        </w:tc>
        <w:tc>
          <w:tcPr>
            <w:tcW w:w="1134" w:type="dxa"/>
          </w:tcPr>
          <w:p w14:paraId="4E6C427C" w14:textId="77777777" w:rsidR="007970B9" w:rsidRPr="00380306" w:rsidRDefault="00FD5B47" w:rsidP="000E03F3">
            <w:pPr>
              <w:jc w:val="center"/>
              <w:rPr>
                <w:sz w:val="24"/>
              </w:rPr>
            </w:pPr>
            <w:r w:rsidRPr="00380306">
              <w:rPr>
                <w:sz w:val="24"/>
              </w:rPr>
              <w:t>+</w:t>
            </w:r>
          </w:p>
        </w:tc>
        <w:tc>
          <w:tcPr>
            <w:tcW w:w="1276" w:type="dxa"/>
          </w:tcPr>
          <w:p w14:paraId="2A3F631E" w14:textId="77777777" w:rsidR="00C01B43" w:rsidRPr="000E03F3" w:rsidRDefault="00C01B43" w:rsidP="00AF4C4B">
            <w:pPr>
              <w:rPr>
                <w:sz w:val="24"/>
              </w:rPr>
            </w:pPr>
          </w:p>
        </w:tc>
      </w:tr>
      <w:tr w:rsidR="007970B9" w:rsidRPr="000E03F3" w14:paraId="668C231C" w14:textId="77777777" w:rsidTr="00697A73">
        <w:trPr>
          <w:trHeight w:val="551"/>
        </w:trPr>
        <w:tc>
          <w:tcPr>
            <w:tcW w:w="648" w:type="dxa"/>
          </w:tcPr>
          <w:p w14:paraId="573CA486" w14:textId="77777777" w:rsidR="007970B9" w:rsidRPr="000E03F3" w:rsidRDefault="00697A73" w:rsidP="000E0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970B9" w:rsidRPr="000E03F3">
              <w:rPr>
                <w:sz w:val="24"/>
              </w:rPr>
              <w:t>.</w:t>
            </w:r>
          </w:p>
        </w:tc>
        <w:tc>
          <w:tcPr>
            <w:tcW w:w="2466" w:type="dxa"/>
          </w:tcPr>
          <w:p w14:paraId="4C80806C" w14:textId="77777777" w:rsidR="007970B9" w:rsidRPr="000E03F3" w:rsidRDefault="007970B9" w:rsidP="000E03F3">
            <w:pPr>
              <w:rPr>
                <w:sz w:val="24"/>
              </w:rPr>
            </w:pPr>
            <w:r w:rsidRPr="000E03F3">
              <w:rPr>
                <w:sz w:val="24"/>
              </w:rPr>
              <w:t xml:space="preserve">Методы математической обработки в психологии. </w:t>
            </w:r>
          </w:p>
        </w:tc>
        <w:tc>
          <w:tcPr>
            <w:tcW w:w="1559" w:type="dxa"/>
          </w:tcPr>
          <w:p w14:paraId="78CB7D9B" w14:textId="77777777" w:rsidR="007970B9" w:rsidRPr="000E03F3" w:rsidRDefault="007970B9" w:rsidP="000E03F3">
            <w:pPr>
              <w:rPr>
                <w:sz w:val="24"/>
              </w:rPr>
            </w:pPr>
            <w:r w:rsidRPr="000E03F3">
              <w:rPr>
                <w:sz w:val="24"/>
              </w:rPr>
              <w:t>Сидоренко Е.В.</w:t>
            </w:r>
          </w:p>
        </w:tc>
        <w:tc>
          <w:tcPr>
            <w:tcW w:w="1276" w:type="dxa"/>
          </w:tcPr>
          <w:p w14:paraId="319EA35D" w14:textId="77777777" w:rsidR="007970B9" w:rsidRPr="000E03F3" w:rsidRDefault="007970B9" w:rsidP="000E03F3">
            <w:pPr>
              <w:rPr>
                <w:sz w:val="24"/>
              </w:rPr>
            </w:pPr>
            <w:r w:rsidRPr="000E03F3">
              <w:rPr>
                <w:sz w:val="24"/>
              </w:rPr>
              <w:t>СПб.: Речь</w:t>
            </w:r>
          </w:p>
        </w:tc>
        <w:tc>
          <w:tcPr>
            <w:tcW w:w="850" w:type="dxa"/>
          </w:tcPr>
          <w:p w14:paraId="2DEDEA99" w14:textId="77777777" w:rsidR="007970B9" w:rsidRPr="000E03F3" w:rsidRDefault="007970B9" w:rsidP="000E03F3">
            <w:pPr>
              <w:jc w:val="center"/>
              <w:rPr>
                <w:sz w:val="24"/>
              </w:rPr>
            </w:pPr>
            <w:r w:rsidRPr="000E03F3">
              <w:rPr>
                <w:sz w:val="24"/>
              </w:rPr>
              <w:t>2010</w:t>
            </w:r>
          </w:p>
        </w:tc>
        <w:tc>
          <w:tcPr>
            <w:tcW w:w="1134" w:type="dxa"/>
          </w:tcPr>
          <w:p w14:paraId="1B4DB1D2" w14:textId="77777777" w:rsidR="007970B9" w:rsidRPr="000E03F3" w:rsidRDefault="00FD5B47" w:rsidP="000E03F3">
            <w:pPr>
              <w:jc w:val="center"/>
              <w:rPr>
                <w:sz w:val="24"/>
              </w:rPr>
            </w:pPr>
            <w:r w:rsidRPr="000E03F3">
              <w:rPr>
                <w:sz w:val="24"/>
              </w:rPr>
              <w:t>+</w:t>
            </w:r>
          </w:p>
        </w:tc>
        <w:tc>
          <w:tcPr>
            <w:tcW w:w="1276" w:type="dxa"/>
          </w:tcPr>
          <w:p w14:paraId="0EAB8EA6" w14:textId="77777777" w:rsidR="00C01B43" w:rsidRPr="000E03F3" w:rsidRDefault="00C01B43" w:rsidP="00AF4C4B">
            <w:pPr>
              <w:rPr>
                <w:sz w:val="24"/>
              </w:rPr>
            </w:pPr>
          </w:p>
        </w:tc>
      </w:tr>
      <w:tr w:rsidR="007970B9" w:rsidRPr="000E03F3" w14:paraId="10919A9B" w14:textId="77777777" w:rsidTr="00697A73">
        <w:trPr>
          <w:trHeight w:val="1660"/>
        </w:trPr>
        <w:tc>
          <w:tcPr>
            <w:tcW w:w="648" w:type="dxa"/>
          </w:tcPr>
          <w:p w14:paraId="292BDAD7" w14:textId="77777777" w:rsidR="007970B9" w:rsidRPr="000E03F3" w:rsidRDefault="007970B9" w:rsidP="000E03F3">
            <w:pPr>
              <w:jc w:val="center"/>
              <w:rPr>
                <w:sz w:val="24"/>
              </w:rPr>
            </w:pPr>
            <w:r w:rsidRPr="000E03F3">
              <w:rPr>
                <w:sz w:val="24"/>
              </w:rPr>
              <w:t>3.</w:t>
            </w:r>
          </w:p>
        </w:tc>
        <w:tc>
          <w:tcPr>
            <w:tcW w:w="2466" w:type="dxa"/>
          </w:tcPr>
          <w:p w14:paraId="127732A4" w14:textId="77777777" w:rsidR="007970B9" w:rsidRPr="000E03F3" w:rsidRDefault="007970B9" w:rsidP="000E03F3">
            <w:pPr>
              <w:rPr>
                <w:sz w:val="24"/>
              </w:rPr>
            </w:pPr>
            <w:r w:rsidRPr="000E03F3">
              <w:rPr>
                <w:color w:val="222222"/>
                <w:sz w:val="24"/>
              </w:rPr>
              <w:t>Математические методы в педагогических исследованиях.</w:t>
            </w:r>
          </w:p>
        </w:tc>
        <w:tc>
          <w:tcPr>
            <w:tcW w:w="1559" w:type="dxa"/>
          </w:tcPr>
          <w:p w14:paraId="01DE6A77" w14:textId="77777777" w:rsidR="007970B9" w:rsidRPr="000E03F3" w:rsidRDefault="007970B9" w:rsidP="000E03F3">
            <w:pPr>
              <w:rPr>
                <w:sz w:val="24"/>
              </w:rPr>
            </w:pPr>
            <w:r w:rsidRPr="000E03F3">
              <w:rPr>
                <w:color w:val="222222"/>
                <w:sz w:val="24"/>
              </w:rPr>
              <w:t xml:space="preserve">Осипова С.И., Бутакова С.М., </w:t>
            </w:r>
            <w:proofErr w:type="spellStart"/>
            <w:r w:rsidRPr="000E03F3">
              <w:rPr>
                <w:color w:val="222222"/>
                <w:sz w:val="24"/>
              </w:rPr>
              <w:t>Дулинец</w:t>
            </w:r>
            <w:proofErr w:type="spellEnd"/>
            <w:r w:rsidRPr="000E03F3">
              <w:rPr>
                <w:color w:val="222222"/>
                <w:sz w:val="24"/>
              </w:rPr>
              <w:t xml:space="preserve"> Т.Г., </w:t>
            </w:r>
            <w:proofErr w:type="spellStart"/>
            <w:r w:rsidRPr="000E03F3">
              <w:rPr>
                <w:color w:val="222222"/>
                <w:sz w:val="24"/>
              </w:rPr>
              <w:t>Шаипова</w:t>
            </w:r>
            <w:proofErr w:type="spellEnd"/>
            <w:r w:rsidRPr="000E03F3">
              <w:rPr>
                <w:color w:val="222222"/>
                <w:sz w:val="24"/>
              </w:rPr>
              <w:t xml:space="preserve"> Т.Б.</w:t>
            </w:r>
          </w:p>
        </w:tc>
        <w:tc>
          <w:tcPr>
            <w:tcW w:w="1276" w:type="dxa"/>
          </w:tcPr>
          <w:p w14:paraId="4CA70323" w14:textId="77777777" w:rsidR="007970B9" w:rsidRPr="000E03F3" w:rsidRDefault="007970B9" w:rsidP="000E03F3">
            <w:pPr>
              <w:rPr>
                <w:sz w:val="24"/>
              </w:rPr>
            </w:pPr>
            <w:r w:rsidRPr="000E03F3">
              <w:rPr>
                <w:color w:val="222222"/>
                <w:sz w:val="24"/>
              </w:rPr>
              <w:t>Красноярск: Сибирский федеральный университет</w:t>
            </w:r>
          </w:p>
        </w:tc>
        <w:tc>
          <w:tcPr>
            <w:tcW w:w="850" w:type="dxa"/>
          </w:tcPr>
          <w:p w14:paraId="3E30407E" w14:textId="77777777" w:rsidR="007970B9" w:rsidRPr="000E03F3" w:rsidRDefault="007970B9" w:rsidP="000E03F3">
            <w:pPr>
              <w:jc w:val="center"/>
              <w:rPr>
                <w:sz w:val="24"/>
              </w:rPr>
            </w:pPr>
            <w:r w:rsidRPr="000E03F3">
              <w:rPr>
                <w:color w:val="222222"/>
                <w:sz w:val="24"/>
              </w:rPr>
              <w:t>2012</w:t>
            </w:r>
          </w:p>
        </w:tc>
        <w:tc>
          <w:tcPr>
            <w:tcW w:w="1134" w:type="dxa"/>
          </w:tcPr>
          <w:p w14:paraId="5C26E608" w14:textId="77777777" w:rsidR="007970B9" w:rsidRPr="000E03F3" w:rsidRDefault="007970B9" w:rsidP="000E03F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B53ACF4" w14:textId="77777777" w:rsidR="00AF4C4B" w:rsidRDefault="00BA436D" w:rsidP="000E03F3">
            <w:pPr>
              <w:rPr>
                <w:rStyle w:val="af1"/>
                <w:color w:val="000000"/>
                <w:sz w:val="24"/>
                <w:u w:val="none"/>
              </w:rPr>
            </w:pPr>
            <w:hyperlink r:id="rId8" w:history="1">
              <w:r w:rsidR="00AF4C4B" w:rsidRPr="00E43956">
                <w:rPr>
                  <w:rStyle w:val="af1"/>
                  <w:sz w:val="24"/>
                </w:rPr>
                <w:t>http://biblioclub.ru/</w:t>
              </w:r>
            </w:hyperlink>
          </w:p>
          <w:p w14:paraId="341EE3A2" w14:textId="77777777" w:rsidR="00AF4C4B" w:rsidRDefault="00AF4C4B" w:rsidP="000E03F3">
            <w:pPr>
              <w:rPr>
                <w:rStyle w:val="af1"/>
                <w:color w:val="000000"/>
                <w:sz w:val="24"/>
                <w:u w:val="none"/>
              </w:rPr>
            </w:pPr>
          </w:p>
          <w:p w14:paraId="200F9346" w14:textId="77777777" w:rsidR="00AF4C4B" w:rsidRPr="000E03F3" w:rsidRDefault="00AF4C4B" w:rsidP="000E03F3">
            <w:pPr>
              <w:rPr>
                <w:color w:val="000000"/>
                <w:sz w:val="24"/>
              </w:rPr>
            </w:pPr>
          </w:p>
        </w:tc>
      </w:tr>
      <w:tr w:rsidR="007970B9" w:rsidRPr="000E03F3" w14:paraId="37833887" w14:textId="77777777" w:rsidTr="00697A73">
        <w:trPr>
          <w:trHeight w:val="1892"/>
        </w:trPr>
        <w:tc>
          <w:tcPr>
            <w:tcW w:w="648" w:type="dxa"/>
          </w:tcPr>
          <w:p w14:paraId="3CE4EC4C" w14:textId="77777777" w:rsidR="007970B9" w:rsidRPr="000E03F3" w:rsidRDefault="007970B9" w:rsidP="000E03F3">
            <w:pPr>
              <w:jc w:val="center"/>
              <w:rPr>
                <w:sz w:val="24"/>
              </w:rPr>
            </w:pPr>
            <w:r w:rsidRPr="000E03F3">
              <w:rPr>
                <w:sz w:val="24"/>
              </w:rPr>
              <w:t>4.</w:t>
            </w:r>
          </w:p>
        </w:tc>
        <w:tc>
          <w:tcPr>
            <w:tcW w:w="2466" w:type="dxa"/>
          </w:tcPr>
          <w:p w14:paraId="3549FE18" w14:textId="77777777" w:rsidR="007970B9" w:rsidRPr="000E03F3" w:rsidRDefault="007970B9" w:rsidP="000E03F3">
            <w:pPr>
              <w:rPr>
                <w:color w:val="222222"/>
                <w:sz w:val="24"/>
              </w:rPr>
            </w:pPr>
            <w:r w:rsidRPr="000E03F3">
              <w:rPr>
                <w:color w:val="222222"/>
                <w:sz w:val="24"/>
              </w:rPr>
              <w:t>Математические методы в психологии</w:t>
            </w:r>
          </w:p>
          <w:p w14:paraId="72A5BA6E" w14:textId="77777777" w:rsidR="007970B9" w:rsidRPr="000E03F3" w:rsidRDefault="007970B9" w:rsidP="000E03F3">
            <w:pPr>
              <w:rPr>
                <w:color w:val="222222"/>
                <w:sz w:val="24"/>
              </w:rPr>
            </w:pPr>
          </w:p>
        </w:tc>
        <w:tc>
          <w:tcPr>
            <w:tcW w:w="1559" w:type="dxa"/>
          </w:tcPr>
          <w:p w14:paraId="5AEDF463" w14:textId="77777777" w:rsidR="007970B9" w:rsidRPr="000E03F3" w:rsidRDefault="00BA436D" w:rsidP="000E03F3">
            <w:pPr>
              <w:rPr>
                <w:color w:val="222222"/>
                <w:sz w:val="24"/>
              </w:rPr>
            </w:pPr>
            <w:hyperlink r:id="rId9" w:history="1">
              <w:proofErr w:type="spellStart"/>
              <w:r w:rsidR="007970B9" w:rsidRPr="000E03F3">
                <w:rPr>
                  <w:kern w:val="36"/>
                  <w:sz w:val="24"/>
                </w:rPr>
                <w:t>Карымова</w:t>
              </w:r>
              <w:proofErr w:type="spellEnd"/>
              <w:r w:rsidR="007970B9" w:rsidRPr="000E03F3">
                <w:rPr>
                  <w:kern w:val="36"/>
                  <w:sz w:val="24"/>
                </w:rPr>
                <w:t xml:space="preserve"> О.С.</w:t>
              </w:r>
            </w:hyperlink>
            <w:r w:rsidR="007970B9" w:rsidRPr="000E03F3">
              <w:rPr>
                <w:kern w:val="36"/>
                <w:sz w:val="24"/>
              </w:rPr>
              <w:t xml:space="preserve">, </w:t>
            </w:r>
            <w:hyperlink r:id="rId10" w:history="1">
              <w:proofErr w:type="spellStart"/>
              <w:r w:rsidR="007970B9" w:rsidRPr="000E03F3">
                <w:rPr>
                  <w:kern w:val="36"/>
                  <w:sz w:val="24"/>
                </w:rPr>
                <w:t>Якиманская</w:t>
              </w:r>
              <w:proofErr w:type="spellEnd"/>
              <w:r w:rsidR="007970B9" w:rsidRPr="000E03F3">
                <w:rPr>
                  <w:kern w:val="36"/>
                  <w:sz w:val="24"/>
                </w:rPr>
                <w:t xml:space="preserve"> И.С.</w:t>
              </w:r>
            </w:hyperlink>
          </w:p>
        </w:tc>
        <w:tc>
          <w:tcPr>
            <w:tcW w:w="1276" w:type="dxa"/>
          </w:tcPr>
          <w:p w14:paraId="75C55F7D" w14:textId="77777777" w:rsidR="007970B9" w:rsidRPr="000E03F3" w:rsidRDefault="007970B9" w:rsidP="000E03F3">
            <w:pPr>
              <w:rPr>
                <w:color w:val="222222"/>
                <w:sz w:val="24"/>
              </w:rPr>
            </w:pPr>
            <w:r w:rsidRPr="000E03F3">
              <w:rPr>
                <w:color w:val="222222"/>
                <w:sz w:val="24"/>
              </w:rPr>
              <w:t>Оренбург: Оренбургский государственный университет</w:t>
            </w:r>
          </w:p>
        </w:tc>
        <w:tc>
          <w:tcPr>
            <w:tcW w:w="850" w:type="dxa"/>
          </w:tcPr>
          <w:p w14:paraId="2FED4356" w14:textId="77777777" w:rsidR="007970B9" w:rsidRPr="000E03F3" w:rsidRDefault="007970B9" w:rsidP="000E03F3">
            <w:pPr>
              <w:jc w:val="center"/>
              <w:rPr>
                <w:color w:val="222222"/>
                <w:sz w:val="24"/>
              </w:rPr>
            </w:pPr>
            <w:r w:rsidRPr="000E03F3">
              <w:rPr>
                <w:color w:val="222222"/>
                <w:sz w:val="24"/>
              </w:rPr>
              <w:t>2012</w:t>
            </w:r>
          </w:p>
        </w:tc>
        <w:tc>
          <w:tcPr>
            <w:tcW w:w="1134" w:type="dxa"/>
          </w:tcPr>
          <w:p w14:paraId="3C3CF6B6" w14:textId="77777777" w:rsidR="007970B9" w:rsidRPr="000E03F3" w:rsidRDefault="007970B9" w:rsidP="000E03F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9D16E00" w14:textId="77777777" w:rsidR="00AF4C4B" w:rsidRDefault="00BA436D" w:rsidP="00AF4C4B">
            <w:pPr>
              <w:rPr>
                <w:sz w:val="24"/>
              </w:rPr>
            </w:pPr>
            <w:hyperlink r:id="rId11" w:history="1">
              <w:r w:rsidR="00AF4C4B" w:rsidRPr="00E43956">
                <w:rPr>
                  <w:rStyle w:val="af1"/>
                  <w:sz w:val="24"/>
                </w:rPr>
                <w:t>http://biblioclub.ru</w:t>
              </w:r>
            </w:hyperlink>
          </w:p>
          <w:p w14:paraId="4275AD39" w14:textId="77777777" w:rsidR="00AF4C4B" w:rsidRPr="000E03F3" w:rsidRDefault="00AF4C4B" w:rsidP="00AF4C4B">
            <w:pPr>
              <w:rPr>
                <w:color w:val="000000"/>
                <w:sz w:val="24"/>
              </w:rPr>
            </w:pPr>
          </w:p>
        </w:tc>
      </w:tr>
      <w:tr w:rsidR="00005DE0" w:rsidRPr="000E03F3" w14:paraId="0CDE7505" w14:textId="77777777" w:rsidTr="00697A73">
        <w:tc>
          <w:tcPr>
            <w:tcW w:w="648" w:type="dxa"/>
          </w:tcPr>
          <w:p w14:paraId="401C5E32" w14:textId="77777777" w:rsidR="00005DE0" w:rsidRPr="000E03F3" w:rsidRDefault="00005DE0" w:rsidP="000E03F3">
            <w:pPr>
              <w:jc w:val="center"/>
              <w:rPr>
                <w:sz w:val="24"/>
              </w:rPr>
            </w:pPr>
            <w:r w:rsidRPr="000E03F3">
              <w:rPr>
                <w:sz w:val="24"/>
              </w:rPr>
              <w:t>6.</w:t>
            </w:r>
          </w:p>
        </w:tc>
        <w:tc>
          <w:tcPr>
            <w:tcW w:w="2466" w:type="dxa"/>
          </w:tcPr>
          <w:p w14:paraId="1B568520" w14:textId="77777777" w:rsidR="00005DE0" w:rsidRPr="000E03F3" w:rsidRDefault="00005DE0" w:rsidP="000E03F3">
            <w:pPr>
              <w:rPr>
                <w:sz w:val="24"/>
              </w:rPr>
            </w:pPr>
            <w:r w:rsidRPr="000E03F3">
              <w:rPr>
                <w:sz w:val="24"/>
              </w:rPr>
              <w:t>Простейшие методы анализа данных в психологии</w:t>
            </w:r>
          </w:p>
        </w:tc>
        <w:tc>
          <w:tcPr>
            <w:tcW w:w="1559" w:type="dxa"/>
          </w:tcPr>
          <w:p w14:paraId="613DD1BF" w14:textId="77777777" w:rsidR="00005DE0" w:rsidRPr="000E03F3" w:rsidRDefault="00005DE0" w:rsidP="000E03F3">
            <w:pPr>
              <w:rPr>
                <w:sz w:val="24"/>
              </w:rPr>
            </w:pPr>
            <w:r w:rsidRPr="000E03F3">
              <w:rPr>
                <w:sz w:val="24"/>
              </w:rPr>
              <w:t xml:space="preserve">Калинин А.А., </w:t>
            </w:r>
            <w:proofErr w:type="spellStart"/>
            <w:r w:rsidRPr="000E03F3">
              <w:rPr>
                <w:sz w:val="24"/>
              </w:rPr>
              <w:t>Кедич</w:t>
            </w:r>
            <w:proofErr w:type="spellEnd"/>
            <w:r w:rsidRPr="000E03F3">
              <w:rPr>
                <w:sz w:val="24"/>
              </w:rPr>
              <w:t xml:space="preserve"> С.И.</w:t>
            </w:r>
          </w:p>
        </w:tc>
        <w:tc>
          <w:tcPr>
            <w:tcW w:w="1276" w:type="dxa"/>
          </w:tcPr>
          <w:p w14:paraId="1BA48446" w14:textId="77777777" w:rsidR="00005DE0" w:rsidRPr="000E03F3" w:rsidRDefault="00005DE0" w:rsidP="000E03F3">
            <w:pPr>
              <w:rPr>
                <w:sz w:val="24"/>
              </w:rPr>
            </w:pPr>
            <w:r w:rsidRPr="000E03F3">
              <w:rPr>
                <w:sz w:val="24"/>
              </w:rPr>
              <w:t>СПб.: ЛГУ им. А.С. Пушкина</w:t>
            </w:r>
          </w:p>
        </w:tc>
        <w:tc>
          <w:tcPr>
            <w:tcW w:w="850" w:type="dxa"/>
          </w:tcPr>
          <w:p w14:paraId="11733CE3" w14:textId="77777777" w:rsidR="00005DE0" w:rsidRPr="000E03F3" w:rsidRDefault="00005DE0" w:rsidP="000E03F3">
            <w:pPr>
              <w:jc w:val="center"/>
              <w:rPr>
                <w:sz w:val="24"/>
              </w:rPr>
            </w:pPr>
            <w:r w:rsidRPr="000E03F3">
              <w:rPr>
                <w:sz w:val="24"/>
              </w:rPr>
              <w:t>2003</w:t>
            </w:r>
          </w:p>
        </w:tc>
        <w:tc>
          <w:tcPr>
            <w:tcW w:w="1134" w:type="dxa"/>
          </w:tcPr>
          <w:p w14:paraId="0CF38092" w14:textId="77777777" w:rsidR="00005DE0" w:rsidRPr="000E03F3" w:rsidRDefault="00005DE0" w:rsidP="000E03F3">
            <w:pPr>
              <w:jc w:val="center"/>
              <w:rPr>
                <w:sz w:val="24"/>
              </w:rPr>
            </w:pPr>
            <w:r w:rsidRPr="000E03F3">
              <w:rPr>
                <w:sz w:val="24"/>
              </w:rPr>
              <w:t>+</w:t>
            </w:r>
          </w:p>
        </w:tc>
        <w:tc>
          <w:tcPr>
            <w:tcW w:w="1276" w:type="dxa"/>
          </w:tcPr>
          <w:p w14:paraId="74982C0A" w14:textId="77777777" w:rsidR="00AF4C4B" w:rsidRPr="000E03F3" w:rsidRDefault="00AF4C4B" w:rsidP="00380306">
            <w:pPr>
              <w:rPr>
                <w:sz w:val="24"/>
              </w:rPr>
            </w:pPr>
          </w:p>
        </w:tc>
      </w:tr>
    </w:tbl>
    <w:p w14:paraId="4D3BFE2F" w14:textId="77777777" w:rsidR="007970B9" w:rsidRPr="000E03F3" w:rsidRDefault="007970B9" w:rsidP="000E03F3">
      <w:pPr>
        <w:tabs>
          <w:tab w:val="left" w:pos="1920"/>
        </w:tabs>
        <w:rPr>
          <w:b/>
          <w:sz w:val="24"/>
        </w:rPr>
      </w:pPr>
    </w:p>
    <w:p w14:paraId="54865454" w14:textId="0CF2076A" w:rsidR="005520F8" w:rsidRPr="006F50F9" w:rsidRDefault="005520F8" w:rsidP="006F50F9">
      <w:pPr>
        <w:jc w:val="left"/>
        <w:rPr>
          <w:b/>
          <w:bCs/>
          <w:sz w:val="24"/>
        </w:rPr>
      </w:pPr>
      <w:r w:rsidRPr="00542C63">
        <w:rPr>
          <w:b/>
          <w:bCs/>
          <w:color w:val="000000"/>
          <w:sz w:val="24"/>
        </w:rPr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405DF3D5" w14:textId="77777777" w:rsidR="005520F8" w:rsidRPr="00542C63" w:rsidRDefault="005520F8" w:rsidP="005520F8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12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6F5FF9A2" w14:textId="77777777" w:rsidR="005520F8" w:rsidRPr="00542C63" w:rsidRDefault="005520F8" w:rsidP="005520F8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lastRenderedPageBreak/>
        <w:t>2. «</w:t>
      </w:r>
      <w:proofErr w:type="spellStart"/>
      <w:r w:rsidRPr="00542C63">
        <w:rPr>
          <w:sz w:val="24"/>
        </w:rPr>
        <w:t>eLibrary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3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FF8B216" w14:textId="77777777" w:rsidR="005520F8" w:rsidRPr="00542C63" w:rsidRDefault="005520F8" w:rsidP="005520F8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3. «</w:t>
      </w:r>
      <w:proofErr w:type="spellStart"/>
      <w:r w:rsidRPr="00542C63">
        <w:rPr>
          <w:sz w:val="24"/>
        </w:rPr>
        <w:t>КиберЛенинка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4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12D4E81C" w14:textId="77777777" w:rsidR="005520F8" w:rsidRPr="00542C63" w:rsidRDefault="005520F8" w:rsidP="005520F8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5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0CD94627" w14:textId="77777777" w:rsidR="005520F8" w:rsidRPr="00542C63" w:rsidRDefault="005520F8" w:rsidP="005520F8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6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066500B1" w14:textId="77777777" w:rsidR="005520F8" w:rsidRPr="00542C63" w:rsidRDefault="005520F8" w:rsidP="005520F8">
      <w:pPr>
        <w:spacing w:line="276" w:lineRule="auto"/>
        <w:rPr>
          <w:sz w:val="24"/>
        </w:rPr>
      </w:pPr>
    </w:p>
    <w:p w14:paraId="6BD83474" w14:textId="77777777" w:rsidR="005520F8" w:rsidRPr="00542C63" w:rsidRDefault="005520F8" w:rsidP="005520F8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0614225" w14:textId="77777777" w:rsidR="005520F8" w:rsidRPr="00542C63" w:rsidRDefault="005520F8" w:rsidP="005520F8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E3376F6" w14:textId="77777777" w:rsidR="005520F8" w:rsidRPr="00542C63" w:rsidRDefault="005520F8" w:rsidP="005520F8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</w:t>
      </w:r>
      <w:proofErr w:type="spellStart"/>
      <w:r w:rsidRPr="00542C63">
        <w:rPr>
          <w:sz w:val="24"/>
        </w:rPr>
        <w:t>LibreOffice</w:t>
      </w:r>
      <w:proofErr w:type="spellEnd"/>
      <w:r w:rsidRPr="00542C63">
        <w:rPr>
          <w:sz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76775F6" w14:textId="77777777" w:rsidR="005520F8" w:rsidRPr="00542C63" w:rsidRDefault="005520F8" w:rsidP="005520F8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072539DC" w14:textId="77777777" w:rsidR="005520F8" w:rsidRPr="00542C63" w:rsidRDefault="005520F8" w:rsidP="005520F8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A295815" w14:textId="77777777" w:rsidR="005520F8" w:rsidRPr="00542C63" w:rsidRDefault="005520F8" w:rsidP="005520F8">
      <w:pPr>
        <w:spacing w:line="276" w:lineRule="auto"/>
        <w:ind w:firstLine="567"/>
        <w:rPr>
          <w:sz w:val="24"/>
        </w:rPr>
      </w:pPr>
    </w:p>
    <w:p w14:paraId="5F24E915" w14:textId="77777777" w:rsidR="005520F8" w:rsidRPr="00542C63" w:rsidRDefault="005520F8" w:rsidP="005520F8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14:paraId="260EA119" w14:textId="77777777" w:rsidR="005520F8" w:rsidRPr="00542C63" w:rsidRDefault="005520F8" w:rsidP="005520F8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1A470716" w14:textId="77777777" w:rsidR="005520F8" w:rsidRPr="00542C63" w:rsidRDefault="005520F8" w:rsidP="005520F8">
      <w:pPr>
        <w:widowControl w:val="0"/>
        <w:numPr>
          <w:ilvl w:val="0"/>
          <w:numId w:val="39"/>
        </w:numPr>
        <w:tabs>
          <w:tab w:val="clear" w:pos="1200"/>
          <w:tab w:val="left" w:pos="567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Windows</w:t>
      </w:r>
      <w:proofErr w:type="spellEnd"/>
      <w:r w:rsidRPr="00542C63">
        <w:rPr>
          <w:sz w:val="24"/>
        </w:rPr>
        <w:t xml:space="preserve"> 10 x64</w:t>
      </w:r>
    </w:p>
    <w:p w14:paraId="31E7AA04" w14:textId="77777777" w:rsidR="005520F8" w:rsidRPr="00542C63" w:rsidRDefault="005520F8" w:rsidP="005520F8">
      <w:pPr>
        <w:widowControl w:val="0"/>
        <w:numPr>
          <w:ilvl w:val="0"/>
          <w:numId w:val="39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MicrosoftOffice</w:t>
      </w:r>
      <w:proofErr w:type="spellEnd"/>
      <w:r w:rsidRPr="00542C63">
        <w:rPr>
          <w:sz w:val="24"/>
        </w:rPr>
        <w:t xml:space="preserve"> 2016</w:t>
      </w:r>
    </w:p>
    <w:p w14:paraId="1F7218D2" w14:textId="77777777" w:rsidR="005520F8" w:rsidRPr="00542C63" w:rsidRDefault="005520F8" w:rsidP="005520F8">
      <w:pPr>
        <w:widowControl w:val="0"/>
        <w:numPr>
          <w:ilvl w:val="0"/>
          <w:numId w:val="39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LibreOffice</w:t>
      </w:r>
      <w:proofErr w:type="spellEnd"/>
    </w:p>
    <w:p w14:paraId="772F010F" w14:textId="77777777" w:rsidR="005520F8" w:rsidRPr="00542C63" w:rsidRDefault="005520F8" w:rsidP="005520F8">
      <w:pPr>
        <w:widowControl w:val="0"/>
        <w:numPr>
          <w:ilvl w:val="0"/>
          <w:numId w:val="39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Firefox</w:t>
      </w:r>
      <w:proofErr w:type="spellEnd"/>
    </w:p>
    <w:p w14:paraId="6148954F" w14:textId="77777777" w:rsidR="005520F8" w:rsidRPr="00542C63" w:rsidRDefault="005520F8" w:rsidP="005520F8">
      <w:pPr>
        <w:widowControl w:val="0"/>
        <w:numPr>
          <w:ilvl w:val="0"/>
          <w:numId w:val="39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3894D117" w14:textId="77777777" w:rsidR="005520F8" w:rsidRPr="00542C63" w:rsidRDefault="005520F8" w:rsidP="005520F8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40262D95" w14:textId="77777777" w:rsidR="005520F8" w:rsidRPr="00542C63" w:rsidRDefault="005520F8" w:rsidP="005520F8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13AF78E2" w14:textId="77777777" w:rsidR="005520F8" w:rsidRPr="00542C63" w:rsidRDefault="005520F8" w:rsidP="005520F8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DBD4214" w14:textId="77777777" w:rsidR="005520F8" w:rsidRPr="00542C63" w:rsidRDefault="005520F8" w:rsidP="005520F8">
      <w:pPr>
        <w:spacing w:line="276" w:lineRule="auto"/>
        <w:rPr>
          <w:b/>
          <w:bCs/>
          <w:sz w:val="24"/>
        </w:rPr>
      </w:pPr>
    </w:p>
    <w:p w14:paraId="709CDA25" w14:textId="77777777" w:rsidR="005520F8" w:rsidRPr="00542C63" w:rsidRDefault="005520F8" w:rsidP="005520F8">
      <w:pPr>
        <w:spacing w:line="276" w:lineRule="auto"/>
        <w:rPr>
          <w:b/>
          <w:bCs/>
          <w:color w:val="000000"/>
          <w:spacing w:val="5"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4C69B853" w14:textId="77777777" w:rsidR="005520F8" w:rsidRPr="00542C63" w:rsidRDefault="005520F8" w:rsidP="005520F8">
      <w:pPr>
        <w:spacing w:line="276" w:lineRule="auto"/>
        <w:rPr>
          <w:sz w:val="24"/>
        </w:rPr>
      </w:pPr>
    </w:p>
    <w:p w14:paraId="11B462DF" w14:textId="77777777" w:rsidR="005D5545" w:rsidRPr="003C0E55" w:rsidRDefault="005D5545" w:rsidP="005D5545">
      <w:pPr>
        <w:ind w:firstLine="709"/>
        <w:rPr>
          <w:sz w:val="24"/>
        </w:rPr>
      </w:pPr>
      <w:r w:rsidRPr="003C0E55">
        <w:rPr>
          <w:rFonts w:eastAsia="ArialMT"/>
          <w:color w:val="000000"/>
          <w:sz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41C8F9" w14:textId="77777777" w:rsidR="005D5545" w:rsidRPr="003C0E55" w:rsidRDefault="005D5545" w:rsidP="005D5545">
      <w:pPr>
        <w:ind w:firstLine="709"/>
        <w:rPr>
          <w:sz w:val="24"/>
        </w:rPr>
      </w:pPr>
      <w:r w:rsidRPr="003C0E55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6C7C8A2" w14:textId="77777777" w:rsidR="005D5545" w:rsidRPr="003C0E55" w:rsidRDefault="005D5545" w:rsidP="005D5545">
      <w:pPr>
        <w:ind w:firstLine="709"/>
        <w:rPr>
          <w:sz w:val="24"/>
        </w:rPr>
      </w:pPr>
      <w:r w:rsidRPr="003C0E55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679CA35" w14:textId="77777777" w:rsidR="007970B9" w:rsidRPr="009A15E5" w:rsidRDefault="007970B9" w:rsidP="005520F8">
      <w:pPr>
        <w:rPr>
          <w:b/>
          <w:bCs/>
          <w:sz w:val="24"/>
        </w:rPr>
      </w:pPr>
    </w:p>
    <w:sectPr w:rsidR="007970B9" w:rsidRPr="009A15E5" w:rsidSect="000E03F3">
      <w:headerReference w:type="default" r:id="rId17"/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D5BA" w14:textId="77777777" w:rsidR="00BA436D" w:rsidRDefault="00BA436D">
      <w:r>
        <w:separator/>
      </w:r>
    </w:p>
  </w:endnote>
  <w:endnote w:type="continuationSeparator" w:id="0">
    <w:p w14:paraId="33BD0731" w14:textId="77777777" w:rsidR="00BA436D" w:rsidRDefault="00BA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20B0604020202020204"/>
    <w:charset w:val="01"/>
    <w:family w:val="auto"/>
    <w:pitch w:val="variable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font1458"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570324"/>
      <w:docPartObj>
        <w:docPartGallery w:val="Page Numbers (Bottom of Page)"/>
        <w:docPartUnique/>
      </w:docPartObj>
    </w:sdtPr>
    <w:sdtEndPr/>
    <w:sdtContent>
      <w:p w14:paraId="6CAFB57C" w14:textId="77777777" w:rsidR="00274016" w:rsidRDefault="00274016">
        <w:pPr>
          <w:pStyle w:val="a9"/>
          <w:jc w:val="center"/>
        </w:pPr>
        <w:r w:rsidRPr="000E03F3">
          <w:rPr>
            <w:sz w:val="24"/>
          </w:rPr>
          <w:fldChar w:fldCharType="begin"/>
        </w:r>
        <w:r w:rsidRPr="000E03F3">
          <w:rPr>
            <w:sz w:val="24"/>
          </w:rPr>
          <w:instrText>PAGE   \* MERGEFORMAT</w:instrText>
        </w:r>
        <w:r w:rsidRPr="000E03F3">
          <w:rPr>
            <w:sz w:val="24"/>
          </w:rPr>
          <w:fldChar w:fldCharType="separate"/>
        </w:r>
        <w:r w:rsidR="005520F8">
          <w:rPr>
            <w:noProof/>
            <w:sz w:val="24"/>
          </w:rPr>
          <w:t>2</w:t>
        </w:r>
        <w:r w:rsidRPr="000E03F3">
          <w:rPr>
            <w:sz w:val="24"/>
          </w:rPr>
          <w:fldChar w:fldCharType="end"/>
        </w:r>
      </w:p>
    </w:sdtContent>
  </w:sdt>
  <w:p w14:paraId="2BD245C4" w14:textId="77777777" w:rsidR="00274016" w:rsidRDefault="00274016" w:rsidP="009E5393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650C" w14:textId="77777777" w:rsidR="00274016" w:rsidRDefault="002740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F81E" w14:textId="77777777" w:rsidR="00BA436D" w:rsidRDefault="00BA436D">
      <w:r>
        <w:separator/>
      </w:r>
    </w:p>
  </w:footnote>
  <w:footnote w:type="continuationSeparator" w:id="0">
    <w:p w14:paraId="5A6216B7" w14:textId="77777777" w:rsidR="00BA436D" w:rsidRDefault="00BA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032F" w14:textId="77777777" w:rsidR="00274016" w:rsidRDefault="00274016" w:rsidP="00AB549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4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761361E"/>
    <w:multiLevelType w:val="hybridMultilevel"/>
    <w:tmpl w:val="B544757A"/>
    <w:lvl w:ilvl="0" w:tplc="9A484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4A105D"/>
    <w:multiLevelType w:val="hybridMultilevel"/>
    <w:tmpl w:val="44748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C85D80"/>
    <w:multiLevelType w:val="multilevel"/>
    <w:tmpl w:val="707A7A3E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8" w15:restartNumberingAfterBreak="0">
    <w:nsid w:val="0DCF7FB7"/>
    <w:multiLevelType w:val="hybridMultilevel"/>
    <w:tmpl w:val="CBE0D8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2074D30"/>
    <w:multiLevelType w:val="hybridMultilevel"/>
    <w:tmpl w:val="EF3C5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C63C07"/>
    <w:multiLevelType w:val="hybridMultilevel"/>
    <w:tmpl w:val="7DC0A7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DC42C4"/>
    <w:multiLevelType w:val="hybridMultilevel"/>
    <w:tmpl w:val="C3F62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FD3E37"/>
    <w:multiLevelType w:val="hybridMultilevel"/>
    <w:tmpl w:val="47C4A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BB7918"/>
    <w:multiLevelType w:val="hybridMultilevel"/>
    <w:tmpl w:val="C61251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22F70C7C"/>
    <w:multiLevelType w:val="hybridMultilevel"/>
    <w:tmpl w:val="FD8A5A74"/>
    <w:lvl w:ilvl="0" w:tplc="1D7A31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7C619FE"/>
    <w:multiLevelType w:val="hybridMultilevel"/>
    <w:tmpl w:val="5728F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EE20E4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B3C6394"/>
    <w:multiLevelType w:val="hybridMultilevel"/>
    <w:tmpl w:val="E7A8D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C84DD0"/>
    <w:multiLevelType w:val="hybridMultilevel"/>
    <w:tmpl w:val="B254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65428"/>
    <w:multiLevelType w:val="hybridMultilevel"/>
    <w:tmpl w:val="8600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C17FE"/>
    <w:multiLevelType w:val="hybridMultilevel"/>
    <w:tmpl w:val="AB927F08"/>
    <w:lvl w:ilvl="0" w:tplc="E6EA65DA">
      <w:start w:val="1"/>
      <w:numFmt w:val="upperRoman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CD6AEB32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A6B61BF"/>
    <w:multiLevelType w:val="hybridMultilevel"/>
    <w:tmpl w:val="3E9C7A6A"/>
    <w:lvl w:ilvl="0" w:tplc="4120BE8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A8F5206"/>
    <w:multiLevelType w:val="hybridMultilevel"/>
    <w:tmpl w:val="F5B0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C6E0348"/>
    <w:multiLevelType w:val="hybridMultilevel"/>
    <w:tmpl w:val="2DCC31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08F6D26"/>
    <w:multiLevelType w:val="hybridMultilevel"/>
    <w:tmpl w:val="1D9EAF7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9A48455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6" w15:restartNumberingAfterBreak="0">
    <w:nsid w:val="4189632F"/>
    <w:multiLevelType w:val="hybridMultilevel"/>
    <w:tmpl w:val="9BCA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A6FA0"/>
    <w:multiLevelType w:val="hybridMultilevel"/>
    <w:tmpl w:val="DD242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6E3A22"/>
    <w:multiLevelType w:val="hybridMultilevel"/>
    <w:tmpl w:val="B0DED2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ACE0463"/>
    <w:multiLevelType w:val="hybridMultilevel"/>
    <w:tmpl w:val="E5685046"/>
    <w:lvl w:ilvl="0" w:tplc="75C68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F8579F"/>
    <w:multiLevelType w:val="hybridMultilevel"/>
    <w:tmpl w:val="717AB3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 w15:restartNumberingAfterBreak="0">
    <w:nsid w:val="4E7059B5"/>
    <w:multiLevelType w:val="hybridMultilevel"/>
    <w:tmpl w:val="741C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7172FF"/>
    <w:multiLevelType w:val="hybridMultilevel"/>
    <w:tmpl w:val="92880970"/>
    <w:lvl w:ilvl="0" w:tplc="9A484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74AC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1648F2"/>
    <w:multiLevelType w:val="hybridMultilevel"/>
    <w:tmpl w:val="3D52EF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92C7809"/>
    <w:multiLevelType w:val="hybridMultilevel"/>
    <w:tmpl w:val="B8E853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339A5"/>
    <w:multiLevelType w:val="hybridMultilevel"/>
    <w:tmpl w:val="254C18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 w15:restartNumberingAfterBreak="0">
    <w:nsid w:val="723E064F"/>
    <w:multiLevelType w:val="hybridMultilevel"/>
    <w:tmpl w:val="2B90C03A"/>
    <w:lvl w:ilvl="0" w:tplc="8A80E43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835C01"/>
    <w:multiLevelType w:val="hybridMultilevel"/>
    <w:tmpl w:val="AD9E2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0F75E6"/>
    <w:multiLevelType w:val="hybridMultilevel"/>
    <w:tmpl w:val="9926D3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36"/>
  </w:num>
  <w:num w:numId="3">
    <w:abstractNumId w:val="30"/>
  </w:num>
  <w:num w:numId="4">
    <w:abstractNumId w:val="16"/>
  </w:num>
  <w:num w:numId="5">
    <w:abstractNumId w:val="33"/>
  </w:num>
  <w:num w:numId="6">
    <w:abstractNumId w:val="35"/>
  </w:num>
  <w:num w:numId="7">
    <w:abstractNumId w:val="15"/>
  </w:num>
  <w:num w:numId="8">
    <w:abstractNumId w:val="38"/>
  </w:num>
  <w:num w:numId="9">
    <w:abstractNumId w:val="14"/>
  </w:num>
  <w:num w:numId="10">
    <w:abstractNumId w:val="25"/>
  </w:num>
  <w:num w:numId="11">
    <w:abstractNumId w:val="5"/>
  </w:num>
  <w:num w:numId="12">
    <w:abstractNumId w:val="40"/>
  </w:num>
  <w:num w:numId="13">
    <w:abstractNumId w:val="6"/>
  </w:num>
  <w:num w:numId="14">
    <w:abstractNumId w:val="22"/>
  </w:num>
  <w:num w:numId="15">
    <w:abstractNumId w:val="13"/>
  </w:num>
  <w:num w:numId="16">
    <w:abstractNumId w:val="9"/>
  </w:num>
  <w:num w:numId="17">
    <w:abstractNumId w:val="29"/>
  </w:num>
  <w:num w:numId="18">
    <w:abstractNumId w:val="12"/>
  </w:num>
  <w:num w:numId="19">
    <w:abstractNumId w:val="23"/>
  </w:num>
  <w:num w:numId="20">
    <w:abstractNumId w:val="27"/>
  </w:num>
  <w:num w:numId="21">
    <w:abstractNumId w:val="32"/>
  </w:num>
  <w:num w:numId="22">
    <w:abstractNumId w:val="10"/>
  </w:num>
  <w:num w:numId="23">
    <w:abstractNumId w:val="39"/>
  </w:num>
  <w:num w:numId="24">
    <w:abstractNumId w:val="21"/>
  </w:num>
  <w:num w:numId="25">
    <w:abstractNumId w:val="18"/>
  </w:num>
  <w:num w:numId="26">
    <w:abstractNumId w:val="37"/>
  </w:num>
  <w:num w:numId="27">
    <w:abstractNumId w:val="7"/>
  </w:num>
  <w:num w:numId="28">
    <w:abstractNumId w:val="2"/>
  </w:num>
  <w:num w:numId="29">
    <w:abstractNumId w:val="17"/>
  </w:num>
  <w:num w:numId="30">
    <w:abstractNumId w:val="19"/>
  </w:num>
  <w:num w:numId="31">
    <w:abstractNumId w:val="8"/>
  </w:num>
  <w:num w:numId="32">
    <w:abstractNumId w:val="24"/>
  </w:num>
  <w:num w:numId="33">
    <w:abstractNumId w:val="20"/>
  </w:num>
  <w:num w:numId="34">
    <w:abstractNumId w:val="28"/>
  </w:num>
  <w:num w:numId="35">
    <w:abstractNumId w:val="26"/>
  </w:num>
  <w:num w:numId="36">
    <w:abstractNumId w:val="1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7"/>
  </w:num>
  <w:num w:numId="39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/>
  <w:defaultTabStop w:val="708"/>
  <w:autoHyphenation/>
  <w:hyphenationZone w:val="357"/>
  <w:doNotHyphenateCaps/>
  <w:drawingGridHorizontalSpacing w:val="14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04B6"/>
    <w:rsid w:val="00005DE0"/>
    <w:rsid w:val="00006E6E"/>
    <w:rsid w:val="000113DB"/>
    <w:rsid w:val="000147C2"/>
    <w:rsid w:val="00015657"/>
    <w:rsid w:val="000248D3"/>
    <w:rsid w:val="00024F70"/>
    <w:rsid w:val="0002512A"/>
    <w:rsid w:val="000335AC"/>
    <w:rsid w:val="00035497"/>
    <w:rsid w:val="00037E4B"/>
    <w:rsid w:val="00037EA9"/>
    <w:rsid w:val="00040027"/>
    <w:rsid w:val="0004305E"/>
    <w:rsid w:val="0004633E"/>
    <w:rsid w:val="00050297"/>
    <w:rsid w:val="00051D77"/>
    <w:rsid w:val="00052436"/>
    <w:rsid w:val="000525C4"/>
    <w:rsid w:val="000573B3"/>
    <w:rsid w:val="000573FC"/>
    <w:rsid w:val="00060795"/>
    <w:rsid w:val="000608AF"/>
    <w:rsid w:val="00060A8B"/>
    <w:rsid w:val="0006461A"/>
    <w:rsid w:val="00065678"/>
    <w:rsid w:val="0007090C"/>
    <w:rsid w:val="00071C1C"/>
    <w:rsid w:val="0007769F"/>
    <w:rsid w:val="00080264"/>
    <w:rsid w:val="000818FE"/>
    <w:rsid w:val="00082E7C"/>
    <w:rsid w:val="00083567"/>
    <w:rsid w:val="00087C22"/>
    <w:rsid w:val="00091031"/>
    <w:rsid w:val="000918D1"/>
    <w:rsid w:val="00092189"/>
    <w:rsid w:val="000A1F18"/>
    <w:rsid w:val="000A3DEA"/>
    <w:rsid w:val="000A6C77"/>
    <w:rsid w:val="000B12C2"/>
    <w:rsid w:val="000C1225"/>
    <w:rsid w:val="000C266A"/>
    <w:rsid w:val="000C3D5B"/>
    <w:rsid w:val="000C49FC"/>
    <w:rsid w:val="000C513B"/>
    <w:rsid w:val="000C5461"/>
    <w:rsid w:val="000C7AAA"/>
    <w:rsid w:val="000D0402"/>
    <w:rsid w:val="000D37CF"/>
    <w:rsid w:val="000E03F3"/>
    <w:rsid w:val="000E06E3"/>
    <w:rsid w:val="000E0859"/>
    <w:rsid w:val="000E291B"/>
    <w:rsid w:val="000E5B02"/>
    <w:rsid w:val="000F23C3"/>
    <w:rsid w:val="000F3177"/>
    <w:rsid w:val="000F420F"/>
    <w:rsid w:val="000F461D"/>
    <w:rsid w:val="000F589C"/>
    <w:rsid w:val="000F5976"/>
    <w:rsid w:val="000F5C62"/>
    <w:rsid w:val="000F6BF4"/>
    <w:rsid w:val="00100665"/>
    <w:rsid w:val="00101252"/>
    <w:rsid w:val="00110E89"/>
    <w:rsid w:val="001114F6"/>
    <w:rsid w:val="00113D88"/>
    <w:rsid w:val="00114B70"/>
    <w:rsid w:val="00115452"/>
    <w:rsid w:val="0011556B"/>
    <w:rsid w:val="00121712"/>
    <w:rsid w:val="0012224D"/>
    <w:rsid w:val="0012339F"/>
    <w:rsid w:val="001237DA"/>
    <w:rsid w:val="00125927"/>
    <w:rsid w:val="00125EB8"/>
    <w:rsid w:val="00125F98"/>
    <w:rsid w:val="00133F3B"/>
    <w:rsid w:val="001357B4"/>
    <w:rsid w:val="001401E9"/>
    <w:rsid w:val="001415B7"/>
    <w:rsid w:val="00142070"/>
    <w:rsid w:val="0014276E"/>
    <w:rsid w:val="0014477D"/>
    <w:rsid w:val="00151163"/>
    <w:rsid w:val="00154600"/>
    <w:rsid w:val="0015504E"/>
    <w:rsid w:val="00155342"/>
    <w:rsid w:val="00156E8D"/>
    <w:rsid w:val="001570A2"/>
    <w:rsid w:val="00162958"/>
    <w:rsid w:val="0016387E"/>
    <w:rsid w:val="001639BB"/>
    <w:rsid w:val="0016599D"/>
    <w:rsid w:val="00166E82"/>
    <w:rsid w:val="00173DFE"/>
    <w:rsid w:val="00181D82"/>
    <w:rsid w:val="001832E7"/>
    <w:rsid w:val="001856FD"/>
    <w:rsid w:val="001860FC"/>
    <w:rsid w:val="00187CF7"/>
    <w:rsid w:val="001A020F"/>
    <w:rsid w:val="001A2A0D"/>
    <w:rsid w:val="001A63CC"/>
    <w:rsid w:val="001A6C6A"/>
    <w:rsid w:val="001A791E"/>
    <w:rsid w:val="001A7AFD"/>
    <w:rsid w:val="001B0957"/>
    <w:rsid w:val="001B6146"/>
    <w:rsid w:val="001C33C3"/>
    <w:rsid w:val="001D000A"/>
    <w:rsid w:val="001D5031"/>
    <w:rsid w:val="001E2810"/>
    <w:rsid w:val="001E5B73"/>
    <w:rsid w:val="001F247B"/>
    <w:rsid w:val="001F2BEB"/>
    <w:rsid w:val="001F5472"/>
    <w:rsid w:val="001F5B72"/>
    <w:rsid w:val="001F6B62"/>
    <w:rsid w:val="00200C15"/>
    <w:rsid w:val="00201275"/>
    <w:rsid w:val="00203C6D"/>
    <w:rsid w:val="002040B8"/>
    <w:rsid w:val="00204E5A"/>
    <w:rsid w:val="00206BE3"/>
    <w:rsid w:val="002104F8"/>
    <w:rsid w:val="00212E50"/>
    <w:rsid w:val="00214166"/>
    <w:rsid w:val="002152A6"/>
    <w:rsid w:val="0021569F"/>
    <w:rsid w:val="002163A9"/>
    <w:rsid w:val="002171AE"/>
    <w:rsid w:val="00217B5A"/>
    <w:rsid w:val="00220028"/>
    <w:rsid w:val="00224127"/>
    <w:rsid w:val="00224DFD"/>
    <w:rsid w:val="00224EC1"/>
    <w:rsid w:val="00224FE0"/>
    <w:rsid w:val="00225561"/>
    <w:rsid w:val="00227796"/>
    <w:rsid w:val="002321D4"/>
    <w:rsid w:val="00233E3B"/>
    <w:rsid w:val="0023651E"/>
    <w:rsid w:val="00237DE8"/>
    <w:rsid w:val="0024170F"/>
    <w:rsid w:val="00241D54"/>
    <w:rsid w:val="00241DAC"/>
    <w:rsid w:val="00242A89"/>
    <w:rsid w:val="00244C98"/>
    <w:rsid w:val="00250321"/>
    <w:rsid w:val="00250360"/>
    <w:rsid w:val="00251544"/>
    <w:rsid w:val="00251DF0"/>
    <w:rsid w:val="00252317"/>
    <w:rsid w:val="002532D4"/>
    <w:rsid w:val="00254D8E"/>
    <w:rsid w:val="002558EF"/>
    <w:rsid w:val="00255A37"/>
    <w:rsid w:val="002565ED"/>
    <w:rsid w:val="0026216B"/>
    <w:rsid w:val="00262C9F"/>
    <w:rsid w:val="00264A23"/>
    <w:rsid w:val="00265192"/>
    <w:rsid w:val="002669BC"/>
    <w:rsid w:val="00270AD8"/>
    <w:rsid w:val="00270D61"/>
    <w:rsid w:val="00274016"/>
    <w:rsid w:val="002746D0"/>
    <w:rsid w:val="00277691"/>
    <w:rsid w:val="0028371E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0D4"/>
    <w:rsid w:val="002A4612"/>
    <w:rsid w:val="002A6F39"/>
    <w:rsid w:val="002A703E"/>
    <w:rsid w:val="002A79D1"/>
    <w:rsid w:val="002B22F7"/>
    <w:rsid w:val="002B36AA"/>
    <w:rsid w:val="002B3AAF"/>
    <w:rsid w:val="002B441A"/>
    <w:rsid w:val="002B4680"/>
    <w:rsid w:val="002B6212"/>
    <w:rsid w:val="002C1862"/>
    <w:rsid w:val="002C1B9B"/>
    <w:rsid w:val="002C1F8A"/>
    <w:rsid w:val="002C4D65"/>
    <w:rsid w:val="002D03DA"/>
    <w:rsid w:val="002D08FE"/>
    <w:rsid w:val="002D3A91"/>
    <w:rsid w:val="002D6C48"/>
    <w:rsid w:val="002D7648"/>
    <w:rsid w:val="002E0A19"/>
    <w:rsid w:val="002E5DEA"/>
    <w:rsid w:val="002F16AD"/>
    <w:rsid w:val="002F2972"/>
    <w:rsid w:val="002F49A9"/>
    <w:rsid w:val="00302EBC"/>
    <w:rsid w:val="00303BD7"/>
    <w:rsid w:val="003045C0"/>
    <w:rsid w:val="00311C9C"/>
    <w:rsid w:val="0031382B"/>
    <w:rsid w:val="00314EAE"/>
    <w:rsid w:val="0031568E"/>
    <w:rsid w:val="00317D0B"/>
    <w:rsid w:val="003202E3"/>
    <w:rsid w:val="003300DA"/>
    <w:rsid w:val="00330E81"/>
    <w:rsid w:val="00332F3D"/>
    <w:rsid w:val="003353E7"/>
    <w:rsid w:val="0033591C"/>
    <w:rsid w:val="0033670C"/>
    <w:rsid w:val="00336F4B"/>
    <w:rsid w:val="00341595"/>
    <w:rsid w:val="003420EA"/>
    <w:rsid w:val="00343919"/>
    <w:rsid w:val="00345B5E"/>
    <w:rsid w:val="00347EA4"/>
    <w:rsid w:val="00353409"/>
    <w:rsid w:val="00353B0E"/>
    <w:rsid w:val="0035648B"/>
    <w:rsid w:val="00360191"/>
    <w:rsid w:val="00360688"/>
    <w:rsid w:val="00360C82"/>
    <w:rsid w:val="00362924"/>
    <w:rsid w:val="003659F9"/>
    <w:rsid w:val="00366C2F"/>
    <w:rsid w:val="0037314F"/>
    <w:rsid w:val="00373197"/>
    <w:rsid w:val="0037327E"/>
    <w:rsid w:val="00373C61"/>
    <w:rsid w:val="00374344"/>
    <w:rsid w:val="00375D0C"/>
    <w:rsid w:val="00376D20"/>
    <w:rsid w:val="00377B31"/>
    <w:rsid w:val="00380306"/>
    <w:rsid w:val="00381412"/>
    <w:rsid w:val="00381746"/>
    <w:rsid w:val="003837E2"/>
    <w:rsid w:val="00384C0F"/>
    <w:rsid w:val="00384D63"/>
    <w:rsid w:val="00385C10"/>
    <w:rsid w:val="00385E56"/>
    <w:rsid w:val="003904D5"/>
    <w:rsid w:val="00390C2C"/>
    <w:rsid w:val="00391D11"/>
    <w:rsid w:val="00395E94"/>
    <w:rsid w:val="003971CC"/>
    <w:rsid w:val="003A38C9"/>
    <w:rsid w:val="003B59FC"/>
    <w:rsid w:val="003B7AD7"/>
    <w:rsid w:val="003C10A4"/>
    <w:rsid w:val="003C1DBF"/>
    <w:rsid w:val="003C20B5"/>
    <w:rsid w:val="003C2EB8"/>
    <w:rsid w:val="003C3E2A"/>
    <w:rsid w:val="003C42FE"/>
    <w:rsid w:val="003C7AEF"/>
    <w:rsid w:val="003D0E86"/>
    <w:rsid w:val="003D1A10"/>
    <w:rsid w:val="003D7E77"/>
    <w:rsid w:val="003E1908"/>
    <w:rsid w:val="003E26E9"/>
    <w:rsid w:val="003E5AD1"/>
    <w:rsid w:val="003E76EA"/>
    <w:rsid w:val="003E7DDB"/>
    <w:rsid w:val="003F1628"/>
    <w:rsid w:val="003F3E84"/>
    <w:rsid w:val="003F458A"/>
    <w:rsid w:val="004027A5"/>
    <w:rsid w:val="00407CC6"/>
    <w:rsid w:val="004124E8"/>
    <w:rsid w:val="00412D5C"/>
    <w:rsid w:val="004158E7"/>
    <w:rsid w:val="00416031"/>
    <w:rsid w:val="0042496C"/>
    <w:rsid w:val="00431741"/>
    <w:rsid w:val="0043178D"/>
    <w:rsid w:val="0043276A"/>
    <w:rsid w:val="00434012"/>
    <w:rsid w:val="00437AE5"/>
    <w:rsid w:val="0044027D"/>
    <w:rsid w:val="00441AD6"/>
    <w:rsid w:val="00446811"/>
    <w:rsid w:val="00450FE6"/>
    <w:rsid w:val="00452B5F"/>
    <w:rsid w:val="00453C5F"/>
    <w:rsid w:val="00457405"/>
    <w:rsid w:val="004604A6"/>
    <w:rsid w:val="00461990"/>
    <w:rsid w:val="00461EB2"/>
    <w:rsid w:val="00462C58"/>
    <w:rsid w:val="0046729C"/>
    <w:rsid w:val="00470D55"/>
    <w:rsid w:val="00471090"/>
    <w:rsid w:val="00474EFB"/>
    <w:rsid w:val="00475B0E"/>
    <w:rsid w:val="00480C8C"/>
    <w:rsid w:val="00480E27"/>
    <w:rsid w:val="00481059"/>
    <w:rsid w:val="00483CA6"/>
    <w:rsid w:val="00484C7B"/>
    <w:rsid w:val="00491414"/>
    <w:rsid w:val="00495553"/>
    <w:rsid w:val="0049566F"/>
    <w:rsid w:val="00495F33"/>
    <w:rsid w:val="004966FE"/>
    <w:rsid w:val="004A0EB5"/>
    <w:rsid w:val="004A18A9"/>
    <w:rsid w:val="004A3EF1"/>
    <w:rsid w:val="004A41DE"/>
    <w:rsid w:val="004A60D4"/>
    <w:rsid w:val="004A7069"/>
    <w:rsid w:val="004A7D3E"/>
    <w:rsid w:val="004B247B"/>
    <w:rsid w:val="004B4E1D"/>
    <w:rsid w:val="004B5711"/>
    <w:rsid w:val="004B6E80"/>
    <w:rsid w:val="004C0089"/>
    <w:rsid w:val="004C351C"/>
    <w:rsid w:val="004C390E"/>
    <w:rsid w:val="004C4BB1"/>
    <w:rsid w:val="004C633C"/>
    <w:rsid w:val="004C7491"/>
    <w:rsid w:val="004D1347"/>
    <w:rsid w:val="004D4D7E"/>
    <w:rsid w:val="004D5965"/>
    <w:rsid w:val="004D7D80"/>
    <w:rsid w:val="004E09E6"/>
    <w:rsid w:val="004E586A"/>
    <w:rsid w:val="004F39A0"/>
    <w:rsid w:val="004F3ED9"/>
    <w:rsid w:val="004F4A23"/>
    <w:rsid w:val="00500C14"/>
    <w:rsid w:val="005051D6"/>
    <w:rsid w:val="0050675D"/>
    <w:rsid w:val="0051006C"/>
    <w:rsid w:val="0051145F"/>
    <w:rsid w:val="0051478C"/>
    <w:rsid w:val="00514A15"/>
    <w:rsid w:val="00515F58"/>
    <w:rsid w:val="005168DA"/>
    <w:rsid w:val="00516C94"/>
    <w:rsid w:val="00517343"/>
    <w:rsid w:val="00520749"/>
    <w:rsid w:val="00526079"/>
    <w:rsid w:val="00526EEB"/>
    <w:rsid w:val="00531EA8"/>
    <w:rsid w:val="00533298"/>
    <w:rsid w:val="0053349D"/>
    <w:rsid w:val="00533673"/>
    <w:rsid w:val="00534A7B"/>
    <w:rsid w:val="00537223"/>
    <w:rsid w:val="005400B1"/>
    <w:rsid w:val="00540F92"/>
    <w:rsid w:val="005426DC"/>
    <w:rsid w:val="00544A56"/>
    <w:rsid w:val="00544DAF"/>
    <w:rsid w:val="005460AC"/>
    <w:rsid w:val="005500B2"/>
    <w:rsid w:val="005520F8"/>
    <w:rsid w:val="00552820"/>
    <w:rsid w:val="00555366"/>
    <w:rsid w:val="00556828"/>
    <w:rsid w:val="00563D93"/>
    <w:rsid w:val="005714CE"/>
    <w:rsid w:val="00576E6C"/>
    <w:rsid w:val="00577AD3"/>
    <w:rsid w:val="00587F22"/>
    <w:rsid w:val="00592BF6"/>
    <w:rsid w:val="00593C0C"/>
    <w:rsid w:val="00594319"/>
    <w:rsid w:val="00594936"/>
    <w:rsid w:val="005949B5"/>
    <w:rsid w:val="005965C5"/>
    <w:rsid w:val="00596655"/>
    <w:rsid w:val="00597235"/>
    <w:rsid w:val="005A3A1A"/>
    <w:rsid w:val="005A4816"/>
    <w:rsid w:val="005B0568"/>
    <w:rsid w:val="005B28B9"/>
    <w:rsid w:val="005B424D"/>
    <w:rsid w:val="005B60BD"/>
    <w:rsid w:val="005B6BAC"/>
    <w:rsid w:val="005C0F6E"/>
    <w:rsid w:val="005C2179"/>
    <w:rsid w:val="005C5D06"/>
    <w:rsid w:val="005C74A6"/>
    <w:rsid w:val="005D5545"/>
    <w:rsid w:val="005E0FEB"/>
    <w:rsid w:val="005E1F02"/>
    <w:rsid w:val="005E33A0"/>
    <w:rsid w:val="005E500C"/>
    <w:rsid w:val="005E5045"/>
    <w:rsid w:val="005F397C"/>
    <w:rsid w:val="005F5C3F"/>
    <w:rsid w:val="005F610B"/>
    <w:rsid w:val="005F695A"/>
    <w:rsid w:val="005F7432"/>
    <w:rsid w:val="005F78CC"/>
    <w:rsid w:val="005F7E2E"/>
    <w:rsid w:val="00601AAD"/>
    <w:rsid w:val="00605909"/>
    <w:rsid w:val="006063C3"/>
    <w:rsid w:val="00610E6A"/>
    <w:rsid w:val="0061123D"/>
    <w:rsid w:val="00612515"/>
    <w:rsid w:val="00613D0D"/>
    <w:rsid w:val="00613FBB"/>
    <w:rsid w:val="006155CC"/>
    <w:rsid w:val="00616367"/>
    <w:rsid w:val="00625492"/>
    <w:rsid w:val="00631814"/>
    <w:rsid w:val="00631F4D"/>
    <w:rsid w:val="00632986"/>
    <w:rsid w:val="00634FFF"/>
    <w:rsid w:val="0063674C"/>
    <w:rsid w:val="00640082"/>
    <w:rsid w:val="00640C25"/>
    <w:rsid w:val="00640C2C"/>
    <w:rsid w:val="0064470F"/>
    <w:rsid w:val="00646A86"/>
    <w:rsid w:val="00646F31"/>
    <w:rsid w:val="00647D81"/>
    <w:rsid w:val="006511CB"/>
    <w:rsid w:val="00653102"/>
    <w:rsid w:val="0065524A"/>
    <w:rsid w:val="00655E9D"/>
    <w:rsid w:val="00656602"/>
    <w:rsid w:val="00657B0F"/>
    <w:rsid w:val="00660D33"/>
    <w:rsid w:val="00662F33"/>
    <w:rsid w:val="0066357D"/>
    <w:rsid w:val="006643E1"/>
    <w:rsid w:val="00665742"/>
    <w:rsid w:val="00667C53"/>
    <w:rsid w:val="0067345C"/>
    <w:rsid w:val="00676891"/>
    <w:rsid w:val="00680C8A"/>
    <w:rsid w:val="006811C4"/>
    <w:rsid w:val="006813ED"/>
    <w:rsid w:val="00683331"/>
    <w:rsid w:val="00683656"/>
    <w:rsid w:val="006850E8"/>
    <w:rsid w:val="006852FA"/>
    <w:rsid w:val="00686BC7"/>
    <w:rsid w:val="00687425"/>
    <w:rsid w:val="0068798D"/>
    <w:rsid w:val="006879CB"/>
    <w:rsid w:val="00691465"/>
    <w:rsid w:val="006932C8"/>
    <w:rsid w:val="006935CF"/>
    <w:rsid w:val="00697A73"/>
    <w:rsid w:val="006A2916"/>
    <w:rsid w:val="006A530D"/>
    <w:rsid w:val="006A64CE"/>
    <w:rsid w:val="006A697C"/>
    <w:rsid w:val="006B152D"/>
    <w:rsid w:val="006B2F78"/>
    <w:rsid w:val="006B45BC"/>
    <w:rsid w:val="006B5335"/>
    <w:rsid w:val="006B6150"/>
    <w:rsid w:val="006B67B9"/>
    <w:rsid w:val="006C2160"/>
    <w:rsid w:val="006C2A1F"/>
    <w:rsid w:val="006D03EF"/>
    <w:rsid w:val="006D17EE"/>
    <w:rsid w:val="006D5C57"/>
    <w:rsid w:val="006E1F16"/>
    <w:rsid w:val="006E2737"/>
    <w:rsid w:val="006E2B69"/>
    <w:rsid w:val="006E5C6D"/>
    <w:rsid w:val="006E7CAF"/>
    <w:rsid w:val="006F0E83"/>
    <w:rsid w:val="006F2372"/>
    <w:rsid w:val="006F3C9B"/>
    <w:rsid w:val="006F50F9"/>
    <w:rsid w:val="006F7AC3"/>
    <w:rsid w:val="00701114"/>
    <w:rsid w:val="007033F8"/>
    <w:rsid w:val="00704116"/>
    <w:rsid w:val="0070492D"/>
    <w:rsid w:val="007072BD"/>
    <w:rsid w:val="00710144"/>
    <w:rsid w:val="00711480"/>
    <w:rsid w:val="0071239A"/>
    <w:rsid w:val="00712ED0"/>
    <w:rsid w:val="0072553F"/>
    <w:rsid w:val="007256BB"/>
    <w:rsid w:val="00726F50"/>
    <w:rsid w:val="007270D3"/>
    <w:rsid w:val="00731BB3"/>
    <w:rsid w:val="00732F8C"/>
    <w:rsid w:val="00734819"/>
    <w:rsid w:val="00740089"/>
    <w:rsid w:val="00741DFE"/>
    <w:rsid w:val="007460AF"/>
    <w:rsid w:val="0075502A"/>
    <w:rsid w:val="00756A1F"/>
    <w:rsid w:val="00757944"/>
    <w:rsid w:val="00760AE0"/>
    <w:rsid w:val="00760CE7"/>
    <w:rsid w:val="00760F3F"/>
    <w:rsid w:val="007623F3"/>
    <w:rsid w:val="00764B85"/>
    <w:rsid w:val="0076580D"/>
    <w:rsid w:val="007677F8"/>
    <w:rsid w:val="0076793F"/>
    <w:rsid w:val="00774F34"/>
    <w:rsid w:val="0077528F"/>
    <w:rsid w:val="007838FF"/>
    <w:rsid w:val="00787D60"/>
    <w:rsid w:val="0079325A"/>
    <w:rsid w:val="007970B9"/>
    <w:rsid w:val="007A1B6C"/>
    <w:rsid w:val="007A40E4"/>
    <w:rsid w:val="007A60CD"/>
    <w:rsid w:val="007A6B8F"/>
    <w:rsid w:val="007A6C23"/>
    <w:rsid w:val="007B5D8B"/>
    <w:rsid w:val="007C2B1A"/>
    <w:rsid w:val="007C6B1A"/>
    <w:rsid w:val="007D0203"/>
    <w:rsid w:val="007D26FB"/>
    <w:rsid w:val="007D2A37"/>
    <w:rsid w:val="007D39C2"/>
    <w:rsid w:val="007D5303"/>
    <w:rsid w:val="007D5371"/>
    <w:rsid w:val="007D7F53"/>
    <w:rsid w:val="007E09EC"/>
    <w:rsid w:val="007E3093"/>
    <w:rsid w:val="007E3394"/>
    <w:rsid w:val="007E381C"/>
    <w:rsid w:val="007F18F6"/>
    <w:rsid w:val="007F30EB"/>
    <w:rsid w:val="00803206"/>
    <w:rsid w:val="00803CB1"/>
    <w:rsid w:val="00806E4E"/>
    <w:rsid w:val="00807264"/>
    <w:rsid w:val="00807A8A"/>
    <w:rsid w:val="00807C09"/>
    <w:rsid w:val="00807EDD"/>
    <w:rsid w:val="008102D2"/>
    <w:rsid w:val="008138FA"/>
    <w:rsid w:val="00814A72"/>
    <w:rsid w:val="008151C0"/>
    <w:rsid w:val="008158B5"/>
    <w:rsid w:val="00815F9C"/>
    <w:rsid w:val="00817005"/>
    <w:rsid w:val="00817893"/>
    <w:rsid w:val="008178BA"/>
    <w:rsid w:val="00822D05"/>
    <w:rsid w:val="008238E7"/>
    <w:rsid w:val="0082494D"/>
    <w:rsid w:val="00825A41"/>
    <w:rsid w:val="00827AD6"/>
    <w:rsid w:val="00830585"/>
    <w:rsid w:val="00831584"/>
    <w:rsid w:val="0083361E"/>
    <w:rsid w:val="00835B91"/>
    <w:rsid w:val="0083699D"/>
    <w:rsid w:val="00843AF9"/>
    <w:rsid w:val="0084451A"/>
    <w:rsid w:val="00846DFD"/>
    <w:rsid w:val="00850F4C"/>
    <w:rsid w:val="00851D2A"/>
    <w:rsid w:val="00852CA6"/>
    <w:rsid w:val="00853308"/>
    <w:rsid w:val="00853AD7"/>
    <w:rsid w:val="008543B3"/>
    <w:rsid w:val="00854B15"/>
    <w:rsid w:val="008575EE"/>
    <w:rsid w:val="008607B3"/>
    <w:rsid w:val="00861EE0"/>
    <w:rsid w:val="0086555D"/>
    <w:rsid w:val="00866514"/>
    <w:rsid w:val="008670F0"/>
    <w:rsid w:val="00867C31"/>
    <w:rsid w:val="00870AA3"/>
    <w:rsid w:val="00871269"/>
    <w:rsid w:val="008720C9"/>
    <w:rsid w:val="008727A4"/>
    <w:rsid w:val="008761E0"/>
    <w:rsid w:val="00876D34"/>
    <w:rsid w:val="008807C3"/>
    <w:rsid w:val="00880B7C"/>
    <w:rsid w:val="00883F1D"/>
    <w:rsid w:val="008869A2"/>
    <w:rsid w:val="00886C79"/>
    <w:rsid w:val="00890BF1"/>
    <w:rsid w:val="00896E21"/>
    <w:rsid w:val="00897E5A"/>
    <w:rsid w:val="008A047C"/>
    <w:rsid w:val="008A3961"/>
    <w:rsid w:val="008A5963"/>
    <w:rsid w:val="008A5DCD"/>
    <w:rsid w:val="008B2A63"/>
    <w:rsid w:val="008B4338"/>
    <w:rsid w:val="008B4BFC"/>
    <w:rsid w:val="008B5F57"/>
    <w:rsid w:val="008B623F"/>
    <w:rsid w:val="008B6E74"/>
    <w:rsid w:val="008B78E4"/>
    <w:rsid w:val="008C0989"/>
    <w:rsid w:val="008C2262"/>
    <w:rsid w:val="008C4488"/>
    <w:rsid w:val="008C6072"/>
    <w:rsid w:val="008D1095"/>
    <w:rsid w:val="008D13BE"/>
    <w:rsid w:val="008D24CE"/>
    <w:rsid w:val="008D2B37"/>
    <w:rsid w:val="008D43B7"/>
    <w:rsid w:val="008D7592"/>
    <w:rsid w:val="008E1A75"/>
    <w:rsid w:val="008E5586"/>
    <w:rsid w:val="008F7F0A"/>
    <w:rsid w:val="00900D35"/>
    <w:rsid w:val="00903F67"/>
    <w:rsid w:val="0092069A"/>
    <w:rsid w:val="00926A1A"/>
    <w:rsid w:val="009309AA"/>
    <w:rsid w:val="00931F65"/>
    <w:rsid w:val="009331EF"/>
    <w:rsid w:val="00934D82"/>
    <w:rsid w:val="00941318"/>
    <w:rsid w:val="009460C4"/>
    <w:rsid w:val="00955DF2"/>
    <w:rsid w:val="009603DC"/>
    <w:rsid w:val="00960581"/>
    <w:rsid w:val="009606F4"/>
    <w:rsid w:val="00961C06"/>
    <w:rsid w:val="00961C09"/>
    <w:rsid w:val="00964FC4"/>
    <w:rsid w:val="00965763"/>
    <w:rsid w:val="009665A9"/>
    <w:rsid w:val="00971602"/>
    <w:rsid w:val="00975D57"/>
    <w:rsid w:val="00976173"/>
    <w:rsid w:val="009768FD"/>
    <w:rsid w:val="00983E13"/>
    <w:rsid w:val="009849CB"/>
    <w:rsid w:val="00991C36"/>
    <w:rsid w:val="0099367E"/>
    <w:rsid w:val="009946E4"/>
    <w:rsid w:val="009948AF"/>
    <w:rsid w:val="00994E9B"/>
    <w:rsid w:val="00996F0E"/>
    <w:rsid w:val="009A15E5"/>
    <w:rsid w:val="009A18A8"/>
    <w:rsid w:val="009A2D9B"/>
    <w:rsid w:val="009A3949"/>
    <w:rsid w:val="009A550D"/>
    <w:rsid w:val="009A66C9"/>
    <w:rsid w:val="009A7979"/>
    <w:rsid w:val="009B12C4"/>
    <w:rsid w:val="009B305C"/>
    <w:rsid w:val="009B434A"/>
    <w:rsid w:val="009C060E"/>
    <w:rsid w:val="009C0C9C"/>
    <w:rsid w:val="009C1DC1"/>
    <w:rsid w:val="009C65A6"/>
    <w:rsid w:val="009C71F8"/>
    <w:rsid w:val="009D14B0"/>
    <w:rsid w:val="009D4525"/>
    <w:rsid w:val="009E02E3"/>
    <w:rsid w:val="009E2E65"/>
    <w:rsid w:val="009E304E"/>
    <w:rsid w:val="009E46E1"/>
    <w:rsid w:val="009E47CD"/>
    <w:rsid w:val="009E529A"/>
    <w:rsid w:val="009E5393"/>
    <w:rsid w:val="009E5902"/>
    <w:rsid w:val="009E75D3"/>
    <w:rsid w:val="009F10D6"/>
    <w:rsid w:val="009F6A08"/>
    <w:rsid w:val="009F6D89"/>
    <w:rsid w:val="00A02326"/>
    <w:rsid w:val="00A03CF0"/>
    <w:rsid w:val="00A0734F"/>
    <w:rsid w:val="00A10749"/>
    <w:rsid w:val="00A10C67"/>
    <w:rsid w:val="00A11FEF"/>
    <w:rsid w:val="00A153B5"/>
    <w:rsid w:val="00A222C0"/>
    <w:rsid w:val="00A22611"/>
    <w:rsid w:val="00A228F6"/>
    <w:rsid w:val="00A307CC"/>
    <w:rsid w:val="00A30BC8"/>
    <w:rsid w:val="00A31E4A"/>
    <w:rsid w:val="00A327F1"/>
    <w:rsid w:val="00A32913"/>
    <w:rsid w:val="00A32E69"/>
    <w:rsid w:val="00A33B02"/>
    <w:rsid w:val="00A33E20"/>
    <w:rsid w:val="00A34C68"/>
    <w:rsid w:val="00A35D6B"/>
    <w:rsid w:val="00A36C4C"/>
    <w:rsid w:val="00A37D3B"/>
    <w:rsid w:val="00A50D17"/>
    <w:rsid w:val="00A537FD"/>
    <w:rsid w:val="00A54CF4"/>
    <w:rsid w:val="00A560DD"/>
    <w:rsid w:val="00A578E7"/>
    <w:rsid w:val="00A60E1D"/>
    <w:rsid w:val="00A64DCE"/>
    <w:rsid w:val="00A71D96"/>
    <w:rsid w:val="00A740DB"/>
    <w:rsid w:val="00A74156"/>
    <w:rsid w:val="00A75BA5"/>
    <w:rsid w:val="00A80898"/>
    <w:rsid w:val="00A82E4F"/>
    <w:rsid w:val="00A91354"/>
    <w:rsid w:val="00A92778"/>
    <w:rsid w:val="00A94ADE"/>
    <w:rsid w:val="00A95739"/>
    <w:rsid w:val="00AA0AEF"/>
    <w:rsid w:val="00AA0FFF"/>
    <w:rsid w:val="00AA763D"/>
    <w:rsid w:val="00AB1416"/>
    <w:rsid w:val="00AB3499"/>
    <w:rsid w:val="00AB4234"/>
    <w:rsid w:val="00AB5499"/>
    <w:rsid w:val="00AC1E9D"/>
    <w:rsid w:val="00AC2315"/>
    <w:rsid w:val="00AC58BD"/>
    <w:rsid w:val="00AC69BA"/>
    <w:rsid w:val="00AC6E66"/>
    <w:rsid w:val="00AC78E1"/>
    <w:rsid w:val="00AD1C12"/>
    <w:rsid w:val="00AD264B"/>
    <w:rsid w:val="00AD72A2"/>
    <w:rsid w:val="00AE1002"/>
    <w:rsid w:val="00AE1CEA"/>
    <w:rsid w:val="00AE293A"/>
    <w:rsid w:val="00AE3C65"/>
    <w:rsid w:val="00AF14AF"/>
    <w:rsid w:val="00AF16C9"/>
    <w:rsid w:val="00AF179B"/>
    <w:rsid w:val="00AF4C4B"/>
    <w:rsid w:val="00AF51B7"/>
    <w:rsid w:val="00B00AA7"/>
    <w:rsid w:val="00B05C3E"/>
    <w:rsid w:val="00B0657B"/>
    <w:rsid w:val="00B0683B"/>
    <w:rsid w:val="00B10A6D"/>
    <w:rsid w:val="00B16E06"/>
    <w:rsid w:val="00B16F29"/>
    <w:rsid w:val="00B17233"/>
    <w:rsid w:val="00B20C62"/>
    <w:rsid w:val="00B260C2"/>
    <w:rsid w:val="00B26DF8"/>
    <w:rsid w:val="00B3039C"/>
    <w:rsid w:val="00B30FFD"/>
    <w:rsid w:val="00B33073"/>
    <w:rsid w:val="00B332FD"/>
    <w:rsid w:val="00B33DF6"/>
    <w:rsid w:val="00B35EAB"/>
    <w:rsid w:val="00B3609F"/>
    <w:rsid w:val="00B421A5"/>
    <w:rsid w:val="00B43CA1"/>
    <w:rsid w:val="00B4504B"/>
    <w:rsid w:val="00B45071"/>
    <w:rsid w:val="00B45F2D"/>
    <w:rsid w:val="00B50F78"/>
    <w:rsid w:val="00B50F9D"/>
    <w:rsid w:val="00B55BCF"/>
    <w:rsid w:val="00B560F7"/>
    <w:rsid w:val="00B625FC"/>
    <w:rsid w:val="00B6400E"/>
    <w:rsid w:val="00B65766"/>
    <w:rsid w:val="00B66670"/>
    <w:rsid w:val="00B66E68"/>
    <w:rsid w:val="00B67C1D"/>
    <w:rsid w:val="00B720AF"/>
    <w:rsid w:val="00B81CA2"/>
    <w:rsid w:val="00B82872"/>
    <w:rsid w:val="00B83278"/>
    <w:rsid w:val="00B83C50"/>
    <w:rsid w:val="00B850FE"/>
    <w:rsid w:val="00B85F24"/>
    <w:rsid w:val="00B872BE"/>
    <w:rsid w:val="00B87C2E"/>
    <w:rsid w:val="00B93A7D"/>
    <w:rsid w:val="00B94DE7"/>
    <w:rsid w:val="00B97E9B"/>
    <w:rsid w:val="00BA228C"/>
    <w:rsid w:val="00BA23DC"/>
    <w:rsid w:val="00BA2E50"/>
    <w:rsid w:val="00BA436D"/>
    <w:rsid w:val="00BA5C34"/>
    <w:rsid w:val="00BA7064"/>
    <w:rsid w:val="00BA71AB"/>
    <w:rsid w:val="00BA746B"/>
    <w:rsid w:val="00BA7DE3"/>
    <w:rsid w:val="00BB29A7"/>
    <w:rsid w:val="00BB5729"/>
    <w:rsid w:val="00BB6CEF"/>
    <w:rsid w:val="00BB7469"/>
    <w:rsid w:val="00BC04A1"/>
    <w:rsid w:val="00BC1C31"/>
    <w:rsid w:val="00BC2B1A"/>
    <w:rsid w:val="00BC623D"/>
    <w:rsid w:val="00BC62B2"/>
    <w:rsid w:val="00BD1317"/>
    <w:rsid w:val="00BD67FC"/>
    <w:rsid w:val="00BE0375"/>
    <w:rsid w:val="00BE3A36"/>
    <w:rsid w:val="00BE78FE"/>
    <w:rsid w:val="00BF3114"/>
    <w:rsid w:val="00BF3262"/>
    <w:rsid w:val="00BF5BD1"/>
    <w:rsid w:val="00C013A2"/>
    <w:rsid w:val="00C01602"/>
    <w:rsid w:val="00C01680"/>
    <w:rsid w:val="00C01B43"/>
    <w:rsid w:val="00C04036"/>
    <w:rsid w:val="00C04105"/>
    <w:rsid w:val="00C0425E"/>
    <w:rsid w:val="00C04CAE"/>
    <w:rsid w:val="00C10C96"/>
    <w:rsid w:val="00C13268"/>
    <w:rsid w:val="00C13EC4"/>
    <w:rsid w:val="00C14100"/>
    <w:rsid w:val="00C163D5"/>
    <w:rsid w:val="00C17E03"/>
    <w:rsid w:val="00C209E0"/>
    <w:rsid w:val="00C230BC"/>
    <w:rsid w:val="00C23652"/>
    <w:rsid w:val="00C246B9"/>
    <w:rsid w:val="00C26204"/>
    <w:rsid w:val="00C31A2C"/>
    <w:rsid w:val="00C321E4"/>
    <w:rsid w:val="00C3289D"/>
    <w:rsid w:val="00C35605"/>
    <w:rsid w:val="00C360E3"/>
    <w:rsid w:val="00C375DE"/>
    <w:rsid w:val="00C401F4"/>
    <w:rsid w:val="00C40E45"/>
    <w:rsid w:val="00C42CC3"/>
    <w:rsid w:val="00C47A94"/>
    <w:rsid w:val="00C47CD0"/>
    <w:rsid w:val="00C50A78"/>
    <w:rsid w:val="00C524E0"/>
    <w:rsid w:val="00C55B65"/>
    <w:rsid w:val="00C62165"/>
    <w:rsid w:val="00C64A28"/>
    <w:rsid w:val="00C7004F"/>
    <w:rsid w:val="00C737B9"/>
    <w:rsid w:val="00C74CC2"/>
    <w:rsid w:val="00C77CAF"/>
    <w:rsid w:val="00C805B3"/>
    <w:rsid w:val="00C835DC"/>
    <w:rsid w:val="00C90F41"/>
    <w:rsid w:val="00C92252"/>
    <w:rsid w:val="00C966A9"/>
    <w:rsid w:val="00CA29F2"/>
    <w:rsid w:val="00CA30DA"/>
    <w:rsid w:val="00CA4C3C"/>
    <w:rsid w:val="00CA619B"/>
    <w:rsid w:val="00CA6ACB"/>
    <w:rsid w:val="00CB2423"/>
    <w:rsid w:val="00CB5BCD"/>
    <w:rsid w:val="00CB5D6E"/>
    <w:rsid w:val="00CB7C09"/>
    <w:rsid w:val="00CC0C47"/>
    <w:rsid w:val="00CC104D"/>
    <w:rsid w:val="00CC1D7B"/>
    <w:rsid w:val="00CC291C"/>
    <w:rsid w:val="00CC3BD9"/>
    <w:rsid w:val="00CC40A9"/>
    <w:rsid w:val="00CC41B5"/>
    <w:rsid w:val="00CC5974"/>
    <w:rsid w:val="00CD0510"/>
    <w:rsid w:val="00CD3C6C"/>
    <w:rsid w:val="00CE2519"/>
    <w:rsid w:val="00CE5855"/>
    <w:rsid w:val="00CE6216"/>
    <w:rsid w:val="00CE642E"/>
    <w:rsid w:val="00CE6AAB"/>
    <w:rsid w:val="00CE78BF"/>
    <w:rsid w:val="00CF4BF3"/>
    <w:rsid w:val="00CF72D2"/>
    <w:rsid w:val="00D03CDC"/>
    <w:rsid w:val="00D052BA"/>
    <w:rsid w:val="00D05829"/>
    <w:rsid w:val="00D05E2D"/>
    <w:rsid w:val="00D0604A"/>
    <w:rsid w:val="00D150C6"/>
    <w:rsid w:val="00D15B78"/>
    <w:rsid w:val="00D20CA0"/>
    <w:rsid w:val="00D22DAB"/>
    <w:rsid w:val="00D22DB9"/>
    <w:rsid w:val="00D2614D"/>
    <w:rsid w:val="00D40FAF"/>
    <w:rsid w:val="00D423AA"/>
    <w:rsid w:val="00D43AD6"/>
    <w:rsid w:val="00D441AF"/>
    <w:rsid w:val="00D5380E"/>
    <w:rsid w:val="00D53CA2"/>
    <w:rsid w:val="00D5519E"/>
    <w:rsid w:val="00D61522"/>
    <w:rsid w:val="00D6425B"/>
    <w:rsid w:val="00D64623"/>
    <w:rsid w:val="00D6468F"/>
    <w:rsid w:val="00D65A63"/>
    <w:rsid w:val="00D66467"/>
    <w:rsid w:val="00D6657F"/>
    <w:rsid w:val="00D66672"/>
    <w:rsid w:val="00D66F2D"/>
    <w:rsid w:val="00D7009D"/>
    <w:rsid w:val="00D71D54"/>
    <w:rsid w:val="00D73C72"/>
    <w:rsid w:val="00D74DF0"/>
    <w:rsid w:val="00D75076"/>
    <w:rsid w:val="00D75C45"/>
    <w:rsid w:val="00D766FA"/>
    <w:rsid w:val="00D76840"/>
    <w:rsid w:val="00D8444B"/>
    <w:rsid w:val="00D85EB5"/>
    <w:rsid w:val="00D91A1D"/>
    <w:rsid w:val="00D945C2"/>
    <w:rsid w:val="00D95D1E"/>
    <w:rsid w:val="00D96D2E"/>
    <w:rsid w:val="00DA0707"/>
    <w:rsid w:val="00DA1505"/>
    <w:rsid w:val="00DA1EA7"/>
    <w:rsid w:val="00DA4177"/>
    <w:rsid w:val="00DA4B1E"/>
    <w:rsid w:val="00DA6839"/>
    <w:rsid w:val="00DA7DAB"/>
    <w:rsid w:val="00DB10DA"/>
    <w:rsid w:val="00DB3AD3"/>
    <w:rsid w:val="00DB4B27"/>
    <w:rsid w:val="00DB5D1D"/>
    <w:rsid w:val="00DB7798"/>
    <w:rsid w:val="00DB7C78"/>
    <w:rsid w:val="00DC031E"/>
    <w:rsid w:val="00DC2913"/>
    <w:rsid w:val="00DC2BD0"/>
    <w:rsid w:val="00DC4408"/>
    <w:rsid w:val="00DC6882"/>
    <w:rsid w:val="00DD45CE"/>
    <w:rsid w:val="00DD4777"/>
    <w:rsid w:val="00DE07FC"/>
    <w:rsid w:val="00DE171B"/>
    <w:rsid w:val="00DE180F"/>
    <w:rsid w:val="00DE4FFA"/>
    <w:rsid w:val="00DE5D15"/>
    <w:rsid w:val="00DF3BED"/>
    <w:rsid w:val="00E00305"/>
    <w:rsid w:val="00E03725"/>
    <w:rsid w:val="00E06A01"/>
    <w:rsid w:val="00E06C4E"/>
    <w:rsid w:val="00E07117"/>
    <w:rsid w:val="00E07958"/>
    <w:rsid w:val="00E100A4"/>
    <w:rsid w:val="00E1264E"/>
    <w:rsid w:val="00E12C3E"/>
    <w:rsid w:val="00E13A81"/>
    <w:rsid w:val="00E20727"/>
    <w:rsid w:val="00E21022"/>
    <w:rsid w:val="00E22011"/>
    <w:rsid w:val="00E22CB3"/>
    <w:rsid w:val="00E25BC7"/>
    <w:rsid w:val="00E2739A"/>
    <w:rsid w:val="00E33AAA"/>
    <w:rsid w:val="00E34BDE"/>
    <w:rsid w:val="00E35223"/>
    <w:rsid w:val="00E50039"/>
    <w:rsid w:val="00E516B3"/>
    <w:rsid w:val="00E55044"/>
    <w:rsid w:val="00E56622"/>
    <w:rsid w:val="00E57F96"/>
    <w:rsid w:val="00E64019"/>
    <w:rsid w:val="00E67B5F"/>
    <w:rsid w:val="00E72A74"/>
    <w:rsid w:val="00E76AF0"/>
    <w:rsid w:val="00E82ADC"/>
    <w:rsid w:val="00E83C1F"/>
    <w:rsid w:val="00E860FE"/>
    <w:rsid w:val="00E86647"/>
    <w:rsid w:val="00E915F9"/>
    <w:rsid w:val="00E948AD"/>
    <w:rsid w:val="00EA07EE"/>
    <w:rsid w:val="00EA4D80"/>
    <w:rsid w:val="00EA6A79"/>
    <w:rsid w:val="00EB0D70"/>
    <w:rsid w:val="00EB1059"/>
    <w:rsid w:val="00EB3693"/>
    <w:rsid w:val="00EB3B1E"/>
    <w:rsid w:val="00EB5F2B"/>
    <w:rsid w:val="00EB6D0A"/>
    <w:rsid w:val="00EC4425"/>
    <w:rsid w:val="00EC4EAC"/>
    <w:rsid w:val="00EC63EC"/>
    <w:rsid w:val="00EC69C9"/>
    <w:rsid w:val="00ED17E3"/>
    <w:rsid w:val="00ED3A32"/>
    <w:rsid w:val="00ED73EA"/>
    <w:rsid w:val="00EE1398"/>
    <w:rsid w:val="00EE14DB"/>
    <w:rsid w:val="00EE1935"/>
    <w:rsid w:val="00EE2F1A"/>
    <w:rsid w:val="00EE37AF"/>
    <w:rsid w:val="00EE58C3"/>
    <w:rsid w:val="00EF18F6"/>
    <w:rsid w:val="00EF23F9"/>
    <w:rsid w:val="00EF4E7C"/>
    <w:rsid w:val="00EF5F95"/>
    <w:rsid w:val="00EF6FB2"/>
    <w:rsid w:val="00F04FE5"/>
    <w:rsid w:val="00F069B4"/>
    <w:rsid w:val="00F06BA4"/>
    <w:rsid w:val="00F11992"/>
    <w:rsid w:val="00F17B50"/>
    <w:rsid w:val="00F22730"/>
    <w:rsid w:val="00F22AF6"/>
    <w:rsid w:val="00F23AC2"/>
    <w:rsid w:val="00F243E2"/>
    <w:rsid w:val="00F24ABD"/>
    <w:rsid w:val="00F25F11"/>
    <w:rsid w:val="00F30016"/>
    <w:rsid w:val="00F3298C"/>
    <w:rsid w:val="00F3403B"/>
    <w:rsid w:val="00F346F5"/>
    <w:rsid w:val="00F347E1"/>
    <w:rsid w:val="00F34F54"/>
    <w:rsid w:val="00F355AF"/>
    <w:rsid w:val="00F35837"/>
    <w:rsid w:val="00F36664"/>
    <w:rsid w:val="00F37E9C"/>
    <w:rsid w:val="00F37ECF"/>
    <w:rsid w:val="00F40EB4"/>
    <w:rsid w:val="00F424F7"/>
    <w:rsid w:val="00F444F1"/>
    <w:rsid w:val="00F45B0F"/>
    <w:rsid w:val="00F45FE3"/>
    <w:rsid w:val="00F47D09"/>
    <w:rsid w:val="00F51C3A"/>
    <w:rsid w:val="00F555A5"/>
    <w:rsid w:val="00F5679C"/>
    <w:rsid w:val="00F600C7"/>
    <w:rsid w:val="00F60874"/>
    <w:rsid w:val="00F60C33"/>
    <w:rsid w:val="00F64BAB"/>
    <w:rsid w:val="00F654E1"/>
    <w:rsid w:val="00F657C8"/>
    <w:rsid w:val="00F65E97"/>
    <w:rsid w:val="00F66A35"/>
    <w:rsid w:val="00F70CA8"/>
    <w:rsid w:val="00F76502"/>
    <w:rsid w:val="00F76965"/>
    <w:rsid w:val="00F76B88"/>
    <w:rsid w:val="00F77478"/>
    <w:rsid w:val="00F81EE2"/>
    <w:rsid w:val="00F8248E"/>
    <w:rsid w:val="00F82A2C"/>
    <w:rsid w:val="00F84BBE"/>
    <w:rsid w:val="00F90F81"/>
    <w:rsid w:val="00F9434D"/>
    <w:rsid w:val="00F9570D"/>
    <w:rsid w:val="00F968F0"/>
    <w:rsid w:val="00FA24D2"/>
    <w:rsid w:val="00FA4751"/>
    <w:rsid w:val="00FA668E"/>
    <w:rsid w:val="00FB066D"/>
    <w:rsid w:val="00FB1702"/>
    <w:rsid w:val="00FB202C"/>
    <w:rsid w:val="00FB4656"/>
    <w:rsid w:val="00FB55A3"/>
    <w:rsid w:val="00FB6952"/>
    <w:rsid w:val="00FB716C"/>
    <w:rsid w:val="00FB75D8"/>
    <w:rsid w:val="00FC4604"/>
    <w:rsid w:val="00FC59C5"/>
    <w:rsid w:val="00FC6EDE"/>
    <w:rsid w:val="00FD1CC0"/>
    <w:rsid w:val="00FD4A03"/>
    <w:rsid w:val="00FD5B47"/>
    <w:rsid w:val="00FD6CDC"/>
    <w:rsid w:val="00FE0473"/>
    <w:rsid w:val="00FE37BD"/>
    <w:rsid w:val="00FE442A"/>
    <w:rsid w:val="00FE69EB"/>
    <w:rsid w:val="00FF1C2B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2956C"/>
  <w15:docId w15:val="{6CDDD7B1-44F5-4ABB-A861-2DB6D431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5393"/>
    <w:pPr>
      <w:jc w:val="both"/>
    </w:pPr>
    <w:rPr>
      <w:sz w:val="28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015657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853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932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06BE3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12"/>
    <w:uiPriority w:val="99"/>
    <w:semiHidden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12">
    <w:name w:val="Текст примечания Знак1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c">
    <w:name w:val="List Paragraph"/>
    <w:basedOn w:val="a0"/>
    <w:uiPriority w:val="99"/>
    <w:qFormat/>
    <w:rsid w:val="009E5393"/>
    <w:pPr>
      <w:spacing w:line="276" w:lineRule="auto"/>
      <w:ind w:left="720"/>
      <w:contextualSpacing/>
    </w:pPr>
    <w:rPr>
      <w:szCs w:val="22"/>
      <w:lang w:eastAsia="en-US"/>
    </w:rPr>
  </w:style>
  <w:style w:type="paragraph" w:styleId="ad">
    <w:name w:val="Normal (Web)"/>
    <w:basedOn w:val="a0"/>
    <w:link w:val="ae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Интернет) Знак"/>
    <w:link w:val="ad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1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2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15534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locked/>
    <w:rsid w:val="00155342"/>
    <w:rPr>
      <w:rFonts w:cs="Times New Roman"/>
      <w:sz w:val="24"/>
      <w:szCs w:val="24"/>
    </w:rPr>
  </w:style>
  <w:style w:type="paragraph" w:styleId="af5">
    <w:name w:val="footnote text"/>
    <w:basedOn w:val="a0"/>
    <w:link w:val="af6"/>
    <w:uiPriority w:val="99"/>
    <w:semiHidden/>
    <w:rsid w:val="00934D82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locked/>
    <w:rsid w:val="00934D82"/>
    <w:rPr>
      <w:rFonts w:cs="Times New Roman"/>
    </w:rPr>
  </w:style>
  <w:style w:type="character" w:styleId="af7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8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customStyle="1" w:styleId="WW-">
    <w:name w:val="WW-Базовый"/>
    <w:uiPriority w:val="99"/>
    <w:rsid w:val="00F37ECF"/>
    <w:pPr>
      <w:widowControl w:val="0"/>
      <w:suppressAutoHyphens/>
      <w:autoSpaceDE w:val="0"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A60E1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60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3">
    <w:name w:val="Абзац списка1"/>
    <w:basedOn w:val="a0"/>
    <w:uiPriority w:val="99"/>
    <w:rsid w:val="00B260C2"/>
    <w:pPr>
      <w:ind w:left="720"/>
      <w:contextualSpacing/>
    </w:pPr>
  </w:style>
  <w:style w:type="paragraph" w:styleId="33">
    <w:name w:val="Body Text 3"/>
    <w:basedOn w:val="a0"/>
    <w:link w:val="34"/>
    <w:uiPriority w:val="99"/>
    <w:rsid w:val="0043178D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6B67B9"/>
    <w:rPr>
      <w:rFonts w:cs="Times New Roman"/>
      <w:sz w:val="16"/>
      <w:szCs w:val="16"/>
    </w:rPr>
  </w:style>
  <w:style w:type="paragraph" w:styleId="af9">
    <w:name w:val="Body Text Indent"/>
    <w:basedOn w:val="a0"/>
    <w:link w:val="afa"/>
    <w:uiPriority w:val="99"/>
    <w:rsid w:val="00015657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locked/>
    <w:rsid w:val="0079325A"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0156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9325A"/>
    <w:rPr>
      <w:rFonts w:cs="Times New Roman"/>
      <w:sz w:val="24"/>
      <w:szCs w:val="24"/>
    </w:rPr>
  </w:style>
  <w:style w:type="paragraph" w:customStyle="1" w:styleId="14">
    <w:name w:val="Стиль1"/>
    <w:basedOn w:val="a0"/>
    <w:uiPriority w:val="99"/>
    <w:rsid w:val="000F317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7E3093"/>
    <w:pPr>
      <w:widowControl w:val="0"/>
      <w:ind w:firstLine="720"/>
    </w:pPr>
    <w:rPr>
      <w:rFonts w:ascii="Cambria" w:hAnsi="Cambria" w:cs="Cambria"/>
      <w:szCs w:val="20"/>
      <w:lang w:eastAsia="ar-SA"/>
    </w:rPr>
  </w:style>
  <w:style w:type="paragraph" w:customStyle="1" w:styleId="FR1">
    <w:name w:val="FR1"/>
    <w:uiPriority w:val="99"/>
    <w:rsid w:val="00E33AAA"/>
    <w:pPr>
      <w:widowControl w:val="0"/>
      <w:suppressAutoHyphens/>
      <w:spacing w:before="280" w:line="300" w:lineRule="auto"/>
    </w:pPr>
    <w:rPr>
      <w:kern w:val="1"/>
      <w:sz w:val="28"/>
      <w:szCs w:val="20"/>
      <w:lang w:eastAsia="zh-CN" w:bidi="hi-IN"/>
    </w:rPr>
  </w:style>
  <w:style w:type="paragraph" w:customStyle="1" w:styleId="211">
    <w:name w:val="Основной текст 21"/>
    <w:basedOn w:val="a0"/>
    <w:uiPriority w:val="99"/>
    <w:rsid w:val="0051006C"/>
    <w:pPr>
      <w:widowControl w:val="0"/>
      <w:suppressAutoHyphens/>
      <w:spacing w:line="100" w:lineRule="atLeast"/>
    </w:pPr>
    <w:rPr>
      <w:rFonts w:cs="Lohit Hindi"/>
      <w:b/>
      <w:bCs/>
      <w:kern w:val="1"/>
      <w:sz w:val="32"/>
      <w:lang w:eastAsia="zh-CN" w:bidi="hi-IN"/>
    </w:rPr>
  </w:style>
  <w:style w:type="character" w:customStyle="1" w:styleId="afb">
    <w:name w:val="Текст примечания Знак"/>
    <w:basedOn w:val="a1"/>
    <w:uiPriority w:val="99"/>
    <w:semiHidden/>
    <w:locked/>
    <w:rsid w:val="009603DC"/>
    <w:rPr>
      <w:rFonts w:cs="Times New Roman"/>
      <w:sz w:val="20"/>
    </w:rPr>
  </w:style>
  <w:style w:type="paragraph" w:customStyle="1" w:styleId="Header1">
    <w:name w:val="Header1"/>
    <w:basedOn w:val="a0"/>
    <w:uiPriority w:val="99"/>
    <w:rsid w:val="00AB5499"/>
    <w:pPr>
      <w:tabs>
        <w:tab w:val="center" w:pos="4677"/>
        <w:tab w:val="right" w:pos="9355"/>
      </w:tabs>
    </w:pPr>
    <w:rPr>
      <w:color w:val="00000A"/>
    </w:rPr>
  </w:style>
  <w:style w:type="paragraph" w:customStyle="1" w:styleId="15">
    <w:name w:val="Абзац списка1"/>
    <w:basedOn w:val="a0"/>
    <w:uiPriority w:val="99"/>
    <w:rsid w:val="00E64019"/>
    <w:pPr>
      <w:ind w:left="720"/>
      <w:contextualSpacing/>
    </w:pPr>
  </w:style>
  <w:style w:type="numbering" w:customStyle="1" w:styleId="1">
    <w:name w:val="Список1"/>
    <w:rsid w:val="00A11CD0"/>
    <w:pPr>
      <w:numPr>
        <w:numId w:val="2"/>
      </w:numPr>
    </w:pPr>
  </w:style>
  <w:style w:type="paragraph" w:customStyle="1" w:styleId="afc">
    <w:name w:val="Базовый"/>
    <w:rsid w:val="00376D20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d">
    <w:name w:val="Содержимое врезки"/>
    <w:basedOn w:val="a0"/>
    <w:qFormat/>
    <w:rsid w:val="00EB1059"/>
    <w:pPr>
      <w:jc w:val="left"/>
    </w:pPr>
    <w:rPr>
      <w:color w:val="00000A"/>
      <w:sz w:val="24"/>
    </w:rPr>
  </w:style>
  <w:style w:type="paragraph" w:customStyle="1" w:styleId="afe">
    <w:name w:val="Содержимое таблицы"/>
    <w:basedOn w:val="a0"/>
    <w:rsid w:val="00EE2F1A"/>
    <w:pPr>
      <w:suppressLineNumbers/>
      <w:tabs>
        <w:tab w:val="left" w:pos="788"/>
      </w:tabs>
      <w:suppressAutoHyphens/>
      <w:spacing w:line="252" w:lineRule="auto"/>
      <w:ind w:left="40" w:firstLine="480"/>
    </w:pPr>
    <w:rPr>
      <w:rFonts w:ascii="Liberation Serif" w:hAnsi="Liberation Serif" w:cs="FreeSans"/>
      <w:kern w:val="2"/>
      <w:sz w:val="18"/>
      <w:szCs w:val="18"/>
      <w:lang w:eastAsia="zh-CN"/>
    </w:rPr>
  </w:style>
  <w:style w:type="table" w:customStyle="1" w:styleId="23">
    <w:name w:val="Сетка таблицы2"/>
    <w:basedOn w:val="a2"/>
    <w:next w:val="a4"/>
    <w:uiPriority w:val="39"/>
    <w:rsid w:val="000147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author_red&amp;id=2463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98555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CF51-73DE-4254-B56E-D06F6D94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Анастасия Mещанинова</cp:lastModifiedBy>
  <cp:revision>11</cp:revision>
  <cp:lastPrinted>2019-01-11T12:34:00Z</cp:lastPrinted>
  <dcterms:created xsi:type="dcterms:W3CDTF">2022-03-25T13:06:00Z</dcterms:created>
  <dcterms:modified xsi:type="dcterms:W3CDTF">2022-03-31T05:35:00Z</dcterms:modified>
</cp:coreProperties>
</file>