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065" w14:textId="4E25CDE6" w:rsidR="008E4B5B" w:rsidRPr="005D1C5F" w:rsidRDefault="008E4B5B" w:rsidP="00DE18E1">
      <w:pPr>
        <w:tabs>
          <w:tab w:val="left" w:pos="0"/>
          <w:tab w:val="left" w:pos="1530"/>
        </w:tabs>
        <w:jc w:val="center"/>
        <w:rPr>
          <w:sz w:val="24"/>
        </w:rPr>
      </w:pPr>
      <w:r w:rsidRPr="005D1C5F">
        <w:rPr>
          <w:sz w:val="24"/>
        </w:rPr>
        <w:t>ГОСУДАРСТВЕННОЕ АВТОНОМНОЕ ОБРАЗОВАТЕЛЬНОЕ УЧРЕЖДЕНИЕ ВЫСШЕГО ОБРАЗОВАНИЯ</w:t>
      </w:r>
      <w:r w:rsidR="00962391">
        <w:rPr>
          <w:sz w:val="24"/>
        </w:rPr>
        <w:t xml:space="preserve"> ЛЕНИНГРАДСКОЙ ОБЛАСТИ</w:t>
      </w:r>
    </w:p>
    <w:p w14:paraId="0A8E0DE2" w14:textId="77777777" w:rsidR="008E4B5B" w:rsidRPr="005D1C5F" w:rsidRDefault="008E4B5B" w:rsidP="00950B67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14:paraId="06B74CC1" w14:textId="77777777" w:rsidR="008E4B5B" w:rsidRPr="005D1C5F" w:rsidRDefault="008E4B5B" w:rsidP="00950B67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5D1C5F">
        <w:rPr>
          <w:b/>
          <w:sz w:val="24"/>
        </w:rPr>
        <w:t xml:space="preserve">«ЛЕНИНГРАДСКИЙ ГОСУДАРСТВЕННЫЙ УНИВЕРСИТЕТ </w:t>
      </w:r>
    </w:p>
    <w:p w14:paraId="41083DB0" w14:textId="77777777" w:rsidR="008E4B5B" w:rsidRPr="005D1C5F" w:rsidRDefault="008E4B5B" w:rsidP="00950B67">
      <w:pPr>
        <w:tabs>
          <w:tab w:val="left" w:pos="1530"/>
        </w:tabs>
        <w:ind w:hanging="40"/>
        <w:jc w:val="center"/>
        <w:rPr>
          <w:sz w:val="24"/>
        </w:rPr>
      </w:pPr>
      <w:r w:rsidRPr="005D1C5F">
        <w:rPr>
          <w:b/>
          <w:sz w:val="24"/>
        </w:rPr>
        <w:t>ИМЕНИ А.С. ПУШКИНА»</w:t>
      </w:r>
    </w:p>
    <w:p w14:paraId="74335DE7" w14:textId="77777777" w:rsidR="008E4B5B" w:rsidRPr="005D1C5F" w:rsidRDefault="008E4B5B" w:rsidP="00950B67">
      <w:pPr>
        <w:tabs>
          <w:tab w:val="left" w:pos="1530"/>
        </w:tabs>
        <w:ind w:hanging="40"/>
        <w:jc w:val="center"/>
        <w:rPr>
          <w:sz w:val="24"/>
        </w:rPr>
      </w:pPr>
    </w:p>
    <w:p w14:paraId="71A6665E" w14:textId="77777777" w:rsidR="008E4B5B" w:rsidRPr="005D1C5F" w:rsidRDefault="008E4B5B" w:rsidP="00950B67">
      <w:pPr>
        <w:tabs>
          <w:tab w:val="left" w:pos="1530"/>
        </w:tabs>
        <w:ind w:hanging="40"/>
        <w:jc w:val="center"/>
        <w:rPr>
          <w:sz w:val="24"/>
        </w:rPr>
      </w:pPr>
    </w:p>
    <w:p w14:paraId="17B2234E" w14:textId="77777777" w:rsidR="008E4B5B" w:rsidRPr="005D1C5F" w:rsidRDefault="008E4B5B" w:rsidP="00950B67">
      <w:pPr>
        <w:tabs>
          <w:tab w:val="left" w:pos="1530"/>
        </w:tabs>
        <w:ind w:hanging="40"/>
        <w:jc w:val="center"/>
        <w:rPr>
          <w:sz w:val="24"/>
        </w:rPr>
      </w:pPr>
    </w:p>
    <w:p w14:paraId="28012441" w14:textId="77777777" w:rsidR="008E4B5B" w:rsidRPr="005D1C5F" w:rsidRDefault="008E4B5B" w:rsidP="00950B67">
      <w:pPr>
        <w:tabs>
          <w:tab w:val="left" w:pos="1530"/>
        </w:tabs>
        <w:ind w:firstLine="5630"/>
        <w:rPr>
          <w:sz w:val="24"/>
        </w:rPr>
      </w:pPr>
      <w:r w:rsidRPr="005D1C5F">
        <w:rPr>
          <w:sz w:val="24"/>
        </w:rPr>
        <w:t>УТВЕРЖДАЮ</w:t>
      </w:r>
    </w:p>
    <w:p w14:paraId="4ED89EF0" w14:textId="77777777" w:rsidR="008E4B5B" w:rsidRPr="005D1C5F" w:rsidRDefault="008E4B5B" w:rsidP="00950B67">
      <w:pPr>
        <w:tabs>
          <w:tab w:val="left" w:pos="1530"/>
        </w:tabs>
        <w:ind w:firstLine="5630"/>
        <w:rPr>
          <w:sz w:val="24"/>
        </w:rPr>
      </w:pPr>
      <w:r w:rsidRPr="005D1C5F">
        <w:rPr>
          <w:sz w:val="24"/>
        </w:rPr>
        <w:t>Проректор по учебно-методической</w:t>
      </w:r>
    </w:p>
    <w:p w14:paraId="67564868" w14:textId="77777777" w:rsidR="008E4B5B" w:rsidRPr="005D1C5F" w:rsidRDefault="008E4B5B" w:rsidP="00950B67">
      <w:pPr>
        <w:tabs>
          <w:tab w:val="left" w:pos="1530"/>
        </w:tabs>
        <w:ind w:firstLine="5630"/>
        <w:rPr>
          <w:sz w:val="24"/>
        </w:rPr>
      </w:pPr>
      <w:r w:rsidRPr="005D1C5F">
        <w:rPr>
          <w:sz w:val="24"/>
        </w:rPr>
        <w:t xml:space="preserve">работе </w:t>
      </w:r>
    </w:p>
    <w:p w14:paraId="7424BB35" w14:textId="77777777" w:rsidR="008E4B5B" w:rsidRPr="005D1C5F" w:rsidRDefault="008E4B5B" w:rsidP="00950B67">
      <w:pPr>
        <w:tabs>
          <w:tab w:val="left" w:pos="1530"/>
        </w:tabs>
        <w:ind w:firstLine="5630"/>
        <w:rPr>
          <w:sz w:val="24"/>
        </w:rPr>
      </w:pPr>
      <w:r w:rsidRPr="005D1C5F">
        <w:rPr>
          <w:sz w:val="24"/>
        </w:rPr>
        <w:t>____________ С.Н. Большаков</w:t>
      </w:r>
    </w:p>
    <w:p w14:paraId="402EE301" w14:textId="77777777" w:rsidR="008E4B5B" w:rsidRPr="005D1C5F" w:rsidRDefault="008E4B5B" w:rsidP="00950B67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</w:p>
    <w:p w14:paraId="61C775DA" w14:textId="77777777" w:rsidR="008E4B5B" w:rsidRPr="005D1C5F" w:rsidRDefault="008E4B5B" w:rsidP="00950B67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</w:p>
    <w:p w14:paraId="3C0119E4" w14:textId="77777777" w:rsidR="008E4B5B" w:rsidRPr="005D1C5F" w:rsidRDefault="008E4B5B" w:rsidP="00950B67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</w:p>
    <w:p w14:paraId="114B16AC" w14:textId="77777777" w:rsidR="008E4B5B" w:rsidRPr="005D1C5F" w:rsidRDefault="008E4B5B" w:rsidP="00950B67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</w:p>
    <w:p w14:paraId="08B18BF8" w14:textId="77777777" w:rsidR="008E4B5B" w:rsidRPr="005D1C5F" w:rsidRDefault="008E4B5B" w:rsidP="00950B67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  <w:r w:rsidRPr="005D1C5F">
        <w:rPr>
          <w:caps/>
          <w:sz w:val="24"/>
        </w:rPr>
        <w:t>РАБОЧАЯ ПРОГРАММА</w:t>
      </w:r>
    </w:p>
    <w:p w14:paraId="1E536783" w14:textId="77777777" w:rsidR="008E4B5B" w:rsidRPr="005D1C5F" w:rsidRDefault="008E4B5B" w:rsidP="00950B67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</w:rPr>
      </w:pPr>
      <w:r w:rsidRPr="005D1C5F">
        <w:rPr>
          <w:rStyle w:val="ListLabel13"/>
          <w:rFonts w:cs="Courier New"/>
          <w:sz w:val="24"/>
        </w:rPr>
        <w:t>дисциплины</w:t>
      </w:r>
    </w:p>
    <w:p w14:paraId="00B6CBD5" w14:textId="77777777" w:rsidR="008E4B5B" w:rsidRPr="005D1C5F" w:rsidRDefault="008E4B5B" w:rsidP="009A360E">
      <w:pPr>
        <w:pStyle w:val="a1"/>
        <w:spacing w:after="0" w:line="240" w:lineRule="auto"/>
        <w:jc w:val="center"/>
        <w:rPr>
          <w:sz w:val="24"/>
          <w:szCs w:val="24"/>
        </w:rPr>
      </w:pPr>
    </w:p>
    <w:p w14:paraId="7FB6698A" w14:textId="6BC51158" w:rsidR="008E4B5B" w:rsidRPr="005D1C5F" w:rsidRDefault="00DE18E1" w:rsidP="009A360E">
      <w:pPr>
        <w:pStyle w:val="Default"/>
        <w:contextualSpacing/>
        <w:jc w:val="center"/>
        <w:rPr>
          <w:b/>
          <w:color w:val="auto"/>
        </w:rPr>
      </w:pPr>
      <w:r w:rsidRPr="00DE18E1">
        <w:rPr>
          <w:b/>
          <w:color w:val="auto"/>
        </w:rPr>
        <w:t>Б1.В.02.01</w:t>
      </w:r>
      <w:r w:rsidRPr="00DF76CD">
        <w:rPr>
          <w:b/>
          <w:color w:val="auto"/>
        </w:rPr>
        <w:t xml:space="preserve"> </w:t>
      </w:r>
      <w:r w:rsidR="008E4B5B" w:rsidRPr="005D1C5F">
        <w:rPr>
          <w:b/>
          <w:color w:val="auto"/>
        </w:rPr>
        <w:t>РАССТРОЙСТВА ЛИЧНОСТИ</w:t>
      </w:r>
    </w:p>
    <w:p w14:paraId="13FBD80F" w14:textId="77777777" w:rsidR="008E4B5B" w:rsidRPr="005D1C5F" w:rsidRDefault="008E4B5B" w:rsidP="009A360E">
      <w:pPr>
        <w:pStyle w:val="a1"/>
        <w:tabs>
          <w:tab w:val="right" w:leader="underscore" w:pos="8545"/>
        </w:tabs>
        <w:spacing w:after="0" w:line="240" w:lineRule="auto"/>
        <w:rPr>
          <w:sz w:val="24"/>
          <w:szCs w:val="24"/>
        </w:rPr>
      </w:pPr>
    </w:p>
    <w:p w14:paraId="3F9C7F4E" w14:textId="77777777" w:rsidR="008E4B5B" w:rsidRPr="005D1C5F" w:rsidRDefault="008E4B5B" w:rsidP="009A360E">
      <w:pPr>
        <w:pStyle w:val="a1"/>
        <w:tabs>
          <w:tab w:val="right" w:leader="underscore" w:pos="8545"/>
        </w:tabs>
        <w:spacing w:after="0" w:line="240" w:lineRule="auto"/>
        <w:rPr>
          <w:sz w:val="24"/>
          <w:szCs w:val="24"/>
        </w:rPr>
      </w:pPr>
    </w:p>
    <w:p w14:paraId="71CCB497" w14:textId="77777777" w:rsidR="008E4B5B" w:rsidRPr="005D1C5F" w:rsidRDefault="008E4B5B" w:rsidP="009A360E">
      <w:pPr>
        <w:autoSpaceDE w:val="0"/>
        <w:autoSpaceDN w:val="0"/>
        <w:adjustRightInd w:val="0"/>
        <w:rPr>
          <w:sz w:val="24"/>
          <w:lang w:eastAsia="en-US"/>
        </w:rPr>
      </w:pPr>
    </w:p>
    <w:p w14:paraId="5538FC37" w14:textId="77777777" w:rsidR="008E4B5B" w:rsidRPr="00DF76CD" w:rsidRDefault="008E4B5B" w:rsidP="00FD4338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sz w:val="24"/>
        </w:rPr>
      </w:pPr>
      <w:r w:rsidRPr="00DF76CD">
        <w:rPr>
          <w:sz w:val="24"/>
        </w:rPr>
        <w:t>Направление подготовки  37.04.01 Психология</w:t>
      </w:r>
    </w:p>
    <w:p w14:paraId="0630B176" w14:textId="77777777" w:rsidR="008E4B5B" w:rsidRPr="00DF76CD" w:rsidRDefault="008E4B5B" w:rsidP="00FD4338">
      <w:pPr>
        <w:tabs>
          <w:tab w:val="left" w:leader="underscore" w:pos="0"/>
        </w:tabs>
        <w:jc w:val="center"/>
        <w:rPr>
          <w:sz w:val="24"/>
        </w:rPr>
      </w:pPr>
      <w:r w:rsidRPr="00DF76CD">
        <w:rPr>
          <w:sz w:val="24"/>
          <w:shd w:val="clear" w:color="auto" w:fill="FFFFFF"/>
        </w:rPr>
        <w:t xml:space="preserve">Направленность (профиль) </w:t>
      </w:r>
      <w:r w:rsidRPr="00DF76CD">
        <w:rPr>
          <w:sz w:val="24"/>
        </w:rPr>
        <w:t>Психология личности</w:t>
      </w:r>
    </w:p>
    <w:p w14:paraId="1514A96D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54B47EDB" w14:textId="77777777" w:rsidR="008E4B5B" w:rsidRPr="005D1C5F" w:rsidRDefault="008E4B5B" w:rsidP="00950B67">
      <w:pPr>
        <w:tabs>
          <w:tab w:val="left" w:pos="3822"/>
        </w:tabs>
        <w:jc w:val="center"/>
        <w:rPr>
          <w:bCs/>
          <w:sz w:val="24"/>
        </w:rPr>
      </w:pPr>
      <w:r w:rsidRPr="005D1C5F">
        <w:rPr>
          <w:bCs/>
          <w:sz w:val="24"/>
        </w:rPr>
        <w:t>(год начала подготовки – 2021)</w:t>
      </w:r>
    </w:p>
    <w:p w14:paraId="2B73839B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098CA84E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74216763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408843DD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46A05BB6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10EB3A93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2B32CAA2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5694694A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16981DD1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64BC9DE9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3302DC52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0FCB061E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7AB65595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3FFE272C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14318825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4B40C005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0E134BB9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154CABC3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39660A1E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1A9EF62B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5F569E38" w14:textId="77777777" w:rsidR="008E4B5B" w:rsidRPr="005D1C5F" w:rsidRDefault="008E4B5B" w:rsidP="009A360E">
      <w:pPr>
        <w:pStyle w:val="a1"/>
        <w:spacing w:after="0" w:line="240" w:lineRule="auto"/>
        <w:ind w:left="0" w:firstLine="0"/>
        <w:jc w:val="center"/>
        <w:rPr>
          <w:sz w:val="24"/>
          <w:szCs w:val="24"/>
        </w:rPr>
      </w:pPr>
      <w:r w:rsidRPr="005D1C5F">
        <w:rPr>
          <w:iCs/>
          <w:sz w:val="24"/>
          <w:szCs w:val="24"/>
        </w:rPr>
        <w:t>Санкт-Петербург</w:t>
      </w:r>
    </w:p>
    <w:p w14:paraId="1900B8F1" w14:textId="77777777" w:rsidR="008E4B5B" w:rsidRPr="005D1C5F" w:rsidRDefault="008E4B5B" w:rsidP="00B35C48">
      <w:pPr>
        <w:jc w:val="center"/>
        <w:rPr>
          <w:iCs/>
          <w:sz w:val="24"/>
        </w:rPr>
      </w:pPr>
      <w:r w:rsidRPr="005D1C5F">
        <w:rPr>
          <w:iCs/>
          <w:sz w:val="24"/>
        </w:rPr>
        <w:t>2020</w:t>
      </w:r>
    </w:p>
    <w:p w14:paraId="4BC3ACEC" w14:textId="77777777" w:rsidR="008E4B5B" w:rsidRPr="005D1C5F" w:rsidRDefault="008E4B5B" w:rsidP="009A360E">
      <w:pPr>
        <w:rPr>
          <w:b/>
          <w:bCs/>
          <w:sz w:val="24"/>
        </w:rPr>
      </w:pPr>
      <w:r w:rsidRPr="005D1C5F">
        <w:rPr>
          <w:sz w:val="24"/>
        </w:rPr>
        <w:br w:type="page"/>
      </w:r>
      <w:r w:rsidRPr="005D1C5F">
        <w:rPr>
          <w:b/>
          <w:bCs/>
          <w:sz w:val="24"/>
        </w:rPr>
        <w:lastRenderedPageBreak/>
        <w:t>1. ПЕРЕЧЕНЬ ПЛАНИРУЕМЫХ РЕЗУЛЬТАТОВ ОБУЧЕНИЯ ПО ДИСЦИПЛИНЕ</w:t>
      </w:r>
    </w:p>
    <w:p w14:paraId="2CCDBC7E" w14:textId="60CD0B05" w:rsidR="008E4B5B" w:rsidRDefault="008E4B5B" w:rsidP="002C3967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5D1C5F">
        <w:rPr>
          <w:sz w:val="24"/>
        </w:rPr>
        <w:t>Процесс изучения дисциплины направлен на формирование следующих компетенций:</w:t>
      </w:r>
    </w:p>
    <w:p w14:paraId="352CAD1D" w14:textId="77777777" w:rsidR="00DE18E1" w:rsidRPr="005D1C5F" w:rsidRDefault="00DE18E1" w:rsidP="002C3967">
      <w:pPr>
        <w:pStyle w:val="a"/>
        <w:numPr>
          <w:ilvl w:val="0"/>
          <w:numId w:val="0"/>
        </w:numPr>
        <w:spacing w:line="240" w:lineRule="auto"/>
        <w:rPr>
          <w:sz w:val="24"/>
        </w:rPr>
      </w:pPr>
    </w:p>
    <w:tbl>
      <w:tblPr>
        <w:tblW w:w="991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8E4B5B" w:rsidRPr="005D1C5F" w14:paraId="702121D4" w14:textId="77777777" w:rsidTr="00DE18E1">
        <w:trPr>
          <w:trHeight w:val="858"/>
        </w:trPr>
        <w:tc>
          <w:tcPr>
            <w:tcW w:w="993" w:type="dxa"/>
          </w:tcPr>
          <w:p w14:paraId="6BC4F0AF" w14:textId="77777777" w:rsidR="008E4B5B" w:rsidRPr="005D1C5F" w:rsidRDefault="008E4B5B" w:rsidP="00B36182">
            <w:pPr>
              <w:pStyle w:val="a7"/>
              <w:jc w:val="center"/>
              <w:rPr>
                <w:i/>
                <w:iCs/>
                <w:sz w:val="24"/>
              </w:rPr>
            </w:pPr>
            <w:r w:rsidRPr="005D1C5F">
              <w:rPr>
                <w:sz w:val="24"/>
              </w:rPr>
              <w:t>Индекс компетенции</w:t>
            </w:r>
          </w:p>
        </w:tc>
        <w:tc>
          <w:tcPr>
            <w:tcW w:w="3686" w:type="dxa"/>
          </w:tcPr>
          <w:p w14:paraId="7D524B47" w14:textId="77777777" w:rsidR="008E4B5B" w:rsidRPr="005D1C5F" w:rsidRDefault="008E4B5B" w:rsidP="00B36182">
            <w:pPr>
              <w:pStyle w:val="a7"/>
              <w:jc w:val="center"/>
              <w:rPr>
                <w:sz w:val="24"/>
              </w:rPr>
            </w:pPr>
            <w:r w:rsidRPr="005D1C5F">
              <w:rPr>
                <w:sz w:val="24"/>
              </w:rPr>
              <w:t xml:space="preserve">Содержание компетенции </w:t>
            </w:r>
          </w:p>
          <w:p w14:paraId="591EDD99" w14:textId="77777777" w:rsidR="008E4B5B" w:rsidRPr="005D1C5F" w:rsidRDefault="008E4B5B" w:rsidP="00B36182">
            <w:pPr>
              <w:pStyle w:val="a7"/>
              <w:jc w:val="center"/>
              <w:rPr>
                <w:sz w:val="24"/>
              </w:rPr>
            </w:pPr>
            <w:r w:rsidRPr="005D1C5F">
              <w:rPr>
                <w:sz w:val="24"/>
              </w:rPr>
              <w:t>(или ее части)</w:t>
            </w:r>
          </w:p>
        </w:tc>
        <w:tc>
          <w:tcPr>
            <w:tcW w:w="5233" w:type="dxa"/>
          </w:tcPr>
          <w:p w14:paraId="10282BB3" w14:textId="77777777" w:rsidR="008E4B5B" w:rsidRPr="005D1C5F" w:rsidRDefault="008E4B5B" w:rsidP="00B36182">
            <w:pPr>
              <w:pStyle w:val="a7"/>
              <w:jc w:val="center"/>
              <w:rPr>
                <w:sz w:val="24"/>
              </w:rPr>
            </w:pPr>
            <w:r w:rsidRPr="005D1C5F">
              <w:rPr>
                <w:sz w:val="24"/>
              </w:rPr>
              <w:t>Индикаторы компетенций (код и содержание)</w:t>
            </w:r>
          </w:p>
        </w:tc>
      </w:tr>
      <w:tr w:rsidR="008E4B5B" w:rsidRPr="005D1C5F" w14:paraId="1B2139AA" w14:textId="77777777" w:rsidTr="00DE18E1">
        <w:trPr>
          <w:trHeight w:val="424"/>
        </w:trPr>
        <w:tc>
          <w:tcPr>
            <w:tcW w:w="993" w:type="dxa"/>
            <w:vMerge w:val="restart"/>
          </w:tcPr>
          <w:p w14:paraId="421BBDDF" w14:textId="77777777" w:rsidR="008E4B5B" w:rsidRPr="005D1C5F" w:rsidRDefault="008E4B5B" w:rsidP="00B36182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5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3D4FF798" w14:textId="77777777" w:rsidR="008E4B5B" w:rsidRPr="005D1C5F" w:rsidRDefault="008E4B5B" w:rsidP="00B36182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3FDA450E" w14:textId="77777777" w:rsidR="008E4B5B" w:rsidRPr="005D1C5F" w:rsidRDefault="008E4B5B" w:rsidP="00B36182">
            <w:pPr>
              <w:spacing w:line="256" w:lineRule="auto"/>
              <w:ind w:right="53"/>
              <w:rPr>
                <w:sz w:val="24"/>
              </w:rPr>
            </w:pPr>
            <w:r w:rsidRPr="005D1C5F">
              <w:rPr>
                <w:sz w:val="24"/>
              </w:rPr>
              <w:t xml:space="preserve">Способен планировать, разрабатывать и осуществлять в практической деятельности программы </w:t>
            </w:r>
            <w:proofErr w:type="spellStart"/>
            <w:r w:rsidRPr="005D1C5F">
              <w:rPr>
                <w:sz w:val="24"/>
              </w:rPr>
              <w:t>психопрофилактики</w:t>
            </w:r>
            <w:proofErr w:type="spellEnd"/>
            <w:r w:rsidRPr="005D1C5F">
              <w:rPr>
                <w:sz w:val="24"/>
              </w:rPr>
              <w:t xml:space="preserve">, включающие психодиагностику расстройств личности, а также оценку состояния и динамики психологического здоровья, консультирование и </w:t>
            </w:r>
            <w:proofErr w:type="spellStart"/>
            <w:r w:rsidRPr="005D1C5F">
              <w:rPr>
                <w:sz w:val="24"/>
              </w:rPr>
              <w:t>психокоррекцию</w:t>
            </w:r>
            <w:proofErr w:type="spellEnd"/>
            <w:r w:rsidRPr="005D1C5F">
              <w:rPr>
                <w:sz w:val="24"/>
              </w:rPr>
              <w:t xml:space="preserve"> нарушений адаптации личности у населения  в обычных и  изменяющихся условиях жизнедеятельности</w:t>
            </w:r>
          </w:p>
        </w:tc>
        <w:tc>
          <w:tcPr>
            <w:tcW w:w="5233" w:type="dxa"/>
          </w:tcPr>
          <w:p w14:paraId="339804D3" w14:textId="77777777" w:rsidR="008E4B5B" w:rsidRPr="005D1C5F" w:rsidRDefault="008E4B5B" w:rsidP="00B36182">
            <w:pPr>
              <w:spacing w:line="256" w:lineRule="auto"/>
              <w:ind w:right="54"/>
              <w:rPr>
                <w:sz w:val="24"/>
              </w:rPr>
            </w:pPr>
            <w:r w:rsidRPr="005D1C5F">
              <w:rPr>
                <w:b/>
                <w:sz w:val="24"/>
              </w:rPr>
              <w:t>ИПК-1.1.</w:t>
            </w:r>
            <w:r w:rsidRPr="005D1C5F">
              <w:rPr>
                <w:sz w:val="24"/>
              </w:rPr>
              <w:t xml:space="preserve"> Знает:</w:t>
            </w:r>
          </w:p>
          <w:p w14:paraId="69FDEB37" w14:textId="77777777" w:rsidR="008E4B5B" w:rsidRPr="005D1C5F" w:rsidRDefault="008E4B5B" w:rsidP="00B36182">
            <w:pPr>
              <w:spacing w:line="256" w:lineRule="auto"/>
              <w:ind w:right="54"/>
              <w:rPr>
                <w:sz w:val="24"/>
              </w:rPr>
            </w:pPr>
            <w:r w:rsidRPr="005D1C5F">
              <w:rPr>
                <w:sz w:val="24"/>
              </w:rPr>
              <w:t xml:space="preserve">- основы клинической и экстремальной психологии, теоретические основы расстройства личности, а также закономерности функционирования психики человека и </w:t>
            </w:r>
            <w:proofErr w:type="spellStart"/>
            <w:r w:rsidRPr="005D1C5F">
              <w:rPr>
                <w:sz w:val="24"/>
              </w:rPr>
              <w:t>дезадаптации</w:t>
            </w:r>
            <w:proofErr w:type="spellEnd"/>
            <w:r w:rsidRPr="005D1C5F">
              <w:rPr>
                <w:sz w:val="24"/>
              </w:rPr>
              <w:t xml:space="preserve"> личности в экстремальных условиях;</w:t>
            </w:r>
          </w:p>
          <w:p w14:paraId="4D3591A5" w14:textId="77777777" w:rsidR="008E4B5B" w:rsidRPr="005D1C5F" w:rsidRDefault="008E4B5B" w:rsidP="00B36182">
            <w:pPr>
              <w:spacing w:line="256" w:lineRule="auto"/>
              <w:ind w:right="54"/>
              <w:rPr>
                <w:sz w:val="24"/>
              </w:rPr>
            </w:pPr>
            <w:r w:rsidRPr="005D1C5F">
              <w:rPr>
                <w:sz w:val="24"/>
              </w:rPr>
              <w:t>- методологические основы и методы диагностики психологического здоровья и расстройства личности, диагностические критерии различных психофизиологических состояний, возникающих в экстремальных ситуациях,  а также профилактики и коррекции нарушений адаптации личности.</w:t>
            </w:r>
          </w:p>
        </w:tc>
      </w:tr>
      <w:tr w:rsidR="008E4B5B" w:rsidRPr="005D1C5F" w14:paraId="33A15951" w14:textId="77777777" w:rsidTr="00DE18E1">
        <w:trPr>
          <w:trHeight w:val="472"/>
        </w:trPr>
        <w:tc>
          <w:tcPr>
            <w:tcW w:w="993" w:type="dxa"/>
            <w:vMerge/>
          </w:tcPr>
          <w:p w14:paraId="64ADF69D" w14:textId="77777777" w:rsidR="008E4B5B" w:rsidRPr="005D1C5F" w:rsidRDefault="008E4B5B" w:rsidP="00B36182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0DAC64C" w14:textId="77777777" w:rsidR="008E4B5B" w:rsidRPr="005D1C5F" w:rsidRDefault="008E4B5B" w:rsidP="00B36182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63F5FC3E" w14:textId="77777777" w:rsidR="008E4B5B" w:rsidRPr="005D1C5F" w:rsidRDefault="008E4B5B" w:rsidP="00B36182">
            <w:pPr>
              <w:spacing w:line="256" w:lineRule="auto"/>
              <w:ind w:right="54"/>
              <w:rPr>
                <w:sz w:val="24"/>
              </w:rPr>
            </w:pPr>
            <w:r w:rsidRPr="005D1C5F">
              <w:rPr>
                <w:b/>
                <w:sz w:val="24"/>
              </w:rPr>
              <w:t xml:space="preserve">ИПК-1.2. </w:t>
            </w:r>
            <w:r w:rsidRPr="005D1C5F">
              <w:rPr>
                <w:sz w:val="24"/>
              </w:rPr>
              <w:t>Умеет:</w:t>
            </w:r>
          </w:p>
          <w:p w14:paraId="6EDABDEC" w14:textId="77777777" w:rsidR="008E4B5B" w:rsidRPr="005D1C5F" w:rsidRDefault="008E4B5B" w:rsidP="00B36182">
            <w:pPr>
              <w:spacing w:line="256" w:lineRule="auto"/>
              <w:ind w:right="54"/>
              <w:rPr>
                <w:sz w:val="24"/>
              </w:rPr>
            </w:pPr>
            <w:r w:rsidRPr="005D1C5F">
              <w:rPr>
                <w:sz w:val="24"/>
              </w:rPr>
              <w:t xml:space="preserve">-применять знания клинической и экстремальной психологии для планирования, разработки и реализации в практической деятельности программ оказания психологической помощи нарушений адаптации личности у населения  в обычных и  изменяющихся условиях жизнедеятельности; </w:t>
            </w:r>
          </w:p>
          <w:p w14:paraId="58B50583" w14:textId="77777777" w:rsidR="008E4B5B" w:rsidRPr="005D1C5F" w:rsidRDefault="008E4B5B" w:rsidP="00B36182">
            <w:pPr>
              <w:snapToGrid w:val="0"/>
              <w:rPr>
                <w:b/>
                <w:sz w:val="24"/>
                <w:highlight w:val="yellow"/>
              </w:rPr>
            </w:pPr>
            <w:r w:rsidRPr="005D1C5F">
              <w:rPr>
                <w:sz w:val="24"/>
              </w:rPr>
              <w:t>- использовать диагностические критерии и выявлять основные формы личностных расстройств;</w:t>
            </w:r>
          </w:p>
        </w:tc>
      </w:tr>
      <w:tr w:rsidR="008E4B5B" w:rsidRPr="005D1C5F" w14:paraId="20499335" w14:textId="77777777" w:rsidTr="00DE18E1">
        <w:trPr>
          <w:trHeight w:val="461"/>
        </w:trPr>
        <w:tc>
          <w:tcPr>
            <w:tcW w:w="993" w:type="dxa"/>
            <w:vMerge/>
          </w:tcPr>
          <w:p w14:paraId="4FEC5363" w14:textId="77777777" w:rsidR="008E4B5B" w:rsidRPr="005D1C5F" w:rsidRDefault="008E4B5B" w:rsidP="00B36182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847EA70" w14:textId="77777777" w:rsidR="008E4B5B" w:rsidRPr="005D1C5F" w:rsidRDefault="008E4B5B" w:rsidP="00B36182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39F98CA0" w14:textId="77777777" w:rsidR="008E4B5B" w:rsidRPr="005D1C5F" w:rsidRDefault="008E4B5B" w:rsidP="00B36182">
            <w:pPr>
              <w:spacing w:line="256" w:lineRule="auto"/>
              <w:ind w:right="54"/>
              <w:rPr>
                <w:sz w:val="24"/>
              </w:rPr>
            </w:pPr>
            <w:r w:rsidRPr="005D1C5F">
              <w:rPr>
                <w:b/>
                <w:sz w:val="24"/>
              </w:rPr>
              <w:t>ИУК-1.3.</w:t>
            </w:r>
            <w:r w:rsidRPr="005D1C5F">
              <w:rPr>
                <w:sz w:val="24"/>
              </w:rPr>
              <w:t xml:space="preserve"> Владеет:</w:t>
            </w:r>
          </w:p>
          <w:p w14:paraId="3594A9F9" w14:textId="77777777" w:rsidR="008E4B5B" w:rsidRPr="005D1C5F" w:rsidRDefault="008E4B5B" w:rsidP="00B36182">
            <w:pPr>
              <w:spacing w:line="256" w:lineRule="auto"/>
              <w:ind w:right="54"/>
              <w:rPr>
                <w:sz w:val="24"/>
              </w:rPr>
            </w:pPr>
            <w:r w:rsidRPr="005D1C5F">
              <w:rPr>
                <w:sz w:val="24"/>
              </w:rPr>
              <w:t>-методами диагностики различных форм расстройств личности;</w:t>
            </w:r>
          </w:p>
          <w:p w14:paraId="234972C0" w14:textId="77777777" w:rsidR="008E4B5B" w:rsidRPr="005D1C5F" w:rsidRDefault="008E4B5B" w:rsidP="00B36182">
            <w:pPr>
              <w:spacing w:line="256" w:lineRule="auto"/>
              <w:ind w:right="54"/>
              <w:rPr>
                <w:sz w:val="24"/>
              </w:rPr>
            </w:pPr>
            <w:r w:rsidRPr="005D1C5F">
              <w:rPr>
                <w:sz w:val="24"/>
              </w:rPr>
              <w:t xml:space="preserve">- методами профилактики, </w:t>
            </w:r>
            <w:proofErr w:type="spellStart"/>
            <w:r w:rsidRPr="005D1C5F">
              <w:rPr>
                <w:sz w:val="24"/>
              </w:rPr>
              <w:t>психокоррекции</w:t>
            </w:r>
            <w:proofErr w:type="spellEnd"/>
            <w:r w:rsidRPr="005D1C5F">
              <w:rPr>
                <w:sz w:val="24"/>
              </w:rPr>
              <w:t xml:space="preserve"> личностных расстройств и оказания экстренной психологической помощи в экстремальных ситуациях;</w:t>
            </w:r>
          </w:p>
          <w:p w14:paraId="53C3F98E" w14:textId="77777777" w:rsidR="008E4B5B" w:rsidRPr="005D1C5F" w:rsidRDefault="008E4B5B" w:rsidP="00B36182">
            <w:pPr>
              <w:snapToGrid w:val="0"/>
              <w:rPr>
                <w:b/>
                <w:sz w:val="24"/>
                <w:highlight w:val="yellow"/>
              </w:rPr>
            </w:pPr>
            <w:r w:rsidRPr="005D1C5F">
              <w:rPr>
                <w:sz w:val="24"/>
              </w:rPr>
              <w:t>- методами диагностики уровня стресса и оценки психического состояния в экстремальных ситуациях.</w:t>
            </w:r>
          </w:p>
        </w:tc>
      </w:tr>
      <w:tr w:rsidR="006C1816" w:rsidRPr="005D1C5F" w14:paraId="45431BA7" w14:textId="77777777" w:rsidTr="00DE18E1">
        <w:trPr>
          <w:trHeight w:val="391"/>
        </w:trPr>
        <w:tc>
          <w:tcPr>
            <w:tcW w:w="993" w:type="dxa"/>
            <w:vMerge w:val="restart"/>
          </w:tcPr>
          <w:p w14:paraId="41A10AD5" w14:textId="539EA984" w:rsidR="006C1816" w:rsidRPr="005D1C5F" w:rsidRDefault="006C1816" w:rsidP="006C1816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5F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14:paraId="5A295828" w14:textId="431B44E7" w:rsidR="006C1816" w:rsidRPr="002C3C41" w:rsidRDefault="006C1816" w:rsidP="006C1816">
            <w:pPr>
              <w:spacing w:line="256" w:lineRule="auto"/>
              <w:ind w:left="2" w:right="53"/>
              <w:rPr>
                <w:b/>
                <w:color w:val="000000"/>
                <w:sz w:val="24"/>
              </w:rPr>
            </w:pPr>
            <w:r w:rsidRPr="002C3C41">
              <w:rPr>
                <w:color w:val="000000"/>
                <w:sz w:val="24"/>
              </w:rPr>
              <w:t>Способен осуществлять психологическое сопровождение развития и формирования личности профессионала в сфере политики, экономики, управления, права, здравоохранения и образования</w:t>
            </w:r>
          </w:p>
        </w:tc>
        <w:tc>
          <w:tcPr>
            <w:tcW w:w="5233" w:type="dxa"/>
          </w:tcPr>
          <w:p w14:paraId="11C8E485" w14:textId="77777777" w:rsidR="006C1816" w:rsidRPr="002C3C41" w:rsidRDefault="006C1816" w:rsidP="006C1816">
            <w:pPr>
              <w:spacing w:line="256" w:lineRule="auto"/>
              <w:ind w:right="54" w:hanging="40"/>
              <w:rPr>
                <w:color w:val="000000"/>
                <w:sz w:val="24"/>
              </w:rPr>
            </w:pPr>
            <w:r w:rsidRPr="002C3C41">
              <w:rPr>
                <w:b/>
                <w:color w:val="000000"/>
                <w:sz w:val="24"/>
              </w:rPr>
              <w:t>ИПК-2.1.</w:t>
            </w:r>
            <w:r w:rsidRPr="002C3C41">
              <w:rPr>
                <w:color w:val="000000"/>
                <w:sz w:val="24"/>
              </w:rPr>
              <w:t xml:space="preserve"> Знает:</w:t>
            </w:r>
          </w:p>
          <w:p w14:paraId="62F36A67" w14:textId="77777777" w:rsidR="006C1816" w:rsidRPr="002C3C41" w:rsidRDefault="006C1816" w:rsidP="006C1816">
            <w:pPr>
              <w:spacing w:line="256" w:lineRule="auto"/>
              <w:ind w:right="54" w:hanging="40"/>
              <w:rPr>
                <w:color w:val="000000"/>
                <w:sz w:val="24"/>
              </w:rPr>
            </w:pPr>
            <w:r w:rsidRPr="002C3C41">
              <w:rPr>
                <w:b/>
                <w:color w:val="000000"/>
                <w:sz w:val="24"/>
              </w:rPr>
              <w:t>-</w:t>
            </w:r>
            <w:r w:rsidRPr="002C3C41">
              <w:rPr>
                <w:color w:val="000000"/>
                <w:sz w:val="24"/>
              </w:rPr>
              <w:t xml:space="preserve"> основы психологии личности, труда и управления, политической, организационной, правовой, экономической психологии;</w:t>
            </w:r>
          </w:p>
          <w:p w14:paraId="2F45D214" w14:textId="77777777" w:rsidR="006C1816" w:rsidRPr="002C3C41" w:rsidRDefault="006C1816" w:rsidP="006C1816">
            <w:pPr>
              <w:spacing w:line="256" w:lineRule="auto"/>
              <w:ind w:right="54" w:hanging="40"/>
              <w:rPr>
                <w:color w:val="000000"/>
                <w:sz w:val="24"/>
              </w:rPr>
            </w:pPr>
            <w:r w:rsidRPr="002C3C41">
              <w:rPr>
                <w:b/>
                <w:color w:val="000000"/>
                <w:sz w:val="24"/>
              </w:rPr>
              <w:t xml:space="preserve">- </w:t>
            </w:r>
            <w:r w:rsidRPr="002C3C41">
              <w:rPr>
                <w:color w:val="000000"/>
                <w:sz w:val="24"/>
              </w:rPr>
              <w:t>подходы и концепции развития личности;</w:t>
            </w:r>
          </w:p>
          <w:p w14:paraId="249908E2" w14:textId="77777777" w:rsidR="006C1816" w:rsidRPr="002C3C41" w:rsidRDefault="006C1816" w:rsidP="006C1816">
            <w:pPr>
              <w:spacing w:line="256" w:lineRule="auto"/>
              <w:ind w:right="54" w:hanging="40"/>
              <w:rPr>
                <w:color w:val="000000"/>
                <w:sz w:val="24"/>
              </w:rPr>
            </w:pPr>
            <w:r w:rsidRPr="002C3C41">
              <w:rPr>
                <w:b/>
                <w:color w:val="000000"/>
                <w:sz w:val="24"/>
              </w:rPr>
              <w:t xml:space="preserve">- </w:t>
            </w:r>
            <w:r w:rsidRPr="002C3C41">
              <w:rPr>
                <w:color w:val="000000"/>
                <w:sz w:val="24"/>
              </w:rPr>
              <w:t>теории профессионализма и профессионального развития;</w:t>
            </w:r>
          </w:p>
          <w:p w14:paraId="7360023F" w14:textId="1DF681BF" w:rsidR="006C1816" w:rsidRPr="002C3C41" w:rsidRDefault="006C1816" w:rsidP="006C1816">
            <w:pPr>
              <w:spacing w:line="256" w:lineRule="auto"/>
              <w:ind w:right="54" w:hanging="5"/>
              <w:rPr>
                <w:b/>
                <w:color w:val="000000"/>
                <w:sz w:val="24"/>
              </w:rPr>
            </w:pPr>
            <w:r w:rsidRPr="002C3C41">
              <w:rPr>
                <w:b/>
                <w:color w:val="000000"/>
                <w:sz w:val="24"/>
              </w:rPr>
              <w:t>-</w:t>
            </w:r>
            <w:r w:rsidRPr="002C3C41">
              <w:rPr>
                <w:color w:val="000000"/>
                <w:sz w:val="24"/>
              </w:rPr>
              <w:t xml:space="preserve"> теоретические и методические основы </w:t>
            </w:r>
            <w:r w:rsidRPr="002C3C41">
              <w:rPr>
                <w:color w:val="000000"/>
                <w:sz w:val="24"/>
              </w:rPr>
              <w:lastRenderedPageBreak/>
              <w:t>психологического сопровождения развития и формирования личности профессионала.</w:t>
            </w:r>
          </w:p>
        </w:tc>
      </w:tr>
      <w:tr w:rsidR="006C1816" w:rsidRPr="005D1C5F" w14:paraId="770B90A7" w14:textId="77777777" w:rsidTr="00DE18E1">
        <w:trPr>
          <w:trHeight w:val="311"/>
        </w:trPr>
        <w:tc>
          <w:tcPr>
            <w:tcW w:w="993" w:type="dxa"/>
            <w:vMerge/>
          </w:tcPr>
          <w:p w14:paraId="3A88BDBE" w14:textId="77777777" w:rsidR="006C1816" w:rsidRPr="005D1C5F" w:rsidRDefault="006C1816" w:rsidP="006C1816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AE40754" w14:textId="77777777" w:rsidR="006C1816" w:rsidRPr="002C3C41" w:rsidRDefault="006C1816" w:rsidP="006C181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3" w:type="dxa"/>
          </w:tcPr>
          <w:p w14:paraId="14DC4658" w14:textId="77777777" w:rsidR="006C1816" w:rsidRPr="002C3C41" w:rsidRDefault="006C1816" w:rsidP="006C1816">
            <w:pPr>
              <w:spacing w:line="256" w:lineRule="auto"/>
              <w:ind w:right="54" w:hanging="40"/>
              <w:rPr>
                <w:color w:val="000000"/>
                <w:sz w:val="24"/>
              </w:rPr>
            </w:pPr>
            <w:r w:rsidRPr="002C3C41">
              <w:rPr>
                <w:b/>
                <w:color w:val="000000"/>
                <w:sz w:val="24"/>
              </w:rPr>
              <w:t xml:space="preserve">ИПК-2.2. </w:t>
            </w:r>
            <w:r w:rsidRPr="002C3C41">
              <w:rPr>
                <w:color w:val="000000"/>
                <w:sz w:val="24"/>
              </w:rPr>
              <w:t>Умеет:</w:t>
            </w:r>
          </w:p>
          <w:p w14:paraId="61835C28" w14:textId="77777777" w:rsidR="006C1816" w:rsidRPr="002C3C41" w:rsidRDefault="006C1816" w:rsidP="006C1816">
            <w:pPr>
              <w:spacing w:line="256" w:lineRule="auto"/>
              <w:ind w:right="54" w:hanging="40"/>
              <w:rPr>
                <w:color w:val="000000"/>
                <w:sz w:val="24"/>
              </w:rPr>
            </w:pPr>
            <w:r w:rsidRPr="002C3C41">
              <w:rPr>
                <w:b/>
                <w:color w:val="000000"/>
                <w:sz w:val="24"/>
              </w:rPr>
              <w:t>-</w:t>
            </w:r>
            <w:r w:rsidRPr="002C3C41">
              <w:rPr>
                <w:color w:val="000000"/>
                <w:sz w:val="24"/>
              </w:rPr>
              <w:t xml:space="preserve"> применять знания психологии для разработки программы психологического сопровождения развития и формирования личности профессионала с учетом специфики деятельности в различных сферах общественной практики;</w:t>
            </w:r>
          </w:p>
          <w:p w14:paraId="3528BDF1" w14:textId="07736199" w:rsidR="006C1816" w:rsidRPr="002C3C41" w:rsidRDefault="006C1816" w:rsidP="006C1816">
            <w:pPr>
              <w:snapToGrid w:val="0"/>
              <w:rPr>
                <w:b/>
                <w:color w:val="000000"/>
                <w:sz w:val="24"/>
                <w:highlight w:val="yellow"/>
              </w:rPr>
            </w:pPr>
            <w:r w:rsidRPr="002C3C41">
              <w:rPr>
                <w:b/>
                <w:color w:val="000000"/>
                <w:sz w:val="24"/>
              </w:rPr>
              <w:t>-</w:t>
            </w:r>
            <w:r w:rsidRPr="002C3C41">
              <w:rPr>
                <w:color w:val="000000"/>
                <w:sz w:val="24"/>
              </w:rPr>
              <w:t xml:space="preserve"> использовать методический аппарат психологического сопровождения развития личности для решения диагностических и развивающих задач.</w:t>
            </w:r>
          </w:p>
        </w:tc>
      </w:tr>
      <w:tr w:rsidR="006C1816" w:rsidRPr="005D1C5F" w14:paraId="20FDFF4F" w14:textId="77777777" w:rsidTr="00DE18E1">
        <w:trPr>
          <w:trHeight w:val="380"/>
        </w:trPr>
        <w:tc>
          <w:tcPr>
            <w:tcW w:w="993" w:type="dxa"/>
            <w:vMerge/>
          </w:tcPr>
          <w:p w14:paraId="11B94929" w14:textId="77777777" w:rsidR="006C1816" w:rsidRPr="005D1C5F" w:rsidRDefault="006C1816" w:rsidP="006C1816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C38725B" w14:textId="77777777" w:rsidR="006C1816" w:rsidRPr="002C3C41" w:rsidRDefault="006C1816" w:rsidP="006C1816">
            <w:pPr>
              <w:pStyle w:val="aff1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3" w:type="dxa"/>
          </w:tcPr>
          <w:p w14:paraId="25F5AFD3" w14:textId="77777777" w:rsidR="006C1816" w:rsidRPr="002C3C41" w:rsidRDefault="006C1816" w:rsidP="006C1816">
            <w:pPr>
              <w:spacing w:line="256" w:lineRule="auto"/>
              <w:ind w:right="54" w:hanging="40"/>
              <w:rPr>
                <w:color w:val="000000"/>
                <w:sz w:val="24"/>
              </w:rPr>
            </w:pPr>
            <w:r w:rsidRPr="002C3C41">
              <w:rPr>
                <w:b/>
                <w:color w:val="000000"/>
                <w:sz w:val="24"/>
              </w:rPr>
              <w:t>ИУК-2.3.</w:t>
            </w:r>
            <w:r w:rsidRPr="002C3C41">
              <w:rPr>
                <w:color w:val="000000"/>
                <w:sz w:val="24"/>
              </w:rPr>
              <w:t xml:space="preserve"> Владеет:</w:t>
            </w:r>
          </w:p>
          <w:p w14:paraId="2CE9D0DA" w14:textId="5D66F89C" w:rsidR="006C1816" w:rsidRPr="002C3C41" w:rsidRDefault="006C1816" w:rsidP="006C1816">
            <w:pPr>
              <w:snapToGrid w:val="0"/>
              <w:rPr>
                <w:b/>
                <w:color w:val="000000"/>
                <w:sz w:val="24"/>
                <w:highlight w:val="yellow"/>
              </w:rPr>
            </w:pPr>
            <w:r w:rsidRPr="002C3C41">
              <w:rPr>
                <w:b/>
                <w:color w:val="000000"/>
                <w:sz w:val="24"/>
              </w:rPr>
              <w:t>-</w:t>
            </w:r>
            <w:r w:rsidRPr="002C3C41">
              <w:rPr>
                <w:color w:val="000000"/>
                <w:sz w:val="24"/>
              </w:rPr>
              <w:t xml:space="preserve"> </w:t>
            </w:r>
            <w:proofErr w:type="spellStart"/>
            <w:r w:rsidRPr="002C3C41">
              <w:rPr>
                <w:color w:val="000000"/>
                <w:sz w:val="24"/>
              </w:rPr>
              <w:t>акмеологическими</w:t>
            </w:r>
            <w:proofErr w:type="spellEnd"/>
            <w:r w:rsidRPr="002C3C41">
              <w:rPr>
                <w:color w:val="000000"/>
                <w:sz w:val="24"/>
              </w:rPr>
              <w:t xml:space="preserve"> технологиями личностного и профессионального роста.</w:t>
            </w:r>
          </w:p>
        </w:tc>
      </w:tr>
    </w:tbl>
    <w:p w14:paraId="4B383172" w14:textId="77777777" w:rsidR="008E4B5B" w:rsidRPr="005D1C5F" w:rsidRDefault="008E4B5B" w:rsidP="009A360E">
      <w:pPr>
        <w:rPr>
          <w:b/>
          <w:bCs/>
          <w:sz w:val="24"/>
        </w:rPr>
      </w:pPr>
    </w:p>
    <w:p w14:paraId="45CDC1A6" w14:textId="77777777" w:rsidR="008E4B5B" w:rsidRPr="005D1C5F" w:rsidRDefault="008E4B5B" w:rsidP="009A360E">
      <w:pPr>
        <w:rPr>
          <w:sz w:val="24"/>
        </w:rPr>
      </w:pPr>
      <w:r w:rsidRPr="005D1C5F">
        <w:rPr>
          <w:b/>
          <w:bCs/>
          <w:sz w:val="24"/>
        </w:rPr>
        <w:t xml:space="preserve">2. </w:t>
      </w:r>
      <w:r w:rsidRPr="005D1C5F">
        <w:rPr>
          <w:b/>
          <w:bCs/>
          <w:caps/>
          <w:sz w:val="24"/>
        </w:rPr>
        <w:t>Место дисциплины  в структуре ОП</w:t>
      </w:r>
      <w:r w:rsidRPr="005D1C5F">
        <w:rPr>
          <w:b/>
          <w:bCs/>
          <w:sz w:val="24"/>
        </w:rPr>
        <w:t xml:space="preserve">: </w:t>
      </w:r>
    </w:p>
    <w:p w14:paraId="018AD1FA" w14:textId="77777777" w:rsidR="008E4B5B" w:rsidRPr="00FC23F8" w:rsidRDefault="008E4B5B" w:rsidP="0074057F">
      <w:pPr>
        <w:ind w:firstLine="540"/>
        <w:rPr>
          <w:bCs/>
          <w:sz w:val="24"/>
          <w:lang w:eastAsia="en-US"/>
        </w:rPr>
      </w:pPr>
      <w:r w:rsidRPr="00C317B7">
        <w:rPr>
          <w:bCs/>
          <w:color w:val="000000"/>
          <w:sz w:val="24"/>
          <w:u w:val="single"/>
        </w:rPr>
        <w:t xml:space="preserve">Цель </w:t>
      </w:r>
      <w:r w:rsidRPr="00C317B7">
        <w:rPr>
          <w:color w:val="000000"/>
          <w:sz w:val="24"/>
          <w:u w:val="single"/>
        </w:rPr>
        <w:t>дисциплины:</w:t>
      </w:r>
      <w:r>
        <w:rPr>
          <w:color w:val="000000"/>
          <w:sz w:val="24"/>
        </w:rPr>
        <w:t xml:space="preserve"> </w:t>
      </w:r>
      <w:r w:rsidRPr="00E130BB">
        <w:rPr>
          <w:bCs/>
          <w:sz w:val="24"/>
          <w:lang w:eastAsia="en-US"/>
        </w:rPr>
        <w:t>формирование представлений о подходах к пониманию аномалий личности в международных классификациях, отечественных и зарубежных теориях, освещение проблемы неоднозначности понимания структуры личности в клиническом и психологическом аспектах, ознакомление с принципами, стратегиями и методами практической работы психолога по выявлению, профилактике и коррекции личностных расстройств</w:t>
      </w:r>
      <w:r w:rsidRPr="002E281D">
        <w:rPr>
          <w:color w:val="000000"/>
          <w:sz w:val="24"/>
        </w:rPr>
        <w:t>.</w:t>
      </w:r>
    </w:p>
    <w:p w14:paraId="45A62109" w14:textId="77777777" w:rsidR="008E4B5B" w:rsidRDefault="008E4B5B" w:rsidP="0074057F">
      <w:pPr>
        <w:tabs>
          <w:tab w:val="left" w:pos="1005"/>
        </w:tabs>
        <w:ind w:firstLine="567"/>
        <w:rPr>
          <w:sz w:val="24"/>
        </w:rPr>
      </w:pPr>
      <w:r w:rsidRPr="00C317B7">
        <w:rPr>
          <w:color w:val="000000"/>
          <w:sz w:val="24"/>
          <w:u w:val="single"/>
        </w:rPr>
        <w:t>Задачи дисциплины:</w:t>
      </w:r>
    </w:p>
    <w:p w14:paraId="114E3F79" w14:textId="77777777" w:rsidR="008E4B5B" w:rsidRDefault="008E4B5B" w:rsidP="002C3967">
      <w:pPr>
        <w:pStyle w:val="af"/>
        <w:numPr>
          <w:ilvl w:val="0"/>
          <w:numId w:val="26"/>
        </w:numPr>
        <w:tabs>
          <w:tab w:val="left" w:pos="180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E130BB">
        <w:rPr>
          <w:sz w:val="24"/>
          <w:szCs w:val="24"/>
        </w:rPr>
        <w:t>изучить принципы классификации и основные формы личностных расстройств;</w:t>
      </w:r>
    </w:p>
    <w:p w14:paraId="01E5C4CD" w14:textId="77777777" w:rsidR="008E4B5B" w:rsidRDefault="008E4B5B" w:rsidP="002C3967">
      <w:pPr>
        <w:pStyle w:val="af"/>
        <w:numPr>
          <w:ilvl w:val="0"/>
          <w:numId w:val="26"/>
        </w:numPr>
        <w:tabs>
          <w:tab w:val="left" w:pos="180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885A2D">
        <w:rPr>
          <w:sz w:val="24"/>
          <w:szCs w:val="24"/>
        </w:rPr>
        <w:t>определить психологические закономерности формирования и проявлений личностных расстройств;</w:t>
      </w:r>
    </w:p>
    <w:p w14:paraId="66BB96A8" w14:textId="77777777" w:rsidR="008E4B5B" w:rsidRDefault="008E4B5B" w:rsidP="002C3967">
      <w:pPr>
        <w:pStyle w:val="af"/>
        <w:numPr>
          <w:ilvl w:val="0"/>
          <w:numId w:val="26"/>
        </w:numPr>
        <w:tabs>
          <w:tab w:val="left" w:pos="180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885A2D">
        <w:rPr>
          <w:sz w:val="24"/>
          <w:szCs w:val="24"/>
        </w:rPr>
        <w:t>ознакомиться с диагностическими критериями различных формы личностных расстройств;</w:t>
      </w:r>
    </w:p>
    <w:p w14:paraId="458F8EFD" w14:textId="77777777" w:rsidR="008E4B5B" w:rsidRDefault="008E4B5B" w:rsidP="002C3967">
      <w:pPr>
        <w:pStyle w:val="af"/>
        <w:numPr>
          <w:ilvl w:val="0"/>
          <w:numId w:val="26"/>
        </w:numPr>
        <w:tabs>
          <w:tab w:val="left" w:pos="180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885A2D">
        <w:rPr>
          <w:sz w:val="24"/>
          <w:szCs w:val="24"/>
        </w:rPr>
        <w:t xml:space="preserve">овладеть методами диагностики и оценки различных форм личностных расстройств; </w:t>
      </w:r>
    </w:p>
    <w:p w14:paraId="0FAB42D3" w14:textId="74636A53" w:rsidR="008E4B5B" w:rsidRPr="00A475ED" w:rsidRDefault="008E4B5B" w:rsidP="009A360E">
      <w:pPr>
        <w:pStyle w:val="af"/>
        <w:numPr>
          <w:ilvl w:val="0"/>
          <w:numId w:val="26"/>
        </w:numPr>
        <w:tabs>
          <w:tab w:val="left" w:pos="180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885A2D">
        <w:rPr>
          <w:sz w:val="24"/>
          <w:szCs w:val="24"/>
        </w:rPr>
        <w:t xml:space="preserve">ознакомиться с направлениями и методами профилактики, психотерапии и </w:t>
      </w:r>
      <w:proofErr w:type="spellStart"/>
      <w:r w:rsidRPr="00885A2D">
        <w:rPr>
          <w:sz w:val="24"/>
          <w:szCs w:val="24"/>
        </w:rPr>
        <w:t>психокоррекции</w:t>
      </w:r>
      <w:proofErr w:type="spellEnd"/>
      <w:r w:rsidRPr="00885A2D">
        <w:rPr>
          <w:sz w:val="24"/>
          <w:szCs w:val="24"/>
        </w:rPr>
        <w:t xml:space="preserve"> личностных расстройств</w:t>
      </w:r>
      <w:r w:rsidR="00DA53A4" w:rsidRPr="00DA53A4">
        <w:rPr>
          <w:sz w:val="24"/>
          <w:szCs w:val="24"/>
        </w:rPr>
        <w:t>.</w:t>
      </w:r>
    </w:p>
    <w:p w14:paraId="3CF24438" w14:textId="0ECEF14A" w:rsidR="00A475ED" w:rsidRDefault="00A475ED" w:rsidP="00A475ED">
      <w:pPr>
        <w:ind w:firstLine="709"/>
        <w:rPr>
          <w:color w:val="2C2D2E"/>
          <w:sz w:val="24"/>
          <w:shd w:val="clear" w:color="auto" w:fill="FFFFFF"/>
        </w:rPr>
      </w:pPr>
      <w:r w:rsidRPr="00A475ED">
        <w:rPr>
          <w:color w:val="2C2D2E"/>
          <w:sz w:val="24"/>
          <w:u w:val="single"/>
        </w:rPr>
        <w:t>Место дисциплины:</w:t>
      </w:r>
      <w:r w:rsidRPr="00A475ED">
        <w:rPr>
          <w:color w:val="2C2D2E"/>
          <w:sz w:val="24"/>
          <w:shd w:val="clear" w:color="auto" w:fill="FFFFFF"/>
        </w:rPr>
        <w:t> 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0C2910FB" w14:textId="77777777" w:rsidR="00A475ED" w:rsidRPr="005D1C5F" w:rsidRDefault="00A475ED" w:rsidP="009A360E">
      <w:pPr>
        <w:rPr>
          <w:b/>
          <w:bCs/>
          <w:sz w:val="24"/>
        </w:rPr>
      </w:pPr>
    </w:p>
    <w:p w14:paraId="382F4A1B" w14:textId="77777777" w:rsidR="008E4B5B" w:rsidRPr="005D1C5F" w:rsidRDefault="008E4B5B" w:rsidP="009A360E">
      <w:pPr>
        <w:rPr>
          <w:b/>
          <w:bCs/>
          <w:sz w:val="24"/>
        </w:rPr>
      </w:pPr>
      <w:r w:rsidRPr="005D1C5F">
        <w:rPr>
          <w:b/>
          <w:bCs/>
          <w:sz w:val="24"/>
        </w:rPr>
        <w:t xml:space="preserve">3. </w:t>
      </w:r>
      <w:r w:rsidRPr="005D1C5F">
        <w:rPr>
          <w:b/>
          <w:bCs/>
          <w:caps/>
          <w:sz w:val="24"/>
        </w:rPr>
        <w:t>Объем дисциплины и виды учебной работы</w:t>
      </w:r>
    </w:p>
    <w:p w14:paraId="093AC328" w14:textId="77777777" w:rsidR="008E4B5B" w:rsidRPr="00885A2D" w:rsidRDefault="008E4B5B" w:rsidP="00945627">
      <w:pPr>
        <w:ind w:firstLine="567"/>
        <w:rPr>
          <w:sz w:val="24"/>
        </w:rPr>
      </w:pPr>
      <w:r w:rsidRPr="00885A2D">
        <w:rPr>
          <w:sz w:val="24"/>
        </w:rPr>
        <w:t xml:space="preserve">Общая трудоемкость освоения дисциплины составляет </w:t>
      </w:r>
      <w:r>
        <w:rPr>
          <w:sz w:val="24"/>
        </w:rPr>
        <w:t>2 зачетные единицы, 72</w:t>
      </w:r>
      <w:r w:rsidRPr="00885A2D">
        <w:rPr>
          <w:sz w:val="24"/>
        </w:rPr>
        <w:t xml:space="preserve"> академических час</w:t>
      </w:r>
      <w:r>
        <w:rPr>
          <w:sz w:val="24"/>
        </w:rPr>
        <w:t>а</w:t>
      </w:r>
      <w:r w:rsidRPr="00885A2D">
        <w:rPr>
          <w:sz w:val="24"/>
        </w:rPr>
        <w:t xml:space="preserve"> </w:t>
      </w:r>
      <w:r w:rsidRPr="00885A2D">
        <w:rPr>
          <w:i/>
          <w:sz w:val="24"/>
        </w:rPr>
        <w:t>(1 зачетная единица соответствует 36 академическим часам)</w:t>
      </w:r>
      <w:r w:rsidRPr="00885A2D">
        <w:rPr>
          <w:sz w:val="24"/>
        </w:rPr>
        <w:t>.</w:t>
      </w:r>
    </w:p>
    <w:p w14:paraId="2E5D84BD" w14:textId="77777777" w:rsidR="008E4B5B" w:rsidRDefault="008E4B5B" w:rsidP="009A360E">
      <w:pPr>
        <w:ind w:firstLine="567"/>
        <w:rPr>
          <w:sz w:val="24"/>
        </w:rPr>
      </w:pPr>
    </w:p>
    <w:p w14:paraId="54BA0AC5" w14:textId="2230525D" w:rsidR="008E4B5B" w:rsidRDefault="008E4B5B" w:rsidP="002C3967">
      <w:pPr>
        <w:ind w:firstLine="709"/>
        <w:rPr>
          <w:i/>
          <w:iCs/>
          <w:sz w:val="24"/>
        </w:rPr>
      </w:pPr>
      <w:r w:rsidRPr="002C3967">
        <w:rPr>
          <w:i/>
          <w:iCs/>
          <w:sz w:val="24"/>
        </w:rPr>
        <w:t>Очная форма обучения</w:t>
      </w:r>
    </w:p>
    <w:p w14:paraId="32D46C10" w14:textId="77777777" w:rsidR="00DA53A4" w:rsidRPr="002C3967" w:rsidRDefault="00DA53A4" w:rsidP="002C3967">
      <w:pPr>
        <w:ind w:firstLine="709"/>
        <w:rPr>
          <w:i/>
          <w:iCs/>
          <w:sz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E4B5B" w:rsidRPr="003C0E55" w14:paraId="7441034C" w14:textId="77777777" w:rsidTr="00481AAA">
        <w:trPr>
          <w:trHeight w:val="247"/>
        </w:trPr>
        <w:tc>
          <w:tcPr>
            <w:tcW w:w="6525" w:type="dxa"/>
          </w:tcPr>
          <w:p w14:paraId="003C05AE" w14:textId="77777777" w:rsidR="008E4B5B" w:rsidRPr="003C0E55" w:rsidRDefault="008E4B5B" w:rsidP="00B36182">
            <w:pPr>
              <w:pStyle w:val="a7"/>
              <w:jc w:val="center"/>
              <w:rPr>
                <w:i/>
                <w:iCs/>
                <w:sz w:val="24"/>
              </w:rPr>
            </w:pPr>
            <w:r w:rsidRPr="003C0E55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</w:tcPr>
          <w:p w14:paraId="19B29D16" w14:textId="77777777" w:rsidR="008E4B5B" w:rsidRPr="003C0E55" w:rsidRDefault="008E4B5B" w:rsidP="00B36182">
            <w:pPr>
              <w:pStyle w:val="a7"/>
              <w:ind w:hanging="3"/>
              <w:jc w:val="center"/>
              <w:rPr>
                <w:sz w:val="24"/>
              </w:rPr>
            </w:pPr>
            <w:r w:rsidRPr="003C0E55">
              <w:rPr>
                <w:sz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</w:rPr>
              <w:t>акад.час</w:t>
            </w:r>
            <w:proofErr w:type="spellEnd"/>
          </w:p>
        </w:tc>
      </w:tr>
      <w:tr w:rsidR="008E4B5B" w:rsidRPr="004F4ECE" w14:paraId="6978016D" w14:textId="77777777" w:rsidTr="00481AAA">
        <w:trPr>
          <w:trHeight w:val="247"/>
        </w:trPr>
        <w:tc>
          <w:tcPr>
            <w:tcW w:w="6525" w:type="dxa"/>
          </w:tcPr>
          <w:p w14:paraId="7D286C8E" w14:textId="77777777" w:rsidR="008E4B5B" w:rsidRPr="004F4ECE" w:rsidRDefault="008E4B5B" w:rsidP="00B36182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297" w:type="dxa"/>
          </w:tcPr>
          <w:p w14:paraId="12D96FDC" w14:textId="77777777" w:rsidR="008E4B5B" w:rsidRPr="004F4ECE" w:rsidRDefault="008E4B5B" w:rsidP="00B36182">
            <w:pPr>
              <w:pStyle w:val="a7"/>
              <w:ind w:hanging="3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3AA51088" w14:textId="77777777" w:rsidR="008E4B5B" w:rsidRPr="004F4ECE" w:rsidRDefault="008E4B5B" w:rsidP="00B36182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4F4EC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E4B5B" w:rsidRPr="004F4ECE" w14:paraId="372EA145" w14:textId="77777777" w:rsidTr="00481AAA">
        <w:trPr>
          <w:trHeight w:val="239"/>
        </w:trPr>
        <w:tc>
          <w:tcPr>
            <w:tcW w:w="6525" w:type="dxa"/>
            <w:shd w:val="clear" w:color="auto" w:fill="E0E0E0"/>
          </w:tcPr>
          <w:p w14:paraId="3BDBB280" w14:textId="77777777" w:rsidR="008E4B5B" w:rsidRPr="004F4ECE" w:rsidRDefault="008E4B5B" w:rsidP="00B36182">
            <w:pPr>
              <w:ind w:left="57"/>
              <w:rPr>
                <w:sz w:val="24"/>
              </w:rPr>
            </w:pPr>
            <w:r w:rsidRPr="004F4ECE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65BB4A9" w14:textId="77777777" w:rsidR="008E4B5B" w:rsidRPr="004F4ECE" w:rsidRDefault="008E4B5B" w:rsidP="00B36182">
            <w:pPr>
              <w:ind w:hanging="3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32</w:t>
            </w:r>
          </w:p>
        </w:tc>
      </w:tr>
      <w:tr w:rsidR="008E4B5B" w:rsidRPr="004F4ECE" w14:paraId="0012670F" w14:textId="77777777" w:rsidTr="00481AAA">
        <w:tc>
          <w:tcPr>
            <w:tcW w:w="6525" w:type="dxa"/>
          </w:tcPr>
          <w:p w14:paraId="12EDA0DF" w14:textId="77777777" w:rsidR="008E4B5B" w:rsidRPr="004F4ECE" w:rsidRDefault="008E4B5B" w:rsidP="00B36182">
            <w:pPr>
              <w:pStyle w:val="a7"/>
              <w:ind w:left="57"/>
              <w:rPr>
                <w:sz w:val="24"/>
              </w:rPr>
            </w:pPr>
            <w:r w:rsidRPr="004F4ECE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41414575" w14:textId="77777777" w:rsidR="008E4B5B" w:rsidRPr="004F4ECE" w:rsidRDefault="008E4B5B" w:rsidP="00B36182">
            <w:pPr>
              <w:pStyle w:val="a7"/>
              <w:snapToGrid w:val="0"/>
              <w:ind w:hanging="3"/>
              <w:jc w:val="center"/>
              <w:rPr>
                <w:sz w:val="24"/>
              </w:rPr>
            </w:pPr>
          </w:p>
        </w:tc>
      </w:tr>
      <w:tr w:rsidR="008E4B5B" w:rsidRPr="004F4ECE" w14:paraId="35CE117D" w14:textId="77777777" w:rsidTr="00481AAA">
        <w:tc>
          <w:tcPr>
            <w:tcW w:w="6525" w:type="dxa"/>
          </w:tcPr>
          <w:p w14:paraId="5D085DD9" w14:textId="77777777" w:rsidR="008E4B5B" w:rsidRPr="004F4ECE" w:rsidRDefault="008E4B5B" w:rsidP="00B36182">
            <w:pPr>
              <w:pStyle w:val="a7"/>
              <w:ind w:left="57"/>
              <w:rPr>
                <w:sz w:val="24"/>
              </w:rPr>
            </w:pPr>
            <w:r w:rsidRPr="004F4ECE">
              <w:rPr>
                <w:sz w:val="24"/>
              </w:rPr>
              <w:t>Лекции</w:t>
            </w:r>
          </w:p>
        </w:tc>
        <w:tc>
          <w:tcPr>
            <w:tcW w:w="1297" w:type="dxa"/>
            <w:vAlign w:val="bottom"/>
          </w:tcPr>
          <w:p w14:paraId="25053EE7" w14:textId="77777777" w:rsidR="008E4B5B" w:rsidRPr="004F4ECE" w:rsidRDefault="008E4B5B" w:rsidP="00B36182">
            <w:pPr>
              <w:ind w:hanging="3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16</w:t>
            </w:r>
          </w:p>
        </w:tc>
        <w:tc>
          <w:tcPr>
            <w:tcW w:w="1560" w:type="dxa"/>
            <w:vAlign w:val="bottom"/>
          </w:tcPr>
          <w:p w14:paraId="554AE8B3" w14:textId="77777777" w:rsidR="008E4B5B" w:rsidRPr="004F4ECE" w:rsidRDefault="008E4B5B" w:rsidP="00B36182">
            <w:pPr>
              <w:ind w:hanging="3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-</w:t>
            </w:r>
          </w:p>
        </w:tc>
      </w:tr>
      <w:tr w:rsidR="008E4B5B" w:rsidRPr="004F4ECE" w14:paraId="29BFE8E6" w14:textId="77777777" w:rsidTr="00481AAA">
        <w:tc>
          <w:tcPr>
            <w:tcW w:w="6525" w:type="dxa"/>
          </w:tcPr>
          <w:p w14:paraId="3D81C8EB" w14:textId="77777777" w:rsidR="008E4B5B" w:rsidRPr="004F4ECE" w:rsidRDefault="008E4B5B" w:rsidP="00B36182">
            <w:pPr>
              <w:pStyle w:val="a7"/>
              <w:ind w:left="57"/>
              <w:rPr>
                <w:sz w:val="24"/>
              </w:rPr>
            </w:pPr>
            <w:r w:rsidRPr="004F4ECE">
              <w:rPr>
                <w:sz w:val="24"/>
              </w:rPr>
              <w:t xml:space="preserve">Лабораторные работы / Практические занятия (в </w:t>
            </w:r>
            <w:proofErr w:type="spellStart"/>
            <w:r w:rsidRPr="004F4ECE">
              <w:rPr>
                <w:sz w:val="24"/>
              </w:rPr>
              <w:t>т.ч</w:t>
            </w:r>
            <w:proofErr w:type="spellEnd"/>
            <w:r w:rsidRPr="004F4ECE">
              <w:rPr>
                <w:sz w:val="24"/>
              </w:rPr>
              <w:t>. зачет)</w:t>
            </w:r>
          </w:p>
        </w:tc>
        <w:tc>
          <w:tcPr>
            <w:tcW w:w="1297" w:type="dxa"/>
            <w:vAlign w:val="bottom"/>
          </w:tcPr>
          <w:p w14:paraId="3705B76A" w14:textId="77777777" w:rsidR="008E4B5B" w:rsidRPr="004F4ECE" w:rsidRDefault="008E4B5B" w:rsidP="00B36182">
            <w:pPr>
              <w:ind w:hanging="3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-/1</w:t>
            </w:r>
            <w:r>
              <w:rPr>
                <w:sz w:val="24"/>
              </w:rPr>
              <w:t>6</w:t>
            </w:r>
          </w:p>
        </w:tc>
        <w:tc>
          <w:tcPr>
            <w:tcW w:w="1560" w:type="dxa"/>
            <w:vAlign w:val="bottom"/>
          </w:tcPr>
          <w:p w14:paraId="715A2164" w14:textId="02DF2F3C" w:rsidR="008E4B5B" w:rsidRPr="00DA53A4" w:rsidRDefault="008E4B5B" w:rsidP="00B36182">
            <w:pPr>
              <w:ind w:hanging="3"/>
              <w:jc w:val="center"/>
              <w:rPr>
                <w:sz w:val="24"/>
                <w:lang w:val="en-US"/>
              </w:rPr>
            </w:pPr>
            <w:r w:rsidRPr="004F4ECE">
              <w:rPr>
                <w:sz w:val="24"/>
              </w:rPr>
              <w:t>-/</w:t>
            </w:r>
            <w:r w:rsidR="00DA53A4">
              <w:rPr>
                <w:sz w:val="24"/>
                <w:lang w:val="en-US"/>
              </w:rPr>
              <w:t>-</w:t>
            </w:r>
          </w:p>
        </w:tc>
      </w:tr>
      <w:tr w:rsidR="008E4B5B" w:rsidRPr="004F4ECE" w14:paraId="3F103822" w14:textId="77777777" w:rsidTr="00481AAA">
        <w:tc>
          <w:tcPr>
            <w:tcW w:w="6525" w:type="dxa"/>
            <w:shd w:val="clear" w:color="auto" w:fill="E0E0E0"/>
          </w:tcPr>
          <w:p w14:paraId="425684DD" w14:textId="77777777" w:rsidR="008E4B5B" w:rsidRPr="004F4ECE" w:rsidRDefault="008E4B5B" w:rsidP="00B36182">
            <w:pPr>
              <w:pStyle w:val="a7"/>
              <w:ind w:left="57"/>
              <w:rPr>
                <w:sz w:val="24"/>
              </w:rPr>
            </w:pPr>
            <w:r w:rsidRPr="004F4ECE">
              <w:rPr>
                <w:b/>
                <w:bCs/>
                <w:sz w:val="24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C33ECCD" w14:textId="77777777" w:rsidR="008E4B5B" w:rsidRPr="004F4ECE" w:rsidRDefault="008E4B5B" w:rsidP="00B36182">
            <w:pPr>
              <w:ind w:hanging="3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</w:tr>
      <w:tr w:rsidR="008E4B5B" w:rsidRPr="004F4ECE" w14:paraId="4A608738" w14:textId="77777777" w:rsidTr="00481AAA">
        <w:tc>
          <w:tcPr>
            <w:tcW w:w="6525" w:type="dxa"/>
            <w:shd w:val="clear" w:color="auto" w:fill="E0E0E0"/>
          </w:tcPr>
          <w:p w14:paraId="6C464B03" w14:textId="77777777" w:rsidR="008E4B5B" w:rsidRPr="004F4ECE" w:rsidRDefault="008E4B5B" w:rsidP="00B36182">
            <w:pPr>
              <w:pStyle w:val="a7"/>
              <w:ind w:left="57"/>
              <w:rPr>
                <w:sz w:val="24"/>
              </w:rPr>
            </w:pPr>
            <w:r w:rsidRPr="004F4ECE">
              <w:rPr>
                <w:b/>
                <w:sz w:val="24"/>
              </w:rPr>
              <w:t>Вид п</w:t>
            </w:r>
            <w:r>
              <w:rPr>
                <w:b/>
                <w:sz w:val="24"/>
              </w:rPr>
              <w:t>ромежуточной аттестации (экзамен</w:t>
            </w:r>
            <w:r w:rsidRPr="004F4ECE">
              <w:rPr>
                <w:b/>
                <w:sz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FB8AA0C" w14:textId="77777777" w:rsidR="008E4B5B" w:rsidRPr="004F4ECE" w:rsidRDefault="008E4B5B" w:rsidP="00B36182">
            <w:pPr>
              <w:pStyle w:val="a7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-</w:t>
            </w:r>
          </w:p>
        </w:tc>
      </w:tr>
      <w:tr w:rsidR="008E4B5B" w:rsidRPr="004F4ECE" w14:paraId="36E9D09E" w14:textId="77777777" w:rsidTr="00481AAA">
        <w:tc>
          <w:tcPr>
            <w:tcW w:w="6525" w:type="dxa"/>
          </w:tcPr>
          <w:p w14:paraId="743048A8" w14:textId="77777777" w:rsidR="008E4B5B" w:rsidRPr="004F4ECE" w:rsidRDefault="008E4B5B" w:rsidP="00B36182">
            <w:pPr>
              <w:pStyle w:val="a7"/>
              <w:ind w:left="57"/>
              <w:rPr>
                <w:sz w:val="24"/>
              </w:rPr>
            </w:pPr>
            <w:r w:rsidRPr="004F4ECE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7B6042A6" w14:textId="77777777" w:rsidR="008E4B5B" w:rsidRPr="004F4ECE" w:rsidRDefault="008E4B5B" w:rsidP="00B36182">
            <w:pPr>
              <w:pStyle w:val="a7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-</w:t>
            </w:r>
          </w:p>
        </w:tc>
      </w:tr>
      <w:tr w:rsidR="008E4B5B" w:rsidRPr="004F4ECE" w14:paraId="07871F45" w14:textId="77777777" w:rsidTr="00481AAA">
        <w:tc>
          <w:tcPr>
            <w:tcW w:w="6525" w:type="dxa"/>
          </w:tcPr>
          <w:p w14:paraId="42F5100B" w14:textId="77777777" w:rsidR="008E4B5B" w:rsidRPr="004F4ECE" w:rsidRDefault="008E4B5B" w:rsidP="00B36182">
            <w:pPr>
              <w:pStyle w:val="a7"/>
              <w:ind w:left="57"/>
              <w:rPr>
                <w:sz w:val="24"/>
              </w:rPr>
            </w:pPr>
            <w:r w:rsidRPr="004F4ECE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4E755D3F" w14:textId="77777777" w:rsidR="008E4B5B" w:rsidRPr="004F4ECE" w:rsidRDefault="008E4B5B" w:rsidP="00B36182">
            <w:pPr>
              <w:pStyle w:val="a7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-</w:t>
            </w:r>
          </w:p>
        </w:tc>
      </w:tr>
      <w:tr w:rsidR="008E4B5B" w:rsidRPr="004F4ECE" w14:paraId="79702D75" w14:textId="77777777" w:rsidTr="00481AAA">
        <w:trPr>
          <w:trHeight w:val="173"/>
        </w:trPr>
        <w:tc>
          <w:tcPr>
            <w:tcW w:w="6525" w:type="dxa"/>
            <w:shd w:val="clear" w:color="auto" w:fill="E0E0E0"/>
          </w:tcPr>
          <w:p w14:paraId="65C74453" w14:textId="77777777" w:rsidR="008E4B5B" w:rsidRPr="004F4ECE" w:rsidRDefault="008E4B5B" w:rsidP="00B36182">
            <w:pPr>
              <w:pStyle w:val="a7"/>
              <w:ind w:left="57"/>
              <w:rPr>
                <w:sz w:val="24"/>
              </w:rPr>
            </w:pPr>
            <w:r w:rsidRPr="004F4ECE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sz w:val="24"/>
              </w:rPr>
              <w:t>з.е</w:t>
            </w:r>
            <w:proofErr w:type="spellEnd"/>
            <w:r w:rsidRPr="004F4ECE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8950F14" w14:textId="77777777" w:rsidR="008E4B5B" w:rsidRPr="00570C5D" w:rsidRDefault="008E4B5B" w:rsidP="00B36182">
            <w:pPr>
              <w:pStyle w:val="a7"/>
              <w:ind w:hanging="3"/>
              <w:jc w:val="center"/>
              <w:rPr>
                <w:b/>
                <w:bCs/>
                <w:sz w:val="24"/>
              </w:rPr>
            </w:pPr>
            <w:r w:rsidRPr="00570C5D">
              <w:rPr>
                <w:b/>
                <w:bCs/>
                <w:sz w:val="24"/>
              </w:rPr>
              <w:t>72/2</w:t>
            </w:r>
          </w:p>
        </w:tc>
      </w:tr>
    </w:tbl>
    <w:p w14:paraId="5F8CCE60" w14:textId="77777777" w:rsidR="008E4B5B" w:rsidRPr="005D1C5F" w:rsidRDefault="008E4B5B" w:rsidP="009A360E">
      <w:pPr>
        <w:rPr>
          <w:b/>
          <w:bCs/>
          <w:sz w:val="24"/>
          <w:highlight w:val="yellow"/>
        </w:rPr>
      </w:pPr>
    </w:p>
    <w:p w14:paraId="37D60FDE" w14:textId="0E4C4915" w:rsidR="008E4B5B" w:rsidRPr="002C3967" w:rsidRDefault="008E4B5B" w:rsidP="002C3967">
      <w:pPr>
        <w:ind w:firstLine="709"/>
        <w:rPr>
          <w:bCs/>
          <w:i/>
          <w:iCs/>
          <w:sz w:val="24"/>
        </w:rPr>
      </w:pPr>
      <w:r w:rsidRPr="002C3967">
        <w:rPr>
          <w:bCs/>
          <w:i/>
          <w:iCs/>
          <w:sz w:val="24"/>
        </w:rPr>
        <w:t>Очно-заочная форма обучения</w:t>
      </w:r>
    </w:p>
    <w:p w14:paraId="1F9C6560" w14:textId="77777777" w:rsidR="002C3967" w:rsidRDefault="002C3967" w:rsidP="00DF156D">
      <w:pPr>
        <w:rPr>
          <w:bCs/>
          <w:sz w:val="24"/>
        </w:rPr>
      </w:pPr>
    </w:p>
    <w:tbl>
      <w:tblPr>
        <w:tblW w:w="939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5"/>
        <w:gridCol w:w="6525"/>
        <w:gridCol w:w="1297"/>
        <w:gridCol w:w="1560"/>
      </w:tblGrid>
      <w:tr w:rsidR="008E4B5B" w:rsidRPr="003C0E55" w14:paraId="2F7BA978" w14:textId="77777777" w:rsidTr="00481AAA">
        <w:trPr>
          <w:trHeight w:val="257"/>
        </w:trPr>
        <w:tc>
          <w:tcPr>
            <w:tcW w:w="6540" w:type="dxa"/>
            <w:gridSpan w:val="2"/>
          </w:tcPr>
          <w:p w14:paraId="2A2B8D11" w14:textId="77777777" w:rsidR="008E4B5B" w:rsidRPr="00CB1782" w:rsidRDefault="008E4B5B" w:rsidP="00B36182">
            <w:pPr>
              <w:pStyle w:val="a7"/>
              <w:jc w:val="center"/>
              <w:rPr>
                <w:sz w:val="24"/>
              </w:rPr>
            </w:pPr>
            <w:r w:rsidRPr="00CB1782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</w:tcPr>
          <w:p w14:paraId="63CFA1B6" w14:textId="77777777" w:rsidR="008E4B5B" w:rsidRPr="00CB1782" w:rsidRDefault="008E4B5B" w:rsidP="00B36182">
            <w:pPr>
              <w:pStyle w:val="a7"/>
              <w:jc w:val="center"/>
              <w:rPr>
                <w:sz w:val="24"/>
              </w:rPr>
            </w:pPr>
            <w:r w:rsidRPr="00CB1782">
              <w:rPr>
                <w:sz w:val="24"/>
              </w:rPr>
              <w:t xml:space="preserve">Трудоемкость в </w:t>
            </w:r>
            <w:proofErr w:type="spellStart"/>
            <w:r w:rsidRPr="00CB1782">
              <w:rPr>
                <w:sz w:val="24"/>
              </w:rPr>
              <w:t>акад.час</w:t>
            </w:r>
            <w:proofErr w:type="spellEnd"/>
          </w:p>
        </w:tc>
      </w:tr>
      <w:tr w:rsidR="008E4B5B" w:rsidRPr="004F4ECE" w14:paraId="04728458" w14:textId="77777777" w:rsidTr="00481AAA">
        <w:trPr>
          <w:gridBefore w:val="1"/>
          <w:wBefore w:w="15" w:type="dxa"/>
          <w:trHeight w:val="247"/>
        </w:trPr>
        <w:tc>
          <w:tcPr>
            <w:tcW w:w="6525" w:type="dxa"/>
          </w:tcPr>
          <w:p w14:paraId="36213F14" w14:textId="77777777" w:rsidR="008E4B5B" w:rsidRPr="004F4ECE" w:rsidRDefault="008E4B5B" w:rsidP="00B36182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297" w:type="dxa"/>
          </w:tcPr>
          <w:p w14:paraId="347DBDFB" w14:textId="77777777" w:rsidR="008E4B5B" w:rsidRPr="004F4ECE" w:rsidRDefault="008E4B5B" w:rsidP="00B36182">
            <w:pPr>
              <w:pStyle w:val="a7"/>
              <w:ind w:hanging="3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6EE063F" w14:textId="77777777" w:rsidR="008E4B5B" w:rsidRPr="004F4ECE" w:rsidRDefault="008E4B5B" w:rsidP="00B36182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4F4EC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E4B5B" w:rsidRPr="004F4ECE" w14:paraId="133D76AA" w14:textId="77777777" w:rsidTr="00481AAA">
        <w:trPr>
          <w:gridBefore w:val="1"/>
          <w:wBefore w:w="15" w:type="dxa"/>
          <w:trHeight w:val="239"/>
        </w:trPr>
        <w:tc>
          <w:tcPr>
            <w:tcW w:w="6525" w:type="dxa"/>
            <w:shd w:val="clear" w:color="auto" w:fill="E0E0E0"/>
          </w:tcPr>
          <w:p w14:paraId="384BD533" w14:textId="77777777" w:rsidR="008E4B5B" w:rsidRPr="004F4ECE" w:rsidRDefault="008E4B5B" w:rsidP="00B36182">
            <w:pPr>
              <w:ind w:left="57"/>
              <w:rPr>
                <w:sz w:val="24"/>
              </w:rPr>
            </w:pPr>
            <w:r w:rsidRPr="004F4ECE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03EC5F7" w14:textId="1EFE23D1" w:rsidR="008E4B5B" w:rsidRPr="00951BB9" w:rsidRDefault="00951BB9" w:rsidP="00B36182">
            <w:pPr>
              <w:ind w:hanging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</w:tr>
      <w:tr w:rsidR="008E4B5B" w:rsidRPr="004F4ECE" w14:paraId="134A4A5B" w14:textId="77777777" w:rsidTr="00481AAA">
        <w:trPr>
          <w:gridBefore w:val="1"/>
          <w:wBefore w:w="15" w:type="dxa"/>
        </w:trPr>
        <w:tc>
          <w:tcPr>
            <w:tcW w:w="6525" w:type="dxa"/>
          </w:tcPr>
          <w:p w14:paraId="37FE1ABF" w14:textId="77777777" w:rsidR="008E4B5B" w:rsidRPr="004F4ECE" w:rsidRDefault="008E4B5B" w:rsidP="00B36182">
            <w:pPr>
              <w:pStyle w:val="a7"/>
              <w:ind w:left="57"/>
              <w:rPr>
                <w:sz w:val="24"/>
              </w:rPr>
            </w:pPr>
            <w:r w:rsidRPr="004F4ECE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2A54D3B3" w14:textId="77777777" w:rsidR="008E4B5B" w:rsidRPr="004F4ECE" w:rsidRDefault="008E4B5B" w:rsidP="00B36182">
            <w:pPr>
              <w:pStyle w:val="a7"/>
              <w:snapToGrid w:val="0"/>
              <w:ind w:hanging="3"/>
              <w:jc w:val="center"/>
              <w:rPr>
                <w:sz w:val="24"/>
              </w:rPr>
            </w:pPr>
          </w:p>
        </w:tc>
      </w:tr>
      <w:tr w:rsidR="008E4B5B" w:rsidRPr="004F4ECE" w14:paraId="38B64114" w14:textId="77777777" w:rsidTr="00481AAA">
        <w:trPr>
          <w:gridBefore w:val="1"/>
          <w:wBefore w:w="15" w:type="dxa"/>
        </w:trPr>
        <w:tc>
          <w:tcPr>
            <w:tcW w:w="6525" w:type="dxa"/>
          </w:tcPr>
          <w:p w14:paraId="24132DBF" w14:textId="77777777" w:rsidR="008E4B5B" w:rsidRPr="004F4ECE" w:rsidRDefault="008E4B5B" w:rsidP="00B36182">
            <w:pPr>
              <w:pStyle w:val="a7"/>
              <w:ind w:left="57"/>
              <w:rPr>
                <w:sz w:val="24"/>
              </w:rPr>
            </w:pPr>
            <w:r w:rsidRPr="004F4ECE">
              <w:rPr>
                <w:sz w:val="24"/>
              </w:rPr>
              <w:t>Лекции</w:t>
            </w:r>
          </w:p>
        </w:tc>
        <w:tc>
          <w:tcPr>
            <w:tcW w:w="1297" w:type="dxa"/>
            <w:vAlign w:val="bottom"/>
          </w:tcPr>
          <w:p w14:paraId="0ECEC411" w14:textId="77777777" w:rsidR="008E4B5B" w:rsidRPr="004F4ECE" w:rsidRDefault="008E4B5B" w:rsidP="00B36182">
            <w:pPr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0" w:type="dxa"/>
            <w:vAlign w:val="bottom"/>
          </w:tcPr>
          <w:p w14:paraId="2D448530" w14:textId="77777777" w:rsidR="008E4B5B" w:rsidRPr="004F4ECE" w:rsidRDefault="008E4B5B" w:rsidP="00B36182">
            <w:pPr>
              <w:ind w:hanging="3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-</w:t>
            </w:r>
          </w:p>
        </w:tc>
      </w:tr>
      <w:tr w:rsidR="008E4B5B" w:rsidRPr="004F4ECE" w14:paraId="3AA4D2B8" w14:textId="77777777" w:rsidTr="00481AAA">
        <w:trPr>
          <w:gridBefore w:val="1"/>
          <w:wBefore w:w="15" w:type="dxa"/>
        </w:trPr>
        <w:tc>
          <w:tcPr>
            <w:tcW w:w="6525" w:type="dxa"/>
          </w:tcPr>
          <w:p w14:paraId="42EB7069" w14:textId="77777777" w:rsidR="008E4B5B" w:rsidRPr="004F4ECE" w:rsidRDefault="008E4B5B" w:rsidP="00B36182">
            <w:pPr>
              <w:pStyle w:val="a7"/>
              <w:ind w:left="57"/>
              <w:rPr>
                <w:sz w:val="24"/>
              </w:rPr>
            </w:pPr>
            <w:r w:rsidRPr="004F4ECE">
              <w:rPr>
                <w:sz w:val="24"/>
              </w:rPr>
              <w:t xml:space="preserve">Лабораторные работы / Практические занятия (в </w:t>
            </w:r>
            <w:proofErr w:type="spellStart"/>
            <w:r w:rsidRPr="004F4ECE">
              <w:rPr>
                <w:sz w:val="24"/>
              </w:rPr>
              <w:t>т.ч</w:t>
            </w:r>
            <w:proofErr w:type="spellEnd"/>
            <w:r w:rsidRPr="004F4ECE">
              <w:rPr>
                <w:sz w:val="24"/>
              </w:rPr>
              <w:t>. зачет)</w:t>
            </w:r>
          </w:p>
        </w:tc>
        <w:tc>
          <w:tcPr>
            <w:tcW w:w="1297" w:type="dxa"/>
            <w:vAlign w:val="bottom"/>
          </w:tcPr>
          <w:p w14:paraId="5D44454F" w14:textId="77777777" w:rsidR="008E4B5B" w:rsidRPr="004F4ECE" w:rsidRDefault="008E4B5B" w:rsidP="00B36182">
            <w:pPr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-/14</w:t>
            </w:r>
          </w:p>
        </w:tc>
        <w:tc>
          <w:tcPr>
            <w:tcW w:w="1560" w:type="dxa"/>
            <w:vAlign w:val="bottom"/>
          </w:tcPr>
          <w:p w14:paraId="1F23C763" w14:textId="1885A712" w:rsidR="008E4B5B" w:rsidRPr="00951BB9" w:rsidRDefault="008E4B5B" w:rsidP="00B36182">
            <w:pPr>
              <w:ind w:hanging="3"/>
              <w:jc w:val="center"/>
              <w:rPr>
                <w:sz w:val="24"/>
                <w:lang w:val="en-US"/>
              </w:rPr>
            </w:pPr>
            <w:r w:rsidRPr="004F4ECE">
              <w:rPr>
                <w:sz w:val="24"/>
              </w:rPr>
              <w:t>-/</w:t>
            </w:r>
            <w:r w:rsidR="00951BB9">
              <w:rPr>
                <w:sz w:val="24"/>
                <w:lang w:val="en-US"/>
              </w:rPr>
              <w:t>-</w:t>
            </w:r>
          </w:p>
        </w:tc>
      </w:tr>
      <w:tr w:rsidR="008E4B5B" w:rsidRPr="004F4ECE" w14:paraId="5AA57524" w14:textId="77777777" w:rsidTr="00481AAA">
        <w:trPr>
          <w:gridBefore w:val="1"/>
          <w:wBefore w:w="15" w:type="dxa"/>
        </w:trPr>
        <w:tc>
          <w:tcPr>
            <w:tcW w:w="6525" w:type="dxa"/>
            <w:shd w:val="clear" w:color="auto" w:fill="E0E0E0"/>
          </w:tcPr>
          <w:p w14:paraId="6034A7B2" w14:textId="77777777" w:rsidR="008E4B5B" w:rsidRPr="004F4ECE" w:rsidRDefault="008E4B5B" w:rsidP="00B36182">
            <w:pPr>
              <w:pStyle w:val="a7"/>
              <w:ind w:left="57"/>
              <w:rPr>
                <w:sz w:val="24"/>
              </w:rPr>
            </w:pPr>
            <w:r w:rsidRPr="004F4ECE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F12431C" w14:textId="77777777" w:rsidR="008E4B5B" w:rsidRPr="004F4ECE" w:rsidRDefault="008E4B5B" w:rsidP="00B36182">
            <w:pPr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8E4B5B" w:rsidRPr="004F4ECE" w14:paraId="2E5F53BB" w14:textId="77777777" w:rsidTr="00481AAA">
        <w:trPr>
          <w:gridBefore w:val="1"/>
          <w:wBefore w:w="15" w:type="dxa"/>
        </w:trPr>
        <w:tc>
          <w:tcPr>
            <w:tcW w:w="6525" w:type="dxa"/>
            <w:shd w:val="clear" w:color="auto" w:fill="E0E0E0"/>
          </w:tcPr>
          <w:p w14:paraId="188BDC78" w14:textId="77777777" w:rsidR="008E4B5B" w:rsidRPr="004F4ECE" w:rsidRDefault="008E4B5B" w:rsidP="00B36182">
            <w:pPr>
              <w:pStyle w:val="a7"/>
              <w:ind w:left="57"/>
              <w:rPr>
                <w:sz w:val="24"/>
              </w:rPr>
            </w:pPr>
            <w:r w:rsidRPr="004F4ECE">
              <w:rPr>
                <w:b/>
                <w:sz w:val="24"/>
              </w:rPr>
              <w:t>Вид п</w:t>
            </w:r>
            <w:r>
              <w:rPr>
                <w:b/>
                <w:sz w:val="24"/>
              </w:rPr>
              <w:t>ромежуточной аттестации (экзамен</w:t>
            </w:r>
            <w:r w:rsidRPr="004F4ECE">
              <w:rPr>
                <w:b/>
                <w:sz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8959AC5" w14:textId="77777777" w:rsidR="008E4B5B" w:rsidRPr="004F4ECE" w:rsidRDefault="008E4B5B" w:rsidP="00B36182">
            <w:pPr>
              <w:pStyle w:val="a7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-</w:t>
            </w:r>
          </w:p>
        </w:tc>
      </w:tr>
      <w:tr w:rsidR="008E4B5B" w:rsidRPr="004F4ECE" w14:paraId="1498C8EC" w14:textId="77777777" w:rsidTr="00481AAA">
        <w:trPr>
          <w:gridBefore w:val="1"/>
          <w:wBefore w:w="15" w:type="dxa"/>
        </w:trPr>
        <w:tc>
          <w:tcPr>
            <w:tcW w:w="6525" w:type="dxa"/>
          </w:tcPr>
          <w:p w14:paraId="1A1BF072" w14:textId="77777777" w:rsidR="008E4B5B" w:rsidRPr="004F4ECE" w:rsidRDefault="008E4B5B" w:rsidP="00B36182">
            <w:pPr>
              <w:pStyle w:val="a7"/>
              <w:ind w:left="57"/>
              <w:rPr>
                <w:sz w:val="24"/>
              </w:rPr>
            </w:pPr>
            <w:r w:rsidRPr="004F4ECE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3CE41224" w14:textId="77777777" w:rsidR="008E4B5B" w:rsidRPr="004F4ECE" w:rsidRDefault="008E4B5B" w:rsidP="00B36182">
            <w:pPr>
              <w:pStyle w:val="a7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-</w:t>
            </w:r>
          </w:p>
        </w:tc>
      </w:tr>
      <w:tr w:rsidR="008E4B5B" w:rsidRPr="004F4ECE" w14:paraId="37D1C031" w14:textId="77777777" w:rsidTr="00481AAA">
        <w:trPr>
          <w:gridBefore w:val="1"/>
          <w:wBefore w:w="15" w:type="dxa"/>
        </w:trPr>
        <w:tc>
          <w:tcPr>
            <w:tcW w:w="6525" w:type="dxa"/>
          </w:tcPr>
          <w:p w14:paraId="4460B10B" w14:textId="77777777" w:rsidR="008E4B5B" w:rsidRPr="004F4ECE" w:rsidRDefault="008E4B5B" w:rsidP="00B36182">
            <w:pPr>
              <w:pStyle w:val="a7"/>
              <w:ind w:left="57"/>
              <w:rPr>
                <w:sz w:val="24"/>
              </w:rPr>
            </w:pPr>
            <w:r w:rsidRPr="004F4ECE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4C74CC63" w14:textId="77777777" w:rsidR="008E4B5B" w:rsidRPr="004F4ECE" w:rsidRDefault="008E4B5B" w:rsidP="00B36182">
            <w:pPr>
              <w:pStyle w:val="a7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-</w:t>
            </w:r>
          </w:p>
        </w:tc>
      </w:tr>
      <w:tr w:rsidR="008E4B5B" w:rsidRPr="004F4ECE" w14:paraId="78149731" w14:textId="77777777" w:rsidTr="00481AAA">
        <w:trPr>
          <w:gridBefore w:val="1"/>
          <w:wBefore w:w="15" w:type="dxa"/>
          <w:trHeight w:val="173"/>
        </w:trPr>
        <w:tc>
          <w:tcPr>
            <w:tcW w:w="6525" w:type="dxa"/>
            <w:shd w:val="clear" w:color="auto" w:fill="E0E0E0"/>
          </w:tcPr>
          <w:p w14:paraId="04C6E38F" w14:textId="77777777" w:rsidR="008E4B5B" w:rsidRPr="004F4ECE" w:rsidRDefault="008E4B5B" w:rsidP="00B36182">
            <w:pPr>
              <w:pStyle w:val="a7"/>
              <w:ind w:left="57"/>
              <w:rPr>
                <w:sz w:val="24"/>
              </w:rPr>
            </w:pPr>
            <w:r w:rsidRPr="004F4ECE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sz w:val="24"/>
              </w:rPr>
              <w:t>з.е</w:t>
            </w:r>
            <w:proofErr w:type="spellEnd"/>
            <w:r w:rsidRPr="004F4ECE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148A90" w14:textId="77777777" w:rsidR="008E4B5B" w:rsidRPr="00570C5D" w:rsidRDefault="008E4B5B" w:rsidP="00B36182">
            <w:pPr>
              <w:pStyle w:val="a7"/>
              <w:ind w:hanging="3"/>
              <w:jc w:val="center"/>
              <w:rPr>
                <w:b/>
                <w:bCs/>
                <w:sz w:val="24"/>
              </w:rPr>
            </w:pPr>
            <w:r w:rsidRPr="00570C5D">
              <w:rPr>
                <w:b/>
                <w:bCs/>
                <w:sz w:val="24"/>
              </w:rPr>
              <w:t>72/2</w:t>
            </w:r>
          </w:p>
        </w:tc>
      </w:tr>
    </w:tbl>
    <w:p w14:paraId="48F92DAF" w14:textId="77777777" w:rsidR="008E4B5B" w:rsidRDefault="008E4B5B" w:rsidP="00DF156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1A5A6838" w14:textId="77777777" w:rsidR="008E4B5B" w:rsidRPr="005D1C5F" w:rsidRDefault="008E4B5B" w:rsidP="009A360E">
      <w:pPr>
        <w:rPr>
          <w:b/>
          <w:bCs/>
          <w:caps/>
          <w:sz w:val="24"/>
        </w:rPr>
      </w:pPr>
      <w:r w:rsidRPr="005D1C5F">
        <w:rPr>
          <w:b/>
          <w:bCs/>
          <w:sz w:val="24"/>
        </w:rPr>
        <w:t xml:space="preserve">4. </w:t>
      </w:r>
      <w:r w:rsidRPr="005D1C5F">
        <w:rPr>
          <w:b/>
          <w:bCs/>
          <w:caps/>
          <w:sz w:val="24"/>
        </w:rPr>
        <w:t>Содержание дисциплины</w:t>
      </w:r>
    </w:p>
    <w:p w14:paraId="3C72F3D0" w14:textId="77777777" w:rsidR="00586F20" w:rsidRDefault="00586F20" w:rsidP="008249DD">
      <w:pPr>
        <w:tabs>
          <w:tab w:val="left" w:pos="708"/>
        </w:tabs>
        <w:suppressAutoHyphens/>
        <w:ind w:firstLine="567"/>
        <w:rPr>
          <w:sz w:val="24"/>
        </w:rPr>
      </w:pPr>
    </w:p>
    <w:p w14:paraId="195CF76D" w14:textId="60948303" w:rsidR="008E4B5B" w:rsidRPr="005D1C5F" w:rsidRDefault="008E4B5B" w:rsidP="008249DD">
      <w:pPr>
        <w:tabs>
          <w:tab w:val="left" w:pos="708"/>
        </w:tabs>
        <w:suppressAutoHyphens/>
        <w:ind w:firstLine="567"/>
        <w:rPr>
          <w:sz w:val="24"/>
        </w:rPr>
      </w:pPr>
      <w:r w:rsidRPr="005D1C5F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E8CC43A" w14:textId="77777777" w:rsidR="008E4B5B" w:rsidRPr="005D1C5F" w:rsidRDefault="008E4B5B" w:rsidP="009A360E">
      <w:pPr>
        <w:rPr>
          <w:b/>
          <w:bCs/>
          <w:sz w:val="24"/>
        </w:rPr>
      </w:pPr>
    </w:p>
    <w:p w14:paraId="19509E51" w14:textId="018F2883" w:rsidR="008E4B5B" w:rsidRPr="00C317B7" w:rsidRDefault="008E4B5B" w:rsidP="0094562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317B7">
        <w:rPr>
          <w:b/>
          <w:bCs/>
          <w:color w:val="000000"/>
          <w:sz w:val="24"/>
          <w:szCs w:val="24"/>
        </w:rPr>
        <w:t xml:space="preserve">4.1 </w:t>
      </w:r>
      <w:r w:rsidRPr="00C317B7">
        <w:rPr>
          <w:b/>
          <w:bCs/>
          <w:sz w:val="24"/>
          <w:szCs w:val="24"/>
        </w:rPr>
        <w:t>Блоки (разделы) дисциплины.</w:t>
      </w:r>
    </w:p>
    <w:p w14:paraId="44D65A93" w14:textId="77777777" w:rsidR="008E4B5B" w:rsidRPr="00C317B7" w:rsidRDefault="008E4B5B" w:rsidP="0094562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776"/>
      </w:tblGrid>
      <w:tr w:rsidR="008E4B5B" w:rsidRPr="00C317B7" w14:paraId="2E61F47C" w14:textId="77777777" w:rsidTr="0019524B">
        <w:tc>
          <w:tcPr>
            <w:tcW w:w="693" w:type="dxa"/>
            <w:vAlign w:val="center"/>
          </w:tcPr>
          <w:p w14:paraId="6E5D8860" w14:textId="77777777" w:rsidR="008E4B5B" w:rsidRPr="007C5BDA" w:rsidRDefault="008E4B5B" w:rsidP="00B361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5BD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1545B5F3" w14:textId="77777777" w:rsidR="008E4B5B" w:rsidRPr="007C5BDA" w:rsidRDefault="008E4B5B" w:rsidP="00B361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5BD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E4B5B" w:rsidRPr="00C317B7" w14:paraId="15A33840" w14:textId="77777777" w:rsidTr="0019524B">
        <w:tc>
          <w:tcPr>
            <w:tcW w:w="693" w:type="dxa"/>
            <w:vAlign w:val="center"/>
          </w:tcPr>
          <w:p w14:paraId="7EECFE47" w14:textId="77777777" w:rsidR="008E4B5B" w:rsidRPr="007C5BDA" w:rsidRDefault="008E4B5B" w:rsidP="00B361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5BD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64E3E3B3" w14:textId="77777777" w:rsidR="008E4B5B" w:rsidRPr="007C5BDA" w:rsidRDefault="008E4B5B" w:rsidP="00B361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5BDA">
              <w:rPr>
                <w:bCs/>
                <w:color w:val="000000"/>
                <w:sz w:val="24"/>
                <w:szCs w:val="24"/>
              </w:rPr>
              <w:t>Проблема личностных расстройств</w:t>
            </w:r>
          </w:p>
        </w:tc>
      </w:tr>
      <w:tr w:rsidR="008E4B5B" w:rsidRPr="00C317B7" w14:paraId="2F719617" w14:textId="77777777" w:rsidTr="0019524B">
        <w:tc>
          <w:tcPr>
            <w:tcW w:w="693" w:type="dxa"/>
            <w:vAlign w:val="center"/>
          </w:tcPr>
          <w:p w14:paraId="31B1AA25" w14:textId="77777777" w:rsidR="008E4B5B" w:rsidRPr="007C5BDA" w:rsidRDefault="008E4B5B" w:rsidP="00B361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5BD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07D91E71" w14:textId="77777777" w:rsidR="008E4B5B" w:rsidRPr="007C5BDA" w:rsidRDefault="008E4B5B" w:rsidP="00B36182">
            <w:pPr>
              <w:rPr>
                <w:sz w:val="24"/>
              </w:rPr>
            </w:pPr>
            <w:r w:rsidRPr="007C5BDA">
              <w:rPr>
                <w:sz w:val="24"/>
              </w:rPr>
              <w:t>Диагностические критерии определения личностных расстройств в МКБ-10 и DSМ-IV.</w:t>
            </w:r>
          </w:p>
        </w:tc>
      </w:tr>
      <w:tr w:rsidR="008E4B5B" w:rsidRPr="00C317B7" w14:paraId="264812F1" w14:textId="77777777" w:rsidTr="0019524B">
        <w:tc>
          <w:tcPr>
            <w:tcW w:w="693" w:type="dxa"/>
            <w:vAlign w:val="center"/>
          </w:tcPr>
          <w:p w14:paraId="3397BD4F" w14:textId="77777777" w:rsidR="008E4B5B" w:rsidRPr="007C5BDA" w:rsidRDefault="008E4B5B" w:rsidP="00B361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5BD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14:paraId="5F464814" w14:textId="77777777" w:rsidR="008E4B5B" w:rsidRPr="007C5BDA" w:rsidRDefault="008E4B5B" w:rsidP="00B36182">
            <w:pPr>
              <w:rPr>
                <w:sz w:val="24"/>
              </w:rPr>
            </w:pPr>
            <w:r w:rsidRPr="007C5BDA">
              <w:rPr>
                <w:sz w:val="24"/>
              </w:rPr>
              <w:t>Характеристика основных форм и уровней личностной патологии</w:t>
            </w:r>
          </w:p>
        </w:tc>
      </w:tr>
      <w:tr w:rsidR="008E4B5B" w:rsidRPr="00C317B7" w14:paraId="14A5E964" w14:textId="77777777" w:rsidTr="0019524B">
        <w:tc>
          <w:tcPr>
            <w:tcW w:w="693" w:type="dxa"/>
            <w:vAlign w:val="center"/>
          </w:tcPr>
          <w:p w14:paraId="360B5BB4" w14:textId="77777777" w:rsidR="008E4B5B" w:rsidRPr="007C5BDA" w:rsidRDefault="008E4B5B" w:rsidP="00B361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5BD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14:paraId="6CC9CC0C" w14:textId="77777777" w:rsidR="008E4B5B" w:rsidRPr="007C5BDA" w:rsidRDefault="008E4B5B" w:rsidP="00B36182">
            <w:pPr>
              <w:rPr>
                <w:sz w:val="24"/>
              </w:rPr>
            </w:pPr>
            <w:r w:rsidRPr="007C5BDA">
              <w:rPr>
                <w:sz w:val="24"/>
              </w:rPr>
              <w:t>Причинные факторы личностных расстройств</w:t>
            </w:r>
          </w:p>
        </w:tc>
      </w:tr>
      <w:tr w:rsidR="008E4B5B" w:rsidRPr="00C317B7" w14:paraId="4A9F8C6D" w14:textId="77777777" w:rsidTr="0019524B">
        <w:tc>
          <w:tcPr>
            <w:tcW w:w="693" w:type="dxa"/>
            <w:vAlign w:val="center"/>
          </w:tcPr>
          <w:p w14:paraId="3BF74CB6" w14:textId="77777777" w:rsidR="008E4B5B" w:rsidRPr="007C5BDA" w:rsidRDefault="008E4B5B" w:rsidP="00B361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5BD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14:paraId="1946C27A" w14:textId="77777777" w:rsidR="008E4B5B" w:rsidRPr="007C5BDA" w:rsidRDefault="008E4B5B" w:rsidP="00B36182">
            <w:pPr>
              <w:rPr>
                <w:sz w:val="24"/>
              </w:rPr>
            </w:pPr>
            <w:r w:rsidRPr="007C5BDA">
              <w:rPr>
                <w:sz w:val="24"/>
              </w:rPr>
              <w:t>Проблемы диагностики личностных расстройств</w:t>
            </w:r>
          </w:p>
        </w:tc>
      </w:tr>
      <w:tr w:rsidR="008E4B5B" w:rsidRPr="00C317B7" w14:paraId="6A7C85D1" w14:textId="77777777" w:rsidTr="0019524B">
        <w:tc>
          <w:tcPr>
            <w:tcW w:w="693" w:type="dxa"/>
            <w:vAlign w:val="center"/>
          </w:tcPr>
          <w:p w14:paraId="65DAFDB9" w14:textId="77777777" w:rsidR="008E4B5B" w:rsidRPr="007C5BDA" w:rsidRDefault="008E4B5B" w:rsidP="00B361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5BD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14:paraId="1D449107" w14:textId="77777777" w:rsidR="008E4B5B" w:rsidRPr="007C5BDA" w:rsidRDefault="008E4B5B" w:rsidP="00B36182">
            <w:pPr>
              <w:rPr>
                <w:sz w:val="24"/>
              </w:rPr>
            </w:pPr>
            <w:r w:rsidRPr="007C5BDA">
              <w:rPr>
                <w:sz w:val="24"/>
              </w:rPr>
              <w:t>Динамика и методы коррекции личностных расстройств</w:t>
            </w:r>
          </w:p>
        </w:tc>
      </w:tr>
    </w:tbl>
    <w:p w14:paraId="46269FAE" w14:textId="77777777" w:rsidR="008E4B5B" w:rsidRDefault="008E4B5B" w:rsidP="00945627">
      <w:pPr>
        <w:rPr>
          <w:sz w:val="24"/>
        </w:rPr>
      </w:pPr>
    </w:p>
    <w:p w14:paraId="0790DFBD" w14:textId="77777777" w:rsidR="00586F20" w:rsidRDefault="00586F20" w:rsidP="009A360E">
      <w:pPr>
        <w:contextualSpacing/>
        <w:rPr>
          <w:b/>
          <w:bCs/>
          <w:sz w:val="24"/>
        </w:rPr>
      </w:pPr>
    </w:p>
    <w:p w14:paraId="52C8C09C" w14:textId="5F9F912A" w:rsidR="008E4B5B" w:rsidRPr="00586F20" w:rsidRDefault="008E4B5B" w:rsidP="009A360E">
      <w:pPr>
        <w:contextualSpacing/>
        <w:rPr>
          <w:b/>
          <w:bCs/>
          <w:sz w:val="24"/>
        </w:rPr>
      </w:pPr>
      <w:r w:rsidRPr="005D1C5F">
        <w:rPr>
          <w:b/>
          <w:bCs/>
          <w:sz w:val="24"/>
        </w:rPr>
        <w:t>4.2. Примерная тематика курсовых работ (проектов)</w:t>
      </w:r>
      <w:r w:rsidR="00586F20">
        <w:rPr>
          <w:b/>
          <w:bCs/>
          <w:sz w:val="24"/>
        </w:rPr>
        <w:t>:</w:t>
      </w:r>
    </w:p>
    <w:p w14:paraId="7A91F7CF" w14:textId="77777777" w:rsidR="008E4B5B" w:rsidRPr="005D1C5F" w:rsidRDefault="008E4B5B" w:rsidP="008249DD">
      <w:pPr>
        <w:ind w:firstLine="567"/>
        <w:contextualSpacing/>
        <w:rPr>
          <w:bCs/>
          <w:sz w:val="24"/>
        </w:rPr>
      </w:pPr>
      <w:r w:rsidRPr="005D1C5F">
        <w:rPr>
          <w:bCs/>
          <w:sz w:val="24"/>
        </w:rPr>
        <w:t>Курсовая работа по дисциплине не предусмотрена учебным планом.</w:t>
      </w:r>
    </w:p>
    <w:p w14:paraId="4CDCC9EB" w14:textId="77777777" w:rsidR="008E4B5B" w:rsidRPr="005D1C5F" w:rsidRDefault="008E4B5B" w:rsidP="009A360E">
      <w:pPr>
        <w:ind w:firstLine="709"/>
        <w:contextualSpacing/>
        <w:rPr>
          <w:bCs/>
          <w:sz w:val="24"/>
        </w:rPr>
      </w:pPr>
    </w:p>
    <w:p w14:paraId="4D3B10D1" w14:textId="7C57412E" w:rsidR="008E4B5B" w:rsidRDefault="008E4B5B" w:rsidP="001575F5">
      <w:pPr>
        <w:rPr>
          <w:b/>
          <w:sz w:val="24"/>
        </w:rPr>
      </w:pPr>
      <w:r w:rsidRPr="003C0E55">
        <w:rPr>
          <w:b/>
          <w:bCs/>
          <w:caps/>
          <w:sz w:val="24"/>
        </w:rPr>
        <w:t>4.3</w:t>
      </w:r>
      <w:r>
        <w:rPr>
          <w:b/>
          <w:bCs/>
          <w:caps/>
          <w:sz w:val="24"/>
        </w:rPr>
        <w:t>.</w:t>
      </w:r>
      <w:r w:rsidRPr="003C0E55">
        <w:rPr>
          <w:b/>
          <w:bCs/>
          <w:caps/>
          <w:sz w:val="24"/>
        </w:rPr>
        <w:t xml:space="preserve"> </w:t>
      </w:r>
      <w:r w:rsidRPr="003C0E55">
        <w:rPr>
          <w:b/>
          <w:sz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4F4ECE">
        <w:rPr>
          <w:b/>
          <w:sz w:val="24"/>
        </w:rPr>
        <w:t>межличностной коммуникации, принятия решений, лидерских качеств. Практическая подготовка.</w:t>
      </w:r>
    </w:p>
    <w:p w14:paraId="6E00F099" w14:textId="77777777" w:rsidR="008E4B5B" w:rsidRDefault="008E4B5B" w:rsidP="001575F5">
      <w:pPr>
        <w:rPr>
          <w:b/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8E4B5B" w:rsidRPr="004F4ECE" w14:paraId="3028589A" w14:textId="77777777" w:rsidTr="00B36182">
        <w:trPr>
          <w:trHeight w:val="307"/>
        </w:trPr>
        <w:tc>
          <w:tcPr>
            <w:tcW w:w="709" w:type="dxa"/>
            <w:vMerge w:val="restart"/>
            <w:vAlign w:val="center"/>
          </w:tcPr>
          <w:p w14:paraId="351B1325" w14:textId="77777777" w:rsidR="008E4B5B" w:rsidRPr="004F4ECE" w:rsidRDefault="008E4B5B" w:rsidP="00B36182">
            <w:pPr>
              <w:pStyle w:val="a7"/>
              <w:jc w:val="center"/>
              <w:rPr>
                <w:b/>
                <w:sz w:val="24"/>
              </w:rPr>
            </w:pPr>
            <w:r w:rsidRPr="004F4ECE">
              <w:rPr>
                <w:b/>
                <w:sz w:val="24"/>
              </w:rPr>
              <w:t xml:space="preserve">№ </w:t>
            </w:r>
            <w:r w:rsidRPr="004F4ECE">
              <w:rPr>
                <w:b/>
                <w:sz w:val="24"/>
              </w:rPr>
              <w:lastRenderedPageBreak/>
              <w:t>п/п</w:t>
            </w:r>
          </w:p>
        </w:tc>
        <w:tc>
          <w:tcPr>
            <w:tcW w:w="2552" w:type="dxa"/>
            <w:vMerge w:val="restart"/>
            <w:vAlign w:val="center"/>
          </w:tcPr>
          <w:p w14:paraId="6ABA4C21" w14:textId="77777777" w:rsidR="008E4B5B" w:rsidRPr="004F4ECE" w:rsidRDefault="008E4B5B" w:rsidP="00B36182">
            <w:pPr>
              <w:pStyle w:val="a7"/>
              <w:jc w:val="center"/>
              <w:rPr>
                <w:b/>
                <w:sz w:val="24"/>
              </w:rPr>
            </w:pPr>
            <w:r w:rsidRPr="004F4ECE">
              <w:rPr>
                <w:b/>
                <w:sz w:val="24"/>
              </w:rPr>
              <w:lastRenderedPageBreak/>
              <w:t xml:space="preserve">Наименование блока </w:t>
            </w:r>
            <w:r w:rsidRPr="004F4ECE">
              <w:rPr>
                <w:b/>
                <w:sz w:val="24"/>
              </w:rPr>
              <w:lastRenderedPageBreak/>
              <w:t>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8077817" w14:textId="77777777" w:rsidR="008E4B5B" w:rsidRPr="004F4ECE" w:rsidRDefault="008E4B5B" w:rsidP="00B36182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4F4ECE">
              <w:rPr>
                <w:b/>
                <w:sz w:val="24"/>
              </w:rPr>
              <w:lastRenderedPageBreak/>
              <w:t xml:space="preserve">Занятия, проводимые в активной и </w:t>
            </w:r>
            <w:r w:rsidRPr="004F4ECE">
              <w:rPr>
                <w:b/>
                <w:sz w:val="24"/>
              </w:rPr>
              <w:lastRenderedPageBreak/>
              <w:t>интерактивной формах</w:t>
            </w:r>
          </w:p>
        </w:tc>
        <w:tc>
          <w:tcPr>
            <w:tcW w:w="1842" w:type="dxa"/>
            <w:vMerge w:val="restart"/>
          </w:tcPr>
          <w:p w14:paraId="2196C5A0" w14:textId="56BF1A0D" w:rsidR="008E4B5B" w:rsidRPr="004F4ECE" w:rsidRDefault="008E4B5B" w:rsidP="00B36182">
            <w:pPr>
              <w:pStyle w:val="a7"/>
              <w:jc w:val="center"/>
              <w:rPr>
                <w:b/>
                <w:sz w:val="24"/>
              </w:rPr>
            </w:pPr>
            <w:r w:rsidRPr="004F4ECE">
              <w:rPr>
                <w:b/>
                <w:sz w:val="24"/>
              </w:rPr>
              <w:lastRenderedPageBreak/>
              <w:t xml:space="preserve">Практическая </w:t>
            </w:r>
            <w:r w:rsidRPr="004F4ECE">
              <w:rPr>
                <w:b/>
                <w:sz w:val="24"/>
              </w:rPr>
              <w:lastRenderedPageBreak/>
              <w:t>подготовка</w:t>
            </w:r>
          </w:p>
        </w:tc>
      </w:tr>
      <w:tr w:rsidR="008E4B5B" w:rsidRPr="004F4ECE" w14:paraId="25C0C662" w14:textId="77777777" w:rsidTr="00B36182">
        <w:trPr>
          <w:trHeight w:val="509"/>
        </w:trPr>
        <w:tc>
          <w:tcPr>
            <w:tcW w:w="709" w:type="dxa"/>
            <w:vMerge/>
            <w:vAlign w:val="center"/>
          </w:tcPr>
          <w:p w14:paraId="16DBDEBE" w14:textId="77777777" w:rsidR="008E4B5B" w:rsidRPr="004F4ECE" w:rsidRDefault="008E4B5B" w:rsidP="00B36182">
            <w:pPr>
              <w:pStyle w:val="a7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BFCEDDA" w14:textId="77777777" w:rsidR="008E4B5B" w:rsidRPr="004F4ECE" w:rsidRDefault="008E4B5B" w:rsidP="00B36182">
            <w:pPr>
              <w:pStyle w:val="a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013D7AF9" w14:textId="77777777" w:rsidR="008E4B5B" w:rsidRPr="004F4ECE" w:rsidRDefault="008E4B5B" w:rsidP="00B36182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4F4ECE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2EA34D78" w14:textId="77777777" w:rsidR="008E4B5B" w:rsidRPr="004F4ECE" w:rsidRDefault="008E4B5B" w:rsidP="00B36182">
            <w:pPr>
              <w:pStyle w:val="a7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4F4ECE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9DFB21C" w14:textId="77777777" w:rsidR="008E4B5B" w:rsidRPr="004F4ECE" w:rsidRDefault="008E4B5B" w:rsidP="00B36182">
            <w:pPr>
              <w:pStyle w:val="a7"/>
              <w:jc w:val="center"/>
              <w:rPr>
                <w:b/>
                <w:sz w:val="24"/>
              </w:rPr>
            </w:pPr>
          </w:p>
        </w:tc>
      </w:tr>
      <w:tr w:rsidR="008E4B5B" w:rsidRPr="003C0E55" w14:paraId="4F656F1C" w14:textId="77777777" w:rsidTr="00B36182">
        <w:trPr>
          <w:trHeight w:val="422"/>
        </w:trPr>
        <w:tc>
          <w:tcPr>
            <w:tcW w:w="709" w:type="dxa"/>
          </w:tcPr>
          <w:p w14:paraId="6F877677" w14:textId="77777777" w:rsidR="008E4B5B" w:rsidRPr="004F4ECE" w:rsidRDefault="008E4B5B" w:rsidP="00B36182">
            <w:pPr>
              <w:pStyle w:val="a7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1.</w:t>
            </w:r>
          </w:p>
        </w:tc>
        <w:tc>
          <w:tcPr>
            <w:tcW w:w="2552" w:type="dxa"/>
          </w:tcPr>
          <w:p w14:paraId="3AD89D68" w14:textId="77777777" w:rsidR="008E4B5B" w:rsidRPr="005D1C5F" w:rsidRDefault="008E4B5B" w:rsidP="00B36182">
            <w:pPr>
              <w:pStyle w:val="Default"/>
              <w:ind w:firstLine="34"/>
              <w:jc w:val="both"/>
              <w:rPr>
                <w:color w:val="auto"/>
              </w:rPr>
            </w:pPr>
            <w:r w:rsidRPr="005D1C5F">
              <w:rPr>
                <w:bCs/>
                <w:color w:val="auto"/>
              </w:rPr>
              <w:t>Проблема личностных расстройств</w:t>
            </w:r>
            <w:r w:rsidRPr="005D1C5F">
              <w:rPr>
                <w:color w:val="auto"/>
              </w:rPr>
              <w:t xml:space="preserve"> </w:t>
            </w:r>
          </w:p>
        </w:tc>
        <w:tc>
          <w:tcPr>
            <w:tcW w:w="2409" w:type="dxa"/>
          </w:tcPr>
          <w:p w14:paraId="231B6118" w14:textId="77777777" w:rsidR="008E4B5B" w:rsidRPr="004F4ECE" w:rsidRDefault="008E4B5B" w:rsidP="00B36182">
            <w:pPr>
              <w:pStyle w:val="a7"/>
              <w:rPr>
                <w:sz w:val="24"/>
              </w:rPr>
            </w:pPr>
            <w:r w:rsidRPr="004F4ECE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6C68A60A" w14:textId="77777777" w:rsidR="008E4B5B" w:rsidRPr="002633D1" w:rsidRDefault="008E4B5B" w:rsidP="00B36182">
            <w:pPr>
              <w:pStyle w:val="a7"/>
              <w:rPr>
                <w:sz w:val="24"/>
              </w:rPr>
            </w:pPr>
            <w:r w:rsidRPr="004F4ECE">
              <w:rPr>
                <w:sz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2" w:type="dxa"/>
          </w:tcPr>
          <w:p w14:paraId="05B6C30D" w14:textId="77777777" w:rsidR="008E4B5B" w:rsidRPr="00555F6C" w:rsidRDefault="008E4B5B" w:rsidP="00B36182">
            <w:pPr>
              <w:pStyle w:val="a7"/>
              <w:rPr>
                <w:sz w:val="22"/>
              </w:rPr>
            </w:pPr>
          </w:p>
        </w:tc>
      </w:tr>
      <w:tr w:rsidR="008E4B5B" w:rsidRPr="003C0E55" w14:paraId="470C92BF" w14:textId="77777777" w:rsidTr="00B36182">
        <w:trPr>
          <w:trHeight w:val="446"/>
        </w:trPr>
        <w:tc>
          <w:tcPr>
            <w:tcW w:w="709" w:type="dxa"/>
          </w:tcPr>
          <w:p w14:paraId="01647784" w14:textId="77777777" w:rsidR="008E4B5B" w:rsidRPr="002633D1" w:rsidRDefault="008E4B5B" w:rsidP="00B36182">
            <w:pPr>
              <w:pStyle w:val="a7"/>
              <w:jc w:val="center"/>
              <w:rPr>
                <w:sz w:val="24"/>
              </w:rPr>
            </w:pPr>
            <w:r w:rsidRPr="002633D1">
              <w:rPr>
                <w:sz w:val="24"/>
              </w:rPr>
              <w:t>2.</w:t>
            </w:r>
          </w:p>
        </w:tc>
        <w:tc>
          <w:tcPr>
            <w:tcW w:w="2552" w:type="dxa"/>
          </w:tcPr>
          <w:p w14:paraId="0649BD7A" w14:textId="77777777" w:rsidR="008E4B5B" w:rsidRPr="005D1C5F" w:rsidRDefault="008E4B5B" w:rsidP="00B36182">
            <w:pPr>
              <w:autoSpaceDE w:val="0"/>
              <w:autoSpaceDN w:val="0"/>
              <w:adjustRightInd w:val="0"/>
              <w:ind w:firstLine="34"/>
              <w:rPr>
                <w:sz w:val="24"/>
              </w:rPr>
            </w:pPr>
            <w:r w:rsidRPr="005D1C5F">
              <w:rPr>
                <w:sz w:val="24"/>
              </w:rPr>
              <w:t>Диагностические к</w:t>
            </w:r>
            <w:r w:rsidRPr="005D1C5F">
              <w:rPr>
                <w:bCs/>
                <w:sz w:val="24"/>
              </w:rPr>
              <w:t>ритерии определения личностных расстройств в МКБ-10 и DSМ</w:t>
            </w:r>
            <w:r w:rsidRPr="005D1C5F">
              <w:rPr>
                <w:sz w:val="24"/>
              </w:rPr>
              <w:t xml:space="preserve">-IV. </w:t>
            </w:r>
          </w:p>
        </w:tc>
        <w:tc>
          <w:tcPr>
            <w:tcW w:w="2409" w:type="dxa"/>
          </w:tcPr>
          <w:p w14:paraId="55F69F7A" w14:textId="77777777" w:rsidR="008E4B5B" w:rsidRPr="002633D1" w:rsidRDefault="008E4B5B" w:rsidP="00B36182">
            <w:pPr>
              <w:pStyle w:val="a7"/>
              <w:rPr>
                <w:sz w:val="24"/>
              </w:rPr>
            </w:pPr>
            <w:r w:rsidRPr="002633D1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7150EC75" w14:textId="77777777" w:rsidR="008E4B5B" w:rsidRPr="002633D1" w:rsidRDefault="008E4B5B" w:rsidP="00B36182">
            <w:pPr>
              <w:pStyle w:val="a7"/>
              <w:rPr>
                <w:sz w:val="24"/>
              </w:rPr>
            </w:pPr>
            <w:r w:rsidRPr="002633D1">
              <w:rPr>
                <w:sz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2" w:type="dxa"/>
          </w:tcPr>
          <w:p w14:paraId="488C3CFD" w14:textId="77777777" w:rsidR="008E4B5B" w:rsidRPr="00555F6C" w:rsidRDefault="008E4B5B" w:rsidP="00B36182">
            <w:pPr>
              <w:pStyle w:val="a7"/>
              <w:rPr>
                <w:sz w:val="22"/>
              </w:rPr>
            </w:pPr>
          </w:p>
        </w:tc>
      </w:tr>
      <w:tr w:rsidR="008E4B5B" w:rsidRPr="003C0E55" w14:paraId="3AD7182D" w14:textId="77777777" w:rsidTr="00B36182">
        <w:trPr>
          <w:trHeight w:val="514"/>
        </w:trPr>
        <w:tc>
          <w:tcPr>
            <w:tcW w:w="709" w:type="dxa"/>
          </w:tcPr>
          <w:p w14:paraId="48668540" w14:textId="77777777" w:rsidR="008E4B5B" w:rsidRPr="002633D1" w:rsidRDefault="008E4B5B" w:rsidP="00B36182">
            <w:pPr>
              <w:pStyle w:val="a7"/>
              <w:jc w:val="center"/>
              <w:rPr>
                <w:sz w:val="24"/>
              </w:rPr>
            </w:pPr>
            <w:r w:rsidRPr="002633D1">
              <w:rPr>
                <w:sz w:val="24"/>
              </w:rPr>
              <w:t>3.</w:t>
            </w:r>
          </w:p>
        </w:tc>
        <w:tc>
          <w:tcPr>
            <w:tcW w:w="2552" w:type="dxa"/>
          </w:tcPr>
          <w:p w14:paraId="2012B641" w14:textId="77777777" w:rsidR="008E4B5B" w:rsidRPr="005D1C5F" w:rsidRDefault="008E4B5B" w:rsidP="00B36182">
            <w:pPr>
              <w:pStyle w:val="Default"/>
              <w:ind w:firstLine="34"/>
              <w:jc w:val="both"/>
              <w:rPr>
                <w:color w:val="auto"/>
              </w:rPr>
            </w:pPr>
            <w:r w:rsidRPr="005D1C5F">
              <w:rPr>
                <w:bCs/>
                <w:color w:val="auto"/>
              </w:rPr>
              <w:t xml:space="preserve">Характеристика основных форм и уровней личностной патологии </w:t>
            </w:r>
          </w:p>
        </w:tc>
        <w:tc>
          <w:tcPr>
            <w:tcW w:w="2409" w:type="dxa"/>
          </w:tcPr>
          <w:p w14:paraId="08E69277" w14:textId="77777777" w:rsidR="008E4B5B" w:rsidRPr="002633D1" w:rsidRDefault="008E4B5B" w:rsidP="00B36182">
            <w:pPr>
              <w:pStyle w:val="a7"/>
              <w:rPr>
                <w:sz w:val="24"/>
              </w:rPr>
            </w:pPr>
            <w:r w:rsidRPr="002633D1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108D9136" w14:textId="77777777" w:rsidR="008E4B5B" w:rsidRPr="002633D1" w:rsidRDefault="008E4B5B" w:rsidP="00B36182">
            <w:pPr>
              <w:pStyle w:val="a7"/>
              <w:rPr>
                <w:sz w:val="24"/>
              </w:rPr>
            </w:pPr>
            <w:r w:rsidRPr="002633D1">
              <w:rPr>
                <w:sz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2" w:type="dxa"/>
          </w:tcPr>
          <w:p w14:paraId="22087E04" w14:textId="77777777" w:rsidR="008E4B5B" w:rsidRPr="00555F6C" w:rsidRDefault="008E4B5B" w:rsidP="00B36182">
            <w:pPr>
              <w:pStyle w:val="a7"/>
              <w:rPr>
                <w:sz w:val="22"/>
              </w:rPr>
            </w:pPr>
          </w:p>
        </w:tc>
      </w:tr>
      <w:tr w:rsidR="008E4B5B" w:rsidRPr="003C0E55" w14:paraId="4F87CC4D" w14:textId="77777777" w:rsidTr="00B36182">
        <w:trPr>
          <w:trHeight w:val="514"/>
        </w:trPr>
        <w:tc>
          <w:tcPr>
            <w:tcW w:w="709" w:type="dxa"/>
          </w:tcPr>
          <w:p w14:paraId="68C73D14" w14:textId="77777777" w:rsidR="008E4B5B" w:rsidRPr="002633D1" w:rsidRDefault="008E4B5B" w:rsidP="00B3618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</w:tcPr>
          <w:p w14:paraId="3E7F1416" w14:textId="77777777" w:rsidR="008E4B5B" w:rsidRPr="005D1C5F" w:rsidRDefault="008E4B5B" w:rsidP="00B36182">
            <w:pPr>
              <w:pStyle w:val="Default"/>
              <w:ind w:firstLine="34"/>
              <w:jc w:val="both"/>
              <w:rPr>
                <w:color w:val="auto"/>
              </w:rPr>
            </w:pPr>
            <w:r w:rsidRPr="005D1C5F">
              <w:rPr>
                <w:bCs/>
                <w:color w:val="auto"/>
              </w:rPr>
              <w:t xml:space="preserve">Причинные факторы личностных расстройств </w:t>
            </w:r>
          </w:p>
        </w:tc>
        <w:tc>
          <w:tcPr>
            <w:tcW w:w="2409" w:type="dxa"/>
          </w:tcPr>
          <w:p w14:paraId="2C327872" w14:textId="77777777" w:rsidR="008E4B5B" w:rsidRPr="002633D1" w:rsidRDefault="008E4B5B" w:rsidP="00B36182">
            <w:pPr>
              <w:pStyle w:val="a7"/>
              <w:rPr>
                <w:sz w:val="24"/>
              </w:rPr>
            </w:pPr>
            <w:r w:rsidRPr="002633D1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274368D6" w14:textId="77777777" w:rsidR="008E4B5B" w:rsidRPr="002633D1" w:rsidRDefault="008E4B5B" w:rsidP="00B36182">
            <w:pPr>
              <w:pStyle w:val="a7"/>
              <w:rPr>
                <w:sz w:val="24"/>
              </w:rPr>
            </w:pPr>
            <w:r w:rsidRPr="002633D1">
              <w:rPr>
                <w:sz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2" w:type="dxa"/>
          </w:tcPr>
          <w:p w14:paraId="60198ECA" w14:textId="77777777" w:rsidR="008E4B5B" w:rsidRPr="00555F6C" w:rsidRDefault="008E4B5B" w:rsidP="00B36182">
            <w:pPr>
              <w:pStyle w:val="a7"/>
              <w:rPr>
                <w:sz w:val="22"/>
              </w:rPr>
            </w:pPr>
          </w:p>
        </w:tc>
      </w:tr>
      <w:tr w:rsidR="008E4B5B" w:rsidRPr="003C0E55" w14:paraId="5AE91A41" w14:textId="77777777" w:rsidTr="00B36182">
        <w:trPr>
          <w:trHeight w:val="514"/>
        </w:trPr>
        <w:tc>
          <w:tcPr>
            <w:tcW w:w="709" w:type="dxa"/>
          </w:tcPr>
          <w:p w14:paraId="27B5758C" w14:textId="77777777" w:rsidR="008E4B5B" w:rsidRPr="002633D1" w:rsidRDefault="008E4B5B" w:rsidP="00B3618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</w:tcPr>
          <w:p w14:paraId="776B51F3" w14:textId="77777777" w:rsidR="008E4B5B" w:rsidRPr="005D1C5F" w:rsidRDefault="008E4B5B" w:rsidP="00B36182">
            <w:pPr>
              <w:pStyle w:val="afb"/>
              <w:ind w:firstLine="34"/>
              <w:contextualSpacing/>
              <w:rPr>
                <w:sz w:val="24"/>
                <w:szCs w:val="24"/>
              </w:rPr>
            </w:pPr>
            <w:r w:rsidRPr="005D1C5F">
              <w:rPr>
                <w:b w:val="0"/>
                <w:bCs w:val="0"/>
                <w:sz w:val="24"/>
                <w:szCs w:val="24"/>
              </w:rPr>
              <w:t>Проблемы диагностики личностных расстройств</w:t>
            </w:r>
          </w:p>
        </w:tc>
        <w:tc>
          <w:tcPr>
            <w:tcW w:w="2409" w:type="dxa"/>
          </w:tcPr>
          <w:p w14:paraId="6B33CC2A" w14:textId="77777777" w:rsidR="008E4B5B" w:rsidRPr="002633D1" w:rsidRDefault="008E4B5B" w:rsidP="00B36182">
            <w:pPr>
              <w:pStyle w:val="a7"/>
              <w:rPr>
                <w:sz w:val="24"/>
              </w:rPr>
            </w:pPr>
            <w:r w:rsidRPr="002633D1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3D2C4EE2" w14:textId="77777777" w:rsidR="008E4B5B" w:rsidRPr="002633D1" w:rsidRDefault="008E4B5B" w:rsidP="00B36182">
            <w:pPr>
              <w:pStyle w:val="a7"/>
              <w:rPr>
                <w:sz w:val="24"/>
              </w:rPr>
            </w:pPr>
            <w:r w:rsidRPr="002633D1">
              <w:rPr>
                <w:sz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2" w:type="dxa"/>
          </w:tcPr>
          <w:p w14:paraId="67DB1608" w14:textId="77777777" w:rsidR="008E4B5B" w:rsidRPr="00555F6C" w:rsidRDefault="008E4B5B" w:rsidP="00B36182">
            <w:pPr>
              <w:pStyle w:val="a7"/>
              <w:rPr>
                <w:sz w:val="22"/>
              </w:rPr>
            </w:pPr>
          </w:p>
        </w:tc>
      </w:tr>
      <w:tr w:rsidR="008E4B5B" w:rsidRPr="003C0E55" w14:paraId="3452A4DF" w14:textId="77777777" w:rsidTr="00B36182">
        <w:trPr>
          <w:trHeight w:val="514"/>
        </w:trPr>
        <w:tc>
          <w:tcPr>
            <w:tcW w:w="709" w:type="dxa"/>
          </w:tcPr>
          <w:p w14:paraId="3BA1184A" w14:textId="77777777" w:rsidR="008E4B5B" w:rsidRPr="002633D1" w:rsidRDefault="008E4B5B" w:rsidP="00B3618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2" w:type="dxa"/>
          </w:tcPr>
          <w:p w14:paraId="2E2D9F35" w14:textId="77777777" w:rsidR="008E4B5B" w:rsidRPr="005D1C5F" w:rsidRDefault="008E4B5B" w:rsidP="00B36182">
            <w:pPr>
              <w:autoSpaceDE w:val="0"/>
              <w:autoSpaceDN w:val="0"/>
              <w:adjustRightInd w:val="0"/>
              <w:ind w:firstLine="34"/>
              <w:rPr>
                <w:sz w:val="24"/>
              </w:rPr>
            </w:pPr>
            <w:r w:rsidRPr="005D1C5F">
              <w:rPr>
                <w:bCs/>
                <w:sz w:val="24"/>
              </w:rPr>
              <w:t>Динамика и методы коррекции личностных расстройств</w:t>
            </w:r>
          </w:p>
        </w:tc>
        <w:tc>
          <w:tcPr>
            <w:tcW w:w="2409" w:type="dxa"/>
          </w:tcPr>
          <w:p w14:paraId="2741834E" w14:textId="77777777" w:rsidR="008E4B5B" w:rsidRPr="002633D1" w:rsidRDefault="008E4B5B" w:rsidP="00B36182">
            <w:pPr>
              <w:pStyle w:val="a7"/>
              <w:rPr>
                <w:sz w:val="24"/>
              </w:rPr>
            </w:pPr>
            <w:r w:rsidRPr="002633D1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14:paraId="17571304" w14:textId="77777777" w:rsidR="008E4B5B" w:rsidRPr="002633D1" w:rsidRDefault="008E4B5B" w:rsidP="00B36182">
            <w:pPr>
              <w:pStyle w:val="a7"/>
              <w:rPr>
                <w:sz w:val="24"/>
              </w:rPr>
            </w:pPr>
            <w:r w:rsidRPr="002633D1">
              <w:rPr>
                <w:sz w:val="24"/>
              </w:rPr>
              <w:t>Доклад. Обсуждение. Обратная связь, дискуссия, эвристическая беседа.</w:t>
            </w:r>
          </w:p>
        </w:tc>
        <w:tc>
          <w:tcPr>
            <w:tcW w:w="1842" w:type="dxa"/>
          </w:tcPr>
          <w:p w14:paraId="02814577" w14:textId="77777777" w:rsidR="008E4B5B" w:rsidRPr="00555F6C" w:rsidRDefault="008E4B5B" w:rsidP="00B36182">
            <w:pPr>
              <w:pStyle w:val="a7"/>
              <w:rPr>
                <w:sz w:val="22"/>
              </w:rPr>
            </w:pPr>
          </w:p>
        </w:tc>
      </w:tr>
    </w:tbl>
    <w:p w14:paraId="618BD328" w14:textId="77777777" w:rsidR="008E4B5B" w:rsidRPr="004F4ECE" w:rsidRDefault="008E4B5B" w:rsidP="001575F5">
      <w:pPr>
        <w:rPr>
          <w:b/>
          <w:sz w:val="24"/>
        </w:rPr>
      </w:pPr>
    </w:p>
    <w:p w14:paraId="4C3095B3" w14:textId="77777777" w:rsidR="008E4B5B" w:rsidRPr="005D1C5F" w:rsidRDefault="008E4B5B" w:rsidP="009A360E">
      <w:pPr>
        <w:contextualSpacing/>
        <w:jc w:val="center"/>
        <w:rPr>
          <w:b/>
          <w:sz w:val="24"/>
        </w:rPr>
      </w:pPr>
    </w:p>
    <w:p w14:paraId="576A631F" w14:textId="77777777" w:rsidR="00586F20" w:rsidRDefault="00586F20" w:rsidP="008249DD">
      <w:pPr>
        <w:rPr>
          <w:b/>
          <w:bCs/>
          <w:caps/>
          <w:sz w:val="24"/>
        </w:rPr>
      </w:pPr>
    </w:p>
    <w:p w14:paraId="7EEBCAA4" w14:textId="70110143" w:rsidR="008E4B5B" w:rsidRPr="005D1C5F" w:rsidRDefault="008E4B5B" w:rsidP="008249DD">
      <w:pPr>
        <w:rPr>
          <w:b/>
          <w:bCs/>
          <w:caps/>
          <w:sz w:val="24"/>
        </w:rPr>
      </w:pPr>
      <w:r w:rsidRPr="005D1C5F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14:paraId="36C9F4E2" w14:textId="77777777" w:rsidR="008E4B5B" w:rsidRPr="005D1C5F" w:rsidRDefault="008E4B5B" w:rsidP="009A360E">
      <w:pPr>
        <w:ind w:firstLine="709"/>
        <w:rPr>
          <w:b/>
          <w:bCs/>
          <w:caps/>
          <w:sz w:val="24"/>
        </w:rPr>
      </w:pPr>
    </w:p>
    <w:p w14:paraId="7CC44CF4" w14:textId="77777777" w:rsidR="008E4B5B" w:rsidRPr="003C0E55" w:rsidRDefault="008E4B5B" w:rsidP="00E34850">
      <w:pPr>
        <w:pStyle w:val="a2"/>
        <w:spacing w:after="0"/>
        <w:rPr>
          <w:sz w:val="24"/>
        </w:rPr>
      </w:pPr>
      <w:r w:rsidRPr="003C0E55">
        <w:rPr>
          <w:b/>
          <w:bCs/>
          <w:sz w:val="24"/>
        </w:rPr>
        <w:t>5.1</w:t>
      </w:r>
      <w:r>
        <w:rPr>
          <w:b/>
          <w:bCs/>
          <w:sz w:val="24"/>
        </w:rPr>
        <w:t>.</w:t>
      </w:r>
      <w:r w:rsidRPr="003C0E55">
        <w:rPr>
          <w:b/>
          <w:bCs/>
          <w:sz w:val="24"/>
        </w:rPr>
        <w:t xml:space="preserve"> Темы для творческой самостоятельной работы </w:t>
      </w:r>
      <w:r>
        <w:rPr>
          <w:b/>
          <w:bCs/>
          <w:sz w:val="24"/>
        </w:rPr>
        <w:t>обучающегося</w:t>
      </w:r>
    </w:p>
    <w:p w14:paraId="11C91817" w14:textId="77777777" w:rsidR="008E4B5B" w:rsidRPr="003C0E55" w:rsidRDefault="008E4B5B" w:rsidP="00E34850">
      <w:pPr>
        <w:pStyle w:val="a2"/>
        <w:spacing w:after="0"/>
        <w:ind w:firstLine="669"/>
        <w:rPr>
          <w:sz w:val="24"/>
        </w:rPr>
      </w:pPr>
      <w:r w:rsidRPr="003C0E55">
        <w:rPr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AADF01D" w14:textId="77777777" w:rsidR="008E4B5B" w:rsidRDefault="008E4B5B" w:rsidP="009A360E">
      <w:pPr>
        <w:rPr>
          <w:b/>
          <w:bCs/>
          <w:sz w:val="24"/>
        </w:rPr>
      </w:pPr>
    </w:p>
    <w:p w14:paraId="2DE1667F" w14:textId="77777777" w:rsidR="008E4B5B" w:rsidRPr="005D1C5F" w:rsidRDefault="008E4B5B" w:rsidP="009A360E">
      <w:pPr>
        <w:rPr>
          <w:b/>
          <w:bCs/>
          <w:sz w:val="24"/>
        </w:rPr>
      </w:pPr>
      <w:r>
        <w:rPr>
          <w:b/>
          <w:bCs/>
          <w:sz w:val="24"/>
        </w:rPr>
        <w:t xml:space="preserve">5.2. </w:t>
      </w:r>
      <w:r w:rsidRPr="005D1C5F">
        <w:rPr>
          <w:b/>
          <w:bCs/>
          <w:sz w:val="24"/>
        </w:rPr>
        <w:t>Темы докладов</w:t>
      </w:r>
    </w:p>
    <w:p w14:paraId="3B25E76F" w14:textId="77777777" w:rsidR="008E4B5B" w:rsidRPr="005D1C5F" w:rsidRDefault="008E4B5B" w:rsidP="009A360E">
      <w:pPr>
        <w:pStyle w:val="af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rPr>
          <w:sz w:val="24"/>
          <w:szCs w:val="24"/>
        </w:rPr>
      </w:pPr>
      <w:r w:rsidRPr="005D1C5F">
        <w:rPr>
          <w:sz w:val="24"/>
          <w:szCs w:val="24"/>
        </w:rPr>
        <w:t>Систематика личностных расстройств.</w:t>
      </w:r>
    </w:p>
    <w:p w14:paraId="382C6A3C" w14:textId="77777777" w:rsidR="008E4B5B" w:rsidRPr="005D1C5F" w:rsidRDefault="008E4B5B" w:rsidP="009A360E">
      <w:pPr>
        <w:pStyle w:val="af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rPr>
          <w:sz w:val="24"/>
          <w:szCs w:val="24"/>
        </w:rPr>
      </w:pPr>
      <w:r w:rsidRPr="005D1C5F">
        <w:rPr>
          <w:sz w:val="24"/>
          <w:szCs w:val="24"/>
        </w:rPr>
        <w:t>Исследование патологии личности в патопсихологии.</w:t>
      </w:r>
    </w:p>
    <w:p w14:paraId="1AF462A1" w14:textId="77777777" w:rsidR="008E4B5B" w:rsidRPr="005D1C5F" w:rsidRDefault="008E4B5B" w:rsidP="009A360E">
      <w:pPr>
        <w:pStyle w:val="af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rPr>
          <w:sz w:val="24"/>
          <w:szCs w:val="24"/>
        </w:rPr>
      </w:pPr>
      <w:r w:rsidRPr="005D1C5F">
        <w:rPr>
          <w:sz w:val="24"/>
          <w:szCs w:val="24"/>
        </w:rPr>
        <w:lastRenderedPageBreak/>
        <w:t>Расстройства личности: диагностические критерии психопатий.</w:t>
      </w:r>
    </w:p>
    <w:p w14:paraId="2C78845E" w14:textId="77777777" w:rsidR="008E4B5B" w:rsidRPr="005D1C5F" w:rsidRDefault="008E4B5B" w:rsidP="009A360E">
      <w:pPr>
        <w:pStyle w:val="af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rPr>
          <w:sz w:val="24"/>
          <w:szCs w:val="24"/>
        </w:rPr>
      </w:pPr>
      <w:r w:rsidRPr="005D1C5F">
        <w:rPr>
          <w:sz w:val="24"/>
          <w:szCs w:val="24"/>
        </w:rPr>
        <w:t>Клиническое интервью как метод диагностики патологии личности.</w:t>
      </w:r>
    </w:p>
    <w:p w14:paraId="267AE7BC" w14:textId="77777777" w:rsidR="008E4B5B" w:rsidRPr="005D1C5F" w:rsidRDefault="008E4B5B" w:rsidP="009A360E">
      <w:pPr>
        <w:pStyle w:val="af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rPr>
          <w:sz w:val="24"/>
          <w:szCs w:val="24"/>
        </w:rPr>
      </w:pPr>
      <w:r w:rsidRPr="005D1C5F">
        <w:rPr>
          <w:sz w:val="24"/>
          <w:szCs w:val="24"/>
        </w:rPr>
        <w:t>Диагностика личностных расстройств: тестовые методы – виды, специфика, ограничения.</w:t>
      </w:r>
    </w:p>
    <w:p w14:paraId="5418EC1D" w14:textId="77777777" w:rsidR="008E4B5B" w:rsidRPr="005D1C5F" w:rsidRDefault="008E4B5B" w:rsidP="009A360E">
      <w:pPr>
        <w:pStyle w:val="af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rPr>
          <w:sz w:val="24"/>
          <w:szCs w:val="24"/>
        </w:rPr>
      </w:pPr>
      <w:r w:rsidRPr="005D1C5F">
        <w:rPr>
          <w:sz w:val="24"/>
          <w:szCs w:val="24"/>
        </w:rPr>
        <w:t>Диагностика личностных расстройств: проективные методы – виды, специфика, ограничения.</w:t>
      </w:r>
    </w:p>
    <w:p w14:paraId="5B27060D" w14:textId="77777777" w:rsidR="008E4B5B" w:rsidRPr="005D1C5F" w:rsidRDefault="008E4B5B" w:rsidP="009A360E">
      <w:pPr>
        <w:pStyle w:val="af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rPr>
          <w:sz w:val="24"/>
          <w:szCs w:val="24"/>
        </w:rPr>
      </w:pPr>
      <w:r w:rsidRPr="005D1C5F">
        <w:rPr>
          <w:sz w:val="24"/>
          <w:szCs w:val="24"/>
        </w:rPr>
        <w:t xml:space="preserve">Клинические модели расстройств личности. </w:t>
      </w:r>
    </w:p>
    <w:p w14:paraId="032001AF" w14:textId="77777777" w:rsidR="008E4B5B" w:rsidRPr="005D1C5F" w:rsidRDefault="008E4B5B" w:rsidP="009A360E">
      <w:pPr>
        <w:pStyle w:val="Default"/>
        <w:numPr>
          <w:ilvl w:val="0"/>
          <w:numId w:val="13"/>
        </w:numPr>
        <w:ind w:left="714" w:hanging="357"/>
        <w:contextualSpacing/>
        <w:jc w:val="both"/>
        <w:rPr>
          <w:color w:val="auto"/>
        </w:rPr>
      </w:pPr>
      <w:r w:rsidRPr="005D1C5F">
        <w:rPr>
          <w:color w:val="auto"/>
        </w:rPr>
        <w:t xml:space="preserve">Методики выявления акцентуаций характера и личности. </w:t>
      </w:r>
    </w:p>
    <w:p w14:paraId="7DED4BB2" w14:textId="77777777" w:rsidR="008E4B5B" w:rsidRPr="005D1C5F" w:rsidRDefault="008E4B5B" w:rsidP="009A360E">
      <w:pPr>
        <w:pStyle w:val="af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Подходы определения психического расстройства и расстройства личности. Причины и факторы расстройств личности (биологические, психологические и социокультурные).</w:t>
      </w:r>
    </w:p>
    <w:p w14:paraId="137DE38E" w14:textId="77777777" w:rsidR="008E4B5B" w:rsidRPr="005D1C5F" w:rsidRDefault="008E4B5B" w:rsidP="009A360E">
      <w:pPr>
        <w:pStyle w:val="af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Основные факторы,  влияющие на течение психопатии.</w:t>
      </w:r>
    </w:p>
    <w:p w14:paraId="5F8F7AC0" w14:textId="77777777" w:rsidR="008E4B5B" w:rsidRPr="005D1C5F" w:rsidRDefault="008E4B5B" w:rsidP="009A360E">
      <w:pPr>
        <w:pStyle w:val="af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Психологические модели расстройств личности.</w:t>
      </w:r>
    </w:p>
    <w:p w14:paraId="1E65127C" w14:textId="77777777" w:rsidR="008E4B5B" w:rsidRPr="005D1C5F" w:rsidRDefault="008E4B5B" w:rsidP="009A360E">
      <w:pPr>
        <w:pStyle w:val="af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Характеристика пограничного личностного расстройства.</w:t>
      </w:r>
    </w:p>
    <w:p w14:paraId="2682E6C1" w14:textId="77777777" w:rsidR="008E4B5B" w:rsidRPr="005D1C5F" w:rsidRDefault="008E4B5B" w:rsidP="009A360E">
      <w:pPr>
        <w:pStyle w:val="af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Конституционально – депрессивные формы психопатии.</w:t>
      </w:r>
    </w:p>
    <w:p w14:paraId="06DB4D70" w14:textId="77777777" w:rsidR="008E4B5B" w:rsidRPr="005D1C5F" w:rsidRDefault="008E4B5B" w:rsidP="009A360E">
      <w:pPr>
        <w:pStyle w:val="af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Конституционально – возбудимые формы психопатии.</w:t>
      </w:r>
    </w:p>
    <w:p w14:paraId="26367491" w14:textId="77777777" w:rsidR="008E4B5B" w:rsidRPr="005D1C5F" w:rsidRDefault="008E4B5B" w:rsidP="009A360E">
      <w:pPr>
        <w:pStyle w:val="af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Реактивно – лабильная психопатия.</w:t>
      </w:r>
    </w:p>
    <w:p w14:paraId="12229EF8" w14:textId="77777777" w:rsidR="008E4B5B" w:rsidRPr="005D1C5F" w:rsidRDefault="008E4B5B" w:rsidP="009A360E">
      <w:pPr>
        <w:pStyle w:val="af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Астеническая психопатия.</w:t>
      </w:r>
    </w:p>
    <w:p w14:paraId="55393DB9" w14:textId="77777777" w:rsidR="008E4B5B" w:rsidRPr="005D1C5F" w:rsidRDefault="008E4B5B" w:rsidP="009A360E">
      <w:pPr>
        <w:pStyle w:val="af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Шизоидная психопатия.</w:t>
      </w:r>
    </w:p>
    <w:p w14:paraId="1001D3CD" w14:textId="77777777" w:rsidR="008E4B5B" w:rsidRPr="005D1C5F" w:rsidRDefault="008E4B5B" w:rsidP="009A360E">
      <w:pPr>
        <w:pStyle w:val="af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Параноидная психопатия.</w:t>
      </w:r>
    </w:p>
    <w:p w14:paraId="31272109" w14:textId="77777777" w:rsidR="008E4B5B" w:rsidRPr="005D1C5F" w:rsidRDefault="008E4B5B" w:rsidP="009A360E">
      <w:pPr>
        <w:pStyle w:val="af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Эпилептоидная форма  психопатии.</w:t>
      </w:r>
    </w:p>
    <w:p w14:paraId="452B2DA3" w14:textId="77777777" w:rsidR="008E4B5B" w:rsidRPr="005D1C5F" w:rsidRDefault="008E4B5B" w:rsidP="009A360E">
      <w:pPr>
        <w:pStyle w:val="af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Истерическая психопатия.</w:t>
      </w:r>
    </w:p>
    <w:p w14:paraId="2482981D" w14:textId="77777777" w:rsidR="008E4B5B" w:rsidRPr="005D1C5F" w:rsidRDefault="008E4B5B" w:rsidP="009A360E">
      <w:pPr>
        <w:pStyle w:val="af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Неустойчивая форма психопатии.</w:t>
      </w:r>
    </w:p>
    <w:p w14:paraId="41125877" w14:textId="77777777" w:rsidR="008E4B5B" w:rsidRPr="005D1C5F" w:rsidRDefault="008E4B5B" w:rsidP="009A360E">
      <w:pPr>
        <w:pStyle w:val="af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Антисоциальные формы.</w:t>
      </w:r>
    </w:p>
    <w:p w14:paraId="77D8B574" w14:textId="77777777" w:rsidR="008E4B5B" w:rsidRPr="005D1C5F" w:rsidRDefault="008E4B5B" w:rsidP="009A360E">
      <w:pPr>
        <w:pStyle w:val="af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Конституционально – глупые психопаты.</w:t>
      </w:r>
    </w:p>
    <w:p w14:paraId="4FB61661" w14:textId="77777777" w:rsidR="008E4B5B" w:rsidRPr="005D1C5F" w:rsidRDefault="008E4B5B" w:rsidP="009A360E">
      <w:pPr>
        <w:pStyle w:val="af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 xml:space="preserve">Патологические реакции – затяжные реактивные состояния. </w:t>
      </w:r>
    </w:p>
    <w:p w14:paraId="17856F2B" w14:textId="77777777" w:rsidR="008E4B5B" w:rsidRPr="005D1C5F" w:rsidRDefault="008E4B5B" w:rsidP="009A360E">
      <w:pPr>
        <w:pStyle w:val="af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Личностные расстройства  при неврозах.</w:t>
      </w:r>
    </w:p>
    <w:p w14:paraId="7506759F" w14:textId="77777777" w:rsidR="008E4B5B" w:rsidRPr="005D1C5F" w:rsidRDefault="008E4B5B" w:rsidP="009A360E">
      <w:pPr>
        <w:pStyle w:val="af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Патологическое развитие личности.</w:t>
      </w:r>
    </w:p>
    <w:p w14:paraId="13DB4D06" w14:textId="77777777" w:rsidR="008E4B5B" w:rsidRPr="005D1C5F" w:rsidRDefault="008E4B5B" w:rsidP="009A360E">
      <w:pPr>
        <w:pStyle w:val="af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 xml:space="preserve">Основные причины личностных расстройств.    </w:t>
      </w:r>
    </w:p>
    <w:p w14:paraId="5F26A72F" w14:textId="77777777" w:rsidR="008E4B5B" w:rsidRPr="005D1C5F" w:rsidRDefault="008E4B5B" w:rsidP="009A360E">
      <w:pPr>
        <w:pStyle w:val="af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 xml:space="preserve">Психотерапия, </w:t>
      </w:r>
      <w:proofErr w:type="spellStart"/>
      <w:r w:rsidRPr="005D1C5F">
        <w:rPr>
          <w:sz w:val="24"/>
          <w:szCs w:val="24"/>
        </w:rPr>
        <w:t>психокоррекция</w:t>
      </w:r>
      <w:proofErr w:type="spellEnd"/>
      <w:r w:rsidRPr="005D1C5F">
        <w:rPr>
          <w:sz w:val="24"/>
          <w:szCs w:val="24"/>
        </w:rPr>
        <w:t xml:space="preserve"> и экспертиза личностных расстройств.</w:t>
      </w:r>
    </w:p>
    <w:p w14:paraId="68E8A544" w14:textId="77777777" w:rsidR="008E4B5B" w:rsidRPr="005D1C5F" w:rsidRDefault="008E4B5B" w:rsidP="009A360E">
      <w:pPr>
        <w:pStyle w:val="af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 xml:space="preserve">Расстройство вследствие употребления </w:t>
      </w:r>
      <w:proofErr w:type="spellStart"/>
      <w:r w:rsidRPr="005D1C5F">
        <w:rPr>
          <w:sz w:val="24"/>
          <w:szCs w:val="24"/>
        </w:rPr>
        <w:t>психоактивных</w:t>
      </w:r>
      <w:proofErr w:type="spellEnd"/>
      <w:r w:rsidRPr="005D1C5F">
        <w:rPr>
          <w:sz w:val="24"/>
          <w:szCs w:val="24"/>
        </w:rPr>
        <w:t xml:space="preserve"> веществ и другие </w:t>
      </w:r>
      <w:proofErr w:type="spellStart"/>
      <w:r w:rsidRPr="005D1C5F">
        <w:rPr>
          <w:sz w:val="24"/>
          <w:szCs w:val="24"/>
        </w:rPr>
        <w:t>аддиктивные</w:t>
      </w:r>
      <w:proofErr w:type="spellEnd"/>
      <w:r w:rsidRPr="005D1C5F">
        <w:rPr>
          <w:sz w:val="24"/>
          <w:szCs w:val="24"/>
        </w:rPr>
        <w:t xml:space="preserve"> расстройства. </w:t>
      </w:r>
    </w:p>
    <w:p w14:paraId="401910D2" w14:textId="77777777" w:rsidR="008E4B5B" w:rsidRPr="005D1C5F" w:rsidRDefault="008E4B5B" w:rsidP="009A360E">
      <w:pPr>
        <w:pStyle w:val="af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Сексуальные расстройства и отклонения гендерной идентичности.</w:t>
      </w:r>
    </w:p>
    <w:p w14:paraId="1CA73071" w14:textId="77777777" w:rsidR="008E4B5B" w:rsidRPr="005D1C5F" w:rsidRDefault="008E4B5B" w:rsidP="009A360E">
      <w:pPr>
        <w:pStyle w:val="af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 xml:space="preserve">Посттравматическое личностное расстройство </w:t>
      </w:r>
    </w:p>
    <w:p w14:paraId="54FA24F5" w14:textId="77777777" w:rsidR="008E4B5B" w:rsidRPr="005D1C5F" w:rsidRDefault="008E4B5B" w:rsidP="009A360E">
      <w:pPr>
        <w:pStyle w:val="af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 w:rsidRPr="005D1C5F">
        <w:rPr>
          <w:sz w:val="24"/>
          <w:szCs w:val="24"/>
        </w:rPr>
        <w:t>Диссоциативное</w:t>
      </w:r>
      <w:proofErr w:type="spellEnd"/>
      <w:r w:rsidRPr="005D1C5F">
        <w:rPr>
          <w:sz w:val="24"/>
          <w:szCs w:val="24"/>
        </w:rPr>
        <w:t xml:space="preserve"> личностное расстройство или расстройство множественной личности.</w:t>
      </w:r>
    </w:p>
    <w:p w14:paraId="1B68B6E7" w14:textId="77777777" w:rsidR="008E4B5B" w:rsidRPr="005D1C5F" w:rsidRDefault="008E4B5B" w:rsidP="009A360E">
      <w:pPr>
        <w:pStyle w:val="af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Расстройства настроения и суицид. Проблема суицидов среди детей и подростков.</w:t>
      </w:r>
    </w:p>
    <w:p w14:paraId="1B3D84FA" w14:textId="77777777" w:rsidR="008E4B5B" w:rsidRPr="005D1C5F" w:rsidRDefault="008E4B5B" w:rsidP="009A360E">
      <w:pPr>
        <w:pStyle w:val="af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 xml:space="preserve">Невротические, </w:t>
      </w:r>
      <w:proofErr w:type="spellStart"/>
      <w:r w:rsidRPr="005D1C5F">
        <w:rPr>
          <w:sz w:val="24"/>
          <w:szCs w:val="24"/>
        </w:rPr>
        <w:t>соматоформные</w:t>
      </w:r>
      <w:proofErr w:type="spellEnd"/>
      <w:r w:rsidRPr="005D1C5F">
        <w:rPr>
          <w:sz w:val="24"/>
          <w:szCs w:val="24"/>
        </w:rPr>
        <w:t xml:space="preserve"> и поведенческие расстройства личности. Характеристика видов и причины возникновения.</w:t>
      </w:r>
    </w:p>
    <w:p w14:paraId="2223221F" w14:textId="77777777" w:rsidR="008E4B5B" w:rsidRPr="005D1C5F" w:rsidRDefault="008E4B5B" w:rsidP="009A360E">
      <w:pPr>
        <w:pStyle w:val="af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 xml:space="preserve">Тревожные, </w:t>
      </w:r>
      <w:proofErr w:type="spellStart"/>
      <w:r w:rsidRPr="005D1C5F">
        <w:rPr>
          <w:sz w:val="24"/>
          <w:szCs w:val="24"/>
        </w:rPr>
        <w:t>фобические</w:t>
      </w:r>
      <w:proofErr w:type="spellEnd"/>
      <w:r w:rsidRPr="005D1C5F">
        <w:rPr>
          <w:sz w:val="24"/>
          <w:szCs w:val="24"/>
        </w:rPr>
        <w:t xml:space="preserve"> и панические расстройства личности как психогенное нарушение физического здоровья.</w:t>
      </w:r>
    </w:p>
    <w:p w14:paraId="38E0B4B0" w14:textId="77777777" w:rsidR="008E4B5B" w:rsidRPr="005D1C5F" w:rsidRDefault="008E4B5B" w:rsidP="009A360E">
      <w:pPr>
        <w:pStyle w:val="af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Депрессивное личностное расстройство.</w:t>
      </w:r>
    </w:p>
    <w:p w14:paraId="1F808AF9" w14:textId="77777777" w:rsidR="008E4B5B" w:rsidRPr="005D1C5F" w:rsidRDefault="008E4B5B" w:rsidP="009A360E">
      <w:pPr>
        <w:pStyle w:val="af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>Исследование и оценка личности в психологии. Подходы и методы.</w:t>
      </w:r>
    </w:p>
    <w:p w14:paraId="21602D6E" w14:textId="77777777" w:rsidR="008E4B5B" w:rsidRPr="005D1C5F" w:rsidRDefault="008E4B5B" w:rsidP="009A360E">
      <w:pPr>
        <w:pStyle w:val="af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D1C5F">
        <w:rPr>
          <w:sz w:val="24"/>
          <w:szCs w:val="24"/>
        </w:rPr>
        <w:t xml:space="preserve">Понятие о психогигиене и </w:t>
      </w:r>
      <w:proofErr w:type="spellStart"/>
      <w:r w:rsidRPr="005D1C5F">
        <w:rPr>
          <w:sz w:val="24"/>
          <w:szCs w:val="24"/>
        </w:rPr>
        <w:t>психопрофилактике</w:t>
      </w:r>
      <w:proofErr w:type="spellEnd"/>
      <w:r w:rsidRPr="005D1C5F">
        <w:rPr>
          <w:sz w:val="24"/>
          <w:szCs w:val="24"/>
        </w:rPr>
        <w:t xml:space="preserve">. </w:t>
      </w:r>
    </w:p>
    <w:p w14:paraId="01BB8691" w14:textId="77777777" w:rsidR="008E4B5B" w:rsidRPr="005D1C5F" w:rsidRDefault="008E4B5B" w:rsidP="009A360E">
      <w:pPr>
        <w:ind w:firstLine="567"/>
        <w:contextualSpacing/>
        <w:rPr>
          <w:b/>
          <w:sz w:val="24"/>
        </w:rPr>
      </w:pPr>
    </w:p>
    <w:p w14:paraId="12262598" w14:textId="77777777" w:rsidR="008E4B5B" w:rsidRPr="005D1C5F" w:rsidRDefault="008E4B5B" w:rsidP="009A360E">
      <w:pPr>
        <w:rPr>
          <w:b/>
          <w:bCs/>
          <w:sz w:val="24"/>
        </w:rPr>
      </w:pPr>
      <w:r>
        <w:rPr>
          <w:b/>
          <w:bCs/>
          <w:sz w:val="24"/>
        </w:rPr>
        <w:t xml:space="preserve">5.3. </w:t>
      </w:r>
      <w:r w:rsidRPr="005D1C5F">
        <w:rPr>
          <w:b/>
          <w:bCs/>
          <w:sz w:val="24"/>
        </w:rPr>
        <w:t>Вопросы для подготовки к практическим занятиям:</w:t>
      </w:r>
    </w:p>
    <w:p w14:paraId="5C7D058C" w14:textId="77777777" w:rsidR="008E4B5B" w:rsidRPr="005D1C5F" w:rsidRDefault="008E4B5B" w:rsidP="009A360E">
      <w:pPr>
        <w:pStyle w:val="Default"/>
        <w:ind w:firstLine="709"/>
        <w:jc w:val="both"/>
        <w:rPr>
          <w:color w:val="auto"/>
        </w:rPr>
      </w:pPr>
      <w:r w:rsidRPr="005D1C5F">
        <w:rPr>
          <w:b/>
          <w:bCs/>
          <w:color w:val="auto"/>
        </w:rPr>
        <w:t>Тема 1</w:t>
      </w:r>
      <w:r w:rsidRPr="005D1C5F">
        <w:rPr>
          <w:color w:val="auto"/>
        </w:rPr>
        <w:t xml:space="preserve">. </w:t>
      </w:r>
      <w:r w:rsidRPr="005D1C5F">
        <w:rPr>
          <w:b/>
          <w:bCs/>
          <w:color w:val="auto"/>
        </w:rPr>
        <w:t>Проблема личностных расстройств</w:t>
      </w:r>
      <w:r w:rsidRPr="005D1C5F">
        <w:rPr>
          <w:color w:val="auto"/>
        </w:rPr>
        <w:t xml:space="preserve"> </w:t>
      </w:r>
    </w:p>
    <w:p w14:paraId="434AA7B9" w14:textId="77777777" w:rsidR="008E4B5B" w:rsidRPr="005D1C5F" w:rsidRDefault="008E4B5B" w:rsidP="009A360E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bCs/>
          <w:sz w:val="24"/>
          <w:szCs w:val="24"/>
        </w:rPr>
        <w:t xml:space="preserve">Понятие нормы и </w:t>
      </w:r>
      <w:proofErr w:type="spellStart"/>
      <w:r w:rsidRPr="005D1C5F">
        <w:rPr>
          <w:bCs/>
          <w:sz w:val="24"/>
          <w:szCs w:val="24"/>
        </w:rPr>
        <w:t>аномальности</w:t>
      </w:r>
      <w:proofErr w:type="spellEnd"/>
      <w:r w:rsidRPr="005D1C5F">
        <w:rPr>
          <w:bCs/>
          <w:sz w:val="24"/>
          <w:szCs w:val="24"/>
        </w:rPr>
        <w:t xml:space="preserve"> личности в психологии. </w:t>
      </w:r>
    </w:p>
    <w:p w14:paraId="22113236" w14:textId="77777777" w:rsidR="008E4B5B" w:rsidRPr="005D1C5F" w:rsidRDefault="008E4B5B" w:rsidP="009A360E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Нормы в системе психического и поведенческого функционирования человека. Феноменологический и экспериментальный подходы. </w:t>
      </w:r>
    </w:p>
    <w:p w14:paraId="08BFF878" w14:textId="77777777" w:rsidR="008E4B5B" w:rsidRPr="005D1C5F" w:rsidRDefault="008E4B5B" w:rsidP="009A360E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Медицинская и психологическая модели личностных расстройств. </w:t>
      </w:r>
    </w:p>
    <w:p w14:paraId="47ABC592" w14:textId="77777777" w:rsidR="008E4B5B" w:rsidRPr="005D1C5F" w:rsidRDefault="008E4B5B" w:rsidP="009A360E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lastRenderedPageBreak/>
        <w:t xml:space="preserve">История учения о личностных расстройствах (концепция вырождения; концепция нравственного помешательства; разделение олигофрении и психопатий Э. </w:t>
      </w:r>
      <w:proofErr w:type="spellStart"/>
      <w:r w:rsidRPr="005D1C5F">
        <w:rPr>
          <w:sz w:val="24"/>
          <w:szCs w:val="24"/>
        </w:rPr>
        <w:t>Крепелином</w:t>
      </w:r>
      <w:proofErr w:type="spellEnd"/>
      <w:r w:rsidRPr="005D1C5F">
        <w:rPr>
          <w:sz w:val="24"/>
          <w:szCs w:val="24"/>
        </w:rPr>
        <w:t xml:space="preserve">; взгляды К. Шнейдера), понятия психопатии и акцентуации. </w:t>
      </w:r>
    </w:p>
    <w:p w14:paraId="23C751CD" w14:textId="77777777" w:rsidR="008E4B5B" w:rsidRPr="005D1C5F" w:rsidRDefault="008E4B5B" w:rsidP="009A360E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Клинические концепции расстройств личности (концепция </w:t>
      </w:r>
      <w:proofErr w:type="spellStart"/>
      <w:r w:rsidRPr="005D1C5F">
        <w:rPr>
          <w:sz w:val="24"/>
          <w:szCs w:val="24"/>
        </w:rPr>
        <w:t>психоэстетической</w:t>
      </w:r>
      <w:proofErr w:type="spellEnd"/>
      <w:r w:rsidRPr="005D1C5F">
        <w:rPr>
          <w:sz w:val="24"/>
          <w:szCs w:val="24"/>
        </w:rPr>
        <w:t xml:space="preserve"> пропорции Э. </w:t>
      </w:r>
      <w:proofErr w:type="spellStart"/>
      <w:r w:rsidRPr="005D1C5F">
        <w:rPr>
          <w:sz w:val="24"/>
          <w:szCs w:val="24"/>
        </w:rPr>
        <w:t>Кречмера</w:t>
      </w:r>
      <w:proofErr w:type="spellEnd"/>
      <w:r w:rsidRPr="005D1C5F">
        <w:rPr>
          <w:sz w:val="24"/>
          <w:szCs w:val="24"/>
        </w:rPr>
        <w:t xml:space="preserve">; концепция прототипов Э. </w:t>
      </w:r>
      <w:proofErr w:type="spellStart"/>
      <w:r w:rsidRPr="005D1C5F">
        <w:rPr>
          <w:sz w:val="24"/>
          <w:szCs w:val="24"/>
        </w:rPr>
        <w:t>Крепелина</w:t>
      </w:r>
      <w:proofErr w:type="spellEnd"/>
      <w:r w:rsidRPr="005D1C5F">
        <w:rPr>
          <w:sz w:val="24"/>
          <w:szCs w:val="24"/>
        </w:rPr>
        <w:t xml:space="preserve">, П. Б. Ганнушкина, Г. Е. Сухаревой). </w:t>
      </w:r>
    </w:p>
    <w:p w14:paraId="3099DE32" w14:textId="77777777" w:rsidR="008E4B5B" w:rsidRPr="005D1C5F" w:rsidRDefault="008E4B5B" w:rsidP="009A360E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Учение о психопатиях в отечественной психиатрии. </w:t>
      </w:r>
    </w:p>
    <w:p w14:paraId="19EDEAE6" w14:textId="77777777" w:rsidR="008E4B5B" w:rsidRPr="005D1C5F" w:rsidRDefault="008E4B5B" w:rsidP="009A360E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Ядерные (конституциональные) и психогенные психопатии. </w:t>
      </w:r>
    </w:p>
    <w:p w14:paraId="57593F03" w14:textId="77777777" w:rsidR="008E4B5B" w:rsidRPr="005D1C5F" w:rsidRDefault="008E4B5B" w:rsidP="009A360E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Историческая изменчивость представлений о норме и патологии личности. </w:t>
      </w:r>
    </w:p>
    <w:p w14:paraId="15D33E8B" w14:textId="77777777" w:rsidR="008E4B5B" w:rsidRPr="005D1C5F" w:rsidRDefault="008E4B5B" w:rsidP="009A360E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>Основные подходы к объяснению природы расстройств личности.</w:t>
      </w:r>
    </w:p>
    <w:p w14:paraId="641315EA" w14:textId="77777777" w:rsidR="008E4B5B" w:rsidRPr="005D1C5F" w:rsidRDefault="008E4B5B" w:rsidP="009A360E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Проблема критериев личностных расстройств в различных классификациях. </w:t>
      </w:r>
    </w:p>
    <w:p w14:paraId="4B3C8D6C" w14:textId="77777777" w:rsidR="008E4B5B" w:rsidRPr="005D1C5F" w:rsidRDefault="008E4B5B" w:rsidP="009A360E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Общие критерии: статистическое, социальное, медицинское и юридические. </w:t>
      </w:r>
    </w:p>
    <w:p w14:paraId="6D0A32C9" w14:textId="77777777" w:rsidR="008E4B5B" w:rsidRPr="005D1C5F" w:rsidRDefault="008E4B5B" w:rsidP="009A360E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Феноменологический, и этиологический подходы. </w:t>
      </w:r>
    </w:p>
    <w:p w14:paraId="3B4B3EF5" w14:textId="77777777" w:rsidR="008E4B5B" w:rsidRPr="005D1C5F" w:rsidRDefault="008E4B5B" w:rsidP="009A360E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Представления о происхождении личностных расстройств. </w:t>
      </w:r>
    </w:p>
    <w:p w14:paraId="50BB133F" w14:textId="77777777" w:rsidR="008E4B5B" w:rsidRPr="005D1C5F" w:rsidRDefault="008E4B5B" w:rsidP="009A360E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proofErr w:type="spellStart"/>
      <w:r w:rsidRPr="005D1C5F">
        <w:rPr>
          <w:sz w:val="24"/>
          <w:szCs w:val="24"/>
        </w:rPr>
        <w:t>Аномальность</w:t>
      </w:r>
      <w:proofErr w:type="spellEnd"/>
      <w:r w:rsidRPr="005D1C5F">
        <w:rPr>
          <w:sz w:val="24"/>
          <w:szCs w:val="24"/>
        </w:rPr>
        <w:t xml:space="preserve"> в психологии как функциональный эквивалент, объединивший понятия «поведенческая анормальность», «психическое расстройство» и «расстройство личности».</w:t>
      </w:r>
    </w:p>
    <w:p w14:paraId="33DE3459" w14:textId="77777777" w:rsidR="008E4B5B" w:rsidRPr="005D1C5F" w:rsidRDefault="008E4B5B" w:rsidP="009A360E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b/>
          <w:bCs/>
          <w:caps/>
          <w:sz w:val="24"/>
          <w:szCs w:val="24"/>
        </w:rPr>
      </w:pPr>
      <w:r w:rsidRPr="005D1C5F">
        <w:rPr>
          <w:sz w:val="24"/>
          <w:szCs w:val="24"/>
        </w:rPr>
        <w:t xml:space="preserve">Медицинская и психологическая модели личностных расстройств. </w:t>
      </w:r>
    </w:p>
    <w:p w14:paraId="6E8B19B7" w14:textId="77777777" w:rsidR="008E4B5B" w:rsidRPr="005D1C5F" w:rsidRDefault="008E4B5B" w:rsidP="009A360E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b/>
          <w:bCs/>
          <w:caps/>
          <w:sz w:val="24"/>
          <w:szCs w:val="24"/>
        </w:rPr>
      </w:pPr>
      <w:r w:rsidRPr="005D1C5F">
        <w:rPr>
          <w:sz w:val="24"/>
          <w:szCs w:val="24"/>
        </w:rPr>
        <w:t xml:space="preserve">Гипотезы, объясняющие личностные расстройства. </w:t>
      </w:r>
    </w:p>
    <w:p w14:paraId="69666415" w14:textId="77777777" w:rsidR="008E4B5B" w:rsidRPr="005D1C5F" w:rsidRDefault="008E4B5B" w:rsidP="009A360E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b/>
          <w:bCs/>
          <w:caps/>
          <w:sz w:val="24"/>
          <w:szCs w:val="24"/>
        </w:rPr>
      </w:pPr>
      <w:r w:rsidRPr="005D1C5F">
        <w:rPr>
          <w:sz w:val="24"/>
          <w:szCs w:val="24"/>
        </w:rPr>
        <w:t xml:space="preserve">Расстройства личности как стойкое сочетание поведенческих и содержательных характеристик. </w:t>
      </w:r>
    </w:p>
    <w:p w14:paraId="181A7B55" w14:textId="77777777" w:rsidR="008E4B5B" w:rsidRPr="005D1C5F" w:rsidRDefault="008E4B5B" w:rsidP="009A360E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b/>
          <w:bCs/>
          <w:caps/>
          <w:sz w:val="24"/>
          <w:szCs w:val="24"/>
        </w:rPr>
      </w:pPr>
      <w:r w:rsidRPr="005D1C5F">
        <w:rPr>
          <w:sz w:val="24"/>
          <w:szCs w:val="24"/>
        </w:rPr>
        <w:t xml:space="preserve">Взаимодействие, аффекты, когнитивные процессы, контроль, критика. </w:t>
      </w:r>
    </w:p>
    <w:p w14:paraId="4AFA2F77" w14:textId="77777777" w:rsidR="008E4B5B" w:rsidRPr="005D1C5F" w:rsidRDefault="008E4B5B" w:rsidP="009A360E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rPr>
          <w:b/>
          <w:bCs/>
          <w:caps/>
          <w:sz w:val="24"/>
          <w:szCs w:val="24"/>
        </w:rPr>
      </w:pPr>
      <w:r w:rsidRPr="005D1C5F">
        <w:rPr>
          <w:sz w:val="24"/>
          <w:szCs w:val="24"/>
        </w:rPr>
        <w:t xml:space="preserve">Формирование патологической личности в онтогенезе: роль </w:t>
      </w:r>
      <w:proofErr w:type="spellStart"/>
      <w:r w:rsidRPr="005D1C5F">
        <w:rPr>
          <w:sz w:val="24"/>
          <w:szCs w:val="24"/>
        </w:rPr>
        <w:t>протективных</w:t>
      </w:r>
      <w:proofErr w:type="spellEnd"/>
      <w:r w:rsidRPr="005D1C5F">
        <w:rPr>
          <w:sz w:val="24"/>
          <w:szCs w:val="24"/>
        </w:rPr>
        <w:t xml:space="preserve"> и негативных социально-психологических факторов.</w:t>
      </w:r>
    </w:p>
    <w:p w14:paraId="7AFBBBEC" w14:textId="77777777" w:rsidR="008E4B5B" w:rsidRPr="005D1C5F" w:rsidRDefault="008E4B5B" w:rsidP="008249DD">
      <w:pPr>
        <w:autoSpaceDE w:val="0"/>
        <w:autoSpaceDN w:val="0"/>
        <w:adjustRightInd w:val="0"/>
        <w:ind w:firstLine="567"/>
        <w:rPr>
          <w:sz w:val="24"/>
        </w:rPr>
      </w:pPr>
      <w:r w:rsidRPr="005D1C5F">
        <w:rPr>
          <w:b/>
          <w:bCs/>
          <w:sz w:val="24"/>
        </w:rPr>
        <w:t>Тема 2</w:t>
      </w:r>
      <w:r w:rsidRPr="005D1C5F">
        <w:rPr>
          <w:sz w:val="24"/>
        </w:rPr>
        <w:t xml:space="preserve">. </w:t>
      </w:r>
      <w:r w:rsidRPr="005D1C5F">
        <w:rPr>
          <w:b/>
          <w:sz w:val="24"/>
        </w:rPr>
        <w:t>Диагностические к</w:t>
      </w:r>
      <w:r w:rsidRPr="005D1C5F">
        <w:rPr>
          <w:b/>
          <w:bCs/>
          <w:sz w:val="24"/>
        </w:rPr>
        <w:t>ритерии определения личностных расстройств в МКБ-10 и DSМ</w:t>
      </w:r>
      <w:r w:rsidRPr="005D1C5F">
        <w:rPr>
          <w:b/>
          <w:sz w:val="24"/>
        </w:rPr>
        <w:t>-IV.</w:t>
      </w:r>
      <w:r w:rsidRPr="005D1C5F">
        <w:rPr>
          <w:sz w:val="24"/>
        </w:rPr>
        <w:t xml:space="preserve"> </w:t>
      </w:r>
    </w:p>
    <w:p w14:paraId="266548D1" w14:textId="77777777" w:rsidR="008E4B5B" w:rsidRPr="005D1C5F" w:rsidRDefault="008E4B5B" w:rsidP="009A360E">
      <w:pPr>
        <w:pStyle w:val="af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Поведение, характер, структура личности. </w:t>
      </w:r>
    </w:p>
    <w:p w14:paraId="16A74BFA" w14:textId="77777777" w:rsidR="008E4B5B" w:rsidRPr="005D1C5F" w:rsidRDefault="008E4B5B" w:rsidP="009A360E">
      <w:pPr>
        <w:pStyle w:val="af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Расстройства личности как стойкое сочетание поведенческих и содержательных характеристик. </w:t>
      </w:r>
    </w:p>
    <w:p w14:paraId="2B1A6554" w14:textId="77777777" w:rsidR="008E4B5B" w:rsidRPr="005D1C5F" w:rsidRDefault="008E4B5B" w:rsidP="009A360E">
      <w:pPr>
        <w:pStyle w:val="af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Взаимодействие, аффекты, когнитивные процессы, контроль, критика. </w:t>
      </w:r>
    </w:p>
    <w:p w14:paraId="2EAE0123" w14:textId="77777777" w:rsidR="008E4B5B" w:rsidRPr="005D1C5F" w:rsidRDefault="008E4B5B" w:rsidP="009A360E">
      <w:pPr>
        <w:pStyle w:val="af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Система «Международная классификация болезней». </w:t>
      </w:r>
    </w:p>
    <w:p w14:paraId="646E6957" w14:textId="77777777" w:rsidR="008E4B5B" w:rsidRPr="005D1C5F" w:rsidRDefault="008E4B5B" w:rsidP="009A360E">
      <w:pPr>
        <w:pStyle w:val="af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Основные категории раздела «Психическое расстройство» в системе МКБ-10. </w:t>
      </w:r>
    </w:p>
    <w:p w14:paraId="7ACC0F56" w14:textId="77777777" w:rsidR="008E4B5B" w:rsidRPr="005D1C5F" w:rsidRDefault="008E4B5B" w:rsidP="009A360E">
      <w:pPr>
        <w:pStyle w:val="af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Характеристика осей в системе DSM-IV. Описание классов, кластеров категории «Личностные расстройства». </w:t>
      </w:r>
    </w:p>
    <w:p w14:paraId="01754331" w14:textId="77777777" w:rsidR="008E4B5B" w:rsidRPr="005D1C5F" w:rsidRDefault="008E4B5B" w:rsidP="009A360E">
      <w:pPr>
        <w:pStyle w:val="af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Сходство и различие кластеров в двух системах классификаций МКБ-10 и DSM-IV.  </w:t>
      </w:r>
    </w:p>
    <w:p w14:paraId="0A9F667A" w14:textId="77777777" w:rsidR="008E4B5B" w:rsidRPr="005D1C5F" w:rsidRDefault="008E4B5B" w:rsidP="009A360E">
      <w:pPr>
        <w:pStyle w:val="af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>Понятие «Личностное расстройство», диагностические критерии, оценка.</w:t>
      </w:r>
    </w:p>
    <w:p w14:paraId="202B083A" w14:textId="77777777" w:rsidR="008E4B5B" w:rsidRPr="005D1C5F" w:rsidRDefault="008E4B5B" w:rsidP="008249DD">
      <w:pPr>
        <w:pStyle w:val="Default"/>
        <w:ind w:firstLine="567"/>
        <w:jc w:val="both"/>
        <w:rPr>
          <w:b/>
          <w:bCs/>
          <w:color w:val="auto"/>
        </w:rPr>
      </w:pPr>
      <w:r w:rsidRPr="005D1C5F">
        <w:rPr>
          <w:b/>
          <w:bCs/>
          <w:color w:val="auto"/>
        </w:rPr>
        <w:t xml:space="preserve">Тема 3. Характеристика основных форм и уровней личностной патологии </w:t>
      </w:r>
    </w:p>
    <w:p w14:paraId="2DE75700" w14:textId="77777777" w:rsidR="008E4B5B" w:rsidRPr="005D1C5F" w:rsidRDefault="008E4B5B" w:rsidP="009A360E">
      <w:pPr>
        <w:pStyle w:val="Default"/>
        <w:numPr>
          <w:ilvl w:val="0"/>
          <w:numId w:val="18"/>
        </w:numPr>
        <w:ind w:left="426"/>
        <w:jc w:val="both"/>
        <w:rPr>
          <w:color w:val="auto"/>
        </w:rPr>
      </w:pPr>
      <w:r w:rsidRPr="005D1C5F">
        <w:rPr>
          <w:color w:val="auto"/>
        </w:rPr>
        <w:t xml:space="preserve">Критерии психопатии по П. Б. Ганнушкину. </w:t>
      </w:r>
    </w:p>
    <w:p w14:paraId="1F01667E" w14:textId="77777777" w:rsidR="008E4B5B" w:rsidRPr="005D1C5F" w:rsidRDefault="008E4B5B" w:rsidP="009A360E">
      <w:pPr>
        <w:pStyle w:val="Default"/>
        <w:numPr>
          <w:ilvl w:val="0"/>
          <w:numId w:val="18"/>
        </w:numPr>
        <w:ind w:left="426"/>
        <w:jc w:val="both"/>
        <w:rPr>
          <w:color w:val="auto"/>
        </w:rPr>
      </w:pPr>
      <w:r w:rsidRPr="005D1C5F">
        <w:rPr>
          <w:color w:val="auto"/>
        </w:rPr>
        <w:t>Признаки здоровой личности.</w:t>
      </w:r>
    </w:p>
    <w:p w14:paraId="13C5B68C" w14:textId="77777777" w:rsidR="008E4B5B" w:rsidRPr="005D1C5F" w:rsidRDefault="008E4B5B" w:rsidP="009A360E">
      <w:pPr>
        <w:pStyle w:val="Default"/>
        <w:numPr>
          <w:ilvl w:val="0"/>
          <w:numId w:val="18"/>
        </w:numPr>
        <w:ind w:left="426"/>
        <w:jc w:val="both"/>
        <w:rPr>
          <w:color w:val="auto"/>
        </w:rPr>
      </w:pPr>
      <w:r w:rsidRPr="005D1C5F">
        <w:rPr>
          <w:color w:val="auto"/>
        </w:rPr>
        <w:t xml:space="preserve">Основные типологии личностных расстройств (в историческом контексте). </w:t>
      </w:r>
    </w:p>
    <w:p w14:paraId="22F8CE9F" w14:textId="77777777" w:rsidR="008E4B5B" w:rsidRPr="005D1C5F" w:rsidRDefault="008E4B5B" w:rsidP="009A360E">
      <w:pPr>
        <w:pStyle w:val="Default"/>
        <w:numPr>
          <w:ilvl w:val="0"/>
          <w:numId w:val="18"/>
        </w:numPr>
        <w:ind w:left="426"/>
        <w:jc w:val="both"/>
        <w:rPr>
          <w:color w:val="auto"/>
        </w:rPr>
      </w:pPr>
      <w:r w:rsidRPr="005D1C5F">
        <w:rPr>
          <w:color w:val="auto"/>
        </w:rPr>
        <w:t xml:space="preserve">Типологии Э. </w:t>
      </w:r>
      <w:proofErr w:type="spellStart"/>
      <w:r w:rsidRPr="005D1C5F">
        <w:rPr>
          <w:color w:val="auto"/>
        </w:rPr>
        <w:t>Кречмера</w:t>
      </w:r>
      <w:proofErr w:type="spellEnd"/>
      <w:r w:rsidRPr="005D1C5F">
        <w:rPr>
          <w:color w:val="auto"/>
        </w:rPr>
        <w:t xml:space="preserve">, К. </w:t>
      </w:r>
      <w:proofErr w:type="spellStart"/>
      <w:r w:rsidRPr="005D1C5F">
        <w:rPr>
          <w:color w:val="auto"/>
        </w:rPr>
        <w:t>Леонгарда</w:t>
      </w:r>
      <w:proofErr w:type="spellEnd"/>
      <w:r w:rsidRPr="005D1C5F">
        <w:rPr>
          <w:color w:val="auto"/>
        </w:rPr>
        <w:t xml:space="preserve">, А. Е. </w:t>
      </w:r>
      <w:proofErr w:type="spellStart"/>
      <w:r w:rsidRPr="005D1C5F">
        <w:rPr>
          <w:color w:val="auto"/>
        </w:rPr>
        <w:t>Личко</w:t>
      </w:r>
      <w:proofErr w:type="spellEnd"/>
      <w:r w:rsidRPr="005D1C5F">
        <w:rPr>
          <w:color w:val="auto"/>
        </w:rPr>
        <w:t xml:space="preserve">. </w:t>
      </w:r>
    </w:p>
    <w:p w14:paraId="3E1B7CF8" w14:textId="77777777" w:rsidR="008E4B5B" w:rsidRPr="005D1C5F" w:rsidRDefault="008E4B5B" w:rsidP="009A360E">
      <w:pPr>
        <w:pStyle w:val="Default"/>
        <w:numPr>
          <w:ilvl w:val="0"/>
          <w:numId w:val="18"/>
        </w:numPr>
        <w:ind w:left="426"/>
        <w:jc w:val="both"/>
        <w:rPr>
          <w:color w:val="auto"/>
        </w:rPr>
      </w:pPr>
      <w:r w:rsidRPr="005D1C5F">
        <w:rPr>
          <w:color w:val="auto"/>
        </w:rPr>
        <w:t xml:space="preserve">Параноидное, шизоидное, </w:t>
      </w:r>
      <w:proofErr w:type="spellStart"/>
      <w:r w:rsidRPr="005D1C5F">
        <w:rPr>
          <w:color w:val="auto"/>
        </w:rPr>
        <w:t>истероидное</w:t>
      </w:r>
      <w:proofErr w:type="spellEnd"/>
      <w:r w:rsidRPr="005D1C5F">
        <w:rPr>
          <w:color w:val="auto"/>
        </w:rPr>
        <w:t>, (</w:t>
      </w:r>
      <w:proofErr w:type="spellStart"/>
      <w:r w:rsidRPr="005D1C5F">
        <w:rPr>
          <w:color w:val="auto"/>
        </w:rPr>
        <w:t>диссоциальное</w:t>
      </w:r>
      <w:proofErr w:type="spellEnd"/>
      <w:r w:rsidRPr="005D1C5F">
        <w:rPr>
          <w:color w:val="auto"/>
        </w:rPr>
        <w:t>) асоциальное, пограничное, обсессивно-</w:t>
      </w:r>
      <w:proofErr w:type="spellStart"/>
      <w:r w:rsidRPr="005D1C5F">
        <w:rPr>
          <w:color w:val="auto"/>
        </w:rPr>
        <w:t>компульсивное</w:t>
      </w:r>
      <w:proofErr w:type="spellEnd"/>
      <w:r w:rsidRPr="005D1C5F">
        <w:rPr>
          <w:color w:val="auto"/>
        </w:rPr>
        <w:t xml:space="preserve"> нарциссическое, избегающее, зависимое, личностные расстройства, проявляющиеся в поведении. </w:t>
      </w:r>
    </w:p>
    <w:p w14:paraId="3F961810" w14:textId="77777777" w:rsidR="008E4B5B" w:rsidRPr="005D1C5F" w:rsidRDefault="008E4B5B" w:rsidP="009A360E">
      <w:pPr>
        <w:pStyle w:val="Default"/>
        <w:numPr>
          <w:ilvl w:val="0"/>
          <w:numId w:val="18"/>
        </w:numPr>
        <w:ind w:left="426"/>
        <w:jc w:val="both"/>
        <w:rPr>
          <w:color w:val="auto"/>
        </w:rPr>
      </w:pPr>
      <w:r w:rsidRPr="005D1C5F">
        <w:rPr>
          <w:color w:val="auto"/>
        </w:rPr>
        <w:t xml:space="preserve">Пассивно-агрессивное и депрессивное личностные расстройства как ситуационные реакции или расстройства, пересекающиеся с другими категориями. </w:t>
      </w:r>
    </w:p>
    <w:p w14:paraId="7C25F76C" w14:textId="77777777" w:rsidR="008E4B5B" w:rsidRPr="005D1C5F" w:rsidRDefault="008E4B5B" w:rsidP="009A360E">
      <w:pPr>
        <w:pStyle w:val="Default"/>
        <w:numPr>
          <w:ilvl w:val="0"/>
          <w:numId w:val="18"/>
        </w:numPr>
        <w:ind w:left="426"/>
        <w:jc w:val="both"/>
        <w:rPr>
          <w:color w:val="auto"/>
        </w:rPr>
      </w:pPr>
      <w:r w:rsidRPr="005D1C5F">
        <w:rPr>
          <w:color w:val="auto"/>
        </w:rPr>
        <w:t xml:space="preserve">Асоциальная личность и психопатия, общие эмоциональные дефекты и прогноз. </w:t>
      </w:r>
    </w:p>
    <w:p w14:paraId="5791F3BA" w14:textId="77777777" w:rsidR="008E4B5B" w:rsidRPr="005D1C5F" w:rsidRDefault="008E4B5B" w:rsidP="009A360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Эксцентричные расстройства личности (с преобладанием нарушения мышления). </w:t>
      </w:r>
    </w:p>
    <w:p w14:paraId="15400C67" w14:textId="77777777" w:rsidR="008E4B5B" w:rsidRPr="005D1C5F" w:rsidRDefault="008E4B5B" w:rsidP="009A360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Параноидное расстройство личности: определение, особенности и диагностические критерии. </w:t>
      </w:r>
    </w:p>
    <w:p w14:paraId="55287920" w14:textId="77777777" w:rsidR="008E4B5B" w:rsidRPr="005D1C5F" w:rsidRDefault="008E4B5B" w:rsidP="009A360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Шизоидное расстройство личности: характеристика и диагностические критерии. </w:t>
      </w:r>
    </w:p>
    <w:p w14:paraId="0CBB92D3" w14:textId="77777777" w:rsidR="008E4B5B" w:rsidRPr="005D1C5F" w:rsidRDefault="008E4B5B" w:rsidP="009A360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proofErr w:type="spellStart"/>
      <w:r w:rsidRPr="005D1C5F">
        <w:rPr>
          <w:sz w:val="24"/>
          <w:szCs w:val="24"/>
        </w:rPr>
        <w:lastRenderedPageBreak/>
        <w:t>Шизотипические</w:t>
      </w:r>
      <w:proofErr w:type="spellEnd"/>
      <w:r w:rsidRPr="005D1C5F">
        <w:rPr>
          <w:sz w:val="24"/>
          <w:szCs w:val="24"/>
        </w:rPr>
        <w:t xml:space="preserve"> (</w:t>
      </w:r>
      <w:proofErr w:type="spellStart"/>
      <w:r w:rsidRPr="005D1C5F">
        <w:rPr>
          <w:sz w:val="24"/>
          <w:szCs w:val="24"/>
        </w:rPr>
        <w:t>шизотипальные</w:t>
      </w:r>
      <w:proofErr w:type="spellEnd"/>
      <w:r w:rsidRPr="005D1C5F">
        <w:rPr>
          <w:sz w:val="24"/>
          <w:szCs w:val="24"/>
        </w:rPr>
        <w:t xml:space="preserve">) личностные расстройства: определение, клинические особенности и диагностические критерии. </w:t>
      </w:r>
    </w:p>
    <w:p w14:paraId="12FC6619" w14:textId="77777777" w:rsidR="008E4B5B" w:rsidRPr="005D1C5F" w:rsidRDefault="008E4B5B" w:rsidP="009A360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Происхождение концепции шизофрении и клиническая картина у взрослых. </w:t>
      </w:r>
    </w:p>
    <w:p w14:paraId="77E57E75" w14:textId="77777777" w:rsidR="008E4B5B" w:rsidRPr="005D1C5F" w:rsidRDefault="008E4B5B" w:rsidP="009A360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Демонстративные расстройства личности (с преобладание нарушений в эмоциональной сфере). </w:t>
      </w:r>
    </w:p>
    <w:p w14:paraId="3A31433E" w14:textId="77777777" w:rsidR="008E4B5B" w:rsidRPr="005D1C5F" w:rsidRDefault="008E4B5B" w:rsidP="009A360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Характеристика и диагностические критерии </w:t>
      </w:r>
      <w:proofErr w:type="spellStart"/>
      <w:r w:rsidRPr="005D1C5F">
        <w:rPr>
          <w:sz w:val="24"/>
          <w:szCs w:val="24"/>
        </w:rPr>
        <w:t>истероидной</w:t>
      </w:r>
      <w:proofErr w:type="spellEnd"/>
      <w:r w:rsidRPr="005D1C5F">
        <w:rPr>
          <w:sz w:val="24"/>
          <w:szCs w:val="24"/>
        </w:rPr>
        <w:t xml:space="preserve"> (истерической), нарциссической, пограничной асоциальной личности. </w:t>
      </w:r>
    </w:p>
    <w:p w14:paraId="0EED7B5E" w14:textId="77777777" w:rsidR="008E4B5B" w:rsidRPr="005D1C5F" w:rsidRDefault="008E4B5B" w:rsidP="009A360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Асоциальное и </w:t>
      </w:r>
      <w:proofErr w:type="spellStart"/>
      <w:r w:rsidRPr="005D1C5F">
        <w:rPr>
          <w:sz w:val="24"/>
          <w:szCs w:val="24"/>
        </w:rPr>
        <w:t>делинквентное</w:t>
      </w:r>
      <w:proofErr w:type="spellEnd"/>
      <w:r w:rsidRPr="005D1C5F">
        <w:rPr>
          <w:sz w:val="24"/>
          <w:szCs w:val="24"/>
        </w:rPr>
        <w:t xml:space="preserve"> поведение. </w:t>
      </w:r>
    </w:p>
    <w:p w14:paraId="47A27075" w14:textId="77777777" w:rsidR="008E4B5B" w:rsidRPr="005D1C5F" w:rsidRDefault="008E4B5B" w:rsidP="009A360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Тревожно-астенические расстройства личности (с преобладанием нарушений волевой сферы). </w:t>
      </w:r>
    </w:p>
    <w:p w14:paraId="3DC111E5" w14:textId="77777777" w:rsidR="008E4B5B" w:rsidRPr="005D1C5F" w:rsidRDefault="008E4B5B" w:rsidP="009A360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>Характеристика и диагностические критерии обсессивно-</w:t>
      </w:r>
      <w:proofErr w:type="spellStart"/>
      <w:r w:rsidRPr="005D1C5F">
        <w:rPr>
          <w:sz w:val="24"/>
          <w:szCs w:val="24"/>
        </w:rPr>
        <w:t>компульсивной</w:t>
      </w:r>
      <w:proofErr w:type="spellEnd"/>
      <w:r w:rsidRPr="005D1C5F">
        <w:rPr>
          <w:sz w:val="24"/>
          <w:szCs w:val="24"/>
        </w:rPr>
        <w:t xml:space="preserve"> (</w:t>
      </w:r>
      <w:proofErr w:type="spellStart"/>
      <w:r w:rsidRPr="005D1C5F">
        <w:rPr>
          <w:sz w:val="24"/>
          <w:szCs w:val="24"/>
        </w:rPr>
        <w:t>ананкастной</w:t>
      </w:r>
      <w:proofErr w:type="spellEnd"/>
      <w:r w:rsidRPr="005D1C5F">
        <w:rPr>
          <w:sz w:val="24"/>
          <w:szCs w:val="24"/>
        </w:rPr>
        <w:t xml:space="preserve">) личности. </w:t>
      </w:r>
    </w:p>
    <w:p w14:paraId="32D84C6B" w14:textId="77777777" w:rsidR="008E4B5B" w:rsidRPr="005D1C5F" w:rsidRDefault="008E4B5B" w:rsidP="009A360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>Расстройство уклоняющейся и избегающей личности.</w:t>
      </w:r>
    </w:p>
    <w:p w14:paraId="2EF870A0" w14:textId="77777777" w:rsidR="008E4B5B" w:rsidRPr="005D1C5F" w:rsidRDefault="008E4B5B" w:rsidP="009A360E">
      <w:pPr>
        <w:pStyle w:val="af"/>
        <w:numPr>
          <w:ilvl w:val="0"/>
          <w:numId w:val="18"/>
        </w:numPr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Неврозы. </w:t>
      </w:r>
    </w:p>
    <w:p w14:paraId="0C05761B" w14:textId="77777777" w:rsidR="008E4B5B" w:rsidRPr="005D1C5F" w:rsidRDefault="008E4B5B" w:rsidP="009A360E">
      <w:pPr>
        <w:pStyle w:val="af"/>
        <w:numPr>
          <w:ilvl w:val="0"/>
          <w:numId w:val="18"/>
        </w:numPr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Этиология патогенез, клиника, диагностика, условия и механизмы развития неврозов. </w:t>
      </w:r>
    </w:p>
    <w:p w14:paraId="4890A454" w14:textId="77777777" w:rsidR="008E4B5B" w:rsidRPr="005D1C5F" w:rsidRDefault="008E4B5B" w:rsidP="009A360E">
      <w:pPr>
        <w:pStyle w:val="af"/>
        <w:numPr>
          <w:ilvl w:val="0"/>
          <w:numId w:val="18"/>
        </w:numPr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Формы неврозов. </w:t>
      </w:r>
    </w:p>
    <w:p w14:paraId="6FFCFF08" w14:textId="77777777" w:rsidR="008E4B5B" w:rsidRPr="005D1C5F" w:rsidRDefault="008E4B5B" w:rsidP="009A360E">
      <w:pPr>
        <w:pStyle w:val="af"/>
        <w:numPr>
          <w:ilvl w:val="0"/>
          <w:numId w:val="18"/>
        </w:numPr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Неврастения. </w:t>
      </w:r>
    </w:p>
    <w:p w14:paraId="57D0D1E9" w14:textId="77777777" w:rsidR="008E4B5B" w:rsidRPr="005D1C5F" w:rsidRDefault="008E4B5B" w:rsidP="009A360E">
      <w:pPr>
        <w:pStyle w:val="af"/>
        <w:numPr>
          <w:ilvl w:val="0"/>
          <w:numId w:val="18"/>
        </w:numPr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Истерический невроз. </w:t>
      </w:r>
    </w:p>
    <w:p w14:paraId="0111C92A" w14:textId="77777777" w:rsidR="008E4B5B" w:rsidRPr="005D1C5F" w:rsidRDefault="008E4B5B" w:rsidP="009A360E">
      <w:pPr>
        <w:pStyle w:val="af"/>
        <w:numPr>
          <w:ilvl w:val="0"/>
          <w:numId w:val="18"/>
        </w:numPr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Невроз навязчивых состояний. </w:t>
      </w:r>
    </w:p>
    <w:p w14:paraId="225F0ADB" w14:textId="77777777" w:rsidR="008E4B5B" w:rsidRPr="005D1C5F" w:rsidRDefault="008E4B5B" w:rsidP="009A360E">
      <w:pPr>
        <w:pStyle w:val="af"/>
        <w:numPr>
          <w:ilvl w:val="0"/>
          <w:numId w:val="18"/>
        </w:numPr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Депрессивный невроз. </w:t>
      </w:r>
    </w:p>
    <w:p w14:paraId="333028AF" w14:textId="77777777" w:rsidR="008E4B5B" w:rsidRPr="005D1C5F" w:rsidRDefault="008E4B5B" w:rsidP="009A360E">
      <w:pPr>
        <w:pStyle w:val="af"/>
        <w:numPr>
          <w:ilvl w:val="0"/>
          <w:numId w:val="18"/>
        </w:numPr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Ипохондрический невроз. </w:t>
      </w:r>
    </w:p>
    <w:p w14:paraId="59959E99" w14:textId="77777777" w:rsidR="008E4B5B" w:rsidRPr="005D1C5F" w:rsidRDefault="008E4B5B" w:rsidP="009A360E">
      <w:pPr>
        <w:pStyle w:val="af"/>
        <w:numPr>
          <w:ilvl w:val="0"/>
          <w:numId w:val="18"/>
        </w:numPr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>Невроз «</w:t>
      </w:r>
      <w:proofErr w:type="spellStart"/>
      <w:r w:rsidRPr="005D1C5F">
        <w:rPr>
          <w:sz w:val="24"/>
          <w:szCs w:val="24"/>
        </w:rPr>
        <w:t>нарцистической</w:t>
      </w:r>
      <w:proofErr w:type="spellEnd"/>
      <w:r w:rsidRPr="005D1C5F">
        <w:rPr>
          <w:sz w:val="24"/>
          <w:szCs w:val="24"/>
        </w:rPr>
        <w:t xml:space="preserve">», «пограничной», «психотической» личностной организации. </w:t>
      </w:r>
    </w:p>
    <w:p w14:paraId="5BF22DAF" w14:textId="77777777" w:rsidR="008E4B5B" w:rsidRPr="005D1C5F" w:rsidRDefault="008E4B5B" w:rsidP="009A360E">
      <w:pPr>
        <w:pStyle w:val="af"/>
        <w:numPr>
          <w:ilvl w:val="0"/>
          <w:numId w:val="18"/>
        </w:numPr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Прогнозы и исходы. </w:t>
      </w:r>
    </w:p>
    <w:p w14:paraId="74CF697D" w14:textId="77777777" w:rsidR="008E4B5B" w:rsidRPr="005D1C5F" w:rsidRDefault="008E4B5B" w:rsidP="009A360E">
      <w:pPr>
        <w:pStyle w:val="af"/>
        <w:numPr>
          <w:ilvl w:val="0"/>
          <w:numId w:val="18"/>
        </w:numPr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>Ошибки в диагностике.</w:t>
      </w:r>
    </w:p>
    <w:p w14:paraId="540ED539" w14:textId="77777777" w:rsidR="008E4B5B" w:rsidRPr="005D1C5F" w:rsidRDefault="008E4B5B" w:rsidP="009A360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Расстройство зависимой личности. </w:t>
      </w:r>
    </w:p>
    <w:p w14:paraId="5816CC70" w14:textId="77777777" w:rsidR="008E4B5B" w:rsidRPr="005D1C5F" w:rsidRDefault="008E4B5B" w:rsidP="009A360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Характеристика и диагностические критерии пассивно агрессивной и депрессивной личности. </w:t>
      </w:r>
    </w:p>
    <w:p w14:paraId="7DADD1A1" w14:textId="77777777" w:rsidR="008E4B5B" w:rsidRPr="005D1C5F" w:rsidRDefault="008E4B5B" w:rsidP="009A360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Расстройство личности, нигде более не классифицируемые (другое название </w:t>
      </w:r>
      <w:proofErr w:type="spellStart"/>
      <w:r w:rsidRPr="005D1C5F">
        <w:rPr>
          <w:sz w:val="24"/>
          <w:szCs w:val="24"/>
        </w:rPr>
        <w:t>отстутствует</w:t>
      </w:r>
      <w:proofErr w:type="spellEnd"/>
      <w:r w:rsidRPr="005D1C5F">
        <w:rPr>
          <w:sz w:val="24"/>
          <w:szCs w:val="24"/>
        </w:rPr>
        <w:t xml:space="preserve">): садомазохистская личность, ЛР с </w:t>
      </w:r>
      <w:proofErr w:type="spellStart"/>
      <w:r w:rsidRPr="005D1C5F">
        <w:rPr>
          <w:sz w:val="24"/>
          <w:szCs w:val="24"/>
        </w:rPr>
        <w:t>самопоражением</w:t>
      </w:r>
      <w:proofErr w:type="spellEnd"/>
      <w:r w:rsidRPr="005D1C5F">
        <w:rPr>
          <w:sz w:val="24"/>
          <w:szCs w:val="24"/>
        </w:rPr>
        <w:t xml:space="preserve">, садистическое ЛР. </w:t>
      </w:r>
    </w:p>
    <w:p w14:paraId="105011BD" w14:textId="77777777" w:rsidR="008E4B5B" w:rsidRPr="005D1C5F" w:rsidRDefault="008E4B5B" w:rsidP="009A360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Расстройства личности вследствие употребления </w:t>
      </w:r>
      <w:proofErr w:type="spellStart"/>
      <w:r w:rsidRPr="005D1C5F">
        <w:rPr>
          <w:sz w:val="24"/>
          <w:szCs w:val="24"/>
        </w:rPr>
        <w:t>психоактивных</w:t>
      </w:r>
      <w:proofErr w:type="spellEnd"/>
      <w:r w:rsidRPr="005D1C5F">
        <w:rPr>
          <w:sz w:val="24"/>
          <w:szCs w:val="24"/>
        </w:rPr>
        <w:t xml:space="preserve"> веществ и другие </w:t>
      </w:r>
      <w:proofErr w:type="spellStart"/>
      <w:r w:rsidRPr="005D1C5F">
        <w:rPr>
          <w:sz w:val="24"/>
          <w:szCs w:val="24"/>
        </w:rPr>
        <w:t>аддиктивные</w:t>
      </w:r>
      <w:proofErr w:type="spellEnd"/>
      <w:r w:rsidRPr="005D1C5F">
        <w:rPr>
          <w:sz w:val="24"/>
          <w:szCs w:val="24"/>
        </w:rPr>
        <w:t xml:space="preserve"> расстройства. </w:t>
      </w:r>
    </w:p>
    <w:p w14:paraId="6AC54A10" w14:textId="77777777" w:rsidR="008E4B5B" w:rsidRPr="005D1C5F" w:rsidRDefault="008E4B5B" w:rsidP="009A360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proofErr w:type="spellStart"/>
      <w:r w:rsidRPr="005D1C5F">
        <w:rPr>
          <w:sz w:val="24"/>
          <w:szCs w:val="24"/>
        </w:rPr>
        <w:t>Аддиктивное</w:t>
      </w:r>
      <w:proofErr w:type="spellEnd"/>
      <w:r w:rsidRPr="005D1C5F">
        <w:rPr>
          <w:sz w:val="24"/>
          <w:szCs w:val="24"/>
        </w:rPr>
        <w:t xml:space="preserve"> поведение личности.</w:t>
      </w:r>
    </w:p>
    <w:p w14:paraId="2DB72FD0" w14:textId="77777777" w:rsidR="008E4B5B" w:rsidRPr="005D1C5F" w:rsidRDefault="008E4B5B" w:rsidP="009A360E">
      <w:pPr>
        <w:pStyle w:val="Default"/>
        <w:numPr>
          <w:ilvl w:val="0"/>
          <w:numId w:val="18"/>
        </w:numPr>
        <w:ind w:left="426"/>
        <w:jc w:val="both"/>
        <w:rPr>
          <w:color w:val="auto"/>
        </w:rPr>
      </w:pPr>
      <w:r w:rsidRPr="005D1C5F">
        <w:rPr>
          <w:color w:val="auto"/>
        </w:rPr>
        <w:t xml:space="preserve">Сексуальные расстройства и отклонение гендерной идентичности. </w:t>
      </w:r>
    </w:p>
    <w:p w14:paraId="67B21CE5" w14:textId="77777777" w:rsidR="008E4B5B" w:rsidRPr="005D1C5F" w:rsidRDefault="008E4B5B" w:rsidP="009A360E">
      <w:pPr>
        <w:pStyle w:val="Default"/>
        <w:numPr>
          <w:ilvl w:val="0"/>
          <w:numId w:val="18"/>
        </w:numPr>
        <w:ind w:left="426"/>
        <w:jc w:val="both"/>
        <w:rPr>
          <w:color w:val="auto"/>
        </w:rPr>
      </w:pPr>
      <w:r w:rsidRPr="005D1C5F">
        <w:rPr>
          <w:color w:val="auto"/>
        </w:rPr>
        <w:t xml:space="preserve">Униполярные и </w:t>
      </w:r>
      <w:proofErr w:type="spellStart"/>
      <w:r w:rsidRPr="005D1C5F">
        <w:rPr>
          <w:color w:val="auto"/>
        </w:rPr>
        <w:t>биополярные</w:t>
      </w:r>
      <w:proofErr w:type="spellEnd"/>
      <w:r w:rsidRPr="005D1C5F">
        <w:rPr>
          <w:color w:val="auto"/>
        </w:rPr>
        <w:t xml:space="preserve"> расстройства настроения. </w:t>
      </w:r>
    </w:p>
    <w:p w14:paraId="370B7155" w14:textId="77777777" w:rsidR="008E4B5B" w:rsidRPr="005D1C5F" w:rsidRDefault="008E4B5B" w:rsidP="009A360E">
      <w:pPr>
        <w:pStyle w:val="Default"/>
        <w:numPr>
          <w:ilvl w:val="0"/>
          <w:numId w:val="18"/>
        </w:numPr>
        <w:ind w:left="426"/>
        <w:jc w:val="both"/>
        <w:rPr>
          <w:color w:val="auto"/>
        </w:rPr>
      </w:pPr>
      <w:r w:rsidRPr="005D1C5F">
        <w:rPr>
          <w:color w:val="auto"/>
        </w:rPr>
        <w:t xml:space="preserve">Суицид: причины и факторы. </w:t>
      </w:r>
    </w:p>
    <w:p w14:paraId="4D07922F" w14:textId="77777777" w:rsidR="008E4B5B" w:rsidRPr="005D1C5F" w:rsidRDefault="008E4B5B" w:rsidP="009A360E">
      <w:pPr>
        <w:pStyle w:val="Default"/>
        <w:numPr>
          <w:ilvl w:val="0"/>
          <w:numId w:val="18"/>
        </w:numPr>
        <w:ind w:left="426"/>
        <w:jc w:val="both"/>
        <w:rPr>
          <w:color w:val="auto"/>
        </w:rPr>
      </w:pPr>
      <w:proofErr w:type="spellStart"/>
      <w:r w:rsidRPr="005D1C5F">
        <w:rPr>
          <w:color w:val="auto"/>
        </w:rPr>
        <w:t>Соматоформные</w:t>
      </w:r>
      <w:proofErr w:type="spellEnd"/>
      <w:r w:rsidRPr="005D1C5F">
        <w:rPr>
          <w:color w:val="auto"/>
        </w:rPr>
        <w:t xml:space="preserve"> и </w:t>
      </w:r>
      <w:proofErr w:type="spellStart"/>
      <w:r w:rsidRPr="005D1C5F">
        <w:rPr>
          <w:color w:val="auto"/>
        </w:rPr>
        <w:t>диссоциативные</w:t>
      </w:r>
      <w:proofErr w:type="spellEnd"/>
      <w:r w:rsidRPr="005D1C5F">
        <w:rPr>
          <w:color w:val="auto"/>
        </w:rPr>
        <w:t xml:space="preserve"> расстройства у взрослых. </w:t>
      </w:r>
    </w:p>
    <w:p w14:paraId="367FF9C7" w14:textId="77777777" w:rsidR="008E4B5B" w:rsidRPr="005D1C5F" w:rsidRDefault="008E4B5B" w:rsidP="009A360E">
      <w:pPr>
        <w:pStyle w:val="Default"/>
        <w:numPr>
          <w:ilvl w:val="0"/>
          <w:numId w:val="18"/>
        </w:numPr>
        <w:ind w:left="426"/>
        <w:jc w:val="both"/>
        <w:rPr>
          <w:color w:val="auto"/>
        </w:rPr>
      </w:pPr>
      <w:r w:rsidRPr="005D1C5F">
        <w:rPr>
          <w:color w:val="auto"/>
        </w:rPr>
        <w:t xml:space="preserve">Психосоматические заболевания и </w:t>
      </w:r>
      <w:proofErr w:type="spellStart"/>
      <w:r w:rsidRPr="005D1C5F">
        <w:rPr>
          <w:color w:val="auto"/>
        </w:rPr>
        <w:t>соматизированное</w:t>
      </w:r>
      <w:proofErr w:type="spellEnd"/>
      <w:r w:rsidRPr="005D1C5F">
        <w:rPr>
          <w:color w:val="auto"/>
        </w:rPr>
        <w:t xml:space="preserve"> личностное расстройство. </w:t>
      </w:r>
    </w:p>
    <w:p w14:paraId="669E25ED" w14:textId="77777777" w:rsidR="008E4B5B" w:rsidRPr="005D1C5F" w:rsidRDefault="008E4B5B" w:rsidP="009A360E">
      <w:pPr>
        <w:pStyle w:val="Default"/>
        <w:numPr>
          <w:ilvl w:val="0"/>
          <w:numId w:val="18"/>
        </w:numPr>
        <w:ind w:left="426"/>
        <w:jc w:val="both"/>
        <w:rPr>
          <w:color w:val="auto"/>
        </w:rPr>
      </w:pPr>
      <w:r w:rsidRPr="005D1C5F">
        <w:rPr>
          <w:color w:val="auto"/>
        </w:rPr>
        <w:t xml:space="preserve">Тревожные, </w:t>
      </w:r>
      <w:proofErr w:type="spellStart"/>
      <w:r w:rsidRPr="005D1C5F">
        <w:rPr>
          <w:color w:val="auto"/>
        </w:rPr>
        <w:t>фобические</w:t>
      </w:r>
      <w:proofErr w:type="spellEnd"/>
      <w:r w:rsidRPr="005D1C5F">
        <w:rPr>
          <w:color w:val="auto"/>
        </w:rPr>
        <w:t xml:space="preserve"> и панические расстройства личности как психогенное нарушение физического здоровья. </w:t>
      </w:r>
    </w:p>
    <w:p w14:paraId="5C21DEBF" w14:textId="77777777" w:rsidR="008E4B5B" w:rsidRPr="005D1C5F" w:rsidRDefault="008E4B5B" w:rsidP="009A360E">
      <w:pPr>
        <w:pStyle w:val="Default"/>
        <w:numPr>
          <w:ilvl w:val="0"/>
          <w:numId w:val="18"/>
        </w:numPr>
        <w:ind w:left="426"/>
        <w:jc w:val="both"/>
        <w:rPr>
          <w:color w:val="auto"/>
        </w:rPr>
      </w:pPr>
      <w:proofErr w:type="spellStart"/>
      <w:r w:rsidRPr="005D1C5F">
        <w:rPr>
          <w:color w:val="auto"/>
        </w:rPr>
        <w:t>Генерализованное</w:t>
      </w:r>
      <w:proofErr w:type="spellEnd"/>
      <w:r w:rsidRPr="005D1C5F">
        <w:rPr>
          <w:color w:val="auto"/>
        </w:rPr>
        <w:t xml:space="preserve"> тревожное расстройство личности.</w:t>
      </w:r>
    </w:p>
    <w:p w14:paraId="1A6B2393" w14:textId="77777777" w:rsidR="008E4B5B" w:rsidRPr="005D1C5F" w:rsidRDefault="008E4B5B" w:rsidP="008249DD">
      <w:pPr>
        <w:pStyle w:val="Default"/>
        <w:ind w:firstLine="567"/>
        <w:jc w:val="both"/>
        <w:rPr>
          <w:color w:val="auto"/>
        </w:rPr>
      </w:pPr>
      <w:r w:rsidRPr="005D1C5F">
        <w:rPr>
          <w:b/>
          <w:bCs/>
          <w:color w:val="auto"/>
        </w:rPr>
        <w:t xml:space="preserve">Тема 4. Причинные факторы личностных расстройств </w:t>
      </w:r>
    </w:p>
    <w:p w14:paraId="1B407E3E" w14:textId="77777777" w:rsidR="008E4B5B" w:rsidRPr="005D1C5F" w:rsidRDefault="008E4B5B" w:rsidP="009A360E">
      <w:pPr>
        <w:pStyle w:val="Default"/>
        <w:numPr>
          <w:ilvl w:val="0"/>
          <w:numId w:val="19"/>
        </w:numPr>
        <w:ind w:left="426"/>
        <w:jc w:val="both"/>
        <w:rPr>
          <w:color w:val="auto"/>
        </w:rPr>
      </w:pPr>
      <w:r w:rsidRPr="005D1C5F">
        <w:rPr>
          <w:color w:val="auto"/>
        </w:rPr>
        <w:t xml:space="preserve">Биологические, психологические и социокультурные факторы и др. </w:t>
      </w:r>
    </w:p>
    <w:p w14:paraId="1437E113" w14:textId="77777777" w:rsidR="008E4B5B" w:rsidRPr="005D1C5F" w:rsidRDefault="008E4B5B" w:rsidP="009A360E">
      <w:pPr>
        <w:pStyle w:val="Default"/>
        <w:numPr>
          <w:ilvl w:val="0"/>
          <w:numId w:val="19"/>
        </w:numPr>
        <w:ind w:left="426"/>
        <w:jc w:val="both"/>
        <w:rPr>
          <w:color w:val="auto"/>
        </w:rPr>
      </w:pPr>
      <w:r w:rsidRPr="005D1C5F">
        <w:rPr>
          <w:bCs/>
          <w:color w:val="auto"/>
        </w:rPr>
        <w:t xml:space="preserve">Взаимодействие социально-средовых и биологических (конституционно-генетических) факторов в формировании и нарушениях психики. единый </w:t>
      </w:r>
      <w:proofErr w:type="spellStart"/>
      <w:r w:rsidRPr="005D1C5F">
        <w:rPr>
          <w:bCs/>
          <w:color w:val="auto"/>
        </w:rPr>
        <w:t>биопсихосоциальный</w:t>
      </w:r>
      <w:proofErr w:type="spellEnd"/>
      <w:r w:rsidRPr="005D1C5F">
        <w:rPr>
          <w:bCs/>
          <w:color w:val="auto"/>
        </w:rPr>
        <w:t xml:space="preserve"> подход</w:t>
      </w:r>
      <w:r w:rsidRPr="005D1C5F">
        <w:rPr>
          <w:b/>
          <w:bCs/>
          <w:color w:val="auto"/>
        </w:rPr>
        <w:t xml:space="preserve"> </w:t>
      </w:r>
    </w:p>
    <w:p w14:paraId="3EC2537E" w14:textId="77777777" w:rsidR="008E4B5B" w:rsidRPr="005D1C5F" w:rsidRDefault="008E4B5B" w:rsidP="009A360E">
      <w:pPr>
        <w:pStyle w:val="Default"/>
        <w:numPr>
          <w:ilvl w:val="0"/>
          <w:numId w:val="19"/>
        </w:numPr>
        <w:ind w:left="426"/>
        <w:jc w:val="both"/>
        <w:rPr>
          <w:color w:val="auto"/>
        </w:rPr>
      </w:pPr>
      <w:r w:rsidRPr="005D1C5F">
        <w:rPr>
          <w:color w:val="auto"/>
        </w:rPr>
        <w:t xml:space="preserve">Причины и факторы возникновения личностных расстройств. </w:t>
      </w:r>
    </w:p>
    <w:p w14:paraId="4009EE74" w14:textId="77777777" w:rsidR="008E4B5B" w:rsidRPr="005D1C5F" w:rsidRDefault="008E4B5B" w:rsidP="009A360E">
      <w:pPr>
        <w:pStyle w:val="Default"/>
        <w:numPr>
          <w:ilvl w:val="0"/>
          <w:numId w:val="19"/>
        </w:numPr>
        <w:ind w:left="426"/>
        <w:jc w:val="both"/>
        <w:rPr>
          <w:color w:val="auto"/>
        </w:rPr>
      </w:pPr>
      <w:r w:rsidRPr="005D1C5F">
        <w:rPr>
          <w:color w:val="auto"/>
        </w:rPr>
        <w:t xml:space="preserve">Необходимые, достаточные, сопутствующие и подкрепляющие причины в формировании расстройства личности. </w:t>
      </w:r>
    </w:p>
    <w:p w14:paraId="580D9E46" w14:textId="77777777" w:rsidR="008E4B5B" w:rsidRPr="005D1C5F" w:rsidRDefault="008E4B5B" w:rsidP="009A360E">
      <w:pPr>
        <w:pStyle w:val="Default"/>
        <w:numPr>
          <w:ilvl w:val="0"/>
          <w:numId w:val="19"/>
        </w:numPr>
        <w:ind w:left="426"/>
        <w:jc w:val="both"/>
        <w:rPr>
          <w:color w:val="auto"/>
        </w:rPr>
      </w:pPr>
      <w:r w:rsidRPr="005D1C5F">
        <w:rPr>
          <w:color w:val="auto"/>
        </w:rPr>
        <w:t xml:space="preserve">Обратная связь и порочный круг при анормальном поведении личности. </w:t>
      </w:r>
    </w:p>
    <w:p w14:paraId="1D7DBDDF" w14:textId="77777777" w:rsidR="008E4B5B" w:rsidRPr="005D1C5F" w:rsidRDefault="008E4B5B" w:rsidP="009A360E">
      <w:pPr>
        <w:pStyle w:val="Default"/>
        <w:numPr>
          <w:ilvl w:val="0"/>
          <w:numId w:val="19"/>
        </w:numPr>
        <w:ind w:left="426"/>
        <w:jc w:val="both"/>
        <w:rPr>
          <w:color w:val="auto"/>
        </w:rPr>
      </w:pPr>
      <w:r w:rsidRPr="005D1C5F">
        <w:rPr>
          <w:color w:val="auto"/>
        </w:rPr>
        <w:t xml:space="preserve">Отдалённые и ближайшие факторы, причинный паттерн возникновения расстройств. </w:t>
      </w:r>
    </w:p>
    <w:p w14:paraId="7BE9D0B3" w14:textId="77777777" w:rsidR="008E4B5B" w:rsidRPr="005D1C5F" w:rsidRDefault="008E4B5B" w:rsidP="009A360E">
      <w:pPr>
        <w:pStyle w:val="Default"/>
        <w:numPr>
          <w:ilvl w:val="0"/>
          <w:numId w:val="19"/>
        </w:numPr>
        <w:ind w:left="426"/>
        <w:jc w:val="both"/>
        <w:rPr>
          <w:color w:val="auto"/>
        </w:rPr>
      </w:pPr>
      <w:r w:rsidRPr="005D1C5F">
        <w:rPr>
          <w:color w:val="auto"/>
        </w:rPr>
        <w:lastRenderedPageBreak/>
        <w:t xml:space="preserve">Характеристика основных категорий биологических факторов (дисбаланс </w:t>
      </w:r>
      <w:proofErr w:type="spellStart"/>
      <w:r w:rsidRPr="005D1C5F">
        <w:rPr>
          <w:color w:val="auto"/>
        </w:rPr>
        <w:t>нейротрансмиттеров</w:t>
      </w:r>
      <w:proofErr w:type="spellEnd"/>
      <w:r w:rsidRPr="005D1C5F">
        <w:rPr>
          <w:color w:val="auto"/>
        </w:rPr>
        <w:t xml:space="preserve"> и гормонов мозга, генетическая уязвимость, конституциональная предрасположенность, дисфункция мозга, пластичность нервной системы и физическая депривация или дезинтеграция). </w:t>
      </w:r>
    </w:p>
    <w:p w14:paraId="53F8682D" w14:textId="77777777" w:rsidR="008E4B5B" w:rsidRPr="005D1C5F" w:rsidRDefault="008E4B5B" w:rsidP="009A360E">
      <w:pPr>
        <w:pStyle w:val="Default"/>
        <w:numPr>
          <w:ilvl w:val="0"/>
          <w:numId w:val="19"/>
        </w:numPr>
        <w:ind w:left="426"/>
        <w:jc w:val="both"/>
        <w:rPr>
          <w:color w:val="auto"/>
        </w:rPr>
      </w:pPr>
      <w:r w:rsidRPr="005D1C5F">
        <w:rPr>
          <w:color w:val="auto"/>
        </w:rPr>
        <w:t>Характеристика психосоциальных и социокультурных факторов.</w:t>
      </w:r>
    </w:p>
    <w:p w14:paraId="7BC157A4" w14:textId="77777777" w:rsidR="008E4B5B" w:rsidRPr="005D1C5F" w:rsidRDefault="008E4B5B" w:rsidP="009A360E">
      <w:pPr>
        <w:pStyle w:val="Default"/>
        <w:numPr>
          <w:ilvl w:val="0"/>
          <w:numId w:val="19"/>
        </w:numPr>
        <w:ind w:left="426"/>
        <w:jc w:val="both"/>
        <w:rPr>
          <w:color w:val="auto"/>
        </w:rPr>
      </w:pPr>
      <w:r w:rsidRPr="005D1C5F">
        <w:rPr>
          <w:color w:val="auto"/>
        </w:rPr>
        <w:t xml:space="preserve">Характер и темперамент, основные типы и их характеристики. </w:t>
      </w:r>
    </w:p>
    <w:p w14:paraId="434C31DA" w14:textId="77777777" w:rsidR="008E4B5B" w:rsidRPr="005D1C5F" w:rsidRDefault="008E4B5B" w:rsidP="009A360E">
      <w:pPr>
        <w:pStyle w:val="Default"/>
        <w:numPr>
          <w:ilvl w:val="0"/>
          <w:numId w:val="19"/>
        </w:numPr>
        <w:ind w:left="426"/>
        <w:jc w:val="both"/>
        <w:rPr>
          <w:color w:val="auto"/>
        </w:rPr>
      </w:pPr>
      <w:r w:rsidRPr="005D1C5F">
        <w:rPr>
          <w:color w:val="auto"/>
        </w:rPr>
        <w:t xml:space="preserve">Акцентуация характера и психопатии. </w:t>
      </w:r>
    </w:p>
    <w:p w14:paraId="5D215B06" w14:textId="77777777" w:rsidR="008E4B5B" w:rsidRPr="005D1C5F" w:rsidRDefault="008E4B5B" w:rsidP="009A360E">
      <w:pPr>
        <w:pStyle w:val="Default"/>
        <w:numPr>
          <w:ilvl w:val="0"/>
          <w:numId w:val="19"/>
        </w:numPr>
        <w:ind w:left="426"/>
        <w:jc w:val="both"/>
        <w:rPr>
          <w:color w:val="auto"/>
        </w:rPr>
      </w:pPr>
      <w:r w:rsidRPr="005D1C5F">
        <w:rPr>
          <w:color w:val="auto"/>
        </w:rPr>
        <w:t xml:space="preserve">Определение, основные виды и причины возникновения. </w:t>
      </w:r>
    </w:p>
    <w:p w14:paraId="63ADE56C" w14:textId="77777777" w:rsidR="008E4B5B" w:rsidRPr="005D1C5F" w:rsidRDefault="008E4B5B" w:rsidP="009A360E">
      <w:pPr>
        <w:pStyle w:val="Default"/>
        <w:numPr>
          <w:ilvl w:val="0"/>
          <w:numId w:val="19"/>
        </w:numPr>
        <w:ind w:left="426"/>
        <w:jc w:val="both"/>
        <w:rPr>
          <w:color w:val="auto"/>
        </w:rPr>
      </w:pPr>
      <w:proofErr w:type="spellStart"/>
      <w:r w:rsidRPr="005D1C5F">
        <w:rPr>
          <w:color w:val="auto"/>
        </w:rPr>
        <w:t>Коморбидность</w:t>
      </w:r>
      <w:proofErr w:type="spellEnd"/>
      <w:r w:rsidRPr="005D1C5F">
        <w:rPr>
          <w:color w:val="auto"/>
        </w:rPr>
        <w:t xml:space="preserve"> с другими расстройствами. </w:t>
      </w:r>
    </w:p>
    <w:p w14:paraId="21473DD2" w14:textId="77777777" w:rsidR="008E4B5B" w:rsidRPr="005D1C5F" w:rsidRDefault="008E4B5B" w:rsidP="008249DD">
      <w:pPr>
        <w:pStyle w:val="afb"/>
        <w:ind w:firstLine="567"/>
        <w:contextualSpacing/>
        <w:rPr>
          <w:b w:val="0"/>
          <w:bCs w:val="0"/>
          <w:sz w:val="24"/>
          <w:szCs w:val="24"/>
        </w:rPr>
      </w:pPr>
      <w:r w:rsidRPr="005D1C5F">
        <w:rPr>
          <w:bCs w:val="0"/>
          <w:sz w:val="24"/>
          <w:szCs w:val="24"/>
        </w:rPr>
        <w:t>Тема 5. Проблемы диагностики личностных расстройств</w:t>
      </w:r>
    </w:p>
    <w:p w14:paraId="451B761C" w14:textId="77777777" w:rsidR="008E4B5B" w:rsidRPr="005D1C5F" w:rsidRDefault="008E4B5B" w:rsidP="009A360E">
      <w:pPr>
        <w:pStyle w:val="af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Основные элементы оценки личности в психологии. </w:t>
      </w:r>
    </w:p>
    <w:p w14:paraId="498EDB53" w14:textId="77777777" w:rsidR="008E4B5B" w:rsidRPr="005D1C5F" w:rsidRDefault="008E4B5B" w:rsidP="009A360E">
      <w:pPr>
        <w:pStyle w:val="af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Исследования патологии личности в патопсихологии: наблюдение, беседа, интервью личностные анкеты, опросники (ПДО </w:t>
      </w:r>
      <w:proofErr w:type="spellStart"/>
      <w:r w:rsidRPr="005D1C5F">
        <w:rPr>
          <w:sz w:val="24"/>
          <w:szCs w:val="24"/>
        </w:rPr>
        <w:t>А.Е.Личко</w:t>
      </w:r>
      <w:proofErr w:type="spellEnd"/>
      <w:r w:rsidRPr="005D1C5F">
        <w:rPr>
          <w:sz w:val="24"/>
          <w:szCs w:val="24"/>
        </w:rPr>
        <w:t xml:space="preserve">, MMPI, </w:t>
      </w:r>
      <w:proofErr w:type="spellStart"/>
      <w:r w:rsidRPr="005D1C5F">
        <w:rPr>
          <w:sz w:val="24"/>
          <w:szCs w:val="24"/>
        </w:rPr>
        <w:t>Шмишека-Леонгарда</w:t>
      </w:r>
      <w:proofErr w:type="spellEnd"/>
      <w:r w:rsidRPr="005D1C5F">
        <w:rPr>
          <w:sz w:val="24"/>
          <w:szCs w:val="24"/>
        </w:rPr>
        <w:t xml:space="preserve">, Тейлора, Ч. </w:t>
      </w:r>
      <w:proofErr w:type="spellStart"/>
      <w:r w:rsidRPr="005D1C5F">
        <w:rPr>
          <w:sz w:val="24"/>
          <w:szCs w:val="24"/>
        </w:rPr>
        <w:t>Спилбергера</w:t>
      </w:r>
      <w:proofErr w:type="spellEnd"/>
      <w:r w:rsidRPr="005D1C5F">
        <w:rPr>
          <w:sz w:val="24"/>
          <w:szCs w:val="24"/>
        </w:rPr>
        <w:t xml:space="preserve">, А. </w:t>
      </w:r>
      <w:proofErr w:type="spellStart"/>
      <w:r w:rsidRPr="005D1C5F">
        <w:rPr>
          <w:sz w:val="24"/>
          <w:szCs w:val="24"/>
        </w:rPr>
        <w:t>Маслоу</w:t>
      </w:r>
      <w:proofErr w:type="spellEnd"/>
      <w:r w:rsidRPr="005D1C5F">
        <w:rPr>
          <w:sz w:val="24"/>
          <w:szCs w:val="24"/>
        </w:rPr>
        <w:t xml:space="preserve"> и др.), тесты межличностных отношений (Т. </w:t>
      </w:r>
      <w:proofErr w:type="spellStart"/>
      <w:r w:rsidRPr="005D1C5F">
        <w:rPr>
          <w:sz w:val="24"/>
          <w:szCs w:val="24"/>
        </w:rPr>
        <w:t>Лири</w:t>
      </w:r>
      <w:proofErr w:type="spellEnd"/>
      <w:r w:rsidRPr="005D1C5F">
        <w:rPr>
          <w:sz w:val="24"/>
          <w:szCs w:val="24"/>
        </w:rPr>
        <w:t xml:space="preserve"> и др.), тесты интеллекта (Векслера, </w:t>
      </w:r>
      <w:proofErr w:type="spellStart"/>
      <w:r w:rsidRPr="005D1C5F">
        <w:rPr>
          <w:sz w:val="24"/>
          <w:szCs w:val="24"/>
        </w:rPr>
        <w:t>Амтхауэра</w:t>
      </w:r>
      <w:proofErr w:type="spellEnd"/>
      <w:r w:rsidRPr="005D1C5F">
        <w:rPr>
          <w:sz w:val="24"/>
          <w:szCs w:val="24"/>
        </w:rPr>
        <w:t xml:space="preserve"> и др.). </w:t>
      </w:r>
    </w:p>
    <w:p w14:paraId="0880E01D" w14:textId="77777777" w:rsidR="008E4B5B" w:rsidRPr="005D1C5F" w:rsidRDefault="008E4B5B" w:rsidP="009A360E">
      <w:pPr>
        <w:pStyle w:val="af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Проективные личностные методики в оценке личностных расстройств (Г. </w:t>
      </w:r>
      <w:proofErr w:type="spellStart"/>
      <w:r w:rsidRPr="005D1C5F">
        <w:rPr>
          <w:sz w:val="24"/>
          <w:szCs w:val="24"/>
        </w:rPr>
        <w:t>Роршаха</w:t>
      </w:r>
      <w:proofErr w:type="spellEnd"/>
      <w:r w:rsidRPr="005D1C5F">
        <w:rPr>
          <w:sz w:val="24"/>
          <w:szCs w:val="24"/>
        </w:rPr>
        <w:t xml:space="preserve">, ТАТ, рисуночной фрустрации </w:t>
      </w:r>
      <w:proofErr w:type="spellStart"/>
      <w:r w:rsidRPr="005D1C5F">
        <w:rPr>
          <w:sz w:val="24"/>
          <w:szCs w:val="24"/>
        </w:rPr>
        <w:t>С.Розенцвейга</w:t>
      </w:r>
      <w:proofErr w:type="spellEnd"/>
      <w:r w:rsidRPr="005D1C5F">
        <w:rPr>
          <w:sz w:val="24"/>
          <w:szCs w:val="24"/>
        </w:rPr>
        <w:t xml:space="preserve">, незаконченных предложений, пиктограммы, тест руки и др.). </w:t>
      </w:r>
    </w:p>
    <w:p w14:paraId="53226DA9" w14:textId="77777777" w:rsidR="008E4B5B" w:rsidRPr="005D1C5F" w:rsidRDefault="008E4B5B" w:rsidP="009A360E">
      <w:pPr>
        <w:pStyle w:val="af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>Диагностика детей.</w:t>
      </w:r>
    </w:p>
    <w:p w14:paraId="6AD5BDEA" w14:textId="77777777" w:rsidR="008E4B5B" w:rsidRPr="005D1C5F" w:rsidRDefault="008E4B5B" w:rsidP="009A360E">
      <w:pPr>
        <w:pStyle w:val="afb"/>
        <w:numPr>
          <w:ilvl w:val="0"/>
          <w:numId w:val="20"/>
        </w:numPr>
        <w:ind w:left="426"/>
        <w:contextualSpacing/>
        <w:rPr>
          <w:b w:val="0"/>
          <w:sz w:val="24"/>
          <w:szCs w:val="24"/>
        </w:rPr>
      </w:pPr>
      <w:r w:rsidRPr="005D1C5F">
        <w:rPr>
          <w:b w:val="0"/>
          <w:sz w:val="24"/>
          <w:szCs w:val="24"/>
        </w:rPr>
        <w:t xml:space="preserve">Причины ошибочной диагностики. </w:t>
      </w:r>
    </w:p>
    <w:p w14:paraId="24E3ABD3" w14:textId="77777777" w:rsidR="008E4B5B" w:rsidRPr="005D1C5F" w:rsidRDefault="008E4B5B" w:rsidP="009A360E">
      <w:pPr>
        <w:pStyle w:val="afb"/>
        <w:numPr>
          <w:ilvl w:val="0"/>
          <w:numId w:val="20"/>
        </w:numPr>
        <w:ind w:left="426"/>
        <w:contextualSpacing/>
        <w:rPr>
          <w:b w:val="0"/>
          <w:sz w:val="24"/>
          <w:szCs w:val="24"/>
        </w:rPr>
      </w:pPr>
      <w:r w:rsidRPr="005D1C5F">
        <w:rPr>
          <w:b w:val="0"/>
          <w:sz w:val="24"/>
          <w:szCs w:val="24"/>
        </w:rPr>
        <w:t xml:space="preserve">Неточность критериев, необъективность поведенческих стандартов. </w:t>
      </w:r>
    </w:p>
    <w:p w14:paraId="4D439432" w14:textId="77777777" w:rsidR="008E4B5B" w:rsidRPr="005D1C5F" w:rsidRDefault="008E4B5B" w:rsidP="009A360E">
      <w:pPr>
        <w:pStyle w:val="afb"/>
        <w:numPr>
          <w:ilvl w:val="0"/>
          <w:numId w:val="20"/>
        </w:numPr>
        <w:ind w:left="426"/>
        <w:contextualSpacing/>
        <w:rPr>
          <w:b w:val="0"/>
          <w:sz w:val="24"/>
          <w:szCs w:val="24"/>
        </w:rPr>
      </w:pPr>
      <w:r w:rsidRPr="005D1C5F">
        <w:rPr>
          <w:b w:val="0"/>
          <w:sz w:val="24"/>
          <w:szCs w:val="24"/>
        </w:rPr>
        <w:t xml:space="preserve">Описательный диагноз, критерии описательной диагностики. </w:t>
      </w:r>
    </w:p>
    <w:p w14:paraId="34991423" w14:textId="77777777" w:rsidR="008E4B5B" w:rsidRPr="005D1C5F" w:rsidRDefault="008E4B5B" w:rsidP="009A360E">
      <w:pPr>
        <w:pStyle w:val="afb"/>
        <w:numPr>
          <w:ilvl w:val="0"/>
          <w:numId w:val="20"/>
        </w:numPr>
        <w:ind w:left="426"/>
        <w:contextualSpacing/>
        <w:rPr>
          <w:b w:val="0"/>
          <w:sz w:val="24"/>
          <w:szCs w:val="24"/>
        </w:rPr>
      </w:pPr>
      <w:r w:rsidRPr="005D1C5F">
        <w:rPr>
          <w:b w:val="0"/>
          <w:sz w:val="24"/>
          <w:szCs w:val="24"/>
        </w:rPr>
        <w:t>Использование психологических тестов в диагностике личностных расстройств</w:t>
      </w:r>
    </w:p>
    <w:p w14:paraId="6FA6519D" w14:textId="77777777" w:rsidR="008E4B5B" w:rsidRPr="005D1C5F" w:rsidRDefault="008E4B5B" w:rsidP="008249DD">
      <w:pPr>
        <w:autoSpaceDE w:val="0"/>
        <w:autoSpaceDN w:val="0"/>
        <w:adjustRightInd w:val="0"/>
        <w:ind w:firstLine="567"/>
        <w:rPr>
          <w:b/>
          <w:bCs/>
          <w:sz w:val="24"/>
        </w:rPr>
      </w:pPr>
      <w:r w:rsidRPr="005D1C5F">
        <w:rPr>
          <w:b/>
          <w:bCs/>
          <w:sz w:val="24"/>
        </w:rPr>
        <w:t>Тема 6. Динамика и методы коррекции личностных расстройств</w:t>
      </w:r>
    </w:p>
    <w:p w14:paraId="5A95D823" w14:textId="77777777" w:rsidR="008E4B5B" w:rsidRPr="005D1C5F" w:rsidRDefault="008E4B5B" w:rsidP="009A360E">
      <w:pPr>
        <w:pStyle w:val="af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/>
        <w:rPr>
          <w:bCs/>
          <w:caps/>
          <w:sz w:val="24"/>
          <w:szCs w:val="24"/>
        </w:rPr>
      </w:pPr>
      <w:r w:rsidRPr="005D1C5F">
        <w:rPr>
          <w:sz w:val="24"/>
          <w:szCs w:val="24"/>
        </w:rPr>
        <w:t xml:space="preserve">Основные психотерапевтические подходы к личностным расстройствам (психоаналитический, </w:t>
      </w:r>
      <w:proofErr w:type="spellStart"/>
      <w:r w:rsidRPr="005D1C5F">
        <w:rPr>
          <w:sz w:val="24"/>
          <w:szCs w:val="24"/>
        </w:rPr>
        <w:t>когнитивно</w:t>
      </w:r>
      <w:proofErr w:type="spellEnd"/>
      <w:r w:rsidRPr="005D1C5F">
        <w:rPr>
          <w:sz w:val="24"/>
          <w:szCs w:val="24"/>
        </w:rPr>
        <w:t xml:space="preserve">-поведенческий, </w:t>
      </w:r>
      <w:proofErr w:type="spellStart"/>
      <w:r w:rsidRPr="005D1C5F">
        <w:rPr>
          <w:sz w:val="24"/>
          <w:szCs w:val="24"/>
        </w:rPr>
        <w:t>когнитивно</w:t>
      </w:r>
      <w:proofErr w:type="spellEnd"/>
      <w:r w:rsidRPr="005D1C5F">
        <w:rPr>
          <w:sz w:val="24"/>
          <w:szCs w:val="24"/>
        </w:rPr>
        <w:t xml:space="preserve">-аналитический). </w:t>
      </w:r>
    </w:p>
    <w:p w14:paraId="4191AA54" w14:textId="77777777" w:rsidR="008E4B5B" w:rsidRPr="005D1C5F" w:rsidRDefault="008E4B5B" w:rsidP="009A360E">
      <w:pPr>
        <w:pStyle w:val="af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/>
        <w:rPr>
          <w:bCs/>
          <w:caps/>
          <w:sz w:val="24"/>
          <w:szCs w:val="24"/>
        </w:rPr>
      </w:pPr>
      <w:r w:rsidRPr="005D1C5F">
        <w:rPr>
          <w:sz w:val="24"/>
          <w:szCs w:val="24"/>
        </w:rPr>
        <w:t xml:space="preserve">Проблема эффективности терапии личностных расстройств. </w:t>
      </w:r>
    </w:p>
    <w:p w14:paraId="0C403CC6" w14:textId="77777777" w:rsidR="008E4B5B" w:rsidRPr="005D1C5F" w:rsidRDefault="008E4B5B" w:rsidP="009A360E">
      <w:pPr>
        <w:pStyle w:val="af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/>
        <w:rPr>
          <w:bCs/>
          <w:caps/>
          <w:sz w:val="24"/>
          <w:szCs w:val="24"/>
        </w:rPr>
      </w:pPr>
      <w:r w:rsidRPr="005D1C5F">
        <w:rPr>
          <w:sz w:val="24"/>
          <w:szCs w:val="24"/>
        </w:rPr>
        <w:t xml:space="preserve">Понятие о профилактике в клинике личностных расстройств. </w:t>
      </w:r>
    </w:p>
    <w:p w14:paraId="17682CC2" w14:textId="77777777" w:rsidR="008E4B5B" w:rsidRPr="005D1C5F" w:rsidRDefault="008E4B5B" w:rsidP="009A360E">
      <w:pPr>
        <w:pStyle w:val="af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/>
        <w:rPr>
          <w:bCs/>
          <w:caps/>
          <w:sz w:val="24"/>
          <w:szCs w:val="24"/>
        </w:rPr>
      </w:pPr>
      <w:r w:rsidRPr="005D1C5F">
        <w:rPr>
          <w:sz w:val="24"/>
          <w:szCs w:val="24"/>
        </w:rPr>
        <w:t>Роль психолога в комплексной работе с патологической личностью совместно с психиатром, социальным работником, психотерапевтом, дефектологом и т.д.</w:t>
      </w:r>
      <w:r w:rsidRPr="005D1C5F">
        <w:rPr>
          <w:b/>
          <w:sz w:val="24"/>
          <w:szCs w:val="24"/>
        </w:rPr>
        <w:t xml:space="preserve"> </w:t>
      </w:r>
    </w:p>
    <w:p w14:paraId="1289C421" w14:textId="77777777" w:rsidR="008E4B5B" w:rsidRPr="005D1C5F" w:rsidRDefault="008E4B5B" w:rsidP="009A360E">
      <w:pPr>
        <w:pStyle w:val="af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/>
        <w:rPr>
          <w:bCs/>
          <w:caps/>
          <w:sz w:val="24"/>
          <w:szCs w:val="24"/>
        </w:rPr>
      </w:pPr>
      <w:r w:rsidRPr="005D1C5F">
        <w:rPr>
          <w:sz w:val="24"/>
          <w:szCs w:val="24"/>
        </w:rPr>
        <w:t>Семейная, групповая, диалектическая поведенческая психотерапия.</w:t>
      </w:r>
    </w:p>
    <w:p w14:paraId="4A35DB90" w14:textId="77777777" w:rsidR="008E4B5B" w:rsidRPr="005D1C5F" w:rsidRDefault="008E4B5B" w:rsidP="009A360E">
      <w:pPr>
        <w:pStyle w:val="af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Психологическая коррекция эмоциональных и поведенческих нарушений при различных личностных расстройствах  детском возрасте. </w:t>
      </w:r>
    </w:p>
    <w:p w14:paraId="0F34F849" w14:textId="77777777" w:rsidR="008E4B5B" w:rsidRPr="005D1C5F" w:rsidRDefault="008E4B5B" w:rsidP="009A360E">
      <w:pPr>
        <w:pStyle w:val="af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Специфика работы психолога с лицами среднего и пожилого возраста, имеющими психические расстройства. </w:t>
      </w:r>
    </w:p>
    <w:p w14:paraId="7E25BB3E" w14:textId="77777777" w:rsidR="008E4B5B" w:rsidRPr="005D1C5F" w:rsidRDefault="008E4B5B" w:rsidP="009A360E">
      <w:pPr>
        <w:pStyle w:val="af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Профилактические меры, направленные на охрану психического здоровья. </w:t>
      </w:r>
    </w:p>
    <w:p w14:paraId="088D389B" w14:textId="77777777" w:rsidR="008E4B5B" w:rsidRPr="005D1C5F" w:rsidRDefault="008E4B5B" w:rsidP="009A360E">
      <w:pPr>
        <w:pStyle w:val="af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 xml:space="preserve">Общие цели и задачи психотерапии. </w:t>
      </w:r>
    </w:p>
    <w:p w14:paraId="2CC1482F" w14:textId="77777777" w:rsidR="008E4B5B" w:rsidRPr="005D1C5F" w:rsidRDefault="008E4B5B" w:rsidP="009A360E">
      <w:pPr>
        <w:pStyle w:val="af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5D1C5F">
        <w:rPr>
          <w:sz w:val="24"/>
          <w:szCs w:val="24"/>
        </w:rPr>
        <w:t>Когнитивный, психодинамический, поведенческий подходы в  лечении и коррекции личностных расстройств.</w:t>
      </w:r>
    </w:p>
    <w:p w14:paraId="0DFAFD8E" w14:textId="77777777" w:rsidR="008E4B5B" w:rsidRPr="005D1C5F" w:rsidRDefault="008E4B5B" w:rsidP="009A360E">
      <w:pPr>
        <w:pStyle w:val="af"/>
        <w:numPr>
          <w:ilvl w:val="0"/>
          <w:numId w:val="21"/>
        </w:numPr>
        <w:spacing w:line="240" w:lineRule="auto"/>
        <w:ind w:left="426"/>
        <w:rPr>
          <w:b/>
          <w:bCs/>
          <w:caps/>
          <w:sz w:val="24"/>
          <w:szCs w:val="24"/>
        </w:rPr>
      </w:pPr>
      <w:r w:rsidRPr="005D1C5F">
        <w:rPr>
          <w:sz w:val="24"/>
          <w:szCs w:val="24"/>
        </w:rPr>
        <w:t>Социально-психологическая реабилитация.</w:t>
      </w:r>
    </w:p>
    <w:p w14:paraId="70DDF930" w14:textId="77777777" w:rsidR="008E4B5B" w:rsidRPr="005D1C5F" w:rsidRDefault="008E4B5B" w:rsidP="009A360E">
      <w:pPr>
        <w:ind w:firstLine="567"/>
        <w:contextualSpacing/>
        <w:rPr>
          <w:b/>
          <w:sz w:val="24"/>
        </w:rPr>
      </w:pPr>
    </w:p>
    <w:p w14:paraId="1BB28D03" w14:textId="77777777" w:rsidR="00D3150E" w:rsidRDefault="00D3150E" w:rsidP="008249DD">
      <w:pPr>
        <w:rPr>
          <w:b/>
          <w:bCs/>
          <w:caps/>
          <w:sz w:val="24"/>
        </w:rPr>
      </w:pPr>
    </w:p>
    <w:p w14:paraId="2794C6D0" w14:textId="77777777" w:rsidR="00D3150E" w:rsidRDefault="00D3150E" w:rsidP="008249DD">
      <w:pPr>
        <w:rPr>
          <w:b/>
          <w:bCs/>
          <w:caps/>
          <w:sz w:val="24"/>
        </w:rPr>
      </w:pPr>
    </w:p>
    <w:p w14:paraId="0EADA705" w14:textId="2BD86483" w:rsidR="008E4B5B" w:rsidRPr="005D1C5F" w:rsidRDefault="008E4B5B" w:rsidP="008249DD">
      <w:pPr>
        <w:rPr>
          <w:b/>
          <w:bCs/>
          <w:caps/>
          <w:sz w:val="24"/>
        </w:rPr>
      </w:pPr>
      <w:r w:rsidRPr="005D1C5F">
        <w:rPr>
          <w:b/>
          <w:bCs/>
          <w:caps/>
          <w:sz w:val="24"/>
        </w:rPr>
        <w:t xml:space="preserve">6. Оценочные средства для текущего контроля успеваемости </w:t>
      </w:r>
    </w:p>
    <w:p w14:paraId="26400ED1" w14:textId="77777777" w:rsidR="00D3150E" w:rsidRDefault="00D3150E" w:rsidP="008249DD">
      <w:pPr>
        <w:rPr>
          <w:b/>
          <w:bCs/>
          <w:sz w:val="24"/>
        </w:rPr>
      </w:pPr>
    </w:p>
    <w:p w14:paraId="36ED129B" w14:textId="119BEF82" w:rsidR="008E4B5B" w:rsidRPr="005D1C5F" w:rsidRDefault="008E4B5B" w:rsidP="008249DD">
      <w:pPr>
        <w:rPr>
          <w:b/>
          <w:bCs/>
          <w:sz w:val="24"/>
        </w:rPr>
      </w:pPr>
      <w:r w:rsidRPr="005D1C5F">
        <w:rPr>
          <w:b/>
          <w:bCs/>
          <w:sz w:val="24"/>
        </w:rPr>
        <w:t>6.1. Текущий контроль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241"/>
      </w:tblGrid>
      <w:tr w:rsidR="008E4B5B" w:rsidRPr="005D1C5F" w14:paraId="5CC94F08" w14:textId="77777777" w:rsidTr="002C3967">
        <w:trPr>
          <w:trHeight w:val="582"/>
        </w:trPr>
        <w:tc>
          <w:tcPr>
            <w:tcW w:w="675" w:type="dxa"/>
            <w:vAlign w:val="center"/>
          </w:tcPr>
          <w:p w14:paraId="3FEF8918" w14:textId="77777777" w:rsidR="008E4B5B" w:rsidRPr="005D1C5F" w:rsidRDefault="008E4B5B" w:rsidP="009A360E">
            <w:pPr>
              <w:pStyle w:val="a7"/>
              <w:jc w:val="center"/>
              <w:rPr>
                <w:sz w:val="24"/>
              </w:rPr>
            </w:pPr>
            <w:r w:rsidRPr="005D1C5F">
              <w:rPr>
                <w:sz w:val="24"/>
              </w:rPr>
              <w:t>№</w:t>
            </w:r>
          </w:p>
          <w:p w14:paraId="636B2DD1" w14:textId="77777777" w:rsidR="008E4B5B" w:rsidRPr="005D1C5F" w:rsidRDefault="008E4B5B" w:rsidP="009A360E">
            <w:pPr>
              <w:pStyle w:val="a7"/>
              <w:jc w:val="center"/>
              <w:rPr>
                <w:sz w:val="24"/>
              </w:rPr>
            </w:pPr>
            <w:r w:rsidRPr="005D1C5F">
              <w:rPr>
                <w:sz w:val="24"/>
              </w:rPr>
              <w:t>п/п</w:t>
            </w:r>
          </w:p>
        </w:tc>
        <w:tc>
          <w:tcPr>
            <w:tcW w:w="5670" w:type="dxa"/>
            <w:vAlign w:val="center"/>
          </w:tcPr>
          <w:p w14:paraId="21C98B70" w14:textId="2D2AE448" w:rsidR="008E4B5B" w:rsidRPr="005D1C5F" w:rsidRDefault="00D3150E" w:rsidP="009A360E">
            <w:pPr>
              <w:pStyle w:val="a7"/>
              <w:jc w:val="center"/>
              <w:rPr>
                <w:sz w:val="24"/>
              </w:rPr>
            </w:pPr>
            <w:r w:rsidRPr="00D3150E">
              <w:rPr>
                <w:sz w:val="24"/>
              </w:rPr>
              <w:t>№ блока (раздела) дисциплины</w:t>
            </w:r>
          </w:p>
        </w:tc>
        <w:tc>
          <w:tcPr>
            <w:tcW w:w="3241" w:type="dxa"/>
            <w:vAlign w:val="center"/>
          </w:tcPr>
          <w:p w14:paraId="4BF6F95D" w14:textId="77777777" w:rsidR="008E4B5B" w:rsidRPr="005D1C5F" w:rsidRDefault="008E4B5B" w:rsidP="009A360E">
            <w:pPr>
              <w:pStyle w:val="a7"/>
              <w:jc w:val="center"/>
              <w:rPr>
                <w:sz w:val="24"/>
              </w:rPr>
            </w:pPr>
            <w:r w:rsidRPr="005D1C5F">
              <w:rPr>
                <w:sz w:val="24"/>
              </w:rPr>
              <w:t>Форма текущего контроля</w:t>
            </w:r>
          </w:p>
        </w:tc>
      </w:tr>
      <w:tr w:rsidR="008E4B5B" w:rsidRPr="005D1C5F" w14:paraId="2DE68B83" w14:textId="77777777" w:rsidTr="002C3967">
        <w:tc>
          <w:tcPr>
            <w:tcW w:w="675" w:type="dxa"/>
          </w:tcPr>
          <w:p w14:paraId="31E9D57A" w14:textId="77777777" w:rsidR="008E4B5B" w:rsidRPr="005D1C5F" w:rsidRDefault="008E4B5B" w:rsidP="009A360E">
            <w:pPr>
              <w:pStyle w:val="a2"/>
              <w:rPr>
                <w:sz w:val="24"/>
              </w:rPr>
            </w:pPr>
            <w:r w:rsidRPr="005D1C5F">
              <w:rPr>
                <w:sz w:val="24"/>
              </w:rPr>
              <w:t>1</w:t>
            </w:r>
          </w:p>
        </w:tc>
        <w:tc>
          <w:tcPr>
            <w:tcW w:w="5670" w:type="dxa"/>
          </w:tcPr>
          <w:p w14:paraId="72AF6E8D" w14:textId="0285316F" w:rsidR="008E4B5B" w:rsidRPr="005D1C5F" w:rsidRDefault="008E4B5B" w:rsidP="009728C4">
            <w:pPr>
              <w:pStyle w:val="Default"/>
              <w:ind w:firstLine="34"/>
              <w:jc w:val="center"/>
              <w:rPr>
                <w:color w:val="auto"/>
              </w:rPr>
            </w:pPr>
            <w:r w:rsidRPr="005D1C5F">
              <w:rPr>
                <w:bCs/>
                <w:color w:val="auto"/>
              </w:rPr>
              <w:t>Тем</w:t>
            </w:r>
            <w:r>
              <w:rPr>
                <w:bCs/>
                <w:color w:val="auto"/>
              </w:rPr>
              <w:t>ы</w:t>
            </w:r>
            <w:r w:rsidRPr="005D1C5F">
              <w:rPr>
                <w:bCs/>
                <w:color w:val="auto"/>
              </w:rPr>
              <w:t xml:space="preserve"> 1</w:t>
            </w:r>
            <w:r>
              <w:rPr>
                <w:bCs/>
                <w:color w:val="auto"/>
              </w:rPr>
              <w:t>-6</w:t>
            </w:r>
          </w:p>
        </w:tc>
        <w:tc>
          <w:tcPr>
            <w:tcW w:w="3241" w:type="dxa"/>
          </w:tcPr>
          <w:p w14:paraId="4F311121" w14:textId="77777777" w:rsidR="008E4B5B" w:rsidRDefault="008E4B5B" w:rsidP="00B36182">
            <w:pPr>
              <w:pStyle w:val="a7"/>
              <w:jc w:val="center"/>
              <w:rPr>
                <w:sz w:val="24"/>
              </w:rPr>
            </w:pPr>
            <w:r w:rsidRPr="003C0E55">
              <w:rPr>
                <w:sz w:val="24"/>
              </w:rPr>
              <w:t>Устный опрос</w:t>
            </w:r>
            <w:r>
              <w:rPr>
                <w:sz w:val="24"/>
              </w:rPr>
              <w:t xml:space="preserve"> или </w:t>
            </w:r>
          </w:p>
          <w:p w14:paraId="286B0D36" w14:textId="77777777" w:rsidR="008E4B5B" w:rsidRPr="003C0E55" w:rsidRDefault="008E4B5B" w:rsidP="00B3618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Защита реферата</w:t>
            </w:r>
          </w:p>
        </w:tc>
      </w:tr>
    </w:tbl>
    <w:p w14:paraId="0082F197" w14:textId="77777777" w:rsidR="008E4B5B" w:rsidRPr="005D1C5F" w:rsidRDefault="008E4B5B" w:rsidP="009A360E">
      <w:pPr>
        <w:ind w:firstLine="709"/>
        <w:rPr>
          <w:b/>
          <w:bCs/>
          <w:caps/>
          <w:sz w:val="24"/>
        </w:rPr>
      </w:pPr>
    </w:p>
    <w:p w14:paraId="3A7AEEE5" w14:textId="1054F6CF" w:rsidR="008E4B5B" w:rsidRPr="00D3150E" w:rsidRDefault="008E4B5B" w:rsidP="008249DD">
      <w:pPr>
        <w:rPr>
          <w:b/>
          <w:bCs/>
          <w:sz w:val="24"/>
        </w:rPr>
      </w:pPr>
      <w:r w:rsidRPr="005D1C5F">
        <w:rPr>
          <w:b/>
          <w:bCs/>
          <w:sz w:val="24"/>
        </w:rPr>
        <w:t>7. ПЕРЕЧЕНЬ УЧЕБНОЙ ЛИТЕРАТУРЫ</w:t>
      </w:r>
      <w:r w:rsidR="00D3150E">
        <w:rPr>
          <w:b/>
          <w:bCs/>
          <w:sz w:val="24"/>
        </w:rPr>
        <w:t>:</w:t>
      </w:r>
    </w:p>
    <w:p w14:paraId="192B9426" w14:textId="77777777" w:rsidR="008E4B5B" w:rsidRPr="005D1C5F" w:rsidRDefault="008E4B5B" w:rsidP="009A360E">
      <w:pPr>
        <w:ind w:firstLine="709"/>
        <w:rPr>
          <w:b/>
          <w:bCs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4"/>
        <w:gridCol w:w="1389"/>
        <w:gridCol w:w="1418"/>
        <w:gridCol w:w="709"/>
        <w:gridCol w:w="1275"/>
        <w:gridCol w:w="2127"/>
      </w:tblGrid>
      <w:tr w:rsidR="008E4B5B" w:rsidRPr="005D1C5F" w14:paraId="4E1483EC" w14:textId="77777777" w:rsidTr="002C3967">
        <w:trPr>
          <w:cantSplit/>
          <w:trHeight w:val="600"/>
        </w:trPr>
        <w:tc>
          <w:tcPr>
            <w:tcW w:w="534" w:type="dxa"/>
            <w:vMerge w:val="restart"/>
            <w:vAlign w:val="center"/>
          </w:tcPr>
          <w:p w14:paraId="37DF2349" w14:textId="77777777" w:rsidR="008E4B5B" w:rsidRPr="005D1C5F" w:rsidRDefault="008E4B5B" w:rsidP="009A360E">
            <w:pPr>
              <w:ind w:left="-142" w:right="-108"/>
              <w:jc w:val="center"/>
              <w:rPr>
                <w:sz w:val="24"/>
              </w:rPr>
            </w:pPr>
            <w:r w:rsidRPr="005D1C5F">
              <w:rPr>
                <w:sz w:val="24"/>
              </w:rPr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14:paraId="06598B2E" w14:textId="77777777" w:rsidR="008E4B5B" w:rsidRPr="005D1C5F" w:rsidRDefault="008E4B5B" w:rsidP="009A360E">
            <w:pPr>
              <w:jc w:val="center"/>
              <w:rPr>
                <w:sz w:val="24"/>
              </w:rPr>
            </w:pPr>
            <w:r w:rsidRPr="005D1C5F">
              <w:rPr>
                <w:sz w:val="24"/>
              </w:rPr>
              <w:t>Наименование</w:t>
            </w:r>
          </w:p>
        </w:tc>
        <w:tc>
          <w:tcPr>
            <w:tcW w:w="1389" w:type="dxa"/>
            <w:vMerge w:val="restart"/>
            <w:vAlign w:val="center"/>
          </w:tcPr>
          <w:p w14:paraId="343D0727" w14:textId="77777777" w:rsidR="008E4B5B" w:rsidRPr="005D1C5F" w:rsidRDefault="008E4B5B" w:rsidP="009A360E">
            <w:pPr>
              <w:jc w:val="center"/>
              <w:rPr>
                <w:sz w:val="24"/>
              </w:rPr>
            </w:pPr>
            <w:r w:rsidRPr="005D1C5F">
              <w:rPr>
                <w:sz w:val="24"/>
              </w:rP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244839C9" w14:textId="77777777" w:rsidR="008E4B5B" w:rsidRPr="005D1C5F" w:rsidRDefault="008E4B5B" w:rsidP="009A360E">
            <w:pPr>
              <w:ind w:left="-108" w:right="-108"/>
              <w:jc w:val="center"/>
              <w:rPr>
                <w:sz w:val="24"/>
              </w:rPr>
            </w:pPr>
            <w:r w:rsidRPr="005D1C5F">
              <w:rPr>
                <w:sz w:val="24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1DDACF7" w14:textId="77777777" w:rsidR="008E4B5B" w:rsidRPr="005D1C5F" w:rsidRDefault="008E4B5B" w:rsidP="008249DD">
            <w:pPr>
              <w:ind w:left="113" w:right="113"/>
              <w:jc w:val="center"/>
              <w:rPr>
                <w:sz w:val="24"/>
              </w:rPr>
            </w:pPr>
            <w:r w:rsidRPr="005D1C5F">
              <w:rPr>
                <w:sz w:val="24"/>
              </w:rPr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30412426" w14:textId="77777777" w:rsidR="008E4B5B" w:rsidRPr="005D1C5F" w:rsidRDefault="008E4B5B" w:rsidP="009A360E">
            <w:pPr>
              <w:jc w:val="center"/>
              <w:rPr>
                <w:sz w:val="24"/>
              </w:rPr>
            </w:pPr>
            <w:r w:rsidRPr="005D1C5F">
              <w:rPr>
                <w:sz w:val="24"/>
              </w:rPr>
              <w:t>Наличие</w:t>
            </w:r>
          </w:p>
        </w:tc>
      </w:tr>
      <w:tr w:rsidR="008E4B5B" w:rsidRPr="005D1C5F" w14:paraId="389BB865" w14:textId="77777777" w:rsidTr="002C3967">
        <w:trPr>
          <w:cantSplit/>
          <w:trHeight w:val="1394"/>
        </w:trPr>
        <w:tc>
          <w:tcPr>
            <w:tcW w:w="534" w:type="dxa"/>
            <w:vMerge/>
          </w:tcPr>
          <w:p w14:paraId="0415D579" w14:textId="77777777" w:rsidR="008E4B5B" w:rsidRPr="005D1C5F" w:rsidRDefault="008E4B5B" w:rsidP="009A360E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vMerge/>
          </w:tcPr>
          <w:p w14:paraId="54AB232D" w14:textId="77777777" w:rsidR="008E4B5B" w:rsidRPr="005D1C5F" w:rsidRDefault="008E4B5B" w:rsidP="009A360E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Merge/>
          </w:tcPr>
          <w:p w14:paraId="4471533C" w14:textId="77777777" w:rsidR="008E4B5B" w:rsidRPr="005D1C5F" w:rsidRDefault="008E4B5B" w:rsidP="009A36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4A92EF20" w14:textId="77777777" w:rsidR="008E4B5B" w:rsidRPr="005D1C5F" w:rsidRDefault="008E4B5B" w:rsidP="009A360E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1EC7FA9" w14:textId="77777777" w:rsidR="008E4B5B" w:rsidRPr="005D1C5F" w:rsidRDefault="008E4B5B" w:rsidP="009A360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68EA327C" w14:textId="77777777" w:rsidR="008E4B5B" w:rsidRPr="005D1C5F" w:rsidRDefault="008E4B5B" w:rsidP="009A360E">
            <w:pPr>
              <w:jc w:val="center"/>
              <w:rPr>
                <w:sz w:val="24"/>
              </w:rPr>
            </w:pPr>
            <w:r w:rsidRPr="005D1C5F">
              <w:rPr>
                <w:sz w:val="24"/>
              </w:rPr>
              <w:t>Печатные издания</w:t>
            </w:r>
          </w:p>
        </w:tc>
        <w:tc>
          <w:tcPr>
            <w:tcW w:w="2127" w:type="dxa"/>
          </w:tcPr>
          <w:p w14:paraId="7B9FB2CF" w14:textId="77777777" w:rsidR="008E4B5B" w:rsidRPr="005D1C5F" w:rsidRDefault="008E4B5B" w:rsidP="009A360E">
            <w:pPr>
              <w:jc w:val="center"/>
              <w:rPr>
                <w:sz w:val="24"/>
              </w:rPr>
            </w:pPr>
            <w:r w:rsidRPr="005D1C5F">
              <w:rPr>
                <w:sz w:val="24"/>
              </w:rPr>
              <w:t>в ЭБС (адрес в сети Интернет)</w:t>
            </w:r>
          </w:p>
        </w:tc>
      </w:tr>
      <w:tr w:rsidR="008E4B5B" w:rsidRPr="005D1C5F" w14:paraId="0E63209C" w14:textId="77777777" w:rsidTr="002C3967">
        <w:trPr>
          <w:trHeight w:val="823"/>
        </w:trPr>
        <w:tc>
          <w:tcPr>
            <w:tcW w:w="534" w:type="dxa"/>
          </w:tcPr>
          <w:p w14:paraId="48FDC4A5" w14:textId="77777777" w:rsidR="008E4B5B" w:rsidRPr="005D1C5F" w:rsidRDefault="008E4B5B" w:rsidP="009A360E">
            <w:pPr>
              <w:jc w:val="center"/>
              <w:rPr>
                <w:sz w:val="24"/>
              </w:rPr>
            </w:pPr>
            <w:r w:rsidRPr="005D1C5F">
              <w:rPr>
                <w:sz w:val="24"/>
              </w:rPr>
              <w:t>1</w:t>
            </w:r>
          </w:p>
        </w:tc>
        <w:tc>
          <w:tcPr>
            <w:tcW w:w="2154" w:type="dxa"/>
          </w:tcPr>
          <w:p w14:paraId="4A6DD27F" w14:textId="77777777" w:rsidR="008E4B5B" w:rsidRPr="005D1C5F" w:rsidRDefault="008E4B5B" w:rsidP="00F240E4">
            <w:pPr>
              <w:rPr>
                <w:sz w:val="24"/>
              </w:rPr>
            </w:pPr>
            <w:r w:rsidRPr="005D1C5F">
              <w:rPr>
                <w:sz w:val="24"/>
              </w:rPr>
              <w:t xml:space="preserve">Клиническая психотерапия: </w:t>
            </w:r>
          </w:p>
        </w:tc>
        <w:tc>
          <w:tcPr>
            <w:tcW w:w="1389" w:type="dxa"/>
          </w:tcPr>
          <w:p w14:paraId="723122D5" w14:textId="77777777" w:rsidR="008E4B5B" w:rsidRPr="005D1C5F" w:rsidRDefault="008E4B5B" w:rsidP="00F240E4">
            <w:pPr>
              <w:jc w:val="center"/>
              <w:rPr>
                <w:sz w:val="24"/>
              </w:rPr>
            </w:pPr>
            <w:proofErr w:type="spellStart"/>
            <w:r w:rsidRPr="005D1C5F">
              <w:rPr>
                <w:sz w:val="24"/>
              </w:rPr>
              <w:t>Старшенбаум</w:t>
            </w:r>
            <w:proofErr w:type="spellEnd"/>
            <w:r w:rsidRPr="005D1C5F">
              <w:rPr>
                <w:sz w:val="24"/>
              </w:rPr>
              <w:t>, Г.В.</w:t>
            </w:r>
          </w:p>
        </w:tc>
        <w:tc>
          <w:tcPr>
            <w:tcW w:w="1418" w:type="dxa"/>
          </w:tcPr>
          <w:p w14:paraId="62123745" w14:textId="77777777" w:rsidR="008E4B5B" w:rsidRPr="005D1C5F" w:rsidRDefault="008E4B5B" w:rsidP="009A360E">
            <w:pPr>
              <w:ind w:left="-108" w:right="-108"/>
              <w:rPr>
                <w:sz w:val="24"/>
              </w:rPr>
            </w:pPr>
            <w:proofErr w:type="spellStart"/>
            <w:r w:rsidRPr="005D1C5F">
              <w:rPr>
                <w:sz w:val="24"/>
              </w:rPr>
              <w:t>Старшенбаум</w:t>
            </w:r>
            <w:proofErr w:type="spellEnd"/>
            <w:r w:rsidRPr="005D1C5F">
              <w:rPr>
                <w:sz w:val="24"/>
              </w:rPr>
              <w:t xml:space="preserve">. - Москва: </w:t>
            </w:r>
            <w:proofErr w:type="spellStart"/>
            <w:r w:rsidRPr="005D1C5F">
              <w:rPr>
                <w:sz w:val="24"/>
              </w:rPr>
              <w:t>Директ</w:t>
            </w:r>
            <w:proofErr w:type="spellEnd"/>
            <w:r w:rsidRPr="005D1C5F">
              <w:rPr>
                <w:sz w:val="24"/>
              </w:rPr>
              <w:t>-Медиа</w:t>
            </w:r>
          </w:p>
        </w:tc>
        <w:tc>
          <w:tcPr>
            <w:tcW w:w="709" w:type="dxa"/>
          </w:tcPr>
          <w:p w14:paraId="6FDF2F80" w14:textId="77777777" w:rsidR="008E4B5B" w:rsidRPr="005D1C5F" w:rsidRDefault="008E4B5B" w:rsidP="009A360E">
            <w:pPr>
              <w:rPr>
                <w:sz w:val="24"/>
              </w:rPr>
            </w:pPr>
            <w:r w:rsidRPr="005D1C5F">
              <w:rPr>
                <w:sz w:val="24"/>
              </w:rPr>
              <w:t>2011</w:t>
            </w:r>
          </w:p>
        </w:tc>
        <w:tc>
          <w:tcPr>
            <w:tcW w:w="1275" w:type="dxa"/>
          </w:tcPr>
          <w:p w14:paraId="602E2EBE" w14:textId="77777777" w:rsidR="008E4B5B" w:rsidRPr="005D1C5F" w:rsidRDefault="008E4B5B" w:rsidP="009A360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0FC54457" w14:textId="77777777" w:rsidR="008E4B5B" w:rsidRPr="00D3150E" w:rsidRDefault="002C3C41" w:rsidP="00F240E4">
            <w:pPr>
              <w:rPr>
                <w:rStyle w:val="af4"/>
                <w:color w:val="0432FF"/>
                <w:sz w:val="24"/>
              </w:rPr>
            </w:pPr>
            <w:hyperlink r:id="rId7" w:history="1">
              <w:r w:rsidR="008E4B5B" w:rsidRPr="00D3150E">
                <w:rPr>
                  <w:rStyle w:val="af4"/>
                  <w:color w:val="0432FF"/>
                  <w:sz w:val="24"/>
                </w:rPr>
                <w:t>http://biblioclub.ru</w:t>
              </w:r>
            </w:hyperlink>
          </w:p>
          <w:p w14:paraId="66C428EE" w14:textId="268D24B0" w:rsidR="00D3150E" w:rsidRPr="00D3150E" w:rsidRDefault="00D3150E" w:rsidP="00F240E4">
            <w:pPr>
              <w:rPr>
                <w:color w:val="0432FF"/>
                <w:sz w:val="24"/>
              </w:rPr>
            </w:pPr>
          </w:p>
        </w:tc>
      </w:tr>
      <w:tr w:rsidR="008E4B5B" w:rsidRPr="005D1C5F" w14:paraId="5F85831C" w14:textId="77777777" w:rsidTr="002C3967">
        <w:tc>
          <w:tcPr>
            <w:tcW w:w="534" w:type="dxa"/>
          </w:tcPr>
          <w:p w14:paraId="0BE6B49A" w14:textId="77777777" w:rsidR="008E4B5B" w:rsidRPr="005D1C5F" w:rsidRDefault="008E4B5B" w:rsidP="009A360E">
            <w:pPr>
              <w:jc w:val="center"/>
              <w:rPr>
                <w:sz w:val="24"/>
              </w:rPr>
            </w:pPr>
            <w:r w:rsidRPr="005D1C5F">
              <w:rPr>
                <w:sz w:val="24"/>
              </w:rPr>
              <w:t>2</w:t>
            </w:r>
          </w:p>
        </w:tc>
        <w:tc>
          <w:tcPr>
            <w:tcW w:w="2154" w:type="dxa"/>
          </w:tcPr>
          <w:p w14:paraId="2CAB26B4" w14:textId="77777777" w:rsidR="008E4B5B" w:rsidRPr="005D1C5F" w:rsidRDefault="008E4B5B" w:rsidP="007E78D8">
            <w:pPr>
              <w:rPr>
                <w:sz w:val="24"/>
              </w:rPr>
            </w:pPr>
            <w:r w:rsidRPr="005D1C5F">
              <w:rPr>
                <w:sz w:val="24"/>
              </w:rPr>
              <w:t xml:space="preserve">Динамическая психиатрия и клиническая психотерапия </w:t>
            </w:r>
          </w:p>
        </w:tc>
        <w:tc>
          <w:tcPr>
            <w:tcW w:w="1389" w:type="dxa"/>
          </w:tcPr>
          <w:p w14:paraId="3CF8880E" w14:textId="77777777" w:rsidR="008E4B5B" w:rsidRPr="005D1C5F" w:rsidRDefault="008E4B5B" w:rsidP="00F240E4">
            <w:pPr>
              <w:jc w:val="center"/>
              <w:rPr>
                <w:sz w:val="24"/>
              </w:rPr>
            </w:pPr>
            <w:proofErr w:type="spellStart"/>
            <w:r w:rsidRPr="005D1C5F">
              <w:rPr>
                <w:sz w:val="24"/>
              </w:rPr>
              <w:t>Старшенбаум</w:t>
            </w:r>
            <w:proofErr w:type="spellEnd"/>
            <w:r w:rsidRPr="005D1C5F">
              <w:rPr>
                <w:sz w:val="24"/>
              </w:rPr>
              <w:t>, Г.В.</w:t>
            </w:r>
          </w:p>
        </w:tc>
        <w:tc>
          <w:tcPr>
            <w:tcW w:w="1418" w:type="dxa"/>
          </w:tcPr>
          <w:p w14:paraId="25885190" w14:textId="77777777" w:rsidR="008E4B5B" w:rsidRPr="005D1C5F" w:rsidRDefault="008E4B5B" w:rsidP="009A360E">
            <w:pPr>
              <w:ind w:left="-108" w:right="-108"/>
              <w:rPr>
                <w:sz w:val="24"/>
              </w:rPr>
            </w:pPr>
            <w:r w:rsidRPr="005D1C5F">
              <w:rPr>
                <w:sz w:val="24"/>
              </w:rPr>
              <w:t>Москва: Высшая школа психологии</w:t>
            </w:r>
          </w:p>
        </w:tc>
        <w:tc>
          <w:tcPr>
            <w:tcW w:w="709" w:type="dxa"/>
          </w:tcPr>
          <w:p w14:paraId="79ADB7EF" w14:textId="77777777" w:rsidR="008E4B5B" w:rsidRPr="005D1C5F" w:rsidRDefault="008E4B5B" w:rsidP="009A360E">
            <w:pPr>
              <w:rPr>
                <w:sz w:val="24"/>
              </w:rPr>
            </w:pPr>
            <w:r w:rsidRPr="005D1C5F">
              <w:rPr>
                <w:sz w:val="24"/>
              </w:rPr>
              <w:t>2003</w:t>
            </w:r>
          </w:p>
        </w:tc>
        <w:tc>
          <w:tcPr>
            <w:tcW w:w="1275" w:type="dxa"/>
          </w:tcPr>
          <w:p w14:paraId="187635A0" w14:textId="77777777" w:rsidR="008E4B5B" w:rsidRPr="005D1C5F" w:rsidRDefault="008E4B5B" w:rsidP="009A360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09F400E3" w14:textId="77777777" w:rsidR="008E4B5B" w:rsidRPr="00D3150E" w:rsidRDefault="002C3C41" w:rsidP="00F240E4">
            <w:pPr>
              <w:rPr>
                <w:color w:val="0432FF"/>
                <w:sz w:val="24"/>
              </w:rPr>
            </w:pPr>
            <w:hyperlink r:id="rId8" w:history="1">
              <w:r w:rsidR="008E4B5B" w:rsidRPr="00D3150E">
                <w:rPr>
                  <w:rStyle w:val="af4"/>
                  <w:color w:val="0432FF"/>
                  <w:sz w:val="24"/>
                </w:rPr>
                <w:t>http://biblioclub.ru</w:t>
              </w:r>
            </w:hyperlink>
          </w:p>
          <w:p w14:paraId="70D2BC0F" w14:textId="77777777" w:rsidR="008E4B5B" w:rsidRPr="00D3150E" w:rsidRDefault="008E4B5B" w:rsidP="009A360E">
            <w:pPr>
              <w:rPr>
                <w:color w:val="0432FF"/>
                <w:sz w:val="24"/>
              </w:rPr>
            </w:pPr>
          </w:p>
        </w:tc>
      </w:tr>
      <w:tr w:rsidR="008E4B5B" w:rsidRPr="005D1C5F" w14:paraId="13F60758" w14:textId="77777777" w:rsidTr="002C3967">
        <w:tc>
          <w:tcPr>
            <w:tcW w:w="534" w:type="dxa"/>
          </w:tcPr>
          <w:p w14:paraId="2003A629" w14:textId="77777777" w:rsidR="008E4B5B" w:rsidRPr="005D1C5F" w:rsidRDefault="008E4B5B" w:rsidP="009A360E">
            <w:pPr>
              <w:jc w:val="center"/>
              <w:rPr>
                <w:sz w:val="24"/>
              </w:rPr>
            </w:pPr>
            <w:r w:rsidRPr="005D1C5F">
              <w:rPr>
                <w:sz w:val="24"/>
              </w:rPr>
              <w:t>3</w:t>
            </w:r>
          </w:p>
        </w:tc>
        <w:tc>
          <w:tcPr>
            <w:tcW w:w="2154" w:type="dxa"/>
          </w:tcPr>
          <w:p w14:paraId="470A3654" w14:textId="77777777" w:rsidR="008E4B5B" w:rsidRPr="005D1C5F" w:rsidRDefault="008E4B5B" w:rsidP="00FC5EF8">
            <w:pPr>
              <w:rPr>
                <w:sz w:val="24"/>
              </w:rPr>
            </w:pPr>
            <w:r w:rsidRPr="005D1C5F">
              <w:rPr>
                <w:sz w:val="24"/>
              </w:rPr>
              <w:t xml:space="preserve">Травма и душа: Духовно-психологический подход к человеческому развитию и его прерыванию / </w:t>
            </w:r>
          </w:p>
        </w:tc>
        <w:tc>
          <w:tcPr>
            <w:tcW w:w="1389" w:type="dxa"/>
          </w:tcPr>
          <w:p w14:paraId="6DD320A2" w14:textId="77777777" w:rsidR="008E4B5B" w:rsidRPr="005D1C5F" w:rsidRDefault="008E4B5B" w:rsidP="00F240E4">
            <w:pPr>
              <w:jc w:val="center"/>
              <w:rPr>
                <w:sz w:val="24"/>
              </w:rPr>
            </w:pPr>
            <w:proofErr w:type="spellStart"/>
            <w:r w:rsidRPr="005D1C5F">
              <w:t>Калшед</w:t>
            </w:r>
            <w:proofErr w:type="spellEnd"/>
            <w:r w:rsidRPr="005D1C5F">
              <w:t>, Д</w:t>
            </w:r>
            <w:r w:rsidRPr="005D1C5F">
              <w:rPr>
                <w:sz w:val="24"/>
              </w:rPr>
              <w:t>.</w:t>
            </w:r>
          </w:p>
        </w:tc>
        <w:tc>
          <w:tcPr>
            <w:tcW w:w="1418" w:type="dxa"/>
          </w:tcPr>
          <w:p w14:paraId="5797EB2C" w14:textId="77777777" w:rsidR="008E4B5B" w:rsidRPr="005D1C5F" w:rsidRDefault="008E4B5B" w:rsidP="009A360E">
            <w:pPr>
              <w:ind w:left="-108" w:right="-108"/>
              <w:rPr>
                <w:sz w:val="24"/>
              </w:rPr>
            </w:pPr>
            <w:r w:rsidRPr="005D1C5F">
              <w:rPr>
                <w:sz w:val="24"/>
              </w:rPr>
              <w:t xml:space="preserve">Москва: </w:t>
            </w:r>
            <w:proofErr w:type="spellStart"/>
            <w:r w:rsidRPr="005D1C5F">
              <w:rPr>
                <w:sz w:val="24"/>
              </w:rPr>
              <w:t>Когито</w:t>
            </w:r>
            <w:proofErr w:type="spellEnd"/>
            <w:r w:rsidRPr="005D1C5F">
              <w:rPr>
                <w:sz w:val="24"/>
              </w:rPr>
              <w:t>-Центр</w:t>
            </w:r>
          </w:p>
        </w:tc>
        <w:tc>
          <w:tcPr>
            <w:tcW w:w="709" w:type="dxa"/>
          </w:tcPr>
          <w:p w14:paraId="7A25EECB" w14:textId="77777777" w:rsidR="008E4B5B" w:rsidRPr="005D1C5F" w:rsidRDefault="008E4B5B" w:rsidP="009A360E">
            <w:pPr>
              <w:rPr>
                <w:sz w:val="24"/>
              </w:rPr>
            </w:pPr>
            <w:r w:rsidRPr="005D1C5F">
              <w:rPr>
                <w:sz w:val="24"/>
              </w:rPr>
              <w:t>2015</w:t>
            </w:r>
          </w:p>
        </w:tc>
        <w:tc>
          <w:tcPr>
            <w:tcW w:w="1275" w:type="dxa"/>
          </w:tcPr>
          <w:p w14:paraId="1C46CC99" w14:textId="77777777" w:rsidR="008E4B5B" w:rsidRPr="005D1C5F" w:rsidRDefault="008E4B5B" w:rsidP="009A360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6323BDF5" w14:textId="77777777" w:rsidR="008E4B5B" w:rsidRPr="00D3150E" w:rsidRDefault="002C3C41" w:rsidP="00F240E4">
            <w:pPr>
              <w:rPr>
                <w:color w:val="0432FF"/>
                <w:sz w:val="24"/>
              </w:rPr>
            </w:pPr>
            <w:hyperlink r:id="rId9" w:history="1">
              <w:r w:rsidR="008E4B5B" w:rsidRPr="00D3150E">
                <w:rPr>
                  <w:rStyle w:val="af4"/>
                  <w:color w:val="0432FF"/>
                  <w:sz w:val="24"/>
                </w:rPr>
                <w:t>http://biblioclub.ru</w:t>
              </w:r>
            </w:hyperlink>
          </w:p>
          <w:p w14:paraId="6D3B3891" w14:textId="77777777" w:rsidR="008E4B5B" w:rsidRPr="00D3150E" w:rsidRDefault="008E4B5B" w:rsidP="009A360E">
            <w:pPr>
              <w:rPr>
                <w:color w:val="0432FF"/>
                <w:sz w:val="24"/>
              </w:rPr>
            </w:pPr>
          </w:p>
        </w:tc>
      </w:tr>
      <w:tr w:rsidR="008E4B5B" w:rsidRPr="005D1C5F" w14:paraId="200A0920" w14:textId="77777777" w:rsidTr="002C3967">
        <w:tc>
          <w:tcPr>
            <w:tcW w:w="534" w:type="dxa"/>
          </w:tcPr>
          <w:p w14:paraId="60846766" w14:textId="77777777" w:rsidR="008E4B5B" w:rsidRPr="005D1C5F" w:rsidRDefault="008E4B5B" w:rsidP="009A360E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</w:tcPr>
          <w:p w14:paraId="527FA93E" w14:textId="77777777" w:rsidR="008E4B5B" w:rsidRPr="005D1C5F" w:rsidRDefault="008E4B5B" w:rsidP="008C1F36">
            <w:pPr>
              <w:pStyle w:val="Default"/>
              <w:contextualSpacing/>
              <w:jc w:val="both"/>
              <w:rPr>
                <w:color w:val="auto"/>
              </w:rPr>
            </w:pPr>
            <w:r w:rsidRPr="005D1C5F">
              <w:rPr>
                <w:color w:val="auto"/>
              </w:rPr>
              <w:t xml:space="preserve">Медицинская психология : учебник </w:t>
            </w:r>
          </w:p>
        </w:tc>
        <w:tc>
          <w:tcPr>
            <w:tcW w:w="1389" w:type="dxa"/>
          </w:tcPr>
          <w:p w14:paraId="068C8CAA" w14:textId="77777777" w:rsidR="008E4B5B" w:rsidRPr="005D1C5F" w:rsidRDefault="008E4B5B" w:rsidP="008C1F36">
            <w:pPr>
              <w:ind w:left="-108" w:right="-108"/>
              <w:jc w:val="center"/>
              <w:rPr>
                <w:sz w:val="24"/>
              </w:rPr>
            </w:pPr>
            <w:r w:rsidRPr="005D1C5F">
              <w:rPr>
                <w:sz w:val="24"/>
              </w:rPr>
              <w:t>Фролова, Ю.Г</w:t>
            </w:r>
          </w:p>
        </w:tc>
        <w:tc>
          <w:tcPr>
            <w:tcW w:w="1418" w:type="dxa"/>
          </w:tcPr>
          <w:p w14:paraId="58FD00C4" w14:textId="77777777" w:rsidR="008E4B5B" w:rsidRPr="005D1C5F" w:rsidRDefault="008E4B5B" w:rsidP="008C1F36">
            <w:pPr>
              <w:pStyle w:val="a1"/>
              <w:tabs>
                <w:tab w:val="clear" w:pos="748"/>
                <w:tab w:val="left" w:pos="0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5D1C5F">
              <w:rPr>
                <w:sz w:val="24"/>
                <w:szCs w:val="24"/>
              </w:rPr>
              <w:t xml:space="preserve">Минск: </w:t>
            </w:r>
            <w:proofErr w:type="spellStart"/>
            <w:r w:rsidRPr="005D1C5F">
              <w:rPr>
                <w:sz w:val="24"/>
                <w:szCs w:val="24"/>
              </w:rPr>
              <w:t>Вышэйшая</w:t>
            </w:r>
            <w:proofErr w:type="spellEnd"/>
            <w:r w:rsidRPr="005D1C5F">
              <w:rPr>
                <w:sz w:val="24"/>
                <w:szCs w:val="24"/>
              </w:rPr>
              <w:t xml:space="preserve"> школа,.</w:t>
            </w:r>
          </w:p>
        </w:tc>
        <w:tc>
          <w:tcPr>
            <w:tcW w:w="709" w:type="dxa"/>
          </w:tcPr>
          <w:p w14:paraId="7D134314" w14:textId="77777777" w:rsidR="008E4B5B" w:rsidRPr="005D1C5F" w:rsidRDefault="008E4B5B" w:rsidP="008C1F36">
            <w:pPr>
              <w:ind w:left="-108" w:right="-108"/>
              <w:jc w:val="center"/>
              <w:rPr>
                <w:sz w:val="24"/>
              </w:rPr>
            </w:pPr>
            <w:r w:rsidRPr="005D1C5F">
              <w:rPr>
                <w:sz w:val="24"/>
              </w:rPr>
              <w:t>2016</w:t>
            </w:r>
          </w:p>
        </w:tc>
        <w:tc>
          <w:tcPr>
            <w:tcW w:w="1275" w:type="dxa"/>
          </w:tcPr>
          <w:p w14:paraId="67015B56" w14:textId="77777777" w:rsidR="008E4B5B" w:rsidRPr="005D1C5F" w:rsidRDefault="008E4B5B" w:rsidP="008C1F36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3A19E2DC" w14:textId="77777777" w:rsidR="008E4B5B" w:rsidRPr="00D3150E" w:rsidRDefault="002C3C41" w:rsidP="008C1F36">
            <w:pPr>
              <w:rPr>
                <w:color w:val="0432FF"/>
                <w:sz w:val="24"/>
              </w:rPr>
            </w:pPr>
            <w:hyperlink r:id="rId10" w:history="1">
              <w:r w:rsidR="008E4B5B" w:rsidRPr="00D3150E">
                <w:rPr>
                  <w:rStyle w:val="af4"/>
                  <w:color w:val="0432FF"/>
                  <w:sz w:val="24"/>
                </w:rPr>
                <w:t>http://biblioclub.ru</w:t>
              </w:r>
            </w:hyperlink>
          </w:p>
          <w:p w14:paraId="0E20EBFD" w14:textId="77777777" w:rsidR="008E4B5B" w:rsidRPr="00D3150E" w:rsidRDefault="008E4B5B" w:rsidP="008C1F36">
            <w:pPr>
              <w:rPr>
                <w:color w:val="0432FF"/>
                <w:sz w:val="24"/>
              </w:rPr>
            </w:pPr>
          </w:p>
        </w:tc>
      </w:tr>
      <w:tr w:rsidR="008E4B5B" w:rsidRPr="005D1C5F" w14:paraId="3E5021E9" w14:textId="77777777" w:rsidTr="002C3967">
        <w:tc>
          <w:tcPr>
            <w:tcW w:w="534" w:type="dxa"/>
          </w:tcPr>
          <w:p w14:paraId="3C0CDDA7" w14:textId="77777777" w:rsidR="008E4B5B" w:rsidRPr="005D1C5F" w:rsidRDefault="008E4B5B" w:rsidP="009A360E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</w:tcPr>
          <w:p w14:paraId="54A01F04" w14:textId="77777777" w:rsidR="008E4B5B" w:rsidRPr="005D1C5F" w:rsidRDefault="008E4B5B" w:rsidP="0017779F">
            <w:pPr>
              <w:rPr>
                <w:sz w:val="24"/>
              </w:rPr>
            </w:pPr>
            <w:r w:rsidRPr="005D1C5F">
              <w:rPr>
                <w:sz w:val="24"/>
              </w:rPr>
              <w:t xml:space="preserve">Феномен асоциальной личности в современном российском обществе (теоретико-методологические основания, особенности проявления в школьном возрасте) </w:t>
            </w:r>
          </w:p>
        </w:tc>
        <w:tc>
          <w:tcPr>
            <w:tcW w:w="1389" w:type="dxa"/>
          </w:tcPr>
          <w:p w14:paraId="1DD2C402" w14:textId="77777777" w:rsidR="008E4B5B" w:rsidRPr="005D1C5F" w:rsidRDefault="008E4B5B" w:rsidP="0017779F">
            <w:pPr>
              <w:ind w:left="-108" w:right="-108"/>
              <w:jc w:val="center"/>
              <w:rPr>
                <w:sz w:val="24"/>
              </w:rPr>
            </w:pPr>
            <w:r w:rsidRPr="005D1C5F">
              <w:rPr>
                <w:sz w:val="24"/>
              </w:rPr>
              <w:t>Зубова, Л.В.</w:t>
            </w:r>
          </w:p>
        </w:tc>
        <w:tc>
          <w:tcPr>
            <w:tcW w:w="1418" w:type="dxa"/>
          </w:tcPr>
          <w:p w14:paraId="39B63541" w14:textId="77777777" w:rsidR="008E4B5B" w:rsidRPr="005D1C5F" w:rsidRDefault="008E4B5B" w:rsidP="0017779F">
            <w:pPr>
              <w:pStyle w:val="afb"/>
              <w:widowControl/>
              <w:suppressAutoHyphens w:val="0"/>
              <w:autoSpaceDE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5D1C5F">
              <w:rPr>
                <w:sz w:val="24"/>
              </w:rPr>
              <w:t>Оренбург: ОГУ</w:t>
            </w:r>
          </w:p>
        </w:tc>
        <w:tc>
          <w:tcPr>
            <w:tcW w:w="709" w:type="dxa"/>
          </w:tcPr>
          <w:p w14:paraId="1E25BEC1" w14:textId="77777777" w:rsidR="008E4B5B" w:rsidRPr="005D1C5F" w:rsidRDefault="008E4B5B" w:rsidP="0017779F">
            <w:pPr>
              <w:ind w:left="-108" w:right="-108"/>
              <w:jc w:val="center"/>
              <w:rPr>
                <w:sz w:val="24"/>
              </w:rPr>
            </w:pPr>
            <w:r w:rsidRPr="005D1C5F">
              <w:rPr>
                <w:sz w:val="24"/>
              </w:rPr>
              <w:t>2017</w:t>
            </w:r>
          </w:p>
        </w:tc>
        <w:tc>
          <w:tcPr>
            <w:tcW w:w="1275" w:type="dxa"/>
          </w:tcPr>
          <w:p w14:paraId="2913B82C" w14:textId="77777777" w:rsidR="008E4B5B" w:rsidRPr="005D1C5F" w:rsidRDefault="008E4B5B" w:rsidP="0017779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748D4374" w14:textId="77777777" w:rsidR="008E4B5B" w:rsidRPr="00D3150E" w:rsidRDefault="002C3C41" w:rsidP="0017779F">
            <w:pPr>
              <w:rPr>
                <w:color w:val="0432FF"/>
                <w:sz w:val="24"/>
              </w:rPr>
            </w:pPr>
            <w:hyperlink r:id="rId11" w:history="1">
              <w:r w:rsidR="008E4B5B" w:rsidRPr="00D3150E">
                <w:rPr>
                  <w:rStyle w:val="af4"/>
                  <w:color w:val="0432FF"/>
                  <w:sz w:val="24"/>
                </w:rPr>
                <w:t>http://biblioclub.ru</w:t>
              </w:r>
            </w:hyperlink>
          </w:p>
          <w:p w14:paraId="6A61A051" w14:textId="77777777" w:rsidR="008E4B5B" w:rsidRPr="00D3150E" w:rsidRDefault="008E4B5B" w:rsidP="0017779F">
            <w:pPr>
              <w:rPr>
                <w:color w:val="0432FF"/>
                <w:sz w:val="24"/>
              </w:rPr>
            </w:pPr>
          </w:p>
        </w:tc>
      </w:tr>
      <w:tr w:rsidR="008E4B5B" w:rsidRPr="005D1C5F" w14:paraId="53FD029C" w14:textId="77777777" w:rsidTr="002C3967">
        <w:tc>
          <w:tcPr>
            <w:tcW w:w="534" w:type="dxa"/>
          </w:tcPr>
          <w:p w14:paraId="2331C35C" w14:textId="77777777" w:rsidR="008E4B5B" w:rsidRPr="005D1C5F" w:rsidRDefault="008E4B5B" w:rsidP="009A360E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</w:tcPr>
          <w:p w14:paraId="4720607C" w14:textId="77777777" w:rsidR="008E4B5B" w:rsidRPr="005D1C5F" w:rsidRDefault="008E4B5B" w:rsidP="00007F4F">
            <w:pPr>
              <w:rPr>
                <w:sz w:val="24"/>
              </w:rPr>
            </w:pPr>
            <w:r w:rsidRPr="005D1C5F">
              <w:rPr>
                <w:sz w:val="24"/>
              </w:rPr>
              <w:t>Психические расстройства и расстройства поведения (F00 - F99): класс V МКБ-10, адаптированный для использования в Российской Федерации</w:t>
            </w:r>
          </w:p>
        </w:tc>
        <w:tc>
          <w:tcPr>
            <w:tcW w:w="1389" w:type="dxa"/>
          </w:tcPr>
          <w:p w14:paraId="40225A80" w14:textId="77777777" w:rsidR="008E4B5B" w:rsidRPr="005D1C5F" w:rsidRDefault="008E4B5B" w:rsidP="00007F4F">
            <w:pPr>
              <w:ind w:left="-108" w:right="-108"/>
              <w:jc w:val="center"/>
              <w:rPr>
                <w:sz w:val="24"/>
              </w:rPr>
            </w:pPr>
            <w:r w:rsidRPr="005D1C5F">
              <w:rPr>
                <w:sz w:val="24"/>
              </w:rPr>
              <w:t xml:space="preserve">/ под ред. Б.А. </w:t>
            </w:r>
            <w:proofErr w:type="spellStart"/>
            <w:r w:rsidRPr="005D1C5F">
              <w:rPr>
                <w:sz w:val="24"/>
              </w:rPr>
              <w:t>Казаковцева</w:t>
            </w:r>
            <w:proofErr w:type="spellEnd"/>
            <w:r w:rsidRPr="005D1C5F">
              <w:rPr>
                <w:sz w:val="24"/>
              </w:rPr>
              <w:t xml:space="preserve">, В.Б. </w:t>
            </w:r>
            <w:proofErr w:type="spellStart"/>
            <w:r w:rsidRPr="005D1C5F">
              <w:rPr>
                <w:sz w:val="24"/>
              </w:rPr>
              <w:t>Голланд</w:t>
            </w:r>
            <w:proofErr w:type="spellEnd"/>
          </w:p>
        </w:tc>
        <w:tc>
          <w:tcPr>
            <w:tcW w:w="1418" w:type="dxa"/>
          </w:tcPr>
          <w:p w14:paraId="00F6B818" w14:textId="77777777" w:rsidR="008E4B5B" w:rsidRPr="005D1C5F" w:rsidRDefault="008E4B5B" w:rsidP="00007F4F">
            <w:pPr>
              <w:ind w:left="-108" w:right="-108"/>
              <w:jc w:val="center"/>
              <w:rPr>
                <w:sz w:val="24"/>
              </w:rPr>
            </w:pPr>
            <w:r w:rsidRPr="005D1C5F">
              <w:rPr>
                <w:sz w:val="24"/>
              </w:rPr>
              <w:t>Москва: Прометей</w:t>
            </w:r>
          </w:p>
        </w:tc>
        <w:tc>
          <w:tcPr>
            <w:tcW w:w="709" w:type="dxa"/>
          </w:tcPr>
          <w:p w14:paraId="14013129" w14:textId="77777777" w:rsidR="008E4B5B" w:rsidRPr="005D1C5F" w:rsidRDefault="008E4B5B" w:rsidP="00007F4F">
            <w:pPr>
              <w:ind w:left="-108" w:right="-108"/>
              <w:jc w:val="center"/>
              <w:rPr>
                <w:sz w:val="24"/>
              </w:rPr>
            </w:pPr>
            <w:r w:rsidRPr="005D1C5F">
              <w:rPr>
                <w:sz w:val="24"/>
              </w:rPr>
              <w:t>2013</w:t>
            </w:r>
          </w:p>
        </w:tc>
        <w:tc>
          <w:tcPr>
            <w:tcW w:w="1275" w:type="dxa"/>
          </w:tcPr>
          <w:p w14:paraId="0CC7AD78" w14:textId="77777777" w:rsidR="008E4B5B" w:rsidRPr="005D1C5F" w:rsidRDefault="008E4B5B" w:rsidP="00007F4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63567CB7" w14:textId="77777777" w:rsidR="008E4B5B" w:rsidRPr="00D3150E" w:rsidRDefault="002C3C41" w:rsidP="00007F4F">
            <w:pPr>
              <w:rPr>
                <w:color w:val="0432FF"/>
                <w:sz w:val="24"/>
              </w:rPr>
            </w:pPr>
            <w:hyperlink r:id="rId12" w:history="1">
              <w:r w:rsidR="008E4B5B" w:rsidRPr="00D3150E">
                <w:rPr>
                  <w:rStyle w:val="af4"/>
                  <w:color w:val="0432FF"/>
                  <w:sz w:val="24"/>
                </w:rPr>
                <w:t>http://biblioclub.ru</w:t>
              </w:r>
            </w:hyperlink>
          </w:p>
          <w:p w14:paraId="07FB6FCF" w14:textId="77777777" w:rsidR="008E4B5B" w:rsidRPr="00D3150E" w:rsidRDefault="008E4B5B" w:rsidP="00007F4F">
            <w:pPr>
              <w:rPr>
                <w:color w:val="0432FF"/>
                <w:sz w:val="24"/>
              </w:rPr>
            </w:pPr>
          </w:p>
        </w:tc>
      </w:tr>
      <w:tr w:rsidR="008E4B5B" w:rsidRPr="005D1C5F" w14:paraId="43E71AA0" w14:textId="77777777" w:rsidTr="002C3967">
        <w:tc>
          <w:tcPr>
            <w:tcW w:w="534" w:type="dxa"/>
          </w:tcPr>
          <w:p w14:paraId="2C59ED2B" w14:textId="77777777" w:rsidR="008E4B5B" w:rsidRPr="005D1C5F" w:rsidRDefault="008E4B5B" w:rsidP="009A360E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</w:tcPr>
          <w:p w14:paraId="10EC63F0" w14:textId="77777777" w:rsidR="008E4B5B" w:rsidRPr="005D1C5F" w:rsidRDefault="008E4B5B" w:rsidP="0030474B">
            <w:pPr>
              <w:rPr>
                <w:sz w:val="24"/>
              </w:rPr>
            </w:pPr>
            <w:r w:rsidRPr="005D1C5F">
              <w:rPr>
                <w:sz w:val="24"/>
              </w:rPr>
              <w:t xml:space="preserve">Образ и бессознательное </w:t>
            </w:r>
          </w:p>
        </w:tc>
        <w:tc>
          <w:tcPr>
            <w:tcW w:w="1389" w:type="dxa"/>
          </w:tcPr>
          <w:p w14:paraId="57C2B571" w14:textId="77777777" w:rsidR="008E4B5B" w:rsidRPr="005D1C5F" w:rsidRDefault="008E4B5B" w:rsidP="0030474B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5D1C5F">
              <w:rPr>
                <w:sz w:val="24"/>
              </w:rPr>
              <w:t>Менегетти</w:t>
            </w:r>
            <w:proofErr w:type="spellEnd"/>
            <w:r w:rsidRPr="005D1C5F">
              <w:rPr>
                <w:sz w:val="24"/>
              </w:rPr>
              <w:t>, А</w:t>
            </w:r>
          </w:p>
        </w:tc>
        <w:tc>
          <w:tcPr>
            <w:tcW w:w="1418" w:type="dxa"/>
          </w:tcPr>
          <w:p w14:paraId="63B7A649" w14:textId="77777777" w:rsidR="008E4B5B" w:rsidRPr="005D1C5F" w:rsidRDefault="008E4B5B" w:rsidP="0030474B">
            <w:pPr>
              <w:pStyle w:val="afb"/>
              <w:widowControl/>
              <w:suppressAutoHyphens w:val="0"/>
              <w:autoSpaceDE/>
              <w:ind w:firstLine="0"/>
              <w:contextualSpacing/>
              <w:rPr>
                <w:b w:val="0"/>
                <w:sz w:val="24"/>
                <w:szCs w:val="24"/>
              </w:rPr>
            </w:pPr>
            <w:r w:rsidRPr="005D1C5F">
              <w:rPr>
                <w:b w:val="0"/>
                <w:sz w:val="24"/>
              </w:rPr>
              <w:t xml:space="preserve">Москва: НФ «Антонио </w:t>
            </w:r>
            <w:proofErr w:type="spellStart"/>
            <w:r w:rsidRPr="005D1C5F">
              <w:rPr>
                <w:b w:val="0"/>
                <w:sz w:val="24"/>
              </w:rPr>
              <w:lastRenderedPageBreak/>
              <w:t>Менегетти</w:t>
            </w:r>
            <w:proofErr w:type="spellEnd"/>
            <w:r w:rsidRPr="005D1C5F">
              <w:rPr>
                <w:b w:val="0"/>
                <w:sz w:val="24"/>
              </w:rPr>
              <w:t>»</w:t>
            </w:r>
          </w:p>
        </w:tc>
        <w:tc>
          <w:tcPr>
            <w:tcW w:w="709" w:type="dxa"/>
          </w:tcPr>
          <w:p w14:paraId="1773307D" w14:textId="77777777" w:rsidR="008E4B5B" w:rsidRPr="005D1C5F" w:rsidRDefault="008E4B5B" w:rsidP="0030474B">
            <w:pPr>
              <w:ind w:left="-108" w:right="-108"/>
              <w:jc w:val="center"/>
              <w:rPr>
                <w:sz w:val="24"/>
              </w:rPr>
            </w:pPr>
            <w:r w:rsidRPr="005D1C5F">
              <w:rPr>
                <w:sz w:val="24"/>
              </w:rPr>
              <w:lastRenderedPageBreak/>
              <w:t>2016</w:t>
            </w:r>
          </w:p>
        </w:tc>
        <w:tc>
          <w:tcPr>
            <w:tcW w:w="1275" w:type="dxa"/>
          </w:tcPr>
          <w:p w14:paraId="3917E974" w14:textId="77777777" w:rsidR="008E4B5B" w:rsidRPr="005D1C5F" w:rsidRDefault="008E4B5B" w:rsidP="0030474B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6563C9E6" w14:textId="77777777" w:rsidR="008E4B5B" w:rsidRPr="00D3150E" w:rsidRDefault="002C3C41" w:rsidP="0030474B">
            <w:pPr>
              <w:rPr>
                <w:color w:val="0432FF"/>
                <w:sz w:val="24"/>
              </w:rPr>
            </w:pPr>
            <w:hyperlink r:id="rId13" w:history="1">
              <w:r w:rsidR="008E4B5B" w:rsidRPr="00D3150E">
                <w:rPr>
                  <w:rStyle w:val="af4"/>
                  <w:color w:val="0432FF"/>
                  <w:sz w:val="24"/>
                </w:rPr>
                <w:t>http://biblioclub.ru</w:t>
              </w:r>
            </w:hyperlink>
          </w:p>
          <w:p w14:paraId="404576B0" w14:textId="77777777" w:rsidR="008E4B5B" w:rsidRPr="00D3150E" w:rsidRDefault="008E4B5B" w:rsidP="0030474B">
            <w:pPr>
              <w:rPr>
                <w:color w:val="0432FF"/>
                <w:sz w:val="24"/>
              </w:rPr>
            </w:pPr>
          </w:p>
        </w:tc>
      </w:tr>
    </w:tbl>
    <w:p w14:paraId="13F53A0E" w14:textId="77777777" w:rsidR="008E4B5B" w:rsidRPr="005D1C5F" w:rsidRDefault="008E4B5B" w:rsidP="009A360E">
      <w:pPr>
        <w:autoSpaceDE w:val="0"/>
        <w:autoSpaceDN w:val="0"/>
        <w:adjustRightInd w:val="0"/>
        <w:ind w:firstLine="540"/>
        <w:rPr>
          <w:sz w:val="24"/>
        </w:rPr>
      </w:pPr>
    </w:p>
    <w:p w14:paraId="41C0DAF7" w14:textId="77777777" w:rsidR="008E4B5B" w:rsidRPr="005D1C5F" w:rsidRDefault="008E4B5B" w:rsidP="009A360E">
      <w:pPr>
        <w:autoSpaceDE w:val="0"/>
        <w:autoSpaceDN w:val="0"/>
        <w:adjustRightInd w:val="0"/>
        <w:rPr>
          <w:b/>
          <w:bCs/>
          <w:sz w:val="24"/>
        </w:rPr>
      </w:pPr>
    </w:p>
    <w:p w14:paraId="0ACFC130" w14:textId="358E9D5F" w:rsidR="008E4B5B" w:rsidRPr="002C3967" w:rsidRDefault="008E4B5B" w:rsidP="008B65CA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39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2C396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F330AAE" w14:textId="77777777" w:rsidR="008E4B5B" w:rsidRPr="002C3967" w:rsidRDefault="008E4B5B" w:rsidP="008B3CEF">
      <w:pPr>
        <w:ind w:firstLine="709"/>
        <w:rPr>
          <w:sz w:val="24"/>
        </w:rPr>
      </w:pPr>
      <w:r w:rsidRPr="002C3967">
        <w:rPr>
          <w:sz w:val="24"/>
        </w:rPr>
        <w:t xml:space="preserve">1. «НЭБ». Национальная электронная библиотека. – Режим доступа: </w:t>
      </w:r>
      <w:hyperlink r:id="rId14" w:history="1">
        <w:r w:rsidRPr="002C3967">
          <w:rPr>
            <w:rStyle w:val="af4"/>
            <w:sz w:val="24"/>
          </w:rPr>
          <w:t>http://нэб.рф/</w:t>
        </w:r>
      </w:hyperlink>
    </w:p>
    <w:p w14:paraId="442D908C" w14:textId="77777777" w:rsidR="008E4B5B" w:rsidRPr="002C3967" w:rsidRDefault="008E4B5B" w:rsidP="008B3CEF">
      <w:pPr>
        <w:ind w:firstLine="709"/>
        <w:rPr>
          <w:sz w:val="24"/>
        </w:rPr>
      </w:pPr>
      <w:r w:rsidRPr="002C3967">
        <w:rPr>
          <w:sz w:val="24"/>
        </w:rPr>
        <w:t>2. «</w:t>
      </w:r>
      <w:proofErr w:type="spellStart"/>
      <w:r w:rsidRPr="002C3967">
        <w:rPr>
          <w:sz w:val="24"/>
        </w:rPr>
        <w:t>eLibrary</w:t>
      </w:r>
      <w:proofErr w:type="spellEnd"/>
      <w:r w:rsidRPr="002C3967">
        <w:rPr>
          <w:sz w:val="24"/>
        </w:rPr>
        <w:t xml:space="preserve">». Научная электронная библиотека. – Режим доступа: </w:t>
      </w:r>
      <w:hyperlink r:id="rId15" w:history="1">
        <w:r w:rsidRPr="002C3967">
          <w:rPr>
            <w:rStyle w:val="af4"/>
            <w:sz w:val="24"/>
          </w:rPr>
          <w:t>https://elibrary.ru</w:t>
        </w:r>
      </w:hyperlink>
    </w:p>
    <w:p w14:paraId="230F34CF" w14:textId="77777777" w:rsidR="008E4B5B" w:rsidRPr="002C3967" w:rsidRDefault="008E4B5B" w:rsidP="008B3CEF">
      <w:pPr>
        <w:ind w:firstLine="709"/>
        <w:rPr>
          <w:sz w:val="24"/>
        </w:rPr>
      </w:pPr>
      <w:r w:rsidRPr="002C3967">
        <w:rPr>
          <w:sz w:val="24"/>
        </w:rPr>
        <w:t>3. «</w:t>
      </w:r>
      <w:proofErr w:type="spellStart"/>
      <w:r w:rsidRPr="002C3967">
        <w:rPr>
          <w:sz w:val="24"/>
        </w:rPr>
        <w:t>КиберЛенинка</w:t>
      </w:r>
      <w:proofErr w:type="spellEnd"/>
      <w:r w:rsidRPr="002C3967">
        <w:rPr>
          <w:sz w:val="24"/>
        </w:rPr>
        <w:t xml:space="preserve">». Научная электронная библиотека. – Режим доступа: </w:t>
      </w:r>
      <w:hyperlink r:id="rId16" w:history="1">
        <w:r w:rsidRPr="002C3967">
          <w:rPr>
            <w:rStyle w:val="af4"/>
            <w:sz w:val="24"/>
          </w:rPr>
          <w:t>https://cyberleninka.ru/</w:t>
        </w:r>
      </w:hyperlink>
    </w:p>
    <w:p w14:paraId="1969BCE6" w14:textId="77777777" w:rsidR="008E4B5B" w:rsidRPr="002C3967" w:rsidRDefault="008E4B5B" w:rsidP="008B3CEF">
      <w:pPr>
        <w:ind w:firstLine="709"/>
        <w:rPr>
          <w:sz w:val="24"/>
        </w:rPr>
      </w:pPr>
      <w:r w:rsidRPr="002C3967">
        <w:rPr>
          <w:sz w:val="24"/>
        </w:rPr>
        <w:t xml:space="preserve">4. ЭБС «Университетская библиотека онлайн». – Режим доступа: </w:t>
      </w:r>
      <w:hyperlink r:id="rId17" w:history="1">
        <w:r w:rsidRPr="002C3967">
          <w:rPr>
            <w:rStyle w:val="af4"/>
            <w:sz w:val="24"/>
          </w:rPr>
          <w:t>http://www.biblioclub.ru/</w:t>
        </w:r>
      </w:hyperlink>
    </w:p>
    <w:p w14:paraId="088072EA" w14:textId="77777777" w:rsidR="008E4B5B" w:rsidRPr="002C3967" w:rsidRDefault="008E4B5B" w:rsidP="008B3CEF">
      <w:pPr>
        <w:ind w:firstLine="709"/>
        <w:rPr>
          <w:sz w:val="24"/>
        </w:rPr>
      </w:pPr>
      <w:r w:rsidRPr="002C3967">
        <w:rPr>
          <w:sz w:val="24"/>
        </w:rPr>
        <w:t xml:space="preserve">5. Российская государственная библиотека. – Режим доступа: </w:t>
      </w:r>
      <w:hyperlink r:id="rId18" w:history="1">
        <w:r w:rsidRPr="002C3967">
          <w:rPr>
            <w:rStyle w:val="af4"/>
            <w:sz w:val="24"/>
          </w:rPr>
          <w:t>http://www.rsl.ru/</w:t>
        </w:r>
      </w:hyperlink>
    </w:p>
    <w:p w14:paraId="42C526B1" w14:textId="77777777" w:rsidR="008E4B5B" w:rsidRPr="002C3967" w:rsidRDefault="008E4B5B" w:rsidP="008B3CEF">
      <w:pPr>
        <w:rPr>
          <w:sz w:val="24"/>
        </w:rPr>
      </w:pPr>
    </w:p>
    <w:p w14:paraId="206A2A2C" w14:textId="77777777" w:rsidR="008E4B5B" w:rsidRPr="002C3967" w:rsidRDefault="008E4B5B" w:rsidP="008B3CEF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3967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23E0939B" w14:textId="77777777" w:rsidR="008E4B5B" w:rsidRPr="002C3967" w:rsidRDefault="008E4B5B" w:rsidP="008B3CEF">
      <w:pPr>
        <w:ind w:firstLine="669"/>
        <w:rPr>
          <w:sz w:val="24"/>
        </w:rPr>
      </w:pPr>
      <w:r w:rsidRPr="002C3967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98B6EEE" w14:textId="77777777" w:rsidR="008E4B5B" w:rsidRPr="002C3967" w:rsidRDefault="008E4B5B" w:rsidP="008B3CEF">
      <w:pPr>
        <w:ind w:firstLine="669"/>
        <w:rPr>
          <w:sz w:val="24"/>
        </w:rPr>
      </w:pPr>
      <w:r w:rsidRPr="002C3967">
        <w:rPr>
          <w:sz w:val="24"/>
        </w:rPr>
        <w:t>- средства визуального отображения и представления информации (</w:t>
      </w:r>
      <w:proofErr w:type="spellStart"/>
      <w:r w:rsidRPr="002C3967">
        <w:rPr>
          <w:sz w:val="24"/>
        </w:rPr>
        <w:t>LibreOffice</w:t>
      </w:r>
      <w:proofErr w:type="spellEnd"/>
      <w:r w:rsidRPr="002C3967">
        <w:rPr>
          <w:sz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52BA78E" w14:textId="77777777" w:rsidR="008E4B5B" w:rsidRPr="002C3967" w:rsidRDefault="008E4B5B" w:rsidP="008B3CEF">
      <w:pPr>
        <w:ind w:firstLine="669"/>
        <w:rPr>
          <w:sz w:val="24"/>
        </w:rPr>
      </w:pPr>
      <w:r w:rsidRPr="002C3967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26C7DF9C" w14:textId="77777777" w:rsidR="008E4B5B" w:rsidRPr="002C3967" w:rsidRDefault="008E4B5B" w:rsidP="008B3CEF">
      <w:pPr>
        <w:ind w:firstLine="669"/>
        <w:rPr>
          <w:sz w:val="24"/>
        </w:rPr>
      </w:pPr>
      <w:r w:rsidRPr="002C3967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203DDC5" w14:textId="77777777" w:rsidR="002C3967" w:rsidRDefault="002C3967" w:rsidP="002C3967">
      <w:pPr>
        <w:spacing w:after="160" w:line="259" w:lineRule="auto"/>
        <w:jc w:val="left"/>
        <w:rPr>
          <w:b/>
          <w:bCs/>
          <w:sz w:val="24"/>
        </w:rPr>
      </w:pPr>
    </w:p>
    <w:p w14:paraId="37604B56" w14:textId="751281A0" w:rsidR="008E4B5B" w:rsidRPr="002C3967" w:rsidRDefault="008E4B5B" w:rsidP="002C3967">
      <w:pPr>
        <w:spacing w:after="160" w:line="259" w:lineRule="auto"/>
        <w:jc w:val="left"/>
        <w:rPr>
          <w:b/>
          <w:bCs/>
          <w:sz w:val="24"/>
        </w:rPr>
      </w:pPr>
      <w:r w:rsidRPr="002C3967">
        <w:rPr>
          <w:b/>
          <w:bCs/>
          <w:sz w:val="24"/>
        </w:rPr>
        <w:t>9.1. Требования к программному обеспечению учебного процесса</w:t>
      </w:r>
    </w:p>
    <w:p w14:paraId="0436FF88" w14:textId="77777777" w:rsidR="008E4B5B" w:rsidRPr="002C3967" w:rsidRDefault="008E4B5B" w:rsidP="008B3CEF">
      <w:pPr>
        <w:rPr>
          <w:sz w:val="24"/>
        </w:rPr>
      </w:pPr>
      <w:r w:rsidRPr="002C3967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4CF5BD5A" w14:textId="77777777" w:rsidR="008E4B5B" w:rsidRPr="002C3967" w:rsidRDefault="008E4B5B" w:rsidP="008B3CEF">
      <w:pPr>
        <w:numPr>
          <w:ilvl w:val="0"/>
          <w:numId w:val="27"/>
        </w:numPr>
        <w:tabs>
          <w:tab w:val="clear" w:pos="720"/>
          <w:tab w:val="num" w:pos="0"/>
          <w:tab w:val="left" w:pos="788"/>
        </w:tabs>
        <w:suppressAutoHyphens/>
        <w:ind w:hanging="11"/>
        <w:rPr>
          <w:sz w:val="24"/>
        </w:rPr>
      </w:pPr>
      <w:proofErr w:type="spellStart"/>
      <w:r w:rsidRPr="002C3967">
        <w:rPr>
          <w:sz w:val="24"/>
        </w:rPr>
        <w:t>Windows</w:t>
      </w:r>
      <w:proofErr w:type="spellEnd"/>
      <w:r w:rsidRPr="002C3967">
        <w:rPr>
          <w:sz w:val="24"/>
        </w:rPr>
        <w:t xml:space="preserve"> 10 x64</w:t>
      </w:r>
    </w:p>
    <w:p w14:paraId="0A6E0156" w14:textId="77777777" w:rsidR="008E4B5B" w:rsidRPr="002C3967" w:rsidRDefault="008E4B5B" w:rsidP="008B3CEF">
      <w:pPr>
        <w:numPr>
          <w:ilvl w:val="0"/>
          <w:numId w:val="27"/>
        </w:numPr>
        <w:tabs>
          <w:tab w:val="clear" w:pos="720"/>
          <w:tab w:val="num" w:pos="0"/>
          <w:tab w:val="left" w:pos="788"/>
        </w:tabs>
        <w:suppressAutoHyphens/>
        <w:ind w:hanging="11"/>
        <w:rPr>
          <w:sz w:val="24"/>
        </w:rPr>
      </w:pPr>
      <w:proofErr w:type="spellStart"/>
      <w:r w:rsidRPr="002C3967">
        <w:rPr>
          <w:sz w:val="24"/>
        </w:rPr>
        <w:t>MicrosoftOffice</w:t>
      </w:r>
      <w:proofErr w:type="spellEnd"/>
      <w:r w:rsidRPr="002C3967">
        <w:rPr>
          <w:sz w:val="24"/>
        </w:rPr>
        <w:t xml:space="preserve"> 2016</w:t>
      </w:r>
    </w:p>
    <w:p w14:paraId="3935F957" w14:textId="77777777" w:rsidR="008E4B5B" w:rsidRPr="002C3967" w:rsidRDefault="008E4B5B" w:rsidP="008B3CEF">
      <w:pPr>
        <w:numPr>
          <w:ilvl w:val="0"/>
          <w:numId w:val="27"/>
        </w:numPr>
        <w:tabs>
          <w:tab w:val="clear" w:pos="720"/>
          <w:tab w:val="num" w:pos="0"/>
          <w:tab w:val="left" w:pos="788"/>
        </w:tabs>
        <w:suppressAutoHyphens/>
        <w:ind w:hanging="11"/>
        <w:rPr>
          <w:sz w:val="24"/>
        </w:rPr>
      </w:pPr>
      <w:proofErr w:type="spellStart"/>
      <w:r w:rsidRPr="002C3967">
        <w:rPr>
          <w:sz w:val="24"/>
        </w:rPr>
        <w:t>LibreOffice</w:t>
      </w:r>
      <w:proofErr w:type="spellEnd"/>
    </w:p>
    <w:p w14:paraId="66AB41D0" w14:textId="77777777" w:rsidR="008E4B5B" w:rsidRPr="002C3967" w:rsidRDefault="008E4B5B" w:rsidP="008B3CEF">
      <w:pPr>
        <w:numPr>
          <w:ilvl w:val="0"/>
          <w:numId w:val="27"/>
        </w:numPr>
        <w:tabs>
          <w:tab w:val="clear" w:pos="720"/>
          <w:tab w:val="num" w:pos="0"/>
          <w:tab w:val="left" w:pos="788"/>
        </w:tabs>
        <w:suppressAutoHyphens/>
        <w:ind w:hanging="11"/>
        <w:rPr>
          <w:sz w:val="24"/>
        </w:rPr>
      </w:pPr>
      <w:proofErr w:type="spellStart"/>
      <w:r w:rsidRPr="002C3967">
        <w:rPr>
          <w:sz w:val="24"/>
        </w:rPr>
        <w:t>Firefox</w:t>
      </w:r>
      <w:proofErr w:type="spellEnd"/>
    </w:p>
    <w:p w14:paraId="5308C624" w14:textId="77777777" w:rsidR="008E4B5B" w:rsidRPr="002C3967" w:rsidRDefault="008E4B5B" w:rsidP="008B3CEF">
      <w:pPr>
        <w:numPr>
          <w:ilvl w:val="0"/>
          <w:numId w:val="27"/>
        </w:numPr>
        <w:tabs>
          <w:tab w:val="clear" w:pos="720"/>
          <w:tab w:val="num" w:pos="0"/>
          <w:tab w:val="left" w:pos="1418"/>
        </w:tabs>
        <w:suppressAutoHyphens/>
        <w:ind w:left="0" w:firstLine="709"/>
        <w:rPr>
          <w:sz w:val="24"/>
        </w:rPr>
      </w:pPr>
      <w:r w:rsidRPr="002C3967">
        <w:rPr>
          <w:sz w:val="24"/>
        </w:rPr>
        <w:t>GIMP</w:t>
      </w:r>
    </w:p>
    <w:p w14:paraId="12A63D68" w14:textId="77777777" w:rsidR="008E4B5B" w:rsidRPr="002C3967" w:rsidRDefault="008E4B5B" w:rsidP="008B3CEF">
      <w:pPr>
        <w:tabs>
          <w:tab w:val="left" w:pos="3975"/>
          <w:tab w:val="center" w:pos="5352"/>
        </w:tabs>
        <w:rPr>
          <w:sz w:val="24"/>
        </w:rPr>
      </w:pPr>
    </w:p>
    <w:p w14:paraId="0E8E6898" w14:textId="77777777" w:rsidR="008E4B5B" w:rsidRPr="002C3967" w:rsidRDefault="008E4B5B" w:rsidP="008B3CEF">
      <w:pPr>
        <w:contextualSpacing/>
        <w:rPr>
          <w:sz w:val="24"/>
        </w:rPr>
      </w:pPr>
      <w:r w:rsidRPr="002C3967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084F5056" w14:textId="77777777" w:rsidR="008E4B5B" w:rsidRPr="002C3967" w:rsidRDefault="008E4B5B" w:rsidP="008B3CEF">
      <w:pPr>
        <w:ind w:left="760"/>
        <w:rPr>
          <w:sz w:val="24"/>
        </w:rPr>
      </w:pPr>
      <w:r w:rsidRPr="002C3967">
        <w:rPr>
          <w:sz w:val="24"/>
        </w:rPr>
        <w:t>Не используются</w:t>
      </w:r>
    </w:p>
    <w:p w14:paraId="65C9A0CC" w14:textId="77777777" w:rsidR="008E4B5B" w:rsidRPr="002C3967" w:rsidRDefault="008E4B5B" w:rsidP="008B3CEF">
      <w:pPr>
        <w:rPr>
          <w:b/>
          <w:bCs/>
          <w:sz w:val="24"/>
        </w:rPr>
      </w:pPr>
    </w:p>
    <w:p w14:paraId="032A9CBD" w14:textId="77777777" w:rsidR="008E4B5B" w:rsidRPr="002C3967" w:rsidRDefault="008E4B5B" w:rsidP="008B3CEF">
      <w:pPr>
        <w:rPr>
          <w:b/>
          <w:bCs/>
          <w:color w:val="000000"/>
          <w:spacing w:val="5"/>
          <w:sz w:val="24"/>
        </w:rPr>
      </w:pPr>
      <w:r w:rsidRPr="002C3967">
        <w:rPr>
          <w:b/>
          <w:bCs/>
          <w:sz w:val="24"/>
        </w:rPr>
        <w:t xml:space="preserve">10. </w:t>
      </w:r>
      <w:r w:rsidRPr="002C3967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14CB9DFC" w14:textId="77777777" w:rsidR="008E4B5B" w:rsidRPr="002C3967" w:rsidRDefault="008E4B5B" w:rsidP="008B3CEF">
      <w:pPr>
        <w:ind w:firstLine="669"/>
        <w:rPr>
          <w:sz w:val="24"/>
        </w:rPr>
      </w:pPr>
      <w:r w:rsidRPr="002C3967">
        <w:rPr>
          <w:rFonts w:eastAsia="ArialMT"/>
          <w:color w:val="000000"/>
          <w:sz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2787D2D" w14:textId="77777777" w:rsidR="008E4B5B" w:rsidRPr="002C3967" w:rsidRDefault="008E4B5B" w:rsidP="008B3CEF">
      <w:pPr>
        <w:ind w:firstLine="669"/>
        <w:rPr>
          <w:sz w:val="24"/>
        </w:rPr>
      </w:pPr>
      <w:r w:rsidRPr="002C3967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46E4009" w14:textId="3B3825F2" w:rsidR="008E4B5B" w:rsidRPr="008B65CA" w:rsidRDefault="008E4B5B" w:rsidP="008B65CA">
      <w:pPr>
        <w:ind w:firstLine="669"/>
        <w:rPr>
          <w:sz w:val="24"/>
        </w:rPr>
      </w:pPr>
      <w:r w:rsidRPr="002C3967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8E4B5B" w:rsidRPr="008B65CA" w:rsidSect="007E7F72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EA9B" w14:textId="77777777" w:rsidR="002C3C41" w:rsidRDefault="002C3C41">
      <w:r>
        <w:separator/>
      </w:r>
    </w:p>
  </w:endnote>
  <w:endnote w:type="continuationSeparator" w:id="0">
    <w:p w14:paraId="73D734FD" w14:textId="77777777" w:rsidR="002C3C41" w:rsidRDefault="002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20B0604020202020204"/>
    <w:charset w:val="01"/>
    <w:family w:val="auto"/>
    <w:pitch w:val="variable"/>
  </w:font>
  <w:font w:name="Droid Sans Fallback">
    <w:altName w:val="MS Mincho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910C" w14:textId="77777777" w:rsidR="008E4B5B" w:rsidRDefault="008E4B5B" w:rsidP="007E7F72">
    <w:pPr>
      <w:pStyle w:val="ab"/>
      <w:jc w:val="center"/>
    </w:pPr>
    <w:r w:rsidRPr="009A360E">
      <w:rPr>
        <w:sz w:val="24"/>
      </w:rPr>
      <w:fldChar w:fldCharType="begin"/>
    </w:r>
    <w:r w:rsidRPr="009A360E">
      <w:rPr>
        <w:sz w:val="24"/>
      </w:rPr>
      <w:instrText xml:space="preserve"> PAGE   \* MERGEFORMAT </w:instrText>
    </w:r>
    <w:r w:rsidRPr="009A360E">
      <w:rPr>
        <w:sz w:val="24"/>
      </w:rPr>
      <w:fldChar w:fldCharType="separate"/>
    </w:r>
    <w:r>
      <w:rPr>
        <w:noProof/>
        <w:sz w:val="24"/>
      </w:rPr>
      <w:t>12</w:t>
    </w:r>
    <w:r w:rsidRPr="009A360E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C81E" w14:textId="77777777" w:rsidR="002C3C41" w:rsidRDefault="002C3C41">
      <w:r>
        <w:separator/>
      </w:r>
    </w:p>
  </w:footnote>
  <w:footnote w:type="continuationSeparator" w:id="0">
    <w:p w14:paraId="56CE7965" w14:textId="77777777" w:rsidR="002C3C41" w:rsidRDefault="002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6726849"/>
    <w:multiLevelType w:val="hybridMultilevel"/>
    <w:tmpl w:val="FEDAB62C"/>
    <w:lvl w:ilvl="0" w:tplc="C83660C2">
      <w:start w:val="1"/>
      <w:numFmt w:val="decimal"/>
      <w:lvlText w:val="%1."/>
      <w:lvlJc w:val="left"/>
      <w:pPr>
        <w:ind w:left="213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25E5C9C"/>
    <w:multiLevelType w:val="hybridMultilevel"/>
    <w:tmpl w:val="3A2C383C"/>
    <w:lvl w:ilvl="0" w:tplc="C83660C2">
      <w:start w:val="1"/>
      <w:numFmt w:val="decimal"/>
      <w:lvlText w:val="%1."/>
      <w:lvlJc w:val="left"/>
      <w:pPr>
        <w:ind w:left="213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7E2795F"/>
    <w:multiLevelType w:val="hybridMultilevel"/>
    <w:tmpl w:val="00F28E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F357239"/>
    <w:multiLevelType w:val="hybridMultilevel"/>
    <w:tmpl w:val="A21E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B1B53D7"/>
    <w:multiLevelType w:val="multilevel"/>
    <w:tmpl w:val="32F4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490BB2"/>
    <w:multiLevelType w:val="hybridMultilevel"/>
    <w:tmpl w:val="13FE49D6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11" w15:restartNumberingAfterBreak="0">
    <w:nsid w:val="3E307AED"/>
    <w:multiLevelType w:val="hybridMultilevel"/>
    <w:tmpl w:val="7264FBC4"/>
    <w:lvl w:ilvl="0" w:tplc="43940650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43FD10C0"/>
    <w:multiLevelType w:val="hybridMultilevel"/>
    <w:tmpl w:val="85F2F6B4"/>
    <w:lvl w:ilvl="0" w:tplc="C83660C2">
      <w:start w:val="1"/>
      <w:numFmt w:val="decimal"/>
      <w:lvlText w:val="%1."/>
      <w:lvlJc w:val="left"/>
      <w:pPr>
        <w:ind w:left="213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653112C"/>
    <w:multiLevelType w:val="hybridMultilevel"/>
    <w:tmpl w:val="E7381732"/>
    <w:lvl w:ilvl="0" w:tplc="C83660C2">
      <w:start w:val="1"/>
      <w:numFmt w:val="decimal"/>
      <w:lvlText w:val="%1."/>
      <w:lvlJc w:val="left"/>
      <w:pPr>
        <w:ind w:left="213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C9D57E9"/>
    <w:multiLevelType w:val="multilevel"/>
    <w:tmpl w:val="2AF2DBF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40"/>
        </w:tabs>
        <w:ind w:left="3640" w:hanging="360"/>
      </w:pPr>
      <w:rPr>
        <w:rFonts w:cs="Times New Roman"/>
      </w:rPr>
    </w:lvl>
  </w:abstractNum>
  <w:abstractNum w:abstractNumId="16" w15:restartNumberingAfterBreak="0">
    <w:nsid w:val="53F0698F"/>
    <w:multiLevelType w:val="hybridMultilevel"/>
    <w:tmpl w:val="B864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80170"/>
    <w:multiLevelType w:val="multilevel"/>
    <w:tmpl w:val="ADCE41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4491394"/>
    <w:multiLevelType w:val="hybridMultilevel"/>
    <w:tmpl w:val="25E89FD8"/>
    <w:lvl w:ilvl="0" w:tplc="C83660C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673E05BC"/>
    <w:multiLevelType w:val="hybridMultilevel"/>
    <w:tmpl w:val="566848BA"/>
    <w:lvl w:ilvl="0" w:tplc="C83660C2">
      <w:start w:val="1"/>
      <w:numFmt w:val="decimal"/>
      <w:lvlText w:val="%1."/>
      <w:lvlJc w:val="left"/>
      <w:pPr>
        <w:ind w:left="213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A48EA"/>
    <w:multiLevelType w:val="hybridMultilevel"/>
    <w:tmpl w:val="1B4C9A0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 w15:restartNumberingAfterBreak="0">
    <w:nsid w:val="79E35B8A"/>
    <w:multiLevelType w:val="hybridMultilevel"/>
    <w:tmpl w:val="FABCBC0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" w15:restartNumberingAfterBreak="0">
    <w:nsid w:val="7E9B61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5"/>
  </w:num>
  <w:num w:numId="5">
    <w:abstractNumId w:val="17"/>
  </w:num>
  <w:num w:numId="6">
    <w:abstractNumId w:val="15"/>
  </w:num>
  <w:num w:numId="7">
    <w:abstractNumId w:val="25"/>
  </w:num>
  <w:num w:numId="8">
    <w:abstractNumId w:val="9"/>
  </w:num>
  <w:num w:numId="9">
    <w:abstractNumId w:val="24"/>
  </w:num>
  <w:num w:numId="10">
    <w:abstractNumId w:val="23"/>
  </w:num>
  <w:num w:numId="11">
    <w:abstractNumId w:val="1"/>
  </w:num>
  <w:num w:numId="12">
    <w:abstractNumId w:val="10"/>
  </w:num>
  <w:num w:numId="13">
    <w:abstractNumId w:val="7"/>
  </w:num>
  <w:num w:numId="14">
    <w:abstractNumId w:val="6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12"/>
  </w:num>
  <w:num w:numId="19">
    <w:abstractNumId w:val="20"/>
  </w:num>
  <w:num w:numId="20">
    <w:abstractNumId w:val="3"/>
  </w:num>
  <w:num w:numId="21">
    <w:abstractNumId w:val="4"/>
  </w:num>
  <w:num w:numId="22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6"/>
  </w:num>
  <w:num w:numId="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/>
  <w:doNotTrackMoves/>
  <w:defaultTabStop w:val="708"/>
  <w:doNotHyphenateCap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8C9"/>
    <w:rsid w:val="000002C9"/>
    <w:rsid w:val="0000247A"/>
    <w:rsid w:val="000036CF"/>
    <w:rsid w:val="0000745E"/>
    <w:rsid w:val="00007F4F"/>
    <w:rsid w:val="000113DB"/>
    <w:rsid w:val="00021760"/>
    <w:rsid w:val="00021C52"/>
    <w:rsid w:val="000248D3"/>
    <w:rsid w:val="00026E81"/>
    <w:rsid w:val="00027DE5"/>
    <w:rsid w:val="0003178D"/>
    <w:rsid w:val="000335AC"/>
    <w:rsid w:val="00037EA9"/>
    <w:rsid w:val="00040027"/>
    <w:rsid w:val="0004305E"/>
    <w:rsid w:val="0004633E"/>
    <w:rsid w:val="00051247"/>
    <w:rsid w:val="00051D77"/>
    <w:rsid w:val="00053C12"/>
    <w:rsid w:val="00054EA2"/>
    <w:rsid w:val="0005659E"/>
    <w:rsid w:val="000573FC"/>
    <w:rsid w:val="0006461A"/>
    <w:rsid w:val="00065678"/>
    <w:rsid w:val="00071BB9"/>
    <w:rsid w:val="00080264"/>
    <w:rsid w:val="00085D3E"/>
    <w:rsid w:val="00086A87"/>
    <w:rsid w:val="000A0493"/>
    <w:rsid w:val="000B12C2"/>
    <w:rsid w:val="000B2B62"/>
    <w:rsid w:val="000B58DB"/>
    <w:rsid w:val="000C1225"/>
    <w:rsid w:val="000C266A"/>
    <w:rsid w:val="000C7AAA"/>
    <w:rsid w:val="000D5367"/>
    <w:rsid w:val="000E2095"/>
    <w:rsid w:val="000F23C3"/>
    <w:rsid w:val="000F3093"/>
    <w:rsid w:val="000F420F"/>
    <w:rsid w:val="000F461D"/>
    <w:rsid w:val="000F589C"/>
    <w:rsid w:val="000F5976"/>
    <w:rsid w:val="000F5C62"/>
    <w:rsid w:val="000F6D74"/>
    <w:rsid w:val="000F6FDD"/>
    <w:rsid w:val="00101252"/>
    <w:rsid w:val="00102197"/>
    <w:rsid w:val="0010716E"/>
    <w:rsid w:val="00110BA0"/>
    <w:rsid w:val="00114B70"/>
    <w:rsid w:val="0011556B"/>
    <w:rsid w:val="00121712"/>
    <w:rsid w:val="0012224D"/>
    <w:rsid w:val="001237DA"/>
    <w:rsid w:val="00125303"/>
    <w:rsid w:val="001264AD"/>
    <w:rsid w:val="00133F3B"/>
    <w:rsid w:val="001357B4"/>
    <w:rsid w:val="001415B7"/>
    <w:rsid w:val="0014276E"/>
    <w:rsid w:val="001435CF"/>
    <w:rsid w:val="0014477D"/>
    <w:rsid w:val="00145A11"/>
    <w:rsid w:val="00147A05"/>
    <w:rsid w:val="00151163"/>
    <w:rsid w:val="00154600"/>
    <w:rsid w:val="001546E8"/>
    <w:rsid w:val="00155342"/>
    <w:rsid w:val="00156E8D"/>
    <w:rsid w:val="001575F5"/>
    <w:rsid w:val="00162958"/>
    <w:rsid w:val="00163830"/>
    <w:rsid w:val="0016387E"/>
    <w:rsid w:val="001639BB"/>
    <w:rsid w:val="00166E82"/>
    <w:rsid w:val="0017026E"/>
    <w:rsid w:val="0017218C"/>
    <w:rsid w:val="00176FCA"/>
    <w:rsid w:val="00177525"/>
    <w:rsid w:val="0017779F"/>
    <w:rsid w:val="001856FD"/>
    <w:rsid w:val="001860FC"/>
    <w:rsid w:val="00186561"/>
    <w:rsid w:val="00187CF7"/>
    <w:rsid w:val="0019524B"/>
    <w:rsid w:val="00195656"/>
    <w:rsid w:val="00195F73"/>
    <w:rsid w:val="001965F7"/>
    <w:rsid w:val="001A2528"/>
    <w:rsid w:val="001A7AFD"/>
    <w:rsid w:val="001B1420"/>
    <w:rsid w:val="001B6146"/>
    <w:rsid w:val="001C0380"/>
    <w:rsid w:val="001C5C63"/>
    <w:rsid w:val="001D000A"/>
    <w:rsid w:val="001D48D3"/>
    <w:rsid w:val="001F3F28"/>
    <w:rsid w:val="00204E5A"/>
    <w:rsid w:val="0020636A"/>
    <w:rsid w:val="0020675C"/>
    <w:rsid w:val="002104F8"/>
    <w:rsid w:val="00214128"/>
    <w:rsid w:val="00214166"/>
    <w:rsid w:val="002152A6"/>
    <w:rsid w:val="0021569F"/>
    <w:rsid w:val="00217013"/>
    <w:rsid w:val="002171AE"/>
    <w:rsid w:val="00220009"/>
    <w:rsid w:val="00220028"/>
    <w:rsid w:val="00225E75"/>
    <w:rsid w:val="00225EF9"/>
    <w:rsid w:val="00230D5D"/>
    <w:rsid w:val="00235428"/>
    <w:rsid w:val="0023651E"/>
    <w:rsid w:val="00241D54"/>
    <w:rsid w:val="002424A3"/>
    <w:rsid w:val="002448CB"/>
    <w:rsid w:val="002452D6"/>
    <w:rsid w:val="00250360"/>
    <w:rsid w:val="00253083"/>
    <w:rsid w:val="002532D4"/>
    <w:rsid w:val="00254D8E"/>
    <w:rsid w:val="00255A37"/>
    <w:rsid w:val="002565ED"/>
    <w:rsid w:val="002617B3"/>
    <w:rsid w:val="0026216B"/>
    <w:rsid w:val="00262C9F"/>
    <w:rsid w:val="002633D1"/>
    <w:rsid w:val="00270AD8"/>
    <w:rsid w:val="00270BF9"/>
    <w:rsid w:val="00277297"/>
    <w:rsid w:val="00277691"/>
    <w:rsid w:val="0028248E"/>
    <w:rsid w:val="0028500D"/>
    <w:rsid w:val="0028567E"/>
    <w:rsid w:val="0028604E"/>
    <w:rsid w:val="00287117"/>
    <w:rsid w:val="00287EEA"/>
    <w:rsid w:val="00290F9E"/>
    <w:rsid w:val="00291922"/>
    <w:rsid w:val="00292259"/>
    <w:rsid w:val="00293D0D"/>
    <w:rsid w:val="00295AAE"/>
    <w:rsid w:val="00295E15"/>
    <w:rsid w:val="002A1608"/>
    <w:rsid w:val="002A31AB"/>
    <w:rsid w:val="002A4612"/>
    <w:rsid w:val="002A79D1"/>
    <w:rsid w:val="002B0FD2"/>
    <w:rsid w:val="002B36AA"/>
    <w:rsid w:val="002B3AAF"/>
    <w:rsid w:val="002B4680"/>
    <w:rsid w:val="002B6710"/>
    <w:rsid w:val="002B7018"/>
    <w:rsid w:val="002C1B9B"/>
    <w:rsid w:val="002C1F8A"/>
    <w:rsid w:val="002C3967"/>
    <w:rsid w:val="002C3C41"/>
    <w:rsid w:val="002C4D65"/>
    <w:rsid w:val="002C79F7"/>
    <w:rsid w:val="002D04AA"/>
    <w:rsid w:val="002D133F"/>
    <w:rsid w:val="002D6C48"/>
    <w:rsid w:val="002D7648"/>
    <w:rsid w:val="002E281D"/>
    <w:rsid w:val="002E5DEA"/>
    <w:rsid w:val="002F49A9"/>
    <w:rsid w:val="002F5A3F"/>
    <w:rsid w:val="002F5D5B"/>
    <w:rsid w:val="00300715"/>
    <w:rsid w:val="00302461"/>
    <w:rsid w:val="00302484"/>
    <w:rsid w:val="0030474B"/>
    <w:rsid w:val="00305051"/>
    <w:rsid w:val="00305CB8"/>
    <w:rsid w:val="003111CD"/>
    <w:rsid w:val="00311BB6"/>
    <w:rsid w:val="00311C9C"/>
    <w:rsid w:val="0031568E"/>
    <w:rsid w:val="00315A3B"/>
    <w:rsid w:val="003202E3"/>
    <w:rsid w:val="003300DA"/>
    <w:rsid w:val="00333515"/>
    <w:rsid w:val="00341595"/>
    <w:rsid w:val="00345B5E"/>
    <w:rsid w:val="00352399"/>
    <w:rsid w:val="00360191"/>
    <w:rsid w:val="00360688"/>
    <w:rsid w:val="0036133A"/>
    <w:rsid w:val="00361E94"/>
    <w:rsid w:val="00362924"/>
    <w:rsid w:val="0037327E"/>
    <w:rsid w:val="00375D0C"/>
    <w:rsid w:val="0037744F"/>
    <w:rsid w:val="00381412"/>
    <w:rsid w:val="003829F6"/>
    <w:rsid w:val="00384D63"/>
    <w:rsid w:val="00385E56"/>
    <w:rsid w:val="003904D5"/>
    <w:rsid w:val="00390C2C"/>
    <w:rsid w:val="00390FAB"/>
    <w:rsid w:val="00394E73"/>
    <w:rsid w:val="00395E94"/>
    <w:rsid w:val="003971CC"/>
    <w:rsid w:val="003A38C9"/>
    <w:rsid w:val="003B18BC"/>
    <w:rsid w:val="003B5F36"/>
    <w:rsid w:val="003C0E55"/>
    <w:rsid w:val="003C10A4"/>
    <w:rsid w:val="003C20B5"/>
    <w:rsid w:val="003D1F92"/>
    <w:rsid w:val="003D50A2"/>
    <w:rsid w:val="003E1908"/>
    <w:rsid w:val="003E26E9"/>
    <w:rsid w:val="003E5AD1"/>
    <w:rsid w:val="003E76EA"/>
    <w:rsid w:val="003E7DDB"/>
    <w:rsid w:val="003F0632"/>
    <w:rsid w:val="003F1628"/>
    <w:rsid w:val="003F16A6"/>
    <w:rsid w:val="003F458A"/>
    <w:rsid w:val="00401B2C"/>
    <w:rsid w:val="004027A5"/>
    <w:rsid w:val="004029B9"/>
    <w:rsid w:val="00407CC6"/>
    <w:rsid w:val="00411021"/>
    <w:rsid w:val="004124E8"/>
    <w:rsid w:val="00416031"/>
    <w:rsid w:val="00423D08"/>
    <w:rsid w:val="0042649B"/>
    <w:rsid w:val="00427A2F"/>
    <w:rsid w:val="00432FD2"/>
    <w:rsid w:val="00434012"/>
    <w:rsid w:val="004362CF"/>
    <w:rsid w:val="0043674E"/>
    <w:rsid w:val="00437AE5"/>
    <w:rsid w:val="0044027D"/>
    <w:rsid w:val="0044583A"/>
    <w:rsid w:val="00450FE6"/>
    <w:rsid w:val="00461990"/>
    <w:rsid w:val="00461EB2"/>
    <w:rsid w:val="0046497A"/>
    <w:rsid w:val="00471090"/>
    <w:rsid w:val="00472838"/>
    <w:rsid w:val="00474EFB"/>
    <w:rsid w:val="00475B0E"/>
    <w:rsid w:val="00477B55"/>
    <w:rsid w:val="00480C8C"/>
    <w:rsid w:val="00481059"/>
    <w:rsid w:val="00481AAA"/>
    <w:rsid w:val="00483CA6"/>
    <w:rsid w:val="00490CCC"/>
    <w:rsid w:val="00491414"/>
    <w:rsid w:val="004950A4"/>
    <w:rsid w:val="004A0EB5"/>
    <w:rsid w:val="004A60D4"/>
    <w:rsid w:val="004A7D3E"/>
    <w:rsid w:val="004A7F3E"/>
    <w:rsid w:val="004B4E1D"/>
    <w:rsid w:val="004B5711"/>
    <w:rsid w:val="004B6E80"/>
    <w:rsid w:val="004C0089"/>
    <w:rsid w:val="004C351C"/>
    <w:rsid w:val="004C4988"/>
    <w:rsid w:val="004C633C"/>
    <w:rsid w:val="004C7491"/>
    <w:rsid w:val="004D4D7E"/>
    <w:rsid w:val="004D7D80"/>
    <w:rsid w:val="004E2761"/>
    <w:rsid w:val="004F05BF"/>
    <w:rsid w:val="004F1F11"/>
    <w:rsid w:val="004F27D3"/>
    <w:rsid w:val="004F3ED9"/>
    <w:rsid w:val="004F4A23"/>
    <w:rsid w:val="004F4ECE"/>
    <w:rsid w:val="00503D9D"/>
    <w:rsid w:val="00514C97"/>
    <w:rsid w:val="005168DA"/>
    <w:rsid w:val="00517D07"/>
    <w:rsid w:val="00520749"/>
    <w:rsid w:val="00526079"/>
    <w:rsid w:val="00526EEB"/>
    <w:rsid w:val="0053157D"/>
    <w:rsid w:val="0053349D"/>
    <w:rsid w:val="00534A7B"/>
    <w:rsid w:val="0053550C"/>
    <w:rsid w:val="00537F34"/>
    <w:rsid w:val="005400B1"/>
    <w:rsid w:val="00540F92"/>
    <w:rsid w:val="00544A56"/>
    <w:rsid w:val="00545D90"/>
    <w:rsid w:val="0054603F"/>
    <w:rsid w:val="00551DAD"/>
    <w:rsid w:val="00555F6C"/>
    <w:rsid w:val="00563D93"/>
    <w:rsid w:val="00570C5D"/>
    <w:rsid w:val="00581C1F"/>
    <w:rsid w:val="00586227"/>
    <w:rsid w:val="00586B39"/>
    <w:rsid w:val="00586F20"/>
    <w:rsid w:val="00591CCB"/>
    <w:rsid w:val="00592BF6"/>
    <w:rsid w:val="00593C0C"/>
    <w:rsid w:val="005949B5"/>
    <w:rsid w:val="00594BC1"/>
    <w:rsid w:val="005951CC"/>
    <w:rsid w:val="005965C5"/>
    <w:rsid w:val="00597235"/>
    <w:rsid w:val="005973EE"/>
    <w:rsid w:val="005A4816"/>
    <w:rsid w:val="005A4BC3"/>
    <w:rsid w:val="005A7D1C"/>
    <w:rsid w:val="005B28B9"/>
    <w:rsid w:val="005B424D"/>
    <w:rsid w:val="005B6BAC"/>
    <w:rsid w:val="005B711F"/>
    <w:rsid w:val="005C0BFA"/>
    <w:rsid w:val="005C5D06"/>
    <w:rsid w:val="005D1C5F"/>
    <w:rsid w:val="005E18A8"/>
    <w:rsid w:val="005E1F02"/>
    <w:rsid w:val="005E5045"/>
    <w:rsid w:val="005E5412"/>
    <w:rsid w:val="005E6790"/>
    <w:rsid w:val="005F5C16"/>
    <w:rsid w:val="005F7E2E"/>
    <w:rsid w:val="00601AAD"/>
    <w:rsid w:val="00601F28"/>
    <w:rsid w:val="0061123D"/>
    <w:rsid w:val="00612515"/>
    <w:rsid w:val="006125B6"/>
    <w:rsid w:val="00613D0D"/>
    <w:rsid w:val="0062179D"/>
    <w:rsid w:val="00625492"/>
    <w:rsid w:val="006272DE"/>
    <w:rsid w:val="00634FFF"/>
    <w:rsid w:val="0063674C"/>
    <w:rsid w:val="00640082"/>
    <w:rsid w:val="006409EC"/>
    <w:rsid w:val="00640C2C"/>
    <w:rsid w:val="00647D81"/>
    <w:rsid w:val="00653102"/>
    <w:rsid w:val="00660249"/>
    <w:rsid w:val="00662F33"/>
    <w:rsid w:val="0066357D"/>
    <w:rsid w:val="00667C53"/>
    <w:rsid w:val="00672EDF"/>
    <w:rsid w:val="0067345C"/>
    <w:rsid w:val="00676891"/>
    <w:rsid w:val="00680C8A"/>
    <w:rsid w:val="00683331"/>
    <w:rsid w:val="00683656"/>
    <w:rsid w:val="00684B7D"/>
    <w:rsid w:val="00685161"/>
    <w:rsid w:val="00687425"/>
    <w:rsid w:val="0068798D"/>
    <w:rsid w:val="00691465"/>
    <w:rsid w:val="006935CF"/>
    <w:rsid w:val="006961E1"/>
    <w:rsid w:val="00697690"/>
    <w:rsid w:val="006A64CE"/>
    <w:rsid w:val="006A697C"/>
    <w:rsid w:val="006B152D"/>
    <w:rsid w:val="006B45BC"/>
    <w:rsid w:val="006B6150"/>
    <w:rsid w:val="006C1816"/>
    <w:rsid w:val="006C2160"/>
    <w:rsid w:val="006C2A1F"/>
    <w:rsid w:val="006C5915"/>
    <w:rsid w:val="006D03EF"/>
    <w:rsid w:val="006D1812"/>
    <w:rsid w:val="006E2B69"/>
    <w:rsid w:val="006E7CAF"/>
    <w:rsid w:val="006E7E53"/>
    <w:rsid w:val="006F0E83"/>
    <w:rsid w:val="006F2448"/>
    <w:rsid w:val="006F7A2E"/>
    <w:rsid w:val="0070492D"/>
    <w:rsid w:val="00710144"/>
    <w:rsid w:val="00710285"/>
    <w:rsid w:val="00712C49"/>
    <w:rsid w:val="007164F2"/>
    <w:rsid w:val="00725107"/>
    <w:rsid w:val="0072676B"/>
    <w:rsid w:val="00726F50"/>
    <w:rsid w:val="00727A9A"/>
    <w:rsid w:val="00730861"/>
    <w:rsid w:val="007314C8"/>
    <w:rsid w:val="0073359F"/>
    <w:rsid w:val="00734819"/>
    <w:rsid w:val="0074057F"/>
    <w:rsid w:val="00741DFE"/>
    <w:rsid w:val="007460AF"/>
    <w:rsid w:val="00753710"/>
    <w:rsid w:val="0075502A"/>
    <w:rsid w:val="0075596B"/>
    <w:rsid w:val="00755E87"/>
    <w:rsid w:val="00760AE0"/>
    <w:rsid w:val="00760F3F"/>
    <w:rsid w:val="007611B5"/>
    <w:rsid w:val="00762C45"/>
    <w:rsid w:val="0076580D"/>
    <w:rsid w:val="00765F4F"/>
    <w:rsid w:val="007677F8"/>
    <w:rsid w:val="0076793F"/>
    <w:rsid w:val="007745BC"/>
    <w:rsid w:val="00774F34"/>
    <w:rsid w:val="0077528F"/>
    <w:rsid w:val="00783282"/>
    <w:rsid w:val="0078605E"/>
    <w:rsid w:val="00787D60"/>
    <w:rsid w:val="00796867"/>
    <w:rsid w:val="007A1B6C"/>
    <w:rsid w:val="007A2F0D"/>
    <w:rsid w:val="007A6C23"/>
    <w:rsid w:val="007C1470"/>
    <w:rsid w:val="007C4F54"/>
    <w:rsid w:val="007C5BDA"/>
    <w:rsid w:val="007D5303"/>
    <w:rsid w:val="007D7E48"/>
    <w:rsid w:val="007E09EC"/>
    <w:rsid w:val="007E0A87"/>
    <w:rsid w:val="007E3394"/>
    <w:rsid w:val="007E381C"/>
    <w:rsid w:val="007E55D2"/>
    <w:rsid w:val="007E78D8"/>
    <w:rsid w:val="007E7F72"/>
    <w:rsid w:val="007F18F6"/>
    <w:rsid w:val="007F4DC8"/>
    <w:rsid w:val="008102D2"/>
    <w:rsid w:val="00814A72"/>
    <w:rsid w:val="008151C0"/>
    <w:rsid w:val="008158B5"/>
    <w:rsid w:val="00817005"/>
    <w:rsid w:val="0082278B"/>
    <w:rsid w:val="008227C4"/>
    <w:rsid w:val="00822D05"/>
    <w:rsid w:val="008238E7"/>
    <w:rsid w:val="008249DD"/>
    <w:rsid w:val="00825A41"/>
    <w:rsid w:val="00827AD6"/>
    <w:rsid w:val="00830585"/>
    <w:rsid w:val="0083361E"/>
    <w:rsid w:val="008355AF"/>
    <w:rsid w:val="0083699D"/>
    <w:rsid w:val="00841EE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7769A"/>
    <w:rsid w:val="008807C3"/>
    <w:rsid w:val="00881794"/>
    <w:rsid w:val="00883F1D"/>
    <w:rsid w:val="00885A2D"/>
    <w:rsid w:val="00886C79"/>
    <w:rsid w:val="00890BF1"/>
    <w:rsid w:val="00896857"/>
    <w:rsid w:val="00896E21"/>
    <w:rsid w:val="008A047C"/>
    <w:rsid w:val="008A0A7B"/>
    <w:rsid w:val="008A5963"/>
    <w:rsid w:val="008B1065"/>
    <w:rsid w:val="008B3CEF"/>
    <w:rsid w:val="008B4338"/>
    <w:rsid w:val="008B5F57"/>
    <w:rsid w:val="008B65CA"/>
    <w:rsid w:val="008C0989"/>
    <w:rsid w:val="008C1F36"/>
    <w:rsid w:val="008C223E"/>
    <w:rsid w:val="008C2262"/>
    <w:rsid w:val="008C38AC"/>
    <w:rsid w:val="008C6072"/>
    <w:rsid w:val="008D1095"/>
    <w:rsid w:val="008D7592"/>
    <w:rsid w:val="008D7C6C"/>
    <w:rsid w:val="008E1A75"/>
    <w:rsid w:val="008E4B5B"/>
    <w:rsid w:val="008F340E"/>
    <w:rsid w:val="00900D35"/>
    <w:rsid w:val="0090396E"/>
    <w:rsid w:val="00906B37"/>
    <w:rsid w:val="00920E38"/>
    <w:rsid w:val="00926A1A"/>
    <w:rsid w:val="00930F00"/>
    <w:rsid w:val="00931C4D"/>
    <w:rsid w:val="00934D82"/>
    <w:rsid w:val="00941318"/>
    <w:rsid w:val="00945627"/>
    <w:rsid w:val="009460C4"/>
    <w:rsid w:val="009473EA"/>
    <w:rsid w:val="00947609"/>
    <w:rsid w:val="00947C38"/>
    <w:rsid w:val="00950B67"/>
    <w:rsid w:val="00951BB9"/>
    <w:rsid w:val="00960581"/>
    <w:rsid w:val="00962391"/>
    <w:rsid w:val="00962B12"/>
    <w:rsid w:val="00964FC4"/>
    <w:rsid w:val="00971602"/>
    <w:rsid w:val="009728C4"/>
    <w:rsid w:val="00973F4D"/>
    <w:rsid w:val="00976173"/>
    <w:rsid w:val="00983E13"/>
    <w:rsid w:val="009902B2"/>
    <w:rsid w:val="0099367E"/>
    <w:rsid w:val="00993D7A"/>
    <w:rsid w:val="009941B4"/>
    <w:rsid w:val="009A3392"/>
    <w:rsid w:val="009A360E"/>
    <w:rsid w:val="009A3949"/>
    <w:rsid w:val="009A7847"/>
    <w:rsid w:val="009A7979"/>
    <w:rsid w:val="009B305C"/>
    <w:rsid w:val="009B6E31"/>
    <w:rsid w:val="009C060E"/>
    <w:rsid w:val="009C1DC1"/>
    <w:rsid w:val="009D35E3"/>
    <w:rsid w:val="009D4525"/>
    <w:rsid w:val="009E02E3"/>
    <w:rsid w:val="009E4019"/>
    <w:rsid w:val="009E47CD"/>
    <w:rsid w:val="009E529A"/>
    <w:rsid w:val="009E63CE"/>
    <w:rsid w:val="009E75D3"/>
    <w:rsid w:val="009F10D6"/>
    <w:rsid w:val="009F2837"/>
    <w:rsid w:val="009F6A08"/>
    <w:rsid w:val="009F6D89"/>
    <w:rsid w:val="009F7481"/>
    <w:rsid w:val="00A03CF0"/>
    <w:rsid w:val="00A153B5"/>
    <w:rsid w:val="00A22611"/>
    <w:rsid w:val="00A228F6"/>
    <w:rsid w:val="00A307CC"/>
    <w:rsid w:val="00A31E4A"/>
    <w:rsid w:val="00A3228E"/>
    <w:rsid w:val="00A33B02"/>
    <w:rsid w:val="00A3432A"/>
    <w:rsid w:val="00A34431"/>
    <w:rsid w:val="00A34C68"/>
    <w:rsid w:val="00A35D6B"/>
    <w:rsid w:val="00A475ED"/>
    <w:rsid w:val="00A509DB"/>
    <w:rsid w:val="00A54CF4"/>
    <w:rsid w:val="00A64DCE"/>
    <w:rsid w:val="00A80807"/>
    <w:rsid w:val="00A80898"/>
    <w:rsid w:val="00A82E4F"/>
    <w:rsid w:val="00A847D2"/>
    <w:rsid w:val="00A91354"/>
    <w:rsid w:val="00A92778"/>
    <w:rsid w:val="00A93C2D"/>
    <w:rsid w:val="00A95739"/>
    <w:rsid w:val="00A97A5A"/>
    <w:rsid w:val="00AA0AEF"/>
    <w:rsid w:val="00AA78B7"/>
    <w:rsid w:val="00AB3D07"/>
    <w:rsid w:val="00AC1E9D"/>
    <w:rsid w:val="00AC2315"/>
    <w:rsid w:val="00AC2C4D"/>
    <w:rsid w:val="00AC58BD"/>
    <w:rsid w:val="00AC69BA"/>
    <w:rsid w:val="00AC6E66"/>
    <w:rsid w:val="00AD1B34"/>
    <w:rsid w:val="00AD72A2"/>
    <w:rsid w:val="00AD7E03"/>
    <w:rsid w:val="00AE1002"/>
    <w:rsid w:val="00AE1CEA"/>
    <w:rsid w:val="00AE293A"/>
    <w:rsid w:val="00AF14AF"/>
    <w:rsid w:val="00AF179B"/>
    <w:rsid w:val="00AF1C54"/>
    <w:rsid w:val="00AF4732"/>
    <w:rsid w:val="00B00D02"/>
    <w:rsid w:val="00B05C3E"/>
    <w:rsid w:val="00B10A6D"/>
    <w:rsid w:val="00B11DF6"/>
    <w:rsid w:val="00B16E06"/>
    <w:rsid w:val="00B16F29"/>
    <w:rsid w:val="00B20C62"/>
    <w:rsid w:val="00B216FE"/>
    <w:rsid w:val="00B22BAA"/>
    <w:rsid w:val="00B30FFD"/>
    <w:rsid w:val="00B35C48"/>
    <w:rsid w:val="00B36182"/>
    <w:rsid w:val="00B4504B"/>
    <w:rsid w:val="00B45071"/>
    <w:rsid w:val="00B50F78"/>
    <w:rsid w:val="00B50F9D"/>
    <w:rsid w:val="00B57090"/>
    <w:rsid w:val="00B6400E"/>
    <w:rsid w:val="00B6432C"/>
    <w:rsid w:val="00B65766"/>
    <w:rsid w:val="00B67C1D"/>
    <w:rsid w:val="00B723E4"/>
    <w:rsid w:val="00B7759B"/>
    <w:rsid w:val="00B82872"/>
    <w:rsid w:val="00B85F24"/>
    <w:rsid w:val="00B872BE"/>
    <w:rsid w:val="00B90763"/>
    <w:rsid w:val="00B93A7D"/>
    <w:rsid w:val="00B94DE7"/>
    <w:rsid w:val="00BA228C"/>
    <w:rsid w:val="00BA7064"/>
    <w:rsid w:val="00BA71AB"/>
    <w:rsid w:val="00BA746B"/>
    <w:rsid w:val="00BB29A7"/>
    <w:rsid w:val="00BB43FD"/>
    <w:rsid w:val="00BB4875"/>
    <w:rsid w:val="00BB76F9"/>
    <w:rsid w:val="00BC04A1"/>
    <w:rsid w:val="00BD37AD"/>
    <w:rsid w:val="00BE0375"/>
    <w:rsid w:val="00BE2B18"/>
    <w:rsid w:val="00BE3A36"/>
    <w:rsid w:val="00BF3114"/>
    <w:rsid w:val="00C01602"/>
    <w:rsid w:val="00C025CD"/>
    <w:rsid w:val="00C0425E"/>
    <w:rsid w:val="00C04CAE"/>
    <w:rsid w:val="00C10C96"/>
    <w:rsid w:val="00C13268"/>
    <w:rsid w:val="00C1604F"/>
    <w:rsid w:val="00C163D5"/>
    <w:rsid w:val="00C17E03"/>
    <w:rsid w:val="00C31249"/>
    <w:rsid w:val="00C317B7"/>
    <w:rsid w:val="00C31A2C"/>
    <w:rsid w:val="00C32B68"/>
    <w:rsid w:val="00C35605"/>
    <w:rsid w:val="00C379A7"/>
    <w:rsid w:val="00C401F4"/>
    <w:rsid w:val="00C42CC3"/>
    <w:rsid w:val="00C43718"/>
    <w:rsid w:val="00C466D3"/>
    <w:rsid w:val="00C47A94"/>
    <w:rsid w:val="00C47CD0"/>
    <w:rsid w:val="00C5586D"/>
    <w:rsid w:val="00C55B65"/>
    <w:rsid w:val="00C62165"/>
    <w:rsid w:val="00C62D64"/>
    <w:rsid w:val="00C64331"/>
    <w:rsid w:val="00C70282"/>
    <w:rsid w:val="00C74CC2"/>
    <w:rsid w:val="00C75541"/>
    <w:rsid w:val="00C805B3"/>
    <w:rsid w:val="00C81102"/>
    <w:rsid w:val="00C835DC"/>
    <w:rsid w:val="00C84E3E"/>
    <w:rsid w:val="00C90F41"/>
    <w:rsid w:val="00C916DB"/>
    <w:rsid w:val="00C92252"/>
    <w:rsid w:val="00CA0FDD"/>
    <w:rsid w:val="00CA619B"/>
    <w:rsid w:val="00CA6ACB"/>
    <w:rsid w:val="00CA7130"/>
    <w:rsid w:val="00CB0C92"/>
    <w:rsid w:val="00CB1117"/>
    <w:rsid w:val="00CB1782"/>
    <w:rsid w:val="00CB26C5"/>
    <w:rsid w:val="00CB5BCD"/>
    <w:rsid w:val="00CB5D6E"/>
    <w:rsid w:val="00CB7C09"/>
    <w:rsid w:val="00CC0C47"/>
    <w:rsid w:val="00CC40A9"/>
    <w:rsid w:val="00CC42E4"/>
    <w:rsid w:val="00CC5974"/>
    <w:rsid w:val="00CC66B5"/>
    <w:rsid w:val="00CD3C6C"/>
    <w:rsid w:val="00CE2519"/>
    <w:rsid w:val="00CE45CB"/>
    <w:rsid w:val="00CE5855"/>
    <w:rsid w:val="00CF72D2"/>
    <w:rsid w:val="00D03CDC"/>
    <w:rsid w:val="00D04BE4"/>
    <w:rsid w:val="00D052BA"/>
    <w:rsid w:val="00D0604A"/>
    <w:rsid w:val="00D133A6"/>
    <w:rsid w:val="00D150C6"/>
    <w:rsid w:val="00D15B78"/>
    <w:rsid w:val="00D20CA0"/>
    <w:rsid w:val="00D22DB9"/>
    <w:rsid w:val="00D269CC"/>
    <w:rsid w:val="00D3150E"/>
    <w:rsid w:val="00D31613"/>
    <w:rsid w:val="00D3192D"/>
    <w:rsid w:val="00D33AD5"/>
    <w:rsid w:val="00D40FAF"/>
    <w:rsid w:val="00D4663F"/>
    <w:rsid w:val="00D466BE"/>
    <w:rsid w:val="00D4670A"/>
    <w:rsid w:val="00D5380E"/>
    <w:rsid w:val="00D5519E"/>
    <w:rsid w:val="00D62D94"/>
    <w:rsid w:val="00D6425B"/>
    <w:rsid w:val="00D6468F"/>
    <w:rsid w:val="00D65181"/>
    <w:rsid w:val="00D6657F"/>
    <w:rsid w:val="00D7009D"/>
    <w:rsid w:val="00D71D54"/>
    <w:rsid w:val="00D73E29"/>
    <w:rsid w:val="00D74DF0"/>
    <w:rsid w:val="00D75076"/>
    <w:rsid w:val="00D75474"/>
    <w:rsid w:val="00D75C45"/>
    <w:rsid w:val="00D83A0B"/>
    <w:rsid w:val="00D8444B"/>
    <w:rsid w:val="00D84CAC"/>
    <w:rsid w:val="00D85471"/>
    <w:rsid w:val="00D85C60"/>
    <w:rsid w:val="00D85CA7"/>
    <w:rsid w:val="00D91A1D"/>
    <w:rsid w:val="00D94DDF"/>
    <w:rsid w:val="00D95079"/>
    <w:rsid w:val="00D95D1E"/>
    <w:rsid w:val="00D96D2E"/>
    <w:rsid w:val="00DA53A4"/>
    <w:rsid w:val="00DA6839"/>
    <w:rsid w:val="00DB10DA"/>
    <w:rsid w:val="00DB4B27"/>
    <w:rsid w:val="00DB7C78"/>
    <w:rsid w:val="00DC031E"/>
    <w:rsid w:val="00DC2913"/>
    <w:rsid w:val="00DC2BD0"/>
    <w:rsid w:val="00DC6993"/>
    <w:rsid w:val="00DD3D39"/>
    <w:rsid w:val="00DD4777"/>
    <w:rsid w:val="00DE18E1"/>
    <w:rsid w:val="00DE46E8"/>
    <w:rsid w:val="00DE4FFA"/>
    <w:rsid w:val="00DF156D"/>
    <w:rsid w:val="00DF3BED"/>
    <w:rsid w:val="00DF76CD"/>
    <w:rsid w:val="00E00305"/>
    <w:rsid w:val="00E06A01"/>
    <w:rsid w:val="00E06C4E"/>
    <w:rsid w:val="00E07117"/>
    <w:rsid w:val="00E07958"/>
    <w:rsid w:val="00E130BB"/>
    <w:rsid w:val="00E13A81"/>
    <w:rsid w:val="00E17555"/>
    <w:rsid w:val="00E22CB3"/>
    <w:rsid w:val="00E31CE9"/>
    <w:rsid w:val="00E34850"/>
    <w:rsid w:val="00E44108"/>
    <w:rsid w:val="00E45DB2"/>
    <w:rsid w:val="00E50039"/>
    <w:rsid w:val="00E50CFC"/>
    <w:rsid w:val="00E52460"/>
    <w:rsid w:val="00E563AD"/>
    <w:rsid w:val="00E56622"/>
    <w:rsid w:val="00E72A74"/>
    <w:rsid w:val="00E82ADC"/>
    <w:rsid w:val="00E877BB"/>
    <w:rsid w:val="00E915F9"/>
    <w:rsid w:val="00EA07EE"/>
    <w:rsid w:val="00EA3595"/>
    <w:rsid w:val="00EA6A79"/>
    <w:rsid w:val="00EA7257"/>
    <w:rsid w:val="00EA75F1"/>
    <w:rsid w:val="00EB0D70"/>
    <w:rsid w:val="00EB3693"/>
    <w:rsid w:val="00EB3B1E"/>
    <w:rsid w:val="00EB4FF0"/>
    <w:rsid w:val="00EC15E4"/>
    <w:rsid w:val="00EC4425"/>
    <w:rsid w:val="00EC4EAC"/>
    <w:rsid w:val="00EC5F57"/>
    <w:rsid w:val="00EC69C9"/>
    <w:rsid w:val="00ED17E3"/>
    <w:rsid w:val="00ED3A32"/>
    <w:rsid w:val="00EE12E5"/>
    <w:rsid w:val="00EE1398"/>
    <w:rsid w:val="00EE14DB"/>
    <w:rsid w:val="00EE1935"/>
    <w:rsid w:val="00EE3646"/>
    <w:rsid w:val="00EF23F9"/>
    <w:rsid w:val="00EF372C"/>
    <w:rsid w:val="00EF5F95"/>
    <w:rsid w:val="00EF61F6"/>
    <w:rsid w:val="00EF6FB2"/>
    <w:rsid w:val="00F04FE5"/>
    <w:rsid w:val="00F11992"/>
    <w:rsid w:val="00F12887"/>
    <w:rsid w:val="00F17679"/>
    <w:rsid w:val="00F2107F"/>
    <w:rsid w:val="00F22730"/>
    <w:rsid w:val="00F23AC2"/>
    <w:rsid w:val="00F240E4"/>
    <w:rsid w:val="00F2650E"/>
    <w:rsid w:val="00F30016"/>
    <w:rsid w:val="00F3298C"/>
    <w:rsid w:val="00F355AF"/>
    <w:rsid w:val="00F35837"/>
    <w:rsid w:val="00F37E9C"/>
    <w:rsid w:val="00F421DF"/>
    <w:rsid w:val="00F4348A"/>
    <w:rsid w:val="00F44EF3"/>
    <w:rsid w:val="00F45B0F"/>
    <w:rsid w:val="00F45C69"/>
    <w:rsid w:val="00F45FE3"/>
    <w:rsid w:val="00F4725B"/>
    <w:rsid w:val="00F51C3A"/>
    <w:rsid w:val="00F531E4"/>
    <w:rsid w:val="00F60874"/>
    <w:rsid w:val="00F61CFA"/>
    <w:rsid w:val="00F64BAB"/>
    <w:rsid w:val="00F65151"/>
    <w:rsid w:val="00F654E1"/>
    <w:rsid w:val="00F657C8"/>
    <w:rsid w:val="00F65E97"/>
    <w:rsid w:val="00F71B54"/>
    <w:rsid w:val="00F76965"/>
    <w:rsid w:val="00F76AD2"/>
    <w:rsid w:val="00F76B88"/>
    <w:rsid w:val="00F81EE2"/>
    <w:rsid w:val="00F829B3"/>
    <w:rsid w:val="00F82AEE"/>
    <w:rsid w:val="00F845E7"/>
    <w:rsid w:val="00F9434D"/>
    <w:rsid w:val="00F9570D"/>
    <w:rsid w:val="00FA1E33"/>
    <w:rsid w:val="00FA24D2"/>
    <w:rsid w:val="00FA44DE"/>
    <w:rsid w:val="00FA4620"/>
    <w:rsid w:val="00FA4751"/>
    <w:rsid w:val="00FA668E"/>
    <w:rsid w:val="00FB066D"/>
    <w:rsid w:val="00FB096A"/>
    <w:rsid w:val="00FB1702"/>
    <w:rsid w:val="00FB202C"/>
    <w:rsid w:val="00FB55A3"/>
    <w:rsid w:val="00FB5F0E"/>
    <w:rsid w:val="00FB6952"/>
    <w:rsid w:val="00FB716C"/>
    <w:rsid w:val="00FB75D8"/>
    <w:rsid w:val="00FC15B8"/>
    <w:rsid w:val="00FC23F8"/>
    <w:rsid w:val="00FC59C5"/>
    <w:rsid w:val="00FC5EF8"/>
    <w:rsid w:val="00FD4338"/>
    <w:rsid w:val="00FD4A03"/>
    <w:rsid w:val="00FD557E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63D4B1A"/>
  <w15:docId w15:val="{39242A2F-F9CA-2949-99F6-434CB36A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249DD"/>
    <w:pPr>
      <w:jc w:val="both"/>
    </w:pPr>
    <w:rPr>
      <w:sz w:val="28"/>
      <w:szCs w:val="24"/>
    </w:rPr>
  </w:style>
  <w:style w:type="paragraph" w:styleId="2">
    <w:name w:val="heading 2"/>
    <w:basedOn w:val="a1"/>
    <w:next w:val="a2"/>
    <w:link w:val="20"/>
    <w:uiPriority w:val="99"/>
    <w:qFormat/>
    <w:locked/>
    <w:rsid w:val="00C025CD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2"/>
    <w:link w:val="30"/>
    <w:uiPriority w:val="99"/>
    <w:qFormat/>
    <w:locked/>
    <w:rsid w:val="00C025CD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025CD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locked/>
    <w:rsid w:val="00C025CD"/>
    <w:rPr>
      <w:rFonts w:ascii="Cambria" w:hAnsi="Cambria" w:cs="Times New Roman"/>
      <w:b/>
      <w:bCs/>
      <w:color w:val="4F81BD"/>
      <w:sz w:val="18"/>
      <w:szCs w:val="18"/>
      <w:lang w:eastAsia="zh-CN"/>
    </w:rPr>
  </w:style>
  <w:style w:type="table" w:styleId="a6">
    <w:name w:val="Table Grid"/>
    <w:basedOn w:val="a4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7">
    <w:name w:val="Для таблиц"/>
    <w:basedOn w:val="a0"/>
    <w:uiPriority w:val="99"/>
    <w:rsid w:val="003A38C9"/>
  </w:style>
  <w:style w:type="paragraph" w:styleId="a8">
    <w:name w:val="header"/>
    <w:basedOn w:val="a0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D000A"/>
    <w:rPr>
      <w:rFonts w:cs="Times New Roman"/>
      <w:sz w:val="24"/>
      <w:lang w:val="ru-RU" w:eastAsia="ru-RU"/>
    </w:rPr>
  </w:style>
  <w:style w:type="character" w:styleId="aa">
    <w:name w:val="page number"/>
    <w:uiPriority w:val="99"/>
    <w:rsid w:val="001D000A"/>
    <w:rPr>
      <w:rFonts w:cs="Times New Roman"/>
    </w:rPr>
  </w:style>
  <w:style w:type="paragraph" w:styleId="ab">
    <w:name w:val="footer"/>
    <w:basedOn w:val="a0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d">
    <w:name w:val="annotation text"/>
    <w:basedOn w:val="a0"/>
    <w:link w:val="ae"/>
    <w:uiPriority w:val="99"/>
    <w:semiHidden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75D0C"/>
    <w:rPr>
      <w:rFonts w:cs="Times New Roman"/>
      <w:sz w:val="20"/>
    </w:rPr>
  </w:style>
  <w:style w:type="paragraph" w:styleId="af">
    <w:name w:val="List Paragraph"/>
    <w:basedOn w:val="a0"/>
    <w:uiPriority w:val="99"/>
    <w:qFormat/>
    <w:rsid w:val="00145A11"/>
    <w:pPr>
      <w:spacing w:line="276" w:lineRule="auto"/>
      <w:ind w:left="720"/>
      <w:contextualSpacing/>
    </w:pPr>
    <w:rPr>
      <w:szCs w:val="22"/>
      <w:lang w:eastAsia="en-US"/>
    </w:rPr>
  </w:style>
  <w:style w:type="paragraph" w:styleId="af0">
    <w:name w:val="Normal (Web)"/>
    <w:basedOn w:val="a0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  <w:sz w:val="24"/>
      <w:szCs w:val="20"/>
    </w:rPr>
  </w:style>
  <w:style w:type="character" w:customStyle="1" w:styleId="af1">
    <w:name w:val="Обычный (Интернет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0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4">
    <w:name w:val="Hyperlink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2">
    <w:name w:val="Body Text"/>
    <w:basedOn w:val="a0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2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a1">
    <w:name w:val="Базовый"/>
    <w:uiPriority w:val="99"/>
    <w:rsid w:val="005F5C1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styleId="afb">
    <w:name w:val="Body Text Indent"/>
    <w:basedOn w:val="a0"/>
    <w:link w:val="afc"/>
    <w:uiPriority w:val="99"/>
    <w:rsid w:val="00E17555"/>
    <w:pPr>
      <w:widowControl w:val="0"/>
      <w:suppressAutoHyphens/>
      <w:autoSpaceDE w:val="0"/>
      <w:ind w:firstLine="720"/>
    </w:pPr>
    <w:rPr>
      <w:b/>
      <w:bCs/>
      <w:szCs w:val="28"/>
      <w:lang w:eastAsia="zh-CN"/>
    </w:rPr>
  </w:style>
  <w:style w:type="character" w:customStyle="1" w:styleId="afc">
    <w:name w:val="Основной текст с отступом Знак"/>
    <w:link w:val="afb"/>
    <w:uiPriority w:val="99"/>
    <w:locked/>
    <w:rsid w:val="00E17555"/>
    <w:rPr>
      <w:rFonts w:cs="Times New Roman"/>
      <w:b/>
      <w:bCs/>
      <w:sz w:val="28"/>
      <w:szCs w:val="28"/>
      <w:lang w:eastAsia="zh-CN"/>
    </w:rPr>
  </w:style>
  <w:style w:type="paragraph" w:styleId="afd">
    <w:name w:val="Plain Text"/>
    <w:basedOn w:val="a0"/>
    <w:link w:val="afe"/>
    <w:uiPriority w:val="99"/>
    <w:rsid w:val="00EA7257"/>
    <w:pPr>
      <w:tabs>
        <w:tab w:val="left" w:pos="708"/>
      </w:tabs>
      <w:suppressAutoHyphens/>
      <w:spacing w:after="200" w:line="276" w:lineRule="auto"/>
      <w:jc w:val="left"/>
    </w:pPr>
    <w:rPr>
      <w:rFonts w:ascii="Courier New" w:hAnsi="Courier New" w:cs="Lohit Hindi"/>
      <w:sz w:val="20"/>
      <w:lang w:eastAsia="zh-CN" w:bidi="hi-IN"/>
    </w:rPr>
  </w:style>
  <w:style w:type="character" w:customStyle="1" w:styleId="afe">
    <w:name w:val="Текст Знак"/>
    <w:link w:val="afd"/>
    <w:uiPriority w:val="99"/>
    <w:locked/>
    <w:rsid w:val="00EA7257"/>
    <w:rPr>
      <w:rFonts w:ascii="Courier New" w:eastAsia="Times New Roman" w:hAnsi="Courier New" w:cs="Lohit Hindi"/>
      <w:sz w:val="24"/>
      <w:szCs w:val="24"/>
      <w:lang w:val="ru-RU" w:eastAsia="zh-CN" w:bidi="hi-IN"/>
    </w:rPr>
  </w:style>
  <w:style w:type="paragraph" w:customStyle="1" w:styleId="10">
    <w:name w:val="Текст1"/>
    <w:basedOn w:val="a1"/>
    <w:uiPriority w:val="99"/>
    <w:rsid w:val="0017218C"/>
    <w:rPr>
      <w:rFonts w:ascii="Courier New" w:hAnsi="Courier New" w:cs="Courier New"/>
      <w:sz w:val="20"/>
      <w:szCs w:val="20"/>
    </w:rPr>
  </w:style>
  <w:style w:type="character" w:customStyle="1" w:styleId="WW8Num7z0">
    <w:name w:val="WW8Num7z0"/>
    <w:uiPriority w:val="99"/>
    <w:rsid w:val="005A7D1C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6409EC"/>
  </w:style>
  <w:style w:type="paragraph" w:customStyle="1" w:styleId="FR3">
    <w:name w:val="FR3"/>
    <w:uiPriority w:val="99"/>
    <w:rsid w:val="00EC5F57"/>
    <w:pPr>
      <w:widowControl w:val="0"/>
      <w:tabs>
        <w:tab w:val="left" w:pos="948"/>
      </w:tabs>
      <w:suppressAutoHyphens/>
      <w:spacing w:after="200"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character" w:customStyle="1" w:styleId="-">
    <w:name w:val="Интернет-ссылка"/>
    <w:uiPriority w:val="99"/>
    <w:rsid w:val="00C025CD"/>
    <w:rPr>
      <w:color w:val="0000FF"/>
      <w:u w:val="single"/>
      <w:lang w:val="ru-RU" w:eastAsia="ru-RU"/>
    </w:rPr>
  </w:style>
  <w:style w:type="paragraph" w:customStyle="1" w:styleId="210">
    <w:name w:val="Основной текст 21"/>
    <w:basedOn w:val="a1"/>
    <w:uiPriority w:val="99"/>
    <w:rsid w:val="00C025CD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WW8Num32z2">
    <w:name w:val="WW8Num32z2"/>
    <w:uiPriority w:val="99"/>
    <w:rsid w:val="006961E1"/>
    <w:rPr>
      <w:rFonts w:ascii="Wingdings" w:hAnsi="Wingdings"/>
    </w:rPr>
  </w:style>
  <w:style w:type="character" w:styleId="aff">
    <w:name w:val="Strong"/>
    <w:uiPriority w:val="99"/>
    <w:qFormat/>
    <w:locked/>
    <w:rsid w:val="006961E1"/>
    <w:rPr>
      <w:rFonts w:cs="Times New Roman"/>
      <w:b/>
      <w:bCs/>
    </w:rPr>
  </w:style>
  <w:style w:type="paragraph" w:customStyle="1" w:styleId="33">
    <w:name w:val="Обычный3"/>
    <w:uiPriority w:val="99"/>
    <w:rsid w:val="006125B6"/>
    <w:pPr>
      <w:suppressAutoHyphens/>
    </w:pPr>
    <w:rPr>
      <w:rFonts w:cs="Calibri"/>
      <w:color w:val="000000"/>
      <w:kern w:val="1"/>
      <w:sz w:val="24"/>
      <w:szCs w:val="24"/>
      <w:lang w:eastAsia="zh-CN"/>
    </w:rPr>
  </w:style>
  <w:style w:type="paragraph" w:customStyle="1" w:styleId="11">
    <w:name w:val="Обычный1"/>
    <w:uiPriority w:val="99"/>
    <w:rsid w:val="00176FCA"/>
    <w:pPr>
      <w:widowControl w:val="0"/>
      <w:spacing w:line="260" w:lineRule="auto"/>
      <w:jc w:val="both"/>
    </w:pPr>
    <w:rPr>
      <w:sz w:val="18"/>
    </w:rPr>
  </w:style>
  <w:style w:type="paragraph" w:customStyle="1" w:styleId="FR2">
    <w:name w:val="FR2"/>
    <w:uiPriority w:val="99"/>
    <w:rsid w:val="009902B2"/>
    <w:pPr>
      <w:widowControl w:val="0"/>
      <w:spacing w:before="200"/>
      <w:jc w:val="right"/>
    </w:pPr>
    <w:rPr>
      <w:rFonts w:ascii="Arial" w:hAnsi="Arial"/>
      <w:sz w:val="16"/>
    </w:rPr>
  </w:style>
  <w:style w:type="paragraph" w:customStyle="1" w:styleId="FR1">
    <w:name w:val="FR1"/>
    <w:uiPriority w:val="99"/>
    <w:rsid w:val="00D83A0B"/>
    <w:pPr>
      <w:widowControl w:val="0"/>
      <w:snapToGrid w:val="0"/>
      <w:spacing w:line="300" w:lineRule="auto"/>
      <w:ind w:left="1000" w:right="800"/>
      <w:jc w:val="center"/>
    </w:pPr>
    <w:rPr>
      <w:sz w:val="28"/>
      <w:szCs w:val="28"/>
    </w:rPr>
  </w:style>
  <w:style w:type="paragraph" w:customStyle="1" w:styleId="12">
    <w:name w:val="Абзац списка1"/>
    <w:basedOn w:val="a0"/>
    <w:uiPriority w:val="99"/>
    <w:rsid w:val="004950A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3"/>
    <w:basedOn w:val="a0"/>
    <w:link w:val="35"/>
    <w:uiPriority w:val="99"/>
    <w:rsid w:val="001F3F28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locked/>
    <w:rsid w:val="001F3F28"/>
    <w:rPr>
      <w:rFonts w:ascii="Calibri" w:eastAsia="Times New Roman" w:hAnsi="Calibri" w:cs="Times New Roman"/>
      <w:sz w:val="16"/>
      <w:szCs w:val="16"/>
      <w:lang w:eastAsia="en-US"/>
    </w:rPr>
  </w:style>
  <w:style w:type="paragraph" w:customStyle="1" w:styleId="aff0">
    <w:name w:val="Содержимое врезки"/>
    <w:basedOn w:val="a0"/>
    <w:uiPriority w:val="99"/>
    <w:rsid w:val="00AD1B34"/>
    <w:pPr>
      <w:jc w:val="left"/>
    </w:pPr>
    <w:rPr>
      <w:color w:val="00000A"/>
      <w:sz w:val="24"/>
    </w:rPr>
  </w:style>
  <w:style w:type="character" w:customStyle="1" w:styleId="ListLabel13">
    <w:name w:val="ListLabel 13"/>
    <w:uiPriority w:val="99"/>
    <w:rsid w:val="00950B67"/>
  </w:style>
  <w:style w:type="paragraph" w:customStyle="1" w:styleId="aff1">
    <w:name w:val="Содержимое таблицы"/>
    <w:basedOn w:val="a0"/>
    <w:uiPriority w:val="99"/>
    <w:rsid w:val="00401B2C"/>
    <w:pPr>
      <w:suppressLineNumbers/>
      <w:tabs>
        <w:tab w:val="left" w:pos="788"/>
      </w:tabs>
      <w:suppressAutoHyphens/>
      <w:spacing w:line="252" w:lineRule="auto"/>
      <w:ind w:left="40" w:firstLine="480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uiPriority w:val="99"/>
    <w:rsid w:val="00945627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numbering" w:customStyle="1" w:styleId="1">
    <w:name w:val="Список1"/>
    <w:rsid w:val="000E2E9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Анастасия Mещанинова</cp:lastModifiedBy>
  <cp:revision>53</cp:revision>
  <cp:lastPrinted>2019-01-11T12:40:00Z</cp:lastPrinted>
  <dcterms:created xsi:type="dcterms:W3CDTF">2018-07-11T19:30:00Z</dcterms:created>
  <dcterms:modified xsi:type="dcterms:W3CDTF">2022-03-28T11:01:00Z</dcterms:modified>
</cp:coreProperties>
</file>