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1DE" w:rsidRDefault="003471DE" w:rsidP="003471DE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:rsidR="003471DE" w:rsidRDefault="003471DE" w:rsidP="003471DE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3471DE" w:rsidRDefault="003471DE" w:rsidP="003471DE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:rsidR="003471DE" w:rsidRDefault="000E14B5" w:rsidP="003471DE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ИМЕНИ </w:t>
      </w:r>
      <w:r w:rsidR="003471DE">
        <w:rPr>
          <w:b/>
          <w:sz w:val="24"/>
          <w:szCs w:val="24"/>
        </w:rPr>
        <w:t>А.С. ПУШКИНА»</w:t>
      </w:r>
    </w:p>
    <w:p w:rsidR="003471DE" w:rsidRDefault="003471DE" w:rsidP="003471DE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3471DE" w:rsidRDefault="003471DE" w:rsidP="003471DE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3471DE" w:rsidRDefault="003471DE" w:rsidP="003471DE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3471DE" w:rsidRDefault="003471DE" w:rsidP="003471DE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:rsidR="003471DE" w:rsidRDefault="003471DE" w:rsidP="003471DE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:rsidR="003471DE" w:rsidRDefault="003471DE" w:rsidP="003471DE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:rsidR="003471DE" w:rsidRDefault="003471DE" w:rsidP="003471DE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С.Н.Большаков</w:t>
      </w:r>
    </w:p>
    <w:p w:rsidR="003471DE" w:rsidRDefault="003471DE" w:rsidP="003471DE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3471DE" w:rsidRDefault="003471DE" w:rsidP="003471DE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3471DE" w:rsidRDefault="003471DE" w:rsidP="003471DE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3471DE" w:rsidRDefault="003471DE" w:rsidP="003471DE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3471DE" w:rsidRDefault="003471DE" w:rsidP="003471DE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:rsidR="003471DE" w:rsidRDefault="003471DE" w:rsidP="003471DE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Fonts w:cs="Courier New"/>
          <w:sz w:val="24"/>
          <w:szCs w:val="24"/>
        </w:rPr>
        <w:t>дисциплины</w:t>
      </w:r>
    </w:p>
    <w:p w:rsidR="003471DE" w:rsidRDefault="003471DE" w:rsidP="003471DE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3471DE" w:rsidRDefault="003471DE" w:rsidP="003471DE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3B3140" w:rsidRDefault="003B3140" w:rsidP="003471DE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3B3140" w:rsidRPr="00625DC9" w:rsidRDefault="003B3140" w:rsidP="003B3140">
      <w:pPr>
        <w:tabs>
          <w:tab w:val="left" w:pos="748"/>
          <w:tab w:val="left" w:pos="828"/>
          <w:tab w:val="left" w:pos="3822"/>
        </w:tabs>
        <w:ind w:hanging="40"/>
        <w:jc w:val="center"/>
        <w:rPr>
          <w:rFonts w:cs="Courier New"/>
          <w:b/>
          <w:sz w:val="24"/>
          <w:szCs w:val="24"/>
        </w:rPr>
      </w:pPr>
      <w:r>
        <w:rPr>
          <w:rFonts w:cs="Courier New"/>
          <w:b/>
          <w:sz w:val="24"/>
          <w:szCs w:val="24"/>
        </w:rPr>
        <w:t>Б1.В</w:t>
      </w:r>
      <w:r w:rsidRPr="00625DC9">
        <w:rPr>
          <w:rFonts w:cs="Courier New"/>
          <w:b/>
          <w:sz w:val="24"/>
          <w:szCs w:val="24"/>
        </w:rPr>
        <w:t>.0</w:t>
      </w:r>
      <w:r>
        <w:rPr>
          <w:rFonts w:cs="Courier New"/>
          <w:b/>
          <w:sz w:val="24"/>
          <w:szCs w:val="24"/>
        </w:rPr>
        <w:t>2</w:t>
      </w:r>
      <w:r w:rsidRPr="00625DC9">
        <w:rPr>
          <w:rFonts w:cs="Courier New"/>
          <w:b/>
          <w:sz w:val="24"/>
          <w:szCs w:val="24"/>
        </w:rPr>
        <w:t xml:space="preserve"> </w:t>
      </w:r>
      <w:r>
        <w:rPr>
          <w:rFonts w:cs="Courier New"/>
          <w:b/>
          <w:sz w:val="24"/>
          <w:szCs w:val="24"/>
        </w:rPr>
        <w:t>ПРОФЕССИОНАЛЬНАЯ ДЕЯТЕЛЬНОСТЬ УЧИТЕЛЯ ИНОСТРАННОГО ЯЗЫКА</w:t>
      </w:r>
      <w:r w:rsidRPr="00625DC9">
        <w:rPr>
          <w:rFonts w:cs="Courier New"/>
          <w:b/>
          <w:sz w:val="24"/>
          <w:szCs w:val="24"/>
        </w:rPr>
        <w:t xml:space="preserve"> (МОДУЛЬ):</w:t>
      </w:r>
    </w:p>
    <w:p w:rsidR="003471DE" w:rsidRPr="003471DE" w:rsidRDefault="004E1924" w:rsidP="003471DE">
      <w:pPr>
        <w:pStyle w:val="51"/>
        <w:jc w:val="center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bCs w:val="0"/>
          <w:i w:val="0"/>
          <w:sz w:val="28"/>
          <w:szCs w:val="28"/>
        </w:rPr>
        <w:t>Б1.В.02.ДВ.06</w:t>
      </w:r>
      <w:r w:rsidR="003471DE" w:rsidRPr="003471DE">
        <w:rPr>
          <w:rFonts w:ascii="Times New Roman" w:hAnsi="Times New Roman"/>
          <w:bCs w:val="0"/>
          <w:i w:val="0"/>
          <w:sz w:val="28"/>
          <w:szCs w:val="28"/>
        </w:rPr>
        <w:t>.0</w:t>
      </w:r>
      <w:r w:rsidR="00A12EC1">
        <w:rPr>
          <w:rFonts w:ascii="Times New Roman" w:hAnsi="Times New Roman"/>
          <w:bCs w:val="0"/>
          <w:i w:val="0"/>
          <w:sz w:val="28"/>
          <w:szCs w:val="28"/>
        </w:rPr>
        <w:t>1 ОБРАЗОВАТЕЛЬНЫЕ ТЕХНОЛОГИИ ОБУЧЕНИЯ ИНОСТРАННОМУ ЯЗЫКУ</w:t>
      </w:r>
    </w:p>
    <w:p w:rsidR="003471DE" w:rsidRDefault="003471DE" w:rsidP="003471DE">
      <w:pPr>
        <w:ind w:left="1152"/>
        <w:rPr>
          <w:bCs/>
          <w:sz w:val="28"/>
          <w:vertAlign w:val="subscript"/>
        </w:rPr>
      </w:pPr>
    </w:p>
    <w:p w:rsidR="003B3140" w:rsidRPr="00816F01" w:rsidRDefault="003B3140" w:rsidP="003B3140">
      <w:pPr>
        <w:jc w:val="center"/>
        <w:rPr>
          <w:sz w:val="24"/>
          <w:szCs w:val="24"/>
        </w:rPr>
      </w:pPr>
      <w:r w:rsidRPr="00816F01">
        <w:rPr>
          <w:bCs/>
          <w:sz w:val="24"/>
          <w:szCs w:val="24"/>
        </w:rPr>
        <w:t xml:space="preserve">Направление подготовки </w:t>
      </w:r>
      <w:r w:rsidRPr="00816F01">
        <w:rPr>
          <w:b/>
          <w:bCs/>
          <w:sz w:val="24"/>
          <w:szCs w:val="24"/>
        </w:rPr>
        <w:t xml:space="preserve">44.03.05 </w:t>
      </w:r>
      <w:r w:rsidRPr="00816F01">
        <w:rPr>
          <w:b/>
          <w:sz w:val="24"/>
          <w:szCs w:val="24"/>
        </w:rPr>
        <w:t>Педагогическое образование (с двумя профилями подготовки)</w:t>
      </w:r>
    </w:p>
    <w:p w:rsidR="003B3140" w:rsidRPr="00816F01" w:rsidRDefault="003B3140" w:rsidP="003B3140">
      <w:pPr>
        <w:jc w:val="center"/>
        <w:rPr>
          <w:sz w:val="24"/>
        </w:rPr>
      </w:pPr>
      <w:r w:rsidRPr="00333987">
        <w:rPr>
          <w:sz w:val="24"/>
        </w:rPr>
        <w:t>Направленность (профиль)</w:t>
      </w:r>
      <w:r w:rsidR="00EB6567">
        <w:rPr>
          <w:b/>
          <w:sz w:val="24"/>
        </w:rPr>
        <w:t xml:space="preserve"> Английский язык и французс</w:t>
      </w:r>
      <w:r w:rsidRPr="00816F01">
        <w:rPr>
          <w:b/>
          <w:sz w:val="24"/>
        </w:rPr>
        <w:t>кий язык</w:t>
      </w:r>
    </w:p>
    <w:p w:rsidR="00EB29D3" w:rsidRDefault="00EB29D3" w:rsidP="00EB29D3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EB29D3" w:rsidRDefault="00EB29D3" w:rsidP="00EB29D3">
      <w:pPr>
        <w:tabs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bCs/>
          <w:sz w:val="24"/>
          <w:szCs w:val="24"/>
        </w:rPr>
        <w:t xml:space="preserve">(год начала подготовки – </w:t>
      </w:r>
      <w:r w:rsidR="00212881">
        <w:rPr>
          <w:bCs/>
          <w:sz w:val="24"/>
          <w:szCs w:val="24"/>
        </w:rPr>
        <w:t>202</w:t>
      </w:r>
      <w:bookmarkStart w:id="0" w:name="_GoBack"/>
      <w:bookmarkEnd w:id="0"/>
      <w:r w:rsidR="00087509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>)</w:t>
      </w:r>
    </w:p>
    <w:p w:rsidR="003471DE" w:rsidRDefault="003471DE" w:rsidP="003471DE">
      <w:pPr>
        <w:tabs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3471DE" w:rsidRDefault="003471DE" w:rsidP="003471DE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3471DE" w:rsidRDefault="003471DE" w:rsidP="003471DE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3471DE" w:rsidRDefault="003471DE" w:rsidP="003471DE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:rsidR="003471DE" w:rsidRDefault="003471DE" w:rsidP="003471DE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3471DE" w:rsidRDefault="003471DE" w:rsidP="003471DE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3471DE" w:rsidRDefault="003471DE" w:rsidP="003471DE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3471DE" w:rsidRDefault="003471DE" w:rsidP="003471DE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3471DE" w:rsidRDefault="003471DE" w:rsidP="003471DE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3471DE" w:rsidRDefault="003471DE" w:rsidP="003471DE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3471DE" w:rsidRDefault="003471DE" w:rsidP="003471DE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3471DE" w:rsidRDefault="003471DE" w:rsidP="003471DE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3471DE" w:rsidRDefault="003471DE" w:rsidP="003471DE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3471DE" w:rsidRDefault="003471DE" w:rsidP="003471DE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3471DE" w:rsidRDefault="003471DE" w:rsidP="003471DE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CE33C6" w:rsidRDefault="00CE33C6" w:rsidP="003471DE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3471DE" w:rsidRDefault="003471DE" w:rsidP="003471DE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3471DE" w:rsidRDefault="003471DE" w:rsidP="003471DE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:rsidR="003471DE" w:rsidRDefault="00CE33C6" w:rsidP="00EB29D3">
      <w:pPr>
        <w:pStyle w:val="a3"/>
        <w:ind w:left="0"/>
        <w:jc w:val="center"/>
        <w:sectPr w:rsidR="003471DE"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5734"/>
        </w:sectPr>
      </w:pPr>
      <w:r>
        <w:t>202</w:t>
      </w:r>
      <w:r w:rsidR="00087509">
        <w:t>2</w:t>
      </w:r>
    </w:p>
    <w:p w:rsidR="003471DE" w:rsidRDefault="003471DE" w:rsidP="003471DE">
      <w:pPr>
        <w:spacing w:line="240" w:lineRule="auto"/>
        <w:ind w:firstLine="0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:rsidR="003471DE" w:rsidRDefault="003471DE" w:rsidP="003471DE">
      <w:pPr>
        <w:pStyle w:val="a6"/>
        <w:spacing w:line="240" w:lineRule="auto"/>
        <w:ind w:left="0"/>
        <w:rPr>
          <w:color w:val="000000"/>
          <w:sz w:val="16"/>
          <w:szCs w:val="16"/>
        </w:rPr>
      </w:pPr>
    </w:p>
    <w:p w:rsidR="003471DE" w:rsidRDefault="003471DE" w:rsidP="003471DE">
      <w:pPr>
        <w:pStyle w:val="a6"/>
        <w:spacing w:line="240" w:lineRule="auto"/>
        <w:ind w:left="0"/>
      </w:pPr>
      <w:r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3471DE" w:rsidRDefault="003471DE" w:rsidP="003471DE">
      <w:pPr>
        <w:spacing w:line="240" w:lineRule="auto"/>
        <w:rPr>
          <w:color w:val="000000"/>
          <w:sz w:val="16"/>
          <w:szCs w:val="16"/>
        </w:rPr>
      </w:pPr>
    </w:p>
    <w:tbl>
      <w:tblPr>
        <w:tblW w:w="9409" w:type="dxa"/>
        <w:tblInd w:w="122" w:type="dxa"/>
        <w:tblCellMar>
          <w:top w:w="55" w:type="dxa"/>
          <w:left w:w="122" w:type="dxa"/>
          <w:bottom w:w="55" w:type="dxa"/>
        </w:tblCellMar>
        <w:tblLook w:val="0000"/>
      </w:tblPr>
      <w:tblGrid>
        <w:gridCol w:w="1562"/>
        <w:gridCol w:w="2884"/>
        <w:gridCol w:w="4963"/>
      </w:tblGrid>
      <w:tr w:rsidR="003471DE" w:rsidTr="003B3140">
        <w:trPr>
          <w:trHeight w:val="409"/>
        </w:trPr>
        <w:tc>
          <w:tcPr>
            <w:tcW w:w="1562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3471DE" w:rsidRDefault="003471DE" w:rsidP="002D54A6">
            <w:pPr>
              <w:pStyle w:val="a5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2884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3471DE" w:rsidRDefault="003471DE" w:rsidP="002D54A6">
            <w:pPr>
              <w:pStyle w:val="a5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3471DE" w:rsidRDefault="003471DE" w:rsidP="002D54A6">
            <w:pPr>
              <w:pStyle w:val="a5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963" w:type="dxa"/>
            <w:tcBorders>
              <w:top w:val="single" w:sz="12" w:space="0" w:color="00000A"/>
              <w:left w:val="single" w:sz="6" w:space="0" w:color="00000A"/>
              <w:right w:val="single" w:sz="12" w:space="0" w:color="00000A"/>
            </w:tcBorders>
            <w:shd w:val="clear" w:color="auto" w:fill="auto"/>
          </w:tcPr>
          <w:p w:rsidR="003471DE" w:rsidRDefault="003471DE" w:rsidP="002D54A6">
            <w:pPr>
              <w:pStyle w:val="a5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3471DE" w:rsidTr="003B3140">
        <w:trPr>
          <w:trHeight w:val="853"/>
        </w:trPr>
        <w:tc>
          <w:tcPr>
            <w:tcW w:w="156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3471DE" w:rsidRDefault="00A12EC1" w:rsidP="002D54A6">
            <w:pPr>
              <w:pStyle w:val="a7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28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3471DE" w:rsidRDefault="00A12EC1" w:rsidP="002D54A6">
            <w:pPr>
              <w:pStyle w:val="a7"/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A12EC1">
              <w:rPr>
                <w:rFonts w:ascii="Times New Roman" w:hAnsi="Times New Roman"/>
                <w:sz w:val="24"/>
                <w:szCs w:val="24"/>
              </w:rPr>
              <w:t>пособен осуществлять обучение учебному предмету на основе использования предметных методик и применения современных образовательных технологий</w:t>
            </w:r>
          </w:p>
        </w:tc>
        <w:tc>
          <w:tcPr>
            <w:tcW w:w="49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A12EC1" w:rsidRPr="00A12EC1" w:rsidRDefault="00EB29D3" w:rsidP="00EB29D3">
            <w:pPr>
              <w:pStyle w:val="a5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ИПК-</w:t>
            </w:r>
            <w:r w:rsidR="00A12EC1">
              <w:rPr>
                <w:color w:val="auto"/>
                <w:sz w:val="24"/>
                <w:szCs w:val="24"/>
              </w:rPr>
              <w:t>1</w:t>
            </w:r>
            <w:r w:rsidR="003471DE">
              <w:rPr>
                <w:color w:val="auto"/>
                <w:sz w:val="24"/>
                <w:szCs w:val="24"/>
              </w:rPr>
              <w:t>.1 Знать:</w:t>
            </w:r>
            <w:r w:rsidR="00F46D31">
              <w:t xml:space="preserve"> </w:t>
            </w:r>
            <w:r w:rsidR="00A12EC1" w:rsidRPr="00A12EC1">
              <w:rPr>
                <w:sz w:val="24"/>
                <w:szCs w:val="24"/>
              </w:rPr>
              <w:t>концептуальные</w:t>
            </w:r>
            <w:r w:rsidR="00A12EC1">
              <w:rPr>
                <w:sz w:val="24"/>
                <w:szCs w:val="24"/>
              </w:rPr>
              <w:t xml:space="preserve"> </w:t>
            </w:r>
            <w:r w:rsidR="00A12EC1" w:rsidRPr="00A12EC1">
              <w:rPr>
                <w:sz w:val="24"/>
                <w:szCs w:val="24"/>
              </w:rPr>
              <w:t>положения</w:t>
            </w:r>
            <w:r>
              <w:rPr>
                <w:sz w:val="24"/>
                <w:szCs w:val="24"/>
              </w:rPr>
              <w:t xml:space="preserve"> </w:t>
            </w:r>
            <w:r w:rsidR="00A12EC1">
              <w:rPr>
                <w:sz w:val="24"/>
                <w:szCs w:val="24"/>
              </w:rPr>
              <w:t xml:space="preserve">и </w:t>
            </w:r>
            <w:r w:rsidR="00A12EC1" w:rsidRPr="00A12EC1">
              <w:rPr>
                <w:sz w:val="24"/>
                <w:szCs w:val="24"/>
              </w:rPr>
              <w:t>требования</w:t>
            </w:r>
            <w:r w:rsidR="00A12EC1">
              <w:rPr>
                <w:sz w:val="24"/>
                <w:szCs w:val="24"/>
              </w:rPr>
              <w:t xml:space="preserve"> </w:t>
            </w:r>
            <w:r w:rsidR="00A12EC1" w:rsidRPr="00A12EC1">
              <w:rPr>
                <w:sz w:val="24"/>
                <w:szCs w:val="24"/>
              </w:rPr>
              <w:t>к организации</w:t>
            </w:r>
            <w:r w:rsidR="00A12EC1">
              <w:rPr>
                <w:sz w:val="24"/>
                <w:szCs w:val="24"/>
              </w:rPr>
              <w:t xml:space="preserve"> </w:t>
            </w:r>
            <w:r w:rsidR="00A12EC1" w:rsidRPr="00A12EC1">
              <w:rPr>
                <w:sz w:val="24"/>
                <w:szCs w:val="24"/>
              </w:rPr>
              <w:t>образов</w:t>
            </w:r>
            <w:r w:rsidR="00A12EC1">
              <w:rPr>
                <w:sz w:val="24"/>
                <w:szCs w:val="24"/>
              </w:rPr>
              <w:t xml:space="preserve">ательного процесса </w:t>
            </w:r>
            <w:r w:rsidR="009E18E1">
              <w:rPr>
                <w:sz w:val="24"/>
                <w:szCs w:val="24"/>
              </w:rPr>
              <w:t>в обучении иностранному языку</w:t>
            </w:r>
            <w:r w:rsidR="00A12EC1" w:rsidRPr="00A12EC1">
              <w:rPr>
                <w:sz w:val="24"/>
                <w:szCs w:val="24"/>
              </w:rPr>
              <w:t>, определяемые ФГОС общего образования;</w:t>
            </w:r>
            <w:r w:rsidR="009E18E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основы </w:t>
            </w:r>
            <w:r w:rsidR="00A12EC1" w:rsidRPr="00A12EC1">
              <w:rPr>
                <w:sz w:val="24"/>
                <w:szCs w:val="24"/>
              </w:rPr>
              <w:t>проектирования</w:t>
            </w:r>
            <w:r w:rsidR="009E18E1">
              <w:rPr>
                <w:sz w:val="24"/>
                <w:szCs w:val="24"/>
              </w:rPr>
              <w:t xml:space="preserve"> </w:t>
            </w:r>
            <w:r w:rsidR="00A12EC1" w:rsidRPr="00A12EC1">
              <w:rPr>
                <w:sz w:val="24"/>
                <w:szCs w:val="24"/>
              </w:rPr>
              <w:t>образовательного</w:t>
            </w:r>
            <w:r w:rsidR="009E18E1">
              <w:rPr>
                <w:sz w:val="24"/>
                <w:szCs w:val="24"/>
              </w:rPr>
              <w:t xml:space="preserve"> </w:t>
            </w:r>
            <w:r w:rsidR="00A12EC1" w:rsidRPr="00A12EC1">
              <w:rPr>
                <w:sz w:val="24"/>
                <w:szCs w:val="24"/>
              </w:rPr>
              <w:t>процесса</w:t>
            </w:r>
            <w:r>
              <w:rPr>
                <w:sz w:val="24"/>
                <w:szCs w:val="24"/>
              </w:rPr>
              <w:t xml:space="preserve"> </w:t>
            </w:r>
            <w:r w:rsidR="009E18E1">
              <w:rPr>
                <w:sz w:val="24"/>
                <w:szCs w:val="24"/>
              </w:rPr>
              <w:t>обучени</w:t>
            </w:r>
            <w:r>
              <w:rPr>
                <w:sz w:val="24"/>
                <w:szCs w:val="24"/>
              </w:rPr>
              <w:t>я</w:t>
            </w:r>
            <w:r w:rsidR="009E18E1">
              <w:rPr>
                <w:sz w:val="24"/>
                <w:szCs w:val="24"/>
              </w:rPr>
              <w:t xml:space="preserve"> иностранному языку </w:t>
            </w:r>
            <w:r w:rsidR="00A12EC1" w:rsidRPr="00A12EC1">
              <w:rPr>
                <w:sz w:val="24"/>
                <w:szCs w:val="24"/>
              </w:rPr>
              <w:t>в</w:t>
            </w:r>
            <w:r w:rsidR="009E18E1">
              <w:rPr>
                <w:sz w:val="24"/>
                <w:szCs w:val="24"/>
              </w:rPr>
              <w:t xml:space="preserve"> </w:t>
            </w:r>
            <w:r w:rsidR="00A12EC1" w:rsidRPr="00A12EC1">
              <w:rPr>
                <w:sz w:val="24"/>
                <w:szCs w:val="24"/>
              </w:rPr>
              <w:t>общеобразовательной школе, подходы к планированию образовательной деятельности;</w:t>
            </w:r>
            <w:r w:rsidR="009E18E1">
              <w:rPr>
                <w:sz w:val="24"/>
                <w:szCs w:val="24"/>
              </w:rPr>
              <w:t xml:space="preserve"> </w:t>
            </w:r>
            <w:r w:rsidR="00A12EC1" w:rsidRPr="00A12EC1">
              <w:rPr>
                <w:sz w:val="24"/>
                <w:szCs w:val="24"/>
              </w:rPr>
              <w:t>содержа</w:t>
            </w:r>
            <w:r w:rsidR="009E18E1">
              <w:rPr>
                <w:sz w:val="24"/>
                <w:szCs w:val="24"/>
              </w:rPr>
              <w:t>ние школьного предмета «Иностранный язык</w:t>
            </w:r>
            <w:r w:rsidR="00A12EC1" w:rsidRPr="00A12EC1">
              <w:rPr>
                <w:sz w:val="24"/>
                <w:szCs w:val="24"/>
              </w:rPr>
              <w:t>»; формы, методы и средства обучения</w:t>
            </w:r>
            <w:r w:rsidR="009E18E1">
              <w:rPr>
                <w:sz w:val="24"/>
                <w:szCs w:val="24"/>
              </w:rPr>
              <w:t xml:space="preserve"> иностранному языку</w:t>
            </w:r>
            <w:r w:rsidR="00A12EC1" w:rsidRPr="00A12EC1">
              <w:rPr>
                <w:sz w:val="24"/>
                <w:szCs w:val="24"/>
              </w:rPr>
              <w:t>, современные образовательные технологии, методические закономерности их</w:t>
            </w:r>
          </w:p>
          <w:p w:rsidR="003471DE" w:rsidRPr="00A12EC1" w:rsidRDefault="009E18E1" w:rsidP="00EB29D3">
            <w:pPr>
              <w:pStyle w:val="a5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выбора.</w:t>
            </w:r>
          </w:p>
          <w:p w:rsidR="009E18E1" w:rsidRPr="009E18E1" w:rsidRDefault="00EB29D3" w:rsidP="00EB29D3">
            <w:pPr>
              <w:shd w:val="clear" w:color="auto" w:fill="FFFFFF"/>
              <w:ind w:firstLine="0"/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</w:pPr>
            <w:r>
              <w:rPr>
                <w:bCs/>
                <w:sz w:val="24"/>
                <w:szCs w:val="24"/>
              </w:rPr>
              <w:t>ИПК-</w:t>
            </w:r>
            <w:r w:rsidR="00A12EC1">
              <w:rPr>
                <w:bCs/>
                <w:sz w:val="24"/>
                <w:szCs w:val="24"/>
              </w:rPr>
              <w:t>1</w:t>
            </w:r>
            <w:r w:rsidR="009E18E1">
              <w:rPr>
                <w:bCs/>
                <w:sz w:val="24"/>
                <w:szCs w:val="24"/>
              </w:rPr>
              <w:t>.2 Уметь:</w:t>
            </w:r>
            <w:r w:rsidR="009E18E1" w:rsidRPr="009E18E1"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  <w:t xml:space="preserve"> проектировать элементы образовательной программы, рабочую</w:t>
            </w:r>
            <w:r w:rsidR="009E18E1"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  <w:t xml:space="preserve"> </w:t>
            </w:r>
            <w:r w:rsidR="009E18E1" w:rsidRPr="009E18E1"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  <w:t>про</w:t>
            </w:r>
            <w:r w:rsidR="009E18E1"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  <w:t>грамму учителя по иностранному языку</w:t>
            </w:r>
            <w:r w:rsidR="009E18E1" w:rsidRPr="009E18E1"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  <w:t>; формулировать дидактические цели и задачи обучения</w:t>
            </w:r>
            <w:r w:rsidR="009E18E1"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  <w:t xml:space="preserve"> иностранному языку</w:t>
            </w:r>
            <w:r w:rsidR="009E18E1" w:rsidRPr="009E18E1"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  <w:t xml:space="preserve"> и реализовывать их в образовательном процессе; планировать, моделировать и</w:t>
            </w:r>
            <w:r w:rsidR="009E18E1"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  <w:t xml:space="preserve"> </w:t>
            </w:r>
            <w:r w:rsidR="009E18E1" w:rsidRPr="009E18E1"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  <w:t>реализовывать различные организационные форм</w:t>
            </w:r>
            <w:r w:rsidR="009E18E1"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  <w:t xml:space="preserve">ы в процессе обучения иностранному языку </w:t>
            </w:r>
            <w:r w:rsidR="009E18E1" w:rsidRPr="009E18E1"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  <w:t>(урок, экскурсию, домашнюю, внеклассную и внеурочную работу); обосновывать выбор</w:t>
            </w:r>
            <w:r w:rsidR="009E18E1"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  <w:t xml:space="preserve"> </w:t>
            </w:r>
            <w:r w:rsidR="009E18E1" w:rsidRPr="009E18E1"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  <w:t>методов</w:t>
            </w:r>
            <w:r w:rsidR="009E18E1"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  <w:t xml:space="preserve"> </w:t>
            </w:r>
            <w:r w:rsidR="009E18E1" w:rsidRPr="009E18E1"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  <w:t>обучения</w:t>
            </w:r>
            <w:r w:rsidR="009E18E1"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  <w:t xml:space="preserve"> иностранному языку </w:t>
            </w:r>
            <w:r w:rsidR="009E18E1" w:rsidRPr="009E18E1"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  <w:t>и</w:t>
            </w:r>
            <w:r w:rsidR="009E18E1"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  <w:t xml:space="preserve"> </w:t>
            </w:r>
            <w:r w:rsidR="009E18E1" w:rsidRPr="009E18E1"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  <w:t>образовательных</w:t>
            </w:r>
            <w:r w:rsidR="009E18E1"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  <w:t xml:space="preserve"> </w:t>
            </w:r>
            <w:r w:rsidR="009E18E1" w:rsidRPr="009E18E1"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  <w:t>технологий,</w:t>
            </w:r>
            <w:r w:rsidR="009E18E1"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  <w:t xml:space="preserve"> </w:t>
            </w:r>
            <w:r w:rsidR="009E18E1" w:rsidRPr="009E18E1"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  <w:t>применять</w:t>
            </w:r>
            <w:r w:rsidR="009E18E1"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  <w:t xml:space="preserve"> </w:t>
            </w:r>
            <w:r w:rsidR="009E18E1" w:rsidRPr="009E18E1"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  <w:t>их</w:t>
            </w:r>
            <w:r w:rsidR="009E18E1"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  <w:t xml:space="preserve"> в</w:t>
            </w:r>
          </w:p>
          <w:p w:rsidR="009E18E1" w:rsidRPr="009E18E1" w:rsidRDefault="009E18E1" w:rsidP="00EB29D3">
            <w:pPr>
              <w:widowControl/>
              <w:shd w:val="clear" w:color="auto" w:fill="FFFFFF"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</w:pPr>
            <w:r w:rsidRPr="009E18E1"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  <w:t>образовательной практике, исходя из особенностей содержания учебного материала,</w:t>
            </w:r>
          </w:p>
          <w:p w:rsidR="003471DE" w:rsidRPr="009E18E1" w:rsidRDefault="009E18E1" w:rsidP="00EB29D3">
            <w:pPr>
              <w:widowControl/>
              <w:shd w:val="clear" w:color="auto" w:fill="FFFFFF"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</w:pPr>
            <w:r w:rsidRPr="009E18E1"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  <w:t>возраста и образовательных потребностей обучаемых; планировать и комплексно</w:t>
            </w:r>
            <w:r w:rsidR="00EB29D3"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  <w:t xml:space="preserve"> </w:t>
            </w:r>
            <w:r w:rsidRPr="009E18E1"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  <w:t>применять различ</w:t>
            </w:r>
            <w:r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  <w:t>ные средства обучения иностранному языку</w:t>
            </w:r>
            <w:r w:rsidRPr="009E18E1"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  <w:t>.</w:t>
            </w:r>
          </w:p>
          <w:p w:rsidR="003471DE" w:rsidRPr="009E18E1" w:rsidRDefault="00EB29D3" w:rsidP="00EB29D3">
            <w:pPr>
              <w:shd w:val="clear" w:color="auto" w:fill="FFFFFF"/>
              <w:ind w:left="0" w:firstLine="0"/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</w:pPr>
            <w:r>
              <w:rPr>
                <w:bCs/>
                <w:sz w:val="24"/>
                <w:szCs w:val="24"/>
              </w:rPr>
              <w:t>ИПК-</w:t>
            </w:r>
            <w:r w:rsidR="00A12EC1">
              <w:rPr>
                <w:bCs/>
                <w:sz w:val="24"/>
                <w:szCs w:val="24"/>
              </w:rPr>
              <w:t>1</w:t>
            </w:r>
            <w:r w:rsidR="003471DE">
              <w:rPr>
                <w:bCs/>
                <w:sz w:val="24"/>
                <w:szCs w:val="24"/>
              </w:rPr>
              <w:t xml:space="preserve">.3 Владеть: </w:t>
            </w:r>
            <w:r w:rsidR="009E18E1" w:rsidRPr="009E18E1"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  <w:t>умениями</w:t>
            </w:r>
            <w:r w:rsidR="009E18E1"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  <w:t xml:space="preserve"> </w:t>
            </w:r>
            <w:r w:rsidR="009E18E1" w:rsidRPr="009E18E1"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  <w:t>по</w:t>
            </w:r>
            <w:r w:rsidR="009E18E1"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  <w:t xml:space="preserve"> </w:t>
            </w:r>
            <w:r w:rsidR="009E18E1" w:rsidRPr="009E18E1"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  <w:t>планированию</w:t>
            </w:r>
            <w:r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  <w:t xml:space="preserve"> </w:t>
            </w:r>
            <w:r w:rsidR="009E18E1"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  <w:t xml:space="preserve">и </w:t>
            </w:r>
            <w:r w:rsidR="009E18E1" w:rsidRPr="009E18E1"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  <w:t>проектированию</w:t>
            </w:r>
            <w:r w:rsidR="009E18E1"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  <w:t xml:space="preserve"> </w:t>
            </w:r>
            <w:r w:rsidR="009E18E1" w:rsidRPr="009E18E1"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  <w:t>методами</w:t>
            </w:r>
            <w:r w:rsidR="009E18E1"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  <w:t xml:space="preserve"> </w:t>
            </w:r>
            <w:r w:rsidR="009E18E1" w:rsidRPr="009E18E1"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  <w:t>обучения</w:t>
            </w:r>
            <w:r w:rsidR="009E18E1"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  <w:t xml:space="preserve"> иностранному языку </w:t>
            </w:r>
            <w:r w:rsidR="009E18E1" w:rsidRPr="009E18E1"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  <w:t>и</w:t>
            </w:r>
            <w:r w:rsidR="009E18E1"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  <w:t xml:space="preserve"> </w:t>
            </w:r>
            <w:r w:rsidR="009E18E1" w:rsidRPr="009E18E1"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  <w:t>современными</w:t>
            </w:r>
            <w:r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  <w:t xml:space="preserve"> </w:t>
            </w:r>
            <w:r w:rsidR="009E18E1" w:rsidRPr="009E18E1"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  <w:t>образовательными технологиями.</w:t>
            </w:r>
          </w:p>
        </w:tc>
      </w:tr>
      <w:tr w:rsidR="009E18E1" w:rsidTr="003B3140">
        <w:trPr>
          <w:trHeight w:val="853"/>
        </w:trPr>
        <w:tc>
          <w:tcPr>
            <w:tcW w:w="1562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</w:tcBorders>
            <w:shd w:val="clear" w:color="auto" w:fill="auto"/>
          </w:tcPr>
          <w:p w:rsidR="009E18E1" w:rsidRDefault="009E18E1" w:rsidP="002D54A6">
            <w:pPr>
              <w:pStyle w:val="a7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ПК-6</w:t>
            </w:r>
          </w:p>
        </w:tc>
        <w:tc>
          <w:tcPr>
            <w:tcW w:w="2884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</w:tcBorders>
            <w:shd w:val="clear" w:color="auto" w:fill="auto"/>
          </w:tcPr>
          <w:p w:rsidR="009E18E1" w:rsidRDefault="009E18E1" w:rsidP="002D54A6">
            <w:pPr>
              <w:pStyle w:val="a7"/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9E18E1">
              <w:rPr>
                <w:rFonts w:ascii="Times New Roman" w:hAnsi="Times New Roman"/>
                <w:sz w:val="24"/>
                <w:szCs w:val="24"/>
              </w:rPr>
              <w:t>пособен использовать современные методы и технологии обучения и диагностики</w:t>
            </w:r>
          </w:p>
        </w:tc>
        <w:tc>
          <w:tcPr>
            <w:tcW w:w="4963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:rsidR="009E18E1" w:rsidRPr="00D84650" w:rsidRDefault="00EB29D3" w:rsidP="00EB29D3">
            <w:pPr>
              <w:shd w:val="clear" w:color="auto" w:fill="FFFFFF"/>
              <w:ind w:firstLine="0"/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</w:pPr>
            <w:r>
              <w:rPr>
                <w:sz w:val="24"/>
                <w:szCs w:val="24"/>
              </w:rPr>
              <w:t>ИПК-</w:t>
            </w:r>
            <w:r w:rsidR="00D84650">
              <w:rPr>
                <w:sz w:val="24"/>
                <w:szCs w:val="24"/>
              </w:rPr>
              <w:t>6.1 Знать:</w:t>
            </w:r>
            <w:r w:rsidR="00D84650"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  <w:t xml:space="preserve"> </w:t>
            </w:r>
            <w:r w:rsidR="00D84650" w:rsidRPr="00D84650"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  <w:t>основные понятия теории информатизации общества, сущностные характеристики</w:t>
            </w:r>
            <w:r w:rsidR="00D84650"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  <w:t xml:space="preserve"> </w:t>
            </w:r>
            <w:r w:rsidR="00D84650" w:rsidRPr="00D84650"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  <w:t>информатизации образования, информационной культуры;</w:t>
            </w:r>
            <w:r w:rsidR="00D84650"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  <w:t xml:space="preserve"> </w:t>
            </w:r>
            <w:r w:rsidR="00D84650" w:rsidRPr="00D84650"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  <w:t>типологию и особенности информационных технологий в образова</w:t>
            </w:r>
            <w:r w:rsidR="00D84650"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  <w:t xml:space="preserve">нии, дидактические </w:t>
            </w:r>
            <w:r w:rsidR="00D84650" w:rsidRPr="00D84650"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  <w:t>требования к созданию и применению электронных образовательных ресурсов; возможности</w:t>
            </w:r>
            <w:r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  <w:t xml:space="preserve"> </w:t>
            </w:r>
            <w:r w:rsidR="00D84650" w:rsidRPr="00D84650"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  <w:lastRenderedPageBreak/>
              <w:t>пр</w:t>
            </w:r>
            <w:r w:rsidR="00D84650"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  <w:t xml:space="preserve">актической реализации обучения, </w:t>
            </w:r>
            <w:r w:rsidR="00D84650" w:rsidRPr="00D84650"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  <w:t>ориентированного на развитие личности ученика, в</w:t>
            </w:r>
            <w:r w:rsidR="00D84650"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  <w:t xml:space="preserve"> </w:t>
            </w:r>
            <w:r w:rsidR="00D84650" w:rsidRPr="00D84650"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  <w:t>условиях использования информационных технологий;</w:t>
            </w:r>
            <w:r w:rsidR="00D84650"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  <w:t xml:space="preserve"> </w:t>
            </w:r>
            <w:r w:rsidR="00D84650" w:rsidRPr="00D84650"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  <w:t>принципы и возможности открытого образования в современном инф</w:t>
            </w:r>
            <w:r w:rsidR="00D84650"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  <w:t>о</w:t>
            </w:r>
            <w:r w:rsidR="00D84650" w:rsidRPr="00D84650"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  <w:t>рмационном обществе;</w:t>
            </w:r>
            <w:r w:rsidR="00D84650"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  <w:t xml:space="preserve"> </w:t>
            </w:r>
            <w:r w:rsidR="00D84650" w:rsidRPr="00D84650"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  <w:t xml:space="preserve">дидактические и методические основы преподавания </w:t>
            </w:r>
            <w:r w:rsidR="00D84650"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  <w:t>иностранного языка.</w:t>
            </w:r>
          </w:p>
          <w:p w:rsidR="00D84650" w:rsidRPr="00D84650" w:rsidRDefault="00EB29D3" w:rsidP="00EB29D3">
            <w:pPr>
              <w:shd w:val="clear" w:color="auto" w:fill="FFFFFF"/>
              <w:ind w:firstLine="0"/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</w:pPr>
            <w:r>
              <w:rPr>
                <w:sz w:val="24"/>
                <w:szCs w:val="24"/>
              </w:rPr>
              <w:t>ИПК-</w:t>
            </w:r>
            <w:r w:rsidR="00D84650">
              <w:rPr>
                <w:sz w:val="24"/>
                <w:szCs w:val="24"/>
              </w:rPr>
              <w:t>6.2 Уметь:</w:t>
            </w:r>
            <w:r w:rsidR="00D84650" w:rsidRPr="00D84650"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  <w:t xml:space="preserve"> разрабатывать и использовать в школьном образовательном процессе информационные</w:t>
            </w:r>
            <w:r w:rsidR="00D84650"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  <w:t xml:space="preserve"> </w:t>
            </w:r>
            <w:r w:rsidR="00D84650" w:rsidRPr="00D84650"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  <w:t>ресурсы учебного назначения;</w:t>
            </w:r>
            <w:r w:rsidR="00D84650"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  <w:t xml:space="preserve"> </w:t>
            </w:r>
            <w:r w:rsidR="00D84650" w:rsidRPr="00D84650"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  <w:t>использовать аудиовизуальные и интерактивные технологии обучения в преподавании</w:t>
            </w:r>
            <w:r w:rsidR="00D84650"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  <w:t xml:space="preserve"> иностранного языка</w:t>
            </w:r>
            <w:r w:rsidR="00D84650" w:rsidRPr="00D84650"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  <w:t>; использовать мультимедиа и коммуникационные технологии для</w:t>
            </w:r>
            <w:r w:rsidR="00D84650"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  <w:t xml:space="preserve"> </w:t>
            </w:r>
            <w:r w:rsidR="00D84650" w:rsidRPr="00D84650"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  <w:t>реализации активных методов обучения и самостоятельной деятельности учащихся;</w:t>
            </w:r>
            <w:r w:rsidR="00D84650"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  <w:t xml:space="preserve"> </w:t>
            </w:r>
            <w:r w:rsidR="00D84650" w:rsidRPr="00D84650"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  <w:t>создавать педагогически целесообразную и психологически безопасную информационную</w:t>
            </w:r>
            <w:r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  <w:t xml:space="preserve"> </w:t>
            </w:r>
            <w:r w:rsidR="00D84650" w:rsidRPr="00D84650"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  <w:t>образовательную среду;</w:t>
            </w:r>
            <w:r w:rsidR="00D84650"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  <w:t xml:space="preserve"> определять </w:t>
            </w:r>
            <w:r w:rsidR="00D84650" w:rsidRPr="00D84650"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  <w:t>эфф</w:t>
            </w:r>
            <w:r w:rsidR="00D84650"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  <w:t xml:space="preserve">ективные методы, приемы и формы </w:t>
            </w:r>
            <w:r w:rsidR="00D84650" w:rsidRPr="00D84650"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  <w:t>обучения на уроках</w:t>
            </w:r>
            <w:r w:rsidR="00D84650"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  <w:t xml:space="preserve"> иностранного языка</w:t>
            </w:r>
            <w:r w:rsidR="00D84650" w:rsidRPr="00D84650"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  <w:t>;</w:t>
            </w:r>
            <w:r w:rsidR="00D84650"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  <w:t xml:space="preserve"> </w:t>
            </w:r>
            <w:r w:rsidR="00D84650" w:rsidRPr="00D84650"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  <w:t>осуществлять отбор и конструирование методов интерактивного обучения на основе</w:t>
            </w:r>
            <w:r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="00D84650"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  <w:t>компетентностного</w:t>
            </w:r>
            <w:proofErr w:type="spellEnd"/>
            <w:r w:rsidR="00D84650"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  <w:t xml:space="preserve"> подхода.</w:t>
            </w:r>
          </w:p>
          <w:p w:rsidR="00D84650" w:rsidRDefault="00EB29D3" w:rsidP="00EB29D3">
            <w:pPr>
              <w:pStyle w:val="a5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ИПК-</w:t>
            </w:r>
            <w:r w:rsidR="00D84650">
              <w:rPr>
                <w:color w:val="auto"/>
                <w:sz w:val="24"/>
                <w:szCs w:val="24"/>
              </w:rPr>
              <w:t>6.3 Владеть:</w:t>
            </w:r>
            <w:r w:rsidR="00D84650">
              <w:t xml:space="preserve"> </w:t>
            </w:r>
            <w:r w:rsidR="00D84650" w:rsidRPr="00D84650">
              <w:rPr>
                <w:color w:val="auto"/>
                <w:sz w:val="24"/>
                <w:szCs w:val="24"/>
              </w:rPr>
              <w:t>различными средствами коммуникации в профессиональн</w:t>
            </w:r>
            <w:r w:rsidR="00D84650">
              <w:rPr>
                <w:color w:val="auto"/>
                <w:sz w:val="24"/>
                <w:szCs w:val="24"/>
              </w:rPr>
              <w:t xml:space="preserve">ой педагогической деятельности; </w:t>
            </w:r>
            <w:r w:rsidR="00D84650" w:rsidRPr="00D84650">
              <w:rPr>
                <w:color w:val="auto"/>
                <w:sz w:val="24"/>
                <w:szCs w:val="24"/>
              </w:rPr>
              <w:t>различными способами проектирования и создани</w:t>
            </w:r>
            <w:r w:rsidR="00D84650">
              <w:rPr>
                <w:color w:val="auto"/>
                <w:sz w:val="24"/>
                <w:szCs w:val="24"/>
              </w:rPr>
              <w:t xml:space="preserve">я учебных материалов средствами информационных технологий; </w:t>
            </w:r>
            <w:r w:rsidR="00D84650" w:rsidRPr="00D84650">
              <w:rPr>
                <w:color w:val="auto"/>
                <w:sz w:val="24"/>
                <w:szCs w:val="24"/>
              </w:rPr>
              <w:t>опытом организации взаимодействия в инфор</w:t>
            </w:r>
            <w:r w:rsidR="00D84650">
              <w:rPr>
                <w:color w:val="auto"/>
                <w:sz w:val="24"/>
                <w:szCs w:val="24"/>
              </w:rPr>
              <w:t xml:space="preserve">мационно-образовательной среде; </w:t>
            </w:r>
            <w:r w:rsidR="00D84650" w:rsidRPr="00D84650">
              <w:rPr>
                <w:color w:val="auto"/>
                <w:sz w:val="24"/>
                <w:szCs w:val="24"/>
              </w:rPr>
              <w:t xml:space="preserve">навыками проектирования и проведения занятий по </w:t>
            </w:r>
            <w:r w:rsidR="00D84650">
              <w:rPr>
                <w:color w:val="auto"/>
                <w:sz w:val="24"/>
                <w:szCs w:val="24"/>
              </w:rPr>
              <w:t xml:space="preserve">иностранному языку </w:t>
            </w:r>
            <w:r w:rsidR="00D84650" w:rsidRPr="00D84650">
              <w:rPr>
                <w:color w:val="auto"/>
                <w:sz w:val="24"/>
                <w:szCs w:val="24"/>
              </w:rPr>
              <w:t>на разных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="00D84650">
              <w:rPr>
                <w:color w:val="auto"/>
                <w:sz w:val="24"/>
                <w:szCs w:val="24"/>
              </w:rPr>
              <w:t xml:space="preserve">ступенях школьного обучения; </w:t>
            </w:r>
            <w:r w:rsidR="00D84650" w:rsidRPr="00D84650">
              <w:rPr>
                <w:color w:val="auto"/>
                <w:sz w:val="24"/>
                <w:szCs w:val="24"/>
              </w:rPr>
              <w:t>навыками организации творческой деятельности школьников во внеклассной и внешкольной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="00D84650">
              <w:rPr>
                <w:color w:val="auto"/>
                <w:sz w:val="24"/>
                <w:szCs w:val="24"/>
              </w:rPr>
              <w:t xml:space="preserve">работе; </w:t>
            </w:r>
            <w:r w:rsidR="00D84650" w:rsidRPr="00D84650">
              <w:rPr>
                <w:color w:val="auto"/>
                <w:sz w:val="24"/>
                <w:szCs w:val="24"/>
              </w:rPr>
              <w:t>методами формирования художественно-творческой ак</w:t>
            </w:r>
            <w:r w:rsidR="00D84650">
              <w:rPr>
                <w:color w:val="auto"/>
                <w:sz w:val="24"/>
                <w:szCs w:val="24"/>
              </w:rPr>
              <w:t xml:space="preserve">тивности школьников на занятиях по иностранному языку; </w:t>
            </w:r>
            <w:r w:rsidR="00D84650" w:rsidRPr="00D84650">
              <w:rPr>
                <w:color w:val="auto"/>
                <w:sz w:val="24"/>
                <w:szCs w:val="24"/>
              </w:rPr>
              <w:t>средствами и методами организации самообразования школьников</w:t>
            </w:r>
            <w:r w:rsidR="00D84650">
              <w:rPr>
                <w:color w:val="auto"/>
                <w:sz w:val="24"/>
                <w:szCs w:val="24"/>
              </w:rPr>
              <w:t>.</w:t>
            </w:r>
          </w:p>
        </w:tc>
      </w:tr>
    </w:tbl>
    <w:p w:rsidR="000F4085" w:rsidRDefault="000F4085" w:rsidP="003471DE">
      <w:pPr>
        <w:jc w:val="center"/>
        <w:rPr>
          <w:sz w:val="24"/>
          <w:szCs w:val="24"/>
        </w:rPr>
      </w:pPr>
    </w:p>
    <w:p w:rsidR="003B3140" w:rsidRDefault="003B3140" w:rsidP="003471DE">
      <w:pPr>
        <w:jc w:val="center"/>
        <w:rPr>
          <w:sz w:val="24"/>
          <w:szCs w:val="24"/>
        </w:rPr>
      </w:pPr>
    </w:p>
    <w:p w:rsidR="00F46D31" w:rsidRPr="00F46D31" w:rsidRDefault="00F46D31" w:rsidP="00F46D31">
      <w:pPr>
        <w:widowControl/>
        <w:tabs>
          <w:tab w:val="clear" w:pos="788"/>
        </w:tabs>
        <w:spacing w:line="240" w:lineRule="auto"/>
        <w:ind w:left="0" w:firstLine="0"/>
        <w:jc w:val="left"/>
        <w:rPr>
          <w:kern w:val="0"/>
          <w:sz w:val="24"/>
          <w:szCs w:val="24"/>
        </w:rPr>
      </w:pPr>
      <w:r w:rsidRPr="00F46D31">
        <w:rPr>
          <w:b/>
          <w:bCs/>
          <w:kern w:val="0"/>
          <w:sz w:val="24"/>
          <w:szCs w:val="24"/>
        </w:rPr>
        <w:t xml:space="preserve">2. </w:t>
      </w:r>
      <w:r w:rsidRPr="00F46D31">
        <w:rPr>
          <w:b/>
          <w:bCs/>
          <w:caps/>
          <w:kern w:val="0"/>
          <w:sz w:val="24"/>
          <w:szCs w:val="24"/>
        </w:rPr>
        <w:t>Место дисциплины в структуре ОП</w:t>
      </w:r>
    </w:p>
    <w:p w:rsidR="003B3140" w:rsidRDefault="003B3140" w:rsidP="008E495B">
      <w:pPr>
        <w:pStyle w:val="western"/>
        <w:shd w:val="clear" w:color="auto" w:fill="auto"/>
        <w:spacing w:before="0" w:line="240" w:lineRule="auto"/>
        <w:ind w:firstLine="709"/>
        <w:jc w:val="both"/>
        <w:rPr>
          <w:bCs/>
          <w:color w:val="auto"/>
          <w:sz w:val="24"/>
          <w:szCs w:val="24"/>
          <w:u w:val="single"/>
        </w:rPr>
      </w:pPr>
    </w:p>
    <w:p w:rsidR="008E495B" w:rsidRPr="008E495B" w:rsidRDefault="008E495B" w:rsidP="008E495B">
      <w:pPr>
        <w:pStyle w:val="western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8E495B">
        <w:rPr>
          <w:bCs/>
          <w:color w:val="auto"/>
          <w:sz w:val="24"/>
          <w:szCs w:val="24"/>
          <w:u w:val="single"/>
        </w:rPr>
        <w:t>Цель курса</w:t>
      </w:r>
      <w:r w:rsidRPr="008E495B">
        <w:rPr>
          <w:color w:val="auto"/>
          <w:sz w:val="24"/>
          <w:szCs w:val="24"/>
        </w:rPr>
        <w:t>:</w:t>
      </w:r>
      <w:r w:rsidR="00EB29D3">
        <w:rPr>
          <w:color w:val="auto"/>
          <w:sz w:val="24"/>
          <w:szCs w:val="24"/>
        </w:rPr>
        <w:t xml:space="preserve"> </w:t>
      </w:r>
      <w:r w:rsidR="00EB29D3" w:rsidRPr="00EB29D3">
        <w:rPr>
          <w:color w:val="auto"/>
          <w:sz w:val="24"/>
          <w:szCs w:val="24"/>
        </w:rPr>
        <w:t>создание условий</w:t>
      </w:r>
      <w:r w:rsidR="00EB29D3">
        <w:rPr>
          <w:color w:val="auto"/>
          <w:sz w:val="24"/>
          <w:szCs w:val="24"/>
        </w:rPr>
        <w:t xml:space="preserve"> для освоения учащимися образовательных технологий обучения иностранному языку в школе</w:t>
      </w:r>
      <w:r w:rsidRPr="008E495B">
        <w:rPr>
          <w:color w:val="auto"/>
          <w:sz w:val="24"/>
          <w:szCs w:val="24"/>
        </w:rPr>
        <w:t>.</w:t>
      </w:r>
    </w:p>
    <w:p w:rsidR="008E495B" w:rsidRPr="008E495B" w:rsidRDefault="008E495B" w:rsidP="008E495B">
      <w:pPr>
        <w:ind w:firstLine="709"/>
        <w:rPr>
          <w:sz w:val="24"/>
          <w:szCs w:val="24"/>
        </w:rPr>
      </w:pPr>
      <w:r w:rsidRPr="008E495B">
        <w:rPr>
          <w:bCs/>
          <w:sz w:val="24"/>
          <w:szCs w:val="24"/>
          <w:u w:val="single"/>
        </w:rPr>
        <w:t>Задачи курса</w:t>
      </w:r>
      <w:r w:rsidRPr="008E495B">
        <w:rPr>
          <w:sz w:val="24"/>
          <w:szCs w:val="24"/>
        </w:rPr>
        <w:t>:</w:t>
      </w:r>
    </w:p>
    <w:p w:rsidR="008E495B" w:rsidRPr="008E495B" w:rsidRDefault="008E495B" w:rsidP="008E495B">
      <w:pPr>
        <w:widowControl/>
        <w:numPr>
          <w:ilvl w:val="0"/>
          <w:numId w:val="7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8E495B">
        <w:rPr>
          <w:sz w:val="24"/>
          <w:szCs w:val="24"/>
        </w:rPr>
        <w:lastRenderedPageBreak/>
        <w:t xml:space="preserve">создать у обучающихся широкую теоретическую базу, раскрывающую особенности современной методики преподавания иностранных языков; </w:t>
      </w:r>
    </w:p>
    <w:p w:rsidR="008E495B" w:rsidRPr="008E495B" w:rsidRDefault="008E495B" w:rsidP="008E495B">
      <w:pPr>
        <w:widowControl/>
        <w:numPr>
          <w:ilvl w:val="0"/>
          <w:numId w:val="7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8E495B">
        <w:rPr>
          <w:sz w:val="24"/>
          <w:szCs w:val="24"/>
        </w:rPr>
        <w:t>познакомить обучающихся с основными технологиями, методами и приемами обучения иностранным языкам;</w:t>
      </w:r>
    </w:p>
    <w:p w:rsidR="008E495B" w:rsidRPr="008E495B" w:rsidRDefault="008E495B" w:rsidP="008E495B">
      <w:pPr>
        <w:widowControl/>
        <w:numPr>
          <w:ilvl w:val="0"/>
          <w:numId w:val="7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8E495B">
        <w:rPr>
          <w:sz w:val="24"/>
          <w:szCs w:val="24"/>
        </w:rPr>
        <w:t>на базе теоретических знаний развивать у студентов методологическое мышление, помогающее им, используя разнообразные образовательные технологии, успешно решать профессиональные задачи в различных педагогических ситуациях.</w:t>
      </w:r>
    </w:p>
    <w:p w:rsidR="00F46D31" w:rsidRDefault="00F46D31" w:rsidP="00F46D31">
      <w:pPr>
        <w:widowControl/>
        <w:tabs>
          <w:tab w:val="clear" w:pos="788"/>
          <w:tab w:val="left" w:pos="708"/>
        </w:tabs>
        <w:spacing w:line="240" w:lineRule="auto"/>
        <w:ind w:left="0" w:firstLine="709"/>
        <w:rPr>
          <w:color w:val="000000"/>
          <w:kern w:val="0"/>
          <w:sz w:val="24"/>
          <w:szCs w:val="24"/>
        </w:rPr>
      </w:pPr>
      <w:r w:rsidRPr="00F46D31">
        <w:rPr>
          <w:color w:val="000000"/>
          <w:kern w:val="0"/>
          <w:sz w:val="24"/>
          <w:szCs w:val="24"/>
        </w:rPr>
        <w:t>Дисциплин</w:t>
      </w:r>
      <w:r w:rsidR="0018605D">
        <w:rPr>
          <w:color w:val="000000"/>
          <w:kern w:val="0"/>
          <w:sz w:val="24"/>
          <w:szCs w:val="24"/>
        </w:rPr>
        <w:t>а «</w:t>
      </w:r>
      <w:r w:rsidR="00851C6D" w:rsidRPr="00851C6D">
        <w:rPr>
          <w:sz w:val="24"/>
          <w:szCs w:val="24"/>
        </w:rPr>
        <w:t>Образовательные технологии обучения иностранным языкам»</w:t>
      </w:r>
      <w:r w:rsidR="00851C6D">
        <w:rPr>
          <w:color w:val="000000"/>
          <w:kern w:val="0"/>
          <w:sz w:val="24"/>
          <w:szCs w:val="24"/>
        </w:rPr>
        <w:t xml:space="preserve"> </w:t>
      </w:r>
      <w:r w:rsidRPr="00F46D31">
        <w:rPr>
          <w:color w:val="000000"/>
          <w:kern w:val="0"/>
          <w:sz w:val="24"/>
          <w:szCs w:val="24"/>
        </w:rPr>
        <w:t>призвана расширять и углублять знания обучающихся в области педагогического общения. Успешное освоение дисциплин</w:t>
      </w:r>
      <w:r w:rsidR="0018605D">
        <w:rPr>
          <w:color w:val="000000"/>
          <w:kern w:val="0"/>
          <w:sz w:val="24"/>
          <w:szCs w:val="24"/>
        </w:rPr>
        <w:t xml:space="preserve">ы </w:t>
      </w:r>
      <w:r w:rsidRPr="00F46D31">
        <w:rPr>
          <w:color w:val="000000"/>
          <w:kern w:val="0"/>
          <w:sz w:val="24"/>
          <w:szCs w:val="24"/>
        </w:rPr>
        <w:t xml:space="preserve"> обеспечивает подготовку к решению сложных задач в рамках педагогической деятельности.</w:t>
      </w:r>
    </w:p>
    <w:p w:rsidR="00EB29D3" w:rsidRDefault="00EB29D3" w:rsidP="00F46D31">
      <w:pPr>
        <w:widowControl/>
        <w:tabs>
          <w:tab w:val="clear" w:pos="788"/>
          <w:tab w:val="left" w:pos="708"/>
        </w:tabs>
        <w:spacing w:line="240" w:lineRule="auto"/>
        <w:ind w:left="0" w:firstLine="709"/>
        <w:rPr>
          <w:color w:val="000000"/>
          <w:kern w:val="0"/>
          <w:sz w:val="24"/>
          <w:szCs w:val="24"/>
        </w:rPr>
      </w:pPr>
      <w:r>
        <w:rPr>
          <w:color w:val="000000"/>
          <w:kern w:val="0"/>
          <w:sz w:val="24"/>
          <w:szCs w:val="24"/>
        </w:rPr>
        <w:t>Дисциплина входит в модуль дисциплин по выбору «</w:t>
      </w:r>
      <w:r w:rsidRPr="00EB29D3">
        <w:rPr>
          <w:color w:val="000000"/>
          <w:kern w:val="0"/>
          <w:sz w:val="24"/>
          <w:szCs w:val="24"/>
        </w:rPr>
        <w:t>Профессиональная деятельность учителя иностранного языка</w:t>
      </w:r>
      <w:r>
        <w:rPr>
          <w:color w:val="000000"/>
          <w:kern w:val="0"/>
          <w:sz w:val="24"/>
          <w:szCs w:val="24"/>
        </w:rPr>
        <w:t>» части образовательной программы, формируемой участниками образовательных отношений.</w:t>
      </w:r>
      <w:r w:rsidR="00125A7B">
        <w:rPr>
          <w:color w:val="000000"/>
          <w:kern w:val="0"/>
          <w:sz w:val="24"/>
          <w:szCs w:val="24"/>
        </w:rPr>
        <w:t xml:space="preserve"> Для изучения дисциплины у учащихся должны быть частично развиты компетенции, указанные в п. 1, на основе изучения предшествующей дисциплины </w:t>
      </w:r>
      <w:r w:rsidR="00125A7B" w:rsidRPr="00125A7B">
        <w:rPr>
          <w:color w:val="000000"/>
          <w:kern w:val="0"/>
          <w:sz w:val="24"/>
          <w:szCs w:val="24"/>
        </w:rPr>
        <w:t>Б1.О.04.05</w:t>
      </w:r>
      <w:r w:rsidR="00125A7B">
        <w:rPr>
          <w:color w:val="000000"/>
          <w:kern w:val="0"/>
          <w:sz w:val="24"/>
          <w:szCs w:val="24"/>
        </w:rPr>
        <w:t xml:space="preserve"> «</w:t>
      </w:r>
      <w:r w:rsidR="00125A7B" w:rsidRPr="00125A7B">
        <w:rPr>
          <w:color w:val="000000"/>
          <w:kern w:val="0"/>
          <w:sz w:val="24"/>
          <w:szCs w:val="24"/>
        </w:rPr>
        <w:t>Инклюзивное образование детей с ограниченными возможностями здоровья</w:t>
      </w:r>
      <w:r w:rsidR="00125A7B">
        <w:rPr>
          <w:color w:val="000000"/>
          <w:kern w:val="0"/>
          <w:sz w:val="24"/>
          <w:szCs w:val="24"/>
        </w:rPr>
        <w:t>». От успешного освоения дисциплины «</w:t>
      </w:r>
      <w:r w:rsidR="00125A7B" w:rsidRPr="00851C6D">
        <w:rPr>
          <w:sz w:val="24"/>
          <w:szCs w:val="24"/>
        </w:rPr>
        <w:t>Образовательные технологии обучения иностранным языкам»</w:t>
      </w:r>
      <w:r w:rsidR="00125A7B">
        <w:rPr>
          <w:sz w:val="24"/>
          <w:szCs w:val="24"/>
        </w:rPr>
        <w:t xml:space="preserve"> зависит дальнейшее развитие указанных компетенций в рамках последующих дисциплин </w:t>
      </w:r>
      <w:r w:rsidR="00125A7B" w:rsidRPr="00125A7B">
        <w:rPr>
          <w:sz w:val="24"/>
          <w:szCs w:val="24"/>
        </w:rPr>
        <w:t>Б1.В.02.ДВ.07.01</w:t>
      </w:r>
      <w:r w:rsidR="00125A7B">
        <w:rPr>
          <w:sz w:val="24"/>
          <w:szCs w:val="24"/>
        </w:rPr>
        <w:t xml:space="preserve"> «</w:t>
      </w:r>
      <w:r w:rsidR="00125A7B" w:rsidRPr="00125A7B">
        <w:rPr>
          <w:sz w:val="24"/>
          <w:szCs w:val="24"/>
        </w:rPr>
        <w:t>Информационные технологии в обучении иностранным языкам</w:t>
      </w:r>
      <w:r w:rsidR="00125A7B">
        <w:rPr>
          <w:sz w:val="24"/>
          <w:szCs w:val="24"/>
        </w:rPr>
        <w:t xml:space="preserve">», </w:t>
      </w:r>
      <w:r w:rsidR="00125A7B" w:rsidRPr="00125A7B">
        <w:rPr>
          <w:sz w:val="24"/>
          <w:szCs w:val="24"/>
        </w:rPr>
        <w:t>Б1.В.02.ДВ.07.02</w:t>
      </w:r>
      <w:r w:rsidR="00125A7B">
        <w:rPr>
          <w:sz w:val="24"/>
          <w:szCs w:val="24"/>
        </w:rPr>
        <w:t xml:space="preserve">  «</w:t>
      </w:r>
      <w:r w:rsidR="00125A7B" w:rsidRPr="00125A7B">
        <w:rPr>
          <w:sz w:val="24"/>
          <w:szCs w:val="24"/>
        </w:rPr>
        <w:t>Организация дистанционного обучения иностранному языку</w:t>
      </w:r>
      <w:r w:rsidR="00125A7B">
        <w:rPr>
          <w:sz w:val="24"/>
          <w:szCs w:val="24"/>
        </w:rPr>
        <w:t>», а также успешное завершение т</w:t>
      </w:r>
      <w:r w:rsidR="00125A7B" w:rsidRPr="00125A7B">
        <w:rPr>
          <w:sz w:val="24"/>
          <w:szCs w:val="24"/>
        </w:rPr>
        <w:t>ехнологическ</w:t>
      </w:r>
      <w:r w:rsidR="00125A7B">
        <w:rPr>
          <w:sz w:val="24"/>
          <w:szCs w:val="24"/>
        </w:rPr>
        <w:t>ой</w:t>
      </w:r>
      <w:r w:rsidR="00125A7B" w:rsidRPr="00125A7B">
        <w:rPr>
          <w:sz w:val="24"/>
          <w:szCs w:val="24"/>
        </w:rPr>
        <w:t xml:space="preserve"> (проектно-технологическ</w:t>
      </w:r>
      <w:r w:rsidR="00125A7B">
        <w:rPr>
          <w:sz w:val="24"/>
          <w:szCs w:val="24"/>
        </w:rPr>
        <w:t>ой</w:t>
      </w:r>
      <w:r w:rsidR="00125A7B" w:rsidRPr="00125A7B">
        <w:rPr>
          <w:sz w:val="24"/>
          <w:szCs w:val="24"/>
        </w:rPr>
        <w:t>)</w:t>
      </w:r>
      <w:r w:rsidR="00125A7B">
        <w:rPr>
          <w:sz w:val="24"/>
          <w:szCs w:val="24"/>
        </w:rPr>
        <w:t xml:space="preserve"> и преддипломной</w:t>
      </w:r>
      <w:r w:rsidR="00125A7B" w:rsidRPr="00125A7B">
        <w:rPr>
          <w:sz w:val="24"/>
          <w:szCs w:val="24"/>
        </w:rPr>
        <w:t xml:space="preserve"> практик</w:t>
      </w:r>
      <w:r w:rsidR="00125A7B">
        <w:rPr>
          <w:sz w:val="24"/>
          <w:szCs w:val="24"/>
        </w:rPr>
        <w:t>, подготовка и сдача государственного экзамена.</w:t>
      </w:r>
    </w:p>
    <w:p w:rsidR="0018605D" w:rsidRDefault="0018605D" w:rsidP="0018605D">
      <w:pPr>
        <w:widowControl/>
        <w:tabs>
          <w:tab w:val="clear" w:pos="788"/>
          <w:tab w:val="left" w:pos="708"/>
        </w:tabs>
        <w:spacing w:line="240" w:lineRule="auto"/>
        <w:ind w:left="0" w:firstLine="709"/>
        <w:rPr>
          <w:kern w:val="0"/>
          <w:sz w:val="28"/>
          <w:szCs w:val="28"/>
        </w:rPr>
      </w:pPr>
    </w:p>
    <w:p w:rsidR="003B3140" w:rsidRPr="0018605D" w:rsidRDefault="003B3140" w:rsidP="0018605D">
      <w:pPr>
        <w:widowControl/>
        <w:tabs>
          <w:tab w:val="clear" w:pos="788"/>
          <w:tab w:val="left" w:pos="708"/>
        </w:tabs>
        <w:spacing w:line="240" w:lineRule="auto"/>
        <w:ind w:left="0" w:firstLine="709"/>
        <w:rPr>
          <w:kern w:val="0"/>
          <w:sz w:val="28"/>
          <w:szCs w:val="28"/>
        </w:rPr>
      </w:pPr>
    </w:p>
    <w:p w:rsidR="0018605D" w:rsidRPr="0018605D" w:rsidRDefault="0018605D" w:rsidP="0018605D">
      <w:pPr>
        <w:widowControl/>
        <w:tabs>
          <w:tab w:val="clear" w:pos="788"/>
        </w:tabs>
        <w:spacing w:line="360" w:lineRule="auto"/>
        <w:ind w:left="0" w:firstLine="0"/>
        <w:jc w:val="left"/>
        <w:rPr>
          <w:kern w:val="0"/>
          <w:sz w:val="24"/>
          <w:szCs w:val="24"/>
        </w:rPr>
      </w:pPr>
      <w:r w:rsidRPr="0018605D">
        <w:rPr>
          <w:b/>
          <w:bCs/>
          <w:kern w:val="0"/>
          <w:sz w:val="24"/>
          <w:szCs w:val="24"/>
        </w:rPr>
        <w:t xml:space="preserve">3. </w:t>
      </w:r>
      <w:r w:rsidRPr="0018605D">
        <w:rPr>
          <w:b/>
          <w:bCs/>
          <w:caps/>
          <w:kern w:val="0"/>
          <w:sz w:val="24"/>
          <w:szCs w:val="24"/>
        </w:rPr>
        <w:t>Объем дисциплины и виды учебной работы</w:t>
      </w:r>
    </w:p>
    <w:p w:rsidR="0018605D" w:rsidRPr="0018605D" w:rsidRDefault="0018605D" w:rsidP="0018605D">
      <w:pPr>
        <w:widowControl/>
        <w:tabs>
          <w:tab w:val="clear" w:pos="788"/>
        </w:tabs>
        <w:spacing w:line="240" w:lineRule="auto"/>
        <w:ind w:left="0" w:firstLine="720"/>
        <w:rPr>
          <w:kern w:val="0"/>
          <w:sz w:val="24"/>
          <w:szCs w:val="24"/>
        </w:rPr>
      </w:pPr>
      <w:r w:rsidRPr="0018605D">
        <w:rPr>
          <w:kern w:val="0"/>
          <w:sz w:val="24"/>
          <w:szCs w:val="24"/>
        </w:rPr>
        <w:t xml:space="preserve">Общая трудоемкость </w:t>
      </w:r>
      <w:r w:rsidR="00851C6D">
        <w:rPr>
          <w:kern w:val="0"/>
          <w:sz w:val="24"/>
          <w:szCs w:val="24"/>
        </w:rPr>
        <w:t>освоения дисциплины составляет 2 зачетные единицы, 72</w:t>
      </w:r>
      <w:r w:rsidRPr="0018605D">
        <w:rPr>
          <w:kern w:val="0"/>
          <w:sz w:val="24"/>
          <w:szCs w:val="24"/>
        </w:rPr>
        <w:t xml:space="preserve"> академических часа. (1 зачетная единица соответствует 36 академическим часам)</w:t>
      </w:r>
    </w:p>
    <w:p w:rsidR="003B3140" w:rsidRDefault="003B3140" w:rsidP="002C351E">
      <w:pPr>
        <w:spacing w:line="240" w:lineRule="auto"/>
        <w:ind w:left="0" w:firstLine="0"/>
        <w:rPr>
          <w:color w:val="000000"/>
          <w:sz w:val="24"/>
          <w:szCs w:val="24"/>
        </w:rPr>
      </w:pPr>
    </w:p>
    <w:p w:rsidR="002C351E" w:rsidRDefault="002C351E" w:rsidP="002C351E">
      <w:pPr>
        <w:spacing w:line="240" w:lineRule="auto"/>
        <w:ind w:left="0" w:firstLine="0"/>
        <w:rPr>
          <w:color w:val="000000"/>
          <w:sz w:val="16"/>
          <w:szCs w:val="16"/>
        </w:rPr>
      </w:pPr>
      <w:r>
        <w:rPr>
          <w:color w:val="000000"/>
          <w:sz w:val="24"/>
          <w:szCs w:val="24"/>
        </w:rPr>
        <w:t>Очная форма обучения</w:t>
      </w:r>
    </w:p>
    <w:tbl>
      <w:tblPr>
        <w:tblW w:w="9300" w:type="dxa"/>
        <w:tblInd w:w="101" w:type="dxa"/>
        <w:tblCellMar>
          <w:left w:w="122" w:type="dxa"/>
        </w:tblCellMar>
        <w:tblLook w:val="0000"/>
      </w:tblPr>
      <w:tblGrid>
        <w:gridCol w:w="6352"/>
        <w:gridCol w:w="1473"/>
        <w:gridCol w:w="1475"/>
      </w:tblGrid>
      <w:tr w:rsidR="002C351E" w:rsidTr="00125A7B">
        <w:trPr>
          <w:trHeight w:val="247"/>
        </w:trPr>
        <w:tc>
          <w:tcPr>
            <w:tcW w:w="6352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2C351E" w:rsidRDefault="002C351E" w:rsidP="002D54A6">
            <w:pPr>
              <w:pStyle w:val="a5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948" w:type="dxa"/>
            <w:gridSpan w:val="2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2C351E" w:rsidRDefault="002C351E" w:rsidP="002D54A6">
            <w:pPr>
              <w:pStyle w:val="a5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Трудоемкость в акад.</w:t>
            </w:r>
            <w:r w:rsidR="00125A7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час</w:t>
            </w:r>
            <w:r w:rsidR="00125A7B">
              <w:rPr>
                <w:sz w:val="24"/>
                <w:szCs w:val="24"/>
              </w:rPr>
              <w:t>.</w:t>
            </w:r>
          </w:p>
        </w:tc>
      </w:tr>
      <w:tr w:rsidR="002C351E" w:rsidTr="00125A7B">
        <w:trPr>
          <w:trHeight w:val="247"/>
        </w:trPr>
        <w:tc>
          <w:tcPr>
            <w:tcW w:w="6352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2C351E" w:rsidRDefault="002C351E" w:rsidP="002D54A6">
            <w:pPr>
              <w:pStyle w:val="a5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2C351E" w:rsidRDefault="002C351E" w:rsidP="002D54A6">
            <w:pPr>
              <w:pStyle w:val="a5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2C351E" w:rsidRDefault="002C351E" w:rsidP="002D54A6">
            <w:pPr>
              <w:widowControl/>
              <w:spacing w:line="240" w:lineRule="auto"/>
              <w:ind w:hanging="2"/>
              <w:jc w:val="center"/>
              <w:rPr>
                <w:sz w:val="20"/>
                <w:szCs w:val="24"/>
              </w:rPr>
            </w:pPr>
            <w:r w:rsidRPr="00D759AC">
              <w:rPr>
                <w:sz w:val="20"/>
                <w:szCs w:val="24"/>
              </w:rPr>
              <w:t>Практическая подготовка</w:t>
            </w:r>
          </w:p>
        </w:tc>
      </w:tr>
      <w:tr w:rsidR="002C351E" w:rsidTr="00125A7B">
        <w:trPr>
          <w:trHeight w:val="239"/>
        </w:trPr>
        <w:tc>
          <w:tcPr>
            <w:tcW w:w="63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</w:tcPr>
          <w:p w:rsidR="002C351E" w:rsidRDefault="002C351E" w:rsidP="002D54A6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9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</w:tcPr>
          <w:p w:rsidR="002C351E" w:rsidRDefault="004E1924" w:rsidP="002D54A6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2C351E" w:rsidTr="002D54A6">
        <w:tc>
          <w:tcPr>
            <w:tcW w:w="63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2C351E" w:rsidRDefault="002C351E" w:rsidP="002D54A6">
            <w:pPr>
              <w:pStyle w:val="a5"/>
              <w:spacing w:line="240" w:lineRule="auto"/>
              <w:ind w:lef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29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2C351E" w:rsidRDefault="002C351E" w:rsidP="002D54A6">
            <w:pPr>
              <w:pStyle w:val="a5"/>
              <w:snapToGrid w:val="0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2C351E" w:rsidTr="002D54A6">
        <w:tc>
          <w:tcPr>
            <w:tcW w:w="63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2C351E" w:rsidRDefault="002C351E" w:rsidP="002D54A6">
            <w:pPr>
              <w:pStyle w:val="a5"/>
              <w:spacing w:line="240" w:lineRule="auto"/>
              <w:ind w:lef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Лекции</w:t>
            </w:r>
          </w:p>
        </w:tc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2C351E" w:rsidRDefault="004E1924" w:rsidP="002D54A6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2C351E" w:rsidRDefault="002C351E" w:rsidP="002D54A6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C351E" w:rsidTr="002D54A6">
        <w:tc>
          <w:tcPr>
            <w:tcW w:w="63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2C351E" w:rsidRDefault="002C351E" w:rsidP="002D54A6">
            <w:pPr>
              <w:pStyle w:val="a5"/>
              <w:spacing w:line="240" w:lineRule="auto"/>
              <w:ind w:lef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2C351E" w:rsidRDefault="00125A7B" w:rsidP="002D54A6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</w:t>
            </w:r>
            <w:r w:rsidR="004E1924">
              <w:rPr>
                <w:sz w:val="24"/>
                <w:szCs w:val="24"/>
              </w:rPr>
              <w:t>20</w:t>
            </w:r>
          </w:p>
        </w:tc>
        <w:tc>
          <w:tcPr>
            <w:tcW w:w="1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2C351E" w:rsidRDefault="002C351E" w:rsidP="002D54A6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2C351E">
              <w:rPr>
                <w:sz w:val="24"/>
                <w:szCs w:val="24"/>
              </w:rPr>
              <w:t>-</w:t>
            </w:r>
            <w:r w:rsidRPr="002C351E">
              <w:rPr>
                <w:sz w:val="24"/>
                <w:szCs w:val="24"/>
                <w:lang w:val="en-US"/>
              </w:rPr>
              <w:t>/</w:t>
            </w:r>
            <w:r w:rsidR="004E1924">
              <w:rPr>
                <w:sz w:val="24"/>
                <w:szCs w:val="24"/>
              </w:rPr>
              <w:t>6</w:t>
            </w:r>
          </w:p>
        </w:tc>
      </w:tr>
      <w:tr w:rsidR="002C351E" w:rsidTr="002D54A6">
        <w:tc>
          <w:tcPr>
            <w:tcW w:w="63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</w:tcPr>
          <w:p w:rsidR="002C351E" w:rsidRDefault="002C351E" w:rsidP="002D54A6">
            <w:pPr>
              <w:pStyle w:val="a5"/>
              <w:spacing w:line="240" w:lineRule="auto"/>
              <w:ind w:left="57"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9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</w:tcPr>
          <w:p w:rsidR="002C351E" w:rsidRDefault="004E1924" w:rsidP="002D54A6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</w:tr>
      <w:tr w:rsidR="002C351E" w:rsidTr="002D54A6">
        <w:tc>
          <w:tcPr>
            <w:tcW w:w="63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</w:tcPr>
          <w:p w:rsidR="002C351E" w:rsidRDefault="002C351E" w:rsidP="002D54A6">
            <w:pPr>
              <w:pStyle w:val="a5"/>
              <w:spacing w:line="240" w:lineRule="auto"/>
              <w:ind w:left="57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 промежуточной аттестации (зачёт</w:t>
            </w:r>
            <w:r w:rsidR="004E1924">
              <w:rPr>
                <w:b/>
                <w:sz w:val="24"/>
                <w:szCs w:val="24"/>
              </w:rPr>
              <w:t xml:space="preserve"> с оценкой</w:t>
            </w:r>
            <w:r>
              <w:rPr>
                <w:b/>
                <w:sz w:val="24"/>
                <w:szCs w:val="24"/>
              </w:rPr>
              <w:t>):</w:t>
            </w:r>
          </w:p>
        </w:tc>
        <w:tc>
          <w:tcPr>
            <w:tcW w:w="29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</w:tcPr>
          <w:p w:rsidR="002C351E" w:rsidRDefault="00125A7B" w:rsidP="002D54A6">
            <w:pPr>
              <w:pStyle w:val="a5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</w:tr>
      <w:tr w:rsidR="002C351E" w:rsidTr="002D54A6">
        <w:tc>
          <w:tcPr>
            <w:tcW w:w="63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2C351E" w:rsidRDefault="002C351E" w:rsidP="002D54A6">
            <w:pPr>
              <w:pStyle w:val="a5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9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2C351E" w:rsidRDefault="002C351E" w:rsidP="002D54A6">
            <w:pPr>
              <w:pStyle w:val="a5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</w:tr>
      <w:tr w:rsidR="002C351E" w:rsidTr="002D54A6">
        <w:tc>
          <w:tcPr>
            <w:tcW w:w="63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2C351E" w:rsidRDefault="002C351E" w:rsidP="002D54A6">
            <w:pPr>
              <w:pStyle w:val="a5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9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2C351E" w:rsidRDefault="002C351E" w:rsidP="002C351E">
            <w:pPr>
              <w:pStyle w:val="a5"/>
              <w:spacing w:line="240" w:lineRule="auto"/>
              <w:ind w:hanging="3"/>
            </w:pPr>
          </w:p>
        </w:tc>
      </w:tr>
      <w:tr w:rsidR="002C351E" w:rsidTr="002D54A6">
        <w:trPr>
          <w:trHeight w:val="173"/>
        </w:trPr>
        <w:tc>
          <w:tcPr>
            <w:tcW w:w="6352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E0E0E0"/>
          </w:tcPr>
          <w:p w:rsidR="002C351E" w:rsidRDefault="002C351E" w:rsidP="002D54A6">
            <w:pPr>
              <w:pStyle w:val="a5"/>
              <w:spacing w:line="240" w:lineRule="auto"/>
              <w:ind w:left="57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Общая трудоемкость дисциплины (в час. /</w:t>
            </w:r>
            <w:r w:rsidR="00677638"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з.е</w:t>
            </w:r>
            <w:proofErr w:type="spellEnd"/>
            <w:r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948" w:type="dxa"/>
            <w:gridSpan w:val="2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E0E0E0"/>
          </w:tcPr>
          <w:p w:rsidR="002C351E" w:rsidRDefault="00851C6D" w:rsidP="00677638">
            <w:pPr>
              <w:pStyle w:val="a5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72</w:t>
            </w:r>
            <w:r w:rsidR="00677638">
              <w:rPr>
                <w:color w:val="auto"/>
                <w:sz w:val="24"/>
                <w:szCs w:val="24"/>
              </w:rPr>
              <w:t>/</w:t>
            </w:r>
            <w:r>
              <w:rPr>
                <w:color w:val="auto"/>
                <w:sz w:val="24"/>
                <w:szCs w:val="24"/>
              </w:rPr>
              <w:t>2</w:t>
            </w:r>
            <w:r w:rsidR="002C351E">
              <w:rPr>
                <w:color w:val="auto"/>
                <w:sz w:val="24"/>
                <w:szCs w:val="24"/>
              </w:rPr>
              <w:t xml:space="preserve">                           </w:t>
            </w:r>
          </w:p>
        </w:tc>
      </w:tr>
    </w:tbl>
    <w:p w:rsidR="0018605D" w:rsidRDefault="0018605D" w:rsidP="0018605D">
      <w:pPr>
        <w:widowControl/>
        <w:tabs>
          <w:tab w:val="clear" w:pos="788"/>
        </w:tabs>
        <w:spacing w:line="240" w:lineRule="auto"/>
        <w:ind w:left="0" w:firstLine="0"/>
        <w:rPr>
          <w:b/>
          <w:bCs/>
          <w:kern w:val="0"/>
          <w:sz w:val="24"/>
          <w:szCs w:val="24"/>
        </w:rPr>
      </w:pPr>
    </w:p>
    <w:p w:rsidR="003B3140" w:rsidRPr="0018605D" w:rsidRDefault="003B3140" w:rsidP="0018605D">
      <w:pPr>
        <w:widowControl/>
        <w:tabs>
          <w:tab w:val="clear" w:pos="788"/>
        </w:tabs>
        <w:spacing w:line="240" w:lineRule="auto"/>
        <w:ind w:left="0" w:firstLine="0"/>
        <w:rPr>
          <w:b/>
          <w:bCs/>
          <w:kern w:val="0"/>
          <w:sz w:val="24"/>
          <w:szCs w:val="24"/>
        </w:rPr>
      </w:pPr>
    </w:p>
    <w:p w:rsidR="0018605D" w:rsidRPr="0018605D" w:rsidRDefault="0018605D" w:rsidP="0018605D">
      <w:pPr>
        <w:keepNext/>
        <w:widowControl/>
        <w:tabs>
          <w:tab w:val="clear" w:pos="788"/>
        </w:tabs>
        <w:spacing w:line="240" w:lineRule="auto"/>
        <w:ind w:left="0" w:firstLine="0"/>
        <w:jc w:val="left"/>
        <w:rPr>
          <w:kern w:val="0"/>
          <w:sz w:val="24"/>
          <w:szCs w:val="24"/>
        </w:rPr>
      </w:pPr>
      <w:r w:rsidRPr="0018605D">
        <w:rPr>
          <w:b/>
          <w:bCs/>
          <w:kern w:val="0"/>
          <w:sz w:val="24"/>
          <w:szCs w:val="24"/>
        </w:rPr>
        <w:t xml:space="preserve">4. </w:t>
      </w:r>
      <w:r w:rsidRPr="0018605D">
        <w:rPr>
          <w:b/>
          <w:bCs/>
          <w:caps/>
          <w:kern w:val="0"/>
          <w:sz w:val="24"/>
          <w:szCs w:val="24"/>
        </w:rPr>
        <w:t>Содержание дисциплины</w:t>
      </w:r>
    </w:p>
    <w:p w:rsidR="003B3140" w:rsidRDefault="003B3140" w:rsidP="0018605D">
      <w:pPr>
        <w:widowControl/>
        <w:tabs>
          <w:tab w:val="clear" w:pos="788"/>
        </w:tabs>
        <w:spacing w:line="240" w:lineRule="auto"/>
        <w:ind w:left="0" w:firstLine="567"/>
        <w:rPr>
          <w:kern w:val="0"/>
          <w:sz w:val="24"/>
          <w:szCs w:val="24"/>
        </w:rPr>
      </w:pPr>
    </w:p>
    <w:p w:rsidR="0018605D" w:rsidRPr="0018605D" w:rsidRDefault="0018605D" w:rsidP="0018605D">
      <w:pPr>
        <w:widowControl/>
        <w:tabs>
          <w:tab w:val="clear" w:pos="788"/>
        </w:tabs>
        <w:spacing w:line="240" w:lineRule="auto"/>
        <w:ind w:left="0" w:firstLine="567"/>
        <w:rPr>
          <w:kern w:val="0"/>
          <w:sz w:val="24"/>
          <w:szCs w:val="24"/>
        </w:rPr>
      </w:pPr>
      <w:r w:rsidRPr="0018605D">
        <w:rPr>
          <w:kern w:val="0"/>
          <w:sz w:val="24"/>
          <w:szCs w:val="24"/>
        </w:rPr>
        <w:t xml:space="preserve"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</w:t>
      </w:r>
      <w:r w:rsidRPr="0018605D">
        <w:rPr>
          <w:kern w:val="0"/>
          <w:sz w:val="24"/>
          <w:szCs w:val="24"/>
        </w:rPr>
        <w:lastRenderedPageBreak/>
        <w:t>учетом региональных особенностей профессиональной деятельности выпускников и потребностей работодателей).</w:t>
      </w:r>
    </w:p>
    <w:p w:rsidR="0018605D" w:rsidRDefault="0018605D" w:rsidP="00F46D31">
      <w:pPr>
        <w:widowControl/>
        <w:tabs>
          <w:tab w:val="clear" w:pos="788"/>
          <w:tab w:val="left" w:pos="708"/>
        </w:tabs>
        <w:spacing w:line="240" w:lineRule="auto"/>
        <w:ind w:left="0" w:firstLine="709"/>
        <w:rPr>
          <w:color w:val="000000"/>
          <w:kern w:val="0"/>
          <w:sz w:val="24"/>
          <w:szCs w:val="24"/>
        </w:rPr>
      </w:pPr>
    </w:p>
    <w:p w:rsidR="00EE74EF" w:rsidRDefault="00EE74EF" w:rsidP="00EE74EF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4.1. </w:t>
      </w:r>
      <w:r w:rsidR="005F6A93">
        <w:rPr>
          <w:b/>
          <w:bCs/>
          <w:sz w:val="24"/>
          <w:szCs w:val="24"/>
        </w:rPr>
        <w:t>Блоки (разделы) дисциплины</w:t>
      </w:r>
    </w:p>
    <w:p w:rsidR="00EE74EF" w:rsidRDefault="00EE74EF" w:rsidP="00EE74EF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W w:w="9471" w:type="dxa"/>
        <w:tblInd w:w="108" w:type="dxa"/>
        <w:tblLook w:val="0000"/>
      </w:tblPr>
      <w:tblGrid>
        <w:gridCol w:w="823"/>
        <w:gridCol w:w="2750"/>
        <w:gridCol w:w="5898"/>
      </w:tblGrid>
      <w:tr w:rsidR="00EE74EF" w:rsidTr="003B3140"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E74EF" w:rsidRDefault="00EE74EF" w:rsidP="002D54A6">
            <w:pPr>
              <w:pStyle w:val="a5"/>
              <w:ind w:left="-419" w:firstLine="42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</w:p>
          <w:p w:rsidR="00EE74EF" w:rsidRDefault="00EE74EF" w:rsidP="002D54A6">
            <w:pPr>
              <w:pStyle w:val="a5"/>
              <w:ind w:left="-419" w:firstLine="426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E74EF" w:rsidRDefault="00EE74EF" w:rsidP="002D54A6">
            <w:pPr>
              <w:pStyle w:val="a5"/>
              <w:ind w:firstLine="0"/>
              <w:jc w:val="center"/>
            </w:pPr>
            <w:r>
              <w:rPr>
                <w:b/>
                <w:sz w:val="22"/>
                <w:szCs w:val="22"/>
              </w:rPr>
              <w:t>Наименование блока (раздела) дисциплины</w:t>
            </w:r>
          </w:p>
        </w:tc>
        <w:tc>
          <w:tcPr>
            <w:tcW w:w="5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E74EF" w:rsidRDefault="00EE74EF" w:rsidP="002D54A6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Содержание блока</w:t>
            </w:r>
          </w:p>
        </w:tc>
      </w:tr>
      <w:tr w:rsidR="00EE74EF" w:rsidTr="003B3140">
        <w:tc>
          <w:tcPr>
            <w:tcW w:w="94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E74EF" w:rsidRPr="005F6A93" w:rsidRDefault="00EE74EF" w:rsidP="005F6A93">
            <w:pPr>
              <w:jc w:val="center"/>
              <w:rPr>
                <w:b/>
                <w:sz w:val="22"/>
                <w:szCs w:val="22"/>
              </w:rPr>
            </w:pPr>
            <w:r w:rsidRPr="00EE74EF">
              <w:rPr>
                <w:b/>
                <w:sz w:val="22"/>
                <w:szCs w:val="22"/>
              </w:rPr>
              <w:t xml:space="preserve">Блок № 1 </w:t>
            </w:r>
            <w:r w:rsidRPr="00EE74EF">
              <w:rPr>
                <w:b/>
                <w:sz w:val="24"/>
                <w:szCs w:val="24"/>
              </w:rPr>
              <w:t>Введение в кур</w:t>
            </w:r>
            <w:r w:rsidR="0061681E">
              <w:rPr>
                <w:b/>
                <w:sz w:val="24"/>
                <w:szCs w:val="24"/>
              </w:rPr>
              <w:t>с «</w:t>
            </w:r>
            <w:r w:rsidR="0061681E" w:rsidRPr="0061681E">
              <w:rPr>
                <w:b/>
                <w:sz w:val="24"/>
                <w:szCs w:val="24"/>
              </w:rPr>
              <w:t>Образовательные технологии обучения иностранным языкам</w:t>
            </w:r>
            <w:r w:rsidRPr="0061681E">
              <w:rPr>
                <w:b/>
                <w:sz w:val="24"/>
                <w:szCs w:val="24"/>
              </w:rPr>
              <w:t>»</w:t>
            </w:r>
          </w:p>
        </w:tc>
      </w:tr>
      <w:tr w:rsidR="00EE74EF" w:rsidTr="003B3140"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E74EF" w:rsidRDefault="00EE74EF" w:rsidP="002D54A6">
            <w:pPr>
              <w:ind w:firstLine="251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E74EF" w:rsidRPr="00851C6D" w:rsidRDefault="00851C6D" w:rsidP="002D54A6">
            <w:pPr>
              <w:ind w:hanging="6"/>
              <w:rPr>
                <w:sz w:val="24"/>
                <w:szCs w:val="24"/>
              </w:rPr>
            </w:pPr>
            <w:r w:rsidRPr="00851C6D">
              <w:rPr>
                <w:color w:val="000000"/>
                <w:sz w:val="24"/>
                <w:szCs w:val="24"/>
              </w:rPr>
              <w:t>Инновационные методы обучения</w:t>
            </w:r>
          </w:p>
        </w:tc>
        <w:tc>
          <w:tcPr>
            <w:tcW w:w="5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E74EF" w:rsidRPr="00EE74EF" w:rsidRDefault="00B0474A" w:rsidP="00EE74EF">
            <w:pPr>
              <w:widowControl/>
              <w:shd w:val="clear" w:color="auto" w:fill="FFFFFF"/>
              <w:tabs>
                <w:tab w:val="clear" w:pos="788"/>
                <w:tab w:val="left" w:pos="993"/>
              </w:tabs>
              <w:spacing w:line="240" w:lineRule="auto"/>
              <w:ind w:left="0" w:firstLine="0"/>
              <w:rPr>
                <w:kern w:val="0"/>
                <w:sz w:val="24"/>
                <w:szCs w:val="24"/>
              </w:rPr>
            </w:pPr>
            <w:r w:rsidRPr="00B0474A">
              <w:rPr>
                <w:kern w:val="0"/>
                <w:sz w:val="24"/>
                <w:szCs w:val="24"/>
              </w:rPr>
              <w:t>Программированное обучение, развивающее обучение, проблемное обучение, эвристическое обучение, личностно-ориентированное обучение, продуктивное обучение.</w:t>
            </w:r>
          </w:p>
        </w:tc>
      </w:tr>
      <w:tr w:rsidR="00EE74EF" w:rsidTr="003B3140"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E74EF" w:rsidRDefault="00EE74EF" w:rsidP="002D54A6">
            <w:pPr>
              <w:ind w:firstLine="251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E74EF" w:rsidRPr="00EE74EF" w:rsidRDefault="00851C6D" w:rsidP="002D54A6">
            <w:pPr>
              <w:ind w:hanging="6"/>
              <w:rPr>
                <w:sz w:val="24"/>
                <w:szCs w:val="24"/>
              </w:rPr>
            </w:pPr>
            <w:r w:rsidRPr="00851C6D">
              <w:rPr>
                <w:sz w:val="24"/>
                <w:szCs w:val="24"/>
              </w:rPr>
              <w:t xml:space="preserve">Деловые, </w:t>
            </w:r>
            <w:proofErr w:type="spellStart"/>
            <w:r w:rsidRPr="00851C6D">
              <w:rPr>
                <w:sz w:val="24"/>
                <w:szCs w:val="24"/>
              </w:rPr>
              <w:t>орг</w:t>
            </w:r>
            <w:r>
              <w:rPr>
                <w:sz w:val="24"/>
                <w:szCs w:val="24"/>
              </w:rPr>
              <w:t>анизационно-деятельностные</w:t>
            </w:r>
            <w:proofErr w:type="spellEnd"/>
            <w:r>
              <w:rPr>
                <w:sz w:val="24"/>
                <w:szCs w:val="24"/>
              </w:rPr>
              <w:t xml:space="preserve"> игры</w:t>
            </w:r>
          </w:p>
        </w:tc>
        <w:tc>
          <w:tcPr>
            <w:tcW w:w="5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E74EF" w:rsidRPr="00EE74EF" w:rsidRDefault="00B0474A" w:rsidP="00EE74EF">
            <w:pPr>
              <w:widowControl/>
              <w:tabs>
                <w:tab w:val="clear" w:pos="788"/>
                <w:tab w:val="left" w:pos="993"/>
              </w:tabs>
              <w:spacing w:line="240" w:lineRule="auto"/>
              <w:ind w:left="0" w:firstLine="0"/>
              <w:rPr>
                <w:kern w:val="0"/>
                <w:sz w:val="24"/>
                <w:szCs w:val="24"/>
              </w:rPr>
            </w:pPr>
            <w:r w:rsidRPr="00B0474A">
              <w:rPr>
                <w:kern w:val="0"/>
                <w:sz w:val="24"/>
                <w:szCs w:val="24"/>
              </w:rPr>
              <w:t xml:space="preserve">Разновидности и порядок проведения деловых игр. </w:t>
            </w:r>
            <w:proofErr w:type="spellStart"/>
            <w:r w:rsidRPr="00B0474A">
              <w:rPr>
                <w:kern w:val="0"/>
                <w:sz w:val="24"/>
                <w:szCs w:val="24"/>
              </w:rPr>
              <w:t>Организационно-деятельностные</w:t>
            </w:r>
            <w:proofErr w:type="spellEnd"/>
            <w:r w:rsidRPr="00B0474A">
              <w:rPr>
                <w:kern w:val="0"/>
                <w:sz w:val="24"/>
                <w:szCs w:val="24"/>
              </w:rPr>
              <w:t xml:space="preserve"> игры.</w:t>
            </w:r>
          </w:p>
        </w:tc>
      </w:tr>
      <w:tr w:rsidR="00EE74EF" w:rsidTr="003B3140"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E74EF" w:rsidRDefault="00EE74EF" w:rsidP="002D54A6">
            <w:pPr>
              <w:ind w:firstLine="251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E74EF" w:rsidRPr="00851C6D" w:rsidRDefault="00851C6D" w:rsidP="002D54A6">
            <w:pPr>
              <w:ind w:hanging="6"/>
              <w:rPr>
                <w:sz w:val="24"/>
                <w:szCs w:val="24"/>
              </w:rPr>
            </w:pPr>
            <w:r w:rsidRPr="00851C6D">
              <w:rPr>
                <w:bCs/>
                <w:sz w:val="24"/>
                <w:szCs w:val="24"/>
                <w:lang w:eastAsia="en-US"/>
              </w:rPr>
              <w:t>Имитационные игры</w:t>
            </w:r>
          </w:p>
        </w:tc>
        <w:tc>
          <w:tcPr>
            <w:tcW w:w="5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E74EF" w:rsidRPr="00EE74EF" w:rsidRDefault="00B0474A" w:rsidP="00EE74EF">
            <w:pPr>
              <w:widowControl/>
              <w:tabs>
                <w:tab w:val="clear" w:pos="788"/>
                <w:tab w:val="left" w:pos="993"/>
              </w:tabs>
              <w:spacing w:line="240" w:lineRule="auto"/>
              <w:ind w:left="0" w:firstLine="0"/>
              <w:rPr>
                <w:kern w:val="0"/>
                <w:sz w:val="24"/>
                <w:szCs w:val="24"/>
              </w:rPr>
            </w:pPr>
            <w:r w:rsidRPr="00B0474A">
              <w:rPr>
                <w:kern w:val="0"/>
                <w:sz w:val="24"/>
                <w:szCs w:val="24"/>
              </w:rPr>
              <w:t>Имитационные игры и этапы проведения. Принципы построения имитационных игр.</w:t>
            </w:r>
          </w:p>
        </w:tc>
      </w:tr>
      <w:tr w:rsidR="00EE74EF" w:rsidRPr="00EE74EF" w:rsidTr="003B3140">
        <w:tc>
          <w:tcPr>
            <w:tcW w:w="94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E74EF" w:rsidRPr="00EE74EF" w:rsidRDefault="00EE74EF" w:rsidP="002D54A6">
            <w:pPr>
              <w:pStyle w:val="a5"/>
              <w:ind w:firstLine="251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Блок</w:t>
            </w:r>
            <w:r w:rsidRPr="00EE74EF">
              <w:rPr>
                <w:b/>
                <w:sz w:val="22"/>
                <w:szCs w:val="22"/>
              </w:rPr>
              <w:t xml:space="preserve"> №2 </w:t>
            </w:r>
            <w:r w:rsidR="0061681E" w:rsidRPr="0061681E">
              <w:rPr>
                <w:b/>
                <w:sz w:val="22"/>
                <w:szCs w:val="22"/>
              </w:rPr>
              <w:t>Методы активизации у</w:t>
            </w:r>
            <w:r w:rsidR="0061681E">
              <w:rPr>
                <w:b/>
                <w:sz w:val="22"/>
                <w:szCs w:val="22"/>
              </w:rPr>
              <w:t>чебного процесса</w:t>
            </w:r>
          </w:p>
        </w:tc>
      </w:tr>
      <w:tr w:rsidR="00EE74EF" w:rsidTr="003B3140"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E74EF" w:rsidRDefault="0061681E" w:rsidP="002D54A6">
            <w:pPr>
              <w:ind w:firstLine="251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E74EF" w:rsidRPr="00EE74EF" w:rsidRDefault="0061681E" w:rsidP="002D54A6">
            <w:pPr>
              <w:ind w:hanging="6"/>
              <w:rPr>
                <w:sz w:val="24"/>
                <w:szCs w:val="24"/>
              </w:rPr>
            </w:pPr>
            <w:r w:rsidRPr="00851C6D">
              <w:rPr>
                <w:sz w:val="24"/>
                <w:szCs w:val="24"/>
              </w:rPr>
              <w:t>Методы активизации учебного процесса: ситуационный анализ</w:t>
            </w:r>
          </w:p>
        </w:tc>
        <w:tc>
          <w:tcPr>
            <w:tcW w:w="5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E74EF" w:rsidRPr="007A3B26" w:rsidRDefault="00B0474A" w:rsidP="002D54A6">
            <w:pPr>
              <w:pStyle w:val="a5"/>
              <w:ind w:firstLine="0"/>
              <w:rPr>
                <w:sz w:val="24"/>
                <w:szCs w:val="24"/>
              </w:rPr>
            </w:pPr>
            <w:r w:rsidRPr="00B0474A">
              <w:rPr>
                <w:sz w:val="24"/>
                <w:szCs w:val="24"/>
              </w:rPr>
              <w:t>Ситуационный анализ (</w:t>
            </w:r>
            <w:proofErr w:type="spellStart"/>
            <w:r w:rsidRPr="00B0474A">
              <w:rPr>
                <w:sz w:val="24"/>
                <w:szCs w:val="24"/>
              </w:rPr>
              <w:t>case-study</w:t>
            </w:r>
            <w:proofErr w:type="spellEnd"/>
            <w:r w:rsidRPr="00B0474A">
              <w:rPr>
                <w:sz w:val="24"/>
                <w:szCs w:val="24"/>
              </w:rPr>
              <w:t>). Типы ситуаций. Типы кейсов при обучении.</w:t>
            </w:r>
          </w:p>
        </w:tc>
      </w:tr>
      <w:tr w:rsidR="00EE74EF" w:rsidTr="003B3140"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E74EF" w:rsidRDefault="0061681E" w:rsidP="002D54A6">
            <w:pPr>
              <w:ind w:firstLine="251"/>
            </w:pPr>
            <w:r>
              <w:rPr>
                <w:spacing w:val="-8"/>
                <w:sz w:val="22"/>
                <w:szCs w:val="22"/>
              </w:rPr>
              <w:t>5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E74EF" w:rsidRPr="00EE74EF" w:rsidRDefault="0061681E" w:rsidP="002D54A6">
            <w:pPr>
              <w:ind w:hanging="6"/>
              <w:rPr>
                <w:sz w:val="24"/>
                <w:szCs w:val="24"/>
              </w:rPr>
            </w:pPr>
            <w:r w:rsidRPr="00851C6D">
              <w:rPr>
                <w:sz w:val="24"/>
                <w:szCs w:val="24"/>
              </w:rPr>
              <w:t>Методы активизации учебного процесса: ролевые игры, применение ассоциаций и метафор</w:t>
            </w:r>
          </w:p>
        </w:tc>
        <w:tc>
          <w:tcPr>
            <w:tcW w:w="5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E74EF" w:rsidRPr="007A3B26" w:rsidRDefault="00B0474A" w:rsidP="007A3B26">
            <w:pPr>
              <w:widowControl/>
              <w:tabs>
                <w:tab w:val="clear" w:pos="788"/>
                <w:tab w:val="left" w:pos="993"/>
              </w:tabs>
              <w:spacing w:line="240" w:lineRule="auto"/>
              <w:ind w:left="0" w:firstLine="0"/>
              <w:rPr>
                <w:kern w:val="0"/>
                <w:sz w:val="24"/>
                <w:szCs w:val="24"/>
              </w:rPr>
            </w:pPr>
            <w:r w:rsidRPr="00B0474A">
              <w:rPr>
                <w:kern w:val="0"/>
                <w:sz w:val="24"/>
                <w:szCs w:val="24"/>
              </w:rPr>
              <w:t xml:space="preserve">Характеристика ролевых игр. Типы ролевых игр. Применение ассоциаций и метафор. Виды аналогий. </w:t>
            </w:r>
            <w:proofErr w:type="spellStart"/>
            <w:r w:rsidRPr="00B0474A">
              <w:rPr>
                <w:kern w:val="0"/>
                <w:sz w:val="24"/>
                <w:szCs w:val="24"/>
              </w:rPr>
              <w:t>Синектическая</w:t>
            </w:r>
            <w:proofErr w:type="spellEnd"/>
            <w:r w:rsidRPr="00B0474A">
              <w:rPr>
                <w:kern w:val="0"/>
                <w:sz w:val="24"/>
                <w:szCs w:val="24"/>
              </w:rPr>
              <w:t xml:space="preserve"> сессия.</w:t>
            </w:r>
          </w:p>
        </w:tc>
      </w:tr>
      <w:tr w:rsidR="00EE74EF" w:rsidTr="003B3140"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E74EF" w:rsidRDefault="0061681E" w:rsidP="002D54A6">
            <w:pPr>
              <w:ind w:firstLine="251"/>
            </w:pPr>
            <w:r>
              <w:rPr>
                <w:spacing w:val="-8"/>
                <w:sz w:val="22"/>
                <w:szCs w:val="22"/>
              </w:rPr>
              <w:t>6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E74EF" w:rsidRPr="00EE74EF" w:rsidRDefault="0061681E" w:rsidP="002D54A6">
            <w:pPr>
              <w:ind w:hanging="6"/>
              <w:rPr>
                <w:sz w:val="24"/>
                <w:szCs w:val="24"/>
              </w:rPr>
            </w:pPr>
            <w:r w:rsidRPr="00851C6D">
              <w:rPr>
                <w:sz w:val="24"/>
                <w:szCs w:val="24"/>
              </w:rPr>
              <w:t>Методы активизации учебного процесса: утопические игры</w:t>
            </w:r>
          </w:p>
        </w:tc>
        <w:tc>
          <w:tcPr>
            <w:tcW w:w="5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E74EF" w:rsidRPr="007A3B26" w:rsidRDefault="00B0474A" w:rsidP="007A3B26">
            <w:pPr>
              <w:widowControl/>
              <w:tabs>
                <w:tab w:val="clear" w:pos="788"/>
              </w:tabs>
              <w:spacing w:line="240" w:lineRule="auto"/>
              <w:ind w:left="0" w:firstLine="0"/>
              <w:rPr>
                <w:kern w:val="0"/>
                <w:sz w:val="24"/>
                <w:szCs w:val="24"/>
              </w:rPr>
            </w:pPr>
            <w:r w:rsidRPr="00B0474A">
              <w:rPr>
                <w:kern w:val="0"/>
                <w:sz w:val="24"/>
                <w:szCs w:val="24"/>
              </w:rPr>
              <w:t>Сущность метода. Основн</w:t>
            </w:r>
            <w:r>
              <w:rPr>
                <w:kern w:val="0"/>
                <w:sz w:val="24"/>
                <w:szCs w:val="24"/>
              </w:rPr>
              <w:t>ые приемы. Виды утопических игр</w:t>
            </w:r>
            <w:r w:rsidR="007A3B26" w:rsidRPr="007A3B26">
              <w:rPr>
                <w:kern w:val="0"/>
                <w:sz w:val="24"/>
                <w:szCs w:val="24"/>
              </w:rPr>
              <w:t>.</w:t>
            </w:r>
          </w:p>
        </w:tc>
      </w:tr>
      <w:tr w:rsidR="00EE74EF" w:rsidTr="003B3140"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E74EF" w:rsidRDefault="0061681E" w:rsidP="002D54A6">
            <w:pPr>
              <w:ind w:firstLine="251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E74EF" w:rsidRPr="00EE74EF" w:rsidRDefault="0061681E" w:rsidP="002D54A6">
            <w:pPr>
              <w:ind w:hanging="6"/>
              <w:rPr>
                <w:sz w:val="24"/>
                <w:szCs w:val="24"/>
              </w:rPr>
            </w:pPr>
            <w:r w:rsidRPr="0061681E">
              <w:rPr>
                <w:sz w:val="24"/>
                <w:szCs w:val="24"/>
              </w:rPr>
              <w:t>Методы активизации учебного процесса: мозговой штурм</w:t>
            </w:r>
          </w:p>
        </w:tc>
        <w:tc>
          <w:tcPr>
            <w:tcW w:w="5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E74EF" w:rsidRPr="007A3B26" w:rsidRDefault="00B0474A" w:rsidP="007A3B26">
            <w:pPr>
              <w:widowControl/>
              <w:tabs>
                <w:tab w:val="clear" w:pos="788"/>
              </w:tabs>
              <w:spacing w:line="240" w:lineRule="auto"/>
              <w:ind w:left="0" w:firstLine="0"/>
              <w:rPr>
                <w:kern w:val="0"/>
                <w:sz w:val="24"/>
                <w:szCs w:val="24"/>
              </w:rPr>
            </w:pPr>
            <w:r w:rsidRPr="00B0474A">
              <w:rPr>
                <w:kern w:val="0"/>
                <w:sz w:val="24"/>
                <w:szCs w:val="24"/>
              </w:rPr>
              <w:t>Функции технологии «Моз</w:t>
            </w:r>
            <w:r>
              <w:rPr>
                <w:kern w:val="0"/>
                <w:sz w:val="24"/>
                <w:szCs w:val="24"/>
              </w:rPr>
              <w:t>говой штурм». Этапы проведения. Разновидности мозгового штурма</w:t>
            </w:r>
            <w:r w:rsidRPr="00B0474A">
              <w:rPr>
                <w:kern w:val="0"/>
                <w:sz w:val="24"/>
                <w:szCs w:val="24"/>
              </w:rPr>
              <w:t>.</w:t>
            </w:r>
            <w:r>
              <w:rPr>
                <w:kern w:val="0"/>
                <w:sz w:val="24"/>
                <w:szCs w:val="24"/>
              </w:rPr>
              <w:t xml:space="preserve"> </w:t>
            </w:r>
            <w:r w:rsidRPr="00B0474A">
              <w:rPr>
                <w:kern w:val="0"/>
                <w:sz w:val="24"/>
                <w:szCs w:val="24"/>
              </w:rPr>
              <w:t>Достоинства и недостатки данного метода.</w:t>
            </w:r>
          </w:p>
        </w:tc>
      </w:tr>
      <w:tr w:rsidR="0061681E" w:rsidTr="003B3140"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1681E" w:rsidRDefault="0061681E" w:rsidP="002D54A6">
            <w:pPr>
              <w:ind w:firstLine="25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1681E" w:rsidRPr="002A6559" w:rsidRDefault="002A6559" w:rsidP="002D54A6">
            <w:pPr>
              <w:ind w:hanging="6"/>
              <w:rPr>
                <w:sz w:val="24"/>
                <w:szCs w:val="24"/>
              </w:rPr>
            </w:pPr>
            <w:r w:rsidRPr="002A6559">
              <w:rPr>
                <w:rFonts w:eastAsia="ArialMT"/>
                <w:sz w:val="24"/>
                <w:szCs w:val="24"/>
              </w:rPr>
              <w:t>Методы активизации учебного процесса: дебаты</w:t>
            </w:r>
          </w:p>
        </w:tc>
        <w:tc>
          <w:tcPr>
            <w:tcW w:w="5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1681E" w:rsidRPr="007A3B26" w:rsidRDefault="00B0474A" w:rsidP="007A3B26">
            <w:pPr>
              <w:widowControl/>
              <w:tabs>
                <w:tab w:val="clear" w:pos="788"/>
              </w:tabs>
              <w:spacing w:line="240" w:lineRule="auto"/>
              <w:ind w:left="0" w:firstLine="0"/>
              <w:rPr>
                <w:kern w:val="0"/>
                <w:sz w:val="24"/>
                <w:szCs w:val="24"/>
              </w:rPr>
            </w:pPr>
            <w:r w:rsidRPr="00B0474A">
              <w:rPr>
                <w:kern w:val="0"/>
                <w:sz w:val="24"/>
                <w:szCs w:val="24"/>
              </w:rPr>
              <w:t>Дебаты - это наука убеждать. Схемы, используемые  в процессе убеждения. Принципы проведения дебатов. Форматы дебатов. Действующие лица. Формулировка темы. План действий.</w:t>
            </w:r>
          </w:p>
        </w:tc>
      </w:tr>
      <w:tr w:rsidR="0061681E" w:rsidTr="003B3140"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1681E" w:rsidRDefault="0061681E" w:rsidP="002D54A6">
            <w:pPr>
              <w:ind w:firstLine="25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1681E" w:rsidRPr="0061681E" w:rsidRDefault="002A6559" w:rsidP="002D54A6">
            <w:pPr>
              <w:ind w:hanging="6"/>
              <w:rPr>
                <w:sz w:val="24"/>
                <w:szCs w:val="24"/>
              </w:rPr>
            </w:pPr>
            <w:r w:rsidRPr="002A6559">
              <w:rPr>
                <w:sz w:val="24"/>
                <w:szCs w:val="24"/>
              </w:rPr>
              <w:t>Методы активизации учебного процесса: эффективные коммуникации</w:t>
            </w:r>
          </w:p>
        </w:tc>
        <w:tc>
          <w:tcPr>
            <w:tcW w:w="5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1681E" w:rsidRPr="007A3B26" w:rsidRDefault="00B0474A" w:rsidP="007A3B26">
            <w:pPr>
              <w:widowControl/>
              <w:tabs>
                <w:tab w:val="clear" w:pos="788"/>
              </w:tabs>
              <w:spacing w:line="240" w:lineRule="auto"/>
              <w:ind w:left="0" w:firstLine="0"/>
              <w:rPr>
                <w:kern w:val="0"/>
                <w:sz w:val="24"/>
                <w:szCs w:val="24"/>
              </w:rPr>
            </w:pPr>
            <w:r w:rsidRPr="00B0474A">
              <w:rPr>
                <w:kern w:val="0"/>
                <w:sz w:val="24"/>
                <w:szCs w:val="24"/>
              </w:rPr>
              <w:t xml:space="preserve">Функции общения. Стереотипы восприятия. </w:t>
            </w:r>
            <w:proofErr w:type="spellStart"/>
            <w:r w:rsidRPr="00B0474A">
              <w:rPr>
                <w:kern w:val="0"/>
                <w:sz w:val="24"/>
                <w:szCs w:val="24"/>
              </w:rPr>
              <w:t>Эмпатия</w:t>
            </w:r>
            <w:proofErr w:type="spellEnd"/>
            <w:r w:rsidRPr="00B0474A">
              <w:rPr>
                <w:kern w:val="0"/>
                <w:sz w:val="24"/>
                <w:szCs w:val="24"/>
              </w:rPr>
              <w:t>. Рефлексия. Аттракция. Игры для эффективной коммуникации.</w:t>
            </w:r>
          </w:p>
        </w:tc>
      </w:tr>
      <w:tr w:rsidR="0061681E" w:rsidTr="003B3140"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1681E" w:rsidRDefault="0061681E" w:rsidP="002D54A6">
            <w:pPr>
              <w:ind w:firstLine="25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1681E" w:rsidRPr="0061681E" w:rsidRDefault="002A6559" w:rsidP="002D54A6">
            <w:pPr>
              <w:ind w:hanging="6"/>
              <w:rPr>
                <w:sz w:val="24"/>
                <w:szCs w:val="24"/>
              </w:rPr>
            </w:pPr>
            <w:r w:rsidRPr="002A6559">
              <w:rPr>
                <w:sz w:val="24"/>
                <w:szCs w:val="24"/>
              </w:rPr>
              <w:t>Методы активизации учебного процесса: круглый стол</w:t>
            </w:r>
          </w:p>
        </w:tc>
        <w:tc>
          <w:tcPr>
            <w:tcW w:w="5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1681E" w:rsidRPr="007A3B26" w:rsidRDefault="00B0474A" w:rsidP="007A3B26">
            <w:pPr>
              <w:widowControl/>
              <w:tabs>
                <w:tab w:val="clear" w:pos="788"/>
              </w:tabs>
              <w:spacing w:line="240" w:lineRule="auto"/>
              <w:ind w:left="0" w:firstLine="0"/>
              <w:rPr>
                <w:kern w:val="0"/>
                <w:sz w:val="24"/>
                <w:szCs w:val="24"/>
              </w:rPr>
            </w:pPr>
            <w:r w:rsidRPr="00B0474A">
              <w:rPr>
                <w:kern w:val="0"/>
                <w:sz w:val="24"/>
                <w:szCs w:val="24"/>
              </w:rPr>
              <w:t>Стили и виды общения. Методика проведения конференции. Культура делового общения. Способы постановки проблемы. Изложение позиции. Сообщение, доклад. Обмен мнениями. Обоснование, доказательство и аргументация. Обобщение и выводы</w:t>
            </w:r>
          </w:p>
        </w:tc>
      </w:tr>
      <w:tr w:rsidR="0061681E" w:rsidTr="003B3140"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1681E" w:rsidRDefault="0061681E" w:rsidP="002D54A6">
            <w:pPr>
              <w:ind w:firstLine="25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1681E" w:rsidRPr="002A6559" w:rsidRDefault="002A6559" w:rsidP="002D54A6">
            <w:pPr>
              <w:ind w:hanging="6"/>
              <w:rPr>
                <w:sz w:val="24"/>
                <w:szCs w:val="24"/>
              </w:rPr>
            </w:pPr>
            <w:r w:rsidRPr="002A6559">
              <w:rPr>
                <w:rFonts w:eastAsia="ArialMT"/>
                <w:sz w:val="24"/>
                <w:szCs w:val="24"/>
              </w:rPr>
              <w:t xml:space="preserve">Функции и роли преподавателя в процессе применения инновационных </w:t>
            </w:r>
            <w:r w:rsidRPr="002A6559">
              <w:rPr>
                <w:rFonts w:eastAsia="ArialMT"/>
                <w:sz w:val="24"/>
                <w:szCs w:val="24"/>
              </w:rPr>
              <w:lastRenderedPageBreak/>
              <w:t>технологий</w:t>
            </w:r>
          </w:p>
        </w:tc>
        <w:tc>
          <w:tcPr>
            <w:tcW w:w="5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1681E" w:rsidRPr="007A3B26" w:rsidRDefault="00B0474A" w:rsidP="007A3B26">
            <w:pPr>
              <w:widowControl/>
              <w:tabs>
                <w:tab w:val="clear" w:pos="788"/>
              </w:tabs>
              <w:spacing w:line="240" w:lineRule="auto"/>
              <w:ind w:left="0" w:firstLine="0"/>
              <w:rPr>
                <w:kern w:val="0"/>
                <w:sz w:val="24"/>
                <w:szCs w:val="24"/>
              </w:rPr>
            </w:pPr>
            <w:r w:rsidRPr="00B0474A">
              <w:rPr>
                <w:kern w:val="0"/>
                <w:sz w:val="24"/>
                <w:szCs w:val="24"/>
              </w:rPr>
              <w:lastRenderedPageBreak/>
              <w:t xml:space="preserve">Функции и роли преподавателя в процессе применения инновационных технологий. </w:t>
            </w:r>
            <w:proofErr w:type="spellStart"/>
            <w:r w:rsidRPr="00B0474A">
              <w:rPr>
                <w:kern w:val="0"/>
                <w:sz w:val="24"/>
                <w:szCs w:val="24"/>
              </w:rPr>
              <w:t>Преподаватель-игротехник</w:t>
            </w:r>
            <w:proofErr w:type="spellEnd"/>
            <w:r w:rsidRPr="00B0474A">
              <w:rPr>
                <w:kern w:val="0"/>
                <w:sz w:val="24"/>
                <w:szCs w:val="24"/>
              </w:rPr>
              <w:t xml:space="preserve">, инструктор и консультант, организатор игры, коммуникатор, </w:t>
            </w:r>
            <w:proofErr w:type="spellStart"/>
            <w:r w:rsidRPr="00B0474A">
              <w:rPr>
                <w:kern w:val="0"/>
                <w:sz w:val="24"/>
                <w:szCs w:val="24"/>
              </w:rPr>
              <w:t>фасилитатор</w:t>
            </w:r>
            <w:proofErr w:type="spellEnd"/>
            <w:r w:rsidRPr="00B0474A">
              <w:rPr>
                <w:kern w:val="0"/>
                <w:sz w:val="24"/>
                <w:szCs w:val="24"/>
              </w:rPr>
              <w:t xml:space="preserve">, </w:t>
            </w:r>
            <w:r w:rsidRPr="00B0474A">
              <w:rPr>
                <w:kern w:val="0"/>
                <w:sz w:val="24"/>
                <w:szCs w:val="24"/>
              </w:rPr>
              <w:lastRenderedPageBreak/>
              <w:t xml:space="preserve">психолог. Игротехнические знания и умения эффективного преподавателя. </w:t>
            </w:r>
            <w:proofErr w:type="spellStart"/>
            <w:r w:rsidRPr="00B0474A">
              <w:rPr>
                <w:kern w:val="0"/>
                <w:sz w:val="24"/>
                <w:szCs w:val="24"/>
              </w:rPr>
              <w:t>Модерация</w:t>
            </w:r>
            <w:proofErr w:type="spellEnd"/>
            <w:r w:rsidRPr="00B0474A">
              <w:rPr>
                <w:kern w:val="0"/>
                <w:sz w:val="24"/>
                <w:szCs w:val="24"/>
              </w:rPr>
              <w:t>- этапы, содержание, требования.</w:t>
            </w:r>
          </w:p>
        </w:tc>
      </w:tr>
    </w:tbl>
    <w:p w:rsidR="00EE74EF" w:rsidRDefault="00EE74EF" w:rsidP="00EE74EF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p w:rsidR="00EE74EF" w:rsidRDefault="00EE74EF" w:rsidP="005F6A93">
      <w:pPr>
        <w:ind w:left="0" w:firstLine="0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4.2. Примерная тем</w:t>
      </w:r>
      <w:r w:rsidR="005F6A93">
        <w:rPr>
          <w:b/>
          <w:color w:val="000000"/>
          <w:sz w:val="24"/>
          <w:szCs w:val="24"/>
        </w:rPr>
        <w:t>атика курсовых работ (проектов)</w:t>
      </w:r>
    </w:p>
    <w:p w:rsidR="002C351E" w:rsidRPr="002C351E" w:rsidRDefault="00EE74EF" w:rsidP="005F6A93">
      <w:pPr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Курсовая работа по дисциплине не предусмотрена учебным планом.</w:t>
      </w:r>
    </w:p>
    <w:p w:rsidR="002C351E" w:rsidRPr="002C351E" w:rsidRDefault="002C351E" w:rsidP="002C351E">
      <w:pPr>
        <w:widowControl/>
        <w:tabs>
          <w:tab w:val="clear" w:pos="788"/>
        </w:tabs>
        <w:spacing w:line="240" w:lineRule="auto"/>
        <w:ind w:left="0" w:firstLine="0"/>
        <w:jc w:val="center"/>
        <w:rPr>
          <w:kern w:val="0"/>
          <w:sz w:val="28"/>
          <w:szCs w:val="28"/>
        </w:rPr>
      </w:pPr>
    </w:p>
    <w:p w:rsidR="007730D4" w:rsidRDefault="002C351E" w:rsidP="007730D4">
      <w:pPr>
        <w:spacing w:line="240" w:lineRule="auto"/>
        <w:ind w:firstLine="0"/>
        <w:rPr>
          <w:b/>
          <w:sz w:val="24"/>
          <w:szCs w:val="24"/>
        </w:rPr>
      </w:pPr>
      <w:r w:rsidRPr="002C351E">
        <w:rPr>
          <w:b/>
          <w:bCs/>
          <w:kern w:val="0"/>
          <w:sz w:val="24"/>
          <w:szCs w:val="24"/>
        </w:rPr>
        <w:t xml:space="preserve">4.3. </w:t>
      </w:r>
      <w:r w:rsidR="007730D4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</w:t>
      </w:r>
      <w:r w:rsidR="005F6A93">
        <w:rPr>
          <w:b/>
          <w:sz w:val="24"/>
          <w:szCs w:val="24"/>
        </w:rPr>
        <w:t xml:space="preserve"> </w:t>
      </w:r>
      <w:r w:rsidR="007730D4">
        <w:rPr>
          <w:b/>
          <w:sz w:val="24"/>
          <w:szCs w:val="24"/>
        </w:rPr>
        <w:t>Практическая подготовка</w:t>
      </w:r>
    </w:p>
    <w:tbl>
      <w:tblPr>
        <w:tblW w:w="9459" w:type="dxa"/>
        <w:tblInd w:w="161" w:type="dxa"/>
        <w:tblCellMar>
          <w:left w:w="122" w:type="dxa"/>
        </w:tblCellMar>
        <w:tblLook w:val="0000"/>
      </w:tblPr>
      <w:tblGrid>
        <w:gridCol w:w="576"/>
        <w:gridCol w:w="2204"/>
        <w:gridCol w:w="1735"/>
        <w:gridCol w:w="2226"/>
        <w:gridCol w:w="2718"/>
      </w:tblGrid>
      <w:tr w:rsidR="007730D4" w:rsidTr="003B3140">
        <w:trPr>
          <w:trHeight w:val="415"/>
        </w:trPr>
        <w:tc>
          <w:tcPr>
            <w:tcW w:w="576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7730D4" w:rsidRDefault="007730D4" w:rsidP="002D54A6">
            <w:pPr>
              <w:pStyle w:val="a5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204" w:type="dxa"/>
            <w:vMerge w:val="restart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7730D4" w:rsidRDefault="007730D4" w:rsidP="002D54A6">
            <w:pPr>
              <w:pStyle w:val="a5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3961" w:type="dxa"/>
            <w:gridSpan w:val="2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7730D4" w:rsidRDefault="007730D4" w:rsidP="002D54A6">
            <w:pPr>
              <w:pStyle w:val="a5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2718" w:type="dxa"/>
            <w:vMerge w:val="restart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7730D4" w:rsidRDefault="007730D4" w:rsidP="003B3140">
            <w:pPr>
              <w:pStyle w:val="a5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13257C">
              <w:rPr>
                <w:b/>
                <w:sz w:val="24"/>
                <w:szCs w:val="24"/>
              </w:rPr>
              <w:t>Практическая подготовка</w:t>
            </w:r>
          </w:p>
        </w:tc>
      </w:tr>
      <w:tr w:rsidR="0013257C" w:rsidTr="003B3140">
        <w:trPr>
          <w:trHeight w:val="415"/>
        </w:trPr>
        <w:tc>
          <w:tcPr>
            <w:tcW w:w="576" w:type="dxa"/>
            <w:vMerge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7730D4" w:rsidRDefault="007730D4" w:rsidP="002D54A6">
            <w:pPr>
              <w:pStyle w:val="a5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7730D4" w:rsidRDefault="007730D4" w:rsidP="002D54A6">
            <w:pPr>
              <w:pStyle w:val="a5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7730D4" w:rsidRDefault="007730D4" w:rsidP="002D54A6">
            <w:pPr>
              <w:pStyle w:val="a5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2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7730D4" w:rsidRDefault="007730D4" w:rsidP="003B3140">
            <w:pPr>
              <w:pStyle w:val="a5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271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7730D4" w:rsidRDefault="007730D4" w:rsidP="002D54A6">
            <w:pPr>
              <w:pStyle w:val="a5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13257C" w:rsidTr="003B3140">
        <w:trPr>
          <w:trHeight w:val="422"/>
        </w:trPr>
        <w:tc>
          <w:tcPr>
            <w:tcW w:w="5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7730D4" w:rsidRDefault="007730D4" w:rsidP="002D54A6">
            <w:pPr>
              <w:pStyle w:val="a5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1.</w:t>
            </w:r>
          </w:p>
        </w:tc>
        <w:tc>
          <w:tcPr>
            <w:tcW w:w="22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7730D4" w:rsidRDefault="00B0474A" w:rsidP="002D54A6">
            <w:pPr>
              <w:ind w:firstLine="0"/>
              <w:rPr>
                <w:sz w:val="24"/>
                <w:szCs w:val="24"/>
              </w:rPr>
            </w:pPr>
            <w:r w:rsidRPr="00B0474A">
              <w:rPr>
                <w:sz w:val="24"/>
                <w:szCs w:val="24"/>
              </w:rPr>
              <w:t>Инновационные методы обучения</w:t>
            </w:r>
          </w:p>
        </w:tc>
        <w:tc>
          <w:tcPr>
            <w:tcW w:w="1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7730D4" w:rsidRDefault="007730D4" w:rsidP="002D54A6">
            <w:pPr>
              <w:pStyle w:val="a5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Практическое занятие</w:t>
            </w:r>
          </w:p>
        </w:tc>
        <w:tc>
          <w:tcPr>
            <w:tcW w:w="22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7730D4" w:rsidRDefault="002D54A6" w:rsidP="002D54A6">
            <w:pPr>
              <w:pStyle w:val="a5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решение профессиональных задач</w:t>
            </w:r>
          </w:p>
        </w:tc>
        <w:tc>
          <w:tcPr>
            <w:tcW w:w="27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13257C" w:rsidRPr="0013257C" w:rsidRDefault="0013257C" w:rsidP="0013257C">
            <w:pPr>
              <w:widowControl/>
              <w:shd w:val="clear" w:color="auto" w:fill="FFFFFF"/>
              <w:tabs>
                <w:tab w:val="clear" w:pos="788"/>
              </w:tabs>
              <w:spacing w:line="240" w:lineRule="auto"/>
              <w:ind w:left="0" w:firstLine="0"/>
              <w:rPr>
                <w:kern w:val="0"/>
                <w:sz w:val="24"/>
                <w:szCs w:val="24"/>
              </w:rPr>
            </w:pPr>
            <w:r w:rsidRPr="0013257C">
              <w:rPr>
                <w:bCs/>
                <w:kern w:val="0"/>
                <w:sz w:val="24"/>
                <w:szCs w:val="24"/>
              </w:rPr>
              <w:t>Составить библиографический список литературы по теме.</w:t>
            </w:r>
          </w:p>
          <w:p w:rsidR="007730D4" w:rsidRDefault="0013257C" w:rsidP="005F6A93">
            <w:pPr>
              <w:pStyle w:val="a5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13257C">
              <w:rPr>
                <w:bCs/>
                <w:color w:val="auto"/>
                <w:kern w:val="0"/>
                <w:sz w:val="24"/>
                <w:szCs w:val="24"/>
                <w:lang w:eastAsia="zh-CN"/>
              </w:rPr>
              <w:t xml:space="preserve">Выбрать один из источников </w:t>
            </w:r>
            <w:r w:rsidR="005F6A93">
              <w:rPr>
                <w:bCs/>
                <w:color w:val="auto"/>
                <w:kern w:val="0"/>
                <w:sz w:val="24"/>
                <w:szCs w:val="24"/>
                <w:lang w:eastAsia="zh-CN"/>
              </w:rPr>
              <w:t>из</w:t>
            </w:r>
            <w:r w:rsidRPr="0013257C">
              <w:rPr>
                <w:bCs/>
                <w:color w:val="auto"/>
                <w:kern w:val="0"/>
                <w:sz w:val="24"/>
                <w:szCs w:val="24"/>
                <w:lang w:eastAsia="zh-CN"/>
              </w:rPr>
              <w:t xml:space="preserve"> списк</w:t>
            </w:r>
            <w:r w:rsidR="005F6A93">
              <w:rPr>
                <w:bCs/>
                <w:color w:val="auto"/>
                <w:kern w:val="0"/>
                <w:sz w:val="24"/>
                <w:szCs w:val="24"/>
                <w:lang w:eastAsia="zh-CN"/>
              </w:rPr>
              <w:t>а</w:t>
            </w:r>
            <w:r w:rsidRPr="0013257C">
              <w:rPr>
                <w:bCs/>
                <w:color w:val="auto"/>
                <w:kern w:val="0"/>
                <w:sz w:val="24"/>
                <w:szCs w:val="24"/>
                <w:lang w:eastAsia="zh-CN"/>
              </w:rPr>
              <w:t xml:space="preserve"> </w:t>
            </w:r>
            <w:r w:rsidR="005F6A93">
              <w:rPr>
                <w:bCs/>
                <w:color w:val="auto"/>
                <w:kern w:val="0"/>
                <w:sz w:val="24"/>
                <w:szCs w:val="24"/>
                <w:lang w:eastAsia="zh-CN"/>
              </w:rPr>
              <w:t xml:space="preserve">литературы </w:t>
            </w:r>
            <w:r w:rsidRPr="0013257C">
              <w:rPr>
                <w:bCs/>
                <w:color w:val="auto"/>
                <w:kern w:val="0"/>
                <w:sz w:val="24"/>
                <w:szCs w:val="24"/>
                <w:lang w:eastAsia="zh-CN"/>
              </w:rPr>
              <w:t>и законспектировать раздел, соответствующий теме лекции.</w:t>
            </w:r>
          </w:p>
        </w:tc>
      </w:tr>
      <w:tr w:rsidR="0013257C" w:rsidTr="003B3140">
        <w:trPr>
          <w:trHeight w:val="446"/>
        </w:trPr>
        <w:tc>
          <w:tcPr>
            <w:tcW w:w="5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7730D4" w:rsidRDefault="007730D4" w:rsidP="002D54A6">
            <w:pPr>
              <w:pStyle w:val="a5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2.</w:t>
            </w:r>
          </w:p>
        </w:tc>
        <w:tc>
          <w:tcPr>
            <w:tcW w:w="22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7730D4" w:rsidRPr="007730D4" w:rsidRDefault="00B0474A" w:rsidP="002D54A6">
            <w:pPr>
              <w:ind w:firstLine="0"/>
              <w:rPr>
                <w:sz w:val="24"/>
                <w:szCs w:val="24"/>
              </w:rPr>
            </w:pPr>
            <w:r w:rsidRPr="00B0474A">
              <w:rPr>
                <w:sz w:val="24"/>
                <w:szCs w:val="24"/>
              </w:rPr>
              <w:t xml:space="preserve">Деловые, </w:t>
            </w:r>
            <w:proofErr w:type="spellStart"/>
            <w:r w:rsidRPr="00B0474A">
              <w:rPr>
                <w:sz w:val="24"/>
                <w:szCs w:val="24"/>
              </w:rPr>
              <w:t>организационно-деятельностные</w:t>
            </w:r>
            <w:proofErr w:type="spellEnd"/>
            <w:r w:rsidRPr="00B0474A">
              <w:rPr>
                <w:sz w:val="24"/>
                <w:szCs w:val="24"/>
              </w:rPr>
              <w:t xml:space="preserve"> игры.</w:t>
            </w:r>
          </w:p>
        </w:tc>
        <w:tc>
          <w:tcPr>
            <w:tcW w:w="1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7730D4" w:rsidRDefault="007730D4" w:rsidP="002D54A6">
            <w:pPr>
              <w:pStyle w:val="a5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Практическое занятие</w:t>
            </w:r>
          </w:p>
        </w:tc>
        <w:tc>
          <w:tcPr>
            <w:tcW w:w="22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7730D4" w:rsidRDefault="007730D4" w:rsidP="002D54A6">
            <w:pPr>
              <w:pStyle w:val="a5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решение п</w:t>
            </w:r>
            <w:r w:rsidR="002D54A6">
              <w:rPr>
                <w:color w:val="auto"/>
                <w:sz w:val="24"/>
                <w:szCs w:val="24"/>
              </w:rPr>
              <w:t>рофессиональных задач</w:t>
            </w:r>
          </w:p>
        </w:tc>
        <w:tc>
          <w:tcPr>
            <w:tcW w:w="27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13257C" w:rsidRPr="0013257C" w:rsidRDefault="0013257C" w:rsidP="0013257C">
            <w:pPr>
              <w:widowControl/>
              <w:tabs>
                <w:tab w:val="clear" w:pos="788"/>
                <w:tab w:val="left" w:pos="0"/>
                <w:tab w:val="left" w:pos="993"/>
              </w:tabs>
              <w:spacing w:line="240" w:lineRule="auto"/>
              <w:ind w:left="0" w:firstLine="0"/>
              <w:rPr>
                <w:kern w:val="0"/>
                <w:sz w:val="24"/>
                <w:szCs w:val="24"/>
              </w:rPr>
            </w:pPr>
            <w:r w:rsidRPr="0013257C">
              <w:rPr>
                <w:bCs/>
                <w:spacing w:val="-3"/>
                <w:kern w:val="0"/>
                <w:sz w:val="24"/>
                <w:szCs w:val="24"/>
              </w:rPr>
              <w:t>Доработать конспект лекций по теме.</w:t>
            </w:r>
          </w:p>
          <w:p w:rsidR="0013257C" w:rsidRPr="0013257C" w:rsidRDefault="0013257C" w:rsidP="0013257C">
            <w:pPr>
              <w:widowControl/>
              <w:tabs>
                <w:tab w:val="clear" w:pos="788"/>
                <w:tab w:val="left" w:pos="0"/>
                <w:tab w:val="left" w:pos="993"/>
              </w:tabs>
              <w:spacing w:line="240" w:lineRule="auto"/>
              <w:ind w:left="0" w:firstLine="0"/>
              <w:rPr>
                <w:kern w:val="0"/>
                <w:sz w:val="24"/>
                <w:szCs w:val="24"/>
              </w:rPr>
            </w:pPr>
            <w:r w:rsidRPr="0013257C">
              <w:rPr>
                <w:bCs/>
                <w:spacing w:val="-3"/>
                <w:kern w:val="0"/>
                <w:sz w:val="24"/>
                <w:szCs w:val="24"/>
              </w:rPr>
              <w:t>Составить план-конспект ответа на вопросы задания.</w:t>
            </w:r>
          </w:p>
          <w:p w:rsidR="007730D4" w:rsidRDefault="00B0474A" w:rsidP="0013257C">
            <w:pPr>
              <w:pStyle w:val="a5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B0474A">
              <w:rPr>
                <w:color w:val="auto"/>
                <w:sz w:val="24"/>
                <w:szCs w:val="24"/>
              </w:rPr>
              <w:t>Изучение дополнительной литературы по теме. Подготовка  и проведение игр.</w:t>
            </w:r>
          </w:p>
        </w:tc>
      </w:tr>
      <w:tr w:rsidR="0013257C" w:rsidTr="003B3140">
        <w:trPr>
          <w:trHeight w:val="514"/>
        </w:trPr>
        <w:tc>
          <w:tcPr>
            <w:tcW w:w="5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7730D4" w:rsidRDefault="007730D4" w:rsidP="002D54A6">
            <w:pPr>
              <w:pStyle w:val="a5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3.</w:t>
            </w:r>
          </w:p>
        </w:tc>
        <w:tc>
          <w:tcPr>
            <w:tcW w:w="22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7730D4" w:rsidRPr="007730D4" w:rsidRDefault="00B0474A" w:rsidP="002D54A6">
            <w:pPr>
              <w:ind w:firstLine="0"/>
              <w:rPr>
                <w:sz w:val="24"/>
                <w:szCs w:val="24"/>
              </w:rPr>
            </w:pPr>
            <w:r w:rsidRPr="00B0474A">
              <w:rPr>
                <w:sz w:val="24"/>
                <w:szCs w:val="24"/>
              </w:rPr>
              <w:t>Имитационные игры</w:t>
            </w:r>
          </w:p>
        </w:tc>
        <w:tc>
          <w:tcPr>
            <w:tcW w:w="1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7730D4" w:rsidRDefault="007730D4" w:rsidP="002D54A6">
            <w:pPr>
              <w:pStyle w:val="a5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Практическое занятие</w:t>
            </w:r>
          </w:p>
        </w:tc>
        <w:tc>
          <w:tcPr>
            <w:tcW w:w="22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216D0B" w:rsidRDefault="007730D4" w:rsidP="002D54A6">
            <w:pPr>
              <w:pStyle w:val="a5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решение профессиональных </w:t>
            </w:r>
            <w:r w:rsidR="002D54A6">
              <w:rPr>
                <w:color w:val="auto"/>
                <w:sz w:val="24"/>
                <w:szCs w:val="24"/>
              </w:rPr>
              <w:t xml:space="preserve">задач </w:t>
            </w:r>
          </w:p>
        </w:tc>
        <w:tc>
          <w:tcPr>
            <w:tcW w:w="27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13257C" w:rsidRPr="0013257C" w:rsidRDefault="0013257C" w:rsidP="0013257C">
            <w:pPr>
              <w:widowControl/>
              <w:tabs>
                <w:tab w:val="clear" w:pos="788"/>
                <w:tab w:val="left" w:pos="360"/>
                <w:tab w:val="left" w:pos="993"/>
              </w:tabs>
              <w:spacing w:line="240" w:lineRule="auto"/>
              <w:ind w:left="0" w:firstLine="0"/>
              <w:rPr>
                <w:kern w:val="0"/>
                <w:sz w:val="24"/>
                <w:szCs w:val="24"/>
              </w:rPr>
            </w:pPr>
            <w:r w:rsidRPr="0013257C">
              <w:rPr>
                <w:bCs/>
                <w:spacing w:val="-3"/>
                <w:kern w:val="0"/>
                <w:sz w:val="24"/>
                <w:szCs w:val="24"/>
              </w:rPr>
              <w:t>Доработать конспект лекций по теме.</w:t>
            </w:r>
          </w:p>
          <w:p w:rsidR="0013257C" w:rsidRPr="0013257C" w:rsidRDefault="0013257C" w:rsidP="0013257C">
            <w:pPr>
              <w:widowControl/>
              <w:tabs>
                <w:tab w:val="clear" w:pos="788"/>
                <w:tab w:val="left" w:pos="360"/>
                <w:tab w:val="left" w:pos="993"/>
              </w:tabs>
              <w:spacing w:line="240" w:lineRule="auto"/>
              <w:ind w:left="0" w:firstLine="0"/>
              <w:rPr>
                <w:kern w:val="0"/>
                <w:sz w:val="24"/>
                <w:szCs w:val="24"/>
              </w:rPr>
            </w:pPr>
            <w:r w:rsidRPr="0013257C">
              <w:rPr>
                <w:bCs/>
                <w:spacing w:val="-3"/>
                <w:kern w:val="0"/>
                <w:sz w:val="24"/>
                <w:szCs w:val="24"/>
              </w:rPr>
              <w:t>Составить план-конспект ответа на вопросы задания.</w:t>
            </w:r>
          </w:p>
          <w:p w:rsidR="007730D4" w:rsidRDefault="00B0474A" w:rsidP="0013257C">
            <w:pPr>
              <w:pStyle w:val="a5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B0474A">
              <w:rPr>
                <w:color w:val="auto"/>
                <w:sz w:val="24"/>
                <w:szCs w:val="24"/>
              </w:rPr>
              <w:t>Изучение дополнительной литературы по теме. Подготовка  и проведение игр.</w:t>
            </w:r>
          </w:p>
        </w:tc>
      </w:tr>
      <w:tr w:rsidR="0013257C" w:rsidTr="003B3140">
        <w:trPr>
          <w:trHeight w:val="551"/>
        </w:trPr>
        <w:tc>
          <w:tcPr>
            <w:tcW w:w="5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7730D4" w:rsidRDefault="007730D4" w:rsidP="002D54A6">
            <w:pPr>
              <w:pStyle w:val="a5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4.</w:t>
            </w:r>
          </w:p>
        </w:tc>
        <w:tc>
          <w:tcPr>
            <w:tcW w:w="22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7730D4" w:rsidRPr="0013257C" w:rsidRDefault="00B0474A" w:rsidP="002D54A6">
            <w:pPr>
              <w:ind w:firstLine="0"/>
              <w:rPr>
                <w:sz w:val="24"/>
                <w:szCs w:val="24"/>
              </w:rPr>
            </w:pPr>
            <w:r w:rsidRPr="00B0474A">
              <w:rPr>
                <w:sz w:val="24"/>
                <w:szCs w:val="24"/>
              </w:rPr>
              <w:t xml:space="preserve">Методы активизации учебного процесса: </w:t>
            </w:r>
            <w:r w:rsidRPr="00B0474A">
              <w:rPr>
                <w:sz w:val="24"/>
                <w:szCs w:val="24"/>
              </w:rPr>
              <w:lastRenderedPageBreak/>
              <w:t>ситуационный анализ</w:t>
            </w:r>
          </w:p>
        </w:tc>
        <w:tc>
          <w:tcPr>
            <w:tcW w:w="1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7730D4" w:rsidRDefault="007730D4" w:rsidP="002D54A6">
            <w:pPr>
              <w:pStyle w:val="a5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Практическое занятие</w:t>
            </w:r>
          </w:p>
        </w:tc>
        <w:tc>
          <w:tcPr>
            <w:tcW w:w="22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7730D4" w:rsidRDefault="002D54A6" w:rsidP="002D54A6">
            <w:pPr>
              <w:pStyle w:val="a5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решение профессиональных задач</w:t>
            </w:r>
          </w:p>
        </w:tc>
        <w:tc>
          <w:tcPr>
            <w:tcW w:w="27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13257C" w:rsidRPr="0013257C" w:rsidRDefault="0013257C" w:rsidP="0013257C">
            <w:pPr>
              <w:widowControl/>
              <w:tabs>
                <w:tab w:val="clear" w:pos="788"/>
                <w:tab w:val="left" w:pos="360"/>
                <w:tab w:val="left" w:pos="993"/>
              </w:tabs>
              <w:spacing w:line="240" w:lineRule="auto"/>
              <w:ind w:left="0" w:firstLine="0"/>
              <w:rPr>
                <w:kern w:val="0"/>
                <w:sz w:val="24"/>
                <w:szCs w:val="24"/>
              </w:rPr>
            </w:pPr>
            <w:r w:rsidRPr="0013257C">
              <w:rPr>
                <w:bCs/>
                <w:spacing w:val="-3"/>
                <w:kern w:val="0"/>
                <w:sz w:val="24"/>
                <w:szCs w:val="24"/>
              </w:rPr>
              <w:t>Доработать конспект лекций по теме.</w:t>
            </w:r>
          </w:p>
          <w:p w:rsidR="0013257C" w:rsidRPr="0013257C" w:rsidRDefault="0013257C" w:rsidP="0013257C">
            <w:pPr>
              <w:widowControl/>
              <w:tabs>
                <w:tab w:val="clear" w:pos="788"/>
                <w:tab w:val="left" w:pos="360"/>
                <w:tab w:val="left" w:pos="993"/>
              </w:tabs>
              <w:spacing w:line="240" w:lineRule="auto"/>
              <w:ind w:left="0" w:firstLine="0"/>
              <w:rPr>
                <w:kern w:val="0"/>
                <w:sz w:val="24"/>
                <w:szCs w:val="24"/>
              </w:rPr>
            </w:pPr>
            <w:r w:rsidRPr="0013257C">
              <w:rPr>
                <w:bCs/>
                <w:spacing w:val="-3"/>
                <w:kern w:val="0"/>
                <w:sz w:val="24"/>
                <w:szCs w:val="24"/>
              </w:rPr>
              <w:t>Составить план-конспект ответа на вопросы задания.</w:t>
            </w:r>
          </w:p>
          <w:p w:rsidR="007730D4" w:rsidRDefault="002D54A6" w:rsidP="0013257C">
            <w:pPr>
              <w:pStyle w:val="a5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2D54A6">
              <w:rPr>
                <w:color w:val="auto"/>
                <w:sz w:val="24"/>
                <w:szCs w:val="24"/>
              </w:rPr>
              <w:lastRenderedPageBreak/>
              <w:t>Изучение дополнительной литературы по те</w:t>
            </w:r>
            <w:r>
              <w:rPr>
                <w:color w:val="auto"/>
                <w:sz w:val="24"/>
                <w:szCs w:val="24"/>
              </w:rPr>
              <w:t>ме. Подготовка  и проведение кейса</w:t>
            </w:r>
            <w:r w:rsidRPr="002D54A6">
              <w:rPr>
                <w:color w:val="auto"/>
                <w:sz w:val="24"/>
                <w:szCs w:val="24"/>
              </w:rPr>
              <w:t>.</w:t>
            </w:r>
          </w:p>
        </w:tc>
      </w:tr>
      <w:tr w:rsidR="0013257C" w:rsidTr="003B3140">
        <w:trPr>
          <w:trHeight w:val="551"/>
        </w:trPr>
        <w:tc>
          <w:tcPr>
            <w:tcW w:w="5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7730D4" w:rsidRDefault="007730D4" w:rsidP="002D54A6">
            <w:pPr>
              <w:pStyle w:val="a5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5.</w:t>
            </w:r>
          </w:p>
        </w:tc>
        <w:tc>
          <w:tcPr>
            <w:tcW w:w="22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7730D4" w:rsidRPr="0013257C" w:rsidRDefault="00B0474A" w:rsidP="007730D4">
            <w:pPr>
              <w:ind w:left="0" w:firstLine="0"/>
              <w:rPr>
                <w:sz w:val="24"/>
                <w:szCs w:val="24"/>
              </w:rPr>
            </w:pPr>
            <w:r w:rsidRPr="00B0474A">
              <w:rPr>
                <w:sz w:val="24"/>
                <w:szCs w:val="24"/>
              </w:rPr>
              <w:t>Методы активизации учебного процесса: ролевые игры, применение ассоциаций и метафор</w:t>
            </w:r>
          </w:p>
        </w:tc>
        <w:tc>
          <w:tcPr>
            <w:tcW w:w="1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7730D4" w:rsidRDefault="007730D4" w:rsidP="002D54A6">
            <w:pPr>
              <w:pStyle w:val="a5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Практическое занятие</w:t>
            </w:r>
          </w:p>
        </w:tc>
        <w:tc>
          <w:tcPr>
            <w:tcW w:w="22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7730D4" w:rsidRDefault="007730D4" w:rsidP="002D54A6">
            <w:pPr>
              <w:pStyle w:val="a5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решение п</w:t>
            </w:r>
            <w:r w:rsidR="002D54A6">
              <w:rPr>
                <w:color w:val="auto"/>
                <w:sz w:val="24"/>
                <w:szCs w:val="24"/>
              </w:rPr>
              <w:t>рофессиональных задач</w:t>
            </w:r>
          </w:p>
        </w:tc>
        <w:tc>
          <w:tcPr>
            <w:tcW w:w="27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13257C" w:rsidRPr="0013257C" w:rsidRDefault="0013257C" w:rsidP="0013257C">
            <w:pPr>
              <w:widowControl/>
              <w:tabs>
                <w:tab w:val="clear" w:pos="788"/>
                <w:tab w:val="left" w:pos="0"/>
                <w:tab w:val="left" w:pos="993"/>
              </w:tabs>
              <w:spacing w:line="240" w:lineRule="auto"/>
              <w:ind w:left="0" w:firstLine="0"/>
              <w:rPr>
                <w:kern w:val="0"/>
                <w:sz w:val="24"/>
                <w:szCs w:val="24"/>
              </w:rPr>
            </w:pPr>
            <w:r w:rsidRPr="0013257C">
              <w:rPr>
                <w:bCs/>
                <w:spacing w:val="-3"/>
                <w:kern w:val="0"/>
                <w:sz w:val="24"/>
                <w:szCs w:val="24"/>
              </w:rPr>
              <w:t>Доработать конспект лекций по теме.</w:t>
            </w:r>
          </w:p>
          <w:p w:rsidR="0013257C" w:rsidRPr="0013257C" w:rsidRDefault="0013257C" w:rsidP="0013257C">
            <w:pPr>
              <w:widowControl/>
              <w:tabs>
                <w:tab w:val="clear" w:pos="788"/>
                <w:tab w:val="left" w:pos="0"/>
                <w:tab w:val="left" w:pos="993"/>
              </w:tabs>
              <w:spacing w:line="240" w:lineRule="auto"/>
              <w:ind w:left="0" w:firstLine="0"/>
              <w:rPr>
                <w:kern w:val="0"/>
                <w:sz w:val="24"/>
                <w:szCs w:val="24"/>
              </w:rPr>
            </w:pPr>
            <w:r w:rsidRPr="0013257C">
              <w:rPr>
                <w:bCs/>
                <w:spacing w:val="-3"/>
                <w:kern w:val="0"/>
                <w:sz w:val="24"/>
                <w:szCs w:val="24"/>
              </w:rPr>
              <w:t>Подготовиться к опросу по материалам лекции.</w:t>
            </w:r>
          </w:p>
          <w:p w:rsidR="0013257C" w:rsidRPr="0013257C" w:rsidRDefault="0013257C" w:rsidP="0013257C">
            <w:pPr>
              <w:widowControl/>
              <w:tabs>
                <w:tab w:val="clear" w:pos="788"/>
                <w:tab w:val="left" w:pos="0"/>
                <w:tab w:val="left" w:pos="993"/>
              </w:tabs>
              <w:spacing w:line="240" w:lineRule="auto"/>
              <w:ind w:left="0" w:firstLine="0"/>
              <w:rPr>
                <w:kern w:val="0"/>
                <w:sz w:val="24"/>
                <w:szCs w:val="24"/>
              </w:rPr>
            </w:pPr>
            <w:r w:rsidRPr="0013257C">
              <w:rPr>
                <w:bCs/>
                <w:spacing w:val="-3"/>
                <w:kern w:val="0"/>
                <w:sz w:val="24"/>
                <w:szCs w:val="24"/>
              </w:rPr>
              <w:t>Составить план-конспект ответа на вопросы задания.</w:t>
            </w:r>
          </w:p>
          <w:p w:rsidR="007730D4" w:rsidRDefault="002D54A6" w:rsidP="0013257C">
            <w:pPr>
              <w:pStyle w:val="a5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2D54A6">
              <w:rPr>
                <w:color w:val="auto"/>
                <w:sz w:val="24"/>
                <w:szCs w:val="24"/>
              </w:rPr>
              <w:t>Изучение дополнительной литературы по теме. Подготовка  и проведение игр.</w:t>
            </w:r>
          </w:p>
        </w:tc>
      </w:tr>
      <w:tr w:rsidR="007730D4" w:rsidTr="003B3140">
        <w:trPr>
          <w:trHeight w:val="551"/>
        </w:trPr>
        <w:tc>
          <w:tcPr>
            <w:tcW w:w="5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7730D4" w:rsidRDefault="007730D4" w:rsidP="002D54A6">
            <w:pPr>
              <w:pStyle w:val="a5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6.</w:t>
            </w:r>
          </w:p>
        </w:tc>
        <w:tc>
          <w:tcPr>
            <w:tcW w:w="22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7730D4" w:rsidRPr="0013257C" w:rsidRDefault="00B0474A" w:rsidP="002D54A6">
            <w:pPr>
              <w:ind w:firstLine="0"/>
              <w:rPr>
                <w:sz w:val="24"/>
                <w:szCs w:val="24"/>
              </w:rPr>
            </w:pPr>
            <w:r w:rsidRPr="00B0474A">
              <w:rPr>
                <w:sz w:val="24"/>
                <w:szCs w:val="24"/>
              </w:rPr>
              <w:t>Методы активизации учебного процесса: утопические игры</w:t>
            </w:r>
          </w:p>
        </w:tc>
        <w:tc>
          <w:tcPr>
            <w:tcW w:w="1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7730D4" w:rsidRDefault="007730D4" w:rsidP="002D54A6">
            <w:pPr>
              <w:pStyle w:val="a5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Практическое занятие</w:t>
            </w:r>
          </w:p>
        </w:tc>
        <w:tc>
          <w:tcPr>
            <w:tcW w:w="22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7730D4" w:rsidRDefault="007730D4" w:rsidP="002D54A6">
            <w:pPr>
              <w:pStyle w:val="a5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решение профессиональных </w:t>
            </w:r>
            <w:r w:rsidR="002D54A6">
              <w:rPr>
                <w:color w:val="auto"/>
                <w:sz w:val="24"/>
                <w:szCs w:val="24"/>
              </w:rPr>
              <w:t>задач</w:t>
            </w:r>
            <w:r w:rsidR="00216D0B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7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13257C" w:rsidRPr="0013257C" w:rsidRDefault="0013257C" w:rsidP="0013257C">
            <w:pPr>
              <w:widowControl/>
              <w:tabs>
                <w:tab w:val="clear" w:pos="788"/>
                <w:tab w:val="left" w:pos="0"/>
                <w:tab w:val="left" w:pos="360"/>
                <w:tab w:val="left" w:pos="993"/>
              </w:tabs>
              <w:spacing w:line="240" w:lineRule="auto"/>
              <w:ind w:left="0" w:firstLine="0"/>
              <w:rPr>
                <w:kern w:val="0"/>
                <w:sz w:val="24"/>
                <w:szCs w:val="24"/>
              </w:rPr>
            </w:pPr>
            <w:r w:rsidRPr="0013257C">
              <w:rPr>
                <w:bCs/>
                <w:spacing w:val="-3"/>
                <w:kern w:val="0"/>
                <w:sz w:val="24"/>
                <w:szCs w:val="24"/>
              </w:rPr>
              <w:t>Доработать конспект лекций по теме.</w:t>
            </w:r>
          </w:p>
          <w:p w:rsidR="0013257C" w:rsidRPr="0013257C" w:rsidRDefault="0013257C" w:rsidP="0013257C">
            <w:pPr>
              <w:widowControl/>
              <w:tabs>
                <w:tab w:val="clear" w:pos="788"/>
                <w:tab w:val="left" w:pos="0"/>
                <w:tab w:val="left" w:pos="360"/>
                <w:tab w:val="left" w:pos="993"/>
              </w:tabs>
              <w:spacing w:line="240" w:lineRule="auto"/>
              <w:ind w:left="0" w:firstLine="0"/>
              <w:rPr>
                <w:kern w:val="0"/>
                <w:sz w:val="24"/>
                <w:szCs w:val="24"/>
              </w:rPr>
            </w:pPr>
            <w:r w:rsidRPr="0013257C">
              <w:rPr>
                <w:bCs/>
                <w:spacing w:val="-3"/>
                <w:kern w:val="0"/>
                <w:sz w:val="24"/>
                <w:szCs w:val="24"/>
              </w:rPr>
              <w:t>Составить план-конспект ответа на вопросы задания.</w:t>
            </w:r>
          </w:p>
          <w:p w:rsidR="0013257C" w:rsidRPr="0013257C" w:rsidRDefault="0013257C" w:rsidP="0013257C">
            <w:pPr>
              <w:widowControl/>
              <w:tabs>
                <w:tab w:val="clear" w:pos="788"/>
                <w:tab w:val="left" w:pos="0"/>
                <w:tab w:val="left" w:pos="360"/>
                <w:tab w:val="left" w:pos="993"/>
              </w:tabs>
              <w:spacing w:line="240" w:lineRule="auto"/>
              <w:ind w:left="0" w:firstLine="0"/>
              <w:rPr>
                <w:kern w:val="0"/>
                <w:sz w:val="24"/>
                <w:szCs w:val="24"/>
              </w:rPr>
            </w:pPr>
            <w:r w:rsidRPr="0013257C">
              <w:rPr>
                <w:bCs/>
                <w:spacing w:val="-3"/>
                <w:kern w:val="0"/>
                <w:sz w:val="24"/>
                <w:szCs w:val="24"/>
              </w:rPr>
              <w:t>Выполнить упражнения.</w:t>
            </w:r>
          </w:p>
          <w:p w:rsidR="007730D4" w:rsidRPr="002D54A6" w:rsidRDefault="002D54A6" w:rsidP="0013257C">
            <w:pPr>
              <w:pStyle w:val="a5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2D54A6">
              <w:rPr>
                <w:sz w:val="24"/>
                <w:szCs w:val="24"/>
              </w:rPr>
              <w:t>Изучение дополнительной литературы по теме. Подготовка  и проведение игр.</w:t>
            </w:r>
          </w:p>
        </w:tc>
      </w:tr>
      <w:tr w:rsidR="007730D4" w:rsidTr="003B3140">
        <w:trPr>
          <w:trHeight w:val="551"/>
        </w:trPr>
        <w:tc>
          <w:tcPr>
            <w:tcW w:w="5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7730D4" w:rsidRDefault="007730D4" w:rsidP="002D54A6">
            <w:pPr>
              <w:pStyle w:val="a5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7.</w:t>
            </w:r>
          </w:p>
        </w:tc>
        <w:tc>
          <w:tcPr>
            <w:tcW w:w="22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7730D4" w:rsidRPr="0013257C" w:rsidRDefault="00B0474A" w:rsidP="002D54A6">
            <w:pPr>
              <w:ind w:firstLine="0"/>
              <w:rPr>
                <w:sz w:val="24"/>
                <w:szCs w:val="24"/>
              </w:rPr>
            </w:pPr>
            <w:r w:rsidRPr="00B0474A">
              <w:rPr>
                <w:sz w:val="24"/>
                <w:szCs w:val="24"/>
              </w:rPr>
              <w:t>Методы активизации учебного процесса: мозговой штурм</w:t>
            </w:r>
          </w:p>
        </w:tc>
        <w:tc>
          <w:tcPr>
            <w:tcW w:w="1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7730D4" w:rsidRDefault="0013257C" w:rsidP="002D54A6">
            <w:pPr>
              <w:pStyle w:val="a5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Практическое занятие</w:t>
            </w:r>
          </w:p>
        </w:tc>
        <w:tc>
          <w:tcPr>
            <w:tcW w:w="22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7730D4" w:rsidRDefault="007730D4" w:rsidP="002D54A6">
            <w:pPr>
              <w:pStyle w:val="a5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решение п</w:t>
            </w:r>
            <w:r w:rsidR="002D54A6">
              <w:rPr>
                <w:color w:val="auto"/>
                <w:sz w:val="24"/>
                <w:szCs w:val="24"/>
              </w:rPr>
              <w:t>рофессиональных задач</w:t>
            </w:r>
          </w:p>
        </w:tc>
        <w:tc>
          <w:tcPr>
            <w:tcW w:w="27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13257C" w:rsidRPr="0013257C" w:rsidRDefault="0013257C" w:rsidP="0013257C">
            <w:pPr>
              <w:widowControl/>
              <w:tabs>
                <w:tab w:val="clear" w:pos="788"/>
                <w:tab w:val="left" w:pos="360"/>
                <w:tab w:val="left" w:pos="993"/>
              </w:tabs>
              <w:spacing w:line="240" w:lineRule="auto"/>
              <w:ind w:left="0" w:firstLine="0"/>
              <w:rPr>
                <w:kern w:val="0"/>
                <w:sz w:val="24"/>
                <w:szCs w:val="24"/>
              </w:rPr>
            </w:pPr>
            <w:r w:rsidRPr="0013257C">
              <w:rPr>
                <w:bCs/>
                <w:spacing w:val="-3"/>
                <w:kern w:val="0"/>
                <w:sz w:val="24"/>
                <w:szCs w:val="24"/>
              </w:rPr>
              <w:t>Доработать конспект лекций по теме.</w:t>
            </w:r>
          </w:p>
          <w:p w:rsidR="0013257C" w:rsidRPr="0013257C" w:rsidRDefault="0013257C" w:rsidP="0013257C">
            <w:pPr>
              <w:widowControl/>
              <w:tabs>
                <w:tab w:val="clear" w:pos="788"/>
                <w:tab w:val="left" w:pos="360"/>
                <w:tab w:val="left" w:pos="993"/>
              </w:tabs>
              <w:spacing w:line="240" w:lineRule="auto"/>
              <w:ind w:left="0" w:firstLine="0"/>
              <w:rPr>
                <w:kern w:val="0"/>
                <w:sz w:val="24"/>
                <w:szCs w:val="24"/>
              </w:rPr>
            </w:pPr>
            <w:r w:rsidRPr="0013257C">
              <w:rPr>
                <w:bCs/>
                <w:spacing w:val="-3"/>
                <w:kern w:val="0"/>
                <w:sz w:val="24"/>
                <w:szCs w:val="24"/>
              </w:rPr>
              <w:t>Составить план-конспект ответа на вопросы задания.</w:t>
            </w:r>
          </w:p>
          <w:p w:rsidR="007730D4" w:rsidRDefault="002D54A6" w:rsidP="0013257C">
            <w:pPr>
              <w:pStyle w:val="a5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2D54A6">
              <w:rPr>
                <w:color w:val="auto"/>
                <w:sz w:val="24"/>
                <w:szCs w:val="24"/>
              </w:rPr>
              <w:t>Изучение дополнительной литературы по те</w:t>
            </w:r>
            <w:r>
              <w:rPr>
                <w:color w:val="auto"/>
                <w:sz w:val="24"/>
                <w:szCs w:val="24"/>
              </w:rPr>
              <w:t>ме. Подготовка  и проведение мозгового штурма</w:t>
            </w:r>
            <w:r w:rsidRPr="002D54A6">
              <w:rPr>
                <w:color w:val="auto"/>
                <w:sz w:val="24"/>
                <w:szCs w:val="24"/>
              </w:rPr>
              <w:t>.</w:t>
            </w:r>
          </w:p>
        </w:tc>
      </w:tr>
      <w:tr w:rsidR="007730D4" w:rsidTr="003B3140">
        <w:trPr>
          <w:trHeight w:val="551"/>
        </w:trPr>
        <w:tc>
          <w:tcPr>
            <w:tcW w:w="5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7730D4" w:rsidRDefault="007730D4" w:rsidP="002D54A6">
            <w:pPr>
              <w:pStyle w:val="a5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8.</w:t>
            </w:r>
          </w:p>
        </w:tc>
        <w:tc>
          <w:tcPr>
            <w:tcW w:w="22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7730D4" w:rsidRPr="0013257C" w:rsidRDefault="00B0474A" w:rsidP="002D54A6">
            <w:pPr>
              <w:ind w:firstLine="0"/>
              <w:rPr>
                <w:sz w:val="24"/>
                <w:szCs w:val="24"/>
              </w:rPr>
            </w:pPr>
            <w:r w:rsidRPr="00B0474A">
              <w:rPr>
                <w:sz w:val="24"/>
                <w:szCs w:val="24"/>
              </w:rPr>
              <w:t>Методы активизации учебного процесса: дебаты</w:t>
            </w:r>
          </w:p>
        </w:tc>
        <w:tc>
          <w:tcPr>
            <w:tcW w:w="1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7730D4" w:rsidRDefault="0013257C" w:rsidP="002D54A6">
            <w:pPr>
              <w:pStyle w:val="a5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Практическое занятие</w:t>
            </w:r>
          </w:p>
        </w:tc>
        <w:tc>
          <w:tcPr>
            <w:tcW w:w="22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7730D4" w:rsidRDefault="007730D4" w:rsidP="002D54A6">
            <w:pPr>
              <w:pStyle w:val="a5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решение п</w:t>
            </w:r>
            <w:r w:rsidR="002D54A6">
              <w:rPr>
                <w:color w:val="auto"/>
                <w:sz w:val="24"/>
                <w:szCs w:val="24"/>
              </w:rPr>
              <w:t>рофессиональных задач</w:t>
            </w:r>
          </w:p>
        </w:tc>
        <w:tc>
          <w:tcPr>
            <w:tcW w:w="27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13257C" w:rsidRPr="0013257C" w:rsidRDefault="0013257C" w:rsidP="0013257C">
            <w:pPr>
              <w:widowControl/>
              <w:tabs>
                <w:tab w:val="clear" w:pos="788"/>
                <w:tab w:val="left" w:pos="360"/>
              </w:tabs>
              <w:spacing w:line="240" w:lineRule="auto"/>
              <w:ind w:left="0" w:firstLine="0"/>
              <w:rPr>
                <w:kern w:val="0"/>
                <w:sz w:val="24"/>
                <w:szCs w:val="24"/>
              </w:rPr>
            </w:pPr>
            <w:r w:rsidRPr="0013257C">
              <w:rPr>
                <w:bCs/>
                <w:spacing w:val="-3"/>
                <w:kern w:val="0"/>
                <w:sz w:val="24"/>
                <w:szCs w:val="24"/>
              </w:rPr>
              <w:t>Доработать конспект лекций по теме.</w:t>
            </w:r>
          </w:p>
          <w:p w:rsidR="0013257C" w:rsidRPr="0013257C" w:rsidRDefault="0013257C" w:rsidP="0013257C">
            <w:pPr>
              <w:widowControl/>
              <w:tabs>
                <w:tab w:val="clear" w:pos="788"/>
                <w:tab w:val="left" w:pos="360"/>
              </w:tabs>
              <w:spacing w:line="240" w:lineRule="auto"/>
              <w:ind w:left="0" w:firstLine="0"/>
              <w:rPr>
                <w:kern w:val="0"/>
                <w:sz w:val="24"/>
                <w:szCs w:val="24"/>
              </w:rPr>
            </w:pPr>
            <w:r w:rsidRPr="0013257C">
              <w:rPr>
                <w:bCs/>
                <w:spacing w:val="-3"/>
                <w:kern w:val="0"/>
                <w:sz w:val="24"/>
                <w:szCs w:val="24"/>
              </w:rPr>
              <w:t>Составить план-конспект ответа на вопросы задания.</w:t>
            </w:r>
          </w:p>
          <w:p w:rsidR="0013257C" w:rsidRPr="0013257C" w:rsidRDefault="0013257C" w:rsidP="0013257C">
            <w:pPr>
              <w:widowControl/>
              <w:tabs>
                <w:tab w:val="clear" w:pos="788"/>
              </w:tabs>
              <w:spacing w:line="240" w:lineRule="auto"/>
              <w:ind w:left="0" w:firstLine="0"/>
              <w:rPr>
                <w:kern w:val="0"/>
                <w:sz w:val="24"/>
                <w:szCs w:val="24"/>
              </w:rPr>
            </w:pPr>
            <w:r w:rsidRPr="0013257C">
              <w:rPr>
                <w:bCs/>
                <w:spacing w:val="-3"/>
                <w:kern w:val="0"/>
                <w:sz w:val="24"/>
                <w:szCs w:val="24"/>
              </w:rPr>
              <w:t>Подготовить анализ текста.</w:t>
            </w:r>
          </w:p>
          <w:p w:rsidR="007730D4" w:rsidRDefault="002D54A6" w:rsidP="0013257C">
            <w:pPr>
              <w:pStyle w:val="a5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2D54A6">
              <w:rPr>
                <w:color w:val="auto"/>
                <w:sz w:val="24"/>
                <w:szCs w:val="24"/>
              </w:rPr>
              <w:t>Изучение дополнительной литературы по те</w:t>
            </w:r>
            <w:r>
              <w:rPr>
                <w:color w:val="auto"/>
                <w:sz w:val="24"/>
                <w:szCs w:val="24"/>
              </w:rPr>
              <w:t>ме. Подготовка  и проведение дебатов</w:t>
            </w:r>
            <w:r w:rsidRPr="002D54A6">
              <w:rPr>
                <w:color w:val="auto"/>
                <w:sz w:val="24"/>
                <w:szCs w:val="24"/>
              </w:rPr>
              <w:t>.</w:t>
            </w:r>
          </w:p>
        </w:tc>
      </w:tr>
      <w:tr w:rsidR="00B0474A" w:rsidTr="003B3140">
        <w:trPr>
          <w:trHeight w:val="551"/>
        </w:trPr>
        <w:tc>
          <w:tcPr>
            <w:tcW w:w="5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B0474A" w:rsidRDefault="00B0474A" w:rsidP="002D54A6">
            <w:pPr>
              <w:pStyle w:val="a5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9</w:t>
            </w:r>
          </w:p>
        </w:tc>
        <w:tc>
          <w:tcPr>
            <w:tcW w:w="22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B0474A" w:rsidRPr="00B0474A" w:rsidRDefault="00B0474A" w:rsidP="002D54A6">
            <w:pPr>
              <w:ind w:firstLine="0"/>
              <w:rPr>
                <w:sz w:val="24"/>
                <w:szCs w:val="24"/>
              </w:rPr>
            </w:pPr>
            <w:r w:rsidRPr="00B0474A">
              <w:rPr>
                <w:sz w:val="24"/>
                <w:szCs w:val="24"/>
              </w:rPr>
              <w:t>Методы активизации учебного процесса: эффективные коммуникации</w:t>
            </w:r>
          </w:p>
        </w:tc>
        <w:tc>
          <w:tcPr>
            <w:tcW w:w="1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B0474A" w:rsidRDefault="002D54A6" w:rsidP="002D54A6">
            <w:pPr>
              <w:pStyle w:val="a5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Практическое занятие</w:t>
            </w:r>
          </w:p>
        </w:tc>
        <w:tc>
          <w:tcPr>
            <w:tcW w:w="22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B0474A" w:rsidRDefault="002D54A6" w:rsidP="002D54A6">
            <w:pPr>
              <w:pStyle w:val="a5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решение профессиональных задач</w:t>
            </w:r>
          </w:p>
        </w:tc>
        <w:tc>
          <w:tcPr>
            <w:tcW w:w="27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2D54A6" w:rsidRPr="002D54A6" w:rsidRDefault="002D54A6" w:rsidP="002D54A6">
            <w:pPr>
              <w:widowControl/>
              <w:tabs>
                <w:tab w:val="clear" w:pos="788"/>
                <w:tab w:val="left" w:pos="360"/>
              </w:tabs>
              <w:spacing w:line="240" w:lineRule="auto"/>
              <w:ind w:left="0" w:firstLine="0"/>
              <w:rPr>
                <w:bCs/>
                <w:spacing w:val="-3"/>
                <w:kern w:val="0"/>
                <w:sz w:val="24"/>
                <w:szCs w:val="24"/>
              </w:rPr>
            </w:pPr>
            <w:r w:rsidRPr="002D54A6">
              <w:rPr>
                <w:bCs/>
                <w:spacing w:val="-3"/>
                <w:kern w:val="0"/>
                <w:sz w:val="24"/>
                <w:szCs w:val="24"/>
              </w:rPr>
              <w:t>Доработать конспект лекций по теме.</w:t>
            </w:r>
          </w:p>
          <w:p w:rsidR="002D54A6" w:rsidRPr="002D54A6" w:rsidRDefault="002D54A6" w:rsidP="002D54A6">
            <w:pPr>
              <w:widowControl/>
              <w:tabs>
                <w:tab w:val="clear" w:pos="788"/>
                <w:tab w:val="left" w:pos="360"/>
              </w:tabs>
              <w:spacing w:line="240" w:lineRule="auto"/>
              <w:ind w:left="0" w:firstLine="0"/>
              <w:rPr>
                <w:bCs/>
                <w:spacing w:val="-3"/>
                <w:kern w:val="0"/>
                <w:sz w:val="24"/>
                <w:szCs w:val="24"/>
              </w:rPr>
            </w:pPr>
            <w:r w:rsidRPr="002D54A6">
              <w:rPr>
                <w:bCs/>
                <w:spacing w:val="-3"/>
                <w:kern w:val="0"/>
                <w:sz w:val="24"/>
                <w:szCs w:val="24"/>
              </w:rPr>
              <w:t>Составить план-конспект ответа на вопросы задания.</w:t>
            </w:r>
          </w:p>
          <w:p w:rsidR="002D54A6" w:rsidRPr="002D54A6" w:rsidRDefault="002D54A6" w:rsidP="002D54A6">
            <w:pPr>
              <w:widowControl/>
              <w:tabs>
                <w:tab w:val="clear" w:pos="788"/>
                <w:tab w:val="left" w:pos="360"/>
              </w:tabs>
              <w:spacing w:line="240" w:lineRule="auto"/>
              <w:ind w:left="0" w:firstLine="0"/>
              <w:rPr>
                <w:bCs/>
                <w:spacing w:val="-3"/>
                <w:kern w:val="0"/>
                <w:sz w:val="24"/>
                <w:szCs w:val="24"/>
              </w:rPr>
            </w:pPr>
            <w:r w:rsidRPr="002D54A6">
              <w:rPr>
                <w:bCs/>
                <w:spacing w:val="-3"/>
                <w:kern w:val="0"/>
                <w:sz w:val="24"/>
                <w:szCs w:val="24"/>
              </w:rPr>
              <w:t>Подготовить анализ текста.</w:t>
            </w:r>
          </w:p>
          <w:p w:rsidR="00B0474A" w:rsidRPr="0013257C" w:rsidRDefault="002D54A6" w:rsidP="002D54A6">
            <w:pPr>
              <w:widowControl/>
              <w:tabs>
                <w:tab w:val="clear" w:pos="788"/>
                <w:tab w:val="left" w:pos="360"/>
              </w:tabs>
              <w:spacing w:line="240" w:lineRule="auto"/>
              <w:ind w:left="0" w:firstLine="0"/>
              <w:rPr>
                <w:bCs/>
                <w:spacing w:val="-3"/>
                <w:kern w:val="0"/>
                <w:sz w:val="24"/>
                <w:szCs w:val="24"/>
              </w:rPr>
            </w:pPr>
            <w:r w:rsidRPr="002D54A6">
              <w:rPr>
                <w:bCs/>
                <w:spacing w:val="-3"/>
                <w:kern w:val="0"/>
                <w:sz w:val="24"/>
                <w:szCs w:val="24"/>
              </w:rPr>
              <w:t>Изучение дополнительной литературы по теме. Подготовка  и проведение игр.</w:t>
            </w:r>
          </w:p>
        </w:tc>
      </w:tr>
      <w:tr w:rsidR="00B0474A" w:rsidTr="003B3140">
        <w:trPr>
          <w:trHeight w:val="551"/>
        </w:trPr>
        <w:tc>
          <w:tcPr>
            <w:tcW w:w="5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B0474A" w:rsidRDefault="00B0474A" w:rsidP="002D54A6">
            <w:pPr>
              <w:pStyle w:val="a5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</w:t>
            </w:r>
          </w:p>
        </w:tc>
        <w:tc>
          <w:tcPr>
            <w:tcW w:w="22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B0474A" w:rsidRPr="00B0474A" w:rsidRDefault="00B0474A" w:rsidP="002D54A6">
            <w:pPr>
              <w:ind w:firstLine="0"/>
              <w:rPr>
                <w:sz w:val="24"/>
                <w:szCs w:val="24"/>
              </w:rPr>
            </w:pPr>
            <w:r w:rsidRPr="00B0474A">
              <w:rPr>
                <w:sz w:val="24"/>
                <w:szCs w:val="24"/>
              </w:rPr>
              <w:t>Методы активизации учебного процесса: круглый стол</w:t>
            </w:r>
          </w:p>
        </w:tc>
        <w:tc>
          <w:tcPr>
            <w:tcW w:w="1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B0474A" w:rsidRDefault="002D54A6" w:rsidP="002D54A6">
            <w:pPr>
              <w:pStyle w:val="a5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Практическое занятие</w:t>
            </w:r>
          </w:p>
        </w:tc>
        <w:tc>
          <w:tcPr>
            <w:tcW w:w="22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B0474A" w:rsidRDefault="002D54A6" w:rsidP="002D54A6">
            <w:pPr>
              <w:pStyle w:val="a5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решение профессиональных задач</w:t>
            </w:r>
          </w:p>
        </w:tc>
        <w:tc>
          <w:tcPr>
            <w:tcW w:w="27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2D54A6" w:rsidRPr="002D54A6" w:rsidRDefault="002D54A6" w:rsidP="002D54A6">
            <w:pPr>
              <w:widowControl/>
              <w:tabs>
                <w:tab w:val="clear" w:pos="788"/>
                <w:tab w:val="left" w:pos="360"/>
              </w:tabs>
              <w:spacing w:line="240" w:lineRule="auto"/>
              <w:ind w:left="0" w:firstLine="0"/>
              <w:rPr>
                <w:bCs/>
                <w:spacing w:val="-3"/>
                <w:kern w:val="0"/>
                <w:sz w:val="24"/>
                <w:szCs w:val="24"/>
              </w:rPr>
            </w:pPr>
            <w:r w:rsidRPr="002D54A6">
              <w:rPr>
                <w:bCs/>
                <w:spacing w:val="-3"/>
                <w:kern w:val="0"/>
                <w:sz w:val="24"/>
                <w:szCs w:val="24"/>
              </w:rPr>
              <w:t>Доработать конспект лекций по теме.</w:t>
            </w:r>
          </w:p>
          <w:p w:rsidR="002D54A6" w:rsidRPr="002D54A6" w:rsidRDefault="002D54A6" w:rsidP="002D54A6">
            <w:pPr>
              <w:widowControl/>
              <w:tabs>
                <w:tab w:val="clear" w:pos="788"/>
                <w:tab w:val="left" w:pos="360"/>
              </w:tabs>
              <w:spacing w:line="240" w:lineRule="auto"/>
              <w:ind w:left="0" w:firstLine="0"/>
              <w:rPr>
                <w:bCs/>
                <w:spacing w:val="-3"/>
                <w:kern w:val="0"/>
                <w:sz w:val="24"/>
                <w:szCs w:val="24"/>
              </w:rPr>
            </w:pPr>
            <w:r w:rsidRPr="002D54A6">
              <w:rPr>
                <w:bCs/>
                <w:spacing w:val="-3"/>
                <w:kern w:val="0"/>
                <w:sz w:val="24"/>
                <w:szCs w:val="24"/>
              </w:rPr>
              <w:t>Составить план-конспект ответа на вопросы задания.</w:t>
            </w:r>
          </w:p>
          <w:p w:rsidR="002D54A6" w:rsidRPr="002D54A6" w:rsidRDefault="002D54A6" w:rsidP="002D54A6">
            <w:pPr>
              <w:widowControl/>
              <w:tabs>
                <w:tab w:val="clear" w:pos="788"/>
                <w:tab w:val="left" w:pos="360"/>
              </w:tabs>
              <w:spacing w:line="240" w:lineRule="auto"/>
              <w:ind w:left="0" w:firstLine="0"/>
              <w:rPr>
                <w:bCs/>
                <w:spacing w:val="-3"/>
                <w:kern w:val="0"/>
                <w:sz w:val="24"/>
                <w:szCs w:val="24"/>
              </w:rPr>
            </w:pPr>
            <w:r w:rsidRPr="002D54A6">
              <w:rPr>
                <w:bCs/>
                <w:spacing w:val="-3"/>
                <w:kern w:val="0"/>
                <w:sz w:val="24"/>
                <w:szCs w:val="24"/>
              </w:rPr>
              <w:t>Подготовить анализ текста.</w:t>
            </w:r>
          </w:p>
          <w:p w:rsidR="00B0474A" w:rsidRPr="0013257C" w:rsidRDefault="002D54A6" w:rsidP="002D54A6">
            <w:pPr>
              <w:widowControl/>
              <w:tabs>
                <w:tab w:val="clear" w:pos="788"/>
                <w:tab w:val="left" w:pos="360"/>
              </w:tabs>
              <w:spacing w:line="240" w:lineRule="auto"/>
              <w:ind w:left="0" w:firstLine="0"/>
              <w:rPr>
                <w:bCs/>
                <w:spacing w:val="-3"/>
                <w:kern w:val="0"/>
                <w:sz w:val="24"/>
                <w:szCs w:val="24"/>
              </w:rPr>
            </w:pPr>
            <w:r w:rsidRPr="002D54A6">
              <w:rPr>
                <w:bCs/>
                <w:spacing w:val="-3"/>
                <w:kern w:val="0"/>
                <w:sz w:val="24"/>
                <w:szCs w:val="24"/>
              </w:rPr>
              <w:t>Изучение дополнительной литературы по те</w:t>
            </w:r>
            <w:r>
              <w:rPr>
                <w:bCs/>
                <w:spacing w:val="-3"/>
                <w:kern w:val="0"/>
                <w:sz w:val="24"/>
                <w:szCs w:val="24"/>
              </w:rPr>
              <w:t>ме. Подготовка  и проведение круглого стола</w:t>
            </w:r>
            <w:r w:rsidRPr="002D54A6">
              <w:rPr>
                <w:bCs/>
                <w:spacing w:val="-3"/>
                <w:kern w:val="0"/>
                <w:sz w:val="24"/>
                <w:szCs w:val="24"/>
              </w:rPr>
              <w:t>.</w:t>
            </w:r>
          </w:p>
        </w:tc>
      </w:tr>
      <w:tr w:rsidR="00B0474A" w:rsidTr="003B3140">
        <w:trPr>
          <w:trHeight w:val="551"/>
        </w:trPr>
        <w:tc>
          <w:tcPr>
            <w:tcW w:w="5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B0474A" w:rsidRDefault="00B0474A" w:rsidP="002D54A6">
            <w:pPr>
              <w:pStyle w:val="a5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11</w:t>
            </w:r>
          </w:p>
        </w:tc>
        <w:tc>
          <w:tcPr>
            <w:tcW w:w="22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B0474A" w:rsidRPr="00B0474A" w:rsidRDefault="00B0474A" w:rsidP="002D54A6">
            <w:pPr>
              <w:ind w:firstLine="0"/>
              <w:rPr>
                <w:sz w:val="24"/>
                <w:szCs w:val="24"/>
              </w:rPr>
            </w:pPr>
            <w:r w:rsidRPr="00B0474A">
              <w:rPr>
                <w:sz w:val="24"/>
                <w:szCs w:val="24"/>
              </w:rPr>
              <w:t>Функции и роли преподавателя в процессе применения инновационных технологий</w:t>
            </w:r>
          </w:p>
        </w:tc>
        <w:tc>
          <w:tcPr>
            <w:tcW w:w="1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B0474A" w:rsidRDefault="002D54A6" w:rsidP="002D54A6">
            <w:pPr>
              <w:pStyle w:val="a5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Практическое занятие</w:t>
            </w:r>
          </w:p>
        </w:tc>
        <w:tc>
          <w:tcPr>
            <w:tcW w:w="22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B0474A" w:rsidRDefault="002D54A6" w:rsidP="002D54A6">
            <w:pPr>
              <w:pStyle w:val="a5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решение профессиональных задач</w:t>
            </w:r>
          </w:p>
        </w:tc>
        <w:tc>
          <w:tcPr>
            <w:tcW w:w="27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2D54A6" w:rsidRPr="002D54A6" w:rsidRDefault="002D54A6" w:rsidP="002D54A6">
            <w:pPr>
              <w:widowControl/>
              <w:tabs>
                <w:tab w:val="clear" w:pos="788"/>
                <w:tab w:val="left" w:pos="360"/>
              </w:tabs>
              <w:spacing w:line="240" w:lineRule="auto"/>
              <w:ind w:left="0" w:firstLine="0"/>
              <w:rPr>
                <w:bCs/>
                <w:spacing w:val="-3"/>
                <w:kern w:val="0"/>
                <w:sz w:val="24"/>
                <w:szCs w:val="24"/>
              </w:rPr>
            </w:pPr>
            <w:r w:rsidRPr="002D54A6">
              <w:rPr>
                <w:bCs/>
                <w:spacing w:val="-3"/>
                <w:kern w:val="0"/>
                <w:sz w:val="24"/>
                <w:szCs w:val="24"/>
              </w:rPr>
              <w:t>Доработать конспект лекций по теме.</w:t>
            </w:r>
          </w:p>
          <w:p w:rsidR="002D54A6" w:rsidRPr="002D54A6" w:rsidRDefault="002D54A6" w:rsidP="002D54A6">
            <w:pPr>
              <w:widowControl/>
              <w:tabs>
                <w:tab w:val="clear" w:pos="788"/>
                <w:tab w:val="left" w:pos="360"/>
              </w:tabs>
              <w:spacing w:line="240" w:lineRule="auto"/>
              <w:ind w:left="0" w:firstLine="0"/>
              <w:rPr>
                <w:bCs/>
                <w:spacing w:val="-3"/>
                <w:kern w:val="0"/>
                <w:sz w:val="24"/>
                <w:szCs w:val="24"/>
              </w:rPr>
            </w:pPr>
            <w:r w:rsidRPr="002D54A6">
              <w:rPr>
                <w:bCs/>
                <w:spacing w:val="-3"/>
                <w:kern w:val="0"/>
                <w:sz w:val="24"/>
                <w:szCs w:val="24"/>
              </w:rPr>
              <w:t>Составить план-конспект ответа на вопросы задания.</w:t>
            </w:r>
          </w:p>
          <w:p w:rsidR="00B0474A" w:rsidRPr="0013257C" w:rsidRDefault="002D54A6" w:rsidP="002D54A6">
            <w:pPr>
              <w:widowControl/>
              <w:tabs>
                <w:tab w:val="clear" w:pos="788"/>
                <w:tab w:val="left" w:pos="360"/>
              </w:tabs>
              <w:spacing w:line="240" w:lineRule="auto"/>
              <w:ind w:left="0" w:firstLine="0"/>
              <w:rPr>
                <w:bCs/>
                <w:spacing w:val="-3"/>
                <w:kern w:val="0"/>
                <w:sz w:val="24"/>
                <w:szCs w:val="24"/>
              </w:rPr>
            </w:pPr>
            <w:r>
              <w:rPr>
                <w:bCs/>
                <w:spacing w:val="-3"/>
                <w:kern w:val="0"/>
                <w:sz w:val="24"/>
                <w:szCs w:val="24"/>
              </w:rPr>
              <w:t>Подготовить  презентацию.</w:t>
            </w:r>
          </w:p>
        </w:tc>
      </w:tr>
    </w:tbl>
    <w:p w:rsidR="007730D4" w:rsidRDefault="007730D4" w:rsidP="007730D4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:rsidR="007730D4" w:rsidRDefault="007730D4" w:rsidP="007730D4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:rsidR="0013257C" w:rsidRDefault="0013257C" w:rsidP="0013257C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дисциплине:</w:t>
      </w:r>
    </w:p>
    <w:p w:rsidR="002D54A6" w:rsidRDefault="002D54A6" w:rsidP="002D54A6">
      <w:pPr>
        <w:spacing w:line="240" w:lineRule="auto"/>
        <w:ind w:firstLine="0"/>
        <w:rPr>
          <w:sz w:val="24"/>
          <w:szCs w:val="24"/>
        </w:rPr>
      </w:pPr>
    </w:p>
    <w:p w:rsidR="002D54A6" w:rsidRPr="002D54A6" w:rsidRDefault="002D54A6" w:rsidP="002D54A6">
      <w:pPr>
        <w:spacing w:line="240" w:lineRule="auto"/>
        <w:ind w:firstLine="0"/>
        <w:rPr>
          <w:b/>
          <w:sz w:val="24"/>
          <w:szCs w:val="24"/>
        </w:rPr>
      </w:pPr>
      <w:r w:rsidRPr="002D54A6">
        <w:rPr>
          <w:b/>
          <w:sz w:val="24"/>
          <w:szCs w:val="24"/>
        </w:rPr>
        <w:t>5.1.Методические рекомендации по организации самостоятельной работы студентов (подготовка к практическим занятиям)</w:t>
      </w:r>
    </w:p>
    <w:p w:rsidR="002D54A6" w:rsidRPr="002D54A6" w:rsidRDefault="005F6A93" w:rsidP="002D54A6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2D54A6" w:rsidRPr="002D54A6">
        <w:rPr>
          <w:sz w:val="24"/>
          <w:szCs w:val="24"/>
        </w:rPr>
        <w:t>Самостоятельная работа студентов осуществляется в трех направлениях:</w:t>
      </w:r>
    </w:p>
    <w:p w:rsidR="002D54A6" w:rsidRDefault="002D54A6" w:rsidP="002D54A6">
      <w:pPr>
        <w:pStyle w:val="a8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2D54A6">
        <w:rPr>
          <w:sz w:val="24"/>
          <w:szCs w:val="24"/>
        </w:rPr>
        <w:t>углубление и расширение теоретических знаний за счет индивидуально управляемого чтения и конспектирования рекомендованной литературы;</w:t>
      </w:r>
    </w:p>
    <w:p w:rsidR="002D54A6" w:rsidRDefault="002D54A6" w:rsidP="002D54A6">
      <w:pPr>
        <w:pStyle w:val="a8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2D54A6">
        <w:rPr>
          <w:sz w:val="24"/>
          <w:szCs w:val="24"/>
        </w:rPr>
        <w:t>формирование умений осуществлять связь теоретических положений с практикой путем решения профессионально значимых методических задач в процессе подготовки к практическим занятиям;</w:t>
      </w:r>
    </w:p>
    <w:p w:rsidR="002D54A6" w:rsidRPr="002D54A6" w:rsidRDefault="002D54A6" w:rsidP="002D54A6">
      <w:pPr>
        <w:pStyle w:val="a8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2D54A6">
        <w:rPr>
          <w:sz w:val="24"/>
          <w:szCs w:val="24"/>
        </w:rPr>
        <w:t>формирование умения осуществлять выбор содержания, методов и средств обучения, адекватных поставленным целям и задачам в конкретных условиях.</w:t>
      </w:r>
    </w:p>
    <w:p w:rsidR="002D54A6" w:rsidRPr="002D54A6" w:rsidRDefault="002D54A6" w:rsidP="002D54A6">
      <w:pPr>
        <w:spacing w:line="240" w:lineRule="auto"/>
        <w:ind w:firstLine="0"/>
        <w:jc w:val="center"/>
        <w:rPr>
          <w:sz w:val="24"/>
          <w:szCs w:val="24"/>
        </w:rPr>
      </w:pPr>
      <w:r w:rsidRPr="002D54A6">
        <w:rPr>
          <w:sz w:val="24"/>
          <w:szCs w:val="24"/>
        </w:rPr>
        <w:t>Самостоятельная работа включает следующие виды деятельности студентов:</w:t>
      </w:r>
    </w:p>
    <w:p w:rsidR="002D54A6" w:rsidRDefault="002D54A6" w:rsidP="002D54A6">
      <w:pPr>
        <w:pStyle w:val="a8"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2D54A6">
        <w:rPr>
          <w:sz w:val="24"/>
          <w:szCs w:val="24"/>
        </w:rPr>
        <w:t>работа с лекционным курсом, с терминологическим словарем;</w:t>
      </w:r>
    </w:p>
    <w:p w:rsidR="002D54A6" w:rsidRDefault="002D54A6" w:rsidP="002D54A6">
      <w:pPr>
        <w:pStyle w:val="a8"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2D54A6">
        <w:rPr>
          <w:sz w:val="24"/>
          <w:szCs w:val="24"/>
        </w:rPr>
        <w:t>подготовка сообщений и докладов по темам курса;</w:t>
      </w:r>
    </w:p>
    <w:p w:rsidR="002D54A6" w:rsidRDefault="002D54A6" w:rsidP="002D54A6">
      <w:pPr>
        <w:pStyle w:val="a8"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2D54A6">
        <w:rPr>
          <w:sz w:val="24"/>
          <w:szCs w:val="24"/>
        </w:rPr>
        <w:t>самостоятельное изучение и анализ дополнительной литературы;</w:t>
      </w:r>
    </w:p>
    <w:p w:rsidR="002D54A6" w:rsidRDefault="002D54A6" w:rsidP="002D54A6">
      <w:pPr>
        <w:pStyle w:val="a8"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2D54A6">
        <w:rPr>
          <w:sz w:val="24"/>
          <w:szCs w:val="24"/>
        </w:rPr>
        <w:t xml:space="preserve">подготовка развернутого, аргументированного высказывания для участия в игре, </w:t>
      </w:r>
      <w:r w:rsidRPr="002D54A6">
        <w:rPr>
          <w:sz w:val="24"/>
          <w:szCs w:val="24"/>
        </w:rPr>
        <w:lastRenderedPageBreak/>
        <w:t>коллоквиуме, круглом столе, опросе;</w:t>
      </w:r>
    </w:p>
    <w:p w:rsidR="002D54A6" w:rsidRDefault="002D54A6" w:rsidP="002D54A6">
      <w:pPr>
        <w:pStyle w:val="a8"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2D54A6">
        <w:rPr>
          <w:sz w:val="24"/>
          <w:szCs w:val="24"/>
        </w:rPr>
        <w:t>подготовка дидактических материалов, наглядных средств для практических занятий;</w:t>
      </w:r>
    </w:p>
    <w:p w:rsidR="002D54A6" w:rsidRPr="002D54A6" w:rsidRDefault="002D54A6" w:rsidP="002D54A6">
      <w:pPr>
        <w:pStyle w:val="a8"/>
        <w:numPr>
          <w:ilvl w:val="0"/>
          <w:numId w:val="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подготовка к зачету</w:t>
      </w:r>
      <w:r w:rsidRPr="002D54A6">
        <w:rPr>
          <w:sz w:val="24"/>
          <w:szCs w:val="24"/>
        </w:rPr>
        <w:t>.</w:t>
      </w:r>
    </w:p>
    <w:p w:rsidR="00184A2A" w:rsidRDefault="0013257C" w:rsidP="0013257C">
      <w:pPr>
        <w:pStyle w:val="a9"/>
        <w:spacing w:after="0" w:line="240" w:lineRule="auto"/>
        <w:ind w:left="0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p w:rsidR="002D54A6" w:rsidRPr="002D54A6" w:rsidRDefault="002D54A6" w:rsidP="002D54A6">
      <w:pPr>
        <w:widowControl/>
        <w:shd w:val="clear" w:color="auto" w:fill="FFFFFF"/>
        <w:tabs>
          <w:tab w:val="clear" w:pos="788"/>
        </w:tabs>
        <w:spacing w:line="240" w:lineRule="auto"/>
        <w:ind w:left="0" w:firstLine="709"/>
        <w:rPr>
          <w:b/>
          <w:kern w:val="0"/>
          <w:sz w:val="24"/>
          <w:szCs w:val="24"/>
        </w:rPr>
      </w:pPr>
      <w:r w:rsidRPr="002D54A6">
        <w:rPr>
          <w:b/>
          <w:kern w:val="0"/>
          <w:sz w:val="24"/>
          <w:szCs w:val="24"/>
        </w:rPr>
        <w:t>5.2. Темы докладов для самостоятельной работы</w:t>
      </w:r>
    </w:p>
    <w:p w:rsidR="002D54A6" w:rsidRPr="002D54A6" w:rsidRDefault="002D54A6" w:rsidP="002D54A6">
      <w:pPr>
        <w:widowControl/>
        <w:shd w:val="clear" w:color="auto" w:fill="FFFFFF"/>
        <w:tabs>
          <w:tab w:val="clear" w:pos="788"/>
        </w:tabs>
        <w:spacing w:line="240" w:lineRule="auto"/>
        <w:ind w:left="0" w:firstLine="709"/>
        <w:rPr>
          <w:kern w:val="0"/>
          <w:sz w:val="24"/>
          <w:szCs w:val="24"/>
        </w:rPr>
      </w:pPr>
      <w:r w:rsidRPr="002D54A6">
        <w:rPr>
          <w:kern w:val="0"/>
          <w:sz w:val="24"/>
          <w:szCs w:val="24"/>
        </w:rPr>
        <w:t>1. Структура системы образования Российской Федерации.</w:t>
      </w:r>
    </w:p>
    <w:p w:rsidR="002D54A6" w:rsidRPr="002D54A6" w:rsidRDefault="002D54A6" w:rsidP="002D54A6">
      <w:pPr>
        <w:widowControl/>
        <w:shd w:val="clear" w:color="auto" w:fill="FFFFFF"/>
        <w:tabs>
          <w:tab w:val="clear" w:pos="788"/>
        </w:tabs>
        <w:spacing w:line="240" w:lineRule="auto"/>
        <w:ind w:left="0" w:firstLine="709"/>
        <w:rPr>
          <w:kern w:val="0"/>
          <w:sz w:val="24"/>
          <w:szCs w:val="24"/>
        </w:rPr>
      </w:pPr>
      <w:r w:rsidRPr="002D54A6">
        <w:rPr>
          <w:kern w:val="0"/>
          <w:sz w:val="24"/>
          <w:szCs w:val="24"/>
        </w:rPr>
        <w:t>2. Органы управления системой образования в РФ.</w:t>
      </w:r>
    </w:p>
    <w:p w:rsidR="002D54A6" w:rsidRPr="002D54A6" w:rsidRDefault="002D54A6" w:rsidP="002D54A6">
      <w:pPr>
        <w:widowControl/>
        <w:shd w:val="clear" w:color="auto" w:fill="FFFFFF"/>
        <w:tabs>
          <w:tab w:val="clear" w:pos="788"/>
        </w:tabs>
        <w:spacing w:line="240" w:lineRule="auto"/>
        <w:ind w:left="0" w:firstLine="709"/>
        <w:rPr>
          <w:kern w:val="0"/>
          <w:sz w:val="24"/>
          <w:szCs w:val="24"/>
        </w:rPr>
      </w:pPr>
      <w:r w:rsidRPr="002D54A6">
        <w:rPr>
          <w:kern w:val="0"/>
          <w:sz w:val="24"/>
          <w:szCs w:val="24"/>
        </w:rPr>
        <w:t>3. Реформы системы образования в РФ, вызванные Болонским процессом.</w:t>
      </w:r>
    </w:p>
    <w:p w:rsidR="002D54A6" w:rsidRPr="002D54A6" w:rsidRDefault="002D54A6" w:rsidP="002D54A6">
      <w:pPr>
        <w:widowControl/>
        <w:shd w:val="clear" w:color="auto" w:fill="FFFFFF"/>
        <w:tabs>
          <w:tab w:val="clear" w:pos="788"/>
        </w:tabs>
        <w:spacing w:line="240" w:lineRule="auto"/>
        <w:ind w:left="0" w:firstLine="709"/>
        <w:rPr>
          <w:kern w:val="0"/>
          <w:sz w:val="24"/>
          <w:szCs w:val="24"/>
        </w:rPr>
      </w:pPr>
      <w:r w:rsidRPr="002D54A6">
        <w:rPr>
          <w:kern w:val="0"/>
          <w:sz w:val="24"/>
          <w:szCs w:val="24"/>
        </w:rPr>
        <w:t>4.Этнические и культурные особенности взаимодействия преподавателя и студента.</w:t>
      </w:r>
    </w:p>
    <w:p w:rsidR="002D54A6" w:rsidRPr="002D54A6" w:rsidRDefault="002D54A6" w:rsidP="002D54A6">
      <w:pPr>
        <w:widowControl/>
        <w:shd w:val="clear" w:color="auto" w:fill="FFFFFF"/>
        <w:tabs>
          <w:tab w:val="clear" w:pos="788"/>
        </w:tabs>
        <w:spacing w:line="240" w:lineRule="auto"/>
        <w:ind w:left="0" w:firstLine="709"/>
        <w:rPr>
          <w:kern w:val="0"/>
          <w:sz w:val="24"/>
          <w:szCs w:val="24"/>
        </w:rPr>
      </w:pPr>
      <w:r w:rsidRPr="002D54A6">
        <w:rPr>
          <w:kern w:val="0"/>
          <w:sz w:val="24"/>
          <w:szCs w:val="24"/>
        </w:rPr>
        <w:t>5.Классические зарубежные методы обучения.</w:t>
      </w:r>
    </w:p>
    <w:p w:rsidR="002D54A6" w:rsidRPr="002D54A6" w:rsidRDefault="002D54A6" w:rsidP="002D54A6">
      <w:pPr>
        <w:widowControl/>
        <w:shd w:val="clear" w:color="auto" w:fill="FFFFFF"/>
        <w:tabs>
          <w:tab w:val="clear" w:pos="788"/>
        </w:tabs>
        <w:spacing w:line="240" w:lineRule="auto"/>
        <w:ind w:left="0" w:firstLine="709"/>
        <w:rPr>
          <w:kern w:val="0"/>
          <w:sz w:val="24"/>
          <w:szCs w:val="24"/>
        </w:rPr>
      </w:pPr>
      <w:r w:rsidRPr="002D54A6">
        <w:rPr>
          <w:kern w:val="0"/>
          <w:sz w:val="24"/>
          <w:szCs w:val="24"/>
        </w:rPr>
        <w:t>6. Классические отечественные методы обучения.</w:t>
      </w:r>
    </w:p>
    <w:p w:rsidR="002D54A6" w:rsidRPr="002D54A6" w:rsidRDefault="002D54A6" w:rsidP="002D54A6">
      <w:pPr>
        <w:widowControl/>
        <w:shd w:val="clear" w:color="auto" w:fill="FFFFFF"/>
        <w:tabs>
          <w:tab w:val="clear" w:pos="788"/>
        </w:tabs>
        <w:spacing w:line="240" w:lineRule="auto"/>
        <w:ind w:left="0" w:firstLine="709"/>
        <w:rPr>
          <w:kern w:val="0"/>
          <w:sz w:val="24"/>
          <w:szCs w:val="24"/>
        </w:rPr>
      </w:pPr>
      <w:r w:rsidRPr="002D54A6">
        <w:rPr>
          <w:kern w:val="0"/>
          <w:sz w:val="24"/>
          <w:szCs w:val="24"/>
        </w:rPr>
        <w:t>7. Инновационные методы обучения.</w:t>
      </w:r>
    </w:p>
    <w:p w:rsidR="002D54A6" w:rsidRPr="002D54A6" w:rsidRDefault="002D54A6" w:rsidP="002D54A6">
      <w:pPr>
        <w:widowControl/>
        <w:shd w:val="clear" w:color="auto" w:fill="FFFFFF"/>
        <w:tabs>
          <w:tab w:val="clear" w:pos="788"/>
        </w:tabs>
        <w:spacing w:line="240" w:lineRule="auto"/>
        <w:ind w:left="0" w:firstLine="709"/>
        <w:rPr>
          <w:kern w:val="0"/>
          <w:sz w:val="24"/>
          <w:szCs w:val="24"/>
        </w:rPr>
      </w:pPr>
      <w:r w:rsidRPr="002D54A6">
        <w:rPr>
          <w:kern w:val="0"/>
          <w:sz w:val="24"/>
          <w:szCs w:val="24"/>
        </w:rPr>
        <w:t>8. Проектная технология.</w:t>
      </w:r>
    </w:p>
    <w:p w:rsidR="002D54A6" w:rsidRPr="002D54A6" w:rsidRDefault="002D54A6" w:rsidP="002D54A6">
      <w:pPr>
        <w:widowControl/>
        <w:shd w:val="clear" w:color="auto" w:fill="FFFFFF"/>
        <w:tabs>
          <w:tab w:val="clear" w:pos="788"/>
        </w:tabs>
        <w:spacing w:line="240" w:lineRule="auto"/>
        <w:ind w:left="0" w:firstLine="709"/>
        <w:rPr>
          <w:kern w:val="0"/>
          <w:sz w:val="24"/>
          <w:szCs w:val="24"/>
        </w:rPr>
      </w:pPr>
      <w:r w:rsidRPr="002D54A6">
        <w:rPr>
          <w:kern w:val="0"/>
          <w:sz w:val="24"/>
          <w:szCs w:val="24"/>
        </w:rPr>
        <w:t>9.Технология языкового портфеля.</w:t>
      </w:r>
    </w:p>
    <w:p w:rsidR="002D54A6" w:rsidRPr="002D54A6" w:rsidRDefault="002D54A6" w:rsidP="002D54A6">
      <w:pPr>
        <w:widowControl/>
        <w:shd w:val="clear" w:color="auto" w:fill="FFFFFF"/>
        <w:tabs>
          <w:tab w:val="clear" w:pos="788"/>
        </w:tabs>
        <w:spacing w:line="240" w:lineRule="auto"/>
        <w:ind w:left="0" w:firstLine="709"/>
        <w:rPr>
          <w:kern w:val="0"/>
          <w:sz w:val="24"/>
          <w:szCs w:val="24"/>
        </w:rPr>
      </w:pPr>
      <w:r w:rsidRPr="002D54A6">
        <w:rPr>
          <w:kern w:val="0"/>
          <w:sz w:val="24"/>
          <w:szCs w:val="24"/>
        </w:rPr>
        <w:t>10. Игровые технологии.</w:t>
      </w:r>
    </w:p>
    <w:p w:rsidR="002D54A6" w:rsidRPr="002D54A6" w:rsidRDefault="002D54A6" w:rsidP="002D54A6">
      <w:pPr>
        <w:widowControl/>
        <w:shd w:val="clear" w:color="auto" w:fill="FFFFFF"/>
        <w:tabs>
          <w:tab w:val="clear" w:pos="788"/>
        </w:tabs>
        <w:spacing w:line="240" w:lineRule="auto"/>
        <w:ind w:left="0" w:firstLine="709"/>
        <w:rPr>
          <w:kern w:val="0"/>
          <w:sz w:val="24"/>
          <w:szCs w:val="24"/>
        </w:rPr>
      </w:pPr>
      <w:r w:rsidRPr="002D54A6">
        <w:rPr>
          <w:kern w:val="0"/>
          <w:sz w:val="24"/>
          <w:szCs w:val="24"/>
        </w:rPr>
        <w:t>11.Технология обучения в сотрудничестве.</w:t>
      </w:r>
    </w:p>
    <w:p w:rsidR="002D54A6" w:rsidRPr="002D54A6" w:rsidRDefault="002D54A6" w:rsidP="002D54A6">
      <w:pPr>
        <w:widowControl/>
        <w:shd w:val="clear" w:color="auto" w:fill="FFFFFF"/>
        <w:tabs>
          <w:tab w:val="clear" w:pos="788"/>
        </w:tabs>
        <w:spacing w:line="240" w:lineRule="auto"/>
        <w:ind w:left="0" w:firstLine="709"/>
        <w:rPr>
          <w:kern w:val="0"/>
          <w:sz w:val="24"/>
          <w:szCs w:val="24"/>
        </w:rPr>
      </w:pPr>
      <w:r w:rsidRPr="002D54A6">
        <w:rPr>
          <w:kern w:val="0"/>
          <w:sz w:val="24"/>
          <w:szCs w:val="24"/>
        </w:rPr>
        <w:t>12. Технология модульного обучения.</w:t>
      </w:r>
    </w:p>
    <w:p w:rsidR="00216D0B" w:rsidRPr="002D54A6" w:rsidRDefault="002D54A6" w:rsidP="002D54A6">
      <w:pPr>
        <w:widowControl/>
        <w:shd w:val="clear" w:color="auto" w:fill="FFFFFF"/>
        <w:tabs>
          <w:tab w:val="clear" w:pos="788"/>
        </w:tabs>
        <w:spacing w:line="240" w:lineRule="auto"/>
        <w:ind w:left="0" w:firstLine="709"/>
        <w:rPr>
          <w:kern w:val="0"/>
          <w:sz w:val="24"/>
          <w:szCs w:val="24"/>
        </w:rPr>
      </w:pPr>
      <w:r w:rsidRPr="002D54A6">
        <w:rPr>
          <w:kern w:val="0"/>
          <w:sz w:val="24"/>
          <w:szCs w:val="24"/>
        </w:rPr>
        <w:t>13. Методы активизации учебного процесса.</w:t>
      </w:r>
    </w:p>
    <w:p w:rsidR="00184A2A" w:rsidRDefault="00184A2A" w:rsidP="00216D0B">
      <w:pPr>
        <w:pStyle w:val="a9"/>
        <w:spacing w:after="0" w:line="240" w:lineRule="auto"/>
        <w:ind w:left="0" w:firstLine="0"/>
        <w:rPr>
          <w:b/>
          <w:sz w:val="24"/>
          <w:szCs w:val="24"/>
        </w:rPr>
      </w:pPr>
    </w:p>
    <w:p w:rsidR="003B3140" w:rsidRPr="00216D0B" w:rsidRDefault="003B3140" w:rsidP="00216D0B">
      <w:pPr>
        <w:pStyle w:val="a9"/>
        <w:spacing w:after="0" w:line="240" w:lineRule="auto"/>
        <w:ind w:left="0" w:firstLine="0"/>
        <w:rPr>
          <w:b/>
          <w:sz w:val="24"/>
          <w:szCs w:val="24"/>
        </w:rPr>
      </w:pPr>
    </w:p>
    <w:p w:rsidR="00184A2A" w:rsidRDefault="00184A2A" w:rsidP="00184A2A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t>6. Оценочные средства для текущего контроля успеваемости:</w:t>
      </w:r>
    </w:p>
    <w:p w:rsidR="00184A2A" w:rsidRDefault="00184A2A" w:rsidP="00184A2A">
      <w:pPr>
        <w:spacing w:line="240" w:lineRule="auto"/>
        <w:ind w:left="0" w:firstLine="0"/>
        <w:rPr>
          <w:b/>
          <w:bCs/>
          <w:sz w:val="16"/>
          <w:szCs w:val="16"/>
        </w:rPr>
      </w:pPr>
    </w:p>
    <w:p w:rsidR="00184A2A" w:rsidRDefault="00184A2A" w:rsidP="00184A2A">
      <w:pPr>
        <w:spacing w:line="240" w:lineRule="auto"/>
        <w:ind w:left="0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6.1. Текущий контроль</w:t>
      </w:r>
    </w:p>
    <w:tbl>
      <w:tblPr>
        <w:tblW w:w="9606" w:type="dxa"/>
        <w:tblLook w:val="0000"/>
      </w:tblPr>
      <w:tblGrid>
        <w:gridCol w:w="671"/>
        <w:gridCol w:w="3832"/>
        <w:gridCol w:w="5103"/>
      </w:tblGrid>
      <w:tr w:rsidR="00184A2A" w:rsidTr="003B3140">
        <w:trPr>
          <w:trHeight w:val="582"/>
          <w:tblHeader/>
        </w:trPr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4A2A" w:rsidRDefault="00184A2A" w:rsidP="002D54A6">
            <w:pPr>
              <w:pStyle w:val="a5"/>
              <w:tabs>
                <w:tab w:val="clear" w:pos="788"/>
                <w:tab w:val="left" w:pos="0"/>
              </w:tabs>
              <w:ind w:hanging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184A2A" w:rsidRDefault="00184A2A" w:rsidP="002D54A6">
            <w:pPr>
              <w:pStyle w:val="a5"/>
              <w:tabs>
                <w:tab w:val="clear" w:pos="788"/>
                <w:tab w:val="left" w:pos="40"/>
              </w:tabs>
              <w:ind w:hanging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п/п</w:t>
            </w:r>
          </w:p>
        </w:tc>
        <w:tc>
          <w:tcPr>
            <w:tcW w:w="383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4A2A" w:rsidRDefault="00184A2A" w:rsidP="002D54A6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 и наименование блока (раздела) дисциплины</w:t>
            </w:r>
          </w:p>
        </w:tc>
        <w:tc>
          <w:tcPr>
            <w:tcW w:w="51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84A2A" w:rsidRDefault="00184A2A" w:rsidP="002D54A6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Форма текущего контроля</w:t>
            </w:r>
          </w:p>
        </w:tc>
      </w:tr>
      <w:tr w:rsidR="00184A2A" w:rsidTr="003B3140">
        <w:tc>
          <w:tcPr>
            <w:tcW w:w="67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4A2A" w:rsidRDefault="00184A2A" w:rsidP="002D54A6">
            <w:pPr>
              <w:pStyle w:val="a5"/>
              <w:ind w:left="0" w:firstLine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3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4A2A" w:rsidRDefault="002D54A6" w:rsidP="002D54A6">
            <w:pPr>
              <w:pStyle w:val="a5"/>
              <w:tabs>
                <w:tab w:val="left" w:pos="538"/>
              </w:tabs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Темы № 1-11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184A2A" w:rsidRPr="00AA0DDA" w:rsidRDefault="005F6A93" w:rsidP="005F6A93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AA0DDA">
              <w:rPr>
                <w:sz w:val="24"/>
                <w:szCs w:val="24"/>
              </w:rPr>
              <w:t>стный/письменный опрос</w:t>
            </w:r>
            <w:r w:rsidR="00AA0DDA" w:rsidRPr="00AA0DDA">
              <w:rPr>
                <w:sz w:val="24"/>
                <w:szCs w:val="24"/>
              </w:rPr>
              <w:t xml:space="preserve"> по материалам предыдущей лекции</w:t>
            </w:r>
          </w:p>
        </w:tc>
      </w:tr>
      <w:tr w:rsidR="00184A2A" w:rsidTr="003B3140">
        <w:tc>
          <w:tcPr>
            <w:tcW w:w="67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4A2A" w:rsidRDefault="00184A2A" w:rsidP="002D54A6">
            <w:pPr>
              <w:pStyle w:val="a5"/>
              <w:ind w:left="0" w:firstLine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3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4A2A" w:rsidRDefault="002D54A6" w:rsidP="002D54A6">
            <w:pPr>
              <w:pStyle w:val="a5"/>
              <w:tabs>
                <w:tab w:val="left" w:pos="538"/>
              </w:tabs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Темы № 1-11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184A2A" w:rsidRDefault="00AA0DDA" w:rsidP="002D54A6">
            <w:pPr>
              <w:pStyle w:val="a5"/>
              <w:jc w:val="center"/>
              <w:rPr>
                <w:color w:val="auto"/>
                <w:sz w:val="22"/>
                <w:szCs w:val="22"/>
              </w:rPr>
            </w:pPr>
            <w:proofErr w:type="spellStart"/>
            <w:r>
              <w:rPr>
                <w:color w:val="auto"/>
                <w:sz w:val="22"/>
                <w:szCs w:val="22"/>
              </w:rPr>
              <w:t>Микроконтрольные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</w:t>
            </w:r>
            <w:r w:rsidRPr="00AA0DDA">
              <w:rPr>
                <w:color w:val="auto"/>
                <w:sz w:val="22"/>
                <w:szCs w:val="22"/>
              </w:rPr>
              <w:t>работ</w:t>
            </w:r>
            <w:r>
              <w:rPr>
                <w:color w:val="auto"/>
                <w:sz w:val="22"/>
                <w:szCs w:val="22"/>
              </w:rPr>
              <w:t>ы</w:t>
            </w:r>
          </w:p>
        </w:tc>
      </w:tr>
      <w:tr w:rsidR="00184A2A" w:rsidTr="003B3140">
        <w:tc>
          <w:tcPr>
            <w:tcW w:w="67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4A2A" w:rsidRDefault="005F6A93" w:rsidP="002D54A6">
            <w:pPr>
              <w:pStyle w:val="a5"/>
              <w:ind w:left="0" w:firstLine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</w:t>
            </w:r>
          </w:p>
        </w:tc>
        <w:tc>
          <w:tcPr>
            <w:tcW w:w="3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4A2A" w:rsidRDefault="002D54A6" w:rsidP="002D54A6">
            <w:pPr>
              <w:pStyle w:val="a5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Темы № 1-11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184A2A" w:rsidRDefault="00AA0DDA" w:rsidP="002D54A6">
            <w:pPr>
              <w:pStyle w:val="a5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auto"/>
                <w:sz w:val="22"/>
                <w:szCs w:val="22"/>
              </w:rPr>
              <w:t>М</w:t>
            </w:r>
            <w:r w:rsidR="002D54A6">
              <w:rPr>
                <w:color w:val="auto"/>
                <w:sz w:val="22"/>
                <w:szCs w:val="22"/>
              </w:rPr>
              <w:t>икропрепод</w:t>
            </w:r>
            <w:r>
              <w:rPr>
                <w:color w:val="auto"/>
                <w:sz w:val="22"/>
                <w:szCs w:val="22"/>
              </w:rPr>
              <w:t>а</w:t>
            </w:r>
            <w:r w:rsidR="002D54A6">
              <w:rPr>
                <w:color w:val="auto"/>
                <w:sz w:val="22"/>
                <w:szCs w:val="22"/>
              </w:rPr>
              <w:t>вание</w:t>
            </w:r>
            <w:proofErr w:type="spellEnd"/>
          </w:p>
        </w:tc>
      </w:tr>
    </w:tbl>
    <w:p w:rsidR="00184A2A" w:rsidRDefault="00184A2A" w:rsidP="00184A2A">
      <w:pPr>
        <w:pStyle w:val="a9"/>
        <w:spacing w:after="0" w:line="240" w:lineRule="auto"/>
        <w:ind w:left="0" w:firstLine="788"/>
        <w:rPr>
          <w:sz w:val="24"/>
          <w:szCs w:val="24"/>
        </w:rPr>
      </w:pPr>
    </w:p>
    <w:p w:rsidR="007730D4" w:rsidRDefault="007730D4" w:rsidP="007730D4">
      <w:pPr>
        <w:spacing w:line="240" w:lineRule="auto"/>
        <w:ind w:firstLine="0"/>
        <w:rPr>
          <w:b/>
          <w:sz w:val="24"/>
          <w:szCs w:val="24"/>
        </w:rPr>
      </w:pPr>
    </w:p>
    <w:p w:rsidR="00184A2A" w:rsidRDefault="00184A2A" w:rsidP="00184A2A">
      <w:pPr>
        <w:keepNext/>
        <w:tabs>
          <w:tab w:val="clear" w:pos="788"/>
          <w:tab w:val="left" w:pos="0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  <w:lang w:bidi="hi-IN"/>
        </w:rPr>
        <w:t xml:space="preserve">7. </w:t>
      </w:r>
      <w:r>
        <w:rPr>
          <w:b/>
          <w:bCs/>
          <w:color w:val="000000"/>
          <w:sz w:val="24"/>
          <w:szCs w:val="24"/>
        </w:rPr>
        <w:t>ПЕРЕЧЕНЬ УЧЕБНОЙ ЛИТЕРАТУРЫ:</w:t>
      </w:r>
    </w:p>
    <w:p w:rsidR="00AA0DDA" w:rsidRDefault="00AA0DDA" w:rsidP="00184A2A">
      <w:pPr>
        <w:keepNext/>
        <w:tabs>
          <w:tab w:val="clear" w:pos="788"/>
          <w:tab w:val="left" w:pos="0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tbl>
      <w:tblPr>
        <w:tblW w:w="9611" w:type="dxa"/>
        <w:tblInd w:w="-5" w:type="dxa"/>
        <w:tblLayout w:type="fixed"/>
        <w:tblLook w:val="0000"/>
      </w:tblPr>
      <w:tblGrid>
        <w:gridCol w:w="539"/>
        <w:gridCol w:w="2349"/>
        <w:gridCol w:w="1537"/>
        <w:gridCol w:w="1358"/>
        <w:gridCol w:w="730"/>
        <w:gridCol w:w="1113"/>
        <w:gridCol w:w="1985"/>
      </w:tblGrid>
      <w:tr w:rsidR="005F6A93" w:rsidRPr="003513A8" w:rsidTr="003B3140">
        <w:trPr>
          <w:cantSplit/>
          <w:trHeight w:val="77"/>
        </w:trPr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6A93" w:rsidRPr="003513A8" w:rsidRDefault="005F6A93" w:rsidP="007153AC">
            <w:pPr>
              <w:widowControl/>
              <w:tabs>
                <w:tab w:val="clear" w:pos="788"/>
              </w:tabs>
              <w:spacing w:line="360" w:lineRule="auto"/>
              <w:ind w:left="0" w:right="-108" w:firstLine="0"/>
              <w:jc w:val="center"/>
              <w:rPr>
                <w:kern w:val="0"/>
                <w:sz w:val="24"/>
                <w:szCs w:val="24"/>
              </w:rPr>
            </w:pPr>
            <w:r w:rsidRPr="003513A8">
              <w:rPr>
                <w:b/>
                <w:kern w:val="0"/>
                <w:sz w:val="24"/>
                <w:szCs w:val="24"/>
              </w:rPr>
              <w:t>№ п/п</w:t>
            </w:r>
          </w:p>
        </w:tc>
        <w:tc>
          <w:tcPr>
            <w:tcW w:w="23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6A93" w:rsidRPr="003513A8" w:rsidRDefault="005F6A93" w:rsidP="007153AC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</w:rPr>
            </w:pPr>
            <w:r w:rsidRPr="003513A8">
              <w:rPr>
                <w:b/>
                <w:kern w:val="0"/>
                <w:sz w:val="24"/>
                <w:szCs w:val="24"/>
              </w:rPr>
              <w:t>Наименование</w:t>
            </w:r>
          </w:p>
        </w:tc>
        <w:tc>
          <w:tcPr>
            <w:tcW w:w="1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6A93" w:rsidRPr="003513A8" w:rsidRDefault="005F6A93" w:rsidP="007153AC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</w:rPr>
            </w:pPr>
            <w:r w:rsidRPr="003513A8">
              <w:rPr>
                <w:b/>
                <w:kern w:val="0"/>
                <w:sz w:val="24"/>
                <w:szCs w:val="24"/>
              </w:rPr>
              <w:t>Авторы</w:t>
            </w:r>
          </w:p>
        </w:tc>
        <w:tc>
          <w:tcPr>
            <w:tcW w:w="13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F6A93" w:rsidRPr="003513A8" w:rsidRDefault="005F6A93" w:rsidP="007153AC">
            <w:pPr>
              <w:widowControl/>
              <w:tabs>
                <w:tab w:val="clear" w:pos="788"/>
              </w:tabs>
              <w:spacing w:line="240" w:lineRule="auto"/>
              <w:ind w:left="113" w:right="113" w:firstLine="0"/>
              <w:jc w:val="center"/>
              <w:rPr>
                <w:kern w:val="0"/>
                <w:sz w:val="24"/>
                <w:szCs w:val="24"/>
              </w:rPr>
            </w:pPr>
            <w:r w:rsidRPr="003513A8">
              <w:rPr>
                <w:b/>
                <w:kern w:val="0"/>
                <w:sz w:val="24"/>
                <w:szCs w:val="24"/>
              </w:rPr>
              <w:t>Место издания</w:t>
            </w:r>
          </w:p>
        </w:tc>
        <w:tc>
          <w:tcPr>
            <w:tcW w:w="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F6A93" w:rsidRPr="003513A8" w:rsidRDefault="005F6A93" w:rsidP="007153AC">
            <w:pPr>
              <w:widowControl/>
              <w:tabs>
                <w:tab w:val="clear" w:pos="788"/>
              </w:tabs>
              <w:spacing w:line="240" w:lineRule="auto"/>
              <w:ind w:left="113" w:right="113" w:firstLine="0"/>
              <w:jc w:val="center"/>
              <w:rPr>
                <w:kern w:val="0"/>
                <w:sz w:val="24"/>
                <w:szCs w:val="24"/>
              </w:rPr>
            </w:pPr>
            <w:r w:rsidRPr="003513A8">
              <w:rPr>
                <w:b/>
                <w:kern w:val="0"/>
                <w:sz w:val="24"/>
                <w:szCs w:val="24"/>
              </w:rPr>
              <w:t>Год издания</w:t>
            </w:r>
          </w:p>
        </w:tc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6A93" w:rsidRPr="003513A8" w:rsidRDefault="005F6A93" w:rsidP="007153AC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</w:rPr>
            </w:pPr>
            <w:r w:rsidRPr="003513A8">
              <w:rPr>
                <w:b/>
                <w:kern w:val="0"/>
                <w:sz w:val="24"/>
                <w:szCs w:val="24"/>
              </w:rPr>
              <w:t>Наличие</w:t>
            </w:r>
          </w:p>
        </w:tc>
      </w:tr>
      <w:tr w:rsidR="005F6A93" w:rsidRPr="003513A8" w:rsidTr="003B3140">
        <w:trPr>
          <w:cantSplit/>
          <w:trHeight w:val="519"/>
        </w:trPr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6A93" w:rsidRPr="003513A8" w:rsidRDefault="005F6A93" w:rsidP="007153AC">
            <w:pPr>
              <w:widowControl/>
              <w:tabs>
                <w:tab w:val="clear" w:pos="788"/>
              </w:tabs>
              <w:snapToGrid w:val="0"/>
              <w:spacing w:line="360" w:lineRule="auto"/>
              <w:ind w:left="0" w:firstLine="0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23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6A93" w:rsidRPr="003513A8" w:rsidRDefault="005F6A93" w:rsidP="007153AC">
            <w:pPr>
              <w:widowControl/>
              <w:tabs>
                <w:tab w:val="clear" w:pos="788"/>
              </w:tabs>
              <w:snapToGrid w:val="0"/>
              <w:spacing w:line="240" w:lineRule="auto"/>
              <w:ind w:left="0" w:firstLine="0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1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6A93" w:rsidRPr="003513A8" w:rsidRDefault="005F6A93" w:rsidP="007153AC">
            <w:pPr>
              <w:widowControl/>
              <w:tabs>
                <w:tab w:val="clear" w:pos="788"/>
              </w:tabs>
              <w:snapToGrid w:val="0"/>
              <w:spacing w:line="240" w:lineRule="auto"/>
              <w:ind w:left="0" w:firstLine="0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1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F6A93" w:rsidRPr="003513A8" w:rsidRDefault="005F6A93" w:rsidP="007153AC">
            <w:pPr>
              <w:widowControl/>
              <w:tabs>
                <w:tab w:val="clear" w:pos="788"/>
              </w:tabs>
              <w:snapToGrid w:val="0"/>
              <w:spacing w:line="240" w:lineRule="auto"/>
              <w:ind w:left="113" w:right="113" w:firstLine="0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F6A93" w:rsidRPr="003513A8" w:rsidRDefault="005F6A93" w:rsidP="007153AC">
            <w:pPr>
              <w:widowControl/>
              <w:tabs>
                <w:tab w:val="clear" w:pos="788"/>
              </w:tabs>
              <w:snapToGrid w:val="0"/>
              <w:spacing w:line="240" w:lineRule="auto"/>
              <w:ind w:left="113" w:right="113" w:firstLine="0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A93" w:rsidRPr="003513A8" w:rsidRDefault="005F6A93" w:rsidP="007153AC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</w:rPr>
            </w:pPr>
            <w:proofErr w:type="spellStart"/>
            <w:r w:rsidRPr="003513A8">
              <w:rPr>
                <w:b/>
                <w:kern w:val="0"/>
                <w:sz w:val="24"/>
                <w:szCs w:val="24"/>
              </w:rPr>
              <w:t>Печат</w:t>
            </w:r>
            <w:r>
              <w:rPr>
                <w:b/>
                <w:kern w:val="0"/>
                <w:sz w:val="24"/>
                <w:szCs w:val="24"/>
              </w:rPr>
              <w:t>-</w:t>
            </w:r>
            <w:r w:rsidRPr="003513A8">
              <w:rPr>
                <w:b/>
                <w:kern w:val="0"/>
                <w:sz w:val="24"/>
                <w:szCs w:val="24"/>
              </w:rPr>
              <w:t>ные</w:t>
            </w:r>
            <w:proofErr w:type="spellEnd"/>
            <w:r w:rsidRPr="003513A8">
              <w:rPr>
                <w:b/>
                <w:kern w:val="0"/>
                <w:sz w:val="24"/>
                <w:szCs w:val="24"/>
              </w:rPr>
              <w:t xml:space="preserve"> издания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A93" w:rsidRPr="003513A8" w:rsidRDefault="005F6A93" w:rsidP="007153AC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</w:rPr>
            </w:pPr>
            <w:r w:rsidRPr="003513A8">
              <w:rPr>
                <w:b/>
                <w:kern w:val="0"/>
                <w:sz w:val="24"/>
                <w:szCs w:val="24"/>
              </w:rPr>
              <w:t>в ЭБС, адрес в сети Интернет</w:t>
            </w:r>
          </w:p>
        </w:tc>
      </w:tr>
      <w:tr w:rsidR="005F6A93" w:rsidRPr="003513A8" w:rsidTr="003B3140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A93" w:rsidRPr="003513A8" w:rsidRDefault="005F6A93" w:rsidP="007153AC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</w:rPr>
            </w:pPr>
            <w:r w:rsidRPr="003513A8">
              <w:rPr>
                <w:kern w:val="0"/>
                <w:sz w:val="24"/>
                <w:szCs w:val="24"/>
              </w:rPr>
              <w:t>1.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A93" w:rsidRPr="003513A8" w:rsidRDefault="005F6A93" w:rsidP="005F6A93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</w:rPr>
            </w:pPr>
            <w:r w:rsidRPr="005F6A93">
              <w:rPr>
                <w:kern w:val="0"/>
                <w:sz w:val="24"/>
                <w:szCs w:val="24"/>
              </w:rPr>
              <w:t>Инновационные образовательные технологии: учебник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A93" w:rsidRPr="003513A8" w:rsidRDefault="005F6A93" w:rsidP="007153AC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</w:rPr>
            </w:pPr>
            <w:proofErr w:type="spellStart"/>
            <w:r>
              <w:rPr>
                <w:kern w:val="0"/>
                <w:sz w:val="24"/>
                <w:szCs w:val="24"/>
              </w:rPr>
              <w:t>Кашапов</w:t>
            </w:r>
            <w:proofErr w:type="spellEnd"/>
            <w:r>
              <w:rPr>
                <w:kern w:val="0"/>
                <w:sz w:val="24"/>
                <w:szCs w:val="24"/>
              </w:rPr>
              <w:t xml:space="preserve"> М.М. и др.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A93" w:rsidRPr="003513A8" w:rsidRDefault="005F6A93" w:rsidP="005F6A93">
            <w:pPr>
              <w:widowControl/>
              <w:tabs>
                <w:tab w:val="clear" w:pos="788"/>
              </w:tabs>
              <w:spacing w:line="240" w:lineRule="auto"/>
              <w:ind w:left="-25" w:right="-62" w:firstLine="0"/>
              <w:jc w:val="left"/>
              <w:rPr>
                <w:kern w:val="0"/>
                <w:sz w:val="24"/>
                <w:szCs w:val="24"/>
              </w:rPr>
            </w:pPr>
            <w:r w:rsidRPr="005F6A93">
              <w:rPr>
                <w:kern w:val="0"/>
                <w:sz w:val="24"/>
                <w:szCs w:val="24"/>
              </w:rPr>
              <w:t xml:space="preserve">Ярославль: </w:t>
            </w:r>
            <w:r>
              <w:rPr>
                <w:kern w:val="0"/>
                <w:sz w:val="24"/>
                <w:szCs w:val="24"/>
              </w:rPr>
              <w:t>Я</w:t>
            </w:r>
            <w:r w:rsidRPr="005F6A93">
              <w:rPr>
                <w:kern w:val="0"/>
                <w:sz w:val="24"/>
                <w:szCs w:val="24"/>
              </w:rPr>
              <w:t>рослав</w:t>
            </w:r>
            <w:r>
              <w:rPr>
                <w:kern w:val="0"/>
                <w:sz w:val="24"/>
                <w:szCs w:val="24"/>
              </w:rPr>
              <w:t>.</w:t>
            </w:r>
            <w:r w:rsidRPr="005F6A93">
              <w:rPr>
                <w:kern w:val="0"/>
                <w:sz w:val="24"/>
                <w:szCs w:val="24"/>
              </w:rPr>
              <w:t xml:space="preserve"> гос</w:t>
            </w:r>
            <w:r>
              <w:rPr>
                <w:kern w:val="0"/>
                <w:sz w:val="24"/>
                <w:szCs w:val="24"/>
              </w:rPr>
              <w:t>.</w:t>
            </w:r>
            <w:r w:rsidRPr="005F6A93">
              <w:rPr>
                <w:kern w:val="0"/>
                <w:sz w:val="24"/>
                <w:szCs w:val="24"/>
              </w:rPr>
              <w:t xml:space="preserve"> ун</w:t>
            </w:r>
            <w:r>
              <w:rPr>
                <w:kern w:val="0"/>
                <w:sz w:val="24"/>
                <w:szCs w:val="24"/>
              </w:rPr>
              <w:t>-</w:t>
            </w:r>
            <w:r w:rsidRPr="005F6A93">
              <w:rPr>
                <w:kern w:val="0"/>
                <w:sz w:val="24"/>
                <w:szCs w:val="24"/>
              </w:rPr>
              <w:t>т им. П.Г. Демидова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A93" w:rsidRPr="003513A8" w:rsidRDefault="005F6A93" w:rsidP="007153AC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2021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A93" w:rsidRPr="003513A8" w:rsidRDefault="005F6A93" w:rsidP="007153AC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A93" w:rsidRPr="003513A8" w:rsidRDefault="005F6A93" w:rsidP="007153AC">
            <w:pPr>
              <w:widowControl/>
              <w:tabs>
                <w:tab w:val="clear" w:pos="788"/>
              </w:tabs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</w:rPr>
            </w:pPr>
            <w:r w:rsidRPr="005F6A93">
              <w:rPr>
                <w:kern w:val="0"/>
                <w:sz w:val="24"/>
                <w:szCs w:val="24"/>
              </w:rPr>
              <w:t>https://biblioclub.ru/index.php?page=book_red&amp;id=611315</w:t>
            </w:r>
          </w:p>
        </w:tc>
      </w:tr>
      <w:tr w:rsidR="005F6A93" w:rsidRPr="003513A8" w:rsidTr="003B3140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A93" w:rsidRPr="003513A8" w:rsidRDefault="005F6A93" w:rsidP="007153AC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</w:rPr>
            </w:pPr>
            <w:r w:rsidRPr="003513A8">
              <w:rPr>
                <w:kern w:val="0"/>
                <w:sz w:val="24"/>
                <w:szCs w:val="24"/>
              </w:rPr>
              <w:t>2.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A93" w:rsidRPr="003513A8" w:rsidRDefault="005F6A93" w:rsidP="007153AC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</w:rPr>
            </w:pPr>
            <w:r w:rsidRPr="005F6A93">
              <w:rPr>
                <w:kern w:val="0"/>
                <w:sz w:val="24"/>
                <w:szCs w:val="24"/>
              </w:rPr>
              <w:t>Информационные технологии в педагогическом образовании: учебник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A93" w:rsidRPr="003513A8" w:rsidRDefault="005F6A93" w:rsidP="007153AC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Киселев Г.М., Бочкова Р.В.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A93" w:rsidRPr="003513A8" w:rsidRDefault="005F6A93" w:rsidP="005F6A93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</w:rPr>
            </w:pPr>
            <w:r w:rsidRPr="005F6A93">
              <w:rPr>
                <w:kern w:val="0"/>
                <w:sz w:val="24"/>
                <w:szCs w:val="24"/>
              </w:rPr>
              <w:t>Москва: Дашков и К°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A93" w:rsidRPr="003513A8" w:rsidRDefault="005F6A93" w:rsidP="007153AC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2020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A93" w:rsidRPr="003513A8" w:rsidRDefault="005F6A93" w:rsidP="007153AC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A93" w:rsidRPr="003513A8" w:rsidRDefault="005F6A93" w:rsidP="007153AC">
            <w:pPr>
              <w:widowControl/>
              <w:tabs>
                <w:tab w:val="clear" w:pos="788"/>
              </w:tabs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</w:rPr>
            </w:pPr>
            <w:r w:rsidRPr="005F6A93">
              <w:rPr>
                <w:kern w:val="0"/>
                <w:sz w:val="24"/>
                <w:szCs w:val="24"/>
              </w:rPr>
              <w:t>https://biblioclub.ru/index.php?page=book_red&amp;id=573270</w:t>
            </w:r>
          </w:p>
        </w:tc>
      </w:tr>
      <w:tr w:rsidR="005F6A93" w:rsidRPr="003513A8" w:rsidTr="003B3140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A93" w:rsidRPr="003513A8" w:rsidRDefault="005F6A93" w:rsidP="007153AC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</w:rPr>
            </w:pPr>
            <w:r w:rsidRPr="003513A8">
              <w:rPr>
                <w:kern w:val="0"/>
                <w:sz w:val="24"/>
                <w:szCs w:val="24"/>
              </w:rPr>
              <w:t>3.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A93" w:rsidRPr="003513A8" w:rsidRDefault="005F6A93" w:rsidP="005F6A93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</w:rPr>
            </w:pPr>
            <w:r w:rsidRPr="005F6A93">
              <w:rPr>
                <w:kern w:val="0"/>
                <w:sz w:val="24"/>
                <w:szCs w:val="24"/>
              </w:rPr>
              <w:t xml:space="preserve">Образовательные системы и педагогические </w:t>
            </w:r>
            <w:r w:rsidRPr="005F6A93">
              <w:rPr>
                <w:kern w:val="0"/>
                <w:sz w:val="24"/>
                <w:szCs w:val="24"/>
              </w:rPr>
              <w:lastRenderedPageBreak/>
              <w:t>технологии: учебно-методический комплекс дисциплины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A93" w:rsidRPr="003513A8" w:rsidRDefault="005F6A93" w:rsidP="005F6A93">
            <w:pPr>
              <w:widowControl/>
              <w:tabs>
                <w:tab w:val="clear" w:pos="788"/>
              </w:tabs>
              <w:spacing w:line="240" w:lineRule="auto"/>
              <w:ind w:left="0" w:right="-49" w:firstLine="0"/>
              <w:jc w:val="left"/>
              <w:rPr>
                <w:kern w:val="0"/>
                <w:sz w:val="24"/>
                <w:szCs w:val="24"/>
              </w:rPr>
            </w:pPr>
            <w:proofErr w:type="spellStart"/>
            <w:r>
              <w:rPr>
                <w:kern w:val="0"/>
                <w:sz w:val="24"/>
                <w:szCs w:val="24"/>
              </w:rPr>
              <w:lastRenderedPageBreak/>
              <w:t>Цибульнико-ва</w:t>
            </w:r>
            <w:proofErr w:type="spellEnd"/>
            <w:r>
              <w:rPr>
                <w:kern w:val="0"/>
                <w:sz w:val="24"/>
                <w:szCs w:val="24"/>
              </w:rPr>
              <w:t xml:space="preserve"> В.Е.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A93" w:rsidRPr="003513A8" w:rsidRDefault="005F6A93" w:rsidP="007153AC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М.: МПГУ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A93" w:rsidRPr="003513A8" w:rsidRDefault="005F6A93" w:rsidP="007153AC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2016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A93" w:rsidRPr="003513A8" w:rsidRDefault="005F6A93" w:rsidP="007153AC">
            <w:pPr>
              <w:widowControl/>
              <w:tabs>
                <w:tab w:val="clear" w:pos="788"/>
              </w:tabs>
              <w:snapToGrid w:val="0"/>
              <w:spacing w:line="240" w:lineRule="auto"/>
              <w:ind w:left="0" w:firstLine="0"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A93" w:rsidRPr="003513A8" w:rsidRDefault="005F6A93" w:rsidP="007153AC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</w:rPr>
            </w:pPr>
            <w:r w:rsidRPr="005F6A93">
              <w:rPr>
                <w:kern w:val="0"/>
                <w:sz w:val="24"/>
                <w:szCs w:val="24"/>
              </w:rPr>
              <w:t>https://biblioclub.ru/index.php?page=book_red&amp;id=</w:t>
            </w:r>
            <w:r w:rsidRPr="005F6A93">
              <w:rPr>
                <w:kern w:val="0"/>
                <w:sz w:val="24"/>
                <w:szCs w:val="24"/>
              </w:rPr>
              <w:lastRenderedPageBreak/>
              <w:t>469568</w:t>
            </w:r>
          </w:p>
        </w:tc>
      </w:tr>
      <w:tr w:rsidR="005F6A93" w:rsidRPr="003513A8" w:rsidTr="003B3140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A93" w:rsidRPr="003513A8" w:rsidRDefault="005F6A93" w:rsidP="007153AC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</w:rPr>
            </w:pPr>
            <w:r w:rsidRPr="003513A8">
              <w:rPr>
                <w:kern w:val="0"/>
                <w:sz w:val="24"/>
                <w:szCs w:val="24"/>
              </w:rPr>
              <w:lastRenderedPageBreak/>
              <w:t>4.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A93" w:rsidRPr="003513A8" w:rsidRDefault="006E5DA1" w:rsidP="007153AC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</w:rPr>
            </w:pPr>
            <w:r w:rsidRPr="006E5DA1">
              <w:rPr>
                <w:kern w:val="0"/>
                <w:sz w:val="24"/>
                <w:szCs w:val="24"/>
              </w:rPr>
              <w:t>Эффективные образовательные технологии: учебное пособие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A93" w:rsidRPr="003513A8" w:rsidRDefault="006E5DA1" w:rsidP="007153AC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</w:rPr>
            </w:pPr>
            <w:proofErr w:type="spellStart"/>
            <w:r>
              <w:rPr>
                <w:kern w:val="0"/>
                <w:sz w:val="24"/>
                <w:szCs w:val="24"/>
              </w:rPr>
              <w:t>Сафонцев</w:t>
            </w:r>
            <w:proofErr w:type="spellEnd"/>
            <w:r>
              <w:rPr>
                <w:kern w:val="0"/>
                <w:sz w:val="24"/>
                <w:szCs w:val="24"/>
              </w:rPr>
              <w:t xml:space="preserve"> С.А.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A93" w:rsidRPr="003513A8" w:rsidRDefault="006E5DA1" w:rsidP="007153AC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</w:rPr>
            </w:pPr>
            <w:r w:rsidRPr="006E5DA1">
              <w:rPr>
                <w:kern w:val="0"/>
                <w:sz w:val="24"/>
                <w:szCs w:val="24"/>
              </w:rPr>
              <w:t>Ростов-на-Дону</w:t>
            </w:r>
            <w:r>
              <w:rPr>
                <w:kern w:val="0"/>
                <w:sz w:val="24"/>
                <w:szCs w:val="24"/>
              </w:rPr>
              <w:t xml:space="preserve">: Южный </w:t>
            </w:r>
            <w:proofErr w:type="spellStart"/>
            <w:r>
              <w:rPr>
                <w:kern w:val="0"/>
                <w:sz w:val="24"/>
                <w:szCs w:val="24"/>
              </w:rPr>
              <w:t>фед</w:t>
            </w:r>
            <w:proofErr w:type="spellEnd"/>
            <w:r>
              <w:rPr>
                <w:kern w:val="0"/>
                <w:sz w:val="24"/>
                <w:szCs w:val="24"/>
              </w:rPr>
              <w:t>. ун-т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A93" w:rsidRPr="003513A8" w:rsidRDefault="006E5DA1" w:rsidP="007153AC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2016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A93" w:rsidRPr="003513A8" w:rsidRDefault="005F6A93" w:rsidP="007153AC">
            <w:pPr>
              <w:widowControl/>
              <w:tabs>
                <w:tab w:val="clear" w:pos="788"/>
              </w:tabs>
              <w:snapToGrid w:val="0"/>
              <w:spacing w:line="240" w:lineRule="auto"/>
              <w:ind w:left="0" w:firstLine="0"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A93" w:rsidRPr="003513A8" w:rsidRDefault="006E5DA1" w:rsidP="007153AC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</w:rPr>
            </w:pPr>
            <w:r w:rsidRPr="006E5DA1">
              <w:rPr>
                <w:kern w:val="0"/>
                <w:sz w:val="24"/>
                <w:szCs w:val="24"/>
              </w:rPr>
              <w:t>https://biblioclub.ru/index.php?page=book_red&amp;id=493298</w:t>
            </w:r>
          </w:p>
        </w:tc>
      </w:tr>
    </w:tbl>
    <w:p w:rsidR="002C351E" w:rsidRDefault="002C351E" w:rsidP="002C351E">
      <w:pPr>
        <w:widowControl/>
        <w:tabs>
          <w:tab w:val="clear" w:pos="788"/>
        </w:tabs>
        <w:spacing w:line="240" w:lineRule="auto"/>
        <w:ind w:left="0" w:firstLine="0"/>
        <w:jc w:val="left"/>
        <w:rPr>
          <w:kern w:val="0"/>
          <w:sz w:val="24"/>
          <w:szCs w:val="24"/>
        </w:rPr>
      </w:pPr>
    </w:p>
    <w:p w:rsidR="003B3140" w:rsidRPr="002C351E" w:rsidRDefault="003B3140" w:rsidP="002C351E">
      <w:pPr>
        <w:widowControl/>
        <w:tabs>
          <w:tab w:val="clear" w:pos="788"/>
        </w:tabs>
        <w:spacing w:line="240" w:lineRule="auto"/>
        <w:ind w:left="0" w:firstLine="0"/>
        <w:jc w:val="left"/>
        <w:rPr>
          <w:kern w:val="0"/>
          <w:sz w:val="24"/>
          <w:szCs w:val="24"/>
        </w:rPr>
      </w:pPr>
    </w:p>
    <w:p w:rsidR="00216D0B" w:rsidRPr="00216D0B" w:rsidRDefault="00216D0B" w:rsidP="00216D0B">
      <w:pPr>
        <w:pStyle w:val="1"/>
        <w:numPr>
          <w:ilvl w:val="0"/>
          <w:numId w:val="6"/>
        </w:numPr>
        <w:spacing w:line="240" w:lineRule="auto"/>
        <w:ind w:left="0" w:firstLine="0"/>
        <w:jc w:val="left"/>
        <w:rPr>
          <w:rFonts w:cs="Times New Roman"/>
          <w:sz w:val="24"/>
          <w:szCs w:val="24"/>
        </w:rPr>
      </w:pPr>
      <w:r w:rsidRPr="00216D0B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«Интернет»:</w:t>
      </w:r>
    </w:p>
    <w:p w:rsidR="00216D0B" w:rsidRDefault="00216D0B" w:rsidP="00216D0B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:rsidR="00DC6A3F" w:rsidRPr="00104B95" w:rsidRDefault="00DC6A3F" w:rsidP="00DC6A3F">
      <w:pPr>
        <w:pStyle w:val="1"/>
        <w:spacing w:line="240" w:lineRule="auto"/>
        <w:ind w:left="0" w:firstLine="709"/>
        <w:rPr>
          <w:rFonts w:cs="Times New Roman"/>
          <w:sz w:val="24"/>
          <w:szCs w:val="24"/>
        </w:rPr>
      </w:pPr>
      <w:r w:rsidRPr="00104B95">
        <w:rPr>
          <w:rFonts w:cs="Times New Roman"/>
          <w:sz w:val="24"/>
          <w:szCs w:val="24"/>
        </w:rPr>
        <w:tab/>
        <w:t xml:space="preserve">1. Единое окно доступа к образовательным ресурсам. – Режим доступа: http://window.edu.ru </w:t>
      </w:r>
    </w:p>
    <w:p w:rsidR="00DC6A3F" w:rsidRPr="00104B95" w:rsidRDefault="00DC6A3F" w:rsidP="00DC6A3F">
      <w:pPr>
        <w:pStyle w:val="1"/>
        <w:spacing w:line="240" w:lineRule="auto"/>
        <w:ind w:left="0" w:firstLine="709"/>
        <w:rPr>
          <w:rFonts w:cs="Times New Roman"/>
          <w:sz w:val="24"/>
          <w:szCs w:val="24"/>
        </w:rPr>
      </w:pPr>
      <w:r w:rsidRPr="00104B95">
        <w:rPr>
          <w:rFonts w:cs="Times New Roman"/>
          <w:sz w:val="24"/>
          <w:szCs w:val="24"/>
        </w:rPr>
        <w:tab/>
        <w:t>2. Научная электронная библиотека</w:t>
      </w:r>
      <w:r>
        <w:rPr>
          <w:rFonts w:cs="Times New Roman"/>
          <w:sz w:val="24"/>
          <w:szCs w:val="24"/>
        </w:rPr>
        <w:t xml:space="preserve"> «</w:t>
      </w:r>
      <w:proofErr w:type="spellStart"/>
      <w:r>
        <w:rPr>
          <w:rFonts w:cs="Times New Roman"/>
          <w:sz w:val="24"/>
          <w:szCs w:val="24"/>
        </w:rPr>
        <w:t>eLibrary</w:t>
      </w:r>
      <w:proofErr w:type="spellEnd"/>
      <w:r>
        <w:rPr>
          <w:rFonts w:cs="Times New Roman"/>
          <w:sz w:val="24"/>
          <w:szCs w:val="24"/>
        </w:rPr>
        <w:t>»</w:t>
      </w:r>
      <w:r w:rsidRPr="00104B95">
        <w:rPr>
          <w:rFonts w:cs="Times New Roman"/>
          <w:sz w:val="24"/>
          <w:szCs w:val="24"/>
        </w:rPr>
        <w:t>. – Режим доступа: https://elibrary.ru</w:t>
      </w:r>
    </w:p>
    <w:p w:rsidR="00DC6A3F" w:rsidRPr="00104B95" w:rsidRDefault="00DC6A3F" w:rsidP="00DC6A3F">
      <w:pPr>
        <w:pStyle w:val="1"/>
        <w:spacing w:line="240" w:lineRule="auto"/>
        <w:ind w:left="0" w:firstLine="709"/>
        <w:rPr>
          <w:rFonts w:cs="Times New Roman"/>
          <w:sz w:val="24"/>
          <w:szCs w:val="24"/>
        </w:rPr>
      </w:pPr>
      <w:r w:rsidRPr="00104B95">
        <w:rPr>
          <w:rFonts w:cs="Times New Roman"/>
          <w:sz w:val="24"/>
          <w:szCs w:val="24"/>
        </w:rPr>
        <w:tab/>
        <w:t>3. Научная электронная библиотек</w:t>
      </w:r>
      <w:r>
        <w:rPr>
          <w:rFonts w:cs="Times New Roman"/>
          <w:sz w:val="24"/>
          <w:szCs w:val="24"/>
        </w:rPr>
        <w:t>а «</w:t>
      </w:r>
      <w:proofErr w:type="spellStart"/>
      <w:r>
        <w:rPr>
          <w:rFonts w:cs="Times New Roman"/>
          <w:sz w:val="24"/>
          <w:szCs w:val="24"/>
        </w:rPr>
        <w:t>КиберЛенинка</w:t>
      </w:r>
      <w:proofErr w:type="spellEnd"/>
      <w:r>
        <w:rPr>
          <w:rFonts w:cs="Times New Roman"/>
          <w:sz w:val="24"/>
          <w:szCs w:val="24"/>
        </w:rPr>
        <w:t>»</w:t>
      </w:r>
      <w:r w:rsidRPr="00104B95">
        <w:rPr>
          <w:rFonts w:cs="Times New Roman"/>
          <w:sz w:val="24"/>
          <w:szCs w:val="24"/>
        </w:rPr>
        <w:t>. – Режим доступа: https://cyberleninka.ru/</w:t>
      </w:r>
    </w:p>
    <w:p w:rsidR="00DC6A3F" w:rsidRPr="00104B95" w:rsidRDefault="00DC6A3F" w:rsidP="00DC6A3F">
      <w:pPr>
        <w:pStyle w:val="1"/>
        <w:spacing w:line="240" w:lineRule="auto"/>
        <w:ind w:left="0" w:firstLine="709"/>
        <w:rPr>
          <w:rFonts w:cs="Times New Roman"/>
          <w:sz w:val="24"/>
          <w:szCs w:val="24"/>
        </w:rPr>
      </w:pPr>
      <w:r w:rsidRPr="00104B95">
        <w:rPr>
          <w:rFonts w:cs="Times New Roman"/>
          <w:sz w:val="24"/>
          <w:szCs w:val="24"/>
        </w:rPr>
        <w:tab/>
        <w:t>4. ЭБС «Университетская библиотека онлайн». – Режим доступа: http://www.biblioclub.ru/</w:t>
      </w:r>
    </w:p>
    <w:p w:rsidR="00DC6A3F" w:rsidRPr="00104B95" w:rsidRDefault="00DC6A3F" w:rsidP="00DC6A3F">
      <w:pPr>
        <w:pStyle w:val="1"/>
        <w:spacing w:line="240" w:lineRule="auto"/>
        <w:ind w:left="0" w:firstLine="709"/>
        <w:rPr>
          <w:rFonts w:cs="Times New Roman"/>
          <w:sz w:val="24"/>
          <w:szCs w:val="24"/>
        </w:rPr>
      </w:pPr>
      <w:r w:rsidRPr="00104B95">
        <w:rPr>
          <w:rFonts w:cs="Times New Roman"/>
          <w:sz w:val="24"/>
          <w:szCs w:val="24"/>
        </w:rPr>
        <w:tab/>
        <w:t xml:space="preserve">5. Российская государственная библиотека. – Режим доступа: http://www.rsl.ru/ </w:t>
      </w:r>
    </w:p>
    <w:p w:rsidR="00DC6A3F" w:rsidRPr="00104B95" w:rsidRDefault="00DC6A3F" w:rsidP="00DC6A3F">
      <w:pPr>
        <w:pStyle w:val="1"/>
        <w:spacing w:line="240" w:lineRule="auto"/>
        <w:ind w:left="0" w:firstLine="709"/>
        <w:rPr>
          <w:rFonts w:cs="Times New Roman"/>
          <w:sz w:val="24"/>
          <w:szCs w:val="24"/>
        </w:rPr>
      </w:pPr>
      <w:r w:rsidRPr="00104B95">
        <w:rPr>
          <w:rFonts w:cs="Times New Roman"/>
          <w:sz w:val="24"/>
          <w:szCs w:val="24"/>
        </w:rPr>
        <w:tab/>
        <w:t>6.</w:t>
      </w:r>
      <w:r w:rsidRPr="00104B95">
        <w:rPr>
          <w:rFonts w:cs="Times New Roman"/>
          <w:sz w:val="24"/>
          <w:szCs w:val="24"/>
        </w:rPr>
        <w:tab/>
        <w:t xml:space="preserve">Ресурсы англоязычного портала международного виртуального сообщества лингвистов и преподавателей иностранного языка. – Режим доступа: http://linguistlist.org </w:t>
      </w:r>
    </w:p>
    <w:p w:rsidR="00DC6A3F" w:rsidRPr="00104B95" w:rsidRDefault="00DC6A3F" w:rsidP="00DC6A3F">
      <w:pPr>
        <w:pStyle w:val="1"/>
        <w:spacing w:line="240" w:lineRule="auto"/>
        <w:ind w:left="0" w:firstLine="709"/>
        <w:rPr>
          <w:rFonts w:cs="Times New Roman"/>
          <w:sz w:val="24"/>
          <w:szCs w:val="24"/>
        </w:rPr>
      </w:pPr>
      <w:r w:rsidRPr="00104B95">
        <w:rPr>
          <w:rFonts w:cs="Times New Roman"/>
          <w:sz w:val="24"/>
          <w:szCs w:val="24"/>
        </w:rPr>
        <w:tab/>
        <w:t>7.</w:t>
      </w:r>
      <w:r w:rsidRPr="00104B95">
        <w:rPr>
          <w:rFonts w:cs="Times New Roman"/>
          <w:sz w:val="24"/>
          <w:szCs w:val="24"/>
        </w:rPr>
        <w:tab/>
        <w:t xml:space="preserve">Федеральный портал «Российское образование». – Режим доступа: http://www.edu.ru </w:t>
      </w:r>
    </w:p>
    <w:p w:rsidR="00DC6A3F" w:rsidRPr="00104B95" w:rsidRDefault="00DC6A3F" w:rsidP="00DC6A3F">
      <w:pPr>
        <w:pStyle w:val="1"/>
        <w:spacing w:line="240" w:lineRule="auto"/>
        <w:ind w:left="0" w:firstLine="709"/>
        <w:rPr>
          <w:rFonts w:cs="Times New Roman"/>
          <w:sz w:val="24"/>
          <w:szCs w:val="24"/>
        </w:rPr>
      </w:pPr>
      <w:r w:rsidRPr="00104B95">
        <w:rPr>
          <w:rFonts w:cs="Times New Roman"/>
          <w:sz w:val="24"/>
          <w:szCs w:val="24"/>
        </w:rPr>
        <w:tab/>
        <w:t>8.</w:t>
      </w:r>
      <w:r w:rsidRPr="00104B95">
        <w:rPr>
          <w:rFonts w:cs="Times New Roman"/>
          <w:sz w:val="24"/>
          <w:szCs w:val="24"/>
        </w:rPr>
        <w:tab/>
        <w:t xml:space="preserve">Портал «Федерального института педагогических измерений». – Режим доступа: http://www.fipi.ru </w:t>
      </w:r>
    </w:p>
    <w:p w:rsidR="00DC6A3F" w:rsidRPr="00104B95" w:rsidRDefault="00DC6A3F" w:rsidP="00DC6A3F">
      <w:pPr>
        <w:pStyle w:val="1"/>
        <w:spacing w:line="240" w:lineRule="auto"/>
        <w:ind w:left="0" w:firstLine="709"/>
        <w:rPr>
          <w:rFonts w:cs="Times New Roman"/>
          <w:sz w:val="24"/>
          <w:szCs w:val="24"/>
        </w:rPr>
      </w:pPr>
      <w:r w:rsidRPr="00104B95">
        <w:rPr>
          <w:rFonts w:cs="Times New Roman"/>
          <w:sz w:val="24"/>
          <w:szCs w:val="24"/>
        </w:rPr>
        <w:tab/>
        <w:t>9. Энциклопедия «</w:t>
      </w:r>
      <w:proofErr w:type="spellStart"/>
      <w:r w:rsidRPr="00104B95">
        <w:rPr>
          <w:rFonts w:cs="Times New Roman"/>
          <w:sz w:val="24"/>
          <w:szCs w:val="24"/>
        </w:rPr>
        <w:t>Британника</w:t>
      </w:r>
      <w:proofErr w:type="spellEnd"/>
      <w:r w:rsidRPr="00104B95">
        <w:rPr>
          <w:rFonts w:cs="Times New Roman"/>
          <w:sz w:val="24"/>
          <w:szCs w:val="24"/>
        </w:rPr>
        <w:t xml:space="preserve">». – Режим доступа: http://global.britannica.com/ </w:t>
      </w:r>
    </w:p>
    <w:p w:rsidR="00DC6A3F" w:rsidRPr="00104B95" w:rsidRDefault="00DC6A3F" w:rsidP="00DC6A3F">
      <w:pPr>
        <w:pStyle w:val="1"/>
        <w:spacing w:line="240" w:lineRule="auto"/>
        <w:ind w:left="0" w:firstLine="709"/>
        <w:rPr>
          <w:rFonts w:cs="Times New Roman"/>
          <w:sz w:val="24"/>
          <w:szCs w:val="24"/>
        </w:rPr>
      </w:pPr>
      <w:r w:rsidRPr="00104B95">
        <w:rPr>
          <w:rFonts w:cs="Times New Roman"/>
          <w:sz w:val="24"/>
          <w:szCs w:val="24"/>
        </w:rPr>
        <w:tab/>
        <w:t xml:space="preserve">10. Ресурсный онлайн-центр Департамента экзаменов по английскому языку Кембриджского университета. – Режим доступа: https://www.cambridgeenglish.org/teaching-english/ </w:t>
      </w:r>
    </w:p>
    <w:p w:rsidR="00DC6A3F" w:rsidRPr="00104B95" w:rsidRDefault="00DC6A3F" w:rsidP="00DC6A3F">
      <w:pPr>
        <w:pStyle w:val="1"/>
        <w:spacing w:line="240" w:lineRule="auto"/>
        <w:ind w:left="0" w:firstLine="709"/>
        <w:rPr>
          <w:rFonts w:cs="Times New Roman"/>
          <w:sz w:val="24"/>
          <w:szCs w:val="24"/>
        </w:rPr>
      </w:pPr>
      <w:r w:rsidRPr="00104B95">
        <w:rPr>
          <w:rFonts w:cs="Times New Roman"/>
          <w:sz w:val="24"/>
          <w:szCs w:val="24"/>
        </w:rPr>
        <w:tab/>
        <w:t>11.</w:t>
      </w:r>
      <w:r w:rsidRPr="00104B95">
        <w:rPr>
          <w:rFonts w:cs="Times New Roman"/>
          <w:sz w:val="24"/>
          <w:szCs w:val="24"/>
        </w:rPr>
        <w:tab/>
        <w:t xml:space="preserve">Сетевое образовательное сообщество, всероссийский интернет-педсовет – Режим доступа: https://www.pedsovet.org </w:t>
      </w:r>
    </w:p>
    <w:p w:rsidR="00DC6A3F" w:rsidRPr="00104B95" w:rsidRDefault="00DC6A3F" w:rsidP="00DC6A3F">
      <w:pPr>
        <w:pStyle w:val="1"/>
        <w:spacing w:line="240" w:lineRule="auto"/>
        <w:ind w:left="0" w:firstLine="709"/>
        <w:rPr>
          <w:rFonts w:cs="Times New Roman"/>
          <w:sz w:val="24"/>
          <w:szCs w:val="24"/>
        </w:rPr>
      </w:pPr>
      <w:r w:rsidRPr="00104B95">
        <w:rPr>
          <w:rFonts w:cs="Times New Roman"/>
          <w:sz w:val="24"/>
          <w:szCs w:val="24"/>
        </w:rPr>
        <w:tab/>
        <w:t>12.</w:t>
      </w:r>
      <w:r w:rsidRPr="00104B95">
        <w:rPr>
          <w:rFonts w:cs="Times New Roman"/>
          <w:sz w:val="24"/>
          <w:szCs w:val="24"/>
        </w:rPr>
        <w:tab/>
        <w:t>Сайт для учителей. – Режим доступа: https://kopilkaurokov.ru/</w:t>
      </w:r>
    </w:p>
    <w:p w:rsidR="00DC6A3F" w:rsidRDefault="00DC6A3F" w:rsidP="00DC6A3F">
      <w:pPr>
        <w:pStyle w:val="1"/>
        <w:spacing w:line="240" w:lineRule="auto"/>
        <w:ind w:left="0" w:firstLine="709"/>
        <w:rPr>
          <w:rFonts w:cs="Times New Roman"/>
          <w:sz w:val="24"/>
          <w:szCs w:val="24"/>
        </w:rPr>
      </w:pPr>
      <w:r w:rsidRPr="00104B95">
        <w:rPr>
          <w:rFonts w:cs="Times New Roman"/>
          <w:sz w:val="24"/>
          <w:szCs w:val="24"/>
        </w:rPr>
        <w:tab/>
        <w:t xml:space="preserve">13.  Ресурсная база образовательной корпорации «Макмиллан </w:t>
      </w:r>
      <w:proofErr w:type="spellStart"/>
      <w:r w:rsidRPr="00104B95">
        <w:rPr>
          <w:rFonts w:cs="Times New Roman"/>
          <w:sz w:val="24"/>
          <w:szCs w:val="24"/>
        </w:rPr>
        <w:t>эдюкейшн</w:t>
      </w:r>
      <w:proofErr w:type="spellEnd"/>
      <w:r w:rsidRPr="00104B95">
        <w:rPr>
          <w:rFonts w:cs="Times New Roman"/>
          <w:sz w:val="24"/>
          <w:szCs w:val="24"/>
        </w:rPr>
        <w:t>» для учителей иностранных языков. – Режим доступа: https://www.onestopenglish.com/</w:t>
      </w:r>
    </w:p>
    <w:p w:rsidR="00DC6A3F" w:rsidRDefault="00DC6A3F" w:rsidP="00DC6A3F">
      <w:pPr>
        <w:pStyle w:val="1"/>
        <w:spacing w:line="240" w:lineRule="auto"/>
        <w:ind w:left="0" w:firstLine="70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14. Реестр примерных основных общеобразовательных программ. – Режим доступа: </w:t>
      </w:r>
      <w:r w:rsidRPr="00104B95">
        <w:rPr>
          <w:rFonts w:cs="Times New Roman"/>
          <w:sz w:val="24"/>
          <w:szCs w:val="24"/>
        </w:rPr>
        <w:t>https://fgosreestr.ru/</w:t>
      </w:r>
    </w:p>
    <w:p w:rsidR="00DC6A3F" w:rsidRDefault="00DC6A3F" w:rsidP="00DC6A3F">
      <w:pPr>
        <w:pStyle w:val="1"/>
        <w:spacing w:line="240" w:lineRule="auto"/>
        <w:ind w:left="0" w:firstLine="70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15. Портал </w:t>
      </w:r>
      <w:r w:rsidRPr="00104B95">
        <w:rPr>
          <w:rFonts w:cs="Times New Roman"/>
          <w:sz w:val="24"/>
          <w:szCs w:val="24"/>
        </w:rPr>
        <w:t>Национальн</w:t>
      </w:r>
      <w:r>
        <w:rPr>
          <w:rFonts w:cs="Times New Roman"/>
          <w:sz w:val="24"/>
          <w:szCs w:val="24"/>
        </w:rPr>
        <w:t>ой</w:t>
      </w:r>
      <w:r w:rsidRPr="00104B95">
        <w:rPr>
          <w:rFonts w:cs="Times New Roman"/>
          <w:sz w:val="24"/>
          <w:szCs w:val="24"/>
        </w:rPr>
        <w:t xml:space="preserve"> ассоциаци</w:t>
      </w:r>
      <w:r>
        <w:rPr>
          <w:rFonts w:cs="Times New Roman"/>
          <w:sz w:val="24"/>
          <w:szCs w:val="24"/>
        </w:rPr>
        <w:t>и</w:t>
      </w:r>
      <w:r w:rsidRPr="00104B95">
        <w:rPr>
          <w:rFonts w:cs="Times New Roman"/>
          <w:sz w:val="24"/>
          <w:szCs w:val="24"/>
        </w:rPr>
        <w:t xml:space="preserve"> развития образования и науки</w:t>
      </w:r>
      <w:r>
        <w:rPr>
          <w:rFonts w:cs="Times New Roman"/>
          <w:sz w:val="24"/>
          <w:szCs w:val="24"/>
        </w:rPr>
        <w:t xml:space="preserve"> с перечнем ФГОС. – Режим доступа: </w:t>
      </w:r>
      <w:r w:rsidRPr="00DC6A3F">
        <w:rPr>
          <w:rFonts w:cs="Times New Roman"/>
          <w:sz w:val="24"/>
          <w:szCs w:val="24"/>
        </w:rPr>
        <w:t>https://fgos.ru/</w:t>
      </w:r>
    </w:p>
    <w:p w:rsidR="00DC6A3F" w:rsidRDefault="00DC6A3F" w:rsidP="00DC6A3F">
      <w:pPr>
        <w:pStyle w:val="1"/>
        <w:spacing w:line="240" w:lineRule="auto"/>
        <w:ind w:left="0" w:firstLine="70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16. Онлайн-глоссарий по педагогике. – Режим доступа: </w:t>
      </w:r>
      <w:r w:rsidRPr="00BD46F4">
        <w:rPr>
          <w:rFonts w:cs="Times New Roman"/>
          <w:sz w:val="24"/>
          <w:szCs w:val="24"/>
        </w:rPr>
        <w:t>https://spravochnick.ru/pedagogika/</w:t>
      </w:r>
    </w:p>
    <w:p w:rsidR="00DC6A3F" w:rsidRDefault="00DC6A3F" w:rsidP="00DC6A3F">
      <w:pPr>
        <w:ind w:left="0" w:firstLine="0"/>
        <w:rPr>
          <w:kern w:val="0"/>
          <w:sz w:val="24"/>
          <w:szCs w:val="24"/>
        </w:rPr>
      </w:pPr>
    </w:p>
    <w:p w:rsidR="003B3140" w:rsidRDefault="003B3140" w:rsidP="00DC6A3F">
      <w:pPr>
        <w:ind w:left="0" w:firstLine="0"/>
        <w:rPr>
          <w:kern w:val="0"/>
          <w:sz w:val="24"/>
          <w:szCs w:val="24"/>
        </w:rPr>
      </w:pPr>
    </w:p>
    <w:p w:rsidR="00DC6A3F" w:rsidRDefault="00DC6A3F" w:rsidP="00DC6A3F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:rsidR="00DC6A3F" w:rsidRDefault="00DC6A3F" w:rsidP="00DC6A3F">
      <w:pPr>
        <w:widowControl/>
        <w:spacing w:line="240" w:lineRule="auto"/>
        <w:ind w:firstLine="0"/>
        <w:rPr>
          <w:sz w:val="24"/>
          <w:szCs w:val="24"/>
        </w:rPr>
      </w:pPr>
    </w:p>
    <w:p w:rsidR="00DC6A3F" w:rsidRDefault="00DC6A3F" w:rsidP="00DC6A3F">
      <w:pPr>
        <w:widowControl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  <w:t>В ходе осуществления образовательного процесса используются следующие информационные технологии:</w:t>
      </w:r>
    </w:p>
    <w:p w:rsidR="00DC6A3F" w:rsidRDefault="00DC6A3F" w:rsidP="00DC6A3F">
      <w:pPr>
        <w:widowControl/>
        <w:spacing w:line="240" w:lineRule="auto"/>
        <w:ind w:firstLine="811"/>
        <w:rPr>
          <w:sz w:val="24"/>
          <w:szCs w:val="24"/>
        </w:rPr>
      </w:pPr>
      <w:r>
        <w:rPr>
          <w:sz w:val="24"/>
          <w:szCs w:val="24"/>
        </w:rPr>
        <w:t>- средства визуального отображения и представления информации (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>) для создания визуальных презентаций как преподавателем (при проведении занятий) так и обучаемым при подготовке докладов для семинарского занятия;</w:t>
      </w:r>
    </w:p>
    <w:p w:rsidR="00DC6A3F" w:rsidRDefault="00DC6A3F" w:rsidP="00DC6A3F">
      <w:pPr>
        <w:widowControl/>
        <w:spacing w:line="240" w:lineRule="auto"/>
        <w:ind w:firstLine="811"/>
        <w:rPr>
          <w:sz w:val="24"/>
          <w:szCs w:val="24"/>
        </w:rPr>
      </w:pPr>
      <w:r>
        <w:rPr>
          <w:sz w:val="24"/>
          <w:szCs w:val="24"/>
        </w:rPr>
        <w:lastRenderedPageBreak/>
        <w:t>- средства телекоммуникационного общения (электронная почта и т.п.) преподавателя и обучаемого;</w:t>
      </w:r>
    </w:p>
    <w:p w:rsidR="00DC6A3F" w:rsidRDefault="00DC6A3F" w:rsidP="00DC6A3F">
      <w:pPr>
        <w:widowControl/>
        <w:spacing w:line="240" w:lineRule="auto"/>
        <w:ind w:firstLine="811"/>
        <w:rPr>
          <w:sz w:val="24"/>
          <w:szCs w:val="24"/>
        </w:rPr>
      </w:pPr>
      <w:r>
        <w:rPr>
          <w:sz w:val="24"/>
          <w:szCs w:val="24"/>
        </w:rPr>
        <w:t>-  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DC6A3F" w:rsidRDefault="00DC6A3F" w:rsidP="00DC6A3F">
      <w:pPr>
        <w:widowControl/>
        <w:spacing w:line="240" w:lineRule="auto"/>
        <w:ind w:firstLine="567"/>
        <w:rPr>
          <w:sz w:val="24"/>
          <w:szCs w:val="24"/>
        </w:rPr>
      </w:pPr>
    </w:p>
    <w:p w:rsidR="00DC6A3F" w:rsidRDefault="00DC6A3F" w:rsidP="00DC6A3F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b/>
          <w:bCs/>
          <w:sz w:val="24"/>
          <w:szCs w:val="24"/>
        </w:rPr>
        <w:t>9.1. Требования к программному обеспечению учебного процесса</w:t>
      </w:r>
    </w:p>
    <w:p w:rsidR="00DC6A3F" w:rsidRDefault="00DC6A3F" w:rsidP="00DC6A3F">
      <w:pPr>
        <w:widowControl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  <w:t>Для успешного освоения дисциплины, обучающийся использует следующие программные средства:</w:t>
      </w:r>
    </w:p>
    <w:p w:rsidR="00DC6A3F" w:rsidRDefault="00DC6A3F" w:rsidP="00DC6A3F">
      <w:pPr>
        <w:widowControl/>
        <w:numPr>
          <w:ilvl w:val="0"/>
          <w:numId w:val="10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Windows</w:t>
      </w:r>
      <w:proofErr w:type="spellEnd"/>
      <w:r>
        <w:rPr>
          <w:sz w:val="24"/>
          <w:szCs w:val="24"/>
        </w:rPr>
        <w:t xml:space="preserve"> 10 x64</w:t>
      </w:r>
    </w:p>
    <w:p w:rsidR="00DC6A3F" w:rsidRDefault="00DC6A3F" w:rsidP="00DC6A3F">
      <w:pPr>
        <w:widowControl/>
        <w:numPr>
          <w:ilvl w:val="0"/>
          <w:numId w:val="10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MicrosoftOffice</w:t>
      </w:r>
      <w:proofErr w:type="spellEnd"/>
      <w:r>
        <w:rPr>
          <w:sz w:val="24"/>
          <w:szCs w:val="24"/>
        </w:rPr>
        <w:t xml:space="preserve"> 2016</w:t>
      </w:r>
    </w:p>
    <w:p w:rsidR="00DC6A3F" w:rsidRDefault="00DC6A3F" w:rsidP="00DC6A3F">
      <w:pPr>
        <w:widowControl/>
        <w:numPr>
          <w:ilvl w:val="0"/>
          <w:numId w:val="10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LibreOffice</w:t>
      </w:r>
      <w:proofErr w:type="spellEnd"/>
    </w:p>
    <w:p w:rsidR="00DC6A3F" w:rsidRDefault="00DC6A3F" w:rsidP="00DC6A3F">
      <w:pPr>
        <w:widowControl/>
        <w:numPr>
          <w:ilvl w:val="0"/>
          <w:numId w:val="10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Firefox</w:t>
      </w:r>
      <w:proofErr w:type="spellEnd"/>
    </w:p>
    <w:p w:rsidR="00DC6A3F" w:rsidRDefault="00DC6A3F" w:rsidP="00DC6A3F">
      <w:pPr>
        <w:widowControl/>
        <w:numPr>
          <w:ilvl w:val="0"/>
          <w:numId w:val="1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GIMP</w:t>
      </w:r>
    </w:p>
    <w:p w:rsidR="00DC6A3F" w:rsidRDefault="00DC6A3F" w:rsidP="00DC6A3F">
      <w:pPr>
        <w:widowControl/>
        <w:tabs>
          <w:tab w:val="clear" w:pos="788"/>
          <w:tab w:val="left" w:pos="3975"/>
          <w:tab w:val="center" w:pos="5352"/>
        </w:tabs>
        <w:spacing w:line="240" w:lineRule="auto"/>
        <w:ind w:left="1066"/>
        <w:rPr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:rsidR="00DC6A3F" w:rsidRDefault="00DC6A3F" w:rsidP="00DC6A3F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9.2. Информационно-справочные системы (при необходимости):</w:t>
      </w:r>
    </w:p>
    <w:p w:rsidR="00DC6A3F" w:rsidRDefault="00DC6A3F" w:rsidP="00DC6A3F">
      <w:pPr>
        <w:widowControl/>
        <w:spacing w:line="240" w:lineRule="auto"/>
        <w:ind w:left="760" w:firstLine="0"/>
        <w:rPr>
          <w:sz w:val="24"/>
          <w:szCs w:val="24"/>
        </w:rPr>
      </w:pPr>
      <w:r>
        <w:rPr>
          <w:sz w:val="24"/>
          <w:szCs w:val="24"/>
        </w:rPr>
        <w:t>Не используются</w:t>
      </w:r>
    </w:p>
    <w:p w:rsidR="00DC6A3F" w:rsidRDefault="00DC6A3F" w:rsidP="00DC6A3F">
      <w:pPr>
        <w:spacing w:line="240" w:lineRule="auto"/>
        <w:rPr>
          <w:b/>
          <w:bCs/>
          <w:sz w:val="24"/>
          <w:szCs w:val="24"/>
        </w:rPr>
      </w:pPr>
    </w:p>
    <w:p w:rsidR="003B3140" w:rsidRDefault="003B3140" w:rsidP="00DC6A3F">
      <w:pPr>
        <w:spacing w:line="240" w:lineRule="auto"/>
        <w:rPr>
          <w:b/>
          <w:bCs/>
          <w:sz w:val="24"/>
          <w:szCs w:val="24"/>
        </w:rPr>
      </w:pPr>
    </w:p>
    <w:p w:rsidR="00DC6A3F" w:rsidRDefault="00DC6A3F" w:rsidP="00DC6A3F">
      <w:pPr>
        <w:spacing w:line="240" w:lineRule="auto"/>
        <w:ind w:left="0" w:firstLine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10. </w:t>
      </w:r>
      <w:r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:rsidR="00DC6A3F" w:rsidRDefault="00DC6A3F" w:rsidP="00DC6A3F">
      <w:pPr>
        <w:spacing w:line="240" w:lineRule="auto"/>
        <w:ind w:firstLine="0"/>
        <w:rPr>
          <w:rFonts w:eastAsia="ArialMT"/>
          <w:color w:val="000000"/>
          <w:sz w:val="24"/>
          <w:szCs w:val="24"/>
          <w:lang w:eastAsia="en-US"/>
        </w:rPr>
      </w:pPr>
    </w:p>
    <w:p w:rsidR="00DC6A3F" w:rsidRDefault="00DC6A3F" w:rsidP="00DC6A3F">
      <w:pPr>
        <w:spacing w:line="240" w:lineRule="auto"/>
        <w:ind w:firstLine="0"/>
        <w:rPr>
          <w:sz w:val="24"/>
          <w:szCs w:val="24"/>
        </w:rPr>
      </w:pPr>
      <w:r>
        <w:rPr>
          <w:rFonts w:eastAsia="ArialMT"/>
          <w:color w:val="000000"/>
          <w:sz w:val="24"/>
          <w:szCs w:val="24"/>
          <w:lang w:eastAsia="en-US"/>
        </w:rPr>
        <w:tab/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DC6A3F" w:rsidRDefault="00DC6A3F" w:rsidP="00DC6A3F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DC6A3F" w:rsidRDefault="00DC6A3F" w:rsidP="00DC6A3F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:rsidR="00DC6A3F" w:rsidRDefault="00DC6A3F" w:rsidP="00DC6A3F"/>
    <w:p w:rsidR="00DC6A3F" w:rsidRDefault="00DC6A3F" w:rsidP="00DC6A3F"/>
    <w:p w:rsidR="00DC6A3F" w:rsidRPr="003471DE" w:rsidRDefault="00DC6A3F" w:rsidP="00DC6A3F">
      <w:pPr>
        <w:ind w:left="0" w:firstLine="0"/>
        <w:rPr>
          <w:sz w:val="24"/>
          <w:szCs w:val="24"/>
        </w:rPr>
      </w:pPr>
    </w:p>
    <w:sectPr w:rsidR="00DC6A3F" w:rsidRPr="003471DE" w:rsidSect="001F21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FreeSans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2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4">
    <w:nsid w:val="00000021"/>
    <w:multiLevelType w:val="singleLevel"/>
    <w:tmpl w:val="00000021"/>
    <w:name w:val="WW8Num3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5">
    <w:nsid w:val="0AA505F0"/>
    <w:multiLevelType w:val="multilevel"/>
    <w:tmpl w:val="0C66F870"/>
    <w:lvl w:ilvl="0">
      <w:start w:val="8"/>
      <w:numFmt w:val="decimal"/>
      <w:lvlText w:val="%1."/>
      <w:lvlJc w:val="left"/>
      <w:pPr>
        <w:ind w:left="720" w:hanging="360"/>
      </w:pPr>
      <w:rPr>
        <w:rFonts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b/>
        <w:bCs w:val="0"/>
        <w:sz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58C5C7D"/>
    <w:multiLevelType w:val="hybridMultilevel"/>
    <w:tmpl w:val="02920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2F2FC0"/>
    <w:multiLevelType w:val="hybridMultilevel"/>
    <w:tmpl w:val="26D6460A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8">
    <w:nsid w:val="32DF4200"/>
    <w:multiLevelType w:val="multilevel"/>
    <w:tmpl w:val="810057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69C3359B"/>
    <w:multiLevelType w:val="hybridMultilevel"/>
    <w:tmpl w:val="96D4DF30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4"/>
  </w:num>
  <w:num w:numId="8">
    <w:abstractNumId w:val="9"/>
  </w:num>
  <w:num w:numId="9">
    <w:abstractNumId w:val="7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907F92"/>
    <w:rsid w:val="00087509"/>
    <w:rsid w:val="000E14B5"/>
    <w:rsid w:val="000F4085"/>
    <w:rsid w:val="00125A7B"/>
    <w:rsid w:val="0013257C"/>
    <w:rsid w:val="00184A2A"/>
    <w:rsid w:val="0018605D"/>
    <w:rsid w:val="001F210D"/>
    <w:rsid w:val="00212881"/>
    <w:rsid w:val="00216D0B"/>
    <w:rsid w:val="002A6559"/>
    <w:rsid w:val="002B6F3A"/>
    <w:rsid w:val="002C351E"/>
    <w:rsid w:val="002D54A6"/>
    <w:rsid w:val="003471DE"/>
    <w:rsid w:val="003B3140"/>
    <w:rsid w:val="004E1924"/>
    <w:rsid w:val="005F6A93"/>
    <w:rsid w:val="0061681E"/>
    <w:rsid w:val="00677638"/>
    <w:rsid w:val="006E5DA1"/>
    <w:rsid w:val="007730D4"/>
    <w:rsid w:val="007A3B26"/>
    <w:rsid w:val="00802FAA"/>
    <w:rsid w:val="00851C6D"/>
    <w:rsid w:val="008E495B"/>
    <w:rsid w:val="00907F92"/>
    <w:rsid w:val="009E18E1"/>
    <w:rsid w:val="00A12EC1"/>
    <w:rsid w:val="00AA0DDA"/>
    <w:rsid w:val="00B0474A"/>
    <w:rsid w:val="00CE33C6"/>
    <w:rsid w:val="00CE701D"/>
    <w:rsid w:val="00D759AC"/>
    <w:rsid w:val="00D84650"/>
    <w:rsid w:val="00DC6A3F"/>
    <w:rsid w:val="00EB29D3"/>
    <w:rsid w:val="00EB6567"/>
    <w:rsid w:val="00EE74EF"/>
    <w:rsid w:val="00F46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1DE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2"/>
      <w:sz w:val="18"/>
      <w:szCs w:val="18"/>
      <w:lang w:eastAsia="zh-C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A0DDA"/>
    <w:pPr>
      <w:keepNext/>
      <w:keepLines/>
      <w:widowControl/>
      <w:tabs>
        <w:tab w:val="clear" w:pos="788"/>
      </w:tabs>
      <w:spacing w:before="200" w:line="240" w:lineRule="auto"/>
      <w:ind w:left="0" w:firstLine="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5Char">
    <w:name w:val="Heading 5 Char"/>
    <w:basedOn w:val="a0"/>
    <w:link w:val="51"/>
    <w:uiPriority w:val="99"/>
    <w:qFormat/>
    <w:locked/>
    <w:rsid w:val="003471DE"/>
    <w:rPr>
      <w:rFonts w:cs="Times New Roman"/>
      <w:b/>
      <w:bCs/>
      <w:i/>
      <w:iCs/>
      <w:sz w:val="26"/>
      <w:szCs w:val="26"/>
      <w:lang w:eastAsia="ru-RU"/>
    </w:rPr>
  </w:style>
  <w:style w:type="paragraph" w:customStyle="1" w:styleId="51">
    <w:name w:val="Заголовок 51"/>
    <w:basedOn w:val="a"/>
    <w:next w:val="a"/>
    <w:link w:val="Heading5Char"/>
    <w:uiPriority w:val="99"/>
    <w:qFormat/>
    <w:locked/>
    <w:rsid w:val="003471DE"/>
    <w:pPr>
      <w:widowControl/>
      <w:tabs>
        <w:tab w:val="clear" w:pos="788"/>
      </w:tabs>
      <w:suppressAutoHyphens w:val="0"/>
      <w:spacing w:before="240" w:after="60" w:line="240" w:lineRule="auto"/>
      <w:ind w:left="0" w:firstLine="0"/>
      <w:jc w:val="left"/>
      <w:outlineLvl w:val="4"/>
    </w:pPr>
    <w:rPr>
      <w:rFonts w:asciiTheme="minorHAnsi" w:eastAsiaTheme="minorHAnsi" w:hAnsiTheme="minorHAnsi"/>
      <w:b/>
      <w:bCs/>
      <w:i/>
      <w:iCs/>
      <w:kern w:val="0"/>
      <w:sz w:val="26"/>
      <w:szCs w:val="26"/>
      <w:lang w:eastAsia="ru-RU"/>
    </w:rPr>
  </w:style>
  <w:style w:type="paragraph" w:styleId="a3">
    <w:name w:val="Body Text Indent"/>
    <w:basedOn w:val="a"/>
    <w:link w:val="a4"/>
    <w:uiPriority w:val="99"/>
    <w:rsid w:val="003471DE"/>
    <w:pPr>
      <w:widowControl/>
      <w:tabs>
        <w:tab w:val="clear" w:pos="788"/>
      </w:tabs>
      <w:suppressAutoHyphens w:val="0"/>
      <w:spacing w:after="120" w:line="240" w:lineRule="auto"/>
      <w:ind w:left="283" w:firstLine="0"/>
      <w:jc w:val="left"/>
    </w:pPr>
    <w:rPr>
      <w:rFonts w:eastAsia="Calibri"/>
      <w:kern w:val="0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3471DE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5">
    <w:name w:val="Для таблиц"/>
    <w:basedOn w:val="a"/>
    <w:uiPriority w:val="99"/>
    <w:qFormat/>
    <w:rsid w:val="003471DE"/>
    <w:pPr>
      <w:widowControl/>
      <w:suppressAutoHyphens w:val="0"/>
    </w:pPr>
    <w:rPr>
      <w:color w:val="00000A"/>
      <w:lang w:eastAsia="ru-RU"/>
    </w:rPr>
  </w:style>
  <w:style w:type="paragraph" w:customStyle="1" w:styleId="a6">
    <w:name w:val="список с точками"/>
    <w:basedOn w:val="a"/>
    <w:uiPriority w:val="99"/>
    <w:qFormat/>
    <w:rsid w:val="003471DE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7">
    <w:name w:val="Содержимое таблицы"/>
    <w:basedOn w:val="a"/>
    <w:uiPriority w:val="99"/>
    <w:qFormat/>
    <w:rsid w:val="003471DE"/>
    <w:pPr>
      <w:widowControl/>
      <w:suppressLineNumbers/>
    </w:pPr>
    <w:rPr>
      <w:rFonts w:ascii="Liberation Serif" w:hAnsi="Liberation Serif" w:cs="FreeSans"/>
    </w:rPr>
  </w:style>
  <w:style w:type="paragraph" w:customStyle="1" w:styleId="Default">
    <w:name w:val="Default"/>
    <w:qFormat/>
    <w:rsid w:val="003471DE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46D31"/>
    <w:pPr>
      <w:ind w:left="720"/>
      <w:contextualSpacing/>
    </w:pPr>
  </w:style>
  <w:style w:type="paragraph" w:customStyle="1" w:styleId="WW-">
    <w:name w:val="WW-Базовый"/>
    <w:uiPriority w:val="99"/>
    <w:qFormat/>
    <w:rsid w:val="00EE74EF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2"/>
      <w:sz w:val="18"/>
      <w:szCs w:val="18"/>
      <w:lang w:eastAsia="zh-CN"/>
    </w:rPr>
  </w:style>
  <w:style w:type="paragraph" w:styleId="a9">
    <w:name w:val="Body Text"/>
    <w:basedOn w:val="a"/>
    <w:link w:val="aa"/>
    <w:uiPriority w:val="99"/>
    <w:semiHidden/>
    <w:unhideWhenUsed/>
    <w:rsid w:val="0013257C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13257C"/>
    <w:rPr>
      <w:rFonts w:ascii="Times New Roman" w:eastAsia="Times New Roman" w:hAnsi="Times New Roman" w:cs="Times New Roman"/>
      <w:kern w:val="2"/>
      <w:sz w:val="18"/>
      <w:szCs w:val="18"/>
      <w:lang w:eastAsia="zh-CN"/>
    </w:rPr>
  </w:style>
  <w:style w:type="character" w:customStyle="1" w:styleId="-">
    <w:name w:val="Интернет-ссылка"/>
    <w:basedOn w:val="a0"/>
    <w:uiPriority w:val="99"/>
    <w:rsid w:val="00216D0B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uiPriority w:val="99"/>
    <w:qFormat/>
    <w:rsid w:val="00216D0B"/>
    <w:pPr>
      <w:ind w:left="720" w:firstLine="0"/>
      <w:contextualSpacing/>
    </w:pPr>
    <w:rPr>
      <w:rFonts w:cs="Mangal"/>
      <w:szCs w:val="21"/>
    </w:rPr>
  </w:style>
  <w:style w:type="paragraph" w:customStyle="1" w:styleId="western">
    <w:name w:val="western"/>
    <w:basedOn w:val="a"/>
    <w:rsid w:val="008E495B"/>
    <w:pPr>
      <w:widowControl/>
      <w:shd w:val="clear" w:color="auto" w:fill="FFFFFF"/>
      <w:tabs>
        <w:tab w:val="clear" w:pos="788"/>
      </w:tabs>
      <w:spacing w:before="280" w:line="360" w:lineRule="auto"/>
      <w:ind w:left="0" w:firstLine="0"/>
      <w:jc w:val="left"/>
    </w:pPr>
    <w:rPr>
      <w:color w:val="000000"/>
      <w:kern w:val="0"/>
      <w:sz w:val="28"/>
      <w:szCs w:val="28"/>
    </w:rPr>
  </w:style>
  <w:style w:type="paragraph" w:styleId="31">
    <w:name w:val="Body Text 3"/>
    <w:basedOn w:val="a"/>
    <w:link w:val="32"/>
    <w:uiPriority w:val="99"/>
    <w:unhideWhenUsed/>
    <w:rsid w:val="008E495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8E495B"/>
    <w:rPr>
      <w:rFonts w:ascii="Times New Roman" w:eastAsia="Times New Roman" w:hAnsi="Times New Roman" w:cs="Times New Roman"/>
      <w:kern w:val="2"/>
      <w:sz w:val="16"/>
      <w:szCs w:val="16"/>
      <w:lang w:eastAsia="zh-CN"/>
    </w:rPr>
  </w:style>
  <w:style w:type="character" w:styleId="ab">
    <w:name w:val="Hyperlink"/>
    <w:basedOn w:val="a0"/>
    <w:rsid w:val="00AA0DDA"/>
    <w:rPr>
      <w:rFonts w:cs="Times New Roman"/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AA0DD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8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2916</Words>
  <Characters>16624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PSA</cp:lastModifiedBy>
  <cp:revision>19</cp:revision>
  <dcterms:created xsi:type="dcterms:W3CDTF">2021-04-13T10:58:00Z</dcterms:created>
  <dcterms:modified xsi:type="dcterms:W3CDTF">2023-05-09T19:44:00Z</dcterms:modified>
</cp:coreProperties>
</file>