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49D96250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</w:t>
      </w:r>
      <w:r w:rsidR="007E6F0C">
        <w:rPr>
          <w:bCs w:val="0"/>
          <w:i w:val="0"/>
          <w:sz w:val="28"/>
          <w:szCs w:val="28"/>
        </w:rPr>
        <w:t>О</w:t>
      </w:r>
      <w:r w:rsidR="00633193">
        <w:rPr>
          <w:bCs w:val="0"/>
          <w:i w:val="0"/>
          <w:sz w:val="28"/>
          <w:szCs w:val="28"/>
        </w:rPr>
        <w:t>.0</w:t>
      </w:r>
      <w:r w:rsidR="003335D5">
        <w:rPr>
          <w:bCs w:val="0"/>
          <w:i w:val="0"/>
          <w:sz w:val="28"/>
          <w:szCs w:val="28"/>
        </w:rPr>
        <w:t>5</w:t>
      </w:r>
      <w:r w:rsidR="00633193">
        <w:rPr>
          <w:bCs w:val="0"/>
          <w:i w:val="0"/>
          <w:sz w:val="28"/>
          <w:szCs w:val="28"/>
        </w:rPr>
        <w:t>(</w:t>
      </w:r>
      <w:r w:rsidR="007E6F0C">
        <w:rPr>
          <w:bCs w:val="0"/>
          <w:i w:val="0"/>
          <w:sz w:val="28"/>
          <w:szCs w:val="28"/>
        </w:rPr>
        <w:t>Пд</w:t>
      </w:r>
      <w:r w:rsidR="00633193">
        <w:rPr>
          <w:bCs w:val="0"/>
          <w:i w:val="0"/>
          <w:sz w:val="28"/>
          <w:szCs w:val="28"/>
        </w:rPr>
        <w:t>)</w:t>
      </w:r>
      <w:r w:rsidR="004C055C">
        <w:rPr>
          <w:bCs w:val="0"/>
          <w:i w:val="0"/>
          <w:sz w:val="28"/>
          <w:szCs w:val="28"/>
        </w:rPr>
        <w:t xml:space="preserve"> </w:t>
      </w:r>
      <w:r w:rsidR="007E6F0C">
        <w:rPr>
          <w:bCs w:val="0"/>
          <w:i w:val="0"/>
          <w:sz w:val="28"/>
          <w:szCs w:val="28"/>
        </w:rPr>
        <w:t>Преддипломная</w:t>
      </w:r>
      <w:r w:rsidR="00633193">
        <w:rPr>
          <w:bCs w:val="0"/>
          <w:i w:val="0"/>
          <w:sz w:val="28"/>
          <w:szCs w:val="28"/>
        </w:rPr>
        <w:t xml:space="preserve"> практика</w:t>
      </w:r>
      <w:r w:rsidR="0052539D">
        <w:rPr>
          <w:bCs w:val="0"/>
          <w:i w:val="0"/>
          <w:sz w:val="28"/>
          <w:szCs w:val="28"/>
        </w:rPr>
        <w:t xml:space="preserve"> 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58EAFAF1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44</w:t>
      </w:r>
      <w:r w:rsidR="000E63F1">
        <w:rPr>
          <w:b/>
        </w:rPr>
        <w:t>.0</w:t>
      </w:r>
      <w:r w:rsidR="003335D5">
        <w:rPr>
          <w:b/>
        </w:rPr>
        <w:t>4</w:t>
      </w:r>
      <w:r>
        <w:rPr>
          <w:b/>
        </w:rPr>
        <w:t>.0</w:t>
      </w:r>
      <w:r w:rsidR="003335D5">
        <w:rPr>
          <w:b/>
        </w:rPr>
        <w:t>1</w:t>
      </w:r>
      <w:r w:rsidRPr="00C32C26">
        <w:rPr>
          <w:b/>
        </w:rPr>
        <w:t xml:space="preserve"> </w:t>
      </w:r>
      <w:r w:rsidR="003335D5">
        <w:rPr>
          <w:b/>
        </w:rPr>
        <w:t xml:space="preserve">Педагогическое образование </w:t>
      </w:r>
    </w:p>
    <w:p w14:paraId="653BA6A3" w14:textId="12F934EA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3335D5">
        <w:rPr>
          <w:b/>
        </w:rPr>
        <w:t>Литературное и языковое образование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9E991AA" w14:textId="77777777" w:rsidR="00735768" w:rsidRDefault="00735768" w:rsidP="00735768">
      <w:pPr>
        <w:tabs>
          <w:tab w:val="left" w:pos="3822"/>
        </w:tabs>
        <w:jc w:val="center"/>
      </w:pPr>
      <w:r>
        <w:t>(год начала подготовки – 2022)</w:t>
      </w: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2A7F3C8E" w:rsidR="000E63F1" w:rsidRDefault="0052539D" w:rsidP="00F17820">
      <w:pPr>
        <w:pStyle w:val="ab"/>
        <w:jc w:val="center"/>
      </w:pPr>
      <w:r>
        <w:t>202</w:t>
      </w:r>
      <w:r w:rsidR="00735768">
        <w:t>2</w:t>
      </w:r>
      <w:bookmarkStart w:id="1" w:name="_GoBack"/>
      <w:bookmarkEnd w:id="1"/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311F6162" w:rsidR="00A716B4" w:rsidRPr="00A716B4" w:rsidRDefault="0049004D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 практика, п</w:t>
      </w:r>
      <w:r w:rsidR="003811C0">
        <w:rPr>
          <w:bCs/>
          <w:u w:val="single"/>
        </w:rPr>
        <w:t>реддипломная практика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35C7FAAC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3811C0">
        <w:t>производственная</w:t>
      </w:r>
    </w:p>
    <w:p w14:paraId="77C04B18" w14:textId="119900FF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3811C0">
        <w:t>преддипломная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49041C48" w:rsidR="00E639B1" w:rsidRDefault="00E639B1" w:rsidP="008871B4">
      <w:r>
        <w:rPr>
          <w:u w:val="single"/>
        </w:rPr>
        <w:t>Форма проведения практики</w:t>
      </w:r>
      <w:r>
        <w:t xml:space="preserve">: </w:t>
      </w:r>
      <w:r w:rsidR="0052539D">
        <w:t>непрерывн</w:t>
      </w:r>
      <w:r>
        <w:t>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6DC963FF" w14:textId="2AE7606F" w:rsidR="001C6683" w:rsidRDefault="003335D5" w:rsidP="008871B4">
      <w:pPr>
        <w:jc w:val="both"/>
      </w:pPr>
      <w:r w:rsidRPr="003335D5">
        <w:t>ОПК-1; ОПК-2; ПК-1; ПК-2; ПК-3; ПК-4</w:t>
      </w:r>
    </w:p>
    <w:p w14:paraId="096B3C79" w14:textId="77777777" w:rsidR="003335D5" w:rsidRDefault="003335D5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80B4F" w:rsidRPr="00480B4F" w14:paraId="30A920B0" w14:textId="77777777" w:rsidTr="00A603BD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6FD3EB7" w14:textId="77777777" w:rsidR="00480B4F" w:rsidRPr="00480B4F" w:rsidRDefault="00480B4F" w:rsidP="00480B4F">
            <w:pPr>
              <w:jc w:val="center"/>
              <w:rPr>
                <w:i/>
                <w:iCs/>
                <w:color w:val="000000"/>
              </w:rPr>
            </w:pPr>
            <w:r w:rsidRPr="00480B4F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5BC92B" w14:textId="77777777" w:rsidR="00480B4F" w:rsidRPr="00480B4F" w:rsidRDefault="00480B4F" w:rsidP="00480B4F">
            <w:pPr>
              <w:jc w:val="center"/>
            </w:pPr>
            <w:r w:rsidRPr="00480B4F">
              <w:rPr>
                <w:color w:val="000000"/>
              </w:rPr>
              <w:t xml:space="preserve">Содержание компетенции </w:t>
            </w:r>
          </w:p>
          <w:p w14:paraId="68417CE4" w14:textId="77777777" w:rsidR="00480B4F" w:rsidRPr="00480B4F" w:rsidRDefault="00480B4F" w:rsidP="00480B4F">
            <w:pPr>
              <w:jc w:val="center"/>
            </w:pPr>
            <w:r w:rsidRPr="00480B4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336123DA" w14:textId="77777777" w:rsidR="00480B4F" w:rsidRPr="00480B4F" w:rsidRDefault="00480B4F" w:rsidP="00480B4F">
            <w:pPr>
              <w:jc w:val="center"/>
            </w:pPr>
            <w:r w:rsidRPr="00480B4F">
              <w:t>Индикаторы компетенций (код и содержание)</w:t>
            </w:r>
          </w:p>
        </w:tc>
      </w:tr>
      <w:tr w:rsidR="003335D5" w:rsidRPr="00480B4F" w14:paraId="28FFA8ED" w14:textId="77777777" w:rsidTr="0066767C">
        <w:trPr>
          <w:trHeight w:val="285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C8994" w14:textId="6F399311" w:rsidR="003335D5" w:rsidRPr="00480B4F" w:rsidRDefault="003335D5" w:rsidP="003335D5">
            <w:pPr>
              <w:jc w:val="center"/>
              <w:rPr>
                <w:color w:val="000000"/>
              </w:rPr>
            </w:pPr>
            <w:r w:rsidRPr="002F07C9">
              <w:t>ОПК-1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D7355" w14:textId="77777777" w:rsidR="003335D5" w:rsidRPr="002F07C9" w:rsidRDefault="003335D5" w:rsidP="003335D5">
            <w:r w:rsidRPr="002F07C9">
              <w:t>Способен</w:t>
            </w:r>
            <w:r>
              <w:t xml:space="preserve"> </w:t>
            </w:r>
            <w:r w:rsidRPr="002F07C9">
              <w:t>осуществлять</w:t>
            </w:r>
          </w:p>
          <w:p w14:paraId="623E686E" w14:textId="77777777" w:rsidR="003335D5" w:rsidRPr="002F07C9" w:rsidRDefault="003335D5" w:rsidP="003335D5">
            <w:r>
              <w:t xml:space="preserve">и </w:t>
            </w:r>
            <w:r w:rsidRPr="002F07C9">
              <w:t>оптимизировать</w:t>
            </w:r>
          </w:p>
          <w:p w14:paraId="0F393B06" w14:textId="77777777" w:rsidR="003335D5" w:rsidRPr="002F07C9" w:rsidRDefault="003335D5" w:rsidP="003335D5">
            <w:r w:rsidRPr="002F07C9">
              <w:t xml:space="preserve">профессиональную деятельность в </w:t>
            </w:r>
            <w:r>
              <w:t>с</w:t>
            </w:r>
            <w:r w:rsidRPr="002F07C9">
              <w:t>оответствии с нормативными</w:t>
            </w:r>
          </w:p>
          <w:p w14:paraId="219A20B6" w14:textId="77777777" w:rsidR="003335D5" w:rsidRPr="002F07C9" w:rsidRDefault="003335D5" w:rsidP="003335D5">
            <w:r w:rsidRPr="002F07C9">
              <w:t>правовыми</w:t>
            </w:r>
            <w:r>
              <w:t xml:space="preserve"> </w:t>
            </w:r>
            <w:r w:rsidRPr="002F07C9">
              <w:t>актами</w:t>
            </w:r>
          </w:p>
          <w:p w14:paraId="30E59D31" w14:textId="77777777" w:rsidR="003335D5" w:rsidRPr="002F07C9" w:rsidRDefault="003335D5" w:rsidP="003335D5">
            <w:r w:rsidRPr="002F07C9">
              <w:t>в</w:t>
            </w:r>
            <w:r>
              <w:t xml:space="preserve"> </w:t>
            </w:r>
            <w:r w:rsidRPr="002F07C9">
              <w:t>сфере</w:t>
            </w:r>
            <w:r>
              <w:t xml:space="preserve"> </w:t>
            </w:r>
            <w:r w:rsidRPr="002F07C9">
              <w:t>образования</w:t>
            </w:r>
          </w:p>
          <w:p w14:paraId="73CC27AE" w14:textId="77777777" w:rsidR="003335D5" w:rsidRPr="002F07C9" w:rsidRDefault="003335D5" w:rsidP="003335D5">
            <w:r w:rsidRPr="002F07C9">
              <w:t>и</w:t>
            </w:r>
            <w:r>
              <w:t xml:space="preserve"> </w:t>
            </w:r>
            <w:r w:rsidRPr="002F07C9">
              <w:t>нормами</w:t>
            </w:r>
          </w:p>
          <w:p w14:paraId="0846E5A2" w14:textId="7A1B37F7" w:rsidR="003335D5" w:rsidRPr="00480B4F" w:rsidRDefault="003335D5" w:rsidP="003335D5">
            <w:pPr>
              <w:rPr>
                <w:color w:val="000000"/>
              </w:rPr>
            </w:pPr>
            <w:r w:rsidRPr="002F07C9">
              <w:t>профессиональной этики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3CDD" w14:textId="69BE1D72" w:rsidR="003335D5" w:rsidRPr="00480B4F" w:rsidRDefault="003335D5" w:rsidP="003335D5">
            <w:r w:rsidRPr="002F07C9">
              <w:t>ИОПК-1.1 Знает нормативные правовые документы, регламентирующие требования к профессиональной деятельности; нормативные документы, регламентирующие требования к структуре и содержанию основных образовательных программ, а также индивидуальных программ; перечень и содержание нормативно-правовых актов и локальных актов образовательной организации, регламентирующих виды документации и требования к ее ведению</w:t>
            </w:r>
          </w:p>
        </w:tc>
      </w:tr>
      <w:tr w:rsidR="003335D5" w:rsidRPr="00480B4F" w14:paraId="640B59C6" w14:textId="77777777" w:rsidTr="0066767C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0A9B2" w14:textId="77777777" w:rsidR="003335D5" w:rsidRPr="00480B4F" w:rsidRDefault="003335D5" w:rsidP="003335D5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ADB52" w14:textId="77777777" w:rsidR="003335D5" w:rsidRPr="00480B4F" w:rsidRDefault="003335D5" w:rsidP="003335D5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A178" w14:textId="7079550F" w:rsidR="003335D5" w:rsidRPr="00480B4F" w:rsidRDefault="003335D5" w:rsidP="003335D5">
            <w:r w:rsidRPr="002F07C9">
              <w:t>ИОПК-1.2. Умеет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этики; разрабатывать необходимые локальные документы в соответствии с нормативно-правовыми актами в сфере образования</w:t>
            </w:r>
          </w:p>
        </w:tc>
      </w:tr>
      <w:tr w:rsidR="003335D5" w:rsidRPr="00480B4F" w14:paraId="52AFB67B" w14:textId="77777777" w:rsidTr="0066767C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F153" w14:textId="77777777" w:rsidR="003335D5" w:rsidRPr="00480B4F" w:rsidRDefault="003335D5" w:rsidP="003335D5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C250" w14:textId="77777777" w:rsidR="003335D5" w:rsidRPr="00480B4F" w:rsidRDefault="003335D5" w:rsidP="003335D5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43A5" w14:textId="7E6816EF" w:rsidR="003335D5" w:rsidRPr="00480B4F" w:rsidRDefault="003335D5" w:rsidP="003335D5">
            <w:r w:rsidRPr="002F07C9">
              <w:t>ИОПК-1.3. Владеет навыками оптимизации профессиональной деятельности в соответствии с нормативно-правовыми требованиями в сфере образования и нормами профессиональной этики</w:t>
            </w:r>
          </w:p>
        </w:tc>
      </w:tr>
      <w:tr w:rsidR="003335D5" w:rsidRPr="00480B4F" w14:paraId="5BF2DF5C" w14:textId="77777777" w:rsidTr="0066767C">
        <w:trPr>
          <w:trHeight w:val="28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357C625" w14:textId="3A09B0D9" w:rsidR="003335D5" w:rsidRPr="00480B4F" w:rsidRDefault="003335D5" w:rsidP="003335D5">
            <w:pPr>
              <w:jc w:val="center"/>
              <w:rPr>
                <w:color w:val="000000"/>
              </w:rPr>
            </w:pPr>
            <w:r w:rsidRPr="00B3257E">
              <w:t>ОПК-2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9595AD9" w14:textId="3B949706" w:rsidR="003335D5" w:rsidRPr="00480B4F" w:rsidRDefault="003335D5" w:rsidP="003335D5">
            <w:pPr>
              <w:rPr>
                <w:color w:val="000000"/>
              </w:rPr>
            </w:pPr>
            <w:r w:rsidRPr="001D68D0"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3FF15C4" w14:textId="1D5024E3" w:rsidR="003335D5" w:rsidRPr="00480B4F" w:rsidRDefault="003335D5" w:rsidP="003335D5">
            <w:r>
              <w:t>И</w:t>
            </w:r>
            <w:r w:rsidRPr="001D68D0">
              <w:t xml:space="preserve">ОПК-2.1. Знает компоненты основных и дополнительных образовательных программ </w:t>
            </w:r>
          </w:p>
        </w:tc>
      </w:tr>
      <w:tr w:rsidR="003335D5" w:rsidRPr="00480B4F" w14:paraId="0CCE79E1" w14:textId="77777777" w:rsidTr="0066767C">
        <w:trPr>
          <w:trHeight w:val="285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F6FC07D" w14:textId="77777777" w:rsidR="003335D5" w:rsidRPr="00480B4F" w:rsidRDefault="003335D5" w:rsidP="003335D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D383CBF" w14:textId="77777777" w:rsidR="003335D5" w:rsidRPr="00480B4F" w:rsidRDefault="003335D5" w:rsidP="003335D5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017F5437" w14:textId="788283CD" w:rsidR="003335D5" w:rsidRPr="00480B4F" w:rsidRDefault="003335D5" w:rsidP="003335D5">
            <w:r>
              <w:t>И</w:t>
            </w:r>
            <w:r w:rsidRPr="001D68D0">
              <w:t>ОПК-2.2. 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 в том числе с использованием ИКТ</w:t>
            </w:r>
          </w:p>
        </w:tc>
      </w:tr>
      <w:tr w:rsidR="00480B4F" w:rsidRPr="00480B4F" w14:paraId="2D8CF745" w14:textId="77777777" w:rsidTr="00A603BD">
        <w:trPr>
          <w:trHeight w:val="28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826738B" w14:textId="77777777" w:rsidR="00480B4F" w:rsidRPr="00480B4F" w:rsidRDefault="00480B4F" w:rsidP="00480B4F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262B99CA" w14:textId="77777777" w:rsidR="00480B4F" w:rsidRPr="00480B4F" w:rsidRDefault="00480B4F" w:rsidP="00480B4F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71B7A6F5" w14:textId="1FD2965B" w:rsidR="00480B4F" w:rsidRPr="00480B4F" w:rsidRDefault="00480B4F" w:rsidP="003335D5">
            <w:r w:rsidRPr="00480B4F">
              <w:t>И</w:t>
            </w:r>
            <w:r w:rsidR="003335D5">
              <w:t>ОП</w:t>
            </w:r>
            <w:r w:rsidRPr="00480B4F">
              <w:t>К-2.3. Аргументировано отбирает и реализует различные способы решения задач в рамках цели проекта/задания.</w:t>
            </w:r>
          </w:p>
        </w:tc>
      </w:tr>
      <w:tr w:rsidR="00660EFE" w:rsidRPr="00480B4F" w14:paraId="791DB789" w14:textId="77777777" w:rsidTr="0089634B">
        <w:trPr>
          <w:trHeight w:val="285"/>
          <w:jc w:val="center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13F6EC0F" w14:textId="05F17162" w:rsidR="00660EFE" w:rsidRPr="00480B4F" w:rsidRDefault="00660EFE" w:rsidP="00660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3E1847EC" w14:textId="77777777" w:rsidR="00660EFE" w:rsidRPr="007554B7" w:rsidRDefault="00660EFE" w:rsidP="00660EFE">
            <w:r w:rsidRPr="007554B7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448BFA7B" w14:textId="77777777" w:rsidR="00660EFE" w:rsidRPr="007554B7" w:rsidRDefault="00660EFE" w:rsidP="00660EFE"/>
          <w:p w14:paraId="02CAB4B3" w14:textId="1A976C09" w:rsidR="00660EFE" w:rsidRPr="00480B4F" w:rsidRDefault="00660EFE" w:rsidP="00660EFE">
            <w:pPr>
              <w:contextualSpacing/>
              <w:rPr>
                <w:color w:val="000000"/>
                <w:spacing w:val="-10"/>
                <w:kern w:val="28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3582E1D0" w14:textId="4AA16D1A" w:rsidR="00660EFE" w:rsidRPr="00480B4F" w:rsidRDefault="00660EFE" w:rsidP="00660EFE">
            <w:r>
              <w:rPr>
                <w:rFonts w:eastAsia="Calibri"/>
                <w:iCs/>
              </w:rPr>
              <w:t>И</w:t>
            </w:r>
            <w:r w:rsidRPr="007554B7">
              <w:rPr>
                <w:rFonts w:eastAsia="Calibri"/>
                <w:iCs/>
              </w:rPr>
              <w:t>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660EFE" w:rsidRPr="00480B4F" w14:paraId="56A1A789" w14:textId="77777777" w:rsidTr="0089634B">
        <w:trPr>
          <w:trHeight w:val="285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41704D9" w14:textId="77777777" w:rsidR="00660EFE" w:rsidRPr="00480B4F" w:rsidRDefault="00660EFE" w:rsidP="00660EFE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221B8E6" w14:textId="77777777" w:rsidR="00660EFE" w:rsidRPr="00480B4F" w:rsidRDefault="00660EFE" w:rsidP="00660EFE">
            <w:pPr>
              <w:contextualSpacing/>
              <w:rPr>
                <w:rFonts w:ascii="Calibri Light" w:hAnsi="Calibri Light"/>
                <w:color w:val="000000"/>
                <w:spacing w:val="-10"/>
                <w:kern w:val="28"/>
                <w:sz w:val="56"/>
                <w:szCs w:val="5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62BF0EA4" w14:textId="03B0B1DD" w:rsidR="00660EFE" w:rsidRPr="00480B4F" w:rsidRDefault="00660EFE" w:rsidP="00660EFE">
            <w:r>
              <w:rPr>
                <w:rFonts w:eastAsia="Calibri"/>
                <w:iCs/>
              </w:rPr>
              <w:t>И</w:t>
            </w:r>
            <w:r w:rsidRPr="007554B7">
              <w:rPr>
                <w:rFonts w:eastAsia="Calibri"/>
                <w:iCs/>
              </w:rPr>
              <w:t xml:space="preserve">ПК-1.2. Планирует урочную деятельность и внеклассные мероприятия на основе оптимальных   методов и методик </w:t>
            </w:r>
          </w:p>
        </w:tc>
      </w:tr>
      <w:tr w:rsidR="00660EFE" w:rsidRPr="00480B4F" w14:paraId="704A5428" w14:textId="77777777" w:rsidTr="0089634B">
        <w:trPr>
          <w:trHeight w:val="285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A50A37" w14:textId="77777777" w:rsidR="00660EFE" w:rsidRPr="00480B4F" w:rsidRDefault="00660EFE" w:rsidP="00660EFE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085927B" w14:textId="77777777" w:rsidR="00660EFE" w:rsidRPr="00480B4F" w:rsidRDefault="00660EFE" w:rsidP="00660EFE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</w:tcPr>
          <w:p w14:paraId="7F5162DA" w14:textId="2D34A7EC" w:rsidR="00660EFE" w:rsidRPr="00480B4F" w:rsidRDefault="00660EFE" w:rsidP="00660EFE">
            <w:r>
              <w:rPr>
                <w:rFonts w:eastAsia="Calibri"/>
                <w:iCs/>
              </w:rPr>
              <w:t>ИП</w:t>
            </w:r>
            <w:r w:rsidRPr="007554B7">
              <w:rPr>
                <w:rFonts w:eastAsia="Calibri"/>
                <w:iCs/>
              </w:rPr>
              <w:t>К-1.3. Проводит уроки по предмету в соответствии с требованиями образовательных стандартов</w:t>
            </w:r>
          </w:p>
        </w:tc>
      </w:tr>
      <w:tr w:rsidR="00660EFE" w:rsidRPr="00480B4F" w14:paraId="26B20680" w14:textId="77777777" w:rsidTr="0089634B">
        <w:trPr>
          <w:trHeight w:val="285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72E78B6" w14:textId="77777777" w:rsidR="00660EFE" w:rsidRPr="008F448B" w:rsidRDefault="00660EFE" w:rsidP="00660EFE">
            <w:r w:rsidRPr="008F448B">
              <w:t>ПК-2</w:t>
            </w:r>
          </w:p>
          <w:p w14:paraId="6E8B723F" w14:textId="581ACCC5" w:rsidR="00660EFE" w:rsidRPr="00480B4F" w:rsidRDefault="00660EFE" w:rsidP="00660EFE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3205577" w14:textId="77777777" w:rsidR="00660EFE" w:rsidRPr="008F448B" w:rsidRDefault="00660EFE" w:rsidP="00660EFE">
            <w:r w:rsidRPr="008F448B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  <w:p w14:paraId="76AAD47E" w14:textId="6CD99B1B" w:rsidR="00660EFE" w:rsidRPr="00480B4F" w:rsidRDefault="00660EFE" w:rsidP="00660EFE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2A6DE7C" w14:textId="33527D44" w:rsidR="00660EFE" w:rsidRPr="00480B4F" w:rsidRDefault="00660EFE" w:rsidP="00660EFE">
            <w:r>
              <w:t>И</w:t>
            </w:r>
            <w:r w:rsidRPr="008F448B">
              <w:t>ПК-2.1 Знает принципы педагогического проектирования учебных программ дисциплин (модулей) для образовательных организаций разных уровней образования</w:t>
            </w:r>
          </w:p>
        </w:tc>
      </w:tr>
      <w:tr w:rsidR="00660EFE" w:rsidRPr="00480B4F" w14:paraId="3B5D2A2D" w14:textId="77777777" w:rsidTr="0089634B">
        <w:trPr>
          <w:trHeight w:val="285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6B032F8" w14:textId="77777777" w:rsidR="00660EFE" w:rsidRPr="00480B4F" w:rsidRDefault="00660EFE" w:rsidP="00660EFE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0A01F1A" w14:textId="77777777" w:rsidR="00660EFE" w:rsidRPr="00480B4F" w:rsidRDefault="00660EFE" w:rsidP="00660EFE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9D5D51B" w14:textId="535149EF" w:rsidR="00660EFE" w:rsidRPr="00480B4F" w:rsidRDefault="00660EFE" w:rsidP="00660EFE">
            <w:r>
              <w:t>И</w:t>
            </w:r>
            <w:r w:rsidRPr="008F448B">
              <w:t>ПК-2.2 Применяет проектный метод в процессе реализации учебных дисциплин в образовательных организациях разных уровней образования</w:t>
            </w:r>
          </w:p>
        </w:tc>
      </w:tr>
      <w:tr w:rsidR="00660EFE" w:rsidRPr="00480B4F" w14:paraId="0307068E" w14:textId="77777777" w:rsidTr="0089634B">
        <w:trPr>
          <w:trHeight w:val="285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027DCA0" w14:textId="77777777" w:rsidR="00660EFE" w:rsidRPr="00480B4F" w:rsidRDefault="00660EFE" w:rsidP="00660EFE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447A0DF" w14:textId="77777777" w:rsidR="00660EFE" w:rsidRPr="00480B4F" w:rsidRDefault="00660EFE" w:rsidP="00660EFE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AF34E14" w14:textId="659147D5" w:rsidR="00660EFE" w:rsidRPr="00480B4F" w:rsidRDefault="00660EFE" w:rsidP="00660EFE">
            <w:pPr>
              <w:ind w:hanging="9"/>
              <w:jc w:val="both"/>
            </w:pPr>
            <w:r>
              <w:t>И</w:t>
            </w:r>
            <w:r w:rsidRPr="008F448B">
              <w:t>ПК-2.3 Владеет способами проектирования элементов образовательных программ, процессов обучения, развития и воспитания</w:t>
            </w:r>
          </w:p>
        </w:tc>
      </w:tr>
      <w:tr w:rsidR="00660EFE" w:rsidRPr="00480B4F" w14:paraId="56BBD49E" w14:textId="77777777" w:rsidTr="001806CE">
        <w:trPr>
          <w:trHeight w:val="28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</w:tcPr>
          <w:p w14:paraId="3F931E7F" w14:textId="1EFB252C" w:rsidR="00660EFE" w:rsidRPr="00480B4F" w:rsidRDefault="00660EFE" w:rsidP="00660EFE">
            <w:pPr>
              <w:jc w:val="center"/>
              <w:rPr>
                <w:color w:val="000000"/>
              </w:rPr>
            </w:pPr>
            <w: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819DD27" w14:textId="77777777" w:rsidR="00660EFE" w:rsidRDefault="00660EFE" w:rsidP="00660E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  <w:p w14:paraId="0A05CEBA" w14:textId="23CDC561" w:rsidR="00660EFE" w:rsidRPr="00480B4F" w:rsidRDefault="00660EFE" w:rsidP="00660EFE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BD85EDC" w14:textId="2A296209" w:rsidR="00660EFE" w:rsidRPr="00480B4F" w:rsidRDefault="00660EFE" w:rsidP="00660EFE">
            <w:r>
              <w:rPr>
                <w:lang w:eastAsia="en-US"/>
              </w:rPr>
              <w:t xml:space="preserve">ИПК-3.1. Знает цели,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содержание, технологии, организационные формы, диагностические процедуры, применяемые в учебном процессе; возрастные, психолого-физиологические и образовательные потребности обучающихся </w:t>
            </w:r>
          </w:p>
        </w:tc>
      </w:tr>
      <w:tr w:rsidR="00660EFE" w:rsidRPr="00480B4F" w14:paraId="0DAE79D7" w14:textId="77777777" w:rsidTr="001806CE">
        <w:trPr>
          <w:trHeight w:val="28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7ED8A229" w14:textId="77777777" w:rsidR="00660EFE" w:rsidRPr="00480B4F" w:rsidRDefault="00660EFE" w:rsidP="00660EFE">
            <w:pPr>
              <w:jc w:val="center"/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57D20D42" w14:textId="77777777" w:rsidR="00660EFE" w:rsidRPr="00480B4F" w:rsidRDefault="00660EFE" w:rsidP="00660EFE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0537B50" w14:textId="4EF7471E" w:rsidR="00660EFE" w:rsidRPr="00480B4F" w:rsidRDefault="00660EFE" w:rsidP="00660EFE">
            <w:r>
              <w:rPr>
                <w:color w:val="000000"/>
                <w:shd w:val="clear" w:color="auto" w:fill="FFFFFF"/>
                <w:lang w:eastAsia="en-US"/>
              </w:rPr>
              <w:t xml:space="preserve">ИПК-3.2. Умеет применять </w:t>
            </w:r>
            <w:r>
              <w:rPr>
                <w:lang w:eastAsia="en-US"/>
              </w:rPr>
              <w:t>содержание учебного предмета для организации образовательной деятельности с учетом возрастных, психолого-физиологических и образовательных потребностей обучающихся</w:t>
            </w:r>
          </w:p>
        </w:tc>
      </w:tr>
      <w:tr w:rsidR="00660EFE" w:rsidRPr="00480B4F" w14:paraId="30E81EF5" w14:textId="77777777" w:rsidTr="001806CE">
        <w:trPr>
          <w:trHeight w:val="28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7984F568" w14:textId="77777777" w:rsidR="00660EFE" w:rsidRPr="00480B4F" w:rsidRDefault="00660EFE" w:rsidP="00660EFE">
            <w:pPr>
              <w:jc w:val="center"/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7CC7A1D8" w14:textId="77777777" w:rsidR="00660EFE" w:rsidRPr="00480B4F" w:rsidRDefault="00660EFE" w:rsidP="00660EFE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98E078" w14:textId="0AB36B5F" w:rsidR="00660EFE" w:rsidRPr="00480B4F" w:rsidRDefault="00660EFE" w:rsidP="00660EFE">
            <w:r>
              <w:rPr>
                <w:lang w:eastAsia="en-US"/>
              </w:rPr>
              <w:t>ИПК-3.3 Владеет формами организации образовательной деятельности с учетом возрастных, психолого-физиологических и образовательных потребностей обучающихся</w:t>
            </w:r>
          </w:p>
        </w:tc>
      </w:tr>
      <w:tr w:rsidR="00660EFE" w:rsidRPr="00480B4F" w14:paraId="044B34A0" w14:textId="77777777" w:rsidTr="001806CE">
        <w:trPr>
          <w:trHeight w:val="285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3F85BCB" w14:textId="271F7CE4" w:rsidR="00660EFE" w:rsidRPr="00480B4F" w:rsidRDefault="00660EFE" w:rsidP="00660EFE">
            <w:pPr>
              <w:jc w:val="center"/>
              <w:rPr>
                <w:color w:val="000000"/>
              </w:rPr>
            </w:pPr>
            <w: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EF20EFB" w14:textId="77777777" w:rsidR="00660EFE" w:rsidRDefault="00660EFE" w:rsidP="00660E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Способен разрабатывать методическое обеспечение учебного предмета на разных уровнях образования</w:t>
            </w:r>
          </w:p>
          <w:p w14:paraId="79E65CD3" w14:textId="7E070905" w:rsidR="00660EFE" w:rsidRPr="00480B4F" w:rsidRDefault="00660EFE" w:rsidP="00660EFE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58401F1" w14:textId="41DF3255" w:rsidR="00660EFE" w:rsidRPr="00480B4F" w:rsidRDefault="00660EFE" w:rsidP="00660EFE">
            <w:r>
              <w:rPr>
                <w:lang w:eastAsia="en-US"/>
              </w:rPr>
              <w:t>ИПК-4.1. Знает цели, задачи и содержание методического обеспечения учебного предмета для соответствующего уровня образования</w:t>
            </w:r>
          </w:p>
        </w:tc>
      </w:tr>
      <w:tr w:rsidR="00660EFE" w:rsidRPr="00480B4F" w14:paraId="14E3BBE3" w14:textId="77777777" w:rsidTr="001806CE">
        <w:trPr>
          <w:trHeight w:val="285"/>
          <w:jc w:val="center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542E88D5" w14:textId="77777777" w:rsidR="00660EFE" w:rsidRPr="00480B4F" w:rsidRDefault="00660EFE" w:rsidP="00660EFE">
            <w:pPr>
              <w:jc w:val="center"/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184441C0" w14:textId="77777777" w:rsidR="00660EFE" w:rsidRPr="00480B4F" w:rsidRDefault="00660EFE" w:rsidP="00660EFE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D9B2B95" w14:textId="0EE5B8C0" w:rsidR="00660EFE" w:rsidRPr="00480B4F" w:rsidRDefault="00660EFE" w:rsidP="00660EFE">
            <w:r>
              <w:rPr>
                <w:lang w:eastAsia="en-US"/>
              </w:rPr>
              <w:t>ИПК-4.2. Умеет самостоятельно разрабатывать методическое обеспечение учебного предмета для соответствующего уровня образования в соответствии с требованиями образовательных стандартов</w:t>
            </w:r>
          </w:p>
        </w:tc>
      </w:tr>
      <w:tr w:rsidR="00660EFE" w:rsidRPr="00480B4F" w14:paraId="49897CFB" w14:textId="77777777" w:rsidTr="001806CE">
        <w:trPr>
          <w:trHeight w:val="285"/>
          <w:jc w:val="center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7FABB540" w14:textId="77777777" w:rsidR="00660EFE" w:rsidRPr="00480B4F" w:rsidRDefault="00660EFE" w:rsidP="00660EFE">
            <w:pPr>
              <w:jc w:val="center"/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79554485" w14:textId="77777777" w:rsidR="00660EFE" w:rsidRPr="00480B4F" w:rsidRDefault="00660EFE" w:rsidP="00660EFE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328E49" w14:textId="358B41A6" w:rsidR="00660EFE" w:rsidRPr="00480B4F" w:rsidRDefault="00660EFE" w:rsidP="00660EFE">
            <w:r>
              <w:rPr>
                <w:lang w:eastAsia="en-US"/>
              </w:rPr>
              <w:t>ИПК-4.3. Владеет навыками анализа рекомендуемых методических материалов для учебного предмета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6A90B60C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49004D">
        <w:t>производственная</w:t>
      </w:r>
      <w:r w:rsidR="00FF697A">
        <w:t xml:space="preserve"> практика относится к обязательной части Блока 2 «Практика».</w:t>
      </w:r>
    </w:p>
    <w:p w14:paraId="498E06AF" w14:textId="4134F0D6" w:rsidR="00FF697A" w:rsidRPr="00FF697A" w:rsidRDefault="0049004D" w:rsidP="005E12A0">
      <w:pPr>
        <w:pStyle w:val="Default"/>
        <w:ind w:firstLine="708"/>
        <w:jc w:val="both"/>
        <w:rPr>
          <w:bCs/>
          <w:color w:val="auto"/>
        </w:rPr>
      </w:pPr>
      <w:r>
        <w:t>Производственная</w:t>
      </w:r>
      <w:r w:rsidR="008871B4">
        <w:t xml:space="preserve"> практика</w:t>
      </w:r>
      <w:r w:rsidR="00275B4C">
        <w:t xml:space="preserve"> (</w:t>
      </w:r>
      <w:r>
        <w:t>преддипломная</w:t>
      </w:r>
      <w:r w:rsidR="00275B4C">
        <w:t xml:space="preserve"> практика)</w:t>
      </w:r>
      <w:r w:rsidR="008871B4">
        <w:t xml:space="preserve"> обеспечивает формирование </w:t>
      </w:r>
      <w:r w:rsidR="005B3BE7">
        <w:t xml:space="preserve">универсальных, </w:t>
      </w:r>
      <w:r w:rsidR="008871B4">
        <w:t>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E8145BD" w14:textId="2151C037" w:rsidR="00F17820" w:rsidRPr="008871B4" w:rsidRDefault="00F17820" w:rsidP="008871B4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="00E11D11" w:rsidRPr="009B6678">
        <w:t>закрепление</w:t>
      </w:r>
      <w:r w:rsidR="00E11D11">
        <w:t xml:space="preserve"> </w:t>
      </w:r>
      <w:r w:rsidR="00A81B31">
        <w:t>исследовательских навыков и навыков презентации своей научно-исследовательской работы</w:t>
      </w:r>
      <w:r w:rsidR="00105B0B">
        <w:t>.</w:t>
      </w:r>
    </w:p>
    <w:p w14:paraId="0A316159" w14:textId="77777777" w:rsidR="001C6683" w:rsidRDefault="001C6683" w:rsidP="008871B4">
      <w:pPr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367FA00A" w14:textId="6E20AD34" w:rsidR="005B3BE7" w:rsidRDefault="005B3BE7" w:rsidP="005B3BE7">
      <w:pPr>
        <w:pStyle w:val="Default"/>
        <w:numPr>
          <w:ilvl w:val="0"/>
          <w:numId w:val="6"/>
        </w:numPr>
        <w:jc w:val="both"/>
      </w:pPr>
      <w:r>
        <w:t>Закрепление исследовательских навыков;</w:t>
      </w:r>
    </w:p>
    <w:p w14:paraId="592B6025" w14:textId="2EE243EB" w:rsidR="005B3BE7" w:rsidRDefault="005B3BE7" w:rsidP="005B3BE7">
      <w:pPr>
        <w:pStyle w:val="Default"/>
        <w:numPr>
          <w:ilvl w:val="0"/>
          <w:numId w:val="6"/>
        </w:numPr>
        <w:jc w:val="both"/>
      </w:pPr>
      <w:r>
        <w:t>Анализ и обобщение материалов по теме выпускной квалификационной работы;</w:t>
      </w:r>
    </w:p>
    <w:p w14:paraId="5B0095FE" w14:textId="4B9CD6F3" w:rsidR="00E039B8" w:rsidRPr="009656DC" w:rsidRDefault="005B3BE7" w:rsidP="005B3BE7">
      <w:pPr>
        <w:pStyle w:val="Default"/>
        <w:numPr>
          <w:ilvl w:val="0"/>
          <w:numId w:val="6"/>
        </w:numPr>
        <w:jc w:val="both"/>
      </w:pPr>
      <w:r>
        <w:t>Апробация или внедрение материала по теме выпускной квалификационной работы.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5133F676" w:rsidR="00125718" w:rsidRPr="001D3593" w:rsidRDefault="002919C5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Преддипломная</w:t>
      </w:r>
      <w:r w:rsidR="00125718" w:rsidRPr="001D3593">
        <w:rPr>
          <w:rStyle w:val="FontStyle84"/>
          <w:sz w:val="24"/>
          <w:szCs w:val="24"/>
        </w:rPr>
        <w:t xml:space="preserve"> практика проводится в форме контактной работы и иных формах, предусмотренных соответствующей рабочей программой</w:t>
      </w:r>
      <w:r w:rsidR="00DC32DB">
        <w:rPr>
          <w:rStyle w:val="FontStyle84"/>
          <w:sz w:val="24"/>
          <w:szCs w:val="24"/>
        </w:rPr>
        <w:t xml:space="preserve">: </w:t>
      </w:r>
      <w:r w:rsidR="00DC32DB" w:rsidRPr="00DC32DB">
        <w:t>самостоятельной работы по подготовке вып</w:t>
      </w:r>
      <w:r w:rsidR="00670CC6">
        <w:t>ускной квалификационной работы</w:t>
      </w:r>
      <w:r w:rsidR="00DC32DB" w:rsidRPr="00DC32DB">
        <w:t>.</w:t>
      </w:r>
    </w:p>
    <w:p w14:paraId="60FEB209" w14:textId="4ACD7DD1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 xml:space="preserve">удоемкость практики составляет </w:t>
      </w:r>
      <w:r w:rsidR="00660EFE">
        <w:rPr>
          <w:rStyle w:val="FontStyle84"/>
          <w:sz w:val="24"/>
          <w:szCs w:val="24"/>
        </w:rPr>
        <w:t>3</w:t>
      </w:r>
      <w:r w:rsidRPr="001D3593">
        <w:rPr>
          <w:rStyle w:val="FontStyle84"/>
          <w:sz w:val="24"/>
          <w:szCs w:val="24"/>
        </w:rPr>
        <w:t xml:space="preserve"> зачетных единиц, </w:t>
      </w:r>
      <w:r w:rsidR="00660EFE">
        <w:rPr>
          <w:rStyle w:val="FontStyle84"/>
          <w:sz w:val="24"/>
          <w:szCs w:val="24"/>
        </w:rPr>
        <w:t>108</w:t>
      </w:r>
      <w:r w:rsidRPr="001D3593">
        <w:rPr>
          <w:rStyle w:val="FontStyle84"/>
          <w:sz w:val="24"/>
          <w:szCs w:val="24"/>
        </w:rPr>
        <w:t xml:space="preserve"> академических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111264A1" w:rsidR="00125718" w:rsidRPr="00DD4965" w:rsidRDefault="00660EFE" w:rsidP="00DD4965">
            <w:pPr>
              <w:jc w:val="both"/>
            </w:pPr>
            <w:r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7C37B997" w:rsidR="00125718" w:rsidRPr="00DD4965" w:rsidRDefault="00660EFE" w:rsidP="00660EFE">
            <w:pPr>
              <w:jc w:val="both"/>
            </w:pPr>
            <w:r>
              <w:t xml:space="preserve">108 </w:t>
            </w:r>
            <w:r w:rsidR="00125718" w:rsidRPr="00DD4965">
              <w:t>ч</w:t>
            </w:r>
            <w:r w:rsidR="001C6683" w:rsidRPr="00DD4965">
              <w:t>ас</w:t>
            </w:r>
            <w:r w:rsidR="00125718" w:rsidRPr="00DD4965">
              <w:t xml:space="preserve">. / </w:t>
            </w:r>
            <w:r>
              <w:t>3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776D76CD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660EFE">
        <w:rPr>
          <w:rFonts w:ascii="Times New Roman" w:hAnsi="Times New Roman"/>
          <w:sz w:val="24"/>
          <w:szCs w:val="24"/>
        </w:rPr>
        <w:t>2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5517436B" w:rsidR="00041D37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660EFE"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777AA436" w14:textId="1F53B106" w:rsidR="0049004D" w:rsidRDefault="00660EFE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Заочная форма обучения 3 курс </w:t>
      </w:r>
    </w:p>
    <w:p w14:paraId="68BAF5CA" w14:textId="654270D9" w:rsidR="00660EFE" w:rsidRDefault="00660EFE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49004D" w:rsidRPr="00DD4965" w14:paraId="752ED650" w14:textId="77777777" w:rsidTr="00D676B5">
        <w:tc>
          <w:tcPr>
            <w:tcW w:w="675" w:type="dxa"/>
            <w:shd w:val="clear" w:color="auto" w:fill="auto"/>
            <w:vAlign w:val="center"/>
          </w:tcPr>
          <w:p w14:paraId="17B854A7" w14:textId="77777777" w:rsidR="0049004D" w:rsidRPr="00DD4965" w:rsidRDefault="0049004D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15943BD3" w14:textId="77777777" w:rsidR="0049004D" w:rsidRPr="00DD4965" w:rsidRDefault="0049004D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2C7C71F" w14:textId="77777777" w:rsidR="0049004D" w:rsidRPr="00DD4965" w:rsidRDefault="0049004D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49004D" w:rsidRPr="00DD4965" w14:paraId="6F9042CF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0E0A430" w14:textId="77777777" w:rsidR="0049004D" w:rsidRPr="00DD4965" w:rsidRDefault="0049004D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5079948" w14:textId="77777777" w:rsidR="0049004D" w:rsidRPr="00DD4965" w:rsidRDefault="0049004D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49004D" w:rsidRPr="00DD4965" w14:paraId="4EC27B03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C5FEF5F" w14:textId="77777777" w:rsidR="0049004D" w:rsidRPr="00DD4965" w:rsidRDefault="0049004D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76EBFD7" w14:textId="77777777" w:rsidR="0049004D" w:rsidRPr="00DD4965" w:rsidRDefault="0049004D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49004D" w:rsidRPr="00DD4965" w14:paraId="11F1F4C1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5F60F1D" w14:textId="77777777" w:rsidR="0049004D" w:rsidRPr="00DD4965" w:rsidRDefault="0049004D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BAE8A07" w14:textId="77777777" w:rsidR="0049004D" w:rsidRPr="00DD4965" w:rsidRDefault="0049004D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49004D" w:rsidRPr="00DD4965" w14:paraId="671FE063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A474B29" w14:textId="77777777" w:rsidR="0049004D" w:rsidRPr="00DD4965" w:rsidRDefault="0049004D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C1B1C77" w14:textId="77777777" w:rsidR="0049004D" w:rsidRPr="00DD4965" w:rsidRDefault="0049004D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0A2B0751" w14:textId="77777777" w:rsidR="0065023D" w:rsidRDefault="0065023D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p w14:paraId="28DA2BB6" w14:textId="77777777" w:rsidR="00A32B44" w:rsidRDefault="00A32B44" w:rsidP="00A32B44">
      <w:pPr>
        <w:jc w:val="both"/>
      </w:pPr>
      <w:r>
        <w:lastRenderedPageBreak/>
        <w:t>Практика состоит из трёх основных периодов.</w:t>
      </w:r>
    </w:p>
    <w:p w14:paraId="1B02E8F5" w14:textId="3C8609EE" w:rsidR="00A32B44" w:rsidRDefault="00A32B44" w:rsidP="00A32B44">
      <w:pPr>
        <w:jc w:val="both"/>
      </w:pPr>
      <w:r>
        <w:tab/>
      </w:r>
      <w:r w:rsidRPr="00A32B44">
        <w:rPr>
          <w:i/>
        </w:rPr>
        <w:t>Подготовительный период</w:t>
      </w:r>
      <w:r>
        <w:t>. О</w:t>
      </w:r>
      <w:r w:rsidR="00071BF0" w:rsidRPr="00071BF0">
        <w:t>бучающийся</w:t>
      </w:r>
      <w:r w:rsidR="00071BF0">
        <w:t xml:space="preserve"> </w:t>
      </w:r>
      <w:r w:rsidR="0049004D">
        <w:t>применяет</w:t>
      </w:r>
      <w:r w:rsidR="0049004D" w:rsidRPr="00071BF0">
        <w:t xml:space="preserve"> </w:t>
      </w:r>
      <w:r w:rsidR="0049004D">
        <w:t>навыки</w:t>
      </w:r>
      <w:r w:rsidR="00A61C32">
        <w:t xml:space="preserve"> проектирования научно-исследовательской деятельности; реализует на пра</w:t>
      </w:r>
      <w:r>
        <w:t>к</w:t>
      </w:r>
      <w:r w:rsidR="00A61C32">
        <w:t xml:space="preserve">тике </w:t>
      </w:r>
      <w:r w:rsidR="00071BF0" w:rsidRPr="00071BF0">
        <w:t xml:space="preserve">принципы, умения и навыки организации </w:t>
      </w:r>
      <w:r w:rsidR="0049004D">
        <w:t>исследовательской деятельности</w:t>
      </w:r>
      <w:r>
        <w:t>.</w:t>
      </w:r>
    </w:p>
    <w:p w14:paraId="5053EE67" w14:textId="77777777" w:rsidR="00A32B44" w:rsidRDefault="00A32B44" w:rsidP="00A32B44">
      <w:pPr>
        <w:ind w:firstLine="709"/>
        <w:jc w:val="both"/>
      </w:pPr>
      <w:r w:rsidRPr="00A32B44">
        <w:rPr>
          <w:i/>
          <w:iCs/>
          <w:lang w:val="x-none"/>
        </w:rPr>
        <w:t xml:space="preserve">Основной период. </w:t>
      </w:r>
      <w:r w:rsidRPr="00A32B44">
        <w:rPr>
          <w:lang w:val="x-none"/>
        </w:rPr>
        <w:t>На данном этапе обучающи</w:t>
      </w:r>
      <w:r>
        <w:t>й</w:t>
      </w:r>
      <w:r w:rsidRPr="00A32B44">
        <w:rPr>
          <w:lang w:val="x-none"/>
        </w:rPr>
        <w:t>ся</w:t>
      </w:r>
      <w:r w:rsidR="00071BF0">
        <w:t xml:space="preserve"> демонстрирует умение применять </w:t>
      </w:r>
      <w:r w:rsidR="00071BF0" w:rsidRPr="00071BF0">
        <w:t>основные  способы  проведения  исследований</w:t>
      </w:r>
      <w:r w:rsidR="00071BF0">
        <w:t>; различает</w:t>
      </w:r>
      <w:r w:rsidR="00071BF0" w:rsidRPr="00071BF0">
        <w:t xml:space="preserve"> виды исследований в предметной области</w:t>
      </w:r>
      <w:r w:rsidR="00071BF0">
        <w:t>. И</w:t>
      </w:r>
      <w:r w:rsidR="00071BF0" w:rsidRPr="00071BF0">
        <w:t>спольз</w:t>
      </w:r>
      <w:r w:rsidR="00071BF0">
        <w:t>ует</w:t>
      </w:r>
      <w:r w:rsidR="00071BF0" w:rsidRPr="00071BF0">
        <w:t xml:space="preserve">  систематизированные</w:t>
      </w:r>
      <w:r w:rsidR="00071BF0">
        <w:t xml:space="preserve"> теоретические</w:t>
      </w:r>
      <w:r w:rsidR="00071BF0" w:rsidRPr="00071BF0">
        <w:t xml:space="preserve">  и  практические знания для решения исследовательских задач в профессиональной деятельности</w:t>
      </w:r>
      <w:r w:rsidR="00071BF0">
        <w:t>. Закрепляет навык</w:t>
      </w:r>
      <w:r w:rsidR="00071BF0" w:rsidRPr="00071BF0">
        <w:t>и использования научно-практической информации в соответствии с тематикой исследования</w:t>
      </w:r>
      <w:r w:rsidR="00071BF0">
        <w:t xml:space="preserve">, </w:t>
      </w:r>
      <w:r w:rsidR="00071BF0" w:rsidRPr="00071BF0">
        <w:t xml:space="preserve">навыки сбора, обработки, критического анализа и систематизации </w:t>
      </w:r>
      <w:r w:rsidR="00071BF0">
        <w:t xml:space="preserve">информации по теме исследования. </w:t>
      </w:r>
    </w:p>
    <w:p w14:paraId="2FC4649A" w14:textId="1D74D67F" w:rsidR="0065023D" w:rsidRPr="00071BF0" w:rsidRDefault="00A32B44" w:rsidP="00A32B44">
      <w:pPr>
        <w:ind w:firstLine="709"/>
        <w:jc w:val="both"/>
        <w:rPr>
          <w:b/>
        </w:rPr>
      </w:pPr>
      <w:r w:rsidRPr="00A32B44">
        <w:rPr>
          <w:i/>
        </w:rPr>
        <w:t>Заключительный этап</w:t>
      </w:r>
      <w:r>
        <w:t xml:space="preserve">.  </w:t>
      </w:r>
      <w:r w:rsidRPr="00A32B44">
        <w:rPr>
          <w:lang w:val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t xml:space="preserve"> </w:t>
      </w:r>
      <w:r w:rsidRPr="00A32B44">
        <w:rPr>
          <w:lang w:val="x-none"/>
        </w:rPr>
        <w:t xml:space="preserve"> В конечном итоге каждый обучающийся должен представить отчёт, оформленный в соответствии с существующими требованиями.</w:t>
      </w:r>
    </w:p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2DB45A27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660EFE">
        <w:t>2</w:t>
      </w:r>
      <w:r w:rsidR="00B04D03">
        <w:t xml:space="preserve"> курс (</w:t>
      </w:r>
      <w:r w:rsidR="00660EFE">
        <w:t>4</w:t>
      </w:r>
      <w:r w:rsidR="00B04D03">
        <w:t xml:space="preserve"> семестр) </w:t>
      </w:r>
      <w:r>
        <w:t>очная форма обучения</w:t>
      </w:r>
      <w:r w:rsidR="00660EFE">
        <w:t>, 3 курс (5 семестр) заочная форма оубчения</w:t>
      </w:r>
      <w:r>
        <w:t xml:space="preserve"> - зачет </w:t>
      </w:r>
      <w:r w:rsidR="00B04D03">
        <w:t>с оценкой</w:t>
      </w:r>
      <w:r w:rsidR="00660EFE">
        <w:t xml:space="preserve">, </w:t>
      </w:r>
    </w:p>
    <w:p w14:paraId="433D542F" w14:textId="77777777" w:rsidR="00D33DE6" w:rsidRDefault="00D33DE6" w:rsidP="00D33DE6">
      <w:pPr>
        <w:jc w:val="both"/>
      </w:pPr>
      <w:r>
        <w:t>По итогам практики, основываясь на записях в дневнике, собранных материалах и информации, обучающийся готовит отчет о практике</w:t>
      </w:r>
    </w:p>
    <w:p w14:paraId="22D3744E" w14:textId="77777777" w:rsidR="00D33DE6" w:rsidRDefault="00D33DE6" w:rsidP="00D33DE6">
      <w:pPr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25219706" w14:textId="77777777" w:rsidR="00D33DE6" w:rsidRDefault="00D33DE6" w:rsidP="00D33DE6">
      <w:pPr>
        <w:jc w:val="both"/>
      </w:pPr>
      <w:r>
        <w:t xml:space="preserve">Отчет предоставляется в соответствии с формой, установленной в методических рекомендациях.  </w:t>
      </w:r>
    </w:p>
    <w:p w14:paraId="14AB8DFC" w14:textId="61289115" w:rsidR="00D33DE6" w:rsidRDefault="00D33DE6" w:rsidP="00D33DE6">
      <w:pPr>
        <w:jc w:val="both"/>
      </w:pPr>
      <w:r>
        <w:t>По окончании практики обучающийся оформляет отчет объемом до 20 страниц. Листы отчета нумеруются, титульный лист оформляетс</w:t>
      </w:r>
      <w:r w:rsidR="00A61C32">
        <w:t>я согласно образцу</w:t>
      </w:r>
      <w:r>
        <w:t xml:space="preserve">. Отчет должен содержать план с указанием соответствующих страниц. </w:t>
      </w:r>
    </w:p>
    <w:p w14:paraId="1472B6FE" w14:textId="77777777" w:rsidR="00D33DE6" w:rsidRDefault="00D33DE6" w:rsidP="00D33DE6">
      <w:pPr>
        <w:jc w:val="both"/>
      </w:pPr>
      <w:r>
        <w:t>Содержание отчета по результатам прохождения практики включает материалы по следующим разделам:</w:t>
      </w:r>
    </w:p>
    <w:p w14:paraId="0FE2FBD4" w14:textId="77777777" w:rsidR="00D33DE6" w:rsidRDefault="00D33DE6" w:rsidP="00D33DE6">
      <w:pPr>
        <w:jc w:val="both"/>
      </w:pPr>
      <w:r>
        <w:t>1. Введение:</w:t>
      </w:r>
    </w:p>
    <w:p w14:paraId="659A7E93" w14:textId="1EB7CC26" w:rsidR="00D33DE6" w:rsidRDefault="00D33DE6" w:rsidP="00D33DE6">
      <w:pPr>
        <w:jc w:val="both"/>
      </w:pPr>
      <w:r>
        <w:t>‒</w:t>
      </w:r>
      <w:r>
        <w:tab/>
      </w:r>
      <w:r w:rsidR="00071BF0">
        <w:t>ц</w:t>
      </w:r>
      <w:r>
        <w:t>ели и задачи практики, время прохождения практики, длительность практики;</w:t>
      </w:r>
    </w:p>
    <w:p w14:paraId="72F6AAE9" w14:textId="77777777" w:rsidR="00D33DE6" w:rsidRDefault="00D33DE6" w:rsidP="00D33DE6">
      <w:pPr>
        <w:jc w:val="both"/>
      </w:pPr>
      <w:r>
        <w:t>‒</w:t>
      </w:r>
      <w:r>
        <w:tab/>
        <w:t xml:space="preserve">перечень основных работ и заданий, выполненных в процессе практики. </w:t>
      </w:r>
    </w:p>
    <w:p w14:paraId="7C07A0DB" w14:textId="77777777" w:rsidR="00D33DE6" w:rsidRDefault="00D33DE6" w:rsidP="00D33DE6">
      <w:pPr>
        <w:jc w:val="both"/>
      </w:pPr>
      <w:r>
        <w:t>2. Основная часть отчета:</w:t>
      </w:r>
    </w:p>
    <w:p w14:paraId="4BB2E745" w14:textId="77777777" w:rsidR="00D33DE6" w:rsidRDefault="00D33DE6" w:rsidP="00D33DE6">
      <w:pPr>
        <w:jc w:val="both"/>
      </w:pPr>
      <w:r>
        <w:t>‒</w:t>
      </w:r>
      <w:r>
        <w:tab/>
        <w:t>подробное изложение обучающимся результатов своей деятельности по выполнению практических задач;</w:t>
      </w:r>
    </w:p>
    <w:p w14:paraId="295F29B2" w14:textId="37FF0F85" w:rsidR="00D33DE6" w:rsidRDefault="00D33DE6" w:rsidP="00D33DE6">
      <w:pPr>
        <w:jc w:val="both"/>
      </w:pPr>
      <w:r>
        <w:t>‒</w:t>
      </w:r>
      <w:r>
        <w:tab/>
        <w:t xml:space="preserve">проектная деятельность по подготовке </w:t>
      </w:r>
      <w:r w:rsidR="00A32B44">
        <w:t>научного исследования</w:t>
      </w:r>
      <w:r>
        <w:t xml:space="preserve">. </w:t>
      </w:r>
    </w:p>
    <w:p w14:paraId="42CF4D28" w14:textId="77777777" w:rsidR="00D33DE6" w:rsidRDefault="00D33DE6" w:rsidP="00D33DE6">
      <w:pPr>
        <w:jc w:val="both"/>
      </w:pPr>
      <w:r>
        <w:t>3.  Выводы и рекомендации практиканта:</w:t>
      </w:r>
    </w:p>
    <w:p w14:paraId="25CFD9EA" w14:textId="4715E0D4" w:rsidR="00D33DE6" w:rsidRDefault="00D33DE6" w:rsidP="00D33DE6">
      <w:pPr>
        <w:jc w:val="both"/>
      </w:pPr>
      <w:r>
        <w:t>‒</w:t>
      </w:r>
      <w:r>
        <w:tab/>
        <w:t xml:space="preserve">анализ возможностей применения результатов </w:t>
      </w:r>
      <w:r w:rsidR="00A32B44">
        <w:t>научного исследования</w:t>
      </w:r>
      <w:r>
        <w:t xml:space="preserve"> в школьной практике;</w:t>
      </w:r>
    </w:p>
    <w:p w14:paraId="31E7AC71" w14:textId="77777777" w:rsidR="00D33DE6" w:rsidRDefault="00D33DE6" w:rsidP="00D33DE6">
      <w:pPr>
        <w:jc w:val="both"/>
      </w:pPr>
      <w:r>
        <w:t>‒</w:t>
      </w:r>
      <w:r>
        <w:tab/>
        <w:t xml:space="preserve">оценка полученных во время практики навыков и умений. </w:t>
      </w:r>
    </w:p>
    <w:p w14:paraId="1FCF3B00" w14:textId="77777777" w:rsidR="00D33DE6" w:rsidRDefault="00D33DE6" w:rsidP="00D33DE6">
      <w:pPr>
        <w:jc w:val="both"/>
      </w:pPr>
      <w:r>
        <w:t>4. Приложение к отчету может включать иллюстративные материалы, промежуточные расчеты, заявку на участие в инновационном проекте, научном конкурсе, гранте.</w:t>
      </w:r>
    </w:p>
    <w:p w14:paraId="6C174192" w14:textId="77777777" w:rsidR="00D33DE6" w:rsidRDefault="00D33DE6" w:rsidP="00D33DE6">
      <w:pPr>
        <w:jc w:val="both"/>
      </w:pPr>
    </w:p>
    <w:p w14:paraId="533B5E52" w14:textId="77777777" w:rsidR="00D33DE6" w:rsidRDefault="00D33DE6" w:rsidP="00D33DE6">
      <w:pPr>
        <w:jc w:val="both"/>
      </w:pPr>
      <w:r>
        <w:t>Отчет сдается на кафедру в распечатанном и сброшюрованном виде в установленные сроки. Защита отчета проходит во время конференции по итогам практики.  При защите отчета учитываются правильность его оформления, соблюдение сроков сдачи, качество выполнения отчета, знание обучающимся материала и уровень формирования практических навыков, приобретенные за время прохождения практики.</w:t>
      </w:r>
    </w:p>
    <w:p w14:paraId="279E595D" w14:textId="77777777" w:rsidR="00D33DE6" w:rsidRDefault="00D33DE6" w:rsidP="00D33DE6">
      <w:pPr>
        <w:jc w:val="both"/>
      </w:pPr>
      <w:r>
        <w:t xml:space="preserve">Готовый отчет по практике должен содержать: </w:t>
      </w:r>
    </w:p>
    <w:p w14:paraId="00D71C02" w14:textId="77777777" w:rsidR="00D33DE6" w:rsidRDefault="00D33DE6" w:rsidP="00D33DE6">
      <w:pPr>
        <w:jc w:val="both"/>
      </w:pPr>
      <w:r>
        <w:lastRenderedPageBreak/>
        <w:t>1.</w:t>
      </w:r>
      <w:r>
        <w:tab/>
        <w:t>Титульный лист.</w:t>
      </w:r>
    </w:p>
    <w:p w14:paraId="575A1652" w14:textId="77777777" w:rsidR="00D33DE6" w:rsidRDefault="00D33DE6" w:rsidP="00D33DE6">
      <w:pPr>
        <w:jc w:val="both"/>
      </w:pPr>
      <w:r>
        <w:t>2.</w:t>
      </w:r>
      <w:r>
        <w:tab/>
        <w:t>Направление на практику.</w:t>
      </w:r>
    </w:p>
    <w:p w14:paraId="36173E54" w14:textId="77777777" w:rsidR="00D33DE6" w:rsidRDefault="00D33DE6" w:rsidP="00D33DE6">
      <w:pPr>
        <w:jc w:val="both"/>
      </w:pPr>
      <w:r>
        <w:t>3.</w:t>
      </w:r>
      <w:r>
        <w:tab/>
        <w:t>Индивидуальное задание студента на практику.</w:t>
      </w:r>
    </w:p>
    <w:p w14:paraId="34BEE918" w14:textId="77777777" w:rsidR="00D33DE6" w:rsidRDefault="00D33DE6" w:rsidP="00D33DE6">
      <w:pPr>
        <w:jc w:val="both"/>
      </w:pPr>
      <w:r>
        <w:t>4.</w:t>
      </w:r>
      <w:r>
        <w:tab/>
        <w:t>Отзыв руководителя практики от организации.</w:t>
      </w:r>
    </w:p>
    <w:p w14:paraId="1B0109A0" w14:textId="77777777" w:rsidR="00D33DE6" w:rsidRDefault="00D33DE6" w:rsidP="00D33DE6">
      <w:pPr>
        <w:jc w:val="both"/>
      </w:pPr>
      <w:r>
        <w:t>5.</w:t>
      </w:r>
      <w:r>
        <w:tab/>
        <w:t>Письменный отчет о практической (производственной) деятельности.</w:t>
      </w:r>
    </w:p>
    <w:p w14:paraId="11DAF2AE" w14:textId="77777777" w:rsidR="00D33DE6" w:rsidRDefault="00D33DE6" w:rsidP="00D33DE6">
      <w:pPr>
        <w:jc w:val="both"/>
      </w:pPr>
      <w:r>
        <w:t>6.</w:t>
      </w:r>
      <w:r>
        <w:tab/>
        <w:t>Приложения (схемы, графики, копии заполненных документов).</w:t>
      </w:r>
    </w:p>
    <w:p w14:paraId="1E7DFA70" w14:textId="179CAF7E" w:rsidR="00592D92" w:rsidRDefault="00D33DE6" w:rsidP="00D33DE6">
      <w:pPr>
        <w:jc w:val="both"/>
      </w:pPr>
      <w:r>
        <w:t>Защита результатов практики организуется руководителем практики. При оценке отчета учитывается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710523AD" w14:textId="77777777" w:rsidR="00D33DE6" w:rsidRDefault="00D33DE6" w:rsidP="00D33DE6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822AB7" w:rsidRPr="00124CE3" w14:paraId="10A58959" w14:textId="77777777" w:rsidTr="00FE207A">
        <w:tc>
          <w:tcPr>
            <w:tcW w:w="568" w:type="dxa"/>
            <w:vAlign w:val="center"/>
          </w:tcPr>
          <w:p w14:paraId="49B40787" w14:textId="77777777" w:rsidR="00822AB7" w:rsidRPr="009B0AB9" w:rsidRDefault="00822AB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A91983E" w14:textId="2F94F46A" w:rsidR="00822AB7" w:rsidRPr="00E325C6" w:rsidRDefault="00822AB7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Основы научных исследований</w:t>
            </w:r>
          </w:p>
        </w:tc>
        <w:tc>
          <w:tcPr>
            <w:tcW w:w="1984" w:type="dxa"/>
          </w:tcPr>
          <w:p w14:paraId="5E8A3FF7" w14:textId="00716020" w:rsidR="00822AB7" w:rsidRPr="00E325C6" w:rsidRDefault="00822AB7" w:rsidP="006C0709">
            <w:pPr>
              <w:rPr>
                <w:color w:val="000000"/>
              </w:rPr>
            </w:pPr>
            <w:r w:rsidRPr="002E5E47">
              <w:t>Горелов С. В. , Горелов В. П. , Григорьев Е. А.</w:t>
            </w:r>
          </w:p>
        </w:tc>
        <w:tc>
          <w:tcPr>
            <w:tcW w:w="1559" w:type="dxa"/>
          </w:tcPr>
          <w:p w14:paraId="78C4BE78" w14:textId="18816865" w:rsidR="00822AB7" w:rsidRPr="00E325C6" w:rsidRDefault="00822AB7" w:rsidP="00E325C6">
            <w:pPr>
              <w:jc w:val="center"/>
              <w:rPr>
                <w:color w:val="000000"/>
              </w:rPr>
            </w:pPr>
            <w:r>
              <w:t>М</w:t>
            </w:r>
          </w:p>
        </w:tc>
        <w:tc>
          <w:tcPr>
            <w:tcW w:w="709" w:type="dxa"/>
          </w:tcPr>
          <w:p w14:paraId="2ECBF655" w14:textId="378EAA15" w:rsidR="00822AB7" w:rsidRPr="00E325C6" w:rsidRDefault="00822AB7" w:rsidP="00E325C6">
            <w:pPr>
              <w:rPr>
                <w:color w:val="000000"/>
              </w:rPr>
            </w:pPr>
            <w:r>
              <w:t>2016</w:t>
            </w:r>
          </w:p>
        </w:tc>
        <w:tc>
          <w:tcPr>
            <w:tcW w:w="1134" w:type="dxa"/>
          </w:tcPr>
          <w:p w14:paraId="61B5F4B7" w14:textId="771FC03B" w:rsidR="00822AB7" w:rsidRPr="00E325C6" w:rsidRDefault="00822AB7" w:rsidP="00E325C6">
            <w:pPr>
              <w:jc w:val="center"/>
            </w:pPr>
            <w:r>
              <w:t>+</w:t>
            </w:r>
          </w:p>
        </w:tc>
        <w:tc>
          <w:tcPr>
            <w:tcW w:w="2268" w:type="dxa"/>
          </w:tcPr>
          <w:p w14:paraId="1C7A0885" w14:textId="181E7C71" w:rsidR="00822AB7" w:rsidRPr="00E325C6" w:rsidRDefault="00822AB7" w:rsidP="00E325C6">
            <w:pPr>
              <w:rPr>
                <w:rFonts w:eastAsia="Calibri"/>
                <w:color w:val="FF0000"/>
                <w:u w:val="single"/>
              </w:rPr>
            </w:pPr>
            <w:r w:rsidRPr="002E5E47">
              <w:rPr>
                <w:u w:val="single"/>
              </w:rPr>
              <w:t>http://biblioclub.ru/</w:t>
            </w:r>
          </w:p>
        </w:tc>
      </w:tr>
      <w:tr w:rsidR="00660EFE" w:rsidRPr="00124CE3" w14:paraId="681FB80A" w14:textId="77777777" w:rsidTr="00FE207A">
        <w:tc>
          <w:tcPr>
            <w:tcW w:w="568" w:type="dxa"/>
            <w:vAlign w:val="center"/>
          </w:tcPr>
          <w:p w14:paraId="3AE81B77" w14:textId="77777777" w:rsidR="00660EFE" w:rsidRPr="00710D0F" w:rsidRDefault="00660EFE" w:rsidP="00660EFE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75728675" w14:textId="0577BDD8" w:rsidR="00660EFE" w:rsidRDefault="00660EFE" w:rsidP="00660EFE">
            <w:pPr>
              <w:autoSpaceDE w:val="0"/>
              <w:autoSpaceDN w:val="0"/>
              <w:adjustRightInd w:val="0"/>
            </w:pPr>
            <w:r w:rsidRPr="00A45918">
              <w:t xml:space="preserve">Методология научного исследования </w:t>
            </w:r>
          </w:p>
        </w:tc>
        <w:tc>
          <w:tcPr>
            <w:tcW w:w="1984" w:type="dxa"/>
          </w:tcPr>
          <w:p w14:paraId="459D3BBA" w14:textId="5DBAACDB" w:rsidR="00660EFE" w:rsidRPr="002E5E47" w:rsidRDefault="00660EFE" w:rsidP="00660EFE">
            <w:r w:rsidRPr="00A45918">
              <w:t>Новиков А. М.</w:t>
            </w:r>
          </w:p>
        </w:tc>
        <w:tc>
          <w:tcPr>
            <w:tcW w:w="1559" w:type="dxa"/>
          </w:tcPr>
          <w:p w14:paraId="3C0926E9" w14:textId="5D863FE6" w:rsidR="00660EFE" w:rsidRDefault="00660EFE" w:rsidP="00660EFE">
            <w:pPr>
              <w:jc w:val="center"/>
            </w:pPr>
            <w:r w:rsidRPr="00A45918">
              <w:t>М.: Либроком</w:t>
            </w:r>
          </w:p>
        </w:tc>
        <w:tc>
          <w:tcPr>
            <w:tcW w:w="709" w:type="dxa"/>
          </w:tcPr>
          <w:p w14:paraId="46269867" w14:textId="024E3B71" w:rsidR="00660EFE" w:rsidRDefault="00660EFE" w:rsidP="00660EFE">
            <w:r w:rsidRPr="00A45918">
              <w:t>2010</w:t>
            </w:r>
          </w:p>
        </w:tc>
        <w:tc>
          <w:tcPr>
            <w:tcW w:w="1134" w:type="dxa"/>
          </w:tcPr>
          <w:p w14:paraId="51B18680" w14:textId="77777777" w:rsidR="00660EFE" w:rsidRDefault="00660EFE" w:rsidP="00660EFE">
            <w:pPr>
              <w:jc w:val="center"/>
            </w:pPr>
          </w:p>
        </w:tc>
        <w:tc>
          <w:tcPr>
            <w:tcW w:w="2268" w:type="dxa"/>
          </w:tcPr>
          <w:p w14:paraId="2281C999" w14:textId="0E4B0C36" w:rsidR="00660EFE" w:rsidRPr="002E5E47" w:rsidRDefault="00DB4CAD" w:rsidP="00660EFE">
            <w:pPr>
              <w:rPr>
                <w:u w:val="single"/>
              </w:rPr>
            </w:pPr>
            <w:hyperlink r:id="rId8" w:history="1">
              <w:r w:rsidR="00660EFE" w:rsidRPr="001C454D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</w:tc>
      </w:tr>
      <w:tr w:rsidR="00660EFE" w:rsidRPr="00124CE3" w14:paraId="7961F411" w14:textId="77777777" w:rsidTr="00FE207A">
        <w:tc>
          <w:tcPr>
            <w:tcW w:w="568" w:type="dxa"/>
            <w:vAlign w:val="center"/>
          </w:tcPr>
          <w:p w14:paraId="3A7423D5" w14:textId="77777777" w:rsidR="00660EFE" w:rsidRPr="00710D0F" w:rsidRDefault="00660EFE" w:rsidP="00660EFE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148F7793" w14:textId="702022E6" w:rsidR="00660EFE" w:rsidRDefault="00660EFE" w:rsidP="00660EFE">
            <w:pPr>
              <w:autoSpaceDE w:val="0"/>
              <w:autoSpaceDN w:val="0"/>
              <w:adjustRightInd w:val="0"/>
            </w:pPr>
            <w:r w:rsidRPr="00A45918">
              <w:t xml:space="preserve">Методология научного познания: учебное пособие </w:t>
            </w:r>
          </w:p>
        </w:tc>
        <w:tc>
          <w:tcPr>
            <w:tcW w:w="1984" w:type="dxa"/>
          </w:tcPr>
          <w:p w14:paraId="5EEB0A08" w14:textId="1BE7B3A3" w:rsidR="00660EFE" w:rsidRPr="002E5E47" w:rsidRDefault="00660EFE" w:rsidP="00660EFE">
            <w:r w:rsidRPr="00A45918">
              <w:t>Рузавин Г.И.</w:t>
            </w:r>
          </w:p>
        </w:tc>
        <w:tc>
          <w:tcPr>
            <w:tcW w:w="1559" w:type="dxa"/>
          </w:tcPr>
          <w:p w14:paraId="79ECC79E" w14:textId="22E34537" w:rsidR="00660EFE" w:rsidRDefault="00660EFE" w:rsidP="00660EFE">
            <w:pPr>
              <w:jc w:val="center"/>
            </w:pPr>
            <w:r w:rsidRPr="00A45918">
              <w:t>М.: Юнити-Дана</w:t>
            </w:r>
          </w:p>
        </w:tc>
        <w:tc>
          <w:tcPr>
            <w:tcW w:w="709" w:type="dxa"/>
          </w:tcPr>
          <w:p w14:paraId="0BB2FC20" w14:textId="03E31006" w:rsidR="00660EFE" w:rsidRDefault="00660EFE" w:rsidP="00660EFE">
            <w:r w:rsidRPr="00A45918">
              <w:t>2015</w:t>
            </w:r>
          </w:p>
        </w:tc>
        <w:tc>
          <w:tcPr>
            <w:tcW w:w="1134" w:type="dxa"/>
          </w:tcPr>
          <w:p w14:paraId="6C7F17B0" w14:textId="77777777" w:rsidR="00660EFE" w:rsidRDefault="00660EFE" w:rsidP="00660EFE">
            <w:pPr>
              <w:jc w:val="center"/>
            </w:pPr>
          </w:p>
        </w:tc>
        <w:tc>
          <w:tcPr>
            <w:tcW w:w="2268" w:type="dxa"/>
          </w:tcPr>
          <w:p w14:paraId="62BCA063" w14:textId="38EA5CC5" w:rsidR="00660EFE" w:rsidRPr="002E5E47" w:rsidRDefault="00DB4CAD" w:rsidP="00660EFE">
            <w:pPr>
              <w:rPr>
                <w:u w:val="single"/>
              </w:rPr>
            </w:pPr>
            <w:hyperlink r:id="rId9" w:history="1">
              <w:r w:rsidR="00660EFE" w:rsidRPr="00415D05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660EFE" w:rsidRPr="00415D05">
              <w:rPr>
                <w:sz w:val="22"/>
                <w:szCs w:val="22"/>
              </w:rPr>
              <w:t xml:space="preserve"> </w:t>
            </w:r>
          </w:p>
        </w:tc>
      </w:tr>
      <w:tr w:rsidR="00660EFE" w:rsidRPr="00124CE3" w14:paraId="3CAC4396" w14:textId="77777777" w:rsidTr="005D71DD">
        <w:tc>
          <w:tcPr>
            <w:tcW w:w="568" w:type="dxa"/>
            <w:vAlign w:val="center"/>
          </w:tcPr>
          <w:p w14:paraId="4863FB5A" w14:textId="77777777" w:rsidR="00660EFE" w:rsidRPr="00710D0F" w:rsidRDefault="00660EFE" w:rsidP="00660EFE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E8EE7" w14:textId="717C7308" w:rsidR="00660EFE" w:rsidRPr="00A45918" w:rsidRDefault="00660EFE" w:rsidP="00660EFE">
            <w:pPr>
              <w:autoSpaceDE w:val="0"/>
              <w:autoSpaceDN w:val="0"/>
              <w:adjustRightInd w:val="0"/>
            </w:pPr>
            <w:r w:rsidRPr="001F2623">
              <w:t>Общее образование: мониторинг эффективности: научное издание (Мониторинг. Образование. Кадры)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CFA46" w14:textId="4E55FE4E" w:rsidR="00660EFE" w:rsidRPr="00A45918" w:rsidRDefault="00660EFE" w:rsidP="00660EFE">
            <w:r w:rsidRPr="001F2623">
              <w:t>Е. Авраамова, О. Александрова, С. Белановский и др.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A3EC7" w14:textId="5409CEAD" w:rsidR="00660EFE" w:rsidRPr="00A45918" w:rsidRDefault="00660EFE" w:rsidP="00660EFE">
            <w:pPr>
              <w:jc w:val="center"/>
            </w:pPr>
            <w:r w:rsidRPr="001F2623">
              <w:t>М.: Издательский дом «Дело»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8A0" w14:textId="174AA29C" w:rsidR="00660EFE" w:rsidRPr="00A45918" w:rsidRDefault="00660EFE" w:rsidP="00660EFE">
            <w:r w:rsidRPr="001F2623">
              <w:t>2015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29BAC" w14:textId="77777777" w:rsidR="00660EFE" w:rsidRDefault="00660EFE" w:rsidP="00660EFE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ADC24" w14:textId="254CF365" w:rsidR="00660EFE" w:rsidRDefault="00DB4CAD" w:rsidP="00660EFE">
            <w:hyperlink r:id="rId10" w:history="1">
              <w:r w:rsidR="00660EFE" w:rsidRPr="001C454D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660EFE" w:rsidRPr="001C454D">
              <w:rPr>
                <w:sz w:val="22"/>
                <w:szCs w:val="22"/>
              </w:rPr>
              <w:t xml:space="preserve"> 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DB4CAD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DB4CAD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DB4CAD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DB4CAD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DB4CAD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DB4CAD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DB4CAD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DB4CAD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DB4CAD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DB4CAD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DB4CAD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DB4CAD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DB4CAD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DB4CAD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DB4CAD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6011F" w14:textId="77777777" w:rsidR="00DB4CAD" w:rsidRDefault="00DB4CAD" w:rsidP="00125718">
      <w:r>
        <w:separator/>
      </w:r>
    </w:p>
  </w:endnote>
  <w:endnote w:type="continuationSeparator" w:id="0">
    <w:p w14:paraId="52CA5FCF" w14:textId="77777777" w:rsidR="00DB4CAD" w:rsidRDefault="00DB4CAD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34A4C" w14:textId="77777777" w:rsidR="00DB4CAD" w:rsidRDefault="00DB4CAD" w:rsidP="00125718">
      <w:r>
        <w:separator/>
      </w:r>
    </w:p>
  </w:footnote>
  <w:footnote w:type="continuationSeparator" w:id="0">
    <w:p w14:paraId="6A608773" w14:textId="77777777" w:rsidR="00DB4CAD" w:rsidRDefault="00DB4CAD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52A4291"/>
    <w:multiLevelType w:val="hybridMultilevel"/>
    <w:tmpl w:val="F75ABFA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AD01DD"/>
    <w:multiLevelType w:val="hybridMultilevel"/>
    <w:tmpl w:val="50600586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5447C"/>
    <w:multiLevelType w:val="hybridMultilevel"/>
    <w:tmpl w:val="09764856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309C8"/>
    <w:multiLevelType w:val="hybridMultilevel"/>
    <w:tmpl w:val="DBEEF09E"/>
    <w:lvl w:ilvl="0" w:tplc="7B1AF5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F568FF"/>
    <w:multiLevelType w:val="hybridMultilevel"/>
    <w:tmpl w:val="77BE229A"/>
    <w:lvl w:ilvl="0" w:tplc="91E47B0A">
      <w:start w:val="1"/>
      <w:numFmt w:val="decimal"/>
      <w:lvlText w:val="%1."/>
      <w:lvlJc w:val="left"/>
      <w:pPr>
        <w:tabs>
          <w:tab w:val="num" w:pos="3222"/>
        </w:tabs>
        <w:ind w:left="3222" w:hanging="375"/>
      </w:pPr>
      <w:rPr>
        <w:rFonts w:hint="default"/>
      </w:rPr>
    </w:lvl>
    <w:lvl w:ilvl="1" w:tplc="91E47B0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E02D45"/>
    <w:multiLevelType w:val="hybridMultilevel"/>
    <w:tmpl w:val="E64484E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9"/>
  </w:num>
  <w:num w:numId="7">
    <w:abstractNumId w:val="16"/>
  </w:num>
  <w:num w:numId="8">
    <w:abstractNumId w:val="13"/>
  </w:num>
  <w:num w:numId="9">
    <w:abstractNumId w:val="10"/>
  </w:num>
  <w:num w:numId="10">
    <w:abstractNumId w:val="5"/>
  </w:num>
  <w:num w:numId="11">
    <w:abstractNumId w:val="14"/>
  </w:num>
  <w:num w:numId="12">
    <w:abstractNumId w:val="4"/>
  </w:num>
  <w:num w:numId="13">
    <w:abstractNumId w:val="15"/>
  </w:num>
  <w:num w:numId="14">
    <w:abstractNumId w:val="6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71BF0"/>
    <w:rsid w:val="00085EFB"/>
    <w:rsid w:val="000A52AE"/>
    <w:rsid w:val="000B66E8"/>
    <w:rsid w:val="000E63F1"/>
    <w:rsid w:val="000E75A1"/>
    <w:rsid w:val="000F7002"/>
    <w:rsid w:val="0010456C"/>
    <w:rsid w:val="00105B0B"/>
    <w:rsid w:val="00111BF6"/>
    <w:rsid w:val="00125718"/>
    <w:rsid w:val="001605C3"/>
    <w:rsid w:val="00162D3B"/>
    <w:rsid w:val="00185412"/>
    <w:rsid w:val="001A2452"/>
    <w:rsid w:val="001C1746"/>
    <w:rsid w:val="001C2093"/>
    <w:rsid w:val="001C6683"/>
    <w:rsid w:val="001D100B"/>
    <w:rsid w:val="001D12F3"/>
    <w:rsid w:val="001F0889"/>
    <w:rsid w:val="001F7088"/>
    <w:rsid w:val="00217C43"/>
    <w:rsid w:val="002319FD"/>
    <w:rsid w:val="00262AAB"/>
    <w:rsid w:val="00275B4C"/>
    <w:rsid w:val="00287EDD"/>
    <w:rsid w:val="002919C5"/>
    <w:rsid w:val="002D7B8E"/>
    <w:rsid w:val="0032484B"/>
    <w:rsid w:val="0033101B"/>
    <w:rsid w:val="003335D5"/>
    <w:rsid w:val="003628F0"/>
    <w:rsid w:val="003811C0"/>
    <w:rsid w:val="00381449"/>
    <w:rsid w:val="003A10CE"/>
    <w:rsid w:val="0045098E"/>
    <w:rsid w:val="004757CB"/>
    <w:rsid w:val="00480B4F"/>
    <w:rsid w:val="0049004D"/>
    <w:rsid w:val="004C055C"/>
    <w:rsid w:val="004C245F"/>
    <w:rsid w:val="004C7AC5"/>
    <w:rsid w:val="004D1136"/>
    <w:rsid w:val="004D213F"/>
    <w:rsid w:val="004D585A"/>
    <w:rsid w:val="00520CAA"/>
    <w:rsid w:val="00524037"/>
    <w:rsid w:val="0052539D"/>
    <w:rsid w:val="0055007D"/>
    <w:rsid w:val="00556D37"/>
    <w:rsid w:val="0058313D"/>
    <w:rsid w:val="00592D92"/>
    <w:rsid w:val="005A7738"/>
    <w:rsid w:val="005B3BE7"/>
    <w:rsid w:val="005C60D6"/>
    <w:rsid w:val="005D0848"/>
    <w:rsid w:val="005D10D5"/>
    <w:rsid w:val="005E12A0"/>
    <w:rsid w:val="005F1850"/>
    <w:rsid w:val="005F194D"/>
    <w:rsid w:val="00631527"/>
    <w:rsid w:val="00631EBD"/>
    <w:rsid w:val="00633193"/>
    <w:rsid w:val="0065023D"/>
    <w:rsid w:val="00660EFE"/>
    <w:rsid w:val="00670CC6"/>
    <w:rsid w:val="006A7A7E"/>
    <w:rsid w:val="006B14C8"/>
    <w:rsid w:val="006C0709"/>
    <w:rsid w:val="006F6BDC"/>
    <w:rsid w:val="006F7358"/>
    <w:rsid w:val="00703390"/>
    <w:rsid w:val="00725186"/>
    <w:rsid w:val="00735768"/>
    <w:rsid w:val="00741974"/>
    <w:rsid w:val="007A0AEA"/>
    <w:rsid w:val="007E5182"/>
    <w:rsid w:val="007E6F0C"/>
    <w:rsid w:val="00805077"/>
    <w:rsid w:val="0081131A"/>
    <w:rsid w:val="00814696"/>
    <w:rsid w:val="00822AB7"/>
    <w:rsid w:val="00861865"/>
    <w:rsid w:val="008871B4"/>
    <w:rsid w:val="00887C40"/>
    <w:rsid w:val="008A092C"/>
    <w:rsid w:val="008A279E"/>
    <w:rsid w:val="008A7E85"/>
    <w:rsid w:val="008E3A76"/>
    <w:rsid w:val="00910C55"/>
    <w:rsid w:val="009112DD"/>
    <w:rsid w:val="00954607"/>
    <w:rsid w:val="00964DF2"/>
    <w:rsid w:val="009656DC"/>
    <w:rsid w:val="009779E8"/>
    <w:rsid w:val="009B0AB9"/>
    <w:rsid w:val="009C4A9B"/>
    <w:rsid w:val="009E1EDD"/>
    <w:rsid w:val="00A22080"/>
    <w:rsid w:val="00A32B44"/>
    <w:rsid w:val="00A42A03"/>
    <w:rsid w:val="00A539EB"/>
    <w:rsid w:val="00A6193D"/>
    <w:rsid w:val="00A61C32"/>
    <w:rsid w:val="00A64095"/>
    <w:rsid w:val="00A716B4"/>
    <w:rsid w:val="00A81B31"/>
    <w:rsid w:val="00A87266"/>
    <w:rsid w:val="00AC75BA"/>
    <w:rsid w:val="00AD4184"/>
    <w:rsid w:val="00AE3A8D"/>
    <w:rsid w:val="00B04D03"/>
    <w:rsid w:val="00B53803"/>
    <w:rsid w:val="00B73F0A"/>
    <w:rsid w:val="00BB677C"/>
    <w:rsid w:val="00BC4BA9"/>
    <w:rsid w:val="00BC73DC"/>
    <w:rsid w:val="00BE487A"/>
    <w:rsid w:val="00C20606"/>
    <w:rsid w:val="00C3143C"/>
    <w:rsid w:val="00CB0705"/>
    <w:rsid w:val="00CD2867"/>
    <w:rsid w:val="00CF7FDC"/>
    <w:rsid w:val="00D06FEB"/>
    <w:rsid w:val="00D20746"/>
    <w:rsid w:val="00D304D0"/>
    <w:rsid w:val="00D30DBC"/>
    <w:rsid w:val="00D33DE6"/>
    <w:rsid w:val="00D60335"/>
    <w:rsid w:val="00D64787"/>
    <w:rsid w:val="00D77A96"/>
    <w:rsid w:val="00D94C8C"/>
    <w:rsid w:val="00DB4CAD"/>
    <w:rsid w:val="00DC32DB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40721"/>
    <w:rsid w:val="00E53ED2"/>
    <w:rsid w:val="00E639B1"/>
    <w:rsid w:val="00E93A78"/>
    <w:rsid w:val="00EA1F3D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IQlib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iu.ranepa.ru/index.php?page=bibi2&amp;rc=bibi" TargetMode="External"/><Relationship Id="rId24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ain.ru" TargetMode="External"/><Relationship Id="rId23" Type="http://schemas.openxmlformats.org/officeDocument/2006/relationships/hyperlink" Target="https://www.gks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5D03-1723-417A-9FDE-4305035F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Александровна Вайберт</cp:lastModifiedBy>
  <cp:revision>26</cp:revision>
  <cp:lastPrinted>2019-11-28T11:03:00Z</cp:lastPrinted>
  <dcterms:created xsi:type="dcterms:W3CDTF">2022-03-24T10:55:00Z</dcterms:created>
  <dcterms:modified xsi:type="dcterms:W3CDTF">2023-10-17T10:55:00Z</dcterms:modified>
</cp:coreProperties>
</file>