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A" w:rsidRPr="003F1C4A" w:rsidRDefault="003F1C4A" w:rsidP="003F1C4A">
      <w:pPr>
        <w:widowControl w:val="0"/>
        <w:autoSpaceDN w:val="0"/>
        <w:spacing w:after="0" w:line="346" w:lineRule="exact"/>
        <w:ind w:left="20"/>
        <w:jc w:val="center"/>
        <w:rPr>
          <w:bCs/>
          <w:sz w:val="32"/>
          <w:szCs w:val="28"/>
          <w:lang w:eastAsia="ru-RU"/>
        </w:rPr>
      </w:pPr>
      <w:r w:rsidRPr="003F1C4A">
        <w:rPr>
          <w:bCs/>
          <w:sz w:val="32"/>
          <w:szCs w:val="28"/>
          <w:lang w:eastAsia="ru-RU"/>
        </w:rPr>
        <w:t>Государственное автономное образовательное учреждение</w:t>
      </w:r>
    </w:p>
    <w:p w:rsidR="003F1C4A" w:rsidRPr="003F1C4A" w:rsidRDefault="003F1C4A" w:rsidP="003F1C4A">
      <w:pPr>
        <w:widowControl w:val="0"/>
        <w:autoSpaceDN w:val="0"/>
        <w:spacing w:after="0" w:line="346" w:lineRule="exact"/>
        <w:ind w:left="20"/>
        <w:jc w:val="center"/>
        <w:rPr>
          <w:b/>
          <w:bCs/>
          <w:lang w:eastAsia="ru-RU"/>
        </w:rPr>
      </w:pPr>
      <w:r w:rsidRPr="003F1C4A">
        <w:rPr>
          <w:bCs/>
          <w:sz w:val="32"/>
          <w:szCs w:val="28"/>
          <w:lang w:eastAsia="ru-RU"/>
        </w:rPr>
        <w:t>высшего образования Ленинградской области</w:t>
      </w:r>
      <w:r w:rsidRPr="003F1C4A">
        <w:rPr>
          <w:b/>
          <w:bCs/>
          <w:sz w:val="32"/>
          <w:szCs w:val="28"/>
          <w:lang w:eastAsia="ru-RU"/>
        </w:rPr>
        <w:br/>
        <w:t>ЛЕНИНГРАДСКИЙ ГОСУДАРСТВЕННЫЙ УНИВЕРСИТЕТ ИМЕНИ А. С. ПУШКИНА</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b/>
          <w:lang w:eastAsia="ru-RU"/>
        </w:rPr>
      </w:pPr>
      <w:r w:rsidRPr="003F1C4A">
        <w:rPr>
          <w:rFonts w:eastAsia="Times New Roman"/>
          <w:b/>
          <w:lang w:eastAsia="ru-RU"/>
        </w:rPr>
        <w:t xml:space="preserve"> </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p>
    <w:p w:rsidR="003F1C4A" w:rsidRPr="003F1C4A" w:rsidRDefault="003F1C4A" w:rsidP="003F1C4A">
      <w:pPr>
        <w:autoSpaceDN w:val="0"/>
        <w:spacing w:after="0"/>
        <w:jc w:val="right"/>
        <w:rPr>
          <w:rFonts w:eastAsia="Times New Roman"/>
          <w:szCs w:val="28"/>
          <w:lang w:eastAsia="ru-RU"/>
        </w:rPr>
      </w:pPr>
      <w:r w:rsidRPr="003F1C4A">
        <w:rPr>
          <w:rFonts w:eastAsia="Times New Roman"/>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23396" w:rsidTr="00023396">
        <w:tc>
          <w:tcPr>
            <w:tcW w:w="9570" w:type="dxa"/>
            <w:tcBorders>
              <w:top w:val="nil"/>
              <w:left w:val="nil"/>
              <w:bottom w:val="nil"/>
              <w:right w:val="nil"/>
            </w:tcBorders>
            <w:hideMark/>
          </w:tcPr>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lang w:eastAsia="ar-SA"/>
              </w:rPr>
            </w:pPr>
            <w:r>
              <w:rPr>
                <w:szCs w:val="28"/>
              </w:rPr>
              <w:t>«Утверждаю»</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Проректор по учебно-</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методической работе</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С.Н. Большаков</w:t>
            </w: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Cs w:val="28"/>
              </w:rPr>
            </w:pPr>
          </w:p>
          <w:p w:rsidR="00023396" w:rsidRDefault="00023396" w:rsidP="00023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Cs w:val="28"/>
                <w:lang w:eastAsia="ar-SA"/>
              </w:rPr>
            </w:pPr>
          </w:p>
        </w:tc>
      </w:tr>
    </w:tbl>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bCs/>
          <w:cap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caps/>
          <w:szCs w:val="28"/>
          <w:lang w:eastAsia="ru-RU"/>
        </w:rPr>
      </w:pPr>
      <w:r w:rsidRPr="003F1C4A">
        <w:rPr>
          <w:rFonts w:eastAsia="Times New Roman"/>
          <w:b/>
          <w:caps/>
          <w:szCs w:val="28"/>
          <w:lang w:eastAsia="ru-RU"/>
        </w:rPr>
        <w:t xml:space="preserve">РАБОЧАЯ ПРОГРАММа </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Cs/>
          <w:caps/>
          <w:szCs w:val="28"/>
          <w:lang w:eastAsia="ru-RU"/>
        </w:rPr>
      </w:pPr>
      <w:r w:rsidRPr="003F1C4A">
        <w:rPr>
          <w:rFonts w:eastAsia="Times New Roman"/>
          <w:szCs w:val="28"/>
          <w:lang w:eastAsia="ru-RU"/>
        </w:rPr>
        <w:t xml:space="preserve">учебной дисциплины </w:t>
      </w:r>
      <w:r w:rsidRPr="003F1C4A">
        <w:rPr>
          <w:rFonts w:eastAsia="Times New Roman"/>
          <w:bCs/>
          <w:caps/>
          <w:szCs w:val="28"/>
          <w:lang w:eastAsia="ru-RU"/>
        </w:rPr>
        <w:t>БД.0</w:t>
      </w:r>
      <w:r w:rsidR="00023396">
        <w:rPr>
          <w:rFonts w:eastAsia="Times New Roman"/>
          <w:bCs/>
          <w:caps/>
          <w:szCs w:val="28"/>
          <w:lang w:eastAsia="ru-RU"/>
        </w:rPr>
        <w:t>9</w:t>
      </w:r>
      <w:r w:rsidRPr="003F1C4A">
        <w:rPr>
          <w:rFonts w:eastAsia="Times New Roman"/>
          <w:bCs/>
          <w:caps/>
          <w:szCs w:val="28"/>
          <w:lang w:eastAsia="ru-RU"/>
        </w:rPr>
        <w:t xml:space="preserve"> ЕСТЕСТВОЗНАНИЕ</w:t>
      </w:r>
    </w:p>
    <w:p w:rsidR="003F1C4A" w:rsidRPr="003F1C4A" w:rsidRDefault="003F1C4A"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Cs w:val="28"/>
          <w:lang w:eastAsia="ru-RU"/>
        </w:rPr>
      </w:pPr>
      <w:r w:rsidRPr="003F1C4A">
        <w:rPr>
          <w:rFonts w:eastAsia="Times New Roman"/>
          <w:szCs w:val="28"/>
          <w:lang w:eastAsia="ru-RU"/>
        </w:rPr>
        <w:t>по специальности среднего профессионального образования</w:t>
      </w:r>
    </w:p>
    <w:p w:rsidR="003F1C4A" w:rsidRPr="003F1C4A" w:rsidRDefault="00666696" w:rsidP="003F1C4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szCs w:val="28"/>
          <w:lang w:eastAsia="ru-RU"/>
        </w:rPr>
      </w:pPr>
      <w:r w:rsidRPr="00666696">
        <w:rPr>
          <w:rFonts w:eastAsia="Times New Roman"/>
          <w:szCs w:val="28"/>
          <w:lang w:eastAsia="ru-RU"/>
        </w:rPr>
        <w:t xml:space="preserve">46.02.01 Документационное обеспечение управления и архивоведение </w:t>
      </w:r>
      <w:r w:rsidR="003F1C4A" w:rsidRPr="003F1C4A">
        <w:rPr>
          <w:rFonts w:eastAsia="Times New Roman"/>
          <w:b/>
          <w:szCs w:val="28"/>
          <w:lang w:eastAsia="ru-RU"/>
        </w:rPr>
        <w:t>(общеобразовательная подготовка)</w:t>
      </w:r>
    </w:p>
    <w:p w:rsidR="003F1C4A" w:rsidRPr="003F1C4A" w:rsidRDefault="003F1C4A" w:rsidP="003F1C4A">
      <w:pPr>
        <w:autoSpaceDN w:val="0"/>
        <w:spacing w:after="0" w:line="240" w:lineRule="auto"/>
        <w:rPr>
          <w:rFonts w:eastAsia="Times New Roman"/>
          <w:b/>
          <w:szCs w:val="28"/>
          <w:lang w:eastAsia="ru-RU"/>
        </w:rPr>
      </w:pPr>
    </w:p>
    <w:p w:rsidR="003F1C4A" w:rsidRPr="003F1C4A" w:rsidRDefault="003F1C4A" w:rsidP="003F1C4A">
      <w:pPr>
        <w:autoSpaceDN w:val="0"/>
        <w:spacing w:after="0" w:line="240" w:lineRule="auto"/>
        <w:rPr>
          <w:rFonts w:eastAsia="Times New Roman"/>
          <w:b/>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Default="003F1C4A" w:rsidP="003F1C4A">
      <w:pPr>
        <w:autoSpaceDN w:val="0"/>
        <w:spacing w:after="0" w:line="240" w:lineRule="auto"/>
        <w:rPr>
          <w:rFonts w:eastAsia="Times New Roman"/>
          <w:szCs w:val="28"/>
          <w:lang w:eastAsia="ru-RU"/>
        </w:rPr>
      </w:pPr>
    </w:p>
    <w:p w:rsidR="00023396" w:rsidRPr="003F1C4A" w:rsidRDefault="00023396"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jc w:val="center"/>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rPr>
          <w:rFonts w:eastAsia="Times New Roman"/>
          <w:szCs w:val="28"/>
          <w:lang w:eastAsia="ru-RU"/>
        </w:rPr>
      </w:pPr>
    </w:p>
    <w:p w:rsidR="003F1C4A" w:rsidRPr="003F1C4A" w:rsidRDefault="003F1C4A" w:rsidP="003F1C4A">
      <w:pPr>
        <w:autoSpaceDN w:val="0"/>
        <w:spacing w:after="0" w:line="240" w:lineRule="auto"/>
        <w:jc w:val="center"/>
        <w:rPr>
          <w:rFonts w:eastAsia="Times New Roman"/>
          <w:szCs w:val="28"/>
          <w:lang w:eastAsia="ru-RU"/>
        </w:rPr>
      </w:pPr>
    </w:p>
    <w:p w:rsidR="003F1C4A" w:rsidRPr="003F1C4A" w:rsidRDefault="003F1C4A" w:rsidP="003F1C4A">
      <w:pPr>
        <w:autoSpaceDN w:val="0"/>
        <w:spacing w:after="0" w:line="240" w:lineRule="auto"/>
        <w:jc w:val="center"/>
        <w:rPr>
          <w:rFonts w:eastAsia="Times New Roman"/>
          <w:szCs w:val="28"/>
          <w:lang w:eastAsia="ru-RU"/>
        </w:rPr>
      </w:pPr>
      <w:r w:rsidRPr="003F1C4A">
        <w:rPr>
          <w:rFonts w:eastAsia="Times New Roman"/>
          <w:szCs w:val="28"/>
          <w:lang w:eastAsia="ru-RU"/>
        </w:rPr>
        <w:t>Санкт-Петербург</w:t>
      </w:r>
    </w:p>
    <w:p w:rsidR="003F1C4A" w:rsidRPr="003F1C4A" w:rsidRDefault="00023396" w:rsidP="003F1C4A">
      <w:pPr>
        <w:autoSpaceDN w:val="0"/>
        <w:spacing w:after="0" w:line="240" w:lineRule="auto"/>
        <w:jc w:val="center"/>
        <w:rPr>
          <w:rFonts w:eastAsia="Times New Roman"/>
          <w:szCs w:val="28"/>
          <w:lang w:eastAsia="ru-RU"/>
        </w:rPr>
      </w:pPr>
      <w:r>
        <w:rPr>
          <w:rFonts w:eastAsia="Times New Roman"/>
          <w:szCs w:val="28"/>
          <w:lang w:eastAsia="ru-RU"/>
        </w:rPr>
        <w:t>2021</w:t>
      </w:r>
    </w:p>
    <w:p w:rsidR="00283BC0" w:rsidRPr="00283BC0" w:rsidRDefault="00283BC0" w:rsidP="00283BC0">
      <w:pPr>
        <w:spacing w:after="0" w:line="240" w:lineRule="auto"/>
        <w:ind w:left="20" w:firstLine="689"/>
        <w:jc w:val="both"/>
        <w:rPr>
          <w:rFonts w:eastAsia="Arial Unicode MS"/>
          <w:bCs/>
          <w:szCs w:val="28"/>
          <w:lang w:eastAsia="ru-RU"/>
        </w:rPr>
      </w:pPr>
      <w:r w:rsidRPr="00283BC0">
        <w:rPr>
          <w:rFonts w:eastAsia="Arial Unicode MS"/>
          <w:szCs w:val="28"/>
          <w:lang w:eastAsia="ru-RU"/>
        </w:rPr>
        <w:lastRenderedPageBreak/>
        <w:t xml:space="preserve">Рабочая программа </w:t>
      </w:r>
      <w:r w:rsidRPr="00283BC0">
        <w:rPr>
          <w:rFonts w:eastAsia="Times New Roman"/>
          <w:szCs w:val="28"/>
          <w:lang w:eastAsia="ru-RU"/>
        </w:rPr>
        <w:t xml:space="preserve">учебной дисциплины </w:t>
      </w:r>
      <w:r w:rsidRPr="00283BC0">
        <w:rPr>
          <w:rFonts w:eastAsia="Times New Roman"/>
          <w:bCs/>
          <w:caps/>
          <w:szCs w:val="28"/>
          <w:lang w:eastAsia="ru-RU"/>
        </w:rPr>
        <w:t>БД.08 Е</w:t>
      </w:r>
      <w:r w:rsidRPr="00283BC0">
        <w:rPr>
          <w:rFonts w:eastAsia="Times New Roman"/>
          <w:bCs/>
          <w:szCs w:val="28"/>
          <w:lang w:eastAsia="ru-RU"/>
        </w:rPr>
        <w:t>стествознание</w:t>
      </w:r>
      <w:r w:rsidRPr="00283BC0">
        <w:rPr>
          <w:rFonts w:eastAsia="Arial Unicode MS"/>
          <w:bCs/>
          <w:szCs w:val="28"/>
          <w:lang w:eastAsia="ru-RU"/>
        </w:rPr>
        <w:t xml:space="preserve"> </w:t>
      </w:r>
      <w:r w:rsidRPr="00283BC0">
        <w:rPr>
          <w:rFonts w:eastAsia="Arial Unicode MS"/>
          <w:szCs w:val="28"/>
          <w:lang w:eastAsia="ru-RU"/>
        </w:rPr>
        <w:t xml:space="preserve">разработана на основе </w:t>
      </w:r>
      <w:r w:rsidR="00012BAF" w:rsidRPr="00012BAF">
        <w:rPr>
          <w:rFonts w:eastAsia="Arial Unicode MS"/>
          <w:szCs w:val="28"/>
          <w:lang w:eastAsia="ru-RU"/>
        </w:rPr>
        <w:t>Федерального государственного образовательного стандарта среднего общего образования от 17.05.2012 г. (Приказ Минобрнауки России № 413).</w:t>
      </w:r>
    </w:p>
    <w:p w:rsidR="003F1C4A" w:rsidRPr="003F1C4A" w:rsidRDefault="003F1C4A" w:rsidP="003F1C4A">
      <w:pPr>
        <w:autoSpaceDN w:val="0"/>
        <w:spacing w:after="0" w:line="240" w:lineRule="auto"/>
        <w:jc w:val="both"/>
        <w:rPr>
          <w:rFonts w:eastAsia="Arial Unicode MS"/>
          <w:szCs w:val="28"/>
          <w:lang w:eastAsia="ru-RU"/>
        </w:rPr>
      </w:pPr>
    </w:p>
    <w:p w:rsidR="003F1C4A" w:rsidRPr="003F1C4A" w:rsidRDefault="003F1C4A" w:rsidP="003F1C4A">
      <w:pPr>
        <w:autoSpaceDN w:val="0"/>
        <w:spacing w:after="0" w:line="240" w:lineRule="auto"/>
        <w:ind w:left="20"/>
        <w:jc w:val="both"/>
        <w:rPr>
          <w:rFonts w:eastAsia="Arial Unicode MS"/>
          <w:szCs w:val="28"/>
          <w:lang w:eastAsia="ru-RU"/>
        </w:rPr>
      </w:pPr>
      <w:r w:rsidRPr="003F1C4A">
        <w:rPr>
          <w:rFonts w:eastAsia="Arial Unicode MS"/>
          <w:szCs w:val="28"/>
          <w:lang w:eastAsia="ru-RU"/>
        </w:rPr>
        <w:t>Организация-разработчик: ГАОУ ВО ЛО «ЛГУ им. А.С. Пушкина».</w:t>
      </w:r>
    </w:p>
    <w:p w:rsidR="003F1C4A" w:rsidRPr="003F1C4A" w:rsidRDefault="003F1C4A" w:rsidP="003F1C4A">
      <w:pPr>
        <w:autoSpaceDN w:val="0"/>
        <w:spacing w:after="0" w:line="240" w:lineRule="auto"/>
        <w:ind w:left="20"/>
        <w:jc w:val="both"/>
        <w:rPr>
          <w:rFonts w:eastAsia="Arial Unicode MS"/>
          <w:szCs w:val="28"/>
          <w:lang w:eastAsia="ru-RU"/>
        </w:rPr>
      </w:pPr>
    </w:p>
    <w:p w:rsidR="003F1C4A" w:rsidRPr="003F1C4A" w:rsidRDefault="003F1C4A" w:rsidP="003F1C4A">
      <w:pPr>
        <w:autoSpaceDN w:val="0"/>
        <w:spacing w:after="0" w:line="240" w:lineRule="auto"/>
        <w:ind w:left="20"/>
        <w:jc w:val="both"/>
        <w:rPr>
          <w:rFonts w:eastAsia="Arial Unicode MS"/>
          <w:szCs w:val="28"/>
          <w:lang w:eastAsia="ru-RU"/>
        </w:rPr>
      </w:pPr>
      <w:r w:rsidRPr="003F1C4A">
        <w:rPr>
          <w:rFonts w:eastAsia="Arial Unicode MS"/>
          <w:szCs w:val="28"/>
          <w:lang w:eastAsia="ru-RU"/>
        </w:rPr>
        <w:t xml:space="preserve">Разработчик:  </w:t>
      </w:r>
      <w:r w:rsidR="00676F4A">
        <w:rPr>
          <w:rFonts w:eastAsia="Arial Unicode MS"/>
          <w:szCs w:val="28"/>
          <w:lang w:eastAsia="ru-RU"/>
        </w:rPr>
        <w:t>Минина Надежда Анатольевна</w:t>
      </w:r>
      <w:r w:rsidRPr="003F1C4A">
        <w:rPr>
          <w:rFonts w:eastAsia="Arial Unicode MS"/>
          <w:szCs w:val="28"/>
          <w:lang w:eastAsia="ru-RU"/>
        </w:rPr>
        <w:t>, преподаватель ГАОУ ВО ЛО «ЛГУ им. А.С. Пушкина».</w:t>
      </w:r>
    </w:p>
    <w:p w:rsidR="003F1C4A" w:rsidRPr="003F1C4A" w:rsidRDefault="003F1C4A" w:rsidP="003F1C4A">
      <w:pPr>
        <w:autoSpaceDN w:val="0"/>
        <w:spacing w:after="0" w:line="240" w:lineRule="auto"/>
        <w:ind w:left="20"/>
        <w:jc w:val="both"/>
        <w:rPr>
          <w:rFonts w:eastAsia="Arial Unicode MS"/>
          <w:szCs w:val="28"/>
          <w:lang w:eastAsia="ru-RU"/>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r w:rsidRPr="003F1C4A">
        <w:rPr>
          <w:rFonts w:eastAsia="Times New Roman"/>
          <w:bCs/>
          <w:szCs w:val="28"/>
        </w:rPr>
        <w:t>Рассмотрено на заседании ПЦК общеобразовательных дисциплин, дисциплин социально-экономического и естественнонаучного циклов.</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r w:rsidRPr="003F1C4A">
        <w:rPr>
          <w:rFonts w:eastAsia="Times New Roman"/>
          <w:bCs/>
          <w:szCs w:val="28"/>
        </w:rPr>
        <w:t>Протокол № 1 от «3</w:t>
      </w:r>
      <w:r w:rsidR="00023396">
        <w:rPr>
          <w:rFonts w:eastAsia="Times New Roman"/>
          <w:bCs/>
          <w:szCs w:val="28"/>
        </w:rPr>
        <w:t>1» августа 2021</w:t>
      </w:r>
      <w:r w:rsidRPr="003F1C4A">
        <w:rPr>
          <w:rFonts w:eastAsia="Times New Roman"/>
          <w:bCs/>
          <w:szCs w:val="28"/>
        </w:rPr>
        <w:t xml:space="preserve"> г.</w:t>
      </w:r>
    </w:p>
    <w:p w:rsidR="003F1C4A" w:rsidRPr="003F1C4A" w:rsidRDefault="003F1C4A" w:rsidP="003F1C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bCs/>
          <w:szCs w:val="28"/>
        </w:rPr>
      </w:pPr>
    </w:p>
    <w:p w:rsidR="003F1C4A" w:rsidRPr="003F1C4A" w:rsidRDefault="003F1C4A" w:rsidP="003F1C4A">
      <w:pPr>
        <w:autoSpaceDN w:val="0"/>
        <w:spacing w:after="0" w:line="240" w:lineRule="auto"/>
        <w:jc w:val="both"/>
        <w:rPr>
          <w:rFonts w:eastAsia="Times New Roman"/>
          <w:sz w:val="24"/>
          <w:szCs w:val="24"/>
          <w:lang w:eastAsia="ru-RU"/>
        </w:rPr>
      </w:pPr>
    </w:p>
    <w:p w:rsidR="003F1C4A" w:rsidRPr="003F1C4A" w:rsidRDefault="003F1C4A" w:rsidP="003F1C4A">
      <w:pPr>
        <w:autoSpaceDN w:val="0"/>
        <w:spacing w:after="0" w:line="240" w:lineRule="auto"/>
        <w:jc w:val="both"/>
        <w:rPr>
          <w:b/>
          <w:bCs/>
          <w:color w:val="000000"/>
        </w:rPr>
      </w:pPr>
    </w:p>
    <w:p w:rsidR="00C33F5B" w:rsidRPr="00C33F5B" w:rsidRDefault="00C33F5B" w:rsidP="00C33F5B">
      <w:pPr>
        <w:spacing w:after="0" w:line="240" w:lineRule="auto"/>
        <w:jc w:val="both"/>
        <w:rPr>
          <w:rFonts w:eastAsia="Times New Roman"/>
          <w:sz w:val="24"/>
          <w:szCs w:val="24"/>
          <w:lang w:eastAsia="ru-RU"/>
        </w:rPr>
      </w:pPr>
    </w:p>
    <w:p w:rsidR="00C33F5B" w:rsidRPr="00C33F5B" w:rsidRDefault="00C33F5B" w:rsidP="00C33F5B">
      <w:pPr>
        <w:spacing w:after="0" w:line="240" w:lineRule="auto"/>
        <w:jc w:val="both"/>
        <w:rPr>
          <w:b/>
          <w:bCs/>
          <w:color w:val="000000"/>
        </w:rPr>
      </w:pPr>
    </w:p>
    <w:p w:rsidR="00C33F5B" w:rsidRDefault="00C33F5B">
      <w:r>
        <w:rPr>
          <w:b/>
          <w:bCs/>
        </w:rPr>
        <w:br w:type="page"/>
      </w:r>
    </w:p>
    <w:sdt>
      <w:sdtPr>
        <w:rPr>
          <w:rFonts w:ascii="Calibri" w:eastAsia="Calibri" w:hAnsi="Calibri" w:cs="Times New Roman"/>
          <w:b w:val="0"/>
          <w:bCs w:val="0"/>
          <w:color w:val="auto"/>
          <w:sz w:val="22"/>
          <w:szCs w:val="22"/>
          <w:lang w:eastAsia="en-US"/>
        </w:rPr>
        <w:id w:val="200903137"/>
        <w:docPartObj>
          <w:docPartGallery w:val="Table of Contents"/>
          <w:docPartUnique/>
        </w:docPartObj>
      </w:sdtPr>
      <w:sdtEndPr>
        <w:rPr>
          <w:rFonts w:ascii="Times New Roman" w:hAnsi="Times New Roman"/>
          <w:sz w:val="28"/>
        </w:rPr>
      </w:sdtEndPr>
      <w:sdtContent>
        <w:p w:rsidR="00175329" w:rsidRDefault="00175329" w:rsidP="00175329">
          <w:pPr>
            <w:pStyle w:val="ad"/>
            <w:jc w:val="center"/>
            <w:rPr>
              <w:rFonts w:ascii="Times New Roman" w:hAnsi="Times New Roman" w:cs="Times New Roman"/>
              <w:color w:val="auto"/>
            </w:rPr>
          </w:pPr>
          <w:r w:rsidRPr="00175329">
            <w:rPr>
              <w:rFonts w:ascii="Times New Roman" w:hAnsi="Times New Roman" w:cs="Times New Roman"/>
              <w:color w:val="auto"/>
            </w:rPr>
            <w:t xml:space="preserve">СОДЕРЖАНИЕ </w:t>
          </w:r>
        </w:p>
        <w:p w:rsidR="00175329" w:rsidRPr="00175329" w:rsidRDefault="00175329" w:rsidP="00175329">
          <w:pPr>
            <w:rPr>
              <w:lang w:eastAsia="ru-RU"/>
            </w:rPr>
          </w:pPr>
        </w:p>
        <w:p w:rsidR="00175329" w:rsidRPr="00175329" w:rsidRDefault="00175329">
          <w:pPr>
            <w:pStyle w:val="12"/>
            <w:tabs>
              <w:tab w:val="right" w:leader="dot" w:pos="9345"/>
            </w:tabs>
            <w:rPr>
              <w:noProof/>
              <w:szCs w:val="28"/>
            </w:rPr>
          </w:pPr>
          <w:r w:rsidRPr="00175329">
            <w:rPr>
              <w:sz w:val="24"/>
              <w:szCs w:val="24"/>
            </w:rPr>
            <w:fldChar w:fldCharType="begin"/>
          </w:r>
          <w:r w:rsidRPr="00175329">
            <w:rPr>
              <w:sz w:val="24"/>
              <w:szCs w:val="24"/>
            </w:rPr>
            <w:instrText xml:space="preserve"> TOC \o "1-3" \h \z \u </w:instrText>
          </w:r>
          <w:r w:rsidRPr="00175329">
            <w:rPr>
              <w:sz w:val="24"/>
              <w:szCs w:val="24"/>
            </w:rPr>
            <w:fldChar w:fldCharType="separate"/>
          </w:r>
          <w:hyperlink w:anchor="_Toc505597722" w:history="1">
            <w:r w:rsidR="00BA0024">
              <w:rPr>
                <w:rStyle w:val="a9"/>
                <w:noProof/>
                <w:szCs w:val="28"/>
              </w:rPr>
              <w:t>1. П</w:t>
            </w:r>
            <w:r w:rsidR="00BA0024" w:rsidRPr="00175329">
              <w:rPr>
                <w:rStyle w:val="a9"/>
                <w:noProof/>
                <w:szCs w:val="28"/>
              </w:rPr>
              <w:t>ояснительная записка</w:t>
            </w:r>
            <w:r w:rsidRPr="00175329">
              <w:rPr>
                <w:noProof/>
                <w:webHidden/>
                <w:szCs w:val="28"/>
              </w:rPr>
              <w:tab/>
            </w:r>
            <w:r w:rsidRPr="00175329">
              <w:rPr>
                <w:noProof/>
                <w:webHidden/>
                <w:szCs w:val="28"/>
              </w:rPr>
              <w:fldChar w:fldCharType="begin"/>
            </w:r>
            <w:r w:rsidRPr="00175329">
              <w:rPr>
                <w:noProof/>
                <w:webHidden/>
                <w:szCs w:val="28"/>
              </w:rPr>
              <w:instrText xml:space="preserve"> PAGEREF _Toc505597722 \h </w:instrText>
            </w:r>
            <w:r w:rsidRPr="00175329">
              <w:rPr>
                <w:noProof/>
                <w:webHidden/>
                <w:szCs w:val="28"/>
              </w:rPr>
            </w:r>
            <w:r w:rsidRPr="00175329">
              <w:rPr>
                <w:noProof/>
                <w:webHidden/>
                <w:szCs w:val="28"/>
              </w:rPr>
              <w:fldChar w:fldCharType="separate"/>
            </w:r>
            <w:r w:rsidR="006F4467">
              <w:rPr>
                <w:noProof/>
                <w:webHidden/>
                <w:szCs w:val="28"/>
              </w:rPr>
              <w:t>4</w:t>
            </w:r>
            <w:r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23" w:history="1">
            <w:r w:rsidR="00BA0024">
              <w:rPr>
                <w:rStyle w:val="a9"/>
                <w:rFonts w:eastAsia="Times New Roman"/>
                <w:noProof/>
                <w:szCs w:val="28"/>
              </w:rPr>
              <w:t xml:space="preserve">2. </w:t>
            </w:r>
            <w:r w:rsidR="00BA0024" w:rsidRPr="00175329">
              <w:rPr>
                <w:rStyle w:val="a9"/>
                <w:rFonts w:eastAsia="Times New Roman"/>
                <w:noProof/>
                <w:szCs w:val="28"/>
              </w:rPr>
              <w:t>Общая хара</w:t>
            </w:r>
            <w:r w:rsidR="00BA0024">
              <w:rPr>
                <w:rStyle w:val="a9"/>
                <w:rFonts w:eastAsia="Times New Roman"/>
                <w:noProof/>
                <w:szCs w:val="28"/>
              </w:rPr>
              <w:t>ктеристика учебной дисциплины «Е</w:t>
            </w:r>
            <w:r w:rsidR="00BA0024" w:rsidRPr="00175329">
              <w:rPr>
                <w:rStyle w:val="a9"/>
                <w:rFonts w:eastAsia="Times New Roman"/>
                <w:noProof/>
                <w:szCs w:val="28"/>
              </w:rPr>
              <w:t>стествознание»</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_Toc505597723 \h </w:instrText>
            </w:r>
            <w:r w:rsidR="00175329" w:rsidRPr="00175329">
              <w:rPr>
                <w:noProof/>
                <w:webHidden/>
                <w:szCs w:val="28"/>
              </w:rPr>
            </w:r>
            <w:r w:rsidR="00175329" w:rsidRPr="00175329">
              <w:rPr>
                <w:noProof/>
                <w:webHidden/>
                <w:szCs w:val="28"/>
              </w:rPr>
              <w:fldChar w:fldCharType="separate"/>
            </w:r>
            <w:r w:rsidR="006F4467">
              <w:rPr>
                <w:noProof/>
                <w:webHidden/>
                <w:szCs w:val="28"/>
              </w:rPr>
              <w:t>5</w:t>
            </w:r>
            <w:r w:rsidR="00175329"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24" w:history="1">
            <w:r w:rsidR="00BA0024">
              <w:rPr>
                <w:rStyle w:val="a9"/>
                <w:rFonts w:eastAsia="Times New Roman"/>
                <w:noProof/>
                <w:szCs w:val="28"/>
              </w:rPr>
              <w:t xml:space="preserve">3. </w:t>
            </w:r>
            <w:r w:rsidR="00BA0024" w:rsidRPr="00175329">
              <w:rPr>
                <w:rStyle w:val="a9"/>
                <w:rFonts w:eastAsia="Times New Roman"/>
                <w:noProof/>
                <w:szCs w:val="28"/>
              </w:rPr>
              <w:t>Место учебной дисциплины в учебном плане</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_Toc505597724 \h </w:instrText>
            </w:r>
            <w:r w:rsidR="00175329" w:rsidRPr="00175329">
              <w:rPr>
                <w:noProof/>
                <w:webHidden/>
                <w:szCs w:val="28"/>
              </w:rPr>
            </w:r>
            <w:r w:rsidR="00175329" w:rsidRPr="00175329">
              <w:rPr>
                <w:noProof/>
                <w:webHidden/>
                <w:szCs w:val="28"/>
              </w:rPr>
              <w:fldChar w:fldCharType="separate"/>
            </w:r>
            <w:r w:rsidR="006F4467">
              <w:rPr>
                <w:noProof/>
                <w:webHidden/>
                <w:szCs w:val="28"/>
              </w:rPr>
              <w:t>7</w:t>
            </w:r>
            <w:r w:rsidR="00175329"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25" w:history="1">
            <w:r w:rsidR="00BA0024">
              <w:rPr>
                <w:rStyle w:val="a9"/>
                <w:rFonts w:eastAsia="Times New Roman"/>
                <w:noProof/>
                <w:szCs w:val="28"/>
              </w:rPr>
              <w:t xml:space="preserve">4. </w:t>
            </w:r>
            <w:r w:rsidR="00BA0024" w:rsidRPr="00175329">
              <w:rPr>
                <w:rStyle w:val="a9"/>
                <w:rFonts w:eastAsia="Times New Roman"/>
                <w:noProof/>
                <w:szCs w:val="28"/>
              </w:rPr>
              <w:t>Результаты освоения учебной дисциплины</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_Toc505597725 \h </w:instrText>
            </w:r>
            <w:r w:rsidR="00175329" w:rsidRPr="00175329">
              <w:rPr>
                <w:noProof/>
                <w:webHidden/>
                <w:szCs w:val="28"/>
              </w:rPr>
            </w:r>
            <w:r w:rsidR="00175329" w:rsidRPr="00175329">
              <w:rPr>
                <w:noProof/>
                <w:webHidden/>
                <w:szCs w:val="28"/>
              </w:rPr>
              <w:fldChar w:fldCharType="separate"/>
            </w:r>
            <w:r w:rsidR="006F4467">
              <w:rPr>
                <w:noProof/>
                <w:webHidden/>
                <w:szCs w:val="28"/>
              </w:rPr>
              <w:t>8</w:t>
            </w:r>
            <w:r w:rsidR="00175329"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26" w:history="1">
            <w:r w:rsidR="00BA0024">
              <w:rPr>
                <w:rStyle w:val="a9"/>
                <w:rFonts w:eastAsia="Times New Roman"/>
                <w:noProof/>
                <w:szCs w:val="28"/>
              </w:rPr>
              <w:t xml:space="preserve">5. </w:t>
            </w:r>
            <w:r w:rsidR="00BA0024" w:rsidRPr="00175329">
              <w:rPr>
                <w:rStyle w:val="a9"/>
                <w:rFonts w:eastAsia="Times New Roman"/>
                <w:noProof/>
                <w:szCs w:val="28"/>
              </w:rPr>
              <w:t>Содержание учебной дисциплины</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_Toc505597726 \h </w:instrText>
            </w:r>
            <w:r w:rsidR="00175329" w:rsidRPr="00175329">
              <w:rPr>
                <w:noProof/>
                <w:webHidden/>
                <w:szCs w:val="28"/>
              </w:rPr>
            </w:r>
            <w:r w:rsidR="00175329" w:rsidRPr="00175329">
              <w:rPr>
                <w:noProof/>
                <w:webHidden/>
                <w:szCs w:val="28"/>
              </w:rPr>
              <w:fldChar w:fldCharType="separate"/>
            </w:r>
            <w:r w:rsidR="006F4467">
              <w:rPr>
                <w:noProof/>
                <w:webHidden/>
                <w:szCs w:val="28"/>
              </w:rPr>
              <w:t>9</w:t>
            </w:r>
            <w:r w:rsidR="00175329"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29" w:history="1">
            <w:r w:rsidR="00BA0024">
              <w:rPr>
                <w:rStyle w:val="a9"/>
                <w:rFonts w:eastAsia="SchoolBookCSanPin-Regular"/>
                <w:noProof/>
                <w:szCs w:val="28"/>
              </w:rPr>
              <w:t xml:space="preserve">6. </w:t>
            </w:r>
            <w:r w:rsidR="00BA0024" w:rsidRPr="00175329">
              <w:rPr>
                <w:rStyle w:val="a9"/>
                <w:rFonts w:eastAsia="SchoolBookCSanPin-Regular"/>
                <w:noProof/>
                <w:szCs w:val="28"/>
              </w:rPr>
              <w:t>Тематическое планирование</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_Toc505597729 \h </w:instrText>
            </w:r>
            <w:r w:rsidR="00175329" w:rsidRPr="00175329">
              <w:rPr>
                <w:noProof/>
                <w:webHidden/>
                <w:szCs w:val="28"/>
              </w:rPr>
            </w:r>
            <w:r w:rsidR="00175329" w:rsidRPr="00175329">
              <w:rPr>
                <w:noProof/>
                <w:webHidden/>
                <w:szCs w:val="28"/>
              </w:rPr>
              <w:fldChar w:fldCharType="separate"/>
            </w:r>
            <w:r w:rsidR="006F4467">
              <w:rPr>
                <w:noProof/>
                <w:webHidden/>
                <w:szCs w:val="28"/>
              </w:rPr>
              <w:t>22</w:t>
            </w:r>
            <w:r w:rsidR="00175329"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30" w:history="1">
            <w:r w:rsidR="00BA0024">
              <w:rPr>
                <w:rStyle w:val="a9"/>
                <w:rFonts w:eastAsia="Arial Unicode MS"/>
                <w:noProof/>
                <w:szCs w:val="28"/>
              </w:rPr>
              <w:t xml:space="preserve">7. </w:t>
            </w:r>
            <w:r w:rsidR="00BA0024" w:rsidRPr="00175329">
              <w:rPr>
                <w:rStyle w:val="a9"/>
                <w:rFonts w:eastAsia="Arial Unicode MS"/>
                <w:noProof/>
                <w:szCs w:val="28"/>
              </w:rPr>
              <w:t>Характеристика основных видов учебной деятельности студентов</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_Toc505597730 \h </w:instrText>
            </w:r>
            <w:r w:rsidR="00175329" w:rsidRPr="00175329">
              <w:rPr>
                <w:noProof/>
                <w:webHidden/>
                <w:szCs w:val="28"/>
              </w:rPr>
            </w:r>
            <w:r w:rsidR="00175329" w:rsidRPr="00175329">
              <w:rPr>
                <w:noProof/>
                <w:webHidden/>
                <w:szCs w:val="28"/>
              </w:rPr>
              <w:fldChar w:fldCharType="separate"/>
            </w:r>
            <w:r w:rsidR="006F4467">
              <w:rPr>
                <w:noProof/>
                <w:webHidden/>
                <w:szCs w:val="28"/>
              </w:rPr>
              <w:t>26</w:t>
            </w:r>
            <w:r w:rsidR="00175329" w:rsidRPr="00175329">
              <w:rPr>
                <w:noProof/>
                <w:webHidden/>
                <w:szCs w:val="28"/>
              </w:rPr>
              <w:fldChar w:fldCharType="end"/>
            </w:r>
          </w:hyperlink>
        </w:p>
        <w:p w:rsidR="00175329" w:rsidRPr="00175329" w:rsidRDefault="003548F4">
          <w:pPr>
            <w:pStyle w:val="12"/>
            <w:tabs>
              <w:tab w:val="right" w:leader="dot" w:pos="9345"/>
            </w:tabs>
            <w:rPr>
              <w:noProof/>
              <w:szCs w:val="28"/>
            </w:rPr>
          </w:pPr>
          <w:hyperlink w:anchor="_Toc505597731" w:history="1">
            <w:r w:rsidR="00175329" w:rsidRPr="00175329">
              <w:rPr>
                <w:rStyle w:val="a9"/>
                <w:rFonts w:eastAsia="SimSun"/>
                <w:noProof/>
                <w:szCs w:val="28"/>
                <w:lang w:bidi="hi-IN"/>
              </w:rPr>
              <w:t>8</w:t>
            </w:r>
            <w:r w:rsidR="00BA0024">
              <w:rPr>
                <w:rStyle w:val="a9"/>
                <w:rFonts w:eastAsia="Times New Roman"/>
                <w:noProof/>
                <w:szCs w:val="28"/>
                <w:lang w:bidi="hi-IN"/>
              </w:rPr>
              <w:t xml:space="preserve">. </w:t>
            </w:r>
            <w:r w:rsidR="00BA0024" w:rsidRPr="00175329">
              <w:rPr>
                <w:rStyle w:val="a9"/>
                <w:rFonts w:eastAsia="SimSun"/>
                <w:noProof/>
                <w:szCs w:val="28"/>
                <w:lang w:bidi="hi-IN"/>
              </w:rPr>
              <w:t>Учебно-методическое и материально-техническое обеспечение</w:t>
            </w:r>
            <w:r w:rsidR="00BA0024">
              <w:rPr>
                <w:rStyle w:val="a9"/>
                <w:rFonts w:eastAsia="SimSun"/>
                <w:noProof/>
                <w:szCs w:val="28"/>
                <w:lang w:bidi="hi-IN"/>
              </w:rPr>
              <w:t xml:space="preserve"> программы учебной дисциплины</w:t>
            </w:r>
            <w:r w:rsidR="00175329" w:rsidRPr="00175329">
              <w:rPr>
                <w:noProof/>
                <w:webHidden/>
                <w:szCs w:val="28"/>
              </w:rPr>
              <w:tab/>
            </w:r>
            <w:r w:rsidR="00175329" w:rsidRPr="00175329">
              <w:rPr>
                <w:noProof/>
                <w:webHidden/>
                <w:szCs w:val="28"/>
              </w:rPr>
              <w:fldChar w:fldCharType="begin"/>
            </w:r>
            <w:r w:rsidR="00175329" w:rsidRPr="00175329">
              <w:rPr>
                <w:noProof/>
                <w:webHidden/>
                <w:szCs w:val="28"/>
              </w:rPr>
              <w:instrText xml:space="preserve"> PAGEREF _Toc505597731 \h </w:instrText>
            </w:r>
            <w:r w:rsidR="00175329" w:rsidRPr="00175329">
              <w:rPr>
                <w:noProof/>
                <w:webHidden/>
                <w:szCs w:val="28"/>
              </w:rPr>
            </w:r>
            <w:r w:rsidR="00175329" w:rsidRPr="00175329">
              <w:rPr>
                <w:noProof/>
                <w:webHidden/>
                <w:szCs w:val="28"/>
              </w:rPr>
              <w:fldChar w:fldCharType="separate"/>
            </w:r>
            <w:r w:rsidR="006F4467">
              <w:rPr>
                <w:noProof/>
                <w:webHidden/>
                <w:szCs w:val="28"/>
              </w:rPr>
              <w:t>32</w:t>
            </w:r>
            <w:r w:rsidR="00175329" w:rsidRPr="00175329">
              <w:rPr>
                <w:noProof/>
                <w:webHidden/>
                <w:szCs w:val="28"/>
              </w:rPr>
              <w:fldChar w:fldCharType="end"/>
            </w:r>
          </w:hyperlink>
        </w:p>
        <w:p w:rsidR="00175329" w:rsidRPr="00A01FCA" w:rsidRDefault="003548F4">
          <w:pPr>
            <w:pStyle w:val="12"/>
            <w:tabs>
              <w:tab w:val="right" w:leader="dot" w:pos="9345"/>
            </w:tabs>
            <w:rPr>
              <w:noProof/>
              <w:szCs w:val="28"/>
              <w:lang w:val="en-US"/>
            </w:rPr>
          </w:pPr>
          <w:hyperlink w:anchor="_Toc505597734" w:history="1">
            <w:r w:rsidR="00BA0024">
              <w:rPr>
                <w:rStyle w:val="a9"/>
                <w:noProof/>
                <w:szCs w:val="28"/>
              </w:rPr>
              <w:t xml:space="preserve">9. </w:t>
            </w:r>
            <w:r w:rsidR="00BA0024" w:rsidRPr="00175329">
              <w:rPr>
                <w:rStyle w:val="a9"/>
                <w:noProof/>
                <w:szCs w:val="28"/>
              </w:rPr>
              <w:t>Контроль и оценка результатов освоения учебной дисциплины</w:t>
            </w:r>
            <w:r w:rsidR="00175329" w:rsidRPr="00175329">
              <w:rPr>
                <w:noProof/>
                <w:webHidden/>
                <w:szCs w:val="28"/>
              </w:rPr>
              <w:tab/>
            </w:r>
          </w:hyperlink>
          <w:r w:rsidR="00A01FCA">
            <w:rPr>
              <w:noProof/>
              <w:szCs w:val="28"/>
              <w:lang w:val="en-US"/>
            </w:rPr>
            <w:t>40</w:t>
          </w:r>
        </w:p>
        <w:p w:rsidR="00175329" w:rsidRDefault="00175329">
          <w:r w:rsidRPr="00175329">
            <w:rPr>
              <w:b/>
              <w:bCs/>
              <w:sz w:val="24"/>
              <w:szCs w:val="24"/>
            </w:rPr>
            <w:fldChar w:fldCharType="end"/>
          </w:r>
        </w:p>
      </w:sdtContent>
    </w:sdt>
    <w:p w:rsidR="00E5182B" w:rsidRDefault="00E5182B">
      <w:r>
        <w:br w:type="page"/>
      </w:r>
    </w:p>
    <w:p w:rsidR="003A62BF" w:rsidRDefault="00F54315" w:rsidP="00F54315">
      <w:pPr>
        <w:pStyle w:val="1"/>
        <w:jc w:val="center"/>
      </w:pPr>
      <w:bookmarkStart w:id="0" w:name="_Toc505597722"/>
      <w:r>
        <w:lastRenderedPageBreak/>
        <w:t xml:space="preserve">1 </w:t>
      </w:r>
      <w:r w:rsidRPr="00F54315">
        <w:t>ПОЯСНИТЕЛЬНАЯ ЗАПИСКА</w:t>
      </w:r>
      <w:bookmarkEnd w:id="0"/>
    </w:p>
    <w:p w:rsidR="00F54315" w:rsidRPr="00F54315" w:rsidRDefault="00F54315" w:rsidP="00734675">
      <w:pPr>
        <w:autoSpaceDE w:val="0"/>
        <w:autoSpaceDN w:val="0"/>
        <w:adjustRightInd w:val="0"/>
        <w:spacing w:after="0" w:line="240" w:lineRule="auto"/>
        <w:ind w:firstLine="708"/>
        <w:jc w:val="both"/>
        <w:rPr>
          <w:szCs w:val="28"/>
        </w:rPr>
      </w:pPr>
      <w:r>
        <w:rPr>
          <w:szCs w:val="28"/>
        </w:rPr>
        <w:t>Рабочая п</w:t>
      </w:r>
      <w:r w:rsidRPr="00F344E9">
        <w:rPr>
          <w:szCs w:val="28"/>
        </w:rPr>
        <w:t>рограмма общеобразовательной учебной дисциплины «</w:t>
      </w:r>
      <w:r>
        <w:rPr>
          <w:szCs w:val="28"/>
        </w:rPr>
        <w:t>Естествознание</w:t>
      </w:r>
      <w:r w:rsidRPr="00F344E9">
        <w:rPr>
          <w:szCs w:val="28"/>
        </w:rPr>
        <w:t xml:space="preserve">» предназначена для изучения </w:t>
      </w:r>
      <w:r>
        <w:rPr>
          <w:szCs w:val="28"/>
        </w:rPr>
        <w:t>естествознания</w:t>
      </w:r>
      <w:r w:rsidRPr="00F344E9">
        <w:rPr>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Pr>
          <w:szCs w:val="28"/>
        </w:rPr>
        <w:t xml:space="preserve">вена специальности среднего </w:t>
      </w:r>
      <w:r w:rsidRPr="00F344E9">
        <w:rPr>
          <w:szCs w:val="28"/>
        </w:rPr>
        <w:t xml:space="preserve">профессионального образования </w:t>
      </w:r>
      <w:r w:rsidR="00666696" w:rsidRPr="00666696">
        <w:rPr>
          <w:szCs w:val="28"/>
        </w:rPr>
        <w:t>46.02.01 Документационное обеспечение управления и архивоведение</w:t>
      </w:r>
      <w:r w:rsidR="00B2476A">
        <w:rPr>
          <w:szCs w:val="28"/>
        </w:rPr>
        <w:t xml:space="preserve">. </w:t>
      </w:r>
      <w:r w:rsidRPr="00F54315">
        <w:rPr>
          <w:szCs w:val="28"/>
        </w:rPr>
        <w:t>Рабочая программа по учебной дисциплине «</w:t>
      </w:r>
      <w:r w:rsidR="00734675">
        <w:rPr>
          <w:szCs w:val="28"/>
        </w:rPr>
        <w:t>Естествознание</w:t>
      </w:r>
      <w:r w:rsidRPr="00F54315">
        <w:rPr>
          <w:szCs w:val="28"/>
        </w:rPr>
        <w:t xml:space="preserve">» по специальности среднего профессионального образования </w:t>
      </w:r>
      <w:r w:rsidR="00666696" w:rsidRPr="00666696">
        <w:rPr>
          <w:szCs w:val="28"/>
        </w:rPr>
        <w:t>46.02.01 Документационное обеспечение управления и архивоведение</w:t>
      </w:r>
      <w:r w:rsidR="00666696">
        <w:rPr>
          <w:szCs w:val="28"/>
        </w:rPr>
        <w:t xml:space="preserve"> </w:t>
      </w:r>
      <w:r w:rsidRPr="00F54315">
        <w:rPr>
          <w:szCs w:val="28"/>
        </w:rPr>
        <w:t>составлена на основе следующих нормативных документов:</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Закон «Об образовании в Российской Федерации» от 29.12.2012 №273- ФЗ с изменениями;</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Федеральный государственный стандарт среднего общего образования, утвержденный приказом Минобрнауки от 17.05.2012 №413 с изменениями;</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Примерные программы общеобразовательных дисциплин для профессиональных образовательных организаций, созданные на основе ФГОС;</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xml:space="preserve">- Программа подготовки специалистов среднего звена по специальности </w:t>
      </w:r>
      <w:r w:rsidR="00666696" w:rsidRPr="00666696">
        <w:rPr>
          <w:szCs w:val="28"/>
        </w:rPr>
        <w:t>46.02.01 Документационное обеспечение управления и архивоведение</w:t>
      </w:r>
      <w:r w:rsidR="00175329" w:rsidRPr="00175329">
        <w:rPr>
          <w:szCs w:val="28"/>
        </w:rPr>
        <w:t xml:space="preserve"> </w:t>
      </w:r>
      <w:r w:rsidRPr="00F54315">
        <w:rPr>
          <w:szCs w:val="28"/>
        </w:rPr>
        <w:t>ГАОУ ВО ЛО «ЛГУ им. А. С. Пушкина»;</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315" w:rsidRPr="00F54315" w:rsidRDefault="00F54315" w:rsidP="00734675">
      <w:pPr>
        <w:autoSpaceDE w:val="0"/>
        <w:autoSpaceDN w:val="0"/>
        <w:adjustRightInd w:val="0"/>
        <w:spacing w:after="0" w:line="240" w:lineRule="auto"/>
        <w:ind w:firstLine="708"/>
        <w:jc w:val="both"/>
        <w:rPr>
          <w:szCs w:val="28"/>
        </w:rPr>
      </w:pPr>
      <w:r w:rsidRPr="00F54315">
        <w:rPr>
          <w:szCs w:val="28"/>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F54315" w:rsidRPr="00F54315" w:rsidRDefault="00F54315" w:rsidP="00F54315">
      <w:pPr>
        <w:autoSpaceDE w:val="0"/>
        <w:autoSpaceDN w:val="0"/>
        <w:adjustRightInd w:val="0"/>
        <w:spacing w:after="0" w:line="240" w:lineRule="auto"/>
        <w:ind w:firstLine="708"/>
        <w:rPr>
          <w:szCs w:val="28"/>
        </w:rPr>
      </w:pPr>
    </w:p>
    <w:p w:rsidR="009765B6" w:rsidRDefault="00F54315" w:rsidP="009765B6">
      <w:pPr>
        <w:autoSpaceDE w:val="0"/>
        <w:autoSpaceDN w:val="0"/>
        <w:adjustRightInd w:val="0"/>
        <w:spacing w:after="0" w:line="240" w:lineRule="auto"/>
        <w:ind w:firstLine="709"/>
        <w:jc w:val="both"/>
        <w:rPr>
          <w:szCs w:val="28"/>
        </w:rPr>
      </w:pPr>
      <w:r w:rsidRPr="00F54315">
        <w:rPr>
          <w:szCs w:val="28"/>
        </w:rPr>
        <w:lastRenderedPageBreak/>
        <w:t>Содержание рабочей программы «</w:t>
      </w:r>
      <w:r w:rsidR="009765B6">
        <w:rPr>
          <w:szCs w:val="28"/>
        </w:rPr>
        <w:t>Естествознание</w:t>
      </w:r>
      <w:r w:rsidRPr="00F54315">
        <w:rPr>
          <w:szCs w:val="28"/>
        </w:rPr>
        <w:t xml:space="preserve">» направлено на достижение следующих </w:t>
      </w:r>
      <w:r w:rsidRPr="00F54315">
        <w:rPr>
          <w:b/>
          <w:bCs/>
          <w:szCs w:val="28"/>
        </w:rPr>
        <w:t>целей</w:t>
      </w:r>
      <w:r w:rsidRPr="00F54315">
        <w:rPr>
          <w:szCs w:val="28"/>
        </w:rPr>
        <w:t>:</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освоение знаний о современной естественно-научной картине мира и методах</w:t>
      </w:r>
      <w:r>
        <w:rPr>
          <w:szCs w:val="28"/>
        </w:rPr>
        <w:t xml:space="preserve"> </w:t>
      </w:r>
      <w:r w:rsidRPr="009765B6">
        <w:rPr>
          <w:szCs w:val="28"/>
        </w:rPr>
        <w:t>естественных наук; знакомство с наиболее важными идеями и достижениями</w:t>
      </w:r>
      <w:r>
        <w:rPr>
          <w:szCs w:val="28"/>
        </w:rPr>
        <w:t xml:space="preserve"> </w:t>
      </w:r>
      <w:r w:rsidRPr="009765B6">
        <w:rPr>
          <w:szCs w:val="28"/>
        </w:rPr>
        <w:t>естествознания, оказавшими определяющее влияние на развитие техники и</w:t>
      </w:r>
      <w:r>
        <w:rPr>
          <w:szCs w:val="28"/>
        </w:rPr>
        <w:t xml:space="preserve"> </w:t>
      </w:r>
      <w:r w:rsidRPr="009765B6">
        <w:rPr>
          <w:szCs w:val="28"/>
        </w:rPr>
        <w:t>технологий;</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овладение умениями применять полученные знания для объяснения явлений</w:t>
      </w:r>
      <w:r>
        <w:rPr>
          <w:szCs w:val="28"/>
        </w:rPr>
        <w:t xml:space="preserve"> </w:t>
      </w:r>
      <w:r w:rsidRPr="009765B6">
        <w:rPr>
          <w:szCs w:val="28"/>
        </w:rPr>
        <w:t>окружающего мира, восприятия информации естественно-научного и профессионально значимого содержания; развитие интеллектуальных, творческих</w:t>
      </w:r>
      <w:r>
        <w:rPr>
          <w:szCs w:val="28"/>
        </w:rPr>
        <w:t xml:space="preserve"> </w:t>
      </w:r>
      <w:r w:rsidRPr="009765B6">
        <w:rPr>
          <w:szCs w:val="28"/>
        </w:rPr>
        <w:t>способностей и критического мышления в ходе проведения простейших исследований, анализа явлений, восприятия и интерпретации естественно-научной</w:t>
      </w:r>
      <w:r>
        <w:rPr>
          <w:szCs w:val="28"/>
        </w:rPr>
        <w:t xml:space="preserve"> </w:t>
      </w:r>
      <w:r w:rsidRPr="009765B6">
        <w:rPr>
          <w:szCs w:val="28"/>
        </w:rPr>
        <w:t>информации;</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9765B6" w:rsidRDefault="009765B6" w:rsidP="009765B6">
      <w:pPr>
        <w:autoSpaceDE w:val="0"/>
        <w:autoSpaceDN w:val="0"/>
        <w:adjustRightInd w:val="0"/>
        <w:spacing w:after="0" w:line="240" w:lineRule="auto"/>
        <w:ind w:firstLine="709"/>
        <w:jc w:val="both"/>
        <w:rPr>
          <w:szCs w:val="28"/>
        </w:rPr>
      </w:pPr>
      <w:r>
        <w:rPr>
          <w:szCs w:val="28"/>
        </w:rPr>
        <w:t xml:space="preserve">- </w:t>
      </w:r>
      <w:r w:rsidRPr="009765B6">
        <w:rPr>
          <w:szCs w:val="28"/>
        </w:rPr>
        <w:t>применение естественно-научных знаний в профессиональной деятельности и</w:t>
      </w:r>
      <w:r>
        <w:rPr>
          <w:szCs w:val="28"/>
        </w:rPr>
        <w:t xml:space="preserve"> </w:t>
      </w:r>
      <w:r w:rsidRPr="009765B6">
        <w:rPr>
          <w:szCs w:val="28"/>
        </w:rPr>
        <w:t>повседневной жизни для обеспечения безопасности жизнедеятельности; грамотного использования современных технологий; охраны здоровья, окружающей</w:t>
      </w:r>
      <w:r>
        <w:rPr>
          <w:szCs w:val="28"/>
        </w:rPr>
        <w:t xml:space="preserve"> </w:t>
      </w:r>
      <w:r w:rsidRPr="009765B6">
        <w:rPr>
          <w:szCs w:val="28"/>
        </w:rPr>
        <w:t>среды.</w:t>
      </w:r>
    </w:p>
    <w:p w:rsidR="009765B6" w:rsidRPr="00431676" w:rsidRDefault="009765B6" w:rsidP="009765B6">
      <w:pPr>
        <w:autoSpaceDE w:val="0"/>
        <w:autoSpaceDN w:val="0"/>
        <w:adjustRightInd w:val="0"/>
        <w:spacing w:after="0" w:line="240" w:lineRule="auto"/>
        <w:ind w:firstLine="709"/>
        <w:jc w:val="both"/>
        <w:rPr>
          <w:szCs w:val="28"/>
        </w:rPr>
      </w:pPr>
      <w:r w:rsidRPr="00431676">
        <w:rPr>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9765B6" w:rsidRPr="00431676" w:rsidRDefault="009765B6" w:rsidP="009765B6">
      <w:pPr>
        <w:autoSpaceDE w:val="0"/>
        <w:autoSpaceDN w:val="0"/>
        <w:adjustRightInd w:val="0"/>
        <w:spacing w:after="0" w:line="240" w:lineRule="auto"/>
        <w:ind w:firstLine="709"/>
        <w:jc w:val="both"/>
        <w:rPr>
          <w:szCs w:val="28"/>
        </w:rPr>
      </w:pPr>
      <w:r w:rsidRPr="00431676">
        <w:rPr>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9765B6" w:rsidRDefault="009765B6" w:rsidP="009765B6">
      <w:pPr>
        <w:spacing w:after="0" w:line="240" w:lineRule="auto"/>
        <w:ind w:firstLine="709"/>
        <w:jc w:val="both"/>
        <w:rPr>
          <w:szCs w:val="28"/>
        </w:rPr>
      </w:pPr>
      <w:r w:rsidRPr="00431676">
        <w:rPr>
          <w:szCs w:val="28"/>
        </w:rPr>
        <w:t>Обучение по дисциплине ведется на русском языке.</w:t>
      </w:r>
    </w:p>
    <w:p w:rsidR="009765B6" w:rsidRPr="009765B6" w:rsidRDefault="009765B6" w:rsidP="009765B6">
      <w:pPr>
        <w:autoSpaceDE w:val="0"/>
        <w:autoSpaceDN w:val="0"/>
        <w:adjustRightInd w:val="0"/>
        <w:spacing w:after="0" w:line="240" w:lineRule="auto"/>
        <w:ind w:firstLine="709"/>
        <w:jc w:val="both"/>
        <w:rPr>
          <w:szCs w:val="28"/>
        </w:rPr>
      </w:pPr>
    </w:p>
    <w:p w:rsidR="009765B6" w:rsidRDefault="009765B6" w:rsidP="009765B6">
      <w:pPr>
        <w:pStyle w:val="1"/>
        <w:jc w:val="center"/>
        <w:rPr>
          <w:rFonts w:eastAsia="Times New Roman"/>
        </w:rPr>
      </w:pPr>
      <w:bookmarkStart w:id="1" w:name="_Toc505179081"/>
      <w:bookmarkStart w:id="2" w:name="_Toc505597723"/>
      <w:r w:rsidRPr="009765B6">
        <w:rPr>
          <w:rFonts w:eastAsia="Times New Roman"/>
        </w:rPr>
        <w:t>2 ОБЩАЯ ХАРАКТЕРИСТИКА УЧЕБНОЙ ДИСЦИПЛИНЫ «</w:t>
      </w:r>
      <w:r w:rsidR="00661F03">
        <w:rPr>
          <w:rFonts w:eastAsia="Times New Roman"/>
        </w:rPr>
        <w:t>ЕСТЕСТВОЗНАНИЕ</w:t>
      </w:r>
      <w:r w:rsidRPr="009765B6">
        <w:rPr>
          <w:rFonts w:eastAsia="Times New Roman"/>
        </w:rPr>
        <w:t>»</w:t>
      </w:r>
      <w:bookmarkEnd w:id="1"/>
      <w:bookmarkEnd w:id="2"/>
    </w:p>
    <w:p w:rsidR="009765B6" w:rsidRDefault="009765B6" w:rsidP="009765B6">
      <w:pPr>
        <w:spacing w:after="0" w:line="240" w:lineRule="auto"/>
        <w:ind w:firstLine="709"/>
        <w:jc w:val="both"/>
        <w:rPr>
          <w:szCs w:val="28"/>
          <w:lang w:eastAsia="ru-RU"/>
        </w:rPr>
      </w:pPr>
      <w:r w:rsidRPr="009765B6">
        <w:rPr>
          <w:szCs w:val="28"/>
          <w:lang w:eastAsia="ru-RU"/>
        </w:rPr>
        <w:t xml:space="preserve">Естествознание </w:t>
      </w:r>
      <w:r>
        <w:rPr>
          <w:szCs w:val="28"/>
          <w:lang w:eastAsia="ru-RU"/>
        </w:rPr>
        <w:t>-</w:t>
      </w:r>
      <w:r w:rsidRPr="009765B6">
        <w:rPr>
          <w:szCs w:val="28"/>
          <w:lang w:eastAsia="ru-RU"/>
        </w:rPr>
        <w:t xml:space="preserve"> наука о явлениях и законах природы. Современное естествознание включает множество естественно-научных отраслей, из которых наиболее</w:t>
      </w:r>
      <w:r>
        <w:rPr>
          <w:szCs w:val="28"/>
          <w:lang w:eastAsia="ru-RU"/>
        </w:rPr>
        <w:t xml:space="preserve"> </w:t>
      </w:r>
      <w:r w:rsidRPr="009765B6">
        <w:rPr>
          <w:szCs w:val="28"/>
          <w:lang w:eastAsia="ru-RU"/>
        </w:rPr>
        <w:t xml:space="preserve">важными являются физика, химия и биология. Оно охватывает широкий спектр вопросов о разнообразных свойствах объектов природы, которые можно </w:t>
      </w:r>
      <w:r>
        <w:rPr>
          <w:szCs w:val="28"/>
          <w:lang w:eastAsia="ru-RU"/>
        </w:rPr>
        <w:t xml:space="preserve">рассматривать </w:t>
      </w:r>
      <w:r w:rsidRPr="009765B6">
        <w:rPr>
          <w:szCs w:val="28"/>
          <w:lang w:eastAsia="ru-RU"/>
        </w:rPr>
        <w:t>как единое целое</w:t>
      </w:r>
      <w:r>
        <w:rPr>
          <w:szCs w:val="28"/>
          <w:lang w:eastAsia="ru-RU"/>
        </w:rPr>
        <w:t>.</w:t>
      </w:r>
    </w:p>
    <w:p w:rsidR="009765B6" w:rsidRDefault="009765B6" w:rsidP="009765B6">
      <w:pPr>
        <w:spacing w:after="0" w:line="240" w:lineRule="auto"/>
        <w:ind w:firstLine="709"/>
        <w:jc w:val="both"/>
        <w:rPr>
          <w:szCs w:val="28"/>
          <w:lang w:eastAsia="ru-RU"/>
        </w:rPr>
      </w:pPr>
      <w:r w:rsidRPr="009765B6">
        <w:rPr>
          <w:szCs w:val="28"/>
          <w:lang w:eastAsia="ru-RU"/>
        </w:rPr>
        <w:t>Естественно-научные знания, основанные на них технологии формируют новый</w:t>
      </w:r>
      <w:r>
        <w:rPr>
          <w:szCs w:val="28"/>
          <w:lang w:eastAsia="ru-RU"/>
        </w:rPr>
        <w:t xml:space="preserve"> </w:t>
      </w:r>
      <w:r w:rsidRPr="009765B6">
        <w:rPr>
          <w:szCs w:val="28"/>
          <w:lang w:eastAsia="ru-RU"/>
        </w:rPr>
        <w:t>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w:t>
      </w:r>
      <w:r>
        <w:rPr>
          <w:szCs w:val="28"/>
          <w:lang w:eastAsia="ru-RU"/>
        </w:rPr>
        <w:t xml:space="preserve"> </w:t>
      </w:r>
      <w:r w:rsidRPr="009765B6">
        <w:rPr>
          <w:szCs w:val="28"/>
          <w:lang w:eastAsia="ru-RU"/>
        </w:rPr>
        <w:t>прямо или косвенно связано с новой материальной базой и новыми технологиями, и</w:t>
      </w:r>
      <w:r>
        <w:rPr>
          <w:szCs w:val="28"/>
          <w:lang w:eastAsia="ru-RU"/>
        </w:rPr>
        <w:t xml:space="preserve"> </w:t>
      </w:r>
      <w:r w:rsidRPr="009765B6">
        <w:rPr>
          <w:szCs w:val="28"/>
          <w:lang w:eastAsia="ru-RU"/>
        </w:rPr>
        <w:t xml:space="preserve">знание их естественно-научной сущности </w:t>
      </w:r>
      <w:r>
        <w:rPr>
          <w:szCs w:val="28"/>
          <w:lang w:eastAsia="ru-RU"/>
        </w:rPr>
        <w:t>-</w:t>
      </w:r>
      <w:r w:rsidRPr="009765B6">
        <w:rPr>
          <w:szCs w:val="28"/>
          <w:lang w:eastAsia="ru-RU"/>
        </w:rPr>
        <w:t xml:space="preserve"> закон успеха.</w:t>
      </w:r>
    </w:p>
    <w:p w:rsidR="009765B6" w:rsidRPr="009765B6" w:rsidRDefault="009765B6" w:rsidP="009765B6">
      <w:pPr>
        <w:spacing w:after="0" w:line="240" w:lineRule="auto"/>
        <w:ind w:firstLine="709"/>
        <w:jc w:val="both"/>
        <w:rPr>
          <w:szCs w:val="28"/>
          <w:lang w:eastAsia="ru-RU"/>
        </w:rPr>
      </w:pPr>
      <w:r w:rsidRPr="009765B6">
        <w:rPr>
          <w:szCs w:val="28"/>
          <w:lang w:eastAsia="ru-RU"/>
        </w:rPr>
        <w:lastRenderedPageBreak/>
        <w:t xml:space="preserve">Естествознание </w:t>
      </w:r>
      <w:r>
        <w:rPr>
          <w:szCs w:val="28"/>
          <w:lang w:eastAsia="ru-RU"/>
        </w:rPr>
        <w:t>-</w:t>
      </w:r>
      <w:r w:rsidRPr="009765B6">
        <w:rPr>
          <w:szCs w:val="28"/>
          <w:lang w:eastAsia="ru-RU"/>
        </w:rPr>
        <w:t xml:space="preserve"> неотъемлемая составляющая культуры: определяя мировоззрение человека, оно проникает и в гуманитарную сферу, и в общественную жизнь.</w:t>
      </w:r>
      <w:r>
        <w:rPr>
          <w:szCs w:val="28"/>
          <w:lang w:eastAsia="ru-RU"/>
        </w:rPr>
        <w:t xml:space="preserve"> </w:t>
      </w:r>
      <w:r w:rsidRPr="009765B6">
        <w:rPr>
          <w:szCs w:val="28"/>
          <w:lang w:eastAsia="ru-RU"/>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w:t>
      </w:r>
      <w:r>
        <w:rPr>
          <w:szCs w:val="28"/>
          <w:lang w:eastAsia="ru-RU"/>
        </w:rPr>
        <w:t xml:space="preserve"> </w:t>
      </w:r>
      <w:r w:rsidRPr="009765B6">
        <w:rPr>
          <w:szCs w:val="28"/>
          <w:lang w:eastAsia="ru-RU"/>
        </w:rPr>
        <w:t>обобщение научных знаний.</w:t>
      </w:r>
    </w:p>
    <w:p w:rsidR="009765B6" w:rsidRDefault="009765B6" w:rsidP="009765B6">
      <w:pPr>
        <w:spacing w:after="0" w:line="240" w:lineRule="auto"/>
        <w:ind w:firstLine="709"/>
        <w:jc w:val="both"/>
        <w:rPr>
          <w:szCs w:val="28"/>
          <w:lang w:eastAsia="ru-RU"/>
        </w:rPr>
      </w:pPr>
      <w:r w:rsidRPr="009765B6">
        <w:rPr>
          <w:szCs w:val="28"/>
          <w:lang w:eastAsia="ru-RU"/>
        </w:rPr>
        <w:t xml:space="preserve">Основу естествознания представляет физика — наука о природе, изучающая наиболее важные явления, законы и свойства материального мира. </w:t>
      </w:r>
    </w:p>
    <w:p w:rsidR="009765B6" w:rsidRPr="009765B6" w:rsidRDefault="009765B6" w:rsidP="009765B6">
      <w:pPr>
        <w:spacing w:after="0" w:line="240" w:lineRule="auto"/>
        <w:ind w:firstLine="709"/>
        <w:jc w:val="both"/>
        <w:rPr>
          <w:szCs w:val="28"/>
          <w:lang w:eastAsia="ru-RU"/>
        </w:rPr>
      </w:pPr>
      <w:r w:rsidRPr="009765B6">
        <w:rPr>
          <w:szCs w:val="28"/>
          <w:lang w:eastAsia="ru-RU"/>
        </w:rPr>
        <w:t>В физике устанавливаются универсальные законы, справедливость которых подтверждается не только</w:t>
      </w:r>
      <w:r>
        <w:rPr>
          <w:szCs w:val="28"/>
          <w:lang w:eastAsia="ru-RU"/>
        </w:rPr>
        <w:t xml:space="preserve"> </w:t>
      </w:r>
      <w:r w:rsidRPr="009765B6">
        <w:rPr>
          <w:szCs w:val="28"/>
          <w:lang w:eastAsia="ru-RU"/>
        </w:rPr>
        <w:t>в земных условиях и в околоземных пространствах, но и во всей Вселенной. В этом</w:t>
      </w:r>
      <w:r>
        <w:rPr>
          <w:szCs w:val="28"/>
          <w:lang w:eastAsia="ru-RU"/>
        </w:rPr>
        <w:t xml:space="preserve"> </w:t>
      </w:r>
      <w:r w:rsidRPr="009765B6">
        <w:rPr>
          <w:szCs w:val="28"/>
          <w:lang w:eastAsia="ru-RU"/>
        </w:rPr>
        <w:t>заключается один из существенных признаков физики как фундаментальной науки.</w:t>
      </w:r>
      <w:r>
        <w:rPr>
          <w:szCs w:val="28"/>
          <w:lang w:eastAsia="ru-RU"/>
        </w:rPr>
        <w:t xml:space="preserve"> </w:t>
      </w:r>
      <w:r w:rsidRPr="009765B6">
        <w:rPr>
          <w:szCs w:val="28"/>
          <w:lang w:eastAsia="ru-RU"/>
        </w:rPr>
        <w:t>Физика занимает особое место среди естественных наук, поэтому ее принято считать</w:t>
      </w:r>
      <w:r>
        <w:rPr>
          <w:szCs w:val="28"/>
          <w:lang w:eastAsia="ru-RU"/>
        </w:rPr>
        <w:t xml:space="preserve"> </w:t>
      </w:r>
      <w:r w:rsidRPr="009765B6">
        <w:rPr>
          <w:szCs w:val="28"/>
          <w:lang w:eastAsia="ru-RU"/>
        </w:rPr>
        <w:t>лидером естествознания.</w:t>
      </w:r>
    </w:p>
    <w:p w:rsidR="009765B6" w:rsidRPr="009765B6" w:rsidRDefault="009765B6" w:rsidP="009765B6">
      <w:pPr>
        <w:spacing w:after="0" w:line="240" w:lineRule="auto"/>
        <w:ind w:firstLine="709"/>
        <w:jc w:val="both"/>
        <w:rPr>
          <w:szCs w:val="28"/>
          <w:lang w:eastAsia="ru-RU"/>
        </w:rPr>
      </w:pPr>
      <w:r w:rsidRPr="009765B6">
        <w:rPr>
          <w:szCs w:val="28"/>
          <w:lang w:eastAsia="ru-RU"/>
        </w:rPr>
        <w:t>Естествознание как наука о явлениях и законах природы включает также одну из</w:t>
      </w:r>
      <w:r>
        <w:rPr>
          <w:szCs w:val="28"/>
          <w:lang w:eastAsia="ru-RU"/>
        </w:rPr>
        <w:t xml:space="preserve"> </w:t>
      </w:r>
      <w:r w:rsidRPr="009765B6">
        <w:rPr>
          <w:szCs w:val="28"/>
          <w:lang w:eastAsia="ru-RU"/>
        </w:rPr>
        <w:t>важнейших отраслей — химию.</w:t>
      </w:r>
    </w:p>
    <w:p w:rsidR="009765B6" w:rsidRDefault="009765B6" w:rsidP="009765B6">
      <w:pPr>
        <w:spacing w:after="0" w:line="240" w:lineRule="auto"/>
        <w:ind w:firstLine="709"/>
        <w:jc w:val="both"/>
        <w:rPr>
          <w:szCs w:val="28"/>
          <w:lang w:eastAsia="ru-RU"/>
        </w:rPr>
      </w:pPr>
      <w:r w:rsidRPr="009765B6">
        <w:rPr>
          <w:szCs w:val="28"/>
          <w:lang w:eastAsia="ru-RU"/>
        </w:rPr>
        <w:t xml:space="preserve">Химия </w:t>
      </w:r>
      <w:r>
        <w:rPr>
          <w:szCs w:val="28"/>
          <w:lang w:eastAsia="ru-RU"/>
        </w:rPr>
        <w:t>-</w:t>
      </w:r>
      <w:r w:rsidRPr="009765B6">
        <w:rPr>
          <w:szCs w:val="28"/>
          <w:lang w:eastAsia="ru-RU"/>
        </w:rPr>
        <w:t xml:space="preserve"> наука о веществах, их составе, строении, свойствах, процессах превращения, использовании законов химии в практической деятельности людей, в</w:t>
      </w:r>
      <w:r>
        <w:rPr>
          <w:szCs w:val="28"/>
          <w:lang w:eastAsia="ru-RU"/>
        </w:rPr>
        <w:t xml:space="preserve"> </w:t>
      </w:r>
      <w:r w:rsidRPr="009765B6">
        <w:rPr>
          <w:szCs w:val="28"/>
          <w:lang w:eastAsia="ru-RU"/>
        </w:rPr>
        <w:t>создании новых материалов.</w:t>
      </w:r>
    </w:p>
    <w:p w:rsid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 xml:space="preserve">Биология </w:t>
      </w:r>
      <w:r>
        <w:rPr>
          <w:rFonts w:eastAsia="SchoolBookCSanPin-Regular"/>
          <w:szCs w:val="28"/>
        </w:rPr>
        <w:t>-</w:t>
      </w:r>
      <w:r w:rsidRPr="009765B6">
        <w:rPr>
          <w:rFonts w:eastAsia="SchoolBookCSanPin-Regular"/>
          <w:szCs w:val="28"/>
        </w:rPr>
        <w:t xml:space="preserve"> составная часть естествознания. Это наука о живой природе</w:t>
      </w:r>
      <w:r>
        <w:rPr>
          <w:rFonts w:eastAsia="SchoolBookCSanPin-Regular"/>
          <w:szCs w:val="28"/>
        </w:rPr>
        <w:t>.</w:t>
      </w:r>
    </w:p>
    <w:p w:rsid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Она</w:t>
      </w:r>
      <w:r>
        <w:rPr>
          <w:rFonts w:eastAsia="SchoolBookCSanPin-Regular"/>
          <w:szCs w:val="28"/>
        </w:rPr>
        <w:t xml:space="preserve"> </w:t>
      </w:r>
      <w:r w:rsidRPr="009765B6">
        <w:rPr>
          <w:rFonts w:eastAsia="SchoolBookCSanPin-Regular"/>
          <w:szCs w:val="28"/>
        </w:rPr>
        <w:t>изучает растительный, животный мир и человека, используя как собственные методы,</w:t>
      </w:r>
      <w:r>
        <w:rPr>
          <w:rFonts w:eastAsia="SchoolBookCSanPin-Regular"/>
          <w:szCs w:val="28"/>
        </w:rPr>
        <w:t xml:space="preserve"> </w:t>
      </w:r>
      <w:r w:rsidRPr="009765B6">
        <w:rPr>
          <w:rFonts w:eastAsia="SchoolBookCSanPin-Regular"/>
          <w:szCs w:val="28"/>
        </w:rPr>
        <w:t>так и методы других наук, в частности физики, химии и математики: наблюдения,</w:t>
      </w:r>
      <w:r>
        <w:rPr>
          <w:rFonts w:eastAsia="SchoolBookCSanPin-Regular"/>
          <w:szCs w:val="28"/>
        </w:rPr>
        <w:t xml:space="preserve"> </w:t>
      </w:r>
      <w:r w:rsidRPr="009765B6">
        <w:rPr>
          <w:rFonts w:eastAsia="SchoolBookCSanPin-Regular"/>
          <w:szCs w:val="28"/>
        </w:rPr>
        <w:t xml:space="preserve">эксперименты, исследования с помощью светового и электронного микроскопа, обработку статистических данных методами математической статистики и др. </w:t>
      </w:r>
    </w:p>
    <w:p w:rsidR="009765B6" w:rsidRP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Биология</w:t>
      </w:r>
      <w:r>
        <w:rPr>
          <w:rFonts w:eastAsia="SchoolBookCSanPin-Regular"/>
          <w:szCs w:val="28"/>
        </w:rPr>
        <w:t xml:space="preserve"> </w:t>
      </w:r>
      <w:r w:rsidRPr="009765B6">
        <w:rPr>
          <w:rFonts w:eastAsia="SchoolBookCSanPin-Regular"/>
          <w:szCs w:val="28"/>
        </w:rPr>
        <w:t>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9765B6" w:rsidRP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w:t>
      </w:r>
      <w:r>
        <w:rPr>
          <w:rFonts w:eastAsia="SchoolBookCSanPin-Regular"/>
          <w:szCs w:val="28"/>
        </w:rPr>
        <w:t xml:space="preserve"> </w:t>
      </w:r>
      <w:r w:rsidRPr="009765B6">
        <w:rPr>
          <w:rFonts w:eastAsia="SchoolBookCSanPin-Regular"/>
          <w:szCs w:val="28"/>
        </w:rPr>
        <w:t>базе основного общего образования, изучается интегрированная учебная дисциплина</w:t>
      </w:r>
      <w:r>
        <w:rPr>
          <w:rFonts w:eastAsia="SchoolBookCSanPin-Regular"/>
          <w:szCs w:val="28"/>
        </w:rPr>
        <w:t xml:space="preserve"> </w:t>
      </w:r>
      <w:r w:rsidRPr="009765B6">
        <w:rPr>
          <w:rFonts w:eastAsia="SchoolBookCSanPin-Regular"/>
          <w:szCs w:val="28"/>
        </w:rPr>
        <w:t xml:space="preserve">«Естествознание», включающая три раздела, обладающие относительной самостоятельностью и целостностью </w:t>
      </w:r>
      <w:r>
        <w:rPr>
          <w:rFonts w:eastAsia="SchoolBookCSanPin-Regular"/>
          <w:szCs w:val="28"/>
        </w:rPr>
        <w:t>-</w:t>
      </w:r>
      <w:r w:rsidRPr="009765B6">
        <w:rPr>
          <w:rFonts w:eastAsia="SchoolBookCSanPin-Regular"/>
          <w:szCs w:val="28"/>
        </w:rPr>
        <w:t xml:space="preserve"> «Физика», «Химия», «Биология» </w:t>
      </w:r>
      <w:r>
        <w:rPr>
          <w:rFonts w:eastAsia="SchoolBookCSanPin-Regular"/>
          <w:szCs w:val="28"/>
        </w:rPr>
        <w:t>-</w:t>
      </w:r>
      <w:r w:rsidRPr="009765B6">
        <w:rPr>
          <w:rFonts w:eastAsia="SchoolBookCSanPin-Regular"/>
          <w:szCs w:val="28"/>
        </w:rPr>
        <w:t xml:space="preserve"> что не нарушает</w:t>
      </w:r>
      <w:r>
        <w:rPr>
          <w:rFonts w:eastAsia="SchoolBookCSanPin-Regular"/>
          <w:szCs w:val="28"/>
        </w:rPr>
        <w:t xml:space="preserve"> </w:t>
      </w:r>
      <w:r w:rsidRPr="009765B6">
        <w:rPr>
          <w:rFonts w:eastAsia="SchoolBookCSanPin-Regular"/>
          <w:szCs w:val="28"/>
        </w:rPr>
        <w:t>привычную логику естественно-научного образования студентов.</w:t>
      </w:r>
    </w:p>
    <w:p w:rsidR="009765B6" w:rsidRP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При освоении профессий СПО и специальностей СПО социально-экономического и</w:t>
      </w:r>
      <w:r>
        <w:rPr>
          <w:rFonts w:eastAsia="SchoolBookCSanPin-Regular"/>
          <w:szCs w:val="28"/>
        </w:rPr>
        <w:t xml:space="preserve"> </w:t>
      </w:r>
      <w:r w:rsidR="00661F03">
        <w:rPr>
          <w:rFonts w:eastAsia="SchoolBookCSanPin-Regular"/>
          <w:szCs w:val="28"/>
        </w:rPr>
        <w:t>технического</w:t>
      </w:r>
      <w:r w:rsidRPr="009765B6">
        <w:rPr>
          <w:rFonts w:eastAsia="SchoolBookCSanPin-Regular"/>
          <w:szCs w:val="28"/>
        </w:rPr>
        <w:t xml:space="preserve"> профилей профессионального образования естествознание изучается на</w:t>
      </w:r>
      <w:r>
        <w:rPr>
          <w:rFonts w:eastAsia="SchoolBookCSanPin-Regular"/>
          <w:szCs w:val="28"/>
        </w:rPr>
        <w:t xml:space="preserve"> </w:t>
      </w:r>
      <w:r w:rsidRPr="009765B6">
        <w:rPr>
          <w:rFonts w:eastAsia="SchoolBookCSanPin-Regular"/>
          <w:szCs w:val="28"/>
        </w:rPr>
        <w:t>базовом уровне ФГОС среднего общего образования с учетом специфики осваиваемой</w:t>
      </w:r>
      <w:r>
        <w:rPr>
          <w:rFonts w:eastAsia="SchoolBookCSanPin-Regular"/>
          <w:szCs w:val="28"/>
        </w:rPr>
        <w:t xml:space="preserve"> </w:t>
      </w:r>
      <w:r w:rsidRPr="009765B6">
        <w:rPr>
          <w:rFonts w:eastAsia="SchoolBookCSanPin-Regular"/>
          <w:szCs w:val="28"/>
        </w:rPr>
        <w:t>профессии или специальности.</w:t>
      </w:r>
    </w:p>
    <w:p w:rsidR="009765B6" w:rsidRDefault="009765B6" w:rsidP="009765B6">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Это выражается в содержании обучения, количестве часов, выделяемых на</w:t>
      </w:r>
      <w:r>
        <w:rPr>
          <w:rFonts w:eastAsia="SchoolBookCSanPin-Regular"/>
          <w:szCs w:val="28"/>
        </w:rPr>
        <w:t xml:space="preserve"> </w:t>
      </w:r>
      <w:r w:rsidRPr="009765B6">
        <w:rPr>
          <w:rFonts w:eastAsia="SchoolBookCSanPin-Regular"/>
          <w:szCs w:val="28"/>
        </w:rPr>
        <w:t>изучение отдельных тем программы, глубине их освоения обучающимися, объеме</w:t>
      </w:r>
      <w:r>
        <w:rPr>
          <w:rFonts w:eastAsia="SchoolBookCSanPin-Regular"/>
          <w:szCs w:val="28"/>
        </w:rPr>
        <w:t xml:space="preserve"> </w:t>
      </w:r>
      <w:r w:rsidRPr="009765B6">
        <w:rPr>
          <w:rFonts w:eastAsia="SchoolBookCSanPin-Regular"/>
          <w:szCs w:val="28"/>
        </w:rPr>
        <w:t>и характере практических занятий, видах внеаудиторной самостоятельной работы</w:t>
      </w:r>
      <w:r>
        <w:rPr>
          <w:rFonts w:eastAsia="SchoolBookCSanPin-Regular"/>
          <w:szCs w:val="28"/>
        </w:rPr>
        <w:t xml:space="preserve"> </w:t>
      </w:r>
      <w:r w:rsidRPr="009765B6">
        <w:rPr>
          <w:rFonts w:eastAsia="SchoolBookCSanPin-Regular"/>
          <w:szCs w:val="28"/>
        </w:rPr>
        <w:t>студентов.</w:t>
      </w:r>
    </w:p>
    <w:p w:rsidR="009765B6" w:rsidRPr="009765B6" w:rsidRDefault="009765B6" w:rsidP="003B29D0">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lastRenderedPageBreak/>
        <w:t>В процессе реализации содержания учебной дисциплины «Естествознание» значимо изучение раздела «Физика», который вносит существенный вклад в систему</w:t>
      </w:r>
      <w:r>
        <w:rPr>
          <w:rFonts w:eastAsia="SchoolBookCSanPin-Regular"/>
          <w:szCs w:val="28"/>
        </w:rPr>
        <w:t xml:space="preserve"> </w:t>
      </w:r>
      <w:r w:rsidRPr="009765B6">
        <w:rPr>
          <w:rFonts w:eastAsia="SchoolBookCSanPin-Regular"/>
          <w:szCs w:val="28"/>
        </w:rPr>
        <w:t>знаний об окружающем мире. Этот раздел является системообразующим для других</w:t>
      </w:r>
      <w:r>
        <w:rPr>
          <w:rFonts w:eastAsia="SchoolBookCSanPin-Regular"/>
          <w:szCs w:val="28"/>
        </w:rPr>
        <w:t xml:space="preserve"> </w:t>
      </w:r>
      <w:r w:rsidRPr="009765B6">
        <w:rPr>
          <w:rFonts w:eastAsia="SchoolBookCSanPin-Regular"/>
          <w:szCs w:val="28"/>
        </w:rPr>
        <w:t>разделов учебной дисциплины, поскольку физическ</w:t>
      </w:r>
      <w:r w:rsidR="003B29D0">
        <w:rPr>
          <w:rFonts w:eastAsia="SchoolBookCSanPin-Regular"/>
          <w:szCs w:val="28"/>
        </w:rPr>
        <w:t>ие законы лежат в основе содер</w:t>
      </w:r>
      <w:r w:rsidRPr="009765B6">
        <w:rPr>
          <w:rFonts w:eastAsia="SchoolBookCSanPin-Regular"/>
          <w:szCs w:val="28"/>
        </w:rPr>
        <w:t>жания курсов химии и биологии.</w:t>
      </w:r>
    </w:p>
    <w:p w:rsidR="003B29D0" w:rsidRPr="003B29D0" w:rsidRDefault="009765B6" w:rsidP="003B29D0">
      <w:pPr>
        <w:autoSpaceDE w:val="0"/>
        <w:autoSpaceDN w:val="0"/>
        <w:adjustRightInd w:val="0"/>
        <w:spacing w:after="0" w:line="240" w:lineRule="auto"/>
        <w:ind w:firstLine="709"/>
        <w:jc w:val="both"/>
        <w:rPr>
          <w:rFonts w:eastAsia="SchoolBookCSanPin-Regular"/>
          <w:szCs w:val="28"/>
        </w:rPr>
      </w:pPr>
      <w:r w:rsidRPr="009765B6">
        <w:rPr>
          <w:rFonts w:eastAsia="SchoolBookCSanPin-Regular"/>
          <w:szCs w:val="28"/>
        </w:rPr>
        <w:t xml:space="preserve">При изучении учебного материала по химии и </w:t>
      </w:r>
      <w:r w:rsidR="003B29D0">
        <w:rPr>
          <w:rFonts w:eastAsia="SchoolBookCSanPin-Regular"/>
          <w:szCs w:val="28"/>
        </w:rPr>
        <w:t>биологии целесообразно акценти</w:t>
      </w:r>
      <w:r w:rsidRPr="009765B6">
        <w:rPr>
          <w:rFonts w:eastAsia="SchoolBookCSanPin-Regular"/>
          <w:szCs w:val="28"/>
        </w:rPr>
        <w:t>ровать внимание обучающихся на жизненно важных объектах природы и организме</w:t>
      </w:r>
      <w:r w:rsidR="003B29D0">
        <w:rPr>
          <w:rFonts w:eastAsia="SchoolBookCSanPin-Regular"/>
          <w:szCs w:val="28"/>
        </w:rPr>
        <w:t xml:space="preserve"> </w:t>
      </w:r>
      <w:r w:rsidRPr="009765B6">
        <w:rPr>
          <w:rFonts w:eastAsia="SchoolBookCSanPin-Regular"/>
          <w:szCs w:val="28"/>
        </w:rPr>
        <w:t>человека. Это гидросфера, атмосфера и биосфера, которые рассматриваются с точки</w:t>
      </w:r>
      <w:r w:rsidR="003B29D0">
        <w:rPr>
          <w:rFonts w:eastAsia="SchoolBookCSanPin-Regular"/>
          <w:szCs w:val="28"/>
        </w:rPr>
        <w:t xml:space="preserve"> </w:t>
      </w:r>
      <w:r w:rsidRPr="009765B6">
        <w:rPr>
          <w:rFonts w:eastAsia="SchoolBookCSanPin-Regular"/>
          <w:szCs w:val="28"/>
        </w:rPr>
        <w:t>зрения химических составов и свойств, их значени</w:t>
      </w:r>
      <w:r w:rsidR="003B29D0">
        <w:rPr>
          <w:rFonts w:eastAsia="SchoolBookCSanPin-Regular"/>
          <w:szCs w:val="28"/>
        </w:rPr>
        <w:t>я для жизнедеятельности людей,</w:t>
      </w:r>
      <w:r w:rsidR="003B29D0" w:rsidRPr="003B29D0">
        <w:rPr>
          <w:rFonts w:ascii="SchoolBookCSanPin-Regular" w:eastAsia="SchoolBookCSanPin-Regular" w:hAnsiTheme="minorHAnsi" w:cs="SchoolBookCSanPin-Regular" w:hint="eastAsia"/>
          <w:sz w:val="21"/>
          <w:szCs w:val="21"/>
        </w:rPr>
        <w:t xml:space="preserve"> </w:t>
      </w:r>
      <w:r w:rsidR="003B29D0" w:rsidRPr="003B29D0">
        <w:rPr>
          <w:rFonts w:eastAsia="SchoolBookCSanPin-Regular"/>
          <w:szCs w:val="28"/>
        </w:rPr>
        <w:t>это содержание, освещающее роль важнейших химических элементов в организме</w:t>
      </w:r>
      <w:r w:rsidR="003B29D0">
        <w:rPr>
          <w:rFonts w:eastAsia="SchoolBookCSanPin-Regular"/>
          <w:szCs w:val="28"/>
        </w:rPr>
        <w:t xml:space="preserve"> </w:t>
      </w:r>
      <w:r w:rsidR="003B29D0" w:rsidRPr="003B29D0">
        <w:rPr>
          <w:rFonts w:eastAsia="SchoolBookCSanPin-Regular"/>
          <w:szCs w:val="28"/>
        </w:rPr>
        <w:t>человека, вопросы охраны здоровья, профилактики заболеваний и вредных привычек,</w:t>
      </w:r>
      <w:r w:rsidR="003B29D0">
        <w:rPr>
          <w:rFonts w:eastAsia="SchoolBookCSanPin-Regular"/>
          <w:szCs w:val="28"/>
        </w:rPr>
        <w:t xml:space="preserve"> </w:t>
      </w:r>
      <w:r w:rsidR="003B29D0" w:rsidRPr="003B29D0">
        <w:rPr>
          <w:rFonts w:eastAsia="SchoolBookCSanPin-Regular"/>
          <w:szCs w:val="28"/>
        </w:rPr>
        <w:t>последствий изменения среды обитания человека для человеческой цивилизации.</w:t>
      </w:r>
    </w:p>
    <w:p w:rsidR="003B29D0" w:rsidRP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Заметное место в содержании учебной дисциплины занимает учебный материал, не</w:t>
      </w:r>
      <w:r>
        <w:rPr>
          <w:rFonts w:eastAsia="SchoolBookCSanPin-Regular"/>
          <w:szCs w:val="28"/>
        </w:rPr>
        <w:t xml:space="preserve"> </w:t>
      </w:r>
      <w:r w:rsidRPr="003B29D0">
        <w:rPr>
          <w:rFonts w:eastAsia="SchoolBookCSanPin-Regular"/>
          <w:szCs w:val="28"/>
        </w:rPr>
        <w:t>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w:t>
      </w:r>
      <w:r>
        <w:rPr>
          <w:rFonts w:eastAsia="SchoolBookCSanPin-Regular"/>
          <w:szCs w:val="28"/>
        </w:rPr>
        <w:t xml:space="preserve"> </w:t>
      </w:r>
      <w:r w:rsidRPr="003B29D0">
        <w:rPr>
          <w:rFonts w:eastAsia="SchoolBookCSanPin-Regular"/>
          <w:szCs w:val="28"/>
        </w:rPr>
        <w:t>современного общества</w:t>
      </w:r>
      <w:r w:rsidR="00661F03">
        <w:rPr>
          <w:rFonts w:eastAsia="SchoolBookCSanPin-Regular"/>
          <w:szCs w:val="28"/>
        </w:rPr>
        <w:t>.</w:t>
      </w:r>
    </w:p>
    <w:p w:rsidR="003B29D0" w:rsidRP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В целом учебная дисциплина «Естествознание», в содержании которой ведущим</w:t>
      </w:r>
      <w:r>
        <w:rPr>
          <w:rFonts w:eastAsia="SchoolBookCSanPin-Regular"/>
          <w:szCs w:val="28"/>
        </w:rPr>
        <w:t xml:space="preserve"> </w:t>
      </w:r>
      <w:r w:rsidRPr="003B29D0">
        <w:rPr>
          <w:rFonts w:eastAsia="SchoolBookCSanPin-Regular"/>
          <w:szCs w:val="28"/>
        </w:rPr>
        <w:t>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w:t>
      </w:r>
      <w:r>
        <w:rPr>
          <w:rFonts w:eastAsia="SchoolBookCSanPin-Regular"/>
          <w:szCs w:val="28"/>
        </w:rPr>
        <w:t xml:space="preserve"> </w:t>
      </w:r>
      <w:r w:rsidRPr="003B29D0">
        <w:rPr>
          <w:rFonts w:eastAsia="SchoolBookCSanPin-Regular"/>
          <w:szCs w:val="28"/>
        </w:rPr>
        <w:t>у них эмоционально-ценностное отношение к изучаемому материалу, готовность к</w:t>
      </w:r>
      <w:r>
        <w:rPr>
          <w:rFonts w:eastAsia="SchoolBookCSanPin-Regular"/>
          <w:szCs w:val="28"/>
        </w:rPr>
        <w:t xml:space="preserve"> </w:t>
      </w:r>
      <w:r w:rsidRPr="003B29D0">
        <w:rPr>
          <w:rFonts w:eastAsia="SchoolBookCSanPin-Regular"/>
          <w:szCs w:val="28"/>
        </w:rPr>
        <w:t>выбору действий определенной направленности, умение критически оценивать свои</w:t>
      </w:r>
      <w:r>
        <w:rPr>
          <w:rFonts w:eastAsia="SchoolBookCSanPin-Regular"/>
          <w:szCs w:val="28"/>
        </w:rPr>
        <w:t xml:space="preserve"> </w:t>
      </w:r>
      <w:r w:rsidRPr="003B29D0">
        <w:rPr>
          <w:rFonts w:eastAsia="SchoolBookCSanPin-Regular"/>
          <w:szCs w:val="28"/>
        </w:rPr>
        <w:t>и чужие действия и поступки.</w:t>
      </w:r>
    </w:p>
    <w:p w:rsid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w:t>
      </w:r>
      <w:r>
        <w:rPr>
          <w:rFonts w:eastAsia="SchoolBookCSanPin-Regular"/>
          <w:szCs w:val="28"/>
        </w:rPr>
        <w:t xml:space="preserve"> </w:t>
      </w:r>
      <w:r w:rsidRPr="003B29D0">
        <w:rPr>
          <w:rFonts w:eastAsia="SchoolBookCSanPin-Regular"/>
          <w:szCs w:val="28"/>
        </w:rPr>
        <w:t>имеющиеся частные методики преподавания предмета</w:t>
      </w:r>
      <w:r>
        <w:rPr>
          <w:rFonts w:eastAsia="SchoolBookCSanPin-Regular"/>
          <w:szCs w:val="28"/>
        </w:rPr>
        <w:t>.</w:t>
      </w:r>
    </w:p>
    <w:p w:rsidR="009765B6" w:rsidRPr="003B29D0" w:rsidRDefault="003B29D0" w:rsidP="003B29D0">
      <w:pPr>
        <w:autoSpaceDE w:val="0"/>
        <w:autoSpaceDN w:val="0"/>
        <w:adjustRightInd w:val="0"/>
        <w:spacing w:after="0" w:line="240" w:lineRule="auto"/>
        <w:ind w:firstLine="709"/>
        <w:jc w:val="both"/>
        <w:rPr>
          <w:rFonts w:eastAsia="SchoolBookCSanPin-Regular"/>
          <w:szCs w:val="28"/>
        </w:rPr>
      </w:pPr>
      <w:r w:rsidRPr="003B29D0">
        <w:rPr>
          <w:rFonts w:eastAsia="SchoolBookCSanPin-Regular"/>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w:t>
      </w:r>
      <w:r>
        <w:rPr>
          <w:rFonts w:eastAsia="SchoolBookCSanPin-Regular"/>
          <w:szCs w:val="28"/>
        </w:rPr>
        <w:t xml:space="preserve"> </w:t>
      </w:r>
      <w:r w:rsidRPr="003B29D0">
        <w:rPr>
          <w:rFonts w:eastAsia="SchoolBookCSanPin-Regular"/>
          <w:szCs w:val="28"/>
        </w:rPr>
        <w:t>среднего общего образования (ППКРС, ППССЗ).</w:t>
      </w:r>
    </w:p>
    <w:p w:rsidR="00F54315" w:rsidRDefault="00F54315" w:rsidP="009765B6">
      <w:pPr>
        <w:spacing w:after="0" w:line="240" w:lineRule="auto"/>
        <w:ind w:firstLine="709"/>
        <w:jc w:val="both"/>
        <w:rPr>
          <w:szCs w:val="28"/>
          <w:lang w:eastAsia="ru-RU"/>
        </w:rPr>
      </w:pPr>
    </w:p>
    <w:p w:rsidR="003B29D0" w:rsidRPr="003B29D0" w:rsidRDefault="003B29D0" w:rsidP="003B29D0">
      <w:pPr>
        <w:pStyle w:val="1"/>
        <w:rPr>
          <w:rFonts w:eastAsia="Times New Roman"/>
        </w:rPr>
      </w:pPr>
      <w:bookmarkStart w:id="3" w:name="_Toc505179082"/>
      <w:bookmarkStart w:id="4" w:name="_Toc505597724"/>
      <w:r w:rsidRPr="003B29D0">
        <w:rPr>
          <w:rFonts w:eastAsia="Times New Roman"/>
        </w:rPr>
        <w:t>3 МЕСТО УЧЕБНОЙ ДИСЦИПЛИНЫ В УЧЕБНОМ ПЛАНЕ</w:t>
      </w:r>
      <w:bookmarkEnd w:id="3"/>
      <w:bookmarkEnd w:id="4"/>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Cs w:val="28"/>
          <w:lang w:eastAsia="ru-RU"/>
        </w:rPr>
      </w:pPr>
      <w:r w:rsidRPr="000A5F77">
        <w:rPr>
          <w:rFonts w:eastAsia="Times New Roman"/>
          <w:szCs w:val="28"/>
          <w:lang w:eastAsia="ru-RU"/>
        </w:rPr>
        <w:t>Учебная дисциплина «</w:t>
      </w:r>
      <w:r>
        <w:rPr>
          <w:rFonts w:eastAsia="Times New Roman"/>
          <w:szCs w:val="28"/>
          <w:lang w:eastAsia="ru-RU"/>
        </w:rPr>
        <w:t>Естествознание</w:t>
      </w:r>
      <w:r w:rsidRPr="000A5F77">
        <w:rPr>
          <w:rFonts w:eastAsia="Times New Roman"/>
          <w:szCs w:val="28"/>
          <w:lang w:eastAsia="ru-RU"/>
        </w:rPr>
        <w:t>» является учебным предметом из обязательной предметной области «Естественные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w:t>
      </w:r>
      <w:r>
        <w:rPr>
          <w:rFonts w:eastAsia="Times New Roman"/>
          <w:szCs w:val="28"/>
          <w:lang w:eastAsia="ru-RU"/>
        </w:rPr>
        <w:t>ния (ППССЗ).</w:t>
      </w:r>
    </w:p>
    <w:p w:rsidR="003B29D0"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Cs w:val="28"/>
        </w:rPr>
      </w:pPr>
      <w:r w:rsidRPr="000A5F77">
        <w:rPr>
          <w:rFonts w:eastAsia="Times New Roman"/>
          <w:szCs w:val="28"/>
          <w:lang w:eastAsia="ru-RU"/>
        </w:rPr>
        <w:t>В учебном плане ППССЗ учебная дисциплина «</w:t>
      </w:r>
      <w:r>
        <w:rPr>
          <w:rFonts w:eastAsia="Times New Roman"/>
          <w:szCs w:val="28"/>
          <w:lang w:eastAsia="ru-RU"/>
        </w:rPr>
        <w:t>Естествознание</w:t>
      </w:r>
      <w:r w:rsidRPr="000A5F77">
        <w:rPr>
          <w:rFonts w:eastAsia="Times New Roman"/>
          <w:szCs w:val="28"/>
          <w:lang w:eastAsia="ru-RU"/>
        </w:rPr>
        <w:t xml:space="preserve">» находится в составе профильных общеобразовательных учебных дисциплин по выбору, формируемых из обязательных предметных областей ФГОС </w:t>
      </w:r>
      <w:r w:rsidRPr="000A5F77">
        <w:rPr>
          <w:rFonts w:eastAsia="Times New Roman"/>
          <w:szCs w:val="28"/>
          <w:lang w:eastAsia="ru-RU"/>
        </w:rPr>
        <w:lastRenderedPageBreak/>
        <w:t xml:space="preserve">среднего общего образования, для специальности СПО </w:t>
      </w:r>
      <w:r w:rsidR="00666696" w:rsidRPr="00666696">
        <w:rPr>
          <w:szCs w:val="28"/>
        </w:rPr>
        <w:t>46.02.01 Документационное обеспечение управления и архивоведение</w:t>
      </w:r>
      <w:bookmarkStart w:id="5" w:name="_GoBack"/>
      <w:bookmarkEnd w:id="5"/>
      <w:r w:rsidR="00B2476A">
        <w:rPr>
          <w:szCs w:val="28"/>
        </w:rPr>
        <w:t>.</w:t>
      </w:r>
    </w:p>
    <w:p w:rsidR="00B2476A" w:rsidRDefault="00B2476A"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Cs w:val="28"/>
          <w:lang w:eastAsia="ru-RU"/>
        </w:rPr>
      </w:pPr>
    </w:p>
    <w:p w:rsidR="003B29D0" w:rsidRPr="003B29D0" w:rsidRDefault="003B29D0" w:rsidP="003B29D0">
      <w:pPr>
        <w:pStyle w:val="1"/>
        <w:jc w:val="center"/>
        <w:rPr>
          <w:rFonts w:eastAsia="Times New Roman"/>
        </w:rPr>
      </w:pPr>
      <w:bookmarkStart w:id="6" w:name="_Toc505179083"/>
      <w:bookmarkStart w:id="7" w:name="_Toc505597725"/>
      <w:r w:rsidRPr="003B29D0">
        <w:rPr>
          <w:rFonts w:eastAsia="Times New Roman"/>
        </w:rPr>
        <w:t>4 РЕЗУЛЬТАТЫ ОСВОЕНИЯ УЧЕБНОЙ ДИСЦИПЛИНЫ</w:t>
      </w:r>
      <w:bookmarkEnd w:id="6"/>
      <w:bookmarkEnd w:id="7"/>
    </w:p>
    <w:p w:rsidR="003B29D0" w:rsidRPr="003B29D0" w:rsidRDefault="003B29D0" w:rsidP="003B29D0">
      <w:pPr>
        <w:spacing w:after="0" w:line="240" w:lineRule="auto"/>
        <w:ind w:firstLine="709"/>
        <w:jc w:val="both"/>
        <w:rPr>
          <w:szCs w:val="28"/>
        </w:rPr>
      </w:pPr>
      <w:r w:rsidRPr="003B29D0">
        <w:rPr>
          <w:szCs w:val="28"/>
        </w:rPr>
        <w:t xml:space="preserve">Освоение содержания учебной дисциплины «Естествознание» обеспечивает достижение студентами следующих </w:t>
      </w:r>
      <w:r w:rsidRPr="003B29D0">
        <w:rPr>
          <w:b/>
          <w:bCs/>
          <w:szCs w:val="28"/>
        </w:rPr>
        <w:t>результатов:</w:t>
      </w:r>
    </w:p>
    <w:p w:rsidR="003B29D0" w:rsidRDefault="003B29D0" w:rsidP="003B29D0">
      <w:pPr>
        <w:spacing w:after="0" w:line="240" w:lineRule="auto"/>
        <w:ind w:firstLine="709"/>
        <w:jc w:val="both"/>
        <w:rPr>
          <w:b/>
          <w:bCs/>
          <w:szCs w:val="28"/>
        </w:rPr>
      </w:pPr>
      <w:r w:rsidRPr="003B29D0">
        <w:rPr>
          <w:b/>
          <w:bCs/>
          <w:i/>
          <w:iCs/>
          <w:szCs w:val="28"/>
        </w:rPr>
        <w:t>личностных</w:t>
      </w:r>
      <w:r w:rsidRPr="003B29D0">
        <w:rPr>
          <w:b/>
          <w:bCs/>
          <w:szCs w:val="28"/>
        </w:rPr>
        <w:t>:</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устойчивый интерес к истории и достижениям в области естественных наук,</w:t>
      </w:r>
      <w:r>
        <w:rPr>
          <w:b/>
          <w:bCs/>
          <w:szCs w:val="28"/>
        </w:rPr>
        <w:t xml:space="preserve"> </w:t>
      </w:r>
      <w:r w:rsidRPr="003B29D0">
        <w:rPr>
          <w:szCs w:val="28"/>
        </w:rPr>
        <w:t>чувство гордости за российские естественные науки;</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готовность к продолжению образования, повышению квалификации в избранной профессиональной деятельности с использованием знаний в области</w:t>
      </w:r>
      <w:r>
        <w:rPr>
          <w:b/>
          <w:bCs/>
          <w:szCs w:val="28"/>
        </w:rPr>
        <w:t xml:space="preserve"> </w:t>
      </w:r>
      <w:r w:rsidRPr="003B29D0">
        <w:rPr>
          <w:szCs w:val="28"/>
        </w:rPr>
        <w:t>естественных наук;</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объективное осознание значимости компетенций в области естественных наук</w:t>
      </w:r>
      <w:r>
        <w:rPr>
          <w:b/>
          <w:bCs/>
          <w:szCs w:val="28"/>
        </w:rPr>
        <w:t xml:space="preserve"> </w:t>
      </w:r>
      <w:r w:rsidRPr="003B29D0">
        <w:rPr>
          <w:szCs w:val="28"/>
        </w:rPr>
        <w:t>для человека и общества, умение использовать технологические достижения</w:t>
      </w:r>
      <w:r>
        <w:rPr>
          <w:b/>
          <w:bCs/>
          <w:szCs w:val="28"/>
        </w:rPr>
        <w:t xml:space="preserve"> </w:t>
      </w:r>
      <w:r w:rsidRPr="003B29D0">
        <w:rPr>
          <w:szCs w:val="28"/>
        </w:rPr>
        <w:t>в области физики, химии, биологии для повышения собственного интеллектуального развития в выбранной профессиональной деятельности;</w:t>
      </w:r>
    </w:p>
    <w:p w:rsidR="003B29D0" w:rsidRDefault="003B29D0" w:rsidP="003B29D0">
      <w:pPr>
        <w:spacing w:after="0" w:line="240" w:lineRule="auto"/>
        <w:ind w:firstLine="709"/>
        <w:jc w:val="both"/>
        <w:rPr>
          <w:b/>
          <w:bCs/>
          <w:szCs w:val="28"/>
        </w:rPr>
      </w:pPr>
      <w:r>
        <w:rPr>
          <w:szCs w:val="28"/>
        </w:rPr>
        <w:t xml:space="preserve">- </w:t>
      </w:r>
      <w:r w:rsidRPr="003B29D0">
        <w:rPr>
          <w:szCs w:val="28"/>
        </w:rPr>
        <w:t>умение проанализировать техногенные последствия для окружающей среды,</w:t>
      </w:r>
      <w:r>
        <w:rPr>
          <w:b/>
          <w:bCs/>
          <w:szCs w:val="28"/>
        </w:rPr>
        <w:t xml:space="preserve"> </w:t>
      </w:r>
      <w:r w:rsidRPr="003B29D0">
        <w:rPr>
          <w:szCs w:val="28"/>
        </w:rPr>
        <w:t>бытовой и производственной деятельности человека;</w:t>
      </w:r>
    </w:p>
    <w:p w:rsidR="003B29D0" w:rsidRDefault="003B29D0" w:rsidP="003B29D0">
      <w:pPr>
        <w:spacing w:after="0" w:line="240" w:lineRule="auto"/>
        <w:ind w:firstLine="709"/>
        <w:jc w:val="both"/>
        <w:rPr>
          <w:b/>
          <w:bCs/>
          <w:szCs w:val="28"/>
        </w:rPr>
      </w:pPr>
      <w:r>
        <w:rPr>
          <w:szCs w:val="28"/>
        </w:rPr>
        <w:t xml:space="preserve">- </w:t>
      </w:r>
      <w:r w:rsidRPr="003B29D0">
        <w:rPr>
          <w:szCs w:val="28"/>
        </w:rPr>
        <w:t>готовность самостоятельно добывать новые для себя естественно-научные</w:t>
      </w:r>
      <w:r>
        <w:rPr>
          <w:b/>
          <w:bCs/>
          <w:szCs w:val="28"/>
        </w:rPr>
        <w:t xml:space="preserve"> </w:t>
      </w:r>
      <w:r w:rsidRPr="003B29D0">
        <w:rPr>
          <w:szCs w:val="28"/>
        </w:rPr>
        <w:t>знания с использованием для этого доступных источников информации;</w:t>
      </w:r>
    </w:p>
    <w:p w:rsidR="003B29D0" w:rsidRDefault="003B29D0" w:rsidP="003B29D0">
      <w:pPr>
        <w:spacing w:after="0" w:line="240" w:lineRule="auto"/>
        <w:ind w:firstLine="709"/>
        <w:jc w:val="both"/>
        <w:rPr>
          <w:b/>
          <w:bCs/>
          <w:szCs w:val="28"/>
        </w:rPr>
      </w:pPr>
      <w:r>
        <w:rPr>
          <w:b/>
          <w:bCs/>
          <w:szCs w:val="28"/>
        </w:rPr>
        <w:t xml:space="preserve">- </w:t>
      </w:r>
      <w:r w:rsidRPr="003B29D0">
        <w:rPr>
          <w:szCs w:val="28"/>
        </w:rPr>
        <w:t>умение управлять своей познавательной деятельностью, проводить самооценку уровня собственного интеллектуального развития;</w:t>
      </w:r>
    </w:p>
    <w:p w:rsidR="003B29D0" w:rsidRDefault="003B29D0" w:rsidP="003B29D0">
      <w:pPr>
        <w:spacing w:after="0" w:line="240" w:lineRule="auto"/>
        <w:ind w:firstLine="709"/>
        <w:jc w:val="both"/>
        <w:rPr>
          <w:szCs w:val="28"/>
        </w:rPr>
      </w:pPr>
      <w:r>
        <w:rPr>
          <w:szCs w:val="28"/>
        </w:rPr>
        <w:t xml:space="preserve">- </w:t>
      </w:r>
      <w:r w:rsidRPr="003B29D0">
        <w:rPr>
          <w:szCs w:val="28"/>
        </w:rPr>
        <w:t>умение выстраивать конструктивные взаимоотношения в команде по решению общих задач в области естествознания;</w:t>
      </w:r>
    </w:p>
    <w:p w:rsidR="003B29D0" w:rsidRDefault="003B29D0" w:rsidP="003B29D0">
      <w:pPr>
        <w:spacing w:after="0" w:line="240" w:lineRule="auto"/>
        <w:ind w:firstLine="709"/>
        <w:jc w:val="both"/>
        <w:rPr>
          <w:szCs w:val="28"/>
        </w:rPr>
      </w:pPr>
      <w:r w:rsidRPr="003B29D0">
        <w:rPr>
          <w:rFonts w:eastAsiaTheme="minorHAnsi"/>
          <w:b/>
          <w:bCs/>
          <w:i/>
          <w:iCs/>
          <w:szCs w:val="28"/>
        </w:rPr>
        <w:t>метапредметных</w:t>
      </w:r>
      <w:r w:rsidRPr="003B29D0">
        <w:rPr>
          <w:rFonts w:eastAsiaTheme="minorHAnsi"/>
          <w:b/>
          <w:bCs/>
          <w:szCs w:val="28"/>
        </w:rPr>
        <w:t>:</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умение определять цели и задачи деятельности, выбирать средства для их</w:t>
      </w:r>
      <w:r>
        <w:rPr>
          <w:szCs w:val="28"/>
        </w:rPr>
        <w:t xml:space="preserve"> </w:t>
      </w:r>
      <w:r w:rsidRPr="003B29D0">
        <w:rPr>
          <w:rFonts w:eastAsia="SchoolBookCSanPin-Regular"/>
          <w:szCs w:val="28"/>
        </w:rPr>
        <w:t>достижения на практике;</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 xml:space="preserve">умение использовать различные источники для получения естественно-научной информации и оценивать </w:t>
      </w:r>
      <w:r>
        <w:rPr>
          <w:rFonts w:eastAsia="SchoolBookCSanPin-Regular"/>
          <w:szCs w:val="28"/>
        </w:rPr>
        <w:t>её</w:t>
      </w:r>
      <w:r w:rsidRPr="003B29D0">
        <w:rPr>
          <w:rFonts w:eastAsia="SchoolBookCSanPin-Regular"/>
          <w:szCs w:val="28"/>
        </w:rPr>
        <w:t xml:space="preserve"> достоверность для достижения поставленных целей и задач;</w:t>
      </w:r>
    </w:p>
    <w:p w:rsidR="003B29D0" w:rsidRDefault="003B29D0" w:rsidP="003B29D0">
      <w:pPr>
        <w:spacing w:after="0" w:line="240" w:lineRule="auto"/>
        <w:ind w:firstLine="709"/>
        <w:jc w:val="both"/>
        <w:rPr>
          <w:szCs w:val="28"/>
        </w:rPr>
      </w:pPr>
      <w:r w:rsidRPr="003B29D0">
        <w:rPr>
          <w:rFonts w:eastAsiaTheme="minorHAnsi"/>
          <w:b/>
          <w:bCs/>
          <w:i/>
          <w:iCs/>
          <w:szCs w:val="28"/>
        </w:rPr>
        <w:t>предметных</w:t>
      </w:r>
      <w:r w:rsidRPr="003B29D0">
        <w:rPr>
          <w:rFonts w:eastAsiaTheme="minorHAnsi"/>
          <w:b/>
          <w:bCs/>
          <w:szCs w:val="28"/>
        </w:rPr>
        <w:t>:</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Pr>
          <w:szCs w:val="28"/>
        </w:rPr>
        <w:t xml:space="preserve"> </w:t>
      </w:r>
      <w:r w:rsidRPr="003B29D0">
        <w:rPr>
          <w:rFonts w:eastAsia="SchoolBookCSanPin-Regular"/>
          <w:szCs w:val="28"/>
        </w:rPr>
        <w:t>Вселенной;</w:t>
      </w:r>
    </w:p>
    <w:p w:rsidR="003B29D0" w:rsidRDefault="003B29D0" w:rsidP="003B29D0">
      <w:pPr>
        <w:spacing w:after="0" w:line="240" w:lineRule="auto"/>
        <w:ind w:firstLine="709"/>
        <w:jc w:val="both"/>
        <w:rPr>
          <w:szCs w:val="28"/>
        </w:rPr>
      </w:pPr>
      <w:r>
        <w:rPr>
          <w:szCs w:val="28"/>
        </w:rPr>
        <w:lastRenderedPageBreak/>
        <w:t xml:space="preserve">- </w:t>
      </w:r>
      <w:r w:rsidRPr="003B29D0">
        <w:rPr>
          <w:rFonts w:eastAsia="SchoolBookCSanPin-Regular"/>
          <w:szCs w:val="28"/>
        </w:rPr>
        <w:t>владение знаниями о наиболее важных открытиях и достижениях в области</w:t>
      </w:r>
      <w:r>
        <w:rPr>
          <w:szCs w:val="28"/>
        </w:rPr>
        <w:t xml:space="preserve"> </w:t>
      </w:r>
      <w:r w:rsidRPr="003B29D0">
        <w:rPr>
          <w:rFonts w:eastAsia="SchoolBookCSanPin-Regular"/>
          <w:szCs w:val="28"/>
        </w:rPr>
        <w:t>естествознания, повлиявших на эволюцию представлений о природе, на развитие техники и технологий;</w:t>
      </w:r>
    </w:p>
    <w:p w:rsidR="003B29D0" w:rsidRDefault="003B29D0" w:rsidP="003B29D0">
      <w:pPr>
        <w:spacing w:after="0" w:line="240" w:lineRule="auto"/>
        <w:ind w:firstLine="709"/>
        <w:jc w:val="both"/>
        <w:rPr>
          <w:szCs w:val="28"/>
        </w:rPr>
      </w:pPr>
      <w:r>
        <w:rPr>
          <w:szCs w:val="28"/>
        </w:rPr>
        <w:t xml:space="preserve">- </w:t>
      </w:r>
      <w:r w:rsidRPr="003B29D0">
        <w:rPr>
          <w:rFonts w:eastAsia="SchoolBookCSanPin-Regular"/>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Pr>
          <w:szCs w:val="28"/>
        </w:rPr>
        <w:t xml:space="preserve"> </w:t>
      </w:r>
      <w:r w:rsidRPr="003B29D0">
        <w:rPr>
          <w:rFonts w:eastAsia="SchoolBookCSanPin-Regular"/>
          <w:szCs w:val="28"/>
        </w:rPr>
        <w:t>природопользования, а также выполнения роли грамотного потребителя;</w:t>
      </w:r>
    </w:p>
    <w:p w:rsidR="00FF394E" w:rsidRDefault="003B29D0" w:rsidP="00FF394E">
      <w:pPr>
        <w:spacing w:after="0" w:line="240" w:lineRule="auto"/>
        <w:ind w:firstLine="709"/>
        <w:jc w:val="both"/>
        <w:rPr>
          <w:szCs w:val="28"/>
        </w:rPr>
      </w:pPr>
      <w:r>
        <w:rPr>
          <w:szCs w:val="28"/>
        </w:rPr>
        <w:t xml:space="preserve">- </w:t>
      </w:r>
      <w:r w:rsidRPr="003B29D0">
        <w:rPr>
          <w:rFonts w:eastAsia="SchoolBookCSanPin-Regular"/>
          <w:szCs w:val="28"/>
        </w:rPr>
        <w:t>сформированность представлений о научном методе познания природы и</w:t>
      </w:r>
      <w:r>
        <w:rPr>
          <w:szCs w:val="28"/>
        </w:rPr>
        <w:t xml:space="preserve"> </w:t>
      </w:r>
      <w:r w:rsidRPr="003B29D0">
        <w:rPr>
          <w:rFonts w:eastAsia="SchoolBookCSanPin-Regular"/>
          <w:szCs w:val="28"/>
        </w:rPr>
        <w:t>средствах изучения мегамира, макромира и микромира; владение приемами</w:t>
      </w:r>
      <w:r>
        <w:rPr>
          <w:szCs w:val="28"/>
        </w:rPr>
        <w:t xml:space="preserve"> </w:t>
      </w:r>
      <w:r w:rsidRPr="003B29D0">
        <w:rPr>
          <w:rFonts w:eastAsia="SchoolBookCSanPin-Regular"/>
          <w:szCs w:val="28"/>
        </w:rPr>
        <w:t>естественно-научных наблюдений, опытов, исследований и оценки достоверности полученных результатов;</w:t>
      </w:r>
    </w:p>
    <w:p w:rsidR="00FF394E" w:rsidRDefault="00FF394E" w:rsidP="00FF394E">
      <w:pPr>
        <w:spacing w:after="0" w:line="240" w:lineRule="auto"/>
        <w:ind w:firstLine="709"/>
        <w:jc w:val="both"/>
        <w:rPr>
          <w:rFonts w:eastAsia="SchoolBookCSanPin-Regular"/>
          <w:szCs w:val="28"/>
        </w:rPr>
      </w:pPr>
      <w:r>
        <w:rPr>
          <w:szCs w:val="28"/>
        </w:rPr>
        <w:t xml:space="preserve">- </w:t>
      </w:r>
      <w:r w:rsidR="003B29D0" w:rsidRPr="003B29D0">
        <w:rPr>
          <w:rFonts w:eastAsia="SchoolBookCSanPin-Regular"/>
          <w:szCs w:val="28"/>
        </w:rPr>
        <w:t>владение понятийным аппаратом естес</w:t>
      </w:r>
      <w:r>
        <w:rPr>
          <w:rFonts w:eastAsia="SchoolBookCSanPin-Regular"/>
          <w:szCs w:val="28"/>
        </w:rPr>
        <w:t>твенных наук, позволяющим позна</w:t>
      </w:r>
      <w:r w:rsidR="003B29D0" w:rsidRPr="003B29D0">
        <w:rPr>
          <w:rFonts w:eastAsia="SchoolBookCSanPin-Regular"/>
          <w:szCs w:val="28"/>
        </w:rPr>
        <w:t>вать мир, участвовать в дискуссиях по е</w:t>
      </w:r>
      <w:r>
        <w:rPr>
          <w:rFonts w:eastAsia="SchoolBookCSanPin-Regular"/>
          <w:szCs w:val="28"/>
        </w:rPr>
        <w:t>стественно-научным вопросам, ис</w:t>
      </w:r>
      <w:r w:rsidR="003B29D0" w:rsidRPr="003B29D0">
        <w:rPr>
          <w:rFonts w:eastAsia="SchoolBookCSanPin-Regular"/>
          <w:szCs w:val="28"/>
        </w:rPr>
        <w:t>пользовать различные источники информации для подготовки собственных</w:t>
      </w:r>
      <w:r>
        <w:rPr>
          <w:szCs w:val="28"/>
        </w:rPr>
        <w:t xml:space="preserve"> </w:t>
      </w:r>
      <w:r w:rsidR="003B29D0" w:rsidRPr="003B29D0">
        <w:rPr>
          <w:rFonts w:eastAsia="SchoolBookCSanPin-Regular"/>
          <w:szCs w:val="28"/>
        </w:rPr>
        <w:t>работ, критически относиться к сообщениям СМИ, содержащим научную</w:t>
      </w:r>
      <w:r>
        <w:rPr>
          <w:szCs w:val="28"/>
        </w:rPr>
        <w:t xml:space="preserve"> </w:t>
      </w:r>
      <w:r w:rsidR="003B29D0" w:rsidRPr="003B29D0">
        <w:rPr>
          <w:rFonts w:eastAsia="SchoolBookCSanPin-Regular"/>
          <w:szCs w:val="28"/>
        </w:rPr>
        <w:t>информацию;</w:t>
      </w:r>
    </w:p>
    <w:p w:rsidR="00FF394E" w:rsidRDefault="00FF394E" w:rsidP="00FF394E">
      <w:pPr>
        <w:spacing w:after="0" w:line="240" w:lineRule="auto"/>
        <w:ind w:firstLine="709"/>
        <w:jc w:val="both"/>
        <w:rPr>
          <w:szCs w:val="28"/>
        </w:rPr>
      </w:pPr>
      <w:r>
        <w:rPr>
          <w:rFonts w:eastAsia="SchoolBookCSanPin-Regular"/>
          <w:szCs w:val="28"/>
        </w:rPr>
        <w:t xml:space="preserve">- </w:t>
      </w:r>
      <w:r w:rsidRPr="00FF394E">
        <w:rPr>
          <w:szCs w:val="28"/>
        </w:rPr>
        <w:t>сформированность умений понимать значимость естественно-научного знания</w:t>
      </w:r>
      <w:r>
        <w:rPr>
          <w:rFonts w:eastAsia="SchoolBookCSanPin-Regular"/>
          <w:szCs w:val="28"/>
        </w:rPr>
        <w:t xml:space="preserve"> </w:t>
      </w:r>
      <w:r w:rsidRPr="00FF394E">
        <w:rPr>
          <w:szCs w:val="28"/>
        </w:rPr>
        <w:t>для каждого человека независимо от его профессиональной деятельности,</w:t>
      </w:r>
      <w:r>
        <w:rPr>
          <w:rFonts w:eastAsia="SchoolBookCSanPin-Regular"/>
          <w:szCs w:val="28"/>
        </w:rPr>
        <w:t xml:space="preserve"> </w:t>
      </w:r>
      <w:r w:rsidRPr="00FF394E">
        <w:rPr>
          <w:szCs w:val="28"/>
        </w:rPr>
        <w:t>различать факты и оценки, сравнивать оценочные выводы, видеть их связь с</w:t>
      </w:r>
      <w:r>
        <w:rPr>
          <w:rFonts w:eastAsia="SchoolBookCSanPin-Regular"/>
          <w:szCs w:val="28"/>
        </w:rPr>
        <w:t xml:space="preserve"> </w:t>
      </w:r>
      <w:r w:rsidRPr="00FF394E">
        <w:rPr>
          <w:szCs w:val="28"/>
        </w:rPr>
        <w:t>критериями оценок и связь критериев с определенной системой ценностей.</w:t>
      </w:r>
    </w:p>
    <w:p w:rsidR="00FF394E" w:rsidRDefault="00FF394E" w:rsidP="00FF394E">
      <w:pPr>
        <w:spacing w:after="0" w:line="240" w:lineRule="auto"/>
        <w:ind w:firstLine="709"/>
        <w:jc w:val="both"/>
        <w:rPr>
          <w:szCs w:val="28"/>
        </w:rPr>
      </w:pPr>
    </w:p>
    <w:p w:rsidR="00FF394E" w:rsidRDefault="00FF394E" w:rsidP="00FF394E">
      <w:pPr>
        <w:pStyle w:val="1"/>
        <w:jc w:val="center"/>
        <w:rPr>
          <w:rFonts w:eastAsia="Times New Roman"/>
        </w:rPr>
      </w:pPr>
      <w:bookmarkStart w:id="8" w:name="_Toc505179084"/>
      <w:bookmarkStart w:id="9" w:name="_Toc505597726"/>
      <w:r w:rsidRPr="00FF394E">
        <w:rPr>
          <w:rFonts w:eastAsia="Times New Roman"/>
        </w:rPr>
        <w:t>5 СОДЕРЖАНИЕ УЧЕБНОЙ ДИСЦИПЛИНЫ</w:t>
      </w:r>
      <w:bookmarkEnd w:id="8"/>
      <w:bookmarkEnd w:id="9"/>
    </w:p>
    <w:p w:rsidR="00FF394E" w:rsidRPr="00A57596" w:rsidRDefault="00FF394E" w:rsidP="00A57596">
      <w:pPr>
        <w:jc w:val="center"/>
        <w:rPr>
          <w:b/>
          <w:lang w:eastAsia="zh-CN" w:bidi="hi-IN"/>
        </w:rPr>
      </w:pPr>
      <w:bookmarkStart w:id="10" w:name="_Toc505179085"/>
      <w:bookmarkStart w:id="11" w:name="_Toc505597727"/>
      <w:r w:rsidRPr="00A57596">
        <w:rPr>
          <w:b/>
          <w:lang w:eastAsia="zh-CN" w:bidi="hi-IN"/>
        </w:rPr>
        <w:t>5.1. Объем</w:t>
      </w:r>
      <w:r w:rsidRPr="00A57596">
        <w:rPr>
          <w:rFonts w:eastAsia="Times New Roman"/>
          <w:b/>
          <w:lang w:eastAsia="zh-CN" w:bidi="hi-IN"/>
        </w:rPr>
        <w:t xml:space="preserve"> </w:t>
      </w:r>
      <w:r w:rsidRPr="00A57596">
        <w:rPr>
          <w:b/>
          <w:lang w:eastAsia="zh-CN" w:bidi="hi-IN"/>
        </w:rPr>
        <w:t>учебной</w:t>
      </w:r>
      <w:r w:rsidRPr="00A57596">
        <w:rPr>
          <w:rFonts w:eastAsia="Times New Roman"/>
          <w:b/>
          <w:lang w:eastAsia="zh-CN" w:bidi="hi-IN"/>
        </w:rPr>
        <w:t xml:space="preserve"> </w:t>
      </w:r>
      <w:r w:rsidRPr="00A57596">
        <w:rPr>
          <w:b/>
          <w:lang w:eastAsia="zh-CN" w:bidi="hi-IN"/>
        </w:rPr>
        <w:t>дисциплины</w:t>
      </w:r>
      <w:r w:rsidRPr="00A57596">
        <w:rPr>
          <w:rFonts w:eastAsia="Times New Roman"/>
          <w:b/>
          <w:lang w:eastAsia="zh-CN" w:bidi="hi-IN"/>
        </w:rPr>
        <w:t xml:space="preserve"> </w:t>
      </w:r>
      <w:r w:rsidRPr="00A57596">
        <w:rPr>
          <w:b/>
          <w:lang w:eastAsia="zh-CN" w:bidi="hi-IN"/>
        </w:rPr>
        <w:t>и</w:t>
      </w:r>
      <w:r w:rsidRPr="00A57596">
        <w:rPr>
          <w:rFonts w:eastAsia="Times New Roman"/>
          <w:b/>
          <w:lang w:eastAsia="zh-CN" w:bidi="hi-IN"/>
        </w:rPr>
        <w:t xml:space="preserve"> </w:t>
      </w:r>
      <w:r w:rsidRPr="00A57596">
        <w:rPr>
          <w:b/>
          <w:lang w:eastAsia="zh-CN" w:bidi="hi-IN"/>
        </w:rPr>
        <w:t>виды</w:t>
      </w:r>
      <w:r w:rsidRPr="00A57596">
        <w:rPr>
          <w:rFonts w:eastAsia="Times New Roman"/>
          <w:b/>
          <w:lang w:eastAsia="zh-CN" w:bidi="hi-IN"/>
        </w:rPr>
        <w:t xml:space="preserve"> </w:t>
      </w:r>
      <w:r w:rsidRPr="00A57596">
        <w:rPr>
          <w:b/>
          <w:lang w:eastAsia="zh-CN" w:bidi="hi-IN"/>
        </w:rPr>
        <w:t>учебной</w:t>
      </w:r>
      <w:r w:rsidRPr="00A57596">
        <w:rPr>
          <w:rFonts w:eastAsia="Times New Roman"/>
          <w:b/>
          <w:lang w:eastAsia="zh-CN" w:bidi="hi-IN"/>
        </w:rPr>
        <w:t xml:space="preserve"> </w:t>
      </w:r>
      <w:r w:rsidRPr="00A57596">
        <w:rPr>
          <w:b/>
          <w:lang w:eastAsia="zh-CN" w:bidi="hi-IN"/>
        </w:rPr>
        <w:t>работы</w:t>
      </w:r>
      <w:bookmarkEnd w:id="10"/>
      <w:bookmarkEnd w:id="11"/>
    </w:p>
    <w:tbl>
      <w:tblPr>
        <w:tblW w:w="9818" w:type="dxa"/>
        <w:tblInd w:w="108" w:type="dxa"/>
        <w:tblLayout w:type="fixed"/>
        <w:tblLook w:val="0000" w:firstRow="0" w:lastRow="0" w:firstColumn="0" w:lastColumn="0" w:noHBand="0" w:noVBand="0"/>
      </w:tblPr>
      <w:tblGrid>
        <w:gridCol w:w="6379"/>
        <w:gridCol w:w="3439"/>
      </w:tblGrid>
      <w:tr w:rsidR="00FF394E" w:rsidRPr="00955570" w:rsidTr="00FF394E">
        <w:trPr>
          <w:trHeight w:val="460"/>
        </w:trPr>
        <w:tc>
          <w:tcPr>
            <w:tcW w:w="6379" w:type="dxa"/>
            <w:tcBorders>
              <w:top w:val="single" w:sz="6" w:space="0" w:color="000000"/>
              <w:left w:val="single" w:sz="6" w:space="0" w:color="000000"/>
              <w:bottom w:val="single" w:sz="6" w:space="0" w:color="000000"/>
            </w:tcBorders>
            <w:shd w:val="clear" w:color="auto" w:fill="auto"/>
          </w:tcPr>
          <w:p w:rsidR="00FF394E" w:rsidRPr="00955570" w:rsidRDefault="001048FD" w:rsidP="001048FD">
            <w:pPr>
              <w:widowControl w:val="0"/>
              <w:tabs>
                <w:tab w:val="left" w:pos="1658"/>
                <w:tab w:val="center" w:pos="3081"/>
              </w:tabs>
              <w:suppressAutoHyphens/>
              <w:snapToGrid w:val="0"/>
              <w:spacing w:after="120" w:line="240" w:lineRule="auto"/>
              <w:rPr>
                <w:rFonts w:eastAsia="SimSun" w:cs="Mangal"/>
                <w:b/>
                <w:kern w:val="1"/>
                <w:szCs w:val="28"/>
                <w:lang w:eastAsia="zh-CN" w:bidi="hi-IN"/>
              </w:rPr>
            </w:pPr>
            <w:r>
              <w:rPr>
                <w:rFonts w:eastAsia="SimSun" w:cs="Mangal"/>
                <w:b/>
                <w:kern w:val="1"/>
                <w:szCs w:val="28"/>
                <w:lang w:eastAsia="zh-CN" w:bidi="hi-IN"/>
              </w:rPr>
              <w:tab/>
            </w:r>
            <w:r>
              <w:rPr>
                <w:rFonts w:eastAsia="SimSun" w:cs="Mangal"/>
                <w:b/>
                <w:kern w:val="1"/>
                <w:szCs w:val="28"/>
                <w:lang w:eastAsia="zh-CN" w:bidi="hi-IN"/>
              </w:rPr>
              <w:tab/>
            </w:r>
            <w:r w:rsidR="00FF394E" w:rsidRPr="00955570">
              <w:rPr>
                <w:rFonts w:eastAsia="SimSun" w:cs="Mangal"/>
                <w:b/>
                <w:kern w:val="1"/>
                <w:szCs w:val="28"/>
                <w:lang w:eastAsia="zh-CN" w:bidi="hi-IN"/>
              </w:rPr>
              <w:t>Вид</w:t>
            </w:r>
            <w:r w:rsidR="00FF394E" w:rsidRPr="00955570">
              <w:rPr>
                <w:rFonts w:eastAsia="Times New Roman"/>
                <w:b/>
                <w:kern w:val="1"/>
                <w:szCs w:val="28"/>
                <w:lang w:eastAsia="zh-CN" w:bidi="hi-IN"/>
              </w:rPr>
              <w:t xml:space="preserve"> </w:t>
            </w:r>
            <w:r w:rsidR="00FF394E" w:rsidRPr="00955570">
              <w:rPr>
                <w:rFonts w:eastAsia="SimSun" w:cs="Mangal"/>
                <w:b/>
                <w:kern w:val="1"/>
                <w:szCs w:val="28"/>
                <w:lang w:eastAsia="zh-CN" w:bidi="hi-IN"/>
              </w:rPr>
              <w:t>учебной</w:t>
            </w:r>
            <w:r w:rsidR="00FF394E" w:rsidRPr="00955570">
              <w:rPr>
                <w:rFonts w:eastAsia="Times New Roman"/>
                <w:b/>
                <w:kern w:val="1"/>
                <w:szCs w:val="28"/>
                <w:lang w:eastAsia="zh-CN" w:bidi="hi-IN"/>
              </w:rPr>
              <w:t xml:space="preserve"> </w:t>
            </w:r>
            <w:r w:rsidR="00FF394E" w:rsidRPr="00955570">
              <w:rPr>
                <w:rFonts w:eastAsia="SimSun" w:cs="Mangal"/>
                <w:b/>
                <w:kern w:val="1"/>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1048FD">
            <w:pPr>
              <w:widowControl w:val="0"/>
              <w:suppressAutoHyphens/>
              <w:snapToGrid w:val="0"/>
              <w:spacing w:after="120" w:line="240" w:lineRule="auto"/>
              <w:jc w:val="center"/>
              <w:rPr>
                <w:rFonts w:eastAsia="SimSun" w:cs="Mangal"/>
                <w:b/>
                <w:kern w:val="1"/>
                <w:szCs w:val="28"/>
                <w:lang w:eastAsia="zh-CN" w:bidi="hi-IN"/>
              </w:rPr>
            </w:pPr>
            <w:r w:rsidRPr="00955570">
              <w:rPr>
                <w:rFonts w:eastAsia="SimSun" w:cs="Mangal"/>
                <w:b/>
                <w:kern w:val="1"/>
                <w:szCs w:val="28"/>
                <w:lang w:eastAsia="zh-CN" w:bidi="hi-IN"/>
              </w:rPr>
              <w:t>Объем</w:t>
            </w:r>
            <w:r w:rsidRPr="00955570">
              <w:rPr>
                <w:rFonts w:eastAsia="Times New Roman"/>
                <w:b/>
                <w:kern w:val="1"/>
                <w:szCs w:val="28"/>
                <w:lang w:eastAsia="zh-CN" w:bidi="hi-IN"/>
              </w:rPr>
              <w:t xml:space="preserve"> </w:t>
            </w:r>
            <w:r w:rsidRPr="00955570">
              <w:rPr>
                <w:rFonts w:eastAsia="SimSun" w:cs="Mangal"/>
                <w:b/>
                <w:kern w:val="1"/>
                <w:szCs w:val="28"/>
                <w:lang w:eastAsia="zh-CN" w:bidi="hi-IN"/>
              </w:rPr>
              <w:t>часов</w:t>
            </w:r>
          </w:p>
        </w:tc>
      </w:tr>
      <w:tr w:rsidR="00FF394E" w:rsidRPr="00955570" w:rsidTr="00FF394E">
        <w:trPr>
          <w:trHeight w:val="285"/>
        </w:trPr>
        <w:tc>
          <w:tcPr>
            <w:tcW w:w="6379" w:type="dxa"/>
            <w:tcBorders>
              <w:top w:val="single" w:sz="6" w:space="0" w:color="000000"/>
              <w:left w:val="single" w:sz="6" w:space="0" w:color="000000"/>
              <w:bottom w:val="single" w:sz="6" w:space="0" w:color="000000"/>
            </w:tcBorders>
            <w:shd w:val="clear" w:color="auto" w:fill="auto"/>
          </w:tcPr>
          <w:p w:rsidR="00FF394E" w:rsidRPr="00955570" w:rsidRDefault="00AE1B4E" w:rsidP="00FF394E">
            <w:pPr>
              <w:widowControl w:val="0"/>
              <w:suppressAutoHyphens/>
              <w:snapToGrid w:val="0"/>
              <w:spacing w:after="0" w:line="240" w:lineRule="auto"/>
              <w:rPr>
                <w:rFonts w:eastAsia="SimSun" w:cs="Mangal"/>
                <w:b/>
                <w:kern w:val="1"/>
                <w:szCs w:val="28"/>
                <w:lang w:eastAsia="zh-CN" w:bidi="hi-IN"/>
              </w:rPr>
            </w:pPr>
            <w:r w:rsidRPr="00AE1B4E">
              <w:rPr>
                <w:rFonts w:eastAsia="SimSun" w:cs="Mangal"/>
                <w:b/>
                <w:kern w:val="1"/>
                <w:szCs w:val="28"/>
                <w:lang w:eastAsia="zh-CN" w:bidi="hi-IN"/>
              </w:rPr>
              <w:t>Объем образовательной программы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283BC0"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112</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00345B" w:rsidP="00FF394E">
            <w:pPr>
              <w:widowControl w:val="0"/>
              <w:suppressAutoHyphens/>
              <w:snapToGrid w:val="0"/>
              <w:spacing w:after="0" w:line="240" w:lineRule="auto"/>
              <w:jc w:val="both"/>
              <w:rPr>
                <w:rFonts w:eastAsia="Times New Roman"/>
                <w:b/>
                <w:kern w:val="1"/>
                <w:szCs w:val="28"/>
                <w:lang w:eastAsia="zh-CN" w:bidi="hi-IN"/>
              </w:rPr>
            </w:pPr>
            <w:r w:rsidRPr="0000345B">
              <w:rPr>
                <w:rFonts w:eastAsia="SimSun" w:cs="Mangal"/>
                <w:b/>
                <w:kern w:val="1"/>
                <w:szCs w:val="28"/>
                <w:lang w:eastAsia="zh-CN" w:bidi="hi-IN"/>
              </w:rPr>
              <w:t>Суммарная учебная нагрузка во взаимодействии с преподавателем (всего)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78</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eastAsia="SimSun" w:cs="Mangal"/>
                <w:kern w:val="1"/>
                <w:szCs w:val="28"/>
                <w:lang w:eastAsia="zh-CN" w:bidi="hi-IN"/>
              </w:rPr>
            </w:pPr>
            <w:r w:rsidRPr="00955570">
              <w:rPr>
                <w:rFonts w:eastAsia="SimSun" w:cs="Mangal"/>
                <w:kern w:val="1"/>
                <w:szCs w:val="28"/>
                <w:lang w:eastAsia="zh-CN" w:bidi="hi-IN"/>
              </w:rPr>
              <w:t>в</w:t>
            </w:r>
            <w:r w:rsidRPr="00955570">
              <w:rPr>
                <w:rFonts w:eastAsia="Times New Roman"/>
                <w:kern w:val="1"/>
                <w:szCs w:val="28"/>
                <w:lang w:eastAsia="zh-CN" w:bidi="hi-IN"/>
              </w:rPr>
              <w:t xml:space="preserve"> </w:t>
            </w:r>
            <w:r w:rsidRPr="00955570">
              <w:rPr>
                <w:rFonts w:eastAsia="SimSun" w:cs="Mangal"/>
                <w:kern w:val="1"/>
                <w:szCs w:val="28"/>
                <w:lang w:eastAsia="zh-CN" w:bidi="hi-IN"/>
              </w:rPr>
              <w:t>том</w:t>
            </w:r>
            <w:r w:rsidRPr="00955570">
              <w:rPr>
                <w:rFonts w:eastAsia="Times New Roman"/>
                <w:kern w:val="1"/>
                <w:szCs w:val="28"/>
                <w:lang w:eastAsia="zh-CN" w:bidi="hi-IN"/>
              </w:rPr>
              <w:t xml:space="preserve"> </w:t>
            </w:r>
            <w:r w:rsidRPr="00955570">
              <w:rPr>
                <w:rFonts w:eastAsia="SimSun" w:cs="Mangal"/>
                <w:kern w:val="1"/>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jc w:val="center"/>
              <w:rPr>
                <w:rFonts w:eastAsia="SimSun" w:cs="Mangal"/>
                <w:i/>
                <w:kern w:val="1"/>
                <w:szCs w:val="28"/>
                <w:lang w:eastAsia="zh-CN" w:bidi="hi-IN"/>
              </w:rPr>
            </w:pP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eastAsia="Times New Roman"/>
                <w:kern w:val="1"/>
                <w:szCs w:val="28"/>
                <w:lang w:eastAsia="zh-CN" w:bidi="hi-IN"/>
              </w:rPr>
            </w:pPr>
            <w:r w:rsidRPr="00955570">
              <w:rPr>
                <w:rFonts w:eastAsia="Times New Roman"/>
                <w:kern w:val="1"/>
                <w:szCs w:val="28"/>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56</w:t>
            </w:r>
          </w:p>
        </w:tc>
      </w:tr>
      <w:tr w:rsidR="00FF394E" w:rsidRPr="00955570" w:rsidTr="00FF394E">
        <w:tc>
          <w:tcPr>
            <w:tcW w:w="6379" w:type="dxa"/>
            <w:tcBorders>
              <w:top w:val="single" w:sz="6" w:space="0" w:color="000000"/>
              <w:left w:val="single" w:sz="6" w:space="0" w:color="000000"/>
              <w:bottom w:val="single" w:sz="6" w:space="0" w:color="000000"/>
            </w:tcBorders>
            <w:shd w:val="clear" w:color="auto" w:fill="auto"/>
          </w:tcPr>
          <w:p w:rsidR="00FF394E" w:rsidRPr="00955570" w:rsidRDefault="00FF394E" w:rsidP="00FF394E">
            <w:pPr>
              <w:widowControl w:val="0"/>
              <w:suppressAutoHyphens/>
              <w:snapToGrid w:val="0"/>
              <w:spacing w:after="0" w:line="240" w:lineRule="auto"/>
              <w:jc w:val="both"/>
              <w:rPr>
                <w:rFonts w:eastAsia="SimSun" w:cs="Mangal"/>
                <w:kern w:val="1"/>
                <w:szCs w:val="28"/>
                <w:lang w:eastAsia="zh-CN" w:bidi="hi-IN"/>
              </w:rPr>
            </w:pPr>
            <w:r w:rsidRPr="00955570">
              <w:rPr>
                <w:rFonts w:eastAsia="Times New Roman"/>
                <w:kern w:val="1"/>
                <w:szCs w:val="28"/>
                <w:lang w:eastAsia="zh-CN" w:bidi="hi-IN"/>
              </w:rPr>
              <w:t xml:space="preserve">     </w:t>
            </w:r>
            <w:r w:rsidRPr="00955570">
              <w:rPr>
                <w:rFonts w:eastAsia="SimSun" w:cs="Mangal"/>
                <w:kern w:val="1"/>
                <w:szCs w:val="28"/>
                <w:lang w:eastAsia="zh-CN" w:bidi="hi-IN"/>
              </w:rPr>
              <w:t>практические</w:t>
            </w:r>
            <w:r w:rsidRPr="00955570">
              <w:rPr>
                <w:rFonts w:eastAsia="Times New Roman"/>
                <w:kern w:val="1"/>
                <w:szCs w:val="28"/>
                <w:lang w:eastAsia="zh-CN" w:bidi="hi-IN"/>
              </w:rPr>
              <w:t xml:space="preserve"> </w:t>
            </w:r>
            <w:r w:rsidRPr="00955570">
              <w:rPr>
                <w:rFonts w:eastAsia="SimSun" w:cs="Mangal"/>
                <w:kern w:val="1"/>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340306"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22</w:t>
            </w:r>
          </w:p>
        </w:tc>
      </w:tr>
      <w:tr w:rsidR="00283BC0" w:rsidRPr="00955570" w:rsidTr="00FF394E">
        <w:tc>
          <w:tcPr>
            <w:tcW w:w="6379" w:type="dxa"/>
            <w:tcBorders>
              <w:top w:val="single" w:sz="6" w:space="0" w:color="000000"/>
              <w:left w:val="single" w:sz="6" w:space="0" w:color="000000"/>
              <w:bottom w:val="single" w:sz="6" w:space="0" w:color="000000"/>
            </w:tcBorders>
            <w:shd w:val="clear" w:color="auto" w:fill="auto"/>
          </w:tcPr>
          <w:p w:rsidR="00283BC0" w:rsidRPr="00283BC0" w:rsidRDefault="00283BC0" w:rsidP="00FF394E">
            <w:pPr>
              <w:widowControl w:val="0"/>
              <w:suppressAutoHyphens/>
              <w:snapToGrid w:val="0"/>
              <w:spacing w:after="0" w:line="240" w:lineRule="auto"/>
              <w:jc w:val="both"/>
              <w:rPr>
                <w:rFonts w:eastAsia="Times New Roman"/>
                <w:b/>
                <w:kern w:val="1"/>
                <w:szCs w:val="28"/>
                <w:lang w:eastAsia="zh-CN" w:bidi="hi-IN"/>
              </w:rPr>
            </w:pPr>
            <w:r w:rsidRPr="00283BC0">
              <w:rPr>
                <w:rFonts w:eastAsia="Times New Roman"/>
                <w:b/>
                <w:kern w:val="1"/>
                <w:szCs w:val="28"/>
                <w:lang w:eastAsia="zh-CN" w:bidi="hi-IN"/>
              </w:rPr>
              <w:t>Консультации</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283BC0" w:rsidRDefault="00283BC0"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6</w:t>
            </w:r>
          </w:p>
        </w:tc>
      </w:tr>
      <w:tr w:rsidR="00283BC0" w:rsidRPr="00955570" w:rsidTr="00FF394E">
        <w:tc>
          <w:tcPr>
            <w:tcW w:w="6379" w:type="dxa"/>
            <w:tcBorders>
              <w:top w:val="single" w:sz="6" w:space="0" w:color="000000"/>
              <w:left w:val="single" w:sz="6" w:space="0" w:color="000000"/>
              <w:bottom w:val="single" w:sz="6" w:space="0" w:color="000000"/>
            </w:tcBorders>
            <w:shd w:val="clear" w:color="auto" w:fill="auto"/>
          </w:tcPr>
          <w:p w:rsidR="00283BC0" w:rsidRPr="00283BC0" w:rsidRDefault="00283BC0" w:rsidP="00FF394E">
            <w:pPr>
              <w:widowControl w:val="0"/>
              <w:suppressAutoHyphens/>
              <w:snapToGrid w:val="0"/>
              <w:spacing w:after="0" w:line="240" w:lineRule="auto"/>
              <w:jc w:val="both"/>
              <w:rPr>
                <w:rFonts w:eastAsia="Times New Roman"/>
                <w:b/>
                <w:kern w:val="1"/>
                <w:szCs w:val="28"/>
                <w:lang w:eastAsia="zh-CN" w:bidi="hi-IN"/>
              </w:rPr>
            </w:pPr>
            <w:r w:rsidRPr="00283BC0">
              <w:rPr>
                <w:rFonts w:eastAsia="Times New Roman"/>
                <w:b/>
                <w:kern w:val="1"/>
                <w:szCs w:val="28"/>
                <w:lang w:eastAsia="zh-CN" w:bidi="hi-IN"/>
              </w:rPr>
              <w:t>Самостоятельная работа</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283BC0" w:rsidRDefault="00283BC0" w:rsidP="00FF394E">
            <w:pPr>
              <w:widowControl w:val="0"/>
              <w:suppressAutoHyphens/>
              <w:snapToGrid w:val="0"/>
              <w:spacing w:after="0" w:line="240" w:lineRule="auto"/>
              <w:jc w:val="center"/>
              <w:rPr>
                <w:rFonts w:eastAsia="SimSun" w:cs="Mangal"/>
                <w:i/>
                <w:kern w:val="1"/>
                <w:szCs w:val="28"/>
                <w:lang w:eastAsia="zh-CN" w:bidi="hi-IN"/>
              </w:rPr>
            </w:pPr>
            <w:r>
              <w:rPr>
                <w:rFonts w:eastAsia="SimSun" w:cs="Mangal"/>
                <w:i/>
                <w:kern w:val="1"/>
                <w:szCs w:val="28"/>
                <w:lang w:eastAsia="zh-CN" w:bidi="hi-IN"/>
              </w:rPr>
              <w:t>28</w:t>
            </w:r>
          </w:p>
        </w:tc>
      </w:tr>
      <w:tr w:rsidR="00FF394E" w:rsidRPr="00955570" w:rsidTr="00FF394E">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FF394E" w:rsidRPr="00955570" w:rsidRDefault="00FF394E" w:rsidP="00FF394E">
            <w:pPr>
              <w:widowControl w:val="0"/>
              <w:suppressAutoHyphens/>
              <w:snapToGrid w:val="0"/>
              <w:spacing w:after="0" w:line="240" w:lineRule="auto"/>
              <w:rPr>
                <w:rFonts w:eastAsia="Times New Roman"/>
                <w:i/>
                <w:kern w:val="1"/>
                <w:szCs w:val="28"/>
                <w:lang w:eastAsia="zh-CN" w:bidi="hi-IN"/>
              </w:rPr>
            </w:pPr>
            <w:r w:rsidRPr="00955570">
              <w:rPr>
                <w:rFonts w:eastAsia="SimSun" w:cs="Mangal"/>
                <w:i/>
                <w:kern w:val="1"/>
                <w:szCs w:val="28"/>
                <w:lang w:eastAsia="zh-CN" w:bidi="hi-IN"/>
              </w:rPr>
              <w:t>Промежуточная</w:t>
            </w:r>
            <w:r w:rsidRPr="00955570">
              <w:rPr>
                <w:rFonts w:eastAsia="Times New Roman"/>
                <w:i/>
                <w:kern w:val="1"/>
                <w:szCs w:val="28"/>
                <w:lang w:eastAsia="zh-CN" w:bidi="hi-IN"/>
              </w:rPr>
              <w:t xml:space="preserve"> </w:t>
            </w:r>
            <w:r w:rsidRPr="00955570">
              <w:rPr>
                <w:rFonts w:eastAsia="SimSun" w:cs="Mangal"/>
                <w:i/>
                <w:kern w:val="1"/>
                <w:szCs w:val="28"/>
                <w:lang w:eastAsia="zh-CN" w:bidi="hi-IN"/>
              </w:rPr>
              <w:t>аттестация</w:t>
            </w:r>
            <w:r w:rsidRPr="00955570">
              <w:rPr>
                <w:rFonts w:eastAsia="Times New Roman"/>
                <w:i/>
                <w:kern w:val="1"/>
                <w:szCs w:val="28"/>
                <w:lang w:eastAsia="zh-CN" w:bidi="hi-IN"/>
              </w:rPr>
              <w:t xml:space="preserve"> </w:t>
            </w:r>
            <w:r w:rsidRPr="00955570">
              <w:rPr>
                <w:rFonts w:eastAsia="SimSun" w:cs="Mangal"/>
                <w:i/>
                <w:kern w:val="1"/>
                <w:szCs w:val="28"/>
                <w:lang w:eastAsia="zh-CN" w:bidi="hi-IN"/>
              </w:rPr>
              <w:t>в</w:t>
            </w:r>
            <w:r w:rsidRPr="00955570">
              <w:rPr>
                <w:rFonts w:eastAsia="Times New Roman"/>
                <w:i/>
                <w:kern w:val="1"/>
                <w:szCs w:val="28"/>
                <w:lang w:eastAsia="zh-CN" w:bidi="hi-IN"/>
              </w:rPr>
              <w:t xml:space="preserve"> </w:t>
            </w:r>
            <w:r w:rsidRPr="00955570">
              <w:rPr>
                <w:rFonts w:eastAsia="SimSun" w:cs="Mangal"/>
                <w:i/>
                <w:kern w:val="1"/>
                <w:szCs w:val="28"/>
                <w:lang w:eastAsia="zh-CN" w:bidi="hi-IN"/>
              </w:rPr>
              <w:t xml:space="preserve">форме дифференцированного зачёта </w:t>
            </w:r>
            <w:r w:rsidRPr="00955570">
              <w:rPr>
                <w:rFonts w:eastAsia="Times New Roman"/>
                <w:i/>
                <w:kern w:val="1"/>
                <w:szCs w:val="28"/>
                <w:lang w:eastAsia="zh-CN" w:bidi="hi-IN"/>
              </w:rPr>
              <w:t>(2 семестр)</w:t>
            </w:r>
            <w:r w:rsidR="00340306">
              <w:rPr>
                <w:rFonts w:eastAsia="Times New Roman"/>
                <w:i/>
                <w:kern w:val="1"/>
                <w:szCs w:val="28"/>
                <w:lang w:eastAsia="zh-CN" w:bidi="hi-IN"/>
              </w:rPr>
              <w:t xml:space="preserve"> </w:t>
            </w:r>
            <w:r w:rsidRPr="00955570">
              <w:rPr>
                <w:rFonts w:eastAsia="Times New Roman"/>
                <w:i/>
                <w:kern w:val="1"/>
                <w:szCs w:val="28"/>
                <w:lang w:eastAsia="zh-CN" w:bidi="hi-IN"/>
              </w:rPr>
              <w:t>Другие формы контроля (1 семестр)</w:t>
            </w:r>
          </w:p>
          <w:p w:rsidR="00FF394E" w:rsidRPr="00955570" w:rsidRDefault="00FF394E" w:rsidP="00FF394E">
            <w:pPr>
              <w:widowControl w:val="0"/>
              <w:suppressAutoHyphens/>
              <w:spacing w:after="0" w:line="240" w:lineRule="auto"/>
              <w:jc w:val="right"/>
              <w:rPr>
                <w:rFonts w:eastAsia="Times New Roman"/>
                <w:kern w:val="1"/>
                <w:szCs w:val="28"/>
                <w:lang w:eastAsia="zh-CN" w:bidi="hi-IN"/>
              </w:rPr>
            </w:pPr>
            <w:r w:rsidRPr="00955570">
              <w:rPr>
                <w:rFonts w:eastAsia="Times New Roman"/>
                <w:kern w:val="1"/>
                <w:szCs w:val="28"/>
                <w:lang w:eastAsia="zh-CN" w:bidi="hi-IN"/>
              </w:rPr>
              <w:t xml:space="preserve">  </w:t>
            </w:r>
          </w:p>
        </w:tc>
      </w:tr>
    </w:tbl>
    <w:p w:rsidR="00FF394E" w:rsidRPr="00FF394E" w:rsidRDefault="00FF394E" w:rsidP="00FF394E">
      <w:pPr>
        <w:rPr>
          <w:lang w:eastAsia="zh-CN" w:bidi="hi-IN"/>
        </w:rPr>
      </w:pPr>
    </w:p>
    <w:p w:rsidR="00FF394E" w:rsidRDefault="00FF394E" w:rsidP="00A57596">
      <w:pPr>
        <w:rPr>
          <w:lang w:eastAsia="zh-CN"/>
        </w:rPr>
      </w:pPr>
      <w:bookmarkStart w:id="12" w:name="_Toc505179086"/>
    </w:p>
    <w:p w:rsidR="00D13F80" w:rsidRDefault="00D13F80">
      <w:pPr>
        <w:rPr>
          <w:rFonts w:eastAsiaTheme="majorEastAsia"/>
          <w:b/>
          <w:bCs/>
          <w:szCs w:val="28"/>
          <w:lang w:eastAsia="zh-CN"/>
        </w:rPr>
      </w:pPr>
      <w:bookmarkStart w:id="13" w:name="_Toc505597728"/>
      <w:r>
        <w:rPr>
          <w:szCs w:val="28"/>
          <w:lang w:eastAsia="zh-CN"/>
        </w:rPr>
        <w:br w:type="page"/>
      </w:r>
    </w:p>
    <w:p w:rsidR="00FF394E" w:rsidRPr="00A57596" w:rsidRDefault="00FF394E" w:rsidP="00A57596">
      <w:pPr>
        <w:rPr>
          <w:b/>
          <w:lang w:eastAsia="ru-RU"/>
        </w:rPr>
      </w:pPr>
      <w:r w:rsidRPr="00A57596">
        <w:rPr>
          <w:b/>
          <w:lang w:eastAsia="zh-CN"/>
        </w:rPr>
        <w:lastRenderedPageBreak/>
        <w:t xml:space="preserve">5.2. </w:t>
      </w:r>
      <w:r w:rsidRPr="00A57596">
        <w:rPr>
          <w:b/>
          <w:lang w:eastAsia="ru-RU"/>
        </w:rPr>
        <w:t>Содержание</w:t>
      </w:r>
      <w:bookmarkEnd w:id="12"/>
      <w:bookmarkEnd w:id="13"/>
    </w:p>
    <w:p w:rsidR="00CC52D2" w:rsidRDefault="00CC52D2" w:rsidP="00FF394E">
      <w:pPr>
        <w:autoSpaceDE w:val="0"/>
        <w:autoSpaceDN w:val="0"/>
        <w:adjustRightInd w:val="0"/>
        <w:spacing w:after="0" w:line="240" w:lineRule="auto"/>
        <w:ind w:firstLine="709"/>
        <w:jc w:val="both"/>
        <w:rPr>
          <w:rFonts w:eastAsiaTheme="minorHAnsi"/>
          <w:b/>
          <w:i/>
          <w:iCs/>
          <w:szCs w:val="28"/>
        </w:rPr>
      </w:pPr>
    </w:p>
    <w:p w:rsidR="00CC52D2" w:rsidRPr="00CC52D2" w:rsidRDefault="00CC52D2" w:rsidP="00CC52D2">
      <w:pPr>
        <w:autoSpaceDE w:val="0"/>
        <w:autoSpaceDN w:val="0"/>
        <w:adjustRightInd w:val="0"/>
        <w:spacing w:after="0" w:line="240" w:lineRule="auto"/>
        <w:ind w:firstLine="709"/>
        <w:jc w:val="center"/>
        <w:rPr>
          <w:rFonts w:eastAsiaTheme="minorHAnsi"/>
          <w:b/>
          <w:iCs/>
          <w:szCs w:val="28"/>
        </w:rPr>
      </w:pPr>
      <w:r w:rsidRPr="00CC52D2">
        <w:rPr>
          <w:rFonts w:eastAsiaTheme="minorHAnsi"/>
          <w:b/>
          <w:iCs/>
          <w:szCs w:val="28"/>
        </w:rPr>
        <w:t>Физика</w:t>
      </w:r>
    </w:p>
    <w:p w:rsidR="00FF394E" w:rsidRPr="00FF394E" w:rsidRDefault="00FF394E" w:rsidP="00FF394E">
      <w:pPr>
        <w:pStyle w:val="a3"/>
        <w:numPr>
          <w:ilvl w:val="0"/>
          <w:numId w:val="1"/>
        </w:numPr>
        <w:autoSpaceDE w:val="0"/>
        <w:autoSpaceDN w:val="0"/>
        <w:adjustRightInd w:val="0"/>
        <w:spacing w:after="0" w:line="240" w:lineRule="auto"/>
        <w:jc w:val="both"/>
        <w:rPr>
          <w:rFonts w:eastAsiaTheme="minorHAnsi"/>
          <w:b/>
          <w:i/>
          <w:iCs/>
          <w:szCs w:val="28"/>
        </w:rPr>
      </w:pPr>
      <w:r w:rsidRPr="00FF394E">
        <w:rPr>
          <w:rFonts w:eastAsiaTheme="minorHAnsi"/>
          <w:b/>
          <w:i/>
          <w:iCs/>
          <w:szCs w:val="28"/>
        </w:rPr>
        <w:t>Механика</w:t>
      </w:r>
      <w:r w:rsidR="00340306">
        <w:rPr>
          <w:rFonts w:eastAsiaTheme="minorHAnsi"/>
          <w:b/>
          <w:i/>
          <w:iCs/>
          <w:szCs w:val="28"/>
        </w:rPr>
        <w:t xml:space="preserve"> и молекулярная физика</w:t>
      </w:r>
    </w:p>
    <w:p w:rsidR="00FF394E" w:rsidRDefault="00FF394E" w:rsidP="00FF394E">
      <w:pPr>
        <w:autoSpaceDE w:val="0"/>
        <w:autoSpaceDN w:val="0"/>
        <w:adjustRightInd w:val="0"/>
        <w:spacing w:after="0" w:line="240" w:lineRule="auto"/>
        <w:ind w:firstLine="709"/>
        <w:jc w:val="both"/>
        <w:rPr>
          <w:rFonts w:eastAsia="SchoolBookCSanPin-Regular"/>
          <w:szCs w:val="28"/>
        </w:rPr>
      </w:pPr>
      <w:r w:rsidRPr="00FF394E">
        <w:rPr>
          <w:rFonts w:eastAsiaTheme="minorHAnsi"/>
          <w:b/>
          <w:bCs/>
          <w:szCs w:val="28"/>
        </w:rPr>
        <w:t xml:space="preserve">Кинематика. </w:t>
      </w:r>
      <w:r w:rsidRPr="00FF394E">
        <w:rPr>
          <w:rFonts w:eastAsia="SchoolBookCSanPin-Regular"/>
          <w:szCs w:val="28"/>
        </w:rPr>
        <w:t>Механическое движение. Система отсчета. Траектория движения</w:t>
      </w:r>
      <w:r>
        <w:rPr>
          <w:rFonts w:eastAsia="SchoolBookCSanPin-Regular"/>
          <w:szCs w:val="28"/>
        </w:rPr>
        <w:t xml:space="preserve">. </w:t>
      </w:r>
      <w:r w:rsidRPr="00FF394E">
        <w:rPr>
          <w:rFonts w:eastAsia="SchoolBookCSanPin-Regular"/>
          <w:szCs w:val="28"/>
        </w:rPr>
        <w:t>Путь. Перемещение. Равномерное прямолинейное движение. Скорость. Относительность механического движения. Закон сложения скоростей. Графики движения.</w:t>
      </w:r>
      <w:r>
        <w:rPr>
          <w:rFonts w:eastAsia="SchoolBookCSanPin-Regular"/>
          <w:szCs w:val="28"/>
        </w:rPr>
        <w:t xml:space="preserve"> </w:t>
      </w:r>
      <w:r w:rsidRPr="00FF394E">
        <w:rPr>
          <w:rFonts w:eastAsia="SchoolBookCSanPin-Regular"/>
          <w:szCs w:val="28"/>
        </w:rPr>
        <w:t>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w:t>
      </w:r>
      <w:r>
        <w:rPr>
          <w:rFonts w:eastAsia="SchoolBookCSanPin-Regular"/>
          <w:szCs w:val="28"/>
        </w:rPr>
        <w:t xml:space="preserve"> </w:t>
      </w:r>
      <w:r w:rsidRPr="00FF394E">
        <w:rPr>
          <w:rFonts w:eastAsia="SchoolBookCSanPin-Regular"/>
          <w:szCs w:val="28"/>
        </w:rPr>
        <w:t>движение. Угловая скорость. Равномерное движение по окружности. Центростремительное ускорение</w:t>
      </w:r>
      <w:r>
        <w:rPr>
          <w:rFonts w:eastAsia="SchoolBookCSanPin-Regular"/>
          <w:szCs w:val="28"/>
        </w:rPr>
        <w:t>.</w:t>
      </w:r>
    </w:p>
    <w:p w:rsidR="00FF394E" w:rsidRPr="00FF394E" w:rsidRDefault="00FF394E" w:rsidP="00FF394E">
      <w:pPr>
        <w:autoSpaceDE w:val="0"/>
        <w:autoSpaceDN w:val="0"/>
        <w:adjustRightInd w:val="0"/>
        <w:spacing w:after="0" w:line="240" w:lineRule="auto"/>
        <w:ind w:firstLine="709"/>
        <w:jc w:val="both"/>
        <w:rPr>
          <w:rFonts w:eastAsia="SchoolBookCSanPin-Regular"/>
          <w:szCs w:val="28"/>
        </w:rPr>
      </w:pPr>
      <w:r w:rsidRPr="00FF394E">
        <w:rPr>
          <w:rFonts w:eastAsia="SchoolBookCSanPin-Regular"/>
          <w:b/>
          <w:bCs/>
          <w:szCs w:val="28"/>
        </w:rPr>
        <w:t xml:space="preserve">Динамика. </w:t>
      </w:r>
      <w:r w:rsidRPr="00FF394E">
        <w:rPr>
          <w:rFonts w:eastAsia="SchoolBookCSanPin-Regular"/>
          <w:szCs w:val="28"/>
        </w:rPr>
        <w:t>Масса и сила. Взаимодействие тел. Законы динамики. Силы в природе.</w:t>
      </w:r>
      <w:r>
        <w:rPr>
          <w:rFonts w:eastAsia="SchoolBookCSanPin-Regular"/>
          <w:szCs w:val="28"/>
        </w:rPr>
        <w:t xml:space="preserve"> </w:t>
      </w:r>
      <w:r w:rsidRPr="00FF394E">
        <w:rPr>
          <w:rFonts w:eastAsia="SchoolBookCSanPin-Regular"/>
          <w:szCs w:val="28"/>
        </w:rPr>
        <w:t>Способы измерения сил. Инерциальная система отсчета. Закон всемирного тяготения.</w:t>
      </w:r>
      <w:r>
        <w:rPr>
          <w:rFonts w:eastAsia="SchoolBookCSanPin-Regular"/>
          <w:szCs w:val="28"/>
        </w:rPr>
        <w:t xml:space="preserve"> </w:t>
      </w:r>
      <w:r w:rsidRPr="00FF394E">
        <w:rPr>
          <w:rFonts w:eastAsia="SchoolBookCSanPin-Regular"/>
          <w:szCs w:val="28"/>
        </w:rPr>
        <w:t>Невесомость.</w:t>
      </w:r>
    </w:p>
    <w:p w:rsidR="00FF394E" w:rsidRPr="00FF394E" w:rsidRDefault="00FF394E" w:rsidP="00FF394E">
      <w:pPr>
        <w:autoSpaceDE w:val="0"/>
        <w:autoSpaceDN w:val="0"/>
        <w:adjustRightInd w:val="0"/>
        <w:spacing w:after="0" w:line="240" w:lineRule="auto"/>
        <w:ind w:firstLine="709"/>
        <w:jc w:val="both"/>
        <w:rPr>
          <w:rFonts w:eastAsia="SchoolBookCSanPin-Regular"/>
          <w:szCs w:val="28"/>
        </w:rPr>
      </w:pPr>
      <w:r w:rsidRPr="00FF394E">
        <w:rPr>
          <w:rFonts w:eastAsia="SchoolBookCSanPin-Regular"/>
          <w:b/>
          <w:bCs/>
          <w:szCs w:val="28"/>
        </w:rPr>
        <w:t xml:space="preserve">Законы сохранения в механике. </w:t>
      </w:r>
      <w:r w:rsidRPr="00FF394E">
        <w:rPr>
          <w:rFonts w:eastAsia="SchoolBookCSanPin-Regular"/>
          <w:szCs w:val="28"/>
        </w:rPr>
        <w:t>Импульс тела. Закон сохранения импульса</w:t>
      </w:r>
      <w:r>
        <w:rPr>
          <w:rFonts w:eastAsia="SchoolBookCSanPin-Regular"/>
          <w:szCs w:val="28"/>
        </w:rPr>
        <w:t xml:space="preserve">. </w:t>
      </w:r>
      <w:r w:rsidRPr="00FF394E">
        <w:rPr>
          <w:rFonts w:eastAsia="SchoolBookCSanPin-Regular"/>
          <w:szCs w:val="28"/>
        </w:rPr>
        <w:t>Реактивное движение. Механическая работа. Мощность. Работа силы тяготения,</w:t>
      </w:r>
      <w:r>
        <w:rPr>
          <w:rFonts w:eastAsia="SchoolBookCSanPin-Regular"/>
          <w:szCs w:val="28"/>
        </w:rPr>
        <w:t xml:space="preserve"> </w:t>
      </w:r>
      <w:r w:rsidRPr="00FF394E">
        <w:rPr>
          <w:rFonts w:eastAsia="SchoolBookCSanPin-Regular"/>
          <w:szCs w:val="28"/>
        </w:rPr>
        <w:t>силы упругости и силы трения. Механическая энергия. Кинетическая энергия.</w:t>
      </w:r>
      <w:r>
        <w:rPr>
          <w:rFonts w:eastAsia="SchoolBookCSanPin-Regular"/>
          <w:szCs w:val="28"/>
        </w:rPr>
        <w:t xml:space="preserve"> </w:t>
      </w:r>
      <w:r w:rsidRPr="00FF394E">
        <w:rPr>
          <w:rFonts w:eastAsia="SchoolBookCSanPin-Regular"/>
          <w:szCs w:val="28"/>
        </w:rPr>
        <w:t>Кинетическая энергия и работа. Потенциальная энергия в гравитационном поле.</w:t>
      </w:r>
      <w:r>
        <w:rPr>
          <w:rFonts w:eastAsia="SchoolBookCSanPin-Regular"/>
          <w:szCs w:val="28"/>
        </w:rPr>
        <w:t xml:space="preserve"> </w:t>
      </w:r>
      <w:r w:rsidRPr="00FF394E">
        <w:rPr>
          <w:rFonts w:eastAsia="SchoolBookCSanPin-Regular"/>
          <w:szCs w:val="28"/>
        </w:rPr>
        <w:t>Потенциальная энергия упруго деформированного тела. Закон сохранения полной</w:t>
      </w:r>
      <w:r>
        <w:rPr>
          <w:rFonts w:eastAsia="SchoolBookCSanPin-Regular"/>
          <w:szCs w:val="28"/>
        </w:rPr>
        <w:t xml:space="preserve"> </w:t>
      </w:r>
      <w:r w:rsidRPr="00FF394E">
        <w:rPr>
          <w:rFonts w:eastAsia="SchoolBookCSanPin-Regular"/>
          <w:szCs w:val="28"/>
        </w:rPr>
        <w:t>механической энергии.</w:t>
      </w:r>
    </w:p>
    <w:p w:rsidR="00340306" w:rsidRPr="00CC52D2" w:rsidRDefault="00340306" w:rsidP="00340306">
      <w:pPr>
        <w:autoSpaceDE w:val="0"/>
        <w:autoSpaceDN w:val="0"/>
        <w:adjustRightInd w:val="0"/>
        <w:spacing w:after="0" w:line="240" w:lineRule="auto"/>
        <w:ind w:firstLine="709"/>
        <w:jc w:val="both"/>
        <w:rPr>
          <w:rFonts w:eastAsiaTheme="minorHAnsi"/>
          <w:b/>
          <w:i/>
          <w:iCs/>
          <w:szCs w:val="28"/>
        </w:rPr>
      </w:pPr>
      <w:r w:rsidRPr="00CC52D2">
        <w:rPr>
          <w:rFonts w:eastAsiaTheme="minorHAnsi"/>
          <w:b/>
          <w:bCs/>
          <w:szCs w:val="28"/>
        </w:rPr>
        <w:t xml:space="preserve">Молекулярная физика. </w:t>
      </w:r>
      <w:r w:rsidRPr="00CC52D2">
        <w:rPr>
          <w:rFonts w:eastAsia="SchoolBookCSanPin-Regular"/>
          <w:szCs w:val="28"/>
        </w:rPr>
        <w:t>Атомистическая теория строения вещества. Наблюдения и</w:t>
      </w:r>
      <w:r>
        <w:rPr>
          <w:rFonts w:eastAsiaTheme="minorHAnsi"/>
          <w:b/>
          <w:i/>
          <w:iCs/>
          <w:szCs w:val="28"/>
        </w:rPr>
        <w:t xml:space="preserve"> </w:t>
      </w:r>
      <w:r w:rsidRPr="00CC52D2">
        <w:rPr>
          <w:rFonts w:eastAsia="SchoolBookCSanPin-Regular"/>
          <w:szCs w:val="28"/>
        </w:rPr>
        <w:t>опыты, подтверждающие атомно-молекулярное строение вещества. Массы и размеры</w:t>
      </w:r>
      <w:r>
        <w:rPr>
          <w:rFonts w:eastAsiaTheme="minorHAnsi"/>
          <w:b/>
          <w:i/>
          <w:iCs/>
          <w:szCs w:val="28"/>
        </w:rPr>
        <w:t xml:space="preserve"> </w:t>
      </w:r>
      <w:r w:rsidRPr="00CC52D2">
        <w:rPr>
          <w:rFonts w:eastAsia="SchoolBookCSanPin-Regular"/>
          <w:szCs w:val="28"/>
        </w:rPr>
        <w:t>молекул. Тепловое движение частиц вещества. Броуновское движение. Идеальный</w:t>
      </w:r>
      <w:r>
        <w:rPr>
          <w:rFonts w:eastAsiaTheme="minorHAnsi"/>
          <w:b/>
          <w:i/>
          <w:iCs/>
          <w:szCs w:val="28"/>
        </w:rPr>
        <w:t xml:space="preserve"> </w:t>
      </w:r>
      <w:r w:rsidRPr="00CC52D2">
        <w:rPr>
          <w:rFonts w:eastAsia="SchoolBookCSanPin-Regular"/>
          <w:szCs w:val="28"/>
        </w:rPr>
        <w:t>газ. Температура как мера средней кинетической энергии частиц. Уравнение состояния идеального газа. Изопроцессы и их графики. Объяснение агрегатных состояний</w:t>
      </w:r>
      <w:r>
        <w:rPr>
          <w:rFonts w:eastAsiaTheme="minorHAnsi"/>
          <w:b/>
          <w:i/>
          <w:iCs/>
          <w:szCs w:val="28"/>
        </w:rPr>
        <w:t xml:space="preserve"> </w:t>
      </w:r>
      <w:r w:rsidRPr="00CC52D2">
        <w:rPr>
          <w:rFonts w:eastAsia="SchoolBookCSanPin-Regular"/>
          <w:szCs w:val="28"/>
        </w:rPr>
        <w:t>вещества и фазовых переходов между ними на основе атомно-молекулярных представлений.</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Связь между давлением и средней кинетической энергией молекул газа. Работа</w:t>
      </w:r>
      <w:r>
        <w:rPr>
          <w:rFonts w:eastAsia="SchoolBookCSanPin-Regular"/>
          <w:szCs w:val="28"/>
        </w:rPr>
        <w:t xml:space="preserve"> </w:t>
      </w:r>
      <w:r w:rsidRPr="00CC52D2">
        <w:rPr>
          <w:rFonts w:eastAsia="SchoolBookCSanPin-Regular"/>
          <w:szCs w:val="28"/>
        </w:rPr>
        <w:t>газа. Модель жидкости. Поверхностное натяжение и смачивание. Кристаллические</w:t>
      </w:r>
      <w:r>
        <w:rPr>
          <w:rFonts w:eastAsia="SchoolBookCSanPin-Regular"/>
          <w:szCs w:val="28"/>
        </w:rPr>
        <w:t xml:space="preserve"> </w:t>
      </w:r>
      <w:r w:rsidRPr="00CC52D2">
        <w:rPr>
          <w:rFonts w:eastAsia="SchoolBookCSanPin-Regular"/>
          <w:szCs w:val="28"/>
        </w:rPr>
        <w:t>и аморфные вещества. Жидкие кристаллы.</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Термодинамика. </w:t>
      </w:r>
      <w:r w:rsidRPr="00CC52D2">
        <w:rPr>
          <w:rFonts w:eastAsia="SchoolBookCSanPin-Regular"/>
          <w:szCs w:val="28"/>
        </w:rPr>
        <w:t>Внутренняя энергия. Работа и теплоотдача как способы изменения внутренней энергии. Первый и второй законы термодинамики. Принципы</w:t>
      </w:r>
      <w:r>
        <w:rPr>
          <w:rFonts w:eastAsia="SchoolBookCSanPin-Regular"/>
          <w:szCs w:val="28"/>
        </w:rPr>
        <w:t xml:space="preserve"> </w:t>
      </w:r>
      <w:r w:rsidRPr="00CC52D2">
        <w:rPr>
          <w:rFonts w:eastAsia="SchoolBookCSanPin-Regular"/>
          <w:szCs w:val="28"/>
        </w:rPr>
        <w:t>действия тепловых машин. КПД тепловых двигателей. Тепловые машины и их применение. Экологические проблемы, связанные с применением тепловых машин, и</w:t>
      </w:r>
      <w:r>
        <w:rPr>
          <w:rFonts w:eastAsia="SchoolBookCSanPin-Regular"/>
          <w:szCs w:val="28"/>
        </w:rPr>
        <w:t xml:space="preserve"> </w:t>
      </w:r>
      <w:r w:rsidRPr="00CC52D2">
        <w:rPr>
          <w:rFonts w:eastAsia="SchoolBookCSanPin-Regular"/>
          <w:szCs w:val="28"/>
        </w:rPr>
        <w:t>проблемы энергосбережения.</w:t>
      </w:r>
    </w:p>
    <w:p w:rsidR="00340306" w:rsidRPr="00CC52D2" w:rsidRDefault="00340306" w:rsidP="00340306">
      <w:pPr>
        <w:autoSpaceDE w:val="0"/>
        <w:autoSpaceDN w:val="0"/>
        <w:adjustRightInd w:val="0"/>
        <w:spacing w:after="0" w:line="240" w:lineRule="auto"/>
        <w:ind w:firstLine="709"/>
        <w:jc w:val="both"/>
        <w:rPr>
          <w:rFonts w:eastAsiaTheme="minorHAnsi"/>
          <w:b/>
          <w:bCs/>
          <w:i/>
          <w:iCs/>
          <w:szCs w:val="28"/>
        </w:rPr>
      </w:pPr>
      <w:r w:rsidRPr="00CC52D2">
        <w:rPr>
          <w:rFonts w:eastAsiaTheme="minorHAnsi"/>
          <w:b/>
          <w:bCs/>
          <w:i/>
          <w:iCs/>
          <w:szCs w:val="28"/>
        </w:rPr>
        <w:t>Демонстрации</w:t>
      </w:r>
      <w:r>
        <w:rPr>
          <w:rFonts w:eastAsiaTheme="minorHAnsi"/>
          <w:b/>
          <w:bCs/>
          <w:i/>
          <w:iCs/>
          <w:szCs w:val="28"/>
        </w:rPr>
        <w:t>:</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Относительность механического движения.</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Виды механического движения.</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Инертность тел.</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Зависимость ускорения тела от его массы и силы, действующей на тело.</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lastRenderedPageBreak/>
        <w:t>Равенство и противоположность направления сил действия и противодействия.</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Невесомость.</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Реактивное движение, модель ракеты.</w:t>
      </w:r>
    </w:p>
    <w:p w:rsidR="00340306" w:rsidRPr="00FF394E" w:rsidRDefault="00340306" w:rsidP="00340306">
      <w:pPr>
        <w:autoSpaceDE w:val="0"/>
        <w:autoSpaceDN w:val="0"/>
        <w:adjustRightInd w:val="0"/>
        <w:spacing w:after="0" w:line="240" w:lineRule="auto"/>
        <w:ind w:firstLine="709"/>
        <w:jc w:val="both"/>
        <w:rPr>
          <w:rFonts w:eastAsia="SchoolBookCSanPin-Regular"/>
          <w:szCs w:val="28"/>
        </w:rPr>
      </w:pPr>
      <w:r w:rsidRPr="00FF394E">
        <w:rPr>
          <w:rFonts w:eastAsia="SchoolBookCSanPin-Regular"/>
          <w:szCs w:val="28"/>
        </w:rPr>
        <w:t>Изменение энергии при совершении работы.</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Движение броуновских частиц.</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Диффузия.</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Явления поверхностного натяжения и смачивания.</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Кристаллы, аморфные вещества, жидкокристаллические тела.</w:t>
      </w:r>
    </w:p>
    <w:p w:rsidR="00340306" w:rsidRPr="00CC52D2" w:rsidRDefault="00340306" w:rsidP="00340306">
      <w:pPr>
        <w:spacing w:after="0" w:line="240" w:lineRule="auto"/>
        <w:ind w:firstLine="709"/>
        <w:jc w:val="both"/>
        <w:rPr>
          <w:szCs w:val="28"/>
          <w:lang w:eastAsia="ru-RU"/>
        </w:rPr>
      </w:pPr>
      <w:r w:rsidRPr="00CC52D2">
        <w:rPr>
          <w:rFonts w:eastAsia="SchoolBookCSanPin-Regular"/>
          <w:szCs w:val="28"/>
        </w:rPr>
        <w:t>Изменение внутренней энергии тел при совершении работы.</w:t>
      </w:r>
    </w:p>
    <w:p w:rsidR="00FF394E" w:rsidRPr="00FF394E" w:rsidRDefault="00FF394E" w:rsidP="00FF394E">
      <w:pPr>
        <w:autoSpaceDE w:val="0"/>
        <w:autoSpaceDN w:val="0"/>
        <w:adjustRightInd w:val="0"/>
        <w:spacing w:after="0" w:line="240" w:lineRule="auto"/>
        <w:ind w:firstLine="709"/>
        <w:jc w:val="both"/>
        <w:rPr>
          <w:rFonts w:eastAsia="SchoolBookCSanPin-Regular"/>
          <w:b/>
          <w:bCs/>
          <w:i/>
          <w:iCs/>
          <w:szCs w:val="28"/>
        </w:rPr>
      </w:pPr>
      <w:r w:rsidRPr="00FF394E">
        <w:rPr>
          <w:rFonts w:eastAsia="SchoolBookCSanPin-Regular"/>
          <w:b/>
          <w:bCs/>
          <w:i/>
          <w:iCs/>
          <w:szCs w:val="28"/>
        </w:rPr>
        <w:t>Практическое занятие</w:t>
      </w:r>
      <w:r w:rsidR="00CC52D2">
        <w:rPr>
          <w:rFonts w:eastAsia="SchoolBookCSanPin-Regular"/>
          <w:b/>
          <w:bCs/>
          <w:i/>
          <w:iCs/>
          <w:szCs w:val="28"/>
        </w:rPr>
        <w:t>:</w:t>
      </w:r>
    </w:p>
    <w:p w:rsidR="00FF394E" w:rsidRDefault="00340306" w:rsidP="00FF394E">
      <w:pPr>
        <w:spacing w:after="0" w:line="240" w:lineRule="auto"/>
        <w:ind w:firstLine="709"/>
        <w:jc w:val="both"/>
        <w:rPr>
          <w:rFonts w:eastAsia="SchoolBookCSanPin-Regular"/>
          <w:szCs w:val="28"/>
        </w:rPr>
      </w:pPr>
      <w:r>
        <w:rPr>
          <w:rFonts w:eastAsia="SchoolBookCSanPin-Regular"/>
          <w:szCs w:val="28"/>
        </w:rPr>
        <w:t>Механическое движение и его характеристики. Описание механического движения</w:t>
      </w:r>
    </w:p>
    <w:p w:rsidR="00CC52D2" w:rsidRDefault="00CC52D2" w:rsidP="00CC52D2">
      <w:pPr>
        <w:autoSpaceDE w:val="0"/>
        <w:autoSpaceDN w:val="0"/>
        <w:adjustRightInd w:val="0"/>
        <w:spacing w:after="0" w:line="240" w:lineRule="auto"/>
        <w:ind w:firstLine="709"/>
        <w:jc w:val="both"/>
        <w:rPr>
          <w:rFonts w:eastAsiaTheme="minorHAnsi"/>
          <w:b/>
          <w:i/>
          <w:iCs/>
          <w:szCs w:val="28"/>
        </w:rPr>
      </w:pPr>
    </w:p>
    <w:p w:rsidR="00CC52D2" w:rsidRPr="00CC52D2" w:rsidRDefault="00340306" w:rsidP="00CC52D2">
      <w:pPr>
        <w:spacing w:after="0" w:line="240" w:lineRule="auto"/>
        <w:ind w:firstLine="709"/>
        <w:jc w:val="both"/>
        <w:rPr>
          <w:rFonts w:eastAsia="SchoolBookCSanPin-Regular"/>
          <w:b/>
          <w:i/>
          <w:iCs/>
          <w:szCs w:val="28"/>
        </w:rPr>
      </w:pPr>
      <w:r>
        <w:rPr>
          <w:rFonts w:eastAsia="SchoolBookCSanPin-Regular"/>
          <w:b/>
          <w:i/>
          <w:iCs/>
          <w:szCs w:val="28"/>
        </w:rPr>
        <w:t>2</w:t>
      </w:r>
      <w:r w:rsidR="00CC52D2" w:rsidRPr="00CC52D2">
        <w:rPr>
          <w:rFonts w:eastAsia="SchoolBookCSanPin-Regular"/>
          <w:b/>
          <w:i/>
          <w:iCs/>
          <w:szCs w:val="28"/>
        </w:rPr>
        <w:t>. Основы электродинамики</w:t>
      </w:r>
      <w:r>
        <w:rPr>
          <w:rFonts w:eastAsia="SchoolBookCSanPin-Regular"/>
          <w:b/>
          <w:i/>
          <w:iCs/>
          <w:szCs w:val="28"/>
        </w:rPr>
        <w:t>,</w:t>
      </w:r>
      <w:r w:rsidRPr="00340306">
        <w:rPr>
          <w:rFonts w:eastAsiaTheme="minorHAnsi"/>
          <w:b/>
          <w:i/>
          <w:iCs/>
          <w:szCs w:val="28"/>
        </w:rPr>
        <w:t xml:space="preserve"> </w:t>
      </w:r>
      <w:r>
        <w:rPr>
          <w:rFonts w:eastAsiaTheme="minorHAnsi"/>
          <w:b/>
          <w:i/>
          <w:iCs/>
          <w:szCs w:val="28"/>
        </w:rPr>
        <w:t>к</w:t>
      </w:r>
      <w:r w:rsidRPr="00CC52D2">
        <w:rPr>
          <w:rFonts w:eastAsiaTheme="minorHAnsi"/>
          <w:b/>
          <w:i/>
          <w:iCs/>
          <w:szCs w:val="28"/>
        </w:rPr>
        <w:t>олебания и волны</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b/>
          <w:bCs/>
          <w:szCs w:val="28"/>
        </w:rPr>
        <w:t xml:space="preserve">Электростатика. </w:t>
      </w:r>
      <w:r w:rsidRPr="00CC52D2">
        <w:rPr>
          <w:rFonts w:eastAsia="SchoolBookCSanPin-Regular"/>
          <w:szCs w:val="28"/>
        </w:rPr>
        <w:t>Взаимодействие заряженных тел. Электрический заряд. Закон</w:t>
      </w:r>
      <w:r>
        <w:rPr>
          <w:rFonts w:eastAsia="SchoolBookCSanPin-Regular"/>
          <w:szCs w:val="28"/>
        </w:rPr>
        <w:t xml:space="preserve"> </w:t>
      </w:r>
      <w:r w:rsidRPr="00CC52D2">
        <w:rPr>
          <w:rFonts w:eastAsia="SchoolBookCSanPin-Regular"/>
          <w:szCs w:val="28"/>
        </w:rPr>
        <w:t>сохранения электрического заряда. Закон Кулона. Электростатическое поле, его</w:t>
      </w:r>
      <w:r>
        <w:rPr>
          <w:rFonts w:eastAsia="SchoolBookCSanPin-Regular"/>
          <w:szCs w:val="28"/>
        </w:rPr>
        <w:t xml:space="preserve"> </w:t>
      </w:r>
      <w:r w:rsidRPr="00CC52D2">
        <w:rPr>
          <w:rFonts w:eastAsia="SchoolBookCSanPin-Regular"/>
          <w:szCs w:val="28"/>
        </w:rPr>
        <w:t>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w:t>
      </w:r>
      <w:r>
        <w:rPr>
          <w:rFonts w:eastAsia="SchoolBookCSanPin-Regular"/>
          <w:szCs w:val="28"/>
        </w:rPr>
        <w:t xml:space="preserve"> </w:t>
      </w:r>
      <w:r w:rsidRPr="00CC52D2">
        <w:rPr>
          <w:rFonts w:eastAsia="SchoolBookCSanPin-Regular"/>
          <w:szCs w:val="28"/>
        </w:rPr>
        <w:t>поля.</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b/>
          <w:bCs/>
          <w:szCs w:val="28"/>
        </w:rPr>
        <w:t xml:space="preserve">Постоянный ток. </w:t>
      </w:r>
      <w:r w:rsidRPr="00CC52D2">
        <w:rPr>
          <w:rFonts w:eastAsia="SchoolBookCSanPin-Regular"/>
          <w:szCs w:val="28"/>
        </w:rPr>
        <w:t>Постоянный электрический ток. Сила тока, напряжение, электрическое сопротивление. Закон Ома для участка цепи и полной электрической цепи.</w:t>
      </w:r>
      <w:r>
        <w:rPr>
          <w:rFonts w:eastAsia="SchoolBookCSanPin-Regular"/>
          <w:szCs w:val="28"/>
        </w:rPr>
        <w:t xml:space="preserve"> </w:t>
      </w:r>
      <w:r w:rsidRPr="00CC52D2">
        <w:rPr>
          <w:rFonts w:eastAsia="SchoolBookCSanPin-Regular"/>
          <w:szCs w:val="28"/>
        </w:rPr>
        <w:t>Работа и мощность постоянного тока. Закон Джоуля—Ленца. Тепловое действие</w:t>
      </w:r>
      <w:r>
        <w:rPr>
          <w:rFonts w:eastAsia="SchoolBookCSanPin-Regular"/>
          <w:szCs w:val="28"/>
        </w:rPr>
        <w:t xml:space="preserve"> </w:t>
      </w:r>
      <w:r w:rsidRPr="00CC52D2">
        <w:rPr>
          <w:rFonts w:eastAsia="SchoolBookCSanPin-Regular"/>
          <w:szCs w:val="28"/>
        </w:rPr>
        <w:t>электрического тока. Электрический ток в различных средах.</w:t>
      </w:r>
    </w:p>
    <w:p w:rsidR="00CC52D2" w:rsidRDefault="00CC52D2" w:rsidP="00CC52D2">
      <w:pPr>
        <w:spacing w:after="0" w:line="240" w:lineRule="auto"/>
        <w:ind w:firstLine="709"/>
        <w:jc w:val="both"/>
        <w:rPr>
          <w:rFonts w:eastAsia="SchoolBookCSanPin-Regular"/>
          <w:szCs w:val="28"/>
        </w:rPr>
      </w:pPr>
      <w:r w:rsidRPr="00CC52D2">
        <w:rPr>
          <w:rFonts w:eastAsia="SchoolBookCSanPin-Regular"/>
          <w:b/>
          <w:bCs/>
          <w:szCs w:val="28"/>
        </w:rPr>
        <w:t xml:space="preserve">Магнитное поле. </w:t>
      </w:r>
      <w:r w:rsidRPr="00CC52D2">
        <w:rPr>
          <w:rFonts w:eastAsia="SchoolBookCSanPin-Regular"/>
          <w:szCs w:val="28"/>
        </w:rPr>
        <w:t>Магнитное поле и его основные характеристики. Действие магнитного поля на проводник с током. Закон Ампера. Электродвигатель. Сила Лоренца.</w:t>
      </w:r>
      <w:r>
        <w:rPr>
          <w:rFonts w:eastAsia="SchoolBookCSanPin-Regular"/>
          <w:szCs w:val="28"/>
        </w:rPr>
        <w:t xml:space="preserve"> </w:t>
      </w:r>
      <w:r w:rsidRPr="00CC52D2">
        <w:rPr>
          <w:rFonts w:eastAsia="SchoolBookCSanPin-Regular"/>
          <w:szCs w:val="28"/>
        </w:rPr>
        <w:t>Явление электромагнитной индукции. Закон электромагнитной индукции. Правило</w:t>
      </w:r>
      <w:r>
        <w:rPr>
          <w:rFonts w:eastAsia="SchoolBookCSanPin-Regular"/>
          <w:szCs w:val="28"/>
        </w:rPr>
        <w:t xml:space="preserve"> </w:t>
      </w:r>
      <w:r w:rsidRPr="00CC52D2">
        <w:rPr>
          <w:rFonts w:eastAsia="SchoolBookCSanPin-Regular"/>
          <w:szCs w:val="28"/>
        </w:rPr>
        <w:t>Ленца. Самоиндукция. Индуктивность. Энергия магнитного поля.</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Механические колебания и волны. </w:t>
      </w:r>
      <w:r w:rsidRPr="00CC52D2">
        <w:rPr>
          <w:rFonts w:eastAsia="SchoolBookCSanPin-Regular"/>
          <w:szCs w:val="28"/>
        </w:rPr>
        <w:t>Свободные колебания. Период, частота и</w:t>
      </w:r>
      <w:r>
        <w:rPr>
          <w:rFonts w:eastAsia="SchoolBookCSanPin-Regular"/>
          <w:szCs w:val="28"/>
        </w:rPr>
        <w:t xml:space="preserve"> </w:t>
      </w:r>
      <w:r w:rsidRPr="00CC52D2">
        <w:rPr>
          <w:rFonts w:eastAsia="SchoolBookCSanPin-Regular"/>
          <w:szCs w:val="28"/>
        </w:rPr>
        <w:t>амплитуда колебаний. Гармонические колебания. Математический и пружинный</w:t>
      </w:r>
      <w:r>
        <w:rPr>
          <w:rFonts w:eastAsia="SchoolBookCSanPin-Regular"/>
          <w:szCs w:val="28"/>
        </w:rPr>
        <w:t xml:space="preserve"> </w:t>
      </w:r>
      <w:r w:rsidRPr="00CC52D2">
        <w:rPr>
          <w:rFonts w:eastAsia="SchoolBookCSanPin-Regular"/>
          <w:szCs w:val="28"/>
        </w:rPr>
        <w:t>маятники. Превращение энергии при гармонических колебаниях</w:t>
      </w:r>
      <w:r>
        <w:rPr>
          <w:rFonts w:eastAsia="SchoolBookCSanPin-Regular"/>
          <w:szCs w:val="28"/>
        </w:rPr>
        <w:t xml:space="preserve">. </w:t>
      </w:r>
      <w:r w:rsidRPr="00CC52D2">
        <w:rPr>
          <w:rFonts w:eastAsia="SchoolBookCSanPin-Regular"/>
          <w:szCs w:val="28"/>
        </w:rPr>
        <w:t>Механические волны и их виды. Звуковые волны. Ультразвуковые волны. Ультразвук и его использование в медицине и технике.</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Электромагнитные колебания и волны. </w:t>
      </w:r>
      <w:r w:rsidRPr="00CC52D2">
        <w:rPr>
          <w:rFonts w:eastAsia="SchoolBookCSanPin-Regular"/>
          <w:szCs w:val="28"/>
        </w:rPr>
        <w:t>Свободные электромагнитные колебания</w:t>
      </w:r>
      <w:r>
        <w:rPr>
          <w:rFonts w:eastAsia="SchoolBookCSanPin-Regular"/>
          <w:szCs w:val="28"/>
        </w:rPr>
        <w:t xml:space="preserve">. </w:t>
      </w:r>
      <w:r w:rsidRPr="00CC52D2">
        <w:rPr>
          <w:rFonts w:eastAsia="SchoolBookCSanPin-Regular"/>
          <w:szCs w:val="28"/>
        </w:rPr>
        <w:t>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w:t>
      </w:r>
      <w:r>
        <w:rPr>
          <w:rFonts w:eastAsia="SchoolBookCSanPin-Regular"/>
          <w:szCs w:val="28"/>
        </w:rPr>
        <w:t xml:space="preserve"> </w:t>
      </w:r>
      <w:r w:rsidRPr="00CC52D2">
        <w:rPr>
          <w:rFonts w:eastAsia="SchoolBookCSanPin-Regular"/>
          <w:szCs w:val="28"/>
        </w:rPr>
        <w:t>энергосбережения</w:t>
      </w:r>
      <w:r>
        <w:rPr>
          <w:rFonts w:eastAsia="SchoolBookCSanPin-Regular"/>
          <w:szCs w:val="28"/>
        </w:rPr>
        <w:t xml:space="preserve">. </w:t>
      </w:r>
      <w:r w:rsidRPr="00CC52D2">
        <w:rPr>
          <w:rFonts w:eastAsia="SchoolBookCSanPin-Regular"/>
          <w:szCs w:val="28"/>
        </w:rPr>
        <w:t>Электромагнитное поле. Электромагнитные волны. Скорость электромагнитных</w:t>
      </w:r>
      <w:r>
        <w:rPr>
          <w:rFonts w:eastAsia="SchoolBookCSanPin-Regular"/>
          <w:szCs w:val="28"/>
        </w:rPr>
        <w:t xml:space="preserve"> </w:t>
      </w:r>
      <w:r w:rsidRPr="00CC52D2">
        <w:rPr>
          <w:rFonts w:eastAsia="SchoolBookCSanPin-Regular"/>
          <w:szCs w:val="28"/>
        </w:rPr>
        <w:t xml:space="preserve">волн. Принципы радиосвязи и телевидения. </w:t>
      </w:r>
      <w:r w:rsidRPr="00CC52D2">
        <w:rPr>
          <w:rFonts w:eastAsia="SchoolBookCSanPin-Regular"/>
          <w:szCs w:val="28"/>
        </w:rPr>
        <w:lastRenderedPageBreak/>
        <w:t>Использование электромагнитных</w:t>
      </w:r>
      <w:r>
        <w:rPr>
          <w:rFonts w:eastAsia="SchoolBookCSanPin-Regular"/>
          <w:szCs w:val="28"/>
        </w:rPr>
        <w:t xml:space="preserve"> </w:t>
      </w:r>
      <w:r w:rsidRPr="00CC52D2">
        <w:rPr>
          <w:rFonts w:eastAsia="SchoolBookCSanPin-Regular"/>
          <w:szCs w:val="28"/>
        </w:rPr>
        <w:t>волн различного диапазона в технических средствах связи, медицине, при изучении</w:t>
      </w:r>
      <w:r>
        <w:rPr>
          <w:rFonts w:eastAsia="SchoolBookCSanPin-Regular"/>
          <w:szCs w:val="28"/>
        </w:rPr>
        <w:t xml:space="preserve"> </w:t>
      </w:r>
      <w:r w:rsidRPr="00CC52D2">
        <w:rPr>
          <w:rFonts w:eastAsia="SchoolBookCSanPin-Regular"/>
          <w:szCs w:val="28"/>
        </w:rPr>
        <w:t>свойств вещества.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Световые волны. </w:t>
      </w:r>
      <w:r w:rsidRPr="00CC52D2">
        <w:rPr>
          <w:rFonts w:eastAsia="SchoolBookCSanPin-Regular"/>
          <w:szCs w:val="28"/>
        </w:rPr>
        <w:t>Развитие представлений о природе света. Законы отражения и</w:t>
      </w:r>
      <w:r>
        <w:rPr>
          <w:rFonts w:eastAsia="SchoolBookCSanPin-Regular"/>
          <w:szCs w:val="28"/>
        </w:rPr>
        <w:t xml:space="preserve"> </w:t>
      </w:r>
      <w:r w:rsidRPr="00CC52D2">
        <w:rPr>
          <w:rFonts w:eastAsia="SchoolBookCSanPin-Regular"/>
          <w:szCs w:val="28"/>
        </w:rPr>
        <w:t>преломления света. Интерференция света. Дифракция света. Дифракционная решетка. Поляризация света. Дисперсия света</w:t>
      </w:r>
      <w:r>
        <w:rPr>
          <w:rFonts w:eastAsia="SchoolBookCSanPin-Regular"/>
          <w:szCs w:val="28"/>
        </w:rPr>
        <w:t xml:space="preserve">. </w:t>
      </w:r>
      <w:r w:rsidRPr="00CC52D2">
        <w:rPr>
          <w:rFonts w:eastAsia="SchoolBookCSanPin-Regular"/>
          <w:szCs w:val="28"/>
        </w:rPr>
        <w:t>Линзы. Формула тонкой линзы. Оптические приборы.</w:t>
      </w:r>
    </w:p>
    <w:p w:rsidR="00CC52D2" w:rsidRPr="00CC52D2" w:rsidRDefault="00CC52D2" w:rsidP="00CC52D2">
      <w:pPr>
        <w:spacing w:after="0" w:line="240" w:lineRule="auto"/>
        <w:ind w:firstLine="709"/>
        <w:jc w:val="both"/>
        <w:rPr>
          <w:rFonts w:eastAsia="SchoolBookCSanPin-Regular"/>
          <w:b/>
          <w:bCs/>
          <w:i/>
          <w:iCs/>
          <w:szCs w:val="28"/>
        </w:rPr>
      </w:pPr>
      <w:r w:rsidRPr="00CC52D2">
        <w:rPr>
          <w:rFonts w:eastAsia="SchoolBookCSanPin-Regular"/>
          <w:b/>
          <w:bCs/>
          <w:i/>
          <w:iCs/>
          <w:szCs w:val="28"/>
        </w:rPr>
        <w:t>Демонстрации</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Электризация тел.</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Взаимодействие заряженных тел.</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Нагревание проводников с током.</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Опыт Эрстеда.</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Взаимодействие проводников с током.</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Действие магнитного поля на проводник с током.</w:t>
      </w:r>
    </w:p>
    <w:p w:rsidR="00CC52D2" w:rsidRP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Работа электродвигателя.</w:t>
      </w:r>
    </w:p>
    <w:p w:rsidR="00FF394E" w:rsidRDefault="00CC52D2" w:rsidP="00CC52D2">
      <w:pPr>
        <w:spacing w:after="0" w:line="240" w:lineRule="auto"/>
        <w:ind w:firstLine="709"/>
        <w:jc w:val="both"/>
        <w:rPr>
          <w:rFonts w:eastAsia="SchoolBookCSanPin-Regular"/>
          <w:szCs w:val="28"/>
        </w:rPr>
      </w:pPr>
      <w:r w:rsidRPr="00CC52D2">
        <w:rPr>
          <w:rFonts w:eastAsia="SchoolBookCSanPin-Regular"/>
          <w:szCs w:val="28"/>
        </w:rPr>
        <w:t>Явление электромагнитной индукции.</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Колебания математического и пружинного маятников.</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Работа электрогенератора.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Излучение и прием электромагнитных волн.</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Радиосвязь.</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Разложение белого света в спектр.</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Интерференция и дифракция света.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Отражение и преломление света.</w:t>
      </w:r>
    </w:p>
    <w:p w:rsidR="00340306" w:rsidRPr="00CC52D2" w:rsidRDefault="00340306" w:rsidP="00340306">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Оптические приборы.</w:t>
      </w:r>
    </w:p>
    <w:p w:rsidR="00CC52D2" w:rsidRPr="00CC52D2" w:rsidRDefault="00CC52D2" w:rsidP="00CC52D2">
      <w:pPr>
        <w:spacing w:after="0" w:line="240" w:lineRule="auto"/>
        <w:ind w:firstLine="709"/>
        <w:jc w:val="both"/>
        <w:rPr>
          <w:rFonts w:eastAsia="SchoolBookCSanPin-Regular"/>
          <w:b/>
          <w:bCs/>
          <w:i/>
          <w:iCs/>
          <w:szCs w:val="28"/>
        </w:rPr>
      </w:pPr>
      <w:r w:rsidRPr="00CC52D2">
        <w:rPr>
          <w:rFonts w:eastAsia="SchoolBookCSanPin-Regular"/>
          <w:b/>
          <w:bCs/>
          <w:i/>
          <w:iCs/>
          <w:szCs w:val="28"/>
        </w:rPr>
        <w:t>Практическое занятие</w:t>
      </w:r>
    </w:p>
    <w:p w:rsidR="00340306" w:rsidRDefault="00340306" w:rsidP="00CC52D2">
      <w:pPr>
        <w:spacing w:after="0" w:line="240" w:lineRule="auto"/>
        <w:ind w:firstLine="709"/>
        <w:jc w:val="both"/>
        <w:rPr>
          <w:rFonts w:eastAsia="SchoolBookCSanPin-Regular"/>
          <w:szCs w:val="28"/>
        </w:rPr>
      </w:pPr>
      <w:r>
        <w:rPr>
          <w:rFonts w:eastAsia="SchoolBookCSanPin-Regular"/>
          <w:szCs w:val="28"/>
        </w:rPr>
        <w:t>Электрические цепи.</w:t>
      </w:r>
    </w:p>
    <w:p w:rsidR="00CC52D2" w:rsidRDefault="00340306" w:rsidP="00CC52D2">
      <w:pPr>
        <w:spacing w:after="0" w:line="240" w:lineRule="auto"/>
        <w:ind w:firstLine="709"/>
        <w:jc w:val="both"/>
        <w:rPr>
          <w:rFonts w:eastAsia="SchoolBookCSanPin-Regular"/>
          <w:szCs w:val="28"/>
        </w:rPr>
      </w:pPr>
      <w:r>
        <w:rPr>
          <w:rFonts w:eastAsia="SchoolBookCSanPin-Regular"/>
          <w:szCs w:val="28"/>
        </w:rPr>
        <w:t>Закон Ампера. Сила Лоренца. Решение задач</w:t>
      </w:r>
    </w:p>
    <w:p w:rsidR="00340306" w:rsidRPr="00CC52D2" w:rsidRDefault="00340306" w:rsidP="00CC52D2">
      <w:pPr>
        <w:spacing w:after="0" w:line="240" w:lineRule="auto"/>
        <w:ind w:firstLine="709"/>
        <w:jc w:val="both"/>
        <w:rPr>
          <w:rFonts w:eastAsia="SchoolBookCSanPin-Regular"/>
          <w:szCs w:val="28"/>
        </w:rPr>
      </w:pPr>
      <w:r>
        <w:rPr>
          <w:rFonts w:eastAsia="SchoolBookCSanPin-Regular"/>
          <w:szCs w:val="28"/>
        </w:rPr>
        <w:t>Световые волны. Законы отражения, преломления и полного внутреннего отражения света</w:t>
      </w:r>
    </w:p>
    <w:p w:rsidR="00CC52D2" w:rsidRDefault="00CC52D2" w:rsidP="00CC52D2">
      <w:pPr>
        <w:autoSpaceDE w:val="0"/>
        <w:autoSpaceDN w:val="0"/>
        <w:adjustRightInd w:val="0"/>
        <w:spacing w:after="0" w:line="240" w:lineRule="auto"/>
        <w:rPr>
          <w:rFonts w:eastAsiaTheme="minorHAnsi"/>
          <w:i/>
          <w:iCs/>
          <w:szCs w:val="28"/>
        </w:rPr>
      </w:pPr>
    </w:p>
    <w:p w:rsidR="00CC52D2" w:rsidRPr="00CC52D2" w:rsidRDefault="00CC52D2" w:rsidP="00CC52D2">
      <w:pPr>
        <w:autoSpaceDE w:val="0"/>
        <w:autoSpaceDN w:val="0"/>
        <w:adjustRightInd w:val="0"/>
        <w:spacing w:after="0" w:line="240" w:lineRule="auto"/>
        <w:ind w:firstLine="709"/>
        <w:jc w:val="both"/>
        <w:rPr>
          <w:rFonts w:eastAsiaTheme="minorHAnsi"/>
          <w:b/>
          <w:i/>
          <w:iCs/>
          <w:szCs w:val="28"/>
        </w:rPr>
      </w:pPr>
      <w:r w:rsidRPr="00CC52D2">
        <w:rPr>
          <w:rFonts w:eastAsiaTheme="minorHAnsi"/>
          <w:b/>
          <w:i/>
          <w:iCs/>
          <w:szCs w:val="28"/>
        </w:rPr>
        <w:t>5. Элементы квантовой физики</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Квантовые свойства света. </w:t>
      </w:r>
      <w:r w:rsidRPr="00CC52D2">
        <w:rPr>
          <w:rFonts w:eastAsia="SchoolBookCSanPin-Regular"/>
          <w:szCs w:val="28"/>
        </w:rPr>
        <w:t>Равновесное тепловое излучение. Квантовая гипотеза</w:t>
      </w:r>
      <w:r>
        <w:rPr>
          <w:rFonts w:eastAsia="SchoolBookCSanPin-Regular"/>
          <w:szCs w:val="28"/>
        </w:rPr>
        <w:t xml:space="preserve"> </w:t>
      </w:r>
      <w:r w:rsidRPr="00CC52D2">
        <w:rPr>
          <w:rFonts w:eastAsia="SchoolBookCSanPin-Regular"/>
          <w:szCs w:val="28"/>
        </w:rPr>
        <w:t>Планка. Фотоэлектрический эффект. Уравнение Эйнштейна для внешнего фотоэффекта. Фотон. Давление света. Дуализм свойств света.</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Физика атома. </w:t>
      </w:r>
      <w:r w:rsidRPr="00CC52D2">
        <w:rPr>
          <w:rFonts w:eastAsia="SchoolBookCSanPin-Regular"/>
          <w:szCs w:val="28"/>
        </w:rPr>
        <w:t>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Theme="minorHAnsi"/>
          <w:b/>
          <w:bCs/>
          <w:szCs w:val="28"/>
        </w:rPr>
        <w:t xml:space="preserve">Физика атомного ядра и элементарных частиц. </w:t>
      </w:r>
      <w:r w:rsidRPr="00CC52D2">
        <w:rPr>
          <w:rFonts w:eastAsia="SchoolBookCSanPin-Regular"/>
          <w:szCs w:val="28"/>
        </w:rPr>
        <w:t>Состав и строение атомного ядра</w:t>
      </w:r>
      <w:r>
        <w:rPr>
          <w:rFonts w:eastAsia="SchoolBookCSanPin-Regular"/>
          <w:szCs w:val="28"/>
        </w:rPr>
        <w:t xml:space="preserve">. </w:t>
      </w:r>
      <w:r w:rsidRPr="00CC52D2">
        <w:rPr>
          <w:rFonts w:eastAsia="SchoolBookCSanPin-Regular"/>
          <w:szCs w:val="28"/>
        </w:rPr>
        <w:t>Свойства ядерных сил. Энергия связи и дефект массы атомного ядра. Радиоактивность. Виды радиоактивных превращений. Закон радиоактивного распада. Свойства</w:t>
      </w:r>
      <w:r>
        <w:rPr>
          <w:rFonts w:eastAsia="SchoolBookCSanPin-Regular"/>
          <w:szCs w:val="28"/>
        </w:rPr>
        <w:t xml:space="preserve"> </w:t>
      </w:r>
      <w:r w:rsidRPr="00CC52D2">
        <w:rPr>
          <w:rFonts w:eastAsia="SchoolBookCSanPin-Regular"/>
          <w:szCs w:val="28"/>
        </w:rPr>
        <w:t>ионизирующих ядерных излучений. Радиоактивные излучения и их воздействие на</w:t>
      </w:r>
      <w:r>
        <w:rPr>
          <w:rFonts w:eastAsia="SchoolBookCSanPin-Regular"/>
          <w:szCs w:val="28"/>
        </w:rPr>
        <w:t xml:space="preserve"> </w:t>
      </w:r>
      <w:r w:rsidRPr="00CC52D2">
        <w:rPr>
          <w:rFonts w:eastAsia="SchoolBookCSanPin-Regular"/>
          <w:szCs w:val="28"/>
        </w:rPr>
        <w:t xml:space="preserve">живые организмы. Ядерные </w:t>
      </w:r>
      <w:r w:rsidRPr="00CC52D2">
        <w:rPr>
          <w:rFonts w:eastAsia="SchoolBookCSanPin-Regular"/>
          <w:szCs w:val="28"/>
        </w:rPr>
        <w:lastRenderedPageBreak/>
        <w:t>реакции. Ядерная энергетика. Элементарные частицы.</w:t>
      </w:r>
      <w:r>
        <w:rPr>
          <w:rFonts w:eastAsia="SchoolBookCSanPin-Regular"/>
          <w:szCs w:val="28"/>
        </w:rPr>
        <w:t xml:space="preserve"> </w:t>
      </w:r>
      <w:r w:rsidRPr="00CC52D2">
        <w:rPr>
          <w:rFonts w:eastAsia="SchoolBookCSanPin-Regular"/>
          <w:szCs w:val="28"/>
        </w:rPr>
        <w:t>Фундаментальные взаимодействия.</w:t>
      </w:r>
    </w:p>
    <w:p w:rsidR="00340306" w:rsidRPr="00CC52D2" w:rsidRDefault="00340306" w:rsidP="00340306">
      <w:pPr>
        <w:spacing w:after="0" w:line="240" w:lineRule="auto"/>
        <w:ind w:firstLine="709"/>
        <w:jc w:val="both"/>
        <w:rPr>
          <w:szCs w:val="28"/>
        </w:rPr>
      </w:pPr>
      <w:r w:rsidRPr="00CC52D2">
        <w:rPr>
          <w:b/>
          <w:bCs/>
          <w:szCs w:val="28"/>
        </w:rPr>
        <w:t xml:space="preserve">Строение и развитие Вселенной. </w:t>
      </w:r>
      <w:r w:rsidRPr="00CC52D2">
        <w:rPr>
          <w:szCs w:val="28"/>
        </w:rPr>
        <w:t>Космология. Звезды. Термоядерный синтез. Модель расширяющейся Вселенной.</w:t>
      </w:r>
    </w:p>
    <w:p w:rsidR="00340306" w:rsidRDefault="00340306" w:rsidP="00340306">
      <w:pPr>
        <w:spacing w:after="0" w:line="240" w:lineRule="auto"/>
        <w:ind w:firstLine="709"/>
        <w:jc w:val="both"/>
        <w:rPr>
          <w:szCs w:val="28"/>
        </w:rPr>
      </w:pPr>
      <w:r w:rsidRPr="00CC52D2">
        <w:rPr>
          <w:b/>
          <w:bCs/>
          <w:szCs w:val="28"/>
        </w:rPr>
        <w:t xml:space="preserve">Происхождение Солнечной системы. </w:t>
      </w:r>
      <w:r w:rsidRPr="00CC52D2">
        <w:rPr>
          <w:szCs w:val="28"/>
        </w:rPr>
        <w:t>Протосолнце и протопланетные облака. Образование планет. Проблема существования внеземных цивилизаций.</w:t>
      </w:r>
      <w:r>
        <w:rPr>
          <w:szCs w:val="28"/>
        </w:rPr>
        <w:t xml:space="preserve"> </w:t>
      </w:r>
      <w:r w:rsidRPr="00CC52D2">
        <w:rPr>
          <w:szCs w:val="28"/>
        </w:rPr>
        <w:t>Современная физическая картина мира.</w:t>
      </w:r>
      <w:r>
        <w:rPr>
          <w:szCs w:val="28"/>
        </w:rPr>
        <w:t xml:space="preserve"> </w:t>
      </w:r>
    </w:p>
    <w:p w:rsidR="00CC52D2" w:rsidRPr="00CC52D2" w:rsidRDefault="00CC52D2" w:rsidP="00CC52D2">
      <w:pPr>
        <w:autoSpaceDE w:val="0"/>
        <w:autoSpaceDN w:val="0"/>
        <w:adjustRightInd w:val="0"/>
        <w:spacing w:after="0" w:line="240" w:lineRule="auto"/>
        <w:ind w:firstLine="709"/>
        <w:jc w:val="both"/>
        <w:rPr>
          <w:rFonts w:eastAsiaTheme="minorHAnsi"/>
          <w:b/>
          <w:bCs/>
          <w:i/>
          <w:iCs/>
          <w:szCs w:val="28"/>
        </w:rPr>
      </w:pPr>
      <w:r w:rsidRPr="00CC52D2">
        <w:rPr>
          <w:rFonts w:eastAsiaTheme="minorHAnsi"/>
          <w:b/>
          <w:bCs/>
          <w:i/>
          <w:iCs/>
          <w:szCs w:val="28"/>
        </w:rPr>
        <w:t>Демонстрации</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Фотоэффект.</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Фотоэлемент.</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Излучение лазера.</w:t>
      </w:r>
    </w:p>
    <w:p w:rsidR="00CC52D2" w:rsidRPr="00CC52D2" w:rsidRDefault="00CC52D2" w:rsidP="00CC52D2">
      <w:pPr>
        <w:autoSpaceDE w:val="0"/>
        <w:autoSpaceDN w:val="0"/>
        <w:adjustRightInd w:val="0"/>
        <w:spacing w:after="0" w:line="240" w:lineRule="auto"/>
        <w:ind w:firstLine="709"/>
        <w:jc w:val="both"/>
        <w:rPr>
          <w:rFonts w:eastAsia="SchoolBookCSanPin-Regular"/>
          <w:szCs w:val="28"/>
        </w:rPr>
      </w:pPr>
      <w:r w:rsidRPr="00CC52D2">
        <w:rPr>
          <w:rFonts w:eastAsia="SchoolBookCSanPin-Regular"/>
          <w:szCs w:val="28"/>
        </w:rPr>
        <w:t>Линейчатые спектры различных веществ.</w:t>
      </w:r>
    </w:p>
    <w:p w:rsidR="00CC52D2" w:rsidRDefault="00CC52D2" w:rsidP="00CC52D2">
      <w:pPr>
        <w:spacing w:after="0" w:line="240" w:lineRule="auto"/>
        <w:ind w:firstLine="709"/>
        <w:jc w:val="both"/>
        <w:rPr>
          <w:rFonts w:eastAsia="SchoolBookCSanPin-Regular"/>
          <w:szCs w:val="28"/>
        </w:rPr>
      </w:pPr>
      <w:r w:rsidRPr="00CC52D2">
        <w:rPr>
          <w:rFonts w:eastAsia="SchoolBookCSanPin-Regular"/>
          <w:szCs w:val="28"/>
        </w:rPr>
        <w:t>Счетчик ионизирующих излучений.</w:t>
      </w:r>
    </w:p>
    <w:p w:rsidR="00340306" w:rsidRDefault="00340306" w:rsidP="00CC52D2">
      <w:pPr>
        <w:spacing w:after="0" w:line="240" w:lineRule="auto"/>
        <w:ind w:firstLine="709"/>
        <w:jc w:val="both"/>
        <w:rPr>
          <w:rFonts w:eastAsia="SchoolBookCSanPin-Regular"/>
          <w:szCs w:val="28"/>
        </w:rPr>
      </w:pPr>
    </w:p>
    <w:p w:rsidR="00340306" w:rsidRPr="000D4A49" w:rsidRDefault="00340306" w:rsidP="00340306">
      <w:pPr>
        <w:autoSpaceDE w:val="0"/>
        <w:autoSpaceDN w:val="0"/>
        <w:adjustRightInd w:val="0"/>
        <w:spacing w:after="0" w:line="240" w:lineRule="auto"/>
        <w:jc w:val="center"/>
        <w:rPr>
          <w:rFonts w:eastAsiaTheme="minorHAnsi"/>
          <w:b/>
          <w:color w:val="000000"/>
          <w:szCs w:val="28"/>
        </w:rPr>
      </w:pPr>
      <w:r w:rsidRPr="000D4A49">
        <w:rPr>
          <w:rFonts w:eastAsiaTheme="minorHAnsi"/>
          <w:b/>
          <w:color w:val="000000"/>
          <w:szCs w:val="28"/>
        </w:rPr>
        <w:t>Биология</w:t>
      </w:r>
    </w:p>
    <w:p w:rsidR="00340306" w:rsidRPr="00F96CF5" w:rsidRDefault="00340306" w:rsidP="00340306">
      <w:pPr>
        <w:autoSpaceDE w:val="0"/>
        <w:autoSpaceDN w:val="0"/>
        <w:adjustRightInd w:val="0"/>
        <w:spacing w:after="0" w:line="240" w:lineRule="auto"/>
        <w:ind w:firstLine="709"/>
        <w:jc w:val="both"/>
        <w:rPr>
          <w:rFonts w:eastAsiaTheme="minorHAnsi"/>
          <w:b/>
          <w:i/>
          <w:iCs/>
          <w:color w:val="000000"/>
          <w:szCs w:val="28"/>
        </w:rPr>
      </w:pPr>
      <w:r w:rsidRPr="00F96CF5">
        <w:rPr>
          <w:rFonts w:eastAsiaTheme="minorHAnsi"/>
          <w:b/>
          <w:i/>
          <w:iCs/>
          <w:color w:val="000000"/>
          <w:szCs w:val="28"/>
        </w:rPr>
        <w:t>1. Клетка и организим</w:t>
      </w:r>
    </w:p>
    <w:p w:rsidR="00340306" w:rsidRPr="000D4A49" w:rsidRDefault="00340306" w:rsidP="00340306">
      <w:pPr>
        <w:autoSpaceDE w:val="0"/>
        <w:autoSpaceDN w:val="0"/>
        <w:adjustRightInd w:val="0"/>
        <w:spacing w:after="0" w:line="240" w:lineRule="auto"/>
        <w:ind w:firstLine="709"/>
        <w:jc w:val="both"/>
        <w:rPr>
          <w:rFonts w:eastAsia="SchoolBookCSanPin-Regular"/>
          <w:color w:val="000000"/>
          <w:szCs w:val="28"/>
        </w:rPr>
      </w:pPr>
      <w:r w:rsidRPr="000D4A49">
        <w:rPr>
          <w:rFonts w:eastAsia="SchoolBookCSanPin-Regular"/>
          <w:color w:val="000000"/>
          <w:szCs w:val="28"/>
        </w:rPr>
        <w:t xml:space="preserve">История изучения клетки. Основные положения клеточной теории. Клетка </w:t>
      </w:r>
      <w:r>
        <w:rPr>
          <w:rFonts w:eastAsia="SchoolBookCSanPin-Regular"/>
          <w:color w:val="000000"/>
          <w:szCs w:val="28"/>
        </w:rPr>
        <w:t xml:space="preserve">- </w:t>
      </w:r>
      <w:r w:rsidRPr="000D4A49">
        <w:rPr>
          <w:rFonts w:eastAsia="SchoolBookCSanPin-Regular"/>
          <w:color w:val="000000"/>
          <w:szCs w:val="28"/>
        </w:rPr>
        <w:t>структурно-функциональная (элементарная) единица жизни.</w:t>
      </w:r>
    </w:p>
    <w:p w:rsidR="00340306" w:rsidRPr="000D4A49" w:rsidRDefault="00340306" w:rsidP="00340306">
      <w:pPr>
        <w:autoSpaceDE w:val="0"/>
        <w:autoSpaceDN w:val="0"/>
        <w:adjustRightInd w:val="0"/>
        <w:spacing w:after="0" w:line="240" w:lineRule="auto"/>
        <w:ind w:firstLine="709"/>
        <w:jc w:val="both"/>
        <w:rPr>
          <w:rFonts w:eastAsia="SchoolBookCSanPin-Regular"/>
          <w:color w:val="000000"/>
          <w:szCs w:val="28"/>
        </w:rPr>
      </w:pPr>
      <w:r w:rsidRPr="000D4A49">
        <w:rPr>
          <w:rFonts w:eastAsia="SchoolBookCSanPin-Regular"/>
          <w:color w:val="000000"/>
          <w:szCs w:val="28"/>
        </w:rPr>
        <w:t>Строение клетки. Прокариоты и эукари</w:t>
      </w:r>
      <w:r>
        <w:rPr>
          <w:rFonts w:eastAsia="SchoolBookCSanPin-Regular"/>
          <w:color w:val="000000"/>
          <w:szCs w:val="28"/>
        </w:rPr>
        <w:t xml:space="preserve">оты — низшие и высшие клеточные </w:t>
      </w:r>
      <w:r w:rsidRPr="000D4A49">
        <w:rPr>
          <w:rFonts w:eastAsia="SchoolBookCSanPin-Regular"/>
          <w:color w:val="000000"/>
          <w:szCs w:val="28"/>
        </w:rPr>
        <w:t>организмы. Основные структурные компоненты клетки эукариот. Поверхностный</w:t>
      </w:r>
      <w:r>
        <w:rPr>
          <w:rFonts w:eastAsia="SchoolBookCSanPin-Regular"/>
          <w:color w:val="000000"/>
          <w:szCs w:val="28"/>
        </w:rPr>
        <w:t xml:space="preserve"> </w:t>
      </w:r>
      <w:r w:rsidRPr="000D4A49">
        <w:rPr>
          <w:rFonts w:eastAsia="SchoolBookCSanPin-Regular"/>
          <w:color w:val="000000"/>
          <w:szCs w:val="28"/>
        </w:rPr>
        <w:t>аппарат. Схематичное описание жидкостно-мозаичной модели клеточных мембран.</w:t>
      </w:r>
      <w:r>
        <w:rPr>
          <w:rFonts w:eastAsia="SchoolBookCSanPin-Regular"/>
          <w:color w:val="000000"/>
          <w:szCs w:val="28"/>
        </w:rPr>
        <w:t xml:space="preserve"> </w:t>
      </w:r>
      <w:r w:rsidRPr="000D4A49">
        <w:rPr>
          <w:rFonts w:eastAsia="SchoolBookCSanPin-Regular"/>
          <w:color w:val="000000"/>
          <w:szCs w:val="28"/>
        </w:rPr>
        <w:t>Цитоплазма — внутренняя среда клетки, органоиды (органеллы). Клеточное ядро.</w:t>
      </w:r>
      <w:r>
        <w:rPr>
          <w:rFonts w:eastAsia="SchoolBookCSanPin-Regular"/>
          <w:color w:val="000000"/>
          <w:szCs w:val="28"/>
        </w:rPr>
        <w:t xml:space="preserve"> </w:t>
      </w:r>
      <w:r w:rsidRPr="000D4A49">
        <w:rPr>
          <w:rFonts w:eastAsia="SchoolBookCSanPin-Regular"/>
          <w:color w:val="000000"/>
          <w:szCs w:val="28"/>
        </w:rPr>
        <w:t>Функция ядра: хранение, воспроизведение и передача наследственной информации,</w:t>
      </w:r>
      <w:r>
        <w:rPr>
          <w:rFonts w:eastAsia="SchoolBookCSanPin-Regular"/>
          <w:color w:val="000000"/>
          <w:szCs w:val="28"/>
        </w:rPr>
        <w:t xml:space="preserve"> </w:t>
      </w:r>
      <w:r w:rsidRPr="000D4A49">
        <w:rPr>
          <w:rFonts w:eastAsia="SchoolBookCSanPin-Regular"/>
          <w:color w:val="000000"/>
          <w:szCs w:val="28"/>
        </w:rPr>
        <w:t>регуляция химической активности клетки. Стр</w:t>
      </w:r>
      <w:r>
        <w:rPr>
          <w:rFonts w:eastAsia="SchoolBookCSanPin-Regular"/>
          <w:color w:val="000000"/>
          <w:szCs w:val="28"/>
        </w:rPr>
        <w:t>уктура и функции хромосом. Ауто</w:t>
      </w:r>
      <w:r w:rsidRPr="000D4A49">
        <w:rPr>
          <w:rFonts w:eastAsia="SchoolBookCSanPin-Regular"/>
          <w:color w:val="000000"/>
          <w:szCs w:val="28"/>
        </w:rPr>
        <w:t>сомы и половые хромосомы.</w:t>
      </w:r>
    </w:p>
    <w:p w:rsidR="00340306" w:rsidRPr="006C1ECA" w:rsidRDefault="00340306" w:rsidP="00340306">
      <w:pPr>
        <w:autoSpaceDE w:val="0"/>
        <w:autoSpaceDN w:val="0"/>
        <w:adjustRightInd w:val="0"/>
        <w:spacing w:after="0" w:line="240" w:lineRule="auto"/>
        <w:ind w:firstLine="709"/>
        <w:jc w:val="both"/>
        <w:rPr>
          <w:rFonts w:eastAsia="SchoolBookCSanPin-Regular"/>
          <w:color w:val="000000"/>
          <w:szCs w:val="28"/>
        </w:rPr>
      </w:pPr>
      <w:r w:rsidRPr="000D4A49">
        <w:rPr>
          <w:rFonts w:eastAsia="SchoolBookCSanPin-Regular"/>
          <w:color w:val="000000"/>
          <w:szCs w:val="28"/>
        </w:rPr>
        <w:t xml:space="preserve">Материальное единство окружающего мира и химический состав </w:t>
      </w:r>
      <w:r>
        <w:rPr>
          <w:rFonts w:eastAsia="SchoolBookCSanPin-Regular"/>
          <w:color w:val="000000"/>
          <w:szCs w:val="28"/>
        </w:rPr>
        <w:t>живых орга</w:t>
      </w:r>
      <w:r w:rsidRPr="000D4A49">
        <w:rPr>
          <w:rFonts w:eastAsia="SchoolBookCSanPin-Regular"/>
          <w:color w:val="000000"/>
          <w:szCs w:val="28"/>
        </w:rPr>
        <w:t>низмов. Биологическое значение химических элементов. Неорганические вещества</w:t>
      </w:r>
      <w:r>
        <w:rPr>
          <w:rFonts w:eastAsia="SchoolBookCSanPin-Regular"/>
          <w:color w:val="000000"/>
          <w:szCs w:val="28"/>
        </w:rPr>
        <w:t xml:space="preserve"> </w:t>
      </w:r>
      <w:r w:rsidRPr="000D4A49">
        <w:rPr>
          <w:rFonts w:eastAsia="SchoolBookCSanPin-Regular"/>
          <w:color w:val="000000"/>
          <w:szCs w:val="28"/>
        </w:rPr>
        <w:t>в составе клетки. Роль воды как растворителя и основного компонента внутренней</w:t>
      </w:r>
      <w:r>
        <w:rPr>
          <w:rFonts w:eastAsia="SchoolBookCSanPin-Regular"/>
          <w:color w:val="000000"/>
          <w:szCs w:val="28"/>
        </w:rPr>
        <w:t xml:space="preserve"> </w:t>
      </w:r>
      <w:r w:rsidRPr="000D4A49">
        <w:rPr>
          <w:rFonts w:eastAsia="SchoolBookCSanPin-Regular"/>
          <w:color w:val="000000"/>
          <w:szCs w:val="28"/>
        </w:rPr>
        <w:t>среды организмов. Неорганические ионы. Углеводы и липиды в клетке</w:t>
      </w:r>
      <w:r w:rsidRPr="000D4A49">
        <w:rPr>
          <w:rFonts w:eastAsiaTheme="minorHAnsi"/>
          <w:b/>
          <w:bCs/>
          <w:color w:val="000000"/>
          <w:szCs w:val="28"/>
        </w:rPr>
        <w:t xml:space="preserve">. </w:t>
      </w:r>
      <w:r w:rsidRPr="000D4A49">
        <w:rPr>
          <w:rFonts w:eastAsia="SchoolBookCSanPin-Regular"/>
          <w:color w:val="000000"/>
          <w:szCs w:val="28"/>
        </w:rPr>
        <w:t>Структура</w:t>
      </w:r>
      <w:r>
        <w:rPr>
          <w:rFonts w:eastAsia="SchoolBookCSanPin-Regular"/>
          <w:color w:val="000000"/>
          <w:szCs w:val="28"/>
        </w:rPr>
        <w:t xml:space="preserve"> </w:t>
      </w:r>
      <w:r w:rsidRPr="000D4A49">
        <w:rPr>
          <w:rFonts w:eastAsia="SchoolBookCSanPin-Regular"/>
          <w:color w:val="000000"/>
          <w:szCs w:val="28"/>
        </w:rPr>
        <w:t>и биологические функции белков. Аминокислоты — мономеры белков. Строение</w:t>
      </w:r>
      <w:r>
        <w:rPr>
          <w:rFonts w:eastAsia="SchoolBookCSanPin-Regular"/>
          <w:color w:val="000000"/>
          <w:szCs w:val="28"/>
        </w:rPr>
        <w:t xml:space="preserve"> </w:t>
      </w:r>
      <w:r w:rsidRPr="000D4A49">
        <w:rPr>
          <w:rFonts w:eastAsia="SchoolBookCSanPin-Regular"/>
          <w:color w:val="000000"/>
          <w:szCs w:val="28"/>
        </w:rPr>
        <w:t xml:space="preserve">нуклеотидов и структура полинуклеотидных цепей ДНК и РНК, </w:t>
      </w:r>
      <w:r w:rsidRPr="006C1ECA">
        <w:rPr>
          <w:rFonts w:eastAsia="SchoolBookCSanPin-Regular"/>
          <w:szCs w:val="28"/>
        </w:rPr>
        <w:t>АТФ</w:t>
      </w:r>
      <w:r w:rsidRPr="000D4A49">
        <w:rPr>
          <w:rFonts w:eastAsia="SchoolBookCSanPin-Regular"/>
          <w:color w:val="7030A1"/>
          <w:szCs w:val="28"/>
        </w:rPr>
        <w:t>.</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0D4A49">
        <w:rPr>
          <w:rFonts w:eastAsia="SchoolBookCSanPin-Regular"/>
          <w:color w:val="000000"/>
          <w:szCs w:val="28"/>
        </w:rPr>
        <w:t>Вирусы и бактериофаги. Неклеточное строение, ж</w:t>
      </w:r>
      <w:r>
        <w:rPr>
          <w:rFonts w:eastAsia="SchoolBookCSanPin-Regular"/>
          <w:color w:val="000000"/>
          <w:szCs w:val="28"/>
        </w:rPr>
        <w:t xml:space="preserve">изненный цикл и его зависимость </w:t>
      </w:r>
      <w:r w:rsidRPr="000D4A49">
        <w:rPr>
          <w:rFonts w:eastAsia="SchoolBookCSanPin-Regular"/>
          <w:color w:val="000000"/>
          <w:szCs w:val="28"/>
        </w:rPr>
        <w:t>от клеточных форм жизни. Вирусы — возбудители инфекционных заболеваний;</w:t>
      </w:r>
      <w:r>
        <w:rPr>
          <w:rFonts w:eastAsia="SchoolBookCSanPin-Regular"/>
          <w:color w:val="000000"/>
          <w:szCs w:val="28"/>
        </w:rPr>
        <w:t xml:space="preserve"> </w:t>
      </w:r>
      <w:r w:rsidRPr="000D4A49">
        <w:rPr>
          <w:rFonts w:eastAsia="SchoolBookCSanPin-Regular"/>
          <w:color w:val="000000"/>
          <w:szCs w:val="28"/>
        </w:rPr>
        <w:t>понятие об онковирусах. Вирус иммунодефицита человека (ВИЧ). Профилактика</w:t>
      </w:r>
      <w:r>
        <w:rPr>
          <w:rFonts w:eastAsia="SchoolBookCSanPin-Regular"/>
          <w:color w:val="000000"/>
          <w:szCs w:val="28"/>
        </w:rPr>
        <w:t xml:space="preserve"> </w:t>
      </w:r>
      <w:r w:rsidRPr="006C1ECA">
        <w:rPr>
          <w:rFonts w:eastAsia="SchoolBookCSanPin-Regular"/>
          <w:szCs w:val="28"/>
        </w:rPr>
        <w:t>ВИЧ-инфекции.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Организм — единое целое. Многообразие организмов.</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Обмен веществом и энергией с окружающей средой как необходимое условие существования живых систем.</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Способность к самовоспроизведению — одна из основных особенностей живых</w:t>
      </w:r>
      <w:r>
        <w:rPr>
          <w:rFonts w:eastAsia="SchoolBookCSanPin-Regular"/>
          <w:szCs w:val="28"/>
        </w:rPr>
        <w:t xml:space="preserve"> </w:t>
      </w:r>
      <w:r w:rsidRPr="006C1ECA">
        <w:rPr>
          <w:rFonts w:eastAsia="SchoolBookCSanPin-Regular"/>
          <w:szCs w:val="28"/>
        </w:rPr>
        <w:t>организмов. Деление клетки — основа роста, развития и размножения организмов.</w:t>
      </w:r>
      <w:r>
        <w:rPr>
          <w:rFonts w:eastAsia="SchoolBookCSanPin-Regular"/>
          <w:szCs w:val="28"/>
        </w:rPr>
        <w:t xml:space="preserve"> </w:t>
      </w:r>
      <w:r w:rsidRPr="006C1ECA">
        <w:rPr>
          <w:rFonts w:eastAsia="SchoolBookCSanPin-Regular"/>
          <w:szCs w:val="28"/>
        </w:rPr>
        <w:t>Бесполое размножение. Половой процесс и половое размножение. Оплодотворение,</w:t>
      </w:r>
      <w:r>
        <w:rPr>
          <w:rFonts w:eastAsia="SchoolBookCSanPin-Regular"/>
          <w:szCs w:val="28"/>
        </w:rPr>
        <w:t xml:space="preserve"> </w:t>
      </w:r>
      <w:r w:rsidRPr="006C1ECA">
        <w:rPr>
          <w:rFonts w:eastAsia="SchoolBookCSanPin-Regular"/>
          <w:szCs w:val="28"/>
        </w:rPr>
        <w:t>его биологическое значение.</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lastRenderedPageBreak/>
        <w:t>Понятие об индивидуальном (онтогенез), эмбриональном (эмбриогенез) и постэмбриональном</w:t>
      </w:r>
      <w:r>
        <w:rPr>
          <w:rFonts w:eastAsia="SchoolBookCSanPin-Regular"/>
          <w:szCs w:val="28"/>
        </w:rPr>
        <w:t xml:space="preserve"> </w:t>
      </w:r>
      <w:r w:rsidRPr="006C1ECA">
        <w:rPr>
          <w:rFonts w:eastAsia="SchoolBookCSanPin-Regular"/>
          <w:szCs w:val="28"/>
        </w:rPr>
        <w:t>развитии. Индивидуальное развитие человека и его возможные нарушения.</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w:t>
      </w:r>
      <w:r>
        <w:rPr>
          <w:rFonts w:eastAsia="SchoolBookCSanPin-Regular"/>
          <w:szCs w:val="28"/>
        </w:rPr>
        <w:t xml:space="preserve"> </w:t>
      </w:r>
      <w:r w:rsidRPr="006C1ECA">
        <w:rPr>
          <w:rFonts w:eastAsia="SchoolBookCSanPin-Regular"/>
          <w:szCs w:val="28"/>
        </w:rPr>
        <w:t>человека. Половые хромосомы. Сцепленное с полом наследование. Наследственные</w:t>
      </w:r>
      <w:r>
        <w:rPr>
          <w:rFonts w:eastAsia="SchoolBookCSanPin-Regular"/>
          <w:szCs w:val="28"/>
        </w:rPr>
        <w:t xml:space="preserve"> </w:t>
      </w:r>
      <w:r w:rsidRPr="006C1ECA">
        <w:rPr>
          <w:rFonts w:eastAsia="SchoolBookCSanPin-Regular"/>
          <w:szCs w:val="28"/>
        </w:rPr>
        <w:t>болезни человека, их причины и профилактика. Современные представления о гене</w:t>
      </w:r>
      <w:r>
        <w:rPr>
          <w:rFonts w:eastAsia="SchoolBookCSanPin-Regular"/>
          <w:szCs w:val="28"/>
        </w:rPr>
        <w:t xml:space="preserve"> </w:t>
      </w:r>
      <w:r w:rsidRPr="006C1ECA">
        <w:rPr>
          <w:rFonts w:eastAsia="SchoolBookCSanPin-Regular"/>
          <w:szCs w:val="28"/>
        </w:rPr>
        <w:t>и геноме.</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Генетические закономерности изменчивости. Классификация форм изменчивости.</w:t>
      </w:r>
      <w:r>
        <w:rPr>
          <w:rFonts w:eastAsia="SchoolBookCSanPin-Regular"/>
          <w:szCs w:val="28"/>
        </w:rPr>
        <w:t xml:space="preserve"> </w:t>
      </w:r>
      <w:r w:rsidRPr="006C1ECA">
        <w:rPr>
          <w:rFonts w:eastAsia="SchoolBookCSanPin-Regular"/>
          <w:szCs w:val="28"/>
        </w:rPr>
        <w:t>Влияние мутагенов на организм человека.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w:t>
      </w:r>
      <w:r>
        <w:rPr>
          <w:rFonts w:eastAsia="SchoolBookCSanPin-Regular"/>
          <w:szCs w:val="28"/>
        </w:rPr>
        <w:t xml:space="preserve"> </w:t>
      </w:r>
      <w:r w:rsidRPr="006C1ECA">
        <w:rPr>
          <w:rFonts w:eastAsia="SchoolBookCSanPin-Regular"/>
          <w:szCs w:val="28"/>
        </w:rPr>
        <w:t>Биотехнология, ее достижения, перспективы развития.</w:t>
      </w:r>
    </w:p>
    <w:p w:rsidR="00340306" w:rsidRPr="006C1ECA" w:rsidRDefault="00340306" w:rsidP="00340306">
      <w:pPr>
        <w:autoSpaceDE w:val="0"/>
        <w:autoSpaceDN w:val="0"/>
        <w:adjustRightInd w:val="0"/>
        <w:spacing w:after="0" w:line="240" w:lineRule="auto"/>
        <w:ind w:firstLine="709"/>
        <w:jc w:val="both"/>
        <w:rPr>
          <w:rFonts w:eastAsia="SchoolBookCSanPin-Regular"/>
          <w:b/>
          <w:bCs/>
          <w:i/>
          <w:iCs/>
          <w:szCs w:val="28"/>
        </w:rPr>
      </w:pPr>
      <w:r w:rsidRPr="006C1ECA">
        <w:rPr>
          <w:rFonts w:eastAsia="SchoolBookCSanPin-Regular"/>
          <w:b/>
          <w:bCs/>
          <w:i/>
          <w:iCs/>
          <w:szCs w:val="28"/>
        </w:rPr>
        <w:t>Демонстрации</w:t>
      </w:r>
      <w:r>
        <w:rPr>
          <w:rFonts w:eastAsia="SchoolBookCSanPin-Regular"/>
          <w:b/>
          <w:bCs/>
          <w:i/>
          <w:iCs/>
          <w:szCs w:val="28"/>
        </w:rPr>
        <w:t>:</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молекулы белка.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молекулы ДНК.</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клетки.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клеток прокариот и эукариот.</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Строение вируса.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Обмен веществ и превращение энергии в клетке.</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Деление клетки (митоз, мейоз).</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Способы бесполого размножения.</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Оплодотворение у растений и животных.</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Индивидуальное развитие организма.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Наследственные болезни человека.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Влияние алкоголизма, наркомании, курения на наследственность.</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Мутации.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Модификационная изменчивость.</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Центры многообразия и происхождения культурных растений.</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Искусственный отбор.</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Исследования в области биотехнологии.</w:t>
      </w:r>
    </w:p>
    <w:p w:rsidR="00340306" w:rsidRPr="006C1ECA" w:rsidRDefault="00340306" w:rsidP="00340306">
      <w:pPr>
        <w:autoSpaceDE w:val="0"/>
        <w:autoSpaceDN w:val="0"/>
        <w:adjustRightInd w:val="0"/>
        <w:spacing w:after="0" w:line="240" w:lineRule="auto"/>
        <w:ind w:firstLine="709"/>
        <w:jc w:val="both"/>
        <w:rPr>
          <w:rFonts w:eastAsia="SchoolBookCSanPin-Regular"/>
          <w:b/>
          <w:bCs/>
          <w:i/>
          <w:iCs/>
          <w:szCs w:val="28"/>
        </w:rPr>
      </w:pPr>
      <w:r w:rsidRPr="006C1ECA">
        <w:rPr>
          <w:rFonts w:eastAsia="SchoolBookCSanPin-Regular"/>
          <w:b/>
          <w:bCs/>
          <w:i/>
          <w:iCs/>
          <w:szCs w:val="28"/>
        </w:rPr>
        <w:t>Практические занятия</w:t>
      </w:r>
      <w:r>
        <w:rPr>
          <w:rFonts w:eastAsia="SchoolBookCSanPin-Regular"/>
          <w:b/>
          <w:bCs/>
          <w:i/>
          <w:iCs/>
          <w:szCs w:val="28"/>
        </w:rPr>
        <w:t>:</w:t>
      </w:r>
    </w:p>
    <w:p w:rsidR="00340306" w:rsidRDefault="00340306" w:rsidP="00340306">
      <w:pPr>
        <w:autoSpaceDE w:val="0"/>
        <w:autoSpaceDN w:val="0"/>
        <w:adjustRightInd w:val="0"/>
        <w:spacing w:after="0" w:line="240" w:lineRule="auto"/>
        <w:ind w:firstLine="709"/>
        <w:jc w:val="both"/>
        <w:rPr>
          <w:rFonts w:eastAsia="SchoolBookCSanPin-Regular"/>
          <w:szCs w:val="28"/>
        </w:rPr>
      </w:pPr>
      <w:r>
        <w:rPr>
          <w:rFonts w:eastAsia="SchoolBookCSanPin-Regular"/>
          <w:szCs w:val="28"/>
        </w:rPr>
        <w:t>Химический состав клетки</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Решение генетических задач.</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p>
    <w:p w:rsidR="00F96CF5" w:rsidRPr="006C1ECA" w:rsidRDefault="00F96CF5" w:rsidP="00F96CF5">
      <w:pPr>
        <w:autoSpaceDE w:val="0"/>
        <w:autoSpaceDN w:val="0"/>
        <w:adjustRightInd w:val="0"/>
        <w:spacing w:after="0" w:line="240" w:lineRule="auto"/>
        <w:ind w:firstLine="709"/>
        <w:jc w:val="both"/>
        <w:rPr>
          <w:rFonts w:eastAsia="SchoolBookCSanPin-Regular"/>
          <w:b/>
          <w:i/>
          <w:iCs/>
          <w:szCs w:val="28"/>
        </w:rPr>
      </w:pPr>
      <w:r>
        <w:rPr>
          <w:rFonts w:eastAsia="SchoolBookCSanPin-Regular"/>
          <w:b/>
          <w:i/>
          <w:iCs/>
          <w:szCs w:val="28"/>
        </w:rPr>
        <w:t>2</w:t>
      </w:r>
      <w:r w:rsidRPr="006C1ECA">
        <w:rPr>
          <w:rFonts w:eastAsia="SchoolBookCSanPin-Regular"/>
          <w:b/>
          <w:i/>
          <w:iCs/>
          <w:szCs w:val="28"/>
        </w:rPr>
        <w:t xml:space="preserve">. </w:t>
      </w:r>
      <w:r>
        <w:rPr>
          <w:rFonts w:eastAsia="SchoolBookCSanPin-Regular"/>
          <w:b/>
          <w:i/>
          <w:iCs/>
          <w:szCs w:val="28"/>
        </w:rPr>
        <w:t>Вид и э</w:t>
      </w:r>
      <w:r w:rsidRPr="006C1ECA">
        <w:rPr>
          <w:rFonts w:eastAsia="SchoolBookCSanPin-Regular"/>
          <w:b/>
          <w:i/>
          <w:iCs/>
          <w:szCs w:val="28"/>
        </w:rPr>
        <w:t>косистемы</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Эволюционная теория и ее роль в формировании современной естественно-научной</w:t>
      </w:r>
      <w:r>
        <w:rPr>
          <w:rFonts w:eastAsia="SchoolBookCSanPin-Regular"/>
          <w:szCs w:val="28"/>
        </w:rPr>
        <w:t xml:space="preserve"> </w:t>
      </w:r>
      <w:r w:rsidRPr="006C1ECA">
        <w:rPr>
          <w:rFonts w:eastAsia="SchoolBookCSanPin-Regular"/>
          <w:szCs w:val="28"/>
        </w:rPr>
        <w:t>картины мира. Вид, его критерии. Популяция как структурная единица вида и эволюции. Синтетическая теория эволюции</w:t>
      </w:r>
      <w:r w:rsidRPr="006C1ECA">
        <w:rPr>
          <w:rFonts w:eastAsiaTheme="minorHAnsi"/>
          <w:b/>
          <w:bCs/>
          <w:szCs w:val="28"/>
        </w:rPr>
        <w:t xml:space="preserve">. </w:t>
      </w:r>
      <w:r w:rsidRPr="006C1ECA">
        <w:rPr>
          <w:rFonts w:eastAsia="SchoolBookCSanPin-Regular"/>
          <w:szCs w:val="28"/>
        </w:rPr>
        <w:t>Движущие силы эволюции в соответствии</w:t>
      </w:r>
      <w:r>
        <w:rPr>
          <w:rFonts w:eastAsia="SchoolBookCSanPin-Regular"/>
          <w:szCs w:val="28"/>
        </w:rPr>
        <w:t xml:space="preserve"> </w:t>
      </w:r>
      <w:r w:rsidRPr="006C1ECA">
        <w:rPr>
          <w:rFonts w:eastAsia="SchoolBookCSanPin-Regular"/>
          <w:szCs w:val="28"/>
        </w:rPr>
        <w:t>с синтетической теорией эволюции (СТЭ). Генетические закономерности эволюционного процесса.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Результаты эволюции. Сохранение многообразия видов как основа устойчивого</w:t>
      </w:r>
      <w:r>
        <w:rPr>
          <w:rFonts w:eastAsia="SchoolBookCSanPin-Regular"/>
          <w:szCs w:val="28"/>
        </w:rPr>
        <w:t xml:space="preserve"> </w:t>
      </w:r>
      <w:r w:rsidRPr="006C1ECA">
        <w:rPr>
          <w:rFonts w:eastAsia="SchoolBookCSanPin-Regular"/>
          <w:szCs w:val="28"/>
        </w:rPr>
        <w:t>развития биосферы. Причины вымирания видов. Биологический прогресс и биологический регресс.</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lastRenderedPageBreak/>
        <w:t>Гипотезы происхождения жизни. Усложнение живых организмов на Земле в</w:t>
      </w:r>
      <w:r>
        <w:rPr>
          <w:rFonts w:eastAsia="SchoolBookCSanPin-Regular"/>
          <w:szCs w:val="28"/>
        </w:rPr>
        <w:t xml:space="preserve"> </w:t>
      </w:r>
      <w:r w:rsidRPr="006C1ECA">
        <w:rPr>
          <w:rFonts w:eastAsia="SchoolBookCSanPin-Regular"/>
          <w:szCs w:val="28"/>
        </w:rPr>
        <w:t>процессе эволюции. Антропогенез и его закономерности. Доказательства родства</w:t>
      </w:r>
      <w:r>
        <w:rPr>
          <w:rFonts w:eastAsia="SchoolBookCSanPin-Regular"/>
          <w:szCs w:val="28"/>
        </w:rPr>
        <w:t xml:space="preserve"> </w:t>
      </w:r>
      <w:r w:rsidRPr="006C1ECA">
        <w:rPr>
          <w:rFonts w:eastAsia="SchoolBookCSanPin-Regular"/>
          <w:szCs w:val="28"/>
        </w:rPr>
        <w:t>человека с млекопитающими животными. Экологические факторы антропогенеза:</w:t>
      </w:r>
      <w:r>
        <w:rPr>
          <w:rFonts w:eastAsia="SchoolBookCSanPin-Regular"/>
          <w:szCs w:val="28"/>
        </w:rPr>
        <w:t xml:space="preserve"> </w:t>
      </w:r>
      <w:r w:rsidRPr="006C1ECA">
        <w:rPr>
          <w:rFonts w:eastAsia="SchoolBookCSanPin-Regular"/>
          <w:szCs w:val="28"/>
        </w:rPr>
        <w:t>усложнение популяционной структуры вида, изготовление орудий труда, переход от</w:t>
      </w:r>
      <w:r>
        <w:rPr>
          <w:rFonts w:eastAsia="SchoolBookCSanPin-Regular"/>
          <w:szCs w:val="28"/>
        </w:rPr>
        <w:t xml:space="preserve"> </w:t>
      </w:r>
      <w:r w:rsidRPr="006C1ECA">
        <w:rPr>
          <w:rFonts w:eastAsia="SchoolBookCSanPin-Regular"/>
          <w:szCs w:val="28"/>
        </w:rPr>
        <w:t>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Предмет и задачи экологии: учение об экологических факторах, учение о сообществах организмов, учение о биосфере.</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w:t>
      </w:r>
      <w:r>
        <w:rPr>
          <w:rFonts w:eastAsia="SchoolBookCSanPin-Regular"/>
          <w:szCs w:val="28"/>
        </w:rPr>
        <w:t xml:space="preserve"> </w:t>
      </w:r>
      <w:r w:rsidRPr="006C1ECA">
        <w:rPr>
          <w:rFonts w:eastAsia="SchoolBookCSanPin-Regular"/>
          <w:szCs w:val="28"/>
        </w:rPr>
        <w:t>Биогеоценоз как экосистема. Биоценоз и биотоп как компоненты биогеоценоза.</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Биосфера — глобальная экосистема. Учение В. И. Вернадского о биосфере. Роль</w:t>
      </w:r>
      <w:r>
        <w:rPr>
          <w:rFonts w:eastAsia="SchoolBookCSanPin-Regular"/>
          <w:szCs w:val="28"/>
        </w:rPr>
        <w:t xml:space="preserve"> </w:t>
      </w:r>
      <w:r w:rsidRPr="006C1ECA">
        <w:rPr>
          <w:rFonts w:eastAsia="SchoolBookCSanPin-Regular"/>
          <w:szCs w:val="28"/>
        </w:rPr>
        <w:t>живых организмов в биосфере. Биомасса. Биологический круговорот (на примере</w:t>
      </w:r>
      <w:r>
        <w:rPr>
          <w:rFonts w:eastAsia="SchoolBookCSanPin-Regular"/>
          <w:szCs w:val="28"/>
        </w:rPr>
        <w:t xml:space="preserve"> </w:t>
      </w:r>
      <w:r w:rsidRPr="006C1ECA">
        <w:rPr>
          <w:rFonts w:eastAsia="SchoolBookCSanPin-Regular"/>
          <w:szCs w:val="28"/>
        </w:rPr>
        <w:t>круговорота углерода). Основные направления воздействия человека на биосферу.</w:t>
      </w:r>
      <w:r>
        <w:rPr>
          <w:rFonts w:eastAsia="SchoolBookCSanPin-Regular"/>
          <w:szCs w:val="28"/>
        </w:rPr>
        <w:t xml:space="preserve"> </w:t>
      </w:r>
      <w:r w:rsidRPr="006C1ECA">
        <w:rPr>
          <w:rFonts w:eastAsia="SchoolBookCSanPin-Regular"/>
          <w:szCs w:val="28"/>
        </w:rPr>
        <w:t>Трансформация естественных экологических систем. Особенности агроэкосистем</w:t>
      </w:r>
      <w:r>
        <w:rPr>
          <w:rFonts w:eastAsia="SchoolBookCSanPin-Regular"/>
          <w:szCs w:val="28"/>
        </w:rPr>
        <w:t xml:space="preserve"> </w:t>
      </w:r>
      <w:r w:rsidRPr="006C1ECA">
        <w:rPr>
          <w:rFonts w:eastAsia="SchoolBookCSanPin-Regular"/>
          <w:szCs w:val="28"/>
        </w:rPr>
        <w:t>(агроценозов).</w:t>
      </w:r>
    </w:p>
    <w:p w:rsidR="00340306" w:rsidRPr="006C1ECA" w:rsidRDefault="00340306" w:rsidP="00340306">
      <w:pPr>
        <w:autoSpaceDE w:val="0"/>
        <w:autoSpaceDN w:val="0"/>
        <w:adjustRightInd w:val="0"/>
        <w:spacing w:after="0" w:line="240" w:lineRule="auto"/>
        <w:ind w:firstLine="709"/>
        <w:jc w:val="both"/>
        <w:rPr>
          <w:rFonts w:eastAsiaTheme="minorHAnsi"/>
          <w:b/>
          <w:bCs/>
          <w:i/>
          <w:iCs/>
          <w:szCs w:val="28"/>
        </w:rPr>
      </w:pPr>
      <w:r w:rsidRPr="006C1ECA">
        <w:rPr>
          <w:rFonts w:eastAsiaTheme="minorHAnsi"/>
          <w:b/>
          <w:bCs/>
          <w:i/>
          <w:iCs/>
          <w:szCs w:val="28"/>
        </w:rPr>
        <w:t>Демонстрации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Критерии вида.</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Популяция — структурная единица вида, единица эволюции.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Движущие силы эволюции.</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Возникновение и многообразие приспособлений у организмов.</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Редкие и исчезающие виды.</w:t>
      </w:r>
    </w:p>
    <w:p w:rsidR="00340306" w:rsidRPr="006C1ECA"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Движущие силы антропогенеза.</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Происхождение человека и человеческих рас.</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Экологические факторы и их влияние на организмы.</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Межвидовые отношения: паразитизм, хищничество, конкуренция, симбиоз.</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Ярусность растительного сообщества.</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Круговорот углерода в биосфере.</w:t>
      </w:r>
    </w:p>
    <w:p w:rsidR="00F96CF5" w:rsidRPr="006C1ECA" w:rsidRDefault="00F96CF5" w:rsidP="00F96CF5">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Заповедники и заказники России.</w:t>
      </w:r>
    </w:p>
    <w:p w:rsidR="00340306" w:rsidRPr="006C1ECA" w:rsidRDefault="00340306" w:rsidP="00340306">
      <w:pPr>
        <w:autoSpaceDE w:val="0"/>
        <w:autoSpaceDN w:val="0"/>
        <w:adjustRightInd w:val="0"/>
        <w:spacing w:after="0" w:line="240" w:lineRule="auto"/>
        <w:ind w:firstLine="709"/>
        <w:jc w:val="both"/>
        <w:rPr>
          <w:rFonts w:eastAsiaTheme="minorHAnsi"/>
          <w:b/>
          <w:bCs/>
          <w:i/>
          <w:iCs/>
          <w:szCs w:val="28"/>
        </w:rPr>
      </w:pPr>
      <w:r w:rsidRPr="006C1ECA">
        <w:rPr>
          <w:rFonts w:eastAsiaTheme="minorHAnsi"/>
          <w:b/>
          <w:bCs/>
          <w:i/>
          <w:iCs/>
          <w:szCs w:val="28"/>
        </w:rPr>
        <w:t>Практические занятия</w:t>
      </w:r>
    </w:p>
    <w:p w:rsidR="00340306" w:rsidRPr="006C1ECA" w:rsidRDefault="00F96CF5" w:rsidP="00340306">
      <w:pPr>
        <w:autoSpaceDE w:val="0"/>
        <w:autoSpaceDN w:val="0"/>
        <w:adjustRightInd w:val="0"/>
        <w:spacing w:after="0" w:line="240" w:lineRule="auto"/>
        <w:ind w:firstLine="709"/>
        <w:jc w:val="both"/>
        <w:rPr>
          <w:rFonts w:eastAsia="SchoolBookCSanPin-Regular"/>
          <w:szCs w:val="28"/>
        </w:rPr>
      </w:pPr>
      <w:r>
        <w:rPr>
          <w:rFonts w:eastAsia="SchoolBookCSanPin-Regular"/>
          <w:szCs w:val="28"/>
        </w:rPr>
        <w:t>Основные направления воздействия человека на биосферу</w:t>
      </w:r>
    </w:p>
    <w:p w:rsidR="00340306" w:rsidRDefault="00340306" w:rsidP="00340306">
      <w:pPr>
        <w:autoSpaceDE w:val="0"/>
        <w:autoSpaceDN w:val="0"/>
        <w:adjustRightInd w:val="0"/>
        <w:spacing w:after="0" w:line="240" w:lineRule="auto"/>
        <w:ind w:firstLine="709"/>
        <w:jc w:val="both"/>
        <w:rPr>
          <w:rFonts w:eastAsia="SchoolBookCSanPin-Regular"/>
          <w:szCs w:val="28"/>
        </w:rPr>
      </w:pPr>
      <w:r w:rsidRPr="006C1ECA">
        <w:rPr>
          <w:rFonts w:eastAsia="SchoolBookCSanPin-Regular"/>
          <w:szCs w:val="28"/>
        </w:rPr>
        <w:t>Решение экологических задач.</w:t>
      </w:r>
    </w:p>
    <w:p w:rsidR="00F96CF5" w:rsidRPr="006C1ECA" w:rsidRDefault="00F96CF5" w:rsidP="00340306">
      <w:pPr>
        <w:autoSpaceDE w:val="0"/>
        <w:autoSpaceDN w:val="0"/>
        <w:adjustRightInd w:val="0"/>
        <w:spacing w:after="0" w:line="240" w:lineRule="auto"/>
        <w:ind w:firstLine="709"/>
        <w:jc w:val="both"/>
        <w:rPr>
          <w:rFonts w:eastAsia="SchoolBookCSanPin-Regular"/>
          <w:szCs w:val="28"/>
        </w:rPr>
      </w:pPr>
    </w:p>
    <w:p w:rsidR="00CC52D2" w:rsidRPr="00CC52D2" w:rsidRDefault="00CC52D2" w:rsidP="00CC52D2">
      <w:pPr>
        <w:spacing w:after="0" w:line="240" w:lineRule="auto"/>
        <w:ind w:firstLine="709"/>
        <w:jc w:val="center"/>
        <w:rPr>
          <w:b/>
          <w:szCs w:val="28"/>
        </w:rPr>
      </w:pPr>
      <w:r w:rsidRPr="00CC52D2">
        <w:rPr>
          <w:b/>
          <w:szCs w:val="28"/>
        </w:rPr>
        <w:t>Химия</w:t>
      </w:r>
    </w:p>
    <w:p w:rsidR="00CC52D2" w:rsidRPr="00CC52D2" w:rsidRDefault="00CC52D2" w:rsidP="00CC52D2">
      <w:pPr>
        <w:spacing w:after="0" w:line="240" w:lineRule="auto"/>
        <w:ind w:firstLine="709"/>
        <w:jc w:val="center"/>
        <w:rPr>
          <w:b/>
          <w:i/>
          <w:szCs w:val="28"/>
        </w:rPr>
      </w:pPr>
      <w:r w:rsidRPr="00CC52D2">
        <w:rPr>
          <w:b/>
          <w:i/>
          <w:szCs w:val="28"/>
        </w:rPr>
        <w:t>Общая и неорганическая химия</w:t>
      </w:r>
    </w:p>
    <w:p w:rsidR="00CC52D2" w:rsidRPr="00754506" w:rsidRDefault="00754506" w:rsidP="00754506">
      <w:pPr>
        <w:spacing w:after="0" w:line="240" w:lineRule="auto"/>
        <w:ind w:firstLine="709"/>
        <w:jc w:val="both"/>
        <w:rPr>
          <w:b/>
          <w:i/>
          <w:iCs/>
          <w:szCs w:val="28"/>
        </w:rPr>
      </w:pPr>
      <w:r w:rsidRPr="00754506">
        <w:rPr>
          <w:b/>
          <w:i/>
          <w:iCs/>
          <w:szCs w:val="28"/>
        </w:rPr>
        <w:t xml:space="preserve">1. </w:t>
      </w:r>
      <w:r w:rsidR="00F96CF5">
        <w:rPr>
          <w:b/>
          <w:i/>
          <w:iCs/>
          <w:szCs w:val="28"/>
        </w:rPr>
        <w:t>Общая химия</w:t>
      </w:r>
    </w:p>
    <w:p w:rsidR="00CC52D2" w:rsidRDefault="00CC52D2" w:rsidP="00754506">
      <w:pPr>
        <w:spacing w:after="0" w:line="240" w:lineRule="auto"/>
        <w:ind w:firstLine="709"/>
        <w:jc w:val="both"/>
        <w:rPr>
          <w:szCs w:val="28"/>
        </w:rPr>
      </w:pPr>
      <w:r w:rsidRPr="00CC52D2">
        <w:rPr>
          <w:szCs w:val="28"/>
        </w:rPr>
        <w:t>Предмет химии. Вещество. Атом. Молекула. Химич</w:t>
      </w:r>
      <w:r w:rsidR="00754506">
        <w:rPr>
          <w:szCs w:val="28"/>
        </w:rPr>
        <w:t xml:space="preserve">еский элемент и формы его </w:t>
      </w:r>
      <w:r w:rsidRPr="00CC52D2">
        <w:rPr>
          <w:szCs w:val="28"/>
        </w:rPr>
        <w:t>существования. Простые и сложные вещества. Аллотропия и ее причины.</w:t>
      </w:r>
    </w:p>
    <w:p w:rsidR="00F96CF5" w:rsidRPr="00754506" w:rsidRDefault="00F96CF5" w:rsidP="00F96CF5">
      <w:pPr>
        <w:spacing w:after="0" w:line="240" w:lineRule="auto"/>
        <w:ind w:firstLine="709"/>
        <w:jc w:val="both"/>
        <w:rPr>
          <w:szCs w:val="28"/>
        </w:rPr>
      </w:pPr>
      <w:r w:rsidRPr="00754506">
        <w:rPr>
          <w:szCs w:val="28"/>
        </w:rPr>
        <w:t>Открытие Периодического закона. Периодическая система химических элементов</w:t>
      </w:r>
      <w:r>
        <w:rPr>
          <w:szCs w:val="28"/>
        </w:rPr>
        <w:t xml:space="preserve"> </w:t>
      </w:r>
      <w:r w:rsidRPr="00754506">
        <w:rPr>
          <w:szCs w:val="28"/>
        </w:rPr>
        <w:t xml:space="preserve">Д. И. Менделеева как графическое отображение Периодического </w:t>
      </w:r>
      <w:r w:rsidRPr="00754506">
        <w:rPr>
          <w:szCs w:val="28"/>
        </w:rPr>
        <w:lastRenderedPageBreak/>
        <w:t>закона. Периодический закон и система в свете учения о строении атома. Закономерности изменения</w:t>
      </w:r>
      <w:r>
        <w:rPr>
          <w:szCs w:val="28"/>
        </w:rPr>
        <w:t xml:space="preserve"> </w:t>
      </w:r>
      <w:r w:rsidRPr="00754506">
        <w:rPr>
          <w:szCs w:val="28"/>
        </w:rPr>
        <w:t>строения электронных оболочек атомов и химических свойств образуемых элементами простых и сложных веществ. Значение Периодического закона и Периодической</w:t>
      </w:r>
      <w:r>
        <w:rPr>
          <w:szCs w:val="28"/>
        </w:rPr>
        <w:t xml:space="preserve"> </w:t>
      </w:r>
      <w:r w:rsidRPr="00754506">
        <w:rPr>
          <w:szCs w:val="28"/>
        </w:rPr>
        <w:t>системы химических элементов Д. И. Менделеева для развития науки и понимания</w:t>
      </w:r>
      <w:r>
        <w:rPr>
          <w:szCs w:val="28"/>
        </w:rPr>
        <w:t xml:space="preserve"> </w:t>
      </w:r>
      <w:r w:rsidRPr="00754506">
        <w:rPr>
          <w:szCs w:val="28"/>
        </w:rPr>
        <w:t>химической картины мира.</w:t>
      </w:r>
    </w:p>
    <w:p w:rsidR="00F96CF5" w:rsidRPr="00754506" w:rsidRDefault="00F96CF5" w:rsidP="00F96CF5">
      <w:pPr>
        <w:spacing w:after="0" w:line="240" w:lineRule="auto"/>
        <w:ind w:firstLine="709"/>
        <w:jc w:val="both"/>
        <w:rPr>
          <w:szCs w:val="28"/>
        </w:rPr>
      </w:pPr>
      <w:r w:rsidRPr="00754506">
        <w:rPr>
          <w:szCs w:val="28"/>
        </w:rPr>
        <w:t>Природа химической связи. Ковалентная связь: неполярная и полярная. Ионная</w:t>
      </w:r>
      <w:r>
        <w:rPr>
          <w:szCs w:val="28"/>
        </w:rPr>
        <w:t xml:space="preserve"> </w:t>
      </w:r>
      <w:r w:rsidRPr="00754506">
        <w:rPr>
          <w:szCs w:val="28"/>
        </w:rPr>
        <w:t>связь. Катионы и анионы. Металлическая связь. Водородная связь. Взаимосвязь</w:t>
      </w:r>
      <w:r>
        <w:rPr>
          <w:szCs w:val="28"/>
        </w:rPr>
        <w:t xml:space="preserve"> </w:t>
      </w:r>
      <w:r w:rsidRPr="00754506">
        <w:rPr>
          <w:szCs w:val="28"/>
        </w:rPr>
        <w:t>кристаллических решеток веществ с различными типами химической связи.</w:t>
      </w:r>
    </w:p>
    <w:p w:rsidR="00754506" w:rsidRDefault="00CC52D2" w:rsidP="00754506">
      <w:pPr>
        <w:spacing w:after="0" w:line="240" w:lineRule="auto"/>
        <w:ind w:firstLine="709"/>
        <w:jc w:val="both"/>
        <w:rPr>
          <w:b/>
          <w:bCs/>
          <w:i/>
          <w:iCs/>
          <w:szCs w:val="28"/>
        </w:rPr>
      </w:pPr>
      <w:r w:rsidRPr="00CC52D2">
        <w:rPr>
          <w:b/>
          <w:bCs/>
          <w:i/>
          <w:iCs/>
          <w:szCs w:val="28"/>
        </w:rPr>
        <w:t>Демонстрация</w:t>
      </w:r>
      <w:r w:rsidR="00754506">
        <w:rPr>
          <w:b/>
          <w:bCs/>
          <w:i/>
          <w:iCs/>
          <w:szCs w:val="28"/>
        </w:rPr>
        <w:t>:</w:t>
      </w:r>
    </w:p>
    <w:p w:rsidR="00CC52D2" w:rsidRPr="00754506" w:rsidRDefault="00CC52D2" w:rsidP="00754506">
      <w:pPr>
        <w:spacing w:after="0" w:line="240" w:lineRule="auto"/>
        <w:ind w:firstLine="709"/>
        <w:jc w:val="both"/>
        <w:rPr>
          <w:b/>
          <w:bCs/>
          <w:i/>
          <w:iCs/>
          <w:szCs w:val="28"/>
        </w:rPr>
      </w:pPr>
      <w:r w:rsidRPr="00CC52D2">
        <w:rPr>
          <w:szCs w:val="28"/>
        </w:rPr>
        <w:t>Набор моделей атомов и молекул.</w:t>
      </w:r>
    </w:p>
    <w:p w:rsidR="00CC52D2" w:rsidRPr="00CC52D2" w:rsidRDefault="00CC52D2" w:rsidP="00754506">
      <w:pPr>
        <w:spacing w:after="0" w:line="240" w:lineRule="auto"/>
        <w:ind w:firstLine="709"/>
        <w:jc w:val="both"/>
        <w:rPr>
          <w:szCs w:val="28"/>
        </w:rPr>
      </w:pPr>
      <w:r w:rsidRPr="00CC52D2">
        <w:rPr>
          <w:szCs w:val="28"/>
        </w:rPr>
        <w:t xml:space="preserve">Измерение вещества. Основные законы химии. </w:t>
      </w:r>
      <w:r w:rsidR="00754506">
        <w:rPr>
          <w:szCs w:val="28"/>
        </w:rPr>
        <w:t xml:space="preserve">Масса атомов и молекул. Атомная </w:t>
      </w:r>
      <w:r w:rsidRPr="00CC52D2">
        <w:rPr>
          <w:szCs w:val="28"/>
        </w:rPr>
        <w:t>единица массы. Относительные атомная и молекулярная массы. Количество вещества.</w:t>
      </w:r>
      <w:r w:rsidR="00754506">
        <w:rPr>
          <w:szCs w:val="28"/>
        </w:rPr>
        <w:t xml:space="preserve"> </w:t>
      </w:r>
      <w:r w:rsidRPr="00CC52D2">
        <w:rPr>
          <w:szCs w:val="28"/>
        </w:rPr>
        <w:t>Постоянная Авогадро. Молярная масса. Закон Авогадро. Молярный объем газов.</w:t>
      </w:r>
      <w:r w:rsidR="00754506">
        <w:rPr>
          <w:szCs w:val="28"/>
        </w:rPr>
        <w:t xml:space="preserve"> </w:t>
      </w:r>
      <w:r w:rsidRPr="00CC52D2">
        <w:rPr>
          <w:szCs w:val="28"/>
        </w:rPr>
        <w:t>Расчеты по химическим формулам.</w:t>
      </w:r>
    </w:p>
    <w:p w:rsidR="00CC52D2" w:rsidRDefault="00CC52D2" w:rsidP="00754506">
      <w:pPr>
        <w:spacing w:after="0" w:line="240" w:lineRule="auto"/>
        <w:ind w:firstLine="709"/>
        <w:jc w:val="both"/>
        <w:rPr>
          <w:szCs w:val="28"/>
        </w:rPr>
      </w:pPr>
      <w:r w:rsidRPr="00CC52D2">
        <w:rPr>
          <w:szCs w:val="28"/>
        </w:rPr>
        <w:t>Закон сохранения массы вещества.</w:t>
      </w:r>
    </w:p>
    <w:p w:rsidR="00F96CF5" w:rsidRPr="00754506" w:rsidRDefault="00F96CF5" w:rsidP="00F96CF5">
      <w:pPr>
        <w:spacing w:after="0" w:line="240" w:lineRule="auto"/>
        <w:ind w:firstLine="709"/>
        <w:jc w:val="both"/>
        <w:rPr>
          <w:szCs w:val="28"/>
        </w:rPr>
      </w:pPr>
      <w:r w:rsidRPr="00754506">
        <w:rPr>
          <w:szCs w:val="28"/>
        </w:rPr>
        <w:t>Различные формы Периодической системы химических элементов Д. И. Менделеева.</w:t>
      </w:r>
    </w:p>
    <w:p w:rsidR="00F96CF5" w:rsidRDefault="00F96CF5" w:rsidP="00F96CF5">
      <w:pPr>
        <w:spacing w:after="0" w:line="240" w:lineRule="auto"/>
        <w:ind w:firstLine="709"/>
        <w:jc w:val="both"/>
        <w:rPr>
          <w:szCs w:val="28"/>
        </w:rPr>
      </w:pPr>
      <w:r w:rsidRPr="00754506">
        <w:rPr>
          <w:szCs w:val="28"/>
        </w:rPr>
        <w:t>Образцы веществ и материалов с различными типами химической связи.</w:t>
      </w:r>
    </w:p>
    <w:p w:rsidR="00754506" w:rsidRPr="00F96CF5" w:rsidRDefault="00F96CF5" w:rsidP="00754506">
      <w:pPr>
        <w:spacing w:after="0" w:line="240" w:lineRule="auto"/>
        <w:ind w:firstLine="709"/>
        <w:jc w:val="both"/>
        <w:rPr>
          <w:b/>
          <w:i/>
          <w:iCs/>
          <w:szCs w:val="28"/>
        </w:rPr>
      </w:pPr>
      <w:r w:rsidRPr="00F96CF5">
        <w:rPr>
          <w:b/>
          <w:i/>
          <w:iCs/>
          <w:szCs w:val="28"/>
        </w:rPr>
        <w:t>Практические занятия</w:t>
      </w:r>
    </w:p>
    <w:p w:rsidR="00F96CF5" w:rsidRPr="00F96CF5" w:rsidRDefault="00F96CF5" w:rsidP="00754506">
      <w:pPr>
        <w:spacing w:after="0" w:line="240" w:lineRule="auto"/>
        <w:ind w:firstLine="709"/>
        <w:jc w:val="both"/>
        <w:rPr>
          <w:iCs/>
          <w:szCs w:val="28"/>
        </w:rPr>
      </w:pPr>
      <w:r>
        <w:rPr>
          <w:iCs/>
          <w:szCs w:val="28"/>
        </w:rPr>
        <w:t>Решение задач на определение массовой доли химических элементов в сложном веществе</w:t>
      </w:r>
    </w:p>
    <w:p w:rsidR="00754506" w:rsidRDefault="00754506" w:rsidP="00754506">
      <w:pPr>
        <w:spacing w:after="0" w:line="240" w:lineRule="auto"/>
        <w:ind w:firstLine="709"/>
        <w:jc w:val="both"/>
        <w:rPr>
          <w:i/>
          <w:iCs/>
          <w:szCs w:val="28"/>
        </w:rPr>
      </w:pPr>
    </w:p>
    <w:p w:rsidR="00754506" w:rsidRPr="00754506" w:rsidRDefault="00F96CF5" w:rsidP="00754506">
      <w:pPr>
        <w:spacing w:after="0" w:line="240" w:lineRule="auto"/>
        <w:ind w:firstLine="709"/>
        <w:jc w:val="both"/>
        <w:rPr>
          <w:b/>
          <w:i/>
          <w:iCs/>
          <w:szCs w:val="28"/>
        </w:rPr>
      </w:pPr>
      <w:r>
        <w:rPr>
          <w:b/>
          <w:i/>
          <w:iCs/>
          <w:szCs w:val="28"/>
        </w:rPr>
        <w:t>2</w:t>
      </w:r>
      <w:r w:rsidR="00754506" w:rsidRPr="00754506">
        <w:rPr>
          <w:b/>
          <w:i/>
          <w:iCs/>
          <w:szCs w:val="28"/>
        </w:rPr>
        <w:t>. Вода. Растворы</w:t>
      </w:r>
    </w:p>
    <w:p w:rsidR="00754506" w:rsidRPr="00754506" w:rsidRDefault="00754506" w:rsidP="00754506">
      <w:pPr>
        <w:spacing w:after="0" w:line="240" w:lineRule="auto"/>
        <w:ind w:firstLine="709"/>
        <w:jc w:val="both"/>
        <w:rPr>
          <w:szCs w:val="28"/>
        </w:rPr>
      </w:pPr>
      <w:r w:rsidRPr="00754506">
        <w:rPr>
          <w:szCs w:val="28"/>
        </w:rPr>
        <w:t>Вода в природе, быту, технике и на производстве. Физические и химические</w:t>
      </w:r>
      <w:r>
        <w:rPr>
          <w:szCs w:val="28"/>
        </w:rPr>
        <w:t xml:space="preserve"> </w:t>
      </w:r>
      <w:r w:rsidRPr="00754506">
        <w:rPr>
          <w:szCs w:val="28"/>
        </w:rPr>
        <w:t>свойства воды. Загрязнители воды и способы очистки. Жесткая вода и ее умягчение.</w:t>
      </w:r>
      <w:r>
        <w:rPr>
          <w:szCs w:val="28"/>
        </w:rPr>
        <w:t xml:space="preserve"> </w:t>
      </w:r>
      <w:r w:rsidRPr="00754506">
        <w:rPr>
          <w:szCs w:val="28"/>
        </w:rPr>
        <w:t>Опреснение воды. Агрегатные состояния воды и ее переходы из одного агрегатного</w:t>
      </w:r>
      <w:r>
        <w:rPr>
          <w:szCs w:val="28"/>
        </w:rPr>
        <w:t xml:space="preserve"> </w:t>
      </w:r>
      <w:r w:rsidRPr="00754506">
        <w:rPr>
          <w:szCs w:val="28"/>
        </w:rPr>
        <w:t>состояния в другое.</w:t>
      </w:r>
    </w:p>
    <w:p w:rsidR="00754506" w:rsidRPr="00754506" w:rsidRDefault="00754506" w:rsidP="00754506">
      <w:pPr>
        <w:spacing w:after="0" w:line="240" w:lineRule="auto"/>
        <w:ind w:firstLine="709"/>
        <w:jc w:val="both"/>
        <w:rPr>
          <w:szCs w:val="28"/>
        </w:rPr>
      </w:pPr>
      <w:r w:rsidRPr="00754506">
        <w:rPr>
          <w:szCs w:val="28"/>
        </w:rPr>
        <w:t>Растворение твердых веществ и газов. Зависимость растворимости твердых веществ</w:t>
      </w:r>
      <w:r>
        <w:rPr>
          <w:szCs w:val="28"/>
        </w:rPr>
        <w:t xml:space="preserve"> </w:t>
      </w:r>
      <w:r w:rsidRPr="00754506">
        <w:rPr>
          <w:szCs w:val="28"/>
        </w:rPr>
        <w:t>и газов от температуры. Массовая доля вещества в растворе как способ выражения</w:t>
      </w:r>
      <w:r>
        <w:rPr>
          <w:szCs w:val="28"/>
        </w:rPr>
        <w:t xml:space="preserve"> </w:t>
      </w:r>
      <w:r w:rsidRPr="00754506">
        <w:rPr>
          <w:szCs w:val="28"/>
        </w:rPr>
        <w:t>состава раствора.</w:t>
      </w:r>
    </w:p>
    <w:p w:rsidR="00754506" w:rsidRPr="00754506" w:rsidRDefault="00754506" w:rsidP="00754506">
      <w:pPr>
        <w:spacing w:after="0" w:line="240" w:lineRule="auto"/>
        <w:ind w:firstLine="709"/>
        <w:jc w:val="both"/>
        <w:rPr>
          <w:b/>
          <w:bCs/>
          <w:i/>
          <w:iCs/>
          <w:szCs w:val="28"/>
        </w:rPr>
      </w:pPr>
      <w:r w:rsidRPr="00754506">
        <w:rPr>
          <w:b/>
          <w:bCs/>
          <w:i/>
          <w:iCs/>
          <w:szCs w:val="28"/>
        </w:rPr>
        <w:t>Демонстрация</w:t>
      </w:r>
    </w:p>
    <w:p w:rsidR="00754506" w:rsidRPr="00754506" w:rsidRDefault="00754506" w:rsidP="00754506">
      <w:pPr>
        <w:spacing w:after="0" w:line="240" w:lineRule="auto"/>
        <w:ind w:firstLine="709"/>
        <w:jc w:val="both"/>
        <w:rPr>
          <w:szCs w:val="28"/>
        </w:rPr>
      </w:pPr>
      <w:r w:rsidRPr="00754506">
        <w:rPr>
          <w:szCs w:val="28"/>
        </w:rPr>
        <w:t>Физические свойства воды: поверхностное натяжение, смачивание.</w:t>
      </w:r>
    </w:p>
    <w:p w:rsidR="00F96CF5" w:rsidRDefault="00F96CF5" w:rsidP="00F96CF5">
      <w:pPr>
        <w:autoSpaceDE w:val="0"/>
        <w:autoSpaceDN w:val="0"/>
        <w:adjustRightInd w:val="0"/>
        <w:spacing w:after="0" w:line="240" w:lineRule="auto"/>
        <w:ind w:firstLine="709"/>
        <w:jc w:val="both"/>
        <w:rPr>
          <w:rFonts w:eastAsiaTheme="minorHAnsi"/>
          <w:b/>
          <w:i/>
          <w:iCs/>
          <w:szCs w:val="28"/>
        </w:rPr>
      </w:pPr>
    </w:p>
    <w:p w:rsidR="00F96CF5" w:rsidRPr="005058BF" w:rsidRDefault="00F96CF5" w:rsidP="00F96CF5">
      <w:pPr>
        <w:autoSpaceDE w:val="0"/>
        <w:autoSpaceDN w:val="0"/>
        <w:adjustRightInd w:val="0"/>
        <w:spacing w:after="0" w:line="240" w:lineRule="auto"/>
        <w:ind w:firstLine="709"/>
        <w:jc w:val="both"/>
        <w:rPr>
          <w:rFonts w:eastAsiaTheme="minorHAnsi"/>
          <w:b/>
          <w:i/>
          <w:iCs/>
          <w:szCs w:val="28"/>
        </w:rPr>
      </w:pPr>
      <w:r>
        <w:rPr>
          <w:rFonts w:eastAsiaTheme="minorHAnsi"/>
          <w:b/>
          <w:i/>
          <w:iCs/>
          <w:szCs w:val="28"/>
        </w:rPr>
        <w:t>3</w:t>
      </w:r>
      <w:r w:rsidRPr="005058BF">
        <w:rPr>
          <w:rFonts w:eastAsiaTheme="minorHAnsi"/>
          <w:b/>
          <w:i/>
          <w:iCs/>
          <w:szCs w:val="28"/>
        </w:rPr>
        <w:t>. Неорганические соединения</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Theme="minorHAnsi"/>
          <w:b/>
          <w:bCs/>
          <w:szCs w:val="28"/>
        </w:rPr>
        <w:t xml:space="preserve">Классификация неорганических соединений и их свойства. </w:t>
      </w:r>
      <w:r w:rsidRPr="005058BF">
        <w:rPr>
          <w:rFonts w:eastAsia="SchoolBookCSanPin-Regular"/>
          <w:szCs w:val="28"/>
        </w:rPr>
        <w:t>Оксиды, кислоты</w:t>
      </w:r>
      <w:r>
        <w:rPr>
          <w:rFonts w:eastAsia="SchoolBookCSanPin-Regular"/>
          <w:szCs w:val="28"/>
        </w:rPr>
        <w:t xml:space="preserve">, </w:t>
      </w:r>
      <w:r w:rsidRPr="005058BF">
        <w:rPr>
          <w:rFonts w:eastAsia="SchoolBookCSanPin-Regular"/>
          <w:szCs w:val="28"/>
        </w:rPr>
        <w:t>основания, соли. Химические свойства основных классов неорганических соединений</w:t>
      </w:r>
      <w:r>
        <w:rPr>
          <w:rFonts w:eastAsia="SchoolBookCSanPin-Regular"/>
          <w:szCs w:val="28"/>
        </w:rPr>
        <w:t xml:space="preserve"> </w:t>
      </w:r>
      <w:r w:rsidRPr="005058BF">
        <w:rPr>
          <w:rFonts w:eastAsia="SchoolBookCSanPin-Regular"/>
          <w:szCs w:val="28"/>
        </w:rPr>
        <w:t>в свете теории электролитической диссоциации. Понятие о гидролизе солей. Среда</w:t>
      </w:r>
      <w:r>
        <w:rPr>
          <w:rFonts w:eastAsia="SchoolBookCSanPin-Regular"/>
          <w:szCs w:val="28"/>
        </w:rPr>
        <w:t xml:space="preserve"> </w:t>
      </w:r>
      <w:r w:rsidRPr="005058BF">
        <w:rPr>
          <w:rFonts w:eastAsia="SchoolBookCSanPin-Regular"/>
          <w:szCs w:val="28"/>
        </w:rPr>
        <w:t>водных растворов солей: кислая, нейтральная, щелочная. Водородный показатель</w:t>
      </w:r>
      <w:r>
        <w:rPr>
          <w:rFonts w:eastAsia="SchoolBookCSanPin-Regular"/>
          <w:szCs w:val="28"/>
        </w:rPr>
        <w:t xml:space="preserve"> </w:t>
      </w:r>
      <w:r w:rsidRPr="005058BF">
        <w:rPr>
          <w:rFonts w:eastAsia="SchoolBookCSanPin-Regular"/>
          <w:szCs w:val="28"/>
        </w:rPr>
        <w:t>рН раствора.</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Theme="minorHAnsi"/>
          <w:b/>
          <w:bCs/>
          <w:szCs w:val="28"/>
        </w:rPr>
        <w:t xml:space="preserve">Металлы и неметаллы. </w:t>
      </w:r>
      <w:r w:rsidRPr="005058BF">
        <w:rPr>
          <w:rFonts w:eastAsia="SchoolBookCSanPin-Regular"/>
          <w:szCs w:val="28"/>
        </w:rPr>
        <w:t xml:space="preserve">Металлы. Общие физические и химические свойства металлов, обусловленные строением атомов и кристаллов и </w:t>
      </w:r>
      <w:r w:rsidRPr="005058BF">
        <w:rPr>
          <w:rFonts w:eastAsia="SchoolBookCSanPin-Regular"/>
          <w:szCs w:val="28"/>
        </w:rPr>
        <w:lastRenderedPageBreak/>
        <w:t>положением металлов в</w:t>
      </w:r>
      <w:r>
        <w:rPr>
          <w:rFonts w:eastAsia="SchoolBookCSanPin-Regular"/>
          <w:szCs w:val="28"/>
        </w:rPr>
        <w:t xml:space="preserve"> </w:t>
      </w:r>
      <w:r w:rsidRPr="005058BF">
        <w:rPr>
          <w:rFonts w:eastAsia="SchoolBookCSanPin-Regular"/>
          <w:szCs w:val="28"/>
        </w:rPr>
        <w:t>электрохимическом ряду напряжений. Общие способы получения металлов. Сплавы:</w:t>
      </w:r>
      <w:r>
        <w:rPr>
          <w:rFonts w:eastAsia="SchoolBookCSanPin-Regular"/>
          <w:szCs w:val="28"/>
        </w:rPr>
        <w:t xml:space="preserve"> </w:t>
      </w:r>
      <w:r w:rsidRPr="005058BF">
        <w:rPr>
          <w:rFonts w:eastAsia="SchoolBookCSanPin-Regular"/>
          <w:szCs w:val="28"/>
        </w:rPr>
        <w:t>черные и цветные. Коррозия металлов и способы защиты от нее</w:t>
      </w:r>
      <w:r>
        <w:rPr>
          <w:rFonts w:eastAsia="SchoolBookCSanPin-Regular"/>
          <w:szCs w:val="28"/>
        </w:rPr>
        <w:t xml:space="preserve">. </w:t>
      </w:r>
      <w:r w:rsidRPr="005058BF">
        <w:rPr>
          <w:rFonts w:eastAsia="SchoolBookCSanPin-Regular"/>
          <w:szCs w:val="28"/>
        </w:rPr>
        <w:t>Неметаллы. Общая характеристика главных подгрупп неметаллов на примере</w:t>
      </w:r>
      <w:r>
        <w:rPr>
          <w:rFonts w:eastAsia="SchoolBookCSanPin-Regular"/>
          <w:szCs w:val="28"/>
        </w:rPr>
        <w:t xml:space="preserve"> </w:t>
      </w:r>
      <w:r w:rsidRPr="005058BF">
        <w:rPr>
          <w:rFonts w:eastAsia="SchoolBookCSanPin-Regular"/>
          <w:szCs w:val="28"/>
        </w:rPr>
        <w:t>галогенов. Окислительно-восстановительные свойства неметаллов</w:t>
      </w:r>
      <w:r>
        <w:rPr>
          <w:rFonts w:eastAsia="SchoolBookCSanPin-Regular"/>
          <w:szCs w:val="28"/>
        </w:rPr>
        <w:t xml:space="preserve">. </w:t>
      </w:r>
      <w:r w:rsidRPr="005058BF">
        <w:rPr>
          <w:rFonts w:eastAsia="SchoolBookCSanPin-Regular"/>
          <w:szCs w:val="28"/>
        </w:rPr>
        <w:t>Важнейшие соединения металлов и неметаллов в природе и хозяйственной деятельности человека. Защита окружающей среды от загрязнения тяжелыми металлами,</w:t>
      </w:r>
      <w:r>
        <w:rPr>
          <w:rFonts w:eastAsia="SchoolBookCSanPin-Regular"/>
          <w:szCs w:val="28"/>
        </w:rPr>
        <w:t xml:space="preserve"> </w:t>
      </w:r>
      <w:r w:rsidRPr="005058BF">
        <w:rPr>
          <w:rFonts w:eastAsia="SchoolBookCSanPin-Regular"/>
          <w:szCs w:val="28"/>
        </w:rPr>
        <w:t>соединениями азота, серы, углерода.</w:t>
      </w:r>
    </w:p>
    <w:p w:rsidR="00F96CF5" w:rsidRPr="005058BF" w:rsidRDefault="00F96CF5" w:rsidP="00F96CF5">
      <w:pPr>
        <w:autoSpaceDE w:val="0"/>
        <w:autoSpaceDN w:val="0"/>
        <w:adjustRightInd w:val="0"/>
        <w:spacing w:after="0" w:line="240" w:lineRule="auto"/>
        <w:ind w:firstLine="709"/>
        <w:jc w:val="both"/>
        <w:rPr>
          <w:rFonts w:eastAsiaTheme="minorHAnsi"/>
          <w:b/>
          <w:bCs/>
          <w:i/>
          <w:iCs/>
          <w:szCs w:val="28"/>
        </w:rPr>
      </w:pPr>
      <w:r w:rsidRPr="005058BF">
        <w:rPr>
          <w:rFonts w:eastAsiaTheme="minorHAnsi"/>
          <w:b/>
          <w:bCs/>
          <w:i/>
          <w:iCs/>
          <w:szCs w:val="28"/>
        </w:rPr>
        <w:t>Демонстрации</w:t>
      </w:r>
      <w:r>
        <w:rPr>
          <w:rFonts w:eastAsiaTheme="minorHAnsi"/>
          <w:b/>
          <w:bCs/>
          <w:i/>
          <w:iCs/>
          <w:szCs w:val="28"/>
        </w:rPr>
        <w:t>:</w:t>
      </w:r>
    </w:p>
    <w:p w:rsidR="00F96CF5"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Взаимодействие металлов с неметаллами (цинка с серой, алюминия с йодом), растворами кислот и щелочей</w:t>
      </w:r>
      <w:r>
        <w:rPr>
          <w:rFonts w:eastAsia="SchoolBookCSanPin-Regular"/>
          <w:szCs w:val="28"/>
        </w:rPr>
        <w:t>.</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Горение металлов (цинка, железа, магния) в кислороде.</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Взаимодействие азотной и концентрированной серной кислот с медью.</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Восстановительные свойства металлов.</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sidRPr="005058BF">
        <w:rPr>
          <w:rFonts w:eastAsia="SchoolBookCSanPin-Regular"/>
          <w:szCs w:val="28"/>
        </w:rPr>
        <w:t>Химические свойства соединений металлов.</w:t>
      </w:r>
    </w:p>
    <w:p w:rsidR="00F96CF5" w:rsidRPr="005058BF" w:rsidRDefault="00F96CF5" w:rsidP="00F96CF5">
      <w:pPr>
        <w:autoSpaceDE w:val="0"/>
        <w:autoSpaceDN w:val="0"/>
        <w:adjustRightInd w:val="0"/>
        <w:spacing w:after="0" w:line="240" w:lineRule="auto"/>
        <w:ind w:firstLine="709"/>
        <w:jc w:val="both"/>
        <w:rPr>
          <w:rFonts w:eastAsiaTheme="minorHAnsi"/>
          <w:b/>
          <w:bCs/>
          <w:i/>
          <w:iCs/>
          <w:szCs w:val="28"/>
        </w:rPr>
      </w:pPr>
      <w:r w:rsidRPr="005058BF">
        <w:rPr>
          <w:rFonts w:eastAsiaTheme="minorHAnsi"/>
          <w:b/>
          <w:bCs/>
          <w:i/>
          <w:iCs/>
          <w:szCs w:val="28"/>
        </w:rPr>
        <w:t>Практические занятия</w:t>
      </w:r>
      <w:r>
        <w:rPr>
          <w:rFonts w:eastAsiaTheme="minorHAnsi"/>
          <w:b/>
          <w:bCs/>
          <w:i/>
          <w:iCs/>
          <w:szCs w:val="28"/>
        </w:rPr>
        <w:t>:</w:t>
      </w:r>
    </w:p>
    <w:p w:rsidR="00F96CF5" w:rsidRPr="005058BF" w:rsidRDefault="00F96CF5" w:rsidP="00F96CF5">
      <w:pPr>
        <w:autoSpaceDE w:val="0"/>
        <w:autoSpaceDN w:val="0"/>
        <w:adjustRightInd w:val="0"/>
        <w:spacing w:after="0" w:line="240" w:lineRule="auto"/>
        <w:ind w:firstLine="709"/>
        <w:jc w:val="both"/>
        <w:rPr>
          <w:rFonts w:eastAsia="SchoolBookCSanPin-Regular"/>
          <w:szCs w:val="28"/>
        </w:rPr>
      </w:pPr>
      <w:r>
        <w:rPr>
          <w:rFonts w:eastAsia="SchoolBookCSanPin-Regular"/>
          <w:szCs w:val="28"/>
        </w:rPr>
        <w:t>Химические свойства кислот и оснований</w:t>
      </w:r>
      <w:r w:rsidRPr="005058BF">
        <w:rPr>
          <w:rFonts w:eastAsia="SchoolBookCSanPin-Regular"/>
          <w:szCs w:val="28"/>
        </w:rPr>
        <w:t>.</w:t>
      </w:r>
    </w:p>
    <w:p w:rsidR="00754506" w:rsidRDefault="00754506" w:rsidP="00754506">
      <w:pPr>
        <w:spacing w:after="0" w:line="240" w:lineRule="auto"/>
        <w:ind w:firstLine="709"/>
        <w:jc w:val="both"/>
        <w:rPr>
          <w:i/>
          <w:iCs/>
          <w:szCs w:val="28"/>
        </w:rPr>
      </w:pPr>
    </w:p>
    <w:p w:rsidR="00754506" w:rsidRPr="00754506" w:rsidRDefault="00F96CF5" w:rsidP="00754506">
      <w:pPr>
        <w:spacing w:after="0" w:line="240" w:lineRule="auto"/>
        <w:ind w:firstLine="709"/>
        <w:jc w:val="both"/>
        <w:rPr>
          <w:b/>
          <w:i/>
          <w:iCs/>
          <w:szCs w:val="28"/>
        </w:rPr>
      </w:pPr>
      <w:r>
        <w:rPr>
          <w:b/>
          <w:i/>
          <w:iCs/>
          <w:szCs w:val="28"/>
        </w:rPr>
        <w:t>3</w:t>
      </w:r>
      <w:r w:rsidR="00754506" w:rsidRPr="00754506">
        <w:rPr>
          <w:b/>
          <w:i/>
          <w:iCs/>
          <w:szCs w:val="28"/>
        </w:rPr>
        <w:t>. Химические реакции</w:t>
      </w:r>
    </w:p>
    <w:p w:rsidR="00754506" w:rsidRPr="00754506" w:rsidRDefault="00754506" w:rsidP="00754506">
      <w:pPr>
        <w:spacing w:after="0" w:line="240" w:lineRule="auto"/>
        <w:ind w:firstLine="709"/>
        <w:jc w:val="both"/>
        <w:rPr>
          <w:szCs w:val="28"/>
        </w:rPr>
      </w:pPr>
      <w:r w:rsidRPr="00754506">
        <w:rPr>
          <w:szCs w:val="28"/>
        </w:rPr>
        <w:t>Понятие о химической реакции. Типы химических реакций. Скорость реакции</w:t>
      </w:r>
      <w:r>
        <w:rPr>
          <w:szCs w:val="28"/>
        </w:rPr>
        <w:t xml:space="preserve"> </w:t>
      </w:r>
      <w:r w:rsidRPr="00754506">
        <w:rPr>
          <w:szCs w:val="28"/>
        </w:rPr>
        <w:t>и факторы, от которых она зависит. Тепловой эффект химической реакции. Химическое равновесие и способы его смещения.</w:t>
      </w:r>
    </w:p>
    <w:p w:rsidR="00754506" w:rsidRPr="00754506" w:rsidRDefault="00754506" w:rsidP="00754506">
      <w:pPr>
        <w:spacing w:after="0" w:line="240" w:lineRule="auto"/>
        <w:ind w:firstLine="709"/>
        <w:jc w:val="both"/>
        <w:rPr>
          <w:b/>
          <w:bCs/>
          <w:i/>
          <w:iCs/>
          <w:szCs w:val="28"/>
        </w:rPr>
      </w:pPr>
      <w:r w:rsidRPr="00754506">
        <w:rPr>
          <w:b/>
          <w:bCs/>
          <w:i/>
          <w:iCs/>
          <w:szCs w:val="28"/>
        </w:rPr>
        <w:t>Демонстрации</w:t>
      </w:r>
      <w:r>
        <w:rPr>
          <w:b/>
          <w:bCs/>
          <w:i/>
          <w:iCs/>
          <w:szCs w:val="28"/>
        </w:rPr>
        <w:t>:</w:t>
      </w:r>
    </w:p>
    <w:p w:rsidR="00754506" w:rsidRPr="00754506" w:rsidRDefault="00754506" w:rsidP="00754506">
      <w:pPr>
        <w:spacing w:after="0" w:line="240" w:lineRule="auto"/>
        <w:ind w:firstLine="709"/>
        <w:jc w:val="both"/>
        <w:rPr>
          <w:szCs w:val="28"/>
        </w:rPr>
      </w:pPr>
      <w:r w:rsidRPr="00754506">
        <w:rPr>
          <w:szCs w:val="28"/>
        </w:rPr>
        <w:t>Химические реакции с выделением теплоты.</w:t>
      </w:r>
    </w:p>
    <w:p w:rsidR="00754506" w:rsidRPr="00754506" w:rsidRDefault="00754506" w:rsidP="00754506">
      <w:pPr>
        <w:spacing w:after="0" w:line="240" w:lineRule="auto"/>
        <w:ind w:firstLine="709"/>
        <w:jc w:val="both"/>
        <w:rPr>
          <w:szCs w:val="28"/>
        </w:rPr>
      </w:pPr>
      <w:r w:rsidRPr="00754506">
        <w:rPr>
          <w:szCs w:val="28"/>
        </w:rPr>
        <w:t>Обратимость химических реакций.</w:t>
      </w:r>
    </w:p>
    <w:p w:rsidR="00754506" w:rsidRPr="00754506" w:rsidRDefault="00754506" w:rsidP="00754506">
      <w:pPr>
        <w:spacing w:after="0" w:line="240" w:lineRule="auto"/>
        <w:ind w:firstLine="709"/>
        <w:jc w:val="both"/>
        <w:rPr>
          <w:b/>
          <w:bCs/>
          <w:i/>
          <w:iCs/>
          <w:szCs w:val="28"/>
        </w:rPr>
      </w:pPr>
      <w:r w:rsidRPr="00754506">
        <w:rPr>
          <w:b/>
          <w:bCs/>
          <w:i/>
          <w:iCs/>
          <w:szCs w:val="28"/>
        </w:rPr>
        <w:t>Практическое занятие</w:t>
      </w:r>
      <w:r>
        <w:rPr>
          <w:b/>
          <w:bCs/>
          <w:i/>
          <w:iCs/>
          <w:szCs w:val="28"/>
        </w:rPr>
        <w:t>:</w:t>
      </w:r>
    </w:p>
    <w:p w:rsidR="00754506" w:rsidRDefault="00F96CF5" w:rsidP="00754506">
      <w:pPr>
        <w:spacing w:after="0" w:line="240" w:lineRule="auto"/>
        <w:ind w:firstLine="709"/>
        <w:jc w:val="both"/>
        <w:rPr>
          <w:szCs w:val="28"/>
        </w:rPr>
      </w:pPr>
      <w:r>
        <w:rPr>
          <w:szCs w:val="28"/>
        </w:rPr>
        <w:t>Составление уравнений химических реакций и расчеты по ним</w:t>
      </w:r>
    </w:p>
    <w:p w:rsidR="005058BF" w:rsidRDefault="005058BF" w:rsidP="00754506">
      <w:pPr>
        <w:spacing w:after="0" w:line="240" w:lineRule="auto"/>
        <w:ind w:firstLine="709"/>
        <w:jc w:val="both"/>
        <w:rPr>
          <w:szCs w:val="28"/>
        </w:rPr>
      </w:pPr>
    </w:p>
    <w:p w:rsidR="005058BF" w:rsidRPr="005058BF" w:rsidRDefault="005058BF" w:rsidP="005058BF">
      <w:pPr>
        <w:spacing w:after="0" w:line="240" w:lineRule="auto"/>
        <w:ind w:firstLine="709"/>
        <w:jc w:val="center"/>
        <w:rPr>
          <w:b/>
          <w:i/>
          <w:szCs w:val="28"/>
        </w:rPr>
      </w:pPr>
      <w:r w:rsidRPr="005058BF">
        <w:rPr>
          <w:b/>
          <w:i/>
          <w:szCs w:val="28"/>
        </w:rPr>
        <w:t>Органическая химия</w:t>
      </w:r>
    </w:p>
    <w:p w:rsidR="005058BF" w:rsidRPr="005058BF" w:rsidRDefault="00F96CF5" w:rsidP="005058BF">
      <w:pPr>
        <w:spacing w:after="0" w:line="240" w:lineRule="auto"/>
        <w:ind w:firstLine="709"/>
        <w:jc w:val="both"/>
        <w:rPr>
          <w:b/>
          <w:i/>
          <w:iCs/>
          <w:szCs w:val="28"/>
        </w:rPr>
      </w:pPr>
      <w:r>
        <w:rPr>
          <w:b/>
          <w:i/>
          <w:iCs/>
          <w:szCs w:val="28"/>
        </w:rPr>
        <w:t>1</w:t>
      </w:r>
      <w:r w:rsidR="005058BF" w:rsidRPr="005058BF">
        <w:rPr>
          <w:b/>
          <w:i/>
          <w:iCs/>
          <w:szCs w:val="28"/>
        </w:rPr>
        <w:t xml:space="preserve">. </w:t>
      </w:r>
      <w:r>
        <w:rPr>
          <w:b/>
          <w:i/>
          <w:iCs/>
          <w:szCs w:val="28"/>
        </w:rPr>
        <w:t>Основы органической химии</w:t>
      </w:r>
    </w:p>
    <w:p w:rsidR="005058BF" w:rsidRPr="005058BF" w:rsidRDefault="005058BF" w:rsidP="005058BF">
      <w:pPr>
        <w:spacing w:after="0" w:line="240" w:lineRule="auto"/>
        <w:ind w:firstLine="709"/>
        <w:jc w:val="both"/>
        <w:rPr>
          <w:b/>
          <w:bCs/>
          <w:szCs w:val="28"/>
        </w:rPr>
      </w:pPr>
      <w:r w:rsidRPr="005058BF">
        <w:rPr>
          <w:b/>
          <w:bCs/>
          <w:szCs w:val="28"/>
        </w:rPr>
        <w:t>Основные понятия органической химии и теори</w:t>
      </w:r>
      <w:r>
        <w:rPr>
          <w:b/>
          <w:bCs/>
          <w:szCs w:val="28"/>
        </w:rPr>
        <w:t>я строения органических соедине</w:t>
      </w:r>
      <w:r w:rsidRPr="005058BF">
        <w:rPr>
          <w:b/>
          <w:bCs/>
          <w:szCs w:val="28"/>
        </w:rPr>
        <w:t xml:space="preserve">ний. </w:t>
      </w:r>
      <w:r w:rsidRPr="005058BF">
        <w:rPr>
          <w:szCs w:val="28"/>
        </w:rPr>
        <w:t>Понятие изомерии. Виды изомерии: структурная (углеродного скелета, положения кратной связи или функциональной группы), пространственная. Многообразие</w:t>
      </w:r>
      <w:r>
        <w:rPr>
          <w:b/>
          <w:bCs/>
          <w:szCs w:val="28"/>
        </w:rPr>
        <w:t xml:space="preserve"> </w:t>
      </w:r>
      <w:r w:rsidRPr="005058BF">
        <w:rPr>
          <w:szCs w:val="28"/>
        </w:rPr>
        <w:t>органических соединений.</w:t>
      </w:r>
    </w:p>
    <w:p w:rsidR="005058BF" w:rsidRPr="005058BF" w:rsidRDefault="005058BF" w:rsidP="005058BF">
      <w:pPr>
        <w:spacing w:after="0" w:line="240" w:lineRule="auto"/>
        <w:ind w:firstLine="709"/>
        <w:jc w:val="both"/>
        <w:rPr>
          <w:szCs w:val="28"/>
        </w:rPr>
      </w:pPr>
      <w:r w:rsidRPr="005058BF">
        <w:rPr>
          <w:b/>
          <w:bCs/>
          <w:szCs w:val="28"/>
        </w:rPr>
        <w:t xml:space="preserve">Углеводороды. </w:t>
      </w:r>
      <w:r w:rsidRPr="005058BF">
        <w:rPr>
          <w:szCs w:val="28"/>
        </w:rPr>
        <w:t>Предельные и непредельные углеводороды. Строение углеводородов, характерные химические свойства углеводородов. Представители углеводородов:</w:t>
      </w:r>
      <w:r>
        <w:rPr>
          <w:szCs w:val="28"/>
        </w:rPr>
        <w:t xml:space="preserve"> </w:t>
      </w:r>
      <w:r w:rsidRPr="005058BF">
        <w:rPr>
          <w:szCs w:val="28"/>
        </w:rPr>
        <w:t>метан, этилен, ацетилен, бензол. Применение углеводородов в органическом синтезе. Реакция полимеризации. Нефть, газ, каменный уголь — природные источники</w:t>
      </w:r>
      <w:r>
        <w:rPr>
          <w:szCs w:val="28"/>
        </w:rPr>
        <w:t xml:space="preserve"> </w:t>
      </w:r>
      <w:r w:rsidRPr="005058BF">
        <w:rPr>
          <w:szCs w:val="28"/>
        </w:rPr>
        <w:t>углеводородов.</w:t>
      </w:r>
    </w:p>
    <w:p w:rsidR="005058BF" w:rsidRPr="005058BF" w:rsidRDefault="005058BF" w:rsidP="005058BF">
      <w:pPr>
        <w:spacing w:after="0" w:line="240" w:lineRule="auto"/>
        <w:ind w:firstLine="709"/>
        <w:jc w:val="both"/>
        <w:rPr>
          <w:szCs w:val="28"/>
        </w:rPr>
      </w:pPr>
      <w:r w:rsidRPr="005058BF">
        <w:rPr>
          <w:b/>
          <w:bCs/>
          <w:szCs w:val="28"/>
        </w:rPr>
        <w:t xml:space="preserve">Кислородсодержащие органические вещества. </w:t>
      </w:r>
      <w:r w:rsidRPr="005058BF">
        <w:rPr>
          <w:szCs w:val="28"/>
        </w:rPr>
        <w:t>Спирты, карбоновые кислоты и</w:t>
      </w:r>
      <w:r>
        <w:rPr>
          <w:szCs w:val="28"/>
        </w:rPr>
        <w:t xml:space="preserve"> </w:t>
      </w:r>
      <w:r w:rsidRPr="005058BF">
        <w:rPr>
          <w:szCs w:val="28"/>
        </w:rPr>
        <w:t>сложные эфиры: их строение и характерные химические свойства. Представители</w:t>
      </w:r>
      <w:r>
        <w:rPr>
          <w:szCs w:val="28"/>
        </w:rPr>
        <w:t xml:space="preserve"> </w:t>
      </w:r>
      <w:r w:rsidRPr="005058BF">
        <w:rPr>
          <w:szCs w:val="28"/>
        </w:rPr>
        <w:t>кислородсодержащих органических соединений: метиловый и этиловый спирты,</w:t>
      </w:r>
      <w:r>
        <w:rPr>
          <w:szCs w:val="28"/>
        </w:rPr>
        <w:t xml:space="preserve"> </w:t>
      </w:r>
      <w:r w:rsidRPr="005058BF">
        <w:rPr>
          <w:szCs w:val="28"/>
        </w:rPr>
        <w:t xml:space="preserve">глицерин, уксусная кислота. Мыла как соли высших </w:t>
      </w:r>
      <w:r w:rsidRPr="005058BF">
        <w:rPr>
          <w:szCs w:val="28"/>
        </w:rPr>
        <w:lastRenderedPageBreak/>
        <w:t>карбоновых кислот. Жиры</w:t>
      </w:r>
      <w:r>
        <w:rPr>
          <w:szCs w:val="28"/>
        </w:rPr>
        <w:t xml:space="preserve"> </w:t>
      </w:r>
      <w:r w:rsidRPr="005058BF">
        <w:rPr>
          <w:szCs w:val="28"/>
        </w:rPr>
        <w:t>как сложные эфиры.</w:t>
      </w:r>
      <w:r>
        <w:rPr>
          <w:szCs w:val="28"/>
        </w:rPr>
        <w:t xml:space="preserve"> </w:t>
      </w:r>
      <w:r w:rsidRPr="005058BF">
        <w:rPr>
          <w:szCs w:val="28"/>
        </w:rPr>
        <w:t>Углеводы: глюкоза, крахмал, целлюлоза.</w:t>
      </w:r>
    </w:p>
    <w:p w:rsidR="005058BF" w:rsidRPr="005058BF" w:rsidRDefault="005058BF" w:rsidP="005058BF">
      <w:pPr>
        <w:spacing w:after="0" w:line="240" w:lineRule="auto"/>
        <w:ind w:firstLine="709"/>
        <w:jc w:val="both"/>
        <w:rPr>
          <w:szCs w:val="28"/>
        </w:rPr>
      </w:pPr>
      <w:r w:rsidRPr="005058BF">
        <w:rPr>
          <w:b/>
          <w:bCs/>
          <w:szCs w:val="28"/>
        </w:rPr>
        <w:t xml:space="preserve">Азотсодержащие органические соединения. </w:t>
      </w:r>
      <w:r w:rsidRPr="005058BF">
        <w:rPr>
          <w:szCs w:val="28"/>
        </w:rPr>
        <w:t>Амины, аминокислоты, белки. Строение и биологическая функция белков. Химические свойства белков.</w:t>
      </w:r>
      <w:r>
        <w:rPr>
          <w:szCs w:val="28"/>
        </w:rPr>
        <w:t xml:space="preserve"> </w:t>
      </w:r>
      <w:r w:rsidRPr="005058BF">
        <w:rPr>
          <w:szCs w:val="28"/>
        </w:rPr>
        <w:t>Генетическая связь между классами органических соединений.</w:t>
      </w:r>
    </w:p>
    <w:p w:rsidR="005058BF" w:rsidRPr="005058BF" w:rsidRDefault="005058BF" w:rsidP="005058BF">
      <w:pPr>
        <w:spacing w:after="0" w:line="240" w:lineRule="auto"/>
        <w:ind w:firstLine="709"/>
        <w:jc w:val="both"/>
        <w:rPr>
          <w:b/>
          <w:bCs/>
          <w:i/>
          <w:iCs/>
          <w:szCs w:val="28"/>
        </w:rPr>
      </w:pPr>
      <w:r w:rsidRPr="005058BF">
        <w:rPr>
          <w:b/>
          <w:bCs/>
          <w:i/>
          <w:iCs/>
          <w:szCs w:val="28"/>
        </w:rPr>
        <w:t>Демонстрации</w:t>
      </w:r>
      <w:r>
        <w:rPr>
          <w:b/>
          <w:bCs/>
          <w:i/>
          <w:iCs/>
          <w:szCs w:val="28"/>
        </w:rPr>
        <w:t>:</w:t>
      </w:r>
    </w:p>
    <w:p w:rsidR="005058BF" w:rsidRPr="005058BF" w:rsidRDefault="005058BF" w:rsidP="005058BF">
      <w:pPr>
        <w:spacing w:after="0" w:line="240" w:lineRule="auto"/>
        <w:ind w:firstLine="709"/>
        <w:jc w:val="both"/>
        <w:rPr>
          <w:szCs w:val="28"/>
        </w:rPr>
      </w:pPr>
      <w:r w:rsidRPr="005058BF">
        <w:rPr>
          <w:szCs w:val="28"/>
        </w:rPr>
        <w:t>Получение этилена и его взаимодействие с раствором перманганата калия, бромной водой.</w:t>
      </w:r>
    </w:p>
    <w:p w:rsidR="005058BF" w:rsidRPr="005058BF" w:rsidRDefault="005058BF" w:rsidP="005058BF">
      <w:pPr>
        <w:spacing w:after="0" w:line="240" w:lineRule="auto"/>
        <w:ind w:firstLine="709"/>
        <w:jc w:val="both"/>
        <w:rPr>
          <w:szCs w:val="28"/>
        </w:rPr>
      </w:pPr>
      <w:r w:rsidRPr="005058BF">
        <w:rPr>
          <w:szCs w:val="28"/>
        </w:rPr>
        <w:t>Реакция получения уксусно-этилового эфира.</w:t>
      </w:r>
    </w:p>
    <w:p w:rsidR="005058BF" w:rsidRPr="005058BF" w:rsidRDefault="005058BF" w:rsidP="005058BF">
      <w:pPr>
        <w:spacing w:after="0" w:line="240" w:lineRule="auto"/>
        <w:ind w:firstLine="709"/>
        <w:jc w:val="both"/>
        <w:rPr>
          <w:szCs w:val="28"/>
        </w:rPr>
      </w:pPr>
      <w:r w:rsidRPr="005058BF">
        <w:rPr>
          <w:szCs w:val="28"/>
        </w:rPr>
        <w:t>Качественная реакция на глицерин.</w:t>
      </w:r>
    </w:p>
    <w:p w:rsidR="005058BF" w:rsidRPr="005058BF" w:rsidRDefault="005058BF" w:rsidP="005058BF">
      <w:pPr>
        <w:spacing w:after="0" w:line="240" w:lineRule="auto"/>
        <w:ind w:firstLine="709"/>
        <w:jc w:val="both"/>
        <w:rPr>
          <w:szCs w:val="28"/>
        </w:rPr>
      </w:pPr>
      <w:r w:rsidRPr="005058BF">
        <w:rPr>
          <w:szCs w:val="28"/>
        </w:rPr>
        <w:t>Цветные реакции белков.</w:t>
      </w:r>
    </w:p>
    <w:p w:rsidR="005058BF" w:rsidRDefault="005058BF" w:rsidP="005058BF">
      <w:pPr>
        <w:spacing w:after="0" w:line="240" w:lineRule="auto"/>
        <w:ind w:firstLine="709"/>
        <w:jc w:val="both"/>
        <w:rPr>
          <w:szCs w:val="28"/>
        </w:rPr>
      </w:pPr>
      <w:r w:rsidRPr="005058BF">
        <w:rPr>
          <w:b/>
          <w:bCs/>
          <w:szCs w:val="28"/>
        </w:rPr>
        <w:t xml:space="preserve">Пластмассы и волокна. </w:t>
      </w:r>
      <w:r w:rsidRPr="005058BF">
        <w:rPr>
          <w:szCs w:val="28"/>
        </w:rPr>
        <w:t>Понятие о пластмассах. Термопластичные и термореактивные полимеры. Отдельные представители синтетических и искусственных полимеров:</w:t>
      </w:r>
      <w:r>
        <w:rPr>
          <w:szCs w:val="28"/>
        </w:rPr>
        <w:t xml:space="preserve"> </w:t>
      </w:r>
      <w:r w:rsidRPr="005058BF">
        <w:rPr>
          <w:szCs w:val="28"/>
        </w:rPr>
        <w:t>фенолоформальдегидные смолы, поливинилхлорид, тефлон, целлулоид.</w:t>
      </w:r>
    </w:p>
    <w:p w:rsidR="005058BF" w:rsidRPr="005058BF" w:rsidRDefault="005058BF" w:rsidP="005058BF">
      <w:pPr>
        <w:spacing w:after="0" w:line="240" w:lineRule="auto"/>
        <w:ind w:firstLine="709"/>
        <w:jc w:val="both"/>
        <w:rPr>
          <w:szCs w:val="28"/>
        </w:rPr>
      </w:pPr>
      <w:r w:rsidRPr="005058BF">
        <w:rPr>
          <w:szCs w:val="28"/>
        </w:rPr>
        <w:t>Понятие о химических волокнах. Натуральные, синтетические и искусственные</w:t>
      </w:r>
      <w:r>
        <w:rPr>
          <w:szCs w:val="28"/>
        </w:rPr>
        <w:t xml:space="preserve"> </w:t>
      </w:r>
      <w:r w:rsidRPr="005058BF">
        <w:rPr>
          <w:szCs w:val="28"/>
        </w:rPr>
        <w:t>волокна. Отдельные представители химических волокон: ацетатное (триацетатный</w:t>
      </w:r>
      <w:r>
        <w:rPr>
          <w:szCs w:val="28"/>
        </w:rPr>
        <w:t xml:space="preserve"> </w:t>
      </w:r>
      <w:r w:rsidRPr="005058BF">
        <w:rPr>
          <w:szCs w:val="28"/>
        </w:rPr>
        <w:t>шелк) и вискозное волокна, винилхлоридные (хлорин), полинитрильные (нитрон),</w:t>
      </w:r>
      <w:r>
        <w:rPr>
          <w:szCs w:val="28"/>
        </w:rPr>
        <w:t xml:space="preserve"> </w:t>
      </w:r>
      <w:r w:rsidRPr="005058BF">
        <w:rPr>
          <w:szCs w:val="28"/>
        </w:rPr>
        <w:t>полиамидные (капрон, найлон), полиэфирные (лавсан).</w:t>
      </w:r>
    </w:p>
    <w:p w:rsidR="005058BF" w:rsidRPr="005058BF" w:rsidRDefault="005058BF" w:rsidP="005058BF">
      <w:pPr>
        <w:spacing w:after="0" w:line="240" w:lineRule="auto"/>
        <w:ind w:firstLine="709"/>
        <w:jc w:val="both"/>
        <w:rPr>
          <w:b/>
          <w:bCs/>
          <w:i/>
          <w:iCs/>
          <w:szCs w:val="28"/>
        </w:rPr>
      </w:pPr>
      <w:r w:rsidRPr="005058BF">
        <w:rPr>
          <w:b/>
          <w:bCs/>
          <w:i/>
          <w:iCs/>
          <w:szCs w:val="28"/>
        </w:rPr>
        <w:t>Демонстрация</w:t>
      </w:r>
      <w:r>
        <w:rPr>
          <w:b/>
          <w:bCs/>
          <w:i/>
          <w:iCs/>
          <w:szCs w:val="28"/>
        </w:rPr>
        <w:t>:</w:t>
      </w:r>
    </w:p>
    <w:p w:rsidR="005058BF" w:rsidRPr="005058BF" w:rsidRDefault="005058BF" w:rsidP="005058BF">
      <w:pPr>
        <w:spacing w:after="0" w:line="240" w:lineRule="auto"/>
        <w:ind w:firstLine="709"/>
        <w:jc w:val="both"/>
        <w:rPr>
          <w:szCs w:val="28"/>
        </w:rPr>
      </w:pPr>
      <w:r w:rsidRPr="005058BF">
        <w:rPr>
          <w:szCs w:val="28"/>
        </w:rPr>
        <w:t>Различные виды пластмасс и волокон.</w:t>
      </w:r>
    </w:p>
    <w:p w:rsidR="00F96CF5" w:rsidRDefault="00F96CF5" w:rsidP="005058BF">
      <w:pPr>
        <w:spacing w:after="0" w:line="240" w:lineRule="auto"/>
        <w:ind w:firstLine="709"/>
        <w:jc w:val="both"/>
        <w:rPr>
          <w:b/>
          <w:i/>
          <w:iCs/>
          <w:szCs w:val="28"/>
        </w:rPr>
      </w:pPr>
    </w:p>
    <w:p w:rsidR="005058BF" w:rsidRPr="005058BF" w:rsidRDefault="005058BF" w:rsidP="005058BF">
      <w:pPr>
        <w:spacing w:after="0" w:line="240" w:lineRule="auto"/>
        <w:ind w:firstLine="709"/>
        <w:jc w:val="both"/>
        <w:rPr>
          <w:b/>
          <w:i/>
          <w:iCs/>
          <w:szCs w:val="28"/>
        </w:rPr>
      </w:pPr>
      <w:r w:rsidRPr="005058BF">
        <w:rPr>
          <w:b/>
          <w:i/>
          <w:iCs/>
          <w:szCs w:val="28"/>
        </w:rPr>
        <w:t>2. Химия и жизнь</w:t>
      </w:r>
      <w:r w:rsidR="00F96CF5">
        <w:rPr>
          <w:b/>
          <w:i/>
          <w:iCs/>
          <w:szCs w:val="28"/>
        </w:rPr>
        <w:t>. Химия в быту</w:t>
      </w:r>
    </w:p>
    <w:p w:rsidR="005058BF" w:rsidRPr="005058BF" w:rsidRDefault="005058BF" w:rsidP="005058BF">
      <w:pPr>
        <w:spacing w:after="0" w:line="240" w:lineRule="auto"/>
        <w:ind w:firstLine="709"/>
        <w:jc w:val="both"/>
        <w:rPr>
          <w:szCs w:val="28"/>
        </w:rPr>
      </w:pPr>
      <w:r w:rsidRPr="005058BF">
        <w:rPr>
          <w:b/>
          <w:bCs/>
          <w:szCs w:val="28"/>
        </w:rPr>
        <w:t xml:space="preserve">Химия и организм человека. </w:t>
      </w:r>
      <w:r w:rsidRPr="005058BF">
        <w:rPr>
          <w:szCs w:val="28"/>
        </w:rPr>
        <w:t>Химические элементы в организме человека. Органические и неорганические вещества. Основные жизненно необходимые соединения:</w:t>
      </w:r>
      <w:r>
        <w:rPr>
          <w:szCs w:val="28"/>
        </w:rPr>
        <w:t xml:space="preserve"> </w:t>
      </w:r>
      <w:r w:rsidRPr="005058BF">
        <w:rPr>
          <w:szCs w:val="28"/>
        </w:rPr>
        <w:t>белки, углеводы, жиры, витамины. Углеводы — главный источник энергии организма. Роль жиров в организме. Холестерин и его роль в здоровье человека.</w:t>
      </w:r>
    </w:p>
    <w:p w:rsidR="005058BF" w:rsidRPr="005058BF" w:rsidRDefault="005058BF" w:rsidP="005058BF">
      <w:pPr>
        <w:spacing w:after="0" w:line="240" w:lineRule="auto"/>
        <w:ind w:firstLine="709"/>
        <w:jc w:val="both"/>
        <w:rPr>
          <w:szCs w:val="28"/>
        </w:rPr>
      </w:pPr>
      <w:r w:rsidRPr="005058BF">
        <w:rPr>
          <w:szCs w:val="28"/>
        </w:rPr>
        <w:t>Минеральные вещества в продуктах питания, пищевые добавки. Сбалансированное питание.</w:t>
      </w:r>
    </w:p>
    <w:p w:rsidR="005058BF" w:rsidRDefault="005058BF" w:rsidP="005058BF">
      <w:pPr>
        <w:spacing w:after="0" w:line="240" w:lineRule="auto"/>
        <w:ind w:firstLine="709"/>
        <w:jc w:val="both"/>
        <w:rPr>
          <w:szCs w:val="28"/>
        </w:rPr>
      </w:pPr>
      <w:r w:rsidRPr="005058BF">
        <w:rPr>
          <w:b/>
          <w:bCs/>
          <w:szCs w:val="28"/>
        </w:rPr>
        <w:t xml:space="preserve">Химия в быту. </w:t>
      </w:r>
      <w:r w:rsidRPr="005058BF">
        <w:rPr>
          <w:szCs w:val="28"/>
        </w:rPr>
        <w:t>Вода. Качество воды. Моющие и чистящие средства. Правила</w:t>
      </w:r>
      <w:r>
        <w:rPr>
          <w:szCs w:val="28"/>
        </w:rPr>
        <w:t xml:space="preserve"> </w:t>
      </w:r>
      <w:r w:rsidRPr="005058BF">
        <w:rPr>
          <w:szCs w:val="28"/>
        </w:rPr>
        <w:t>безопасной работы со средствами бытовой химии.</w:t>
      </w:r>
    </w:p>
    <w:p w:rsidR="00F96CF5" w:rsidRPr="00754506" w:rsidRDefault="00F96CF5" w:rsidP="00F96CF5">
      <w:pPr>
        <w:spacing w:after="0" w:line="240" w:lineRule="auto"/>
        <w:ind w:firstLine="709"/>
        <w:jc w:val="both"/>
        <w:rPr>
          <w:b/>
          <w:bCs/>
          <w:i/>
          <w:iCs/>
          <w:szCs w:val="28"/>
        </w:rPr>
      </w:pPr>
      <w:r w:rsidRPr="00754506">
        <w:rPr>
          <w:b/>
          <w:bCs/>
          <w:i/>
          <w:iCs/>
          <w:szCs w:val="28"/>
        </w:rPr>
        <w:t>Практическ</w:t>
      </w:r>
      <w:r>
        <w:rPr>
          <w:b/>
          <w:bCs/>
          <w:i/>
          <w:iCs/>
          <w:szCs w:val="28"/>
        </w:rPr>
        <w:t>и</w:t>
      </w:r>
      <w:r w:rsidRPr="00754506">
        <w:rPr>
          <w:b/>
          <w:bCs/>
          <w:i/>
          <w:iCs/>
          <w:szCs w:val="28"/>
        </w:rPr>
        <w:t>е заняти</w:t>
      </w:r>
      <w:r>
        <w:rPr>
          <w:b/>
          <w:bCs/>
          <w:i/>
          <w:iCs/>
          <w:szCs w:val="28"/>
        </w:rPr>
        <w:t>я:</w:t>
      </w:r>
    </w:p>
    <w:p w:rsidR="00F96CF5" w:rsidRDefault="00F96CF5" w:rsidP="00F96CF5">
      <w:pPr>
        <w:spacing w:after="0" w:line="240" w:lineRule="auto"/>
        <w:ind w:firstLine="709"/>
        <w:jc w:val="both"/>
        <w:rPr>
          <w:szCs w:val="28"/>
        </w:rPr>
      </w:pPr>
      <w:r>
        <w:rPr>
          <w:szCs w:val="28"/>
        </w:rPr>
        <w:t>Минеральные вещества в продуктах питания, пищевые добавки. Холестерин и его роль в здоровье человека. Роль жиров в организме</w:t>
      </w:r>
    </w:p>
    <w:p w:rsidR="00F96CF5" w:rsidRDefault="00F96CF5" w:rsidP="00F96CF5">
      <w:pPr>
        <w:spacing w:after="0" w:line="240" w:lineRule="auto"/>
        <w:ind w:firstLine="709"/>
        <w:jc w:val="both"/>
        <w:rPr>
          <w:szCs w:val="28"/>
        </w:rPr>
      </w:pPr>
      <w:r>
        <w:rPr>
          <w:szCs w:val="28"/>
        </w:rPr>
        <w:t>Правила безопасной работы со средствами бытовой химии.</w:t>
      </w:r>
    </w:p>
    <w:p w:rsidR="00F96CF5" w:rsidRDefault="00F96CF5" w:rsidP="005058BF">
      <w:pPr>
        <w:spacing w:after="0" w:line="240" w:lineRule="auto"/>
        <w:ind w:firstLine="709"/>
        <w:jc w:val="both"/>
        <w:rPr>
          <w:szCs w:val="28"/>
        </w:rPr>
      </w:pPr>
    </w:p>
    <w:p w:rsidR="00FC35C6" w:rsidRDefault="00FC35C6" w:rsidP="00FC35C6">
      <w:pPr>
        <w:autoSpaceDE w:val="0"/>
        <w:autoSpaceDN w:val="0"/>
        <w:adjustRightInd w:val="0"/>
        <w:spacing w:after="0" w:line="240" w:lineRule="auto"/>
        <w:ind w:firstLine="709"/>
        <w:jc w:val="both"/>
        <w:rPr>
          <w:rFonts w:eastAsia="SchoolBookCSanPin-Regular"/>
          <w:szCs w:val="28"/>
        </w:rPr>
      </w:pPr>
    </w:p>
    <w:p w:rsidR="00FC35C6" w:rsidRDefault="00FC35C6" w:rsidP="00FC35C6">
      <w:pPr>
        <w:autoSpaceDE w:val="0"/>
        <w:autoSpaceDN w:val="0"/>
        <w:adjustRightInd w:val="0"/>
        <w:spacing w:after="0" w:line="240" w:lineRule="auto"/>
        <w:ind w:firstLine="709"/>
        <w:jc w:val="both"/>
        <w:rPr>
          <w:rFonts w:eastAsia="SchoolBookCSanPin-Regular"/>
          <w:szCs w:val="28"/>
        </w:rPr>
        <w:sectPr w:rsidR="00FC35C6" w:rsidSect="00C40842">
          <w:footerReference w:type="default" r:id="rId9"/>
          <w:pgSz w:w="11906" w:h="16838"/>
          <w:pgMar w:top="1134" w:right="850" w:bottom="1134" w:left="1701" w:header="708" w:footer="708" w:gutter="0"/>
          <w:cols w:space="708"/>
          <w:titlePg/>
          <w:docGrid w:linePitch="360"/>
        </w:sectPr>
      </w:pPr>
    </w:p>
    <w:p w:rsidR="00FC35C6" w:rsidRDefault="00FC35C6" w:rsidP="00FC35C6">
      <w:pPr>
        <w:pStyle w:val="1"/>
        <w:jc w:val="center"/>
        <w:rPr>
          <w:rFonts w:eastAsia="SchoolBookCSanPin-Regular"/>
        </w:rPr>
      </w:pPr>
      <w:bookmarkStart w:id="14" w:name="_Toc504639443"/>
      <w:bookmarkStart w:id="15" w:name="_Toc505179087"/>
      <w:bookmarkStart w:id="16" w:name="_Toc505597729"/>
      <w:r w:rsidRPr="00FC35C6">
        <w:rPr>
          <w:rFonts w:eastAsia="SchoolBookCSanPin-Regular"/>
        </w:rPr>
        <w:lastRenderedPageBreak/>
        <w:t>6 ТЕМАТИЧЕСКОЕ ПЛАНИРОВАНИЕ</w:t>
      </w:r>
      <w:bookmarkEnd w:id="14"/>
      <w:bookmarkEnd w:id="15"/>
      <w:bookmarkEnd w:id="16"/>
    </w:p>
    <w:p w:rsidR="00023396" w:rsidRPr="00023396" w:rsidRDefault="00023396" w:rsidP="00023396">
      <w:pPr>
        <w:spacing w:after="0"/>
        <w:rPr>
          <w:lang w:eastAsia="ru-RU"/>
        </w:rPr>
      </w:pPr>
    </w:p>
    <w:tbl>
      <w:tblPr>
        <w:tblStyle w:val="ac"/>
        <w:tblW w:w="15348" w:type="dxa"/>
        <w:tblLook w:val="04A0" w:firstRow="1" w:lastRow="0" w:firstColumn="1" w:lastColumn="0" w:noHBand="0" w:noVBand="1"/>
      </w:tblPr>
      <w:tblGrid>
        <w:gridCol w:w="3227"/>
        <w:gridCol w:w="9781"/>
        <w:gridCol w:w="1134"/>
        <w:gridCol w:w="1206"/>
      </w:tblGrid>
      <w:tr w:rsidR="00034209" w:rsidRPr="00316477" w:rsidTr="005E6FE5">
        <w:tc>
          <w:tcPr>
            <w:tcW w:w="3227" w:type="dxa"/>
            <w:vAlign w:val="center"/>
          </w:tcPr>
          <w:p w:rsidR="00034209" w:rsidRPr="00316477" w:rsidRDefault="00034209" w:rsidP="00034209">
            <w:pPr>
              <w:jc w:val="center"/>
              <w:rPr>
                <w:sz w:val="24"/>
                <w:szCs w:val="24"/>
                <w:lang w:eastAsia="ru-RU"/>
              </w:rPr>
            </w:pPr>
            <w:r w:rsidRPr="00316477">
              <w:rPr>
                <w:rFonts w:eastAsia="Times New Roman"/>
                <w:b/>
                <w:sz w:val="24"/>
                <w:szCs w:val="24"/>
                <w:lang w:eastAsia="ru-RU"/>
              </w:rPr>
              <w:t>Наименование разделов и тем</w:t>
            </w:r>
          </w:p>
        </w:tc>
        <w:tc>
          <w:tcPr>
            <w:tcW w:w="9781" w:type="dxa"/>
            <w:vAlign w:val="center"/>
          </w:tcPr>
          <w:p w:rsidR="00034209" w:rsidRPr="00316477" w:rsidRDefault="00034209" w:rsidP="00034209">
            <w:pPr>
              <w:jc w:val="center"/>
              <w:rPr>
                <w:sz w:val="24"/>
                <w:szCs w:val="24"/>
                <w:lang w:eastAsia="ru-RU"/>
              </w:rPr>
            </w:pPr>
            <w:r w:rsidRPr="00316477">
              <w:rPr>
                <w:rFonts w:eastAsia="Times New Roman"/>
                <w:b/>
                <w:sz w:val="24"/>
                <w:szCs w:val="24"/>
                <w:lang w:eastAsia="ru-RU"/>
              </w:rPr>
              <w:t>Содержание учебного материала, практические занятия, самостоятельная работа обучающихся</w:t>
            </w:r>
          </w:p>
        </w:tc>
        <w:tc>
          <w:tcPr>
            <w:tcW w:w="1134" w:type="dxa"/>
            <w:shd w:val="clear" w:color="auto" w:fill="auto"/>
            <w:vAlign w:val="center"/>
          </w:tcPr>
          <w:p w:rsidR="00034209" w:rsidRPr="00316477" w:rsidRDefault="00034209" w:rsidP="00034209">
            <w:pPr>
              <w:jc w:val="center"/>
              <w:rPr>
                <w:sz w:val="24"/>
                <w:szCs w:val="24"/>
                <w:lang w:eastAsia="ru-RU"/>
              </w:rPr>
            </w:pPr>
            <w:r w:rsidRPr="00316477">
              <w:rPr>
                <w:rFonts w:eastAsia="Times New Roman"/>
                <w:b/>
                <w:sz w:val="24"/>
                <w:szCs w:val="24"/>
                <w:lang w:eastAsia="ru-RU"/>
              </w:rPr>
              <w:t>Объем часов</w:t>
            </w:r>
          </w:p>
        </w:tc>
        <w:tc>
          <w:tcPr>
            <w:tcW w:w="1206" w:type="dxa"/>
            <w:vAlign w:val="center"/>
          </w:tcPr>
          <w:p w:rsidR="00034209" w:rsidRPr="00316477" w:rsidRDefault="00034209" w:rsidP="00034209">
            <w:pPr>
              <w:jc w:val="center"/>
              <w:rPr>
                <w:sz w:val="24"/>
                <w:szCs w:val="24"/>
                <w:lang w:eastAsia="ru-RU"/>
              </w:rPr>
            </w:pPr>
            <w:r w:rsidRPr="00316477">
              <w:rPr>
                <w:rFonts w:eastAsia="Times New Roman"/>
                <w:b/>
                <w:bCs/>
                <w:sz w:val="24"/>
                <w:szCs w:val="24"/>
                <w:lang w:eastAsia="ru-RU"/>
              </w:rPr>
              <w:t>Уровень усвоения</w:t>
            </w:r>
          </w:p>
        </w:tc>
      </w:tr>
      <w:tr w:rsidR="00034209" w:rsidRPr="00316477" w:rsidTr="005E6FE5">
        <w:tc>
          <w:tcPr>
            <w:tcW w:w="3227" w:type="dxa"/>
            <w:vAlign w:val="center"/>
          </w:tcPr>
          <w:p w:rsidR="00034209" w:rsidRPr="00316477" w:rsidRDefault="00034209" w:rsidP="00034209">
            <w:pPr>
              <w:jc w:val="center"/>
              <w:rPr>
                <w:sz w:val="24"/>
                <w:szCs w:val="24"/>
                <w:lang w:eastAsia="ru-RU"/>
              </w:rPr>
            </w:pPr>
            <w:r w:rsidRPr="00316477">
              <w:rPr>
                <w:sz w:val="24"/>
                <w:szCs w:val="24"/>
                <w:lang w:eastAsia="ru-RU"/>
              </w:rPr>
              <w:t>1</w:t>
            </w:r>
          </w:p>
        </w:tc>
        <w:tc>
          <w:tcPr>
            <w:tcW w:w="9781" w:type="dxa"/>
            <w:vAlign w:val="center"/>
          </w:tcPr>
          <w:p w:rsidR="00034209" w:rsidRPr="00316477" w:rsidRDefault="00034209" w:rsidP="00034209">
            <w:pPr>
              <w:jc w:val="center"/>
              <w:rPr>
                <w:sz w:val="24"/>
                <w:szCs w:val="24"/>
                <w:lang w:eastAsia="ru-RU"/>
              </w:rPr>
            </w:pPr>
            <w:r w:rsidRPr="00316477">
              <w:rPr>
                <w:sz w:val="24"/>
                <w:szCs w:val="24"/>
                <w:lang w:eastAsia="ru-RU"/>
              </w:rPr>
              <w:t>2</w:t>
            </w:r>
          </w:p>
        </w:tc>
        <w:tc>
          <w:tcPr>
            <w:tcW w:w="1134" w:type="dxa"/>
            <w:shd w:val="clear" w:color="auto" w:fill="auto"/>
            <w:vAlign w:val="center"/>
          </w:tcPr>
          <w:p w:rsidR="00034209" w:rsidRPr="00316477" w:rsidRDefault="00034209" w:rsidP="00034209">
            <w:pPr>
              <w:jc w:val="center"/>
              <w:rPr>
                <w:sz w:val="24"/>
                <w:szCs w:val="24"/>
                <w:lang w:eastAsia="ru-RU"/>
              </w:rPr>
            </w:pPr>
            <w:r w:rsidRPr="00316477">
              <w:rPr>
                <w:sz w:val="24"/>
                <w:szCs w:val="24"/>
                <w:lang w:eastAsia="ru-RU"/>
              </w:rPr>
              <w:t>3</w:t>
            </w:r>
          </w:p>
        </w:tc>
        <w:tc>
          <w:tcPr>
            <w:tcW w:w="1206" w:type="dxa"/>
            <w:vAlign w:val="center"/>
          </w:tcPr>
          <w:p w:rsidR="00034209" w:rsidRPr="00316477" w:rsidRDefault="00034209" w:rsidP="00034209">
            <w:pPr>
              <w:jc w:val="center"/>
              <w:rPr>
                <w:sz w:val="24"/>
                <w:szCs w:val="24"/>
                <w:lang w:eastAsia="ru-RU"/>
              </w:rPr>
            </w:pPr>
            <w:r w:rsidRPr="00316477">
              <w:rPr>
                <w:sz w:val="24"/>
                <w:szCs w:val="24"/>
                <w:lang w:eastAsia="ru-RU"/>
              </w:rPr>
              <w:t>4</w:t>
            </w:r>
          </w:p>
        </w:tc>
      </w:tr>
      <w:tr w:rsidR="00034209" w:rsidRPr="00316477" w:rsidTr="005E6FE5">
        <w:tc>
          <w:tcPr>
            <w:tcW w:w="3227" w:type="dxa"/>
            <w:vAlign w:val="center"/>
          </w:tcPr>
          <w:p w:rsidR="00034209" w:rsidRPr="00316477" w:rsidRDefault="00034209" w:rsidP="00034209">
            <w:pPr>
              <w:jc w:val="center"/>
              <w:rPr>
                <w:sz w:val="24"/>
                <w:szCs w:val="24"/>
                <w:lang w:eastAsia="ru-RU"/>
              </w:rPr>
            </w:pPr>
          </w:p>
        </w:tc>
        <w:tc>
          <w:tcPr>
            <w:tcW w:w="9781" w:type="dxa"/>
          </w:tcPr>
          <w:p w:rsidR="00034209" w:rsidRPr="00316477" w:rsidRDefault="00034209" w:rsidP="00034209">
            <w:pPr>
              <w:jc w:val="center"/>
              <w:rPr>
                <w:sz w:val="24"/>
                <w:szCs w:val="24"/>
                <w:lang w:eastAsia="ru-RU"/>
              </w:rPr>
            </w:pPr>
            <w:r w:rsidRPr="00316477">
              <w:rPr>
                <w:rFonts w:eastAsia="Times New Roman"/>
                <w:b/>
                <w:bCs/>
                <w:sz w:val="24"/>
                <w:szCs w:val="24"/>
                <w:lang w:eastAsia="ru-RU"/>
              </w:rPr>
              <w:t>ФИЗИКА</w:t>
            </w:r>
          </w:p>
        </w:tc>
        <w:tc>
          <w:tcPr>
            <w:tcW w:w="1134" w:type="dxa"/>
            <w:shd w:val="clear" w:color="auto" w:fill="auto"/>
            <w:vAlign w:val="center"/>
          </w:tcPr>
          <w:p w:rsidR="00034209" w:rsidRPr="000F4F2A" w:rsidRDefault="00BA29A7" w:rsidP="00034209">
            <w:pPr>
              <w:jc w:val="center"/>
              <w:rPr>
                <w:b/>
                <w:sz w:val="24"/>
                <w:szCs w:val="24"/>
                <w:lang w:eastAsia="ru-RU"/>
              </w:rPr>
            </w:pPr>
            <w:r>
              <w:rPr>
                <w:b/>
                <w:sz w:val="24"/>
                <w:szCs w:val="24"/>
                <w:lang w:eastAsia="ru-RU"/>
              </w:rPr>
              <w:t>48</w:t>
            </w:r>
          </w:p>
        </w:tc>
        <w:tc>
          <w:tcPr>
            <w:tcW w:w="1206" w:type="dxa"/>
            <w:vAlign w:val="center"/>
          </w:tcPr>
          <w:p w:rsidR="00034209" w:rsidRPr="00316477" w:rsidRDefault="00034209" w:rsidP="00034209">
            <w:pPr>
              <w:jc w:val="center"/>
              <w:rPr>
                <w:sz w:val="24"/>
                <w:szCs w:val="24"/>
                <w:lang w:eastAsia="ru-RU"/>
              </w:rPr>
            </w:pPr>
          </w:p>
        </w:tc>
      </w:tr>
      <w:tr w:rsidR="00034209" w:rsidRPr="00316477" w:rsidTr="005E6FE5">
        <w:tc>
          <w:tcPr>
            <w:tcW w:w="13008" w:type="dxa"/>
            <w:gridSpan w:val="2"/>
            <w:vAlign w:val="center"/>
          </w:tcPr>
          <w:p w:rsidR="00034209" w:rsidRPr="00316477" w:rsidRDefault="00034209" w:rsidP="00034209">
            <w:pPr>
              <w:rPr>
                <w:rFonts w:eastAsia="Times New Roman"/>
                <w:b/>
                <w:bCs/>
                <w:sz w:val="24"/>
                <w:szCs w:val="24"/>
                <w:lang w:eastAsia="ru-RU"/>
              </w:rPr>
            </w:pPr>
            <w:r w:rsidRPr="00316477">
              <w:rPr>
                <w:rFonts w:eastAsia="Times New Roman"/>
                <w:b/>
                <w:sz w:val="24"/>
                <w:szCs w:val="24"/>
                <w:lang w:eastAsia="ru-RU"/>
              </w:rPr>
              <w:t>Раздел 1. Механика</w:t>
            </w:r>
            <w:r w:rsidR="00B3610E">
              <w:rPr>
                <w:rFonts w:eastAsia="Times New Roman"/>
                <w:b/>
                <w:sz w:val="24"/>
                <w:szCs w:val="24"/>
                <w:lang w:eastAsia="ru-RU"/>
              </w:rPr>
              <w:t xml:space="preserve"> и молекулярная физика</w:t>
            </w:r>
          </w:p>
        </w:tc>
        <w:tc>
          <w:tcPr>
            <w:tcW w:w="1134" w:type="dxa"/>
            <w:shd w:val="clear" w:color="auto" w:fill="auto"/>
            <w:vAlign w:val="center"/>
          </w:tcPr>
          <w:p w:rsidR="00034209" w:rsidRPr="00316477" w:rsidRDefault="00034209" w:rsidP="00034209">
            <w:pPr>
              <w:jc w:val="center"/>
              <w:rPr>
                <w:sz w:val="24"/>
                <w:szCs w:val="24"/>
                <w:lang w:eastAsia="ru-RU"/>
              </w:rPr>
            </w:pPr>
          </w:p>
        </w:tc>
        <w:tc>
          <w:tcPr>
            <w:tcW w:w="1206" w:type="dxa"/>
            <w:vAlign w:val="center"/>
          </w:tcPr>
          <w:p w:rsidR="00034209" w:rsidRPr="00316477" w:rsidRDefault="00034209" w:rsidP="00034209">
            <w:pPr>
              <w:jc w:val="center"/>
              <w:rPr>
                <w:sz w:val="24"/>
                <w:szCs w:val="24"/>
                <w:lang w:eastAsia="ru-RU"/>
              </w:rPr>
            </w:pPr>
          </w:p>
        </w:tc>
      </w:tr>
      <w:tr w:rsidR="005E6FE5" w:rsidRPr="00316477" w:rsidTr="005E6FE5">
        <w:tc>
          <w:tcPr>
            <w:tcW w:w="3227" w:type="dxa"/>
            <w:vMerge w:val="restart"/>
            <w:vAlign w:val="center"/>
          </w:tcPr>
          <w:p w:rsidR="005E6FE5" w:rsidRPr="00EB145E" w:rsidRDefault="005E6FE5" w:rsidP="00034209">
            <w:pPr>
              <w:jc w:val="center"/>
              <w:rPr>
                <w:rFonts w:eastAsia="Times New Roman"/>
                <w:sz w:val="24"/>
                <w:szCs w:val="24"/>
                <w:lang w:eastAsia="ru-RU"/>
              </w:rPr>
            </w:pPr>
            <w:r w:rsidRPr="00316477">
              <w:rPr>
                <w:rFonts w:eastAsia="Times New Roman"/>
                <w:b/>
                <w:sz w:val="24"/>
                <w:szCs w:val="24"/>
                <w:lang w:eastAsia="ru-RU"/>
              </w:rPr>
              <w:t>Тема 1.1.</w:t>
            </w:r>
            <w:r>
              <w:rPr>
                <w:rFonts w:eastAsia="Times New Roman"/>
                <w:b/>
                <w:sz w:val="24"/>
                <w:szCs w:val="24"/>
                <w:lang w:eastAsia="ru-RU"/>
              </w:rPr>
              <w:t xml:space="preserve"> </w:t>
            </w:r>
            <w:r w:rsidRPr="00EB145E">
              <w:rPr>
                <w:rFonts w:eastAsia="Times New Roman"/>
                <w:sz w:val="24"/>
                <w:szCs w:val="24"/>
                <w:lang w:eastAsia="ru-RU"/>
              </w:rPr>
              <w:t>Основы механики</w:t>
            </w:r>
          </w:p>
          <w:p w:rsidR="005E6FE5" w:rsidRPr="00316477" w:rsidRDefault="005E6FE5" w:rsidP="00034209">
            <w:pPr>
              <w:jc w:val="center"/>
              <w:rPr>
                <w:rFonts w:eastAsia="Times New Roman"/>
                <w:b/>
                <w:sz w:val="24"/>
                <w:szCs w:val="24"/>
                <w:lang w:eastAsia="ru-RU"/>
              </w:rPr>
            </w:pPr>
          </w:p>
        </w:tc>
        <w:tc>
          <w:tcPr>
            <w:tcW w:w="9781" w:type="dxa"/>
          </w:tcPr>
          <w:p w:rsidR="005E6FE5" w:rsidRPr="001D3BD8" w:rsidRDefault="005E6FE5" w:rsidP="00034209">
            <w:pPr>
              <w:rPr>
                <w:rFonts w:eastAsia="Times New Roman"/>
                <w:b/>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E6FE5" w:rsidRPr="000F4F2A" w:rsidRDefault="005E6FE5" w:rsidP="00034209">
            <w:pPr>
              <w:jc w:val="center"/>
              <w:rPr>
                <w:rFonts w:eastAsia="Times New Roman"/>
                <w:b/>
                <w:sz w:val="24"/>
                <w:szCs w:val="24"/>
                <w:lang w:eastAsia="ru-RU"/>
              </w:rPr>
            </w:pPr>
            <w:r w:rsidRPr="000F4F2A">
              <w:rPr>
                <w:rFonts w:eastAsia="Times New Roman"/>
                <w:b/>
                <w:sz w:val="24"/>
                <w:szCs w:val="24"/>
                <w:lang w:eastAsia="ru-RU"/>
              </w:rPr>
              <w:t>4</w:t>
            </w:r>
          </w:p>
        </w:tc>
        <w:tc>
          <w:tcPr>
            <w:tcW w:w="1206" w:type="dxa"/>
            <w:vMerge w:val="restart"/>
            <w:vAlign w:val="center"/>
          </w:tcPr>
          <w:p w:rsidR="005E6FE5" w:rsidRPr="00316477" w:rsidRDefault="005E6FE5" w:rsidP="00034209">
            <w:pPr>
              <w:jc w:val="center"/>
              <w:rPr>
                <w:rFonts w:eastAsia="Times New Roman"/>
                <w:sz w:val="24"/>
                <w:szCs w:val="24"/>
                <w:lang w:eastAsia="ru-RU"/>
              </w:rPr>
            </w:pPr>
            <w:r>
              <w:rPr>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sz w:val="24"/>
                <w:szCs w:val="24"/>
                <w:lang w:eastAsia="ru-RU"/>
              </w:rPr>
            </w:pPr>
          </w:p>
        </w:tc>
        <w:tc>
          <w:tcPr>
            <w:tcW w:w="9781" w:type="dxa"/>
          </w:tcPr>
          <w:p w:rsidR="005E6FE5" w:rsidRPr="00316477" w:rsidRDefault="005E6FE5" w:rsidP="005A3875">
            <w:pPr>
              <w:rPr>
                <w:rFonts w:eastAsia="Times New Roman"/>
                <w:b/>
                <w:bCs/>
                <w:sz w:val="24"/>
                <w:szCs w:val="24"/>
                <w:lang w:eastAsia="ru-RU"/>
              </w:rPr>
            </w:pPr>
            <w:r>
              <w:rPr>
                <w:rFonts w:eastAsia="Times New Roman"/>
                <w:sz w:val="24"/>
                <w:szCs w:val="24"/>
                <w:lang w:eastAsia="ru-RU"/>
              </w:rPr>
              <w:t xml:space="preserve">Кинематика. </w:t>
            </w:r>
            <w:r w:rsidRPr="00316477">
              <w:rPr>
                <w:rFonts w:eastAsia="Times New Roman"/>
                <w:sz w:val="24"/>
                <w:szCs w:val="24"/>
                <w:lang w:eastAsia="ru-RU"/>
              </w:rPr>
              <w:t xml:space="preserve">Механическое движение.  </w:t>
            </w:r>
            <w:r>
              <w:rPr>
                <w:rFonts w:eastAsia="Times New Roman"/>
                <w:sz w:val="24"/>
                <w:szCs w:val="24"/>
                <w:lang w:eastAsia="ru-RU"/>
              </w:rPr>
              <w:t>Перемещение</w:t>
            </w:r>
            <w:r w:rsidRPr="00316477">
              <w:rPr>
                <w:rFonts w:eastAsia="Times New Roman"/>
                <w:sz w:val="24"/>
                <w:szCs w:val="24"/>
                <w:lang w:eastAsia="ru-RU"/>
              </w:rPr>
              <w:t xml:space="preserve">  </w:t>
            </w:r>
            <w:r>
              <w:rPr>
                <w:rFonts w:eastAsia="Times New Roman"/>
                <w:sz w:val="24"/>
                <w:szCs w:val="24"/>
                <w:lang w:eastAsia="ru-RU"/>
              </w:rPr>
              <w:t>П</w:t>
            </w:r>
            <w:r w:rsidRPr="00316477">
              <w:rPr>
                <w:rFonts w:eastAsia="Times New Roman"/>
                <w:sz w:val="24"/>
                <w:szCs w:val="24"/>
                <w:lang w:eastAsia="ru-RU"/>
              </w:rPr>
              <w:t>уть,. Скорость. Ускорение.</w:t>
            </w:r>
            <w:r>
              <w:rPr>
                <w:rFonts w:eastAsia="Times New Roman"/>
                <w:sz w:val="24"/>
                <w:szCs w:val="24"/>
                <w:lang w:eastAsia="ru-RU"/>
              </w:rPr>
              <w:t xml:space="preserve"> </w:t>
            </w:r>
            <w:r w:rsidRPr="00316477">
              <w:rPr>
                <w:rFonts w:eastAsia="Times New Roman"/>
                <w:sz w:val="24"/>
                <w:szCs w:val="24"/>
                <w:lang w:eastAsia="ru-RU"/>
              </w:rPr>
              <w:t>Виды механического движения.</w:t>
            </w:r>
            <w:r>
              <w:rPr>
                <w:rFonts w:eastAsia="Times New Roman"/>
                <w:sz w:val="24"/>
                <w:szCs w:val="24"/>
                <w:lang w:eastAsia="ru-RU"/>
              </w:rPr>
              <w:t xml:space="preserve"> Свободное падение</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c>
          <w:tcPr>
            <w:tcW w:w="1206" w:type="dxa"/>
            <w:vMerge/>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sz w:val="24"/>
                <w:szCs w:val="24"/>
                <w:lang w:eastAsia="ru-RU"/>
              </w:rPr>
            </w:pPr>
          </w:p>
        </w:tc>
        <w:tc>
          <w:tcPr>
            <w:tcW w:w="9781" w:type="dxa"/>
          </w:tcPr>
          <w:p w:rsidR="005E6FE5" w:rsidRDefault="005E6FE5" w:rsidP="005A3875">
            <w:pPr>
              <w:rPr>
                <w:rFonts w:eastAsia="Times New Roman"/>
                <w:sz w:val="24"/>
                <w:szCs w:val="24"/>
                <w:lang w:eastAsia="ru-RU"/>
              </w:rPr>
            </w:pPr>
            <w:r>
              <w:rPr>
                <w:rFonts w:eastAsia="Times New Roman"/>
                <w:sz w:val="24"/>
                <w:szCs w:val="24"/>
                <w:lang w:eastAsia="ru-RU"/>
              </w:rPr>
              <w:t xml:space="preserve">Законы сохранения в механике. </w:t>
            </w:r>
            <w:r w:rsidRPr="00316477">
              <w:rPr>
                <w:rFonts w:eastAsia="Times New Roman"/>
                <w:sz w:val="24"/>
                <w:szCs w:val="24"/>
                <w:lang w:eastAsia="ru-RU"/>
              </w:rPr>
              <w:t>Закон сохранения импульса. Реактивное движение.</w:t>
            </w:r>
          </w:p>
        </w:tc>
        <w:tc>
          <w:tcPr>
            <w:tcW w:w="1134" w:type="dxa"/>
            <w:shd w:val="clear" w:color="auto" w:fill="auto"/>
            <w:vAlign w:val="center"/>
          </w:tcPr>
          <w:p w:rsidR="005E6FE5" w:rsidRPr="00316477" w:rsidRDefault="005E6FE5" w:rsidP="00034209">
            <w:pPr>
              <w:jc w:val="center"/>
              <w:rPr>
                <w:rFonts w:eastAsia="Times New Roman"/>
                <w:sz w:val="24"/>
                <w:szCs w:val="24"/>
                <w:lang w:eastAsia="ru-RU"/>
              </w:rPr>
            </w:pPr>
            <w:r>
              <w:rPr>
                <w:rFonts w:eastAsia="Times New Roman"/>
                <w:sz w:val="24"/>
                <w:szCs w:val="24"/>
                <w:lang w:eastAsia="ru-RU"/>
              </w:rPr>
              <w:t>2</w:t>
            </w:r>
          </w:p>
        </w:tc>
        <w:tc>
          <w:tcPr>
            <w:tcW w:w="1206" w:type="dxa"/>
            <w:vAlign w:val="center"/>
          </w:tcPr>
          <w:p w:rsidR="005E6FE5" w:rsidRPr="00316477" w:rsidRDefault="005E6FE5" w:rsidP="00034209">
            <w:pPr>
              <w:jc w:val="center"/>
              <w:rPr>
                <w:rFonts w:eastAsia="Times New Roman"/>
                <w:sz w:val="24"/>
                <w:szCs w:val="24"/>
                <w:lang w:eastAsia="ru-RU"/>
              </w:rPr>
            </w:pPr>
            <w:r>
              <w:rPr>
                <w:rFonts w:eastAsia="Times New Roman"/>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Pr="00316477" w:rsidRDefault="005E6FE5" w:rsidP="00283BC0">
            <w:pPr>
              <w:rPr>
                <w:rFonts w:eastAsia="Times New Roman"/>
                <w:sz w:val="24"/>
                <w:szCs w:val="24"/>
                <w:lang w:eastAsia="ru-RU"/>
              </w:rPr>
            </w:pPr>
            <w:r w:rsidRPr="00316477">
              <w:rPr>
                <w:rFonts w:eastAsia="Times New Roman"/>
                <w:b/>
                <w:iCs/>
                <w:sz w:val="24"/>
                <w:szCs w:val="24"/>
                <w:lang w:eastAsia="ru-RU"/>
              </w:rPr>
              <w:t xml:space="preserve">Практическое занятие  </w:t>
            </w:r>
            <w:r w:rsidRPr="00316477">
              <w:rPr>
                <w:rFonts w:eastAsia="Times New Roman"/>
                <w:bCs/>
                <w:iCs/>
                <w:sz w:val="24"/>
                <w:szCs w:val="24"/>
                <w:lang w:eastAsia="ru-RU"/>
              </w:rPr>
              <w:t>.</w:t>
            </w:r>
          </w:p>
        </w:tc>
        <w:tc>
          <w:tcPr>
            <w:tcW w:w="1134" w:type="dxa"/>
            <w:vMerge w:val="restart"/>
            <w:shd w:val="clear" w:color="auto" w:fill="auto"/>
            <w:vAlign w:val="center"/>
          </w:tcPr>
          <w:p w:rsidR="005E6FE5" w:rsidRPr="000F4F2A" w:rsidRDefault="005E6FE5" w:rsidP="00034209">
            <w:pPr>
              <w:jc w:val="center"/>
              <w:rPr>
                <w:b/>
                <w:sz w:val="24"/>
                <w:szCs w:val="24"/>
                <w:lang w:eastAsia="ru-RU"/>
              </w:rPr>
            </w:pPr>
            <w:r w:rsidRPr="000F4F2A">
              <w:rPr>
                <w:b/>
                <w:sz w:val="24"/>
                <w:szCs w:val="24"/>
                <w:lang w:eastAsia="ru-RU"/>
              </w:rPr>
              <w:t>2</w:t>
            </w: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Pr="00316477" w:rsidRDefault="005E6FE5" w:rsidP="00283BC0">
            <w:pPr>
              <w:rPr>
                <w:rFonts w:eastAsia="Times New Roman"/>
                <w:b/>
                <w:iCs/>
                <w:sz w:val="24"/>
                <w:szCs w:val="24"/>
                <w:lang w:eastAsia="ru-RU"/>
              </w:rPr>
            </w:pPr>
            <w:r w:rsidRPr="00316477">
              <w:rPr>
                <w:rFonts w:eastAsia="Times New Roman"/>
                <w:bCs/>
                <w:iCs/>
                <w:sz w:val="24"/>
                <w:szCs w:val="24"/>
                <w:lang w:eastAsia="ru-RU"/>
              </w:rPr>
              <w:t>Механическое движение и его характеристики. Описание механического движения</w:t>
            </w:r>
          </w:p>
        </w:tc>
        <w:tc>
          <w:tcPr>
            <w:tcW w:w="1134" w:type="dxa"/>
            <w:vMerge/>
            <w:shd w:val="clear" w:color="auto" w:fill="auto"/>
            <w:vAlign w:val="center"/>
          </w:tcPr>
          <w:p w:rsidR="005E6FE5" w:rsidRPr="000F4F2A" w:rsidRDefault="005E6FE5" w:rsidP="00034209">
            <w:pPr>
              <w:jc w:val="center"/>
              <w:rPr>
                <w:b/>
                <w:sz w:val="24"/>
                <w:szCs w:val="24"/>
                <w:lang w:eastAsia="ru-RU"/>
              </w:rPr>
            </w:pP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C4AB4">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Pr="00283BC0" w:rsidRDefault="005E6FE5" w:rsidP="00283BC0">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E6FE5" w:rsidRPr="000F4F2A" w:rsidRDefault="005E6FE5" w:rsidP="00034209">
            <w:pPr>
              <w:jc w:val="center"/>
              <w:rPr>
                <w:b/>
                <w:sz w:val="24"/>
                <w:szCs w:val="24"/>
                <w:lang w:eastAsia="ru-RU"/>
              </w:rPr>
            </w:pPr>
            <w:r>
              <w:rPr>
                <w:b/>
                <w:sz w:val="24"/>
                <w:szCs w:val="24"/>
                <w:lang w:eastAsia="ru-RU"/>
              </w:rPr>
              <w:t>3</w:t>
            </w: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C4AB4">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283BC0">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роработка  дополнительной литературы с использованием рекомендаций преподавателя</w:t>
            </w:r>
            <w:r>
              <w:rPr>
                <w:rFonts w:eastAsia="Times New Roman"/>
                <w:bCs/>
                <w:iCs/>
                <w:sz w:val="24"/>
                <w:szCs w:val="24"/>
                <w:lang w:eastAsia="ru-RU"/>
              </w:rPr>
              <w:t>.</w:t>
            </w:r>
          </w:p>
          <w:p w:rsidR="005E6FE5" w:rsidRDefault="005E6FE5" w:rsidP="00D27290">
            <w:pPr>
              <w:rPr>
                <w:rFonts w:eastAsia="Times New Roman"/>
                <w:bCs/>
                <w:iCs/>
                <w:sz w:val="24"/>
                <w:szCs w:val="24"/>
                <w:lang w:eastAsia="ru-RU"/>
              </w:rPr>
            </w:pPr>
            <w:r>
              <w:rPr>
                <w:rFonts w:eastAsia="Times New Roman"/>
                <w:bCs/>
                <w:iCs/>
                <w:sz w:val="24"/>
                <w:szCs w:val="24"/>
                <w:lang w:eastAsia="ru-RU"/>
              </w:rPr>
              <w:t xml:space="preserve">Подготовка сообщения по теме «Гравитационное поле», «Силы в механике», </w:t>
            </w:r>
          </w:p>
          <w:p w:rsidR="005E6FE5" w:rsidRPr="00316477" w:rsidRDefault="005E6FE5" w:rsidP="00D27290">
            <w:pPr>
              <w:rPr>
                <w:rFonts w:eastAsia="Times New Roman"/>
                <w:bCs/>
                <w:iCs/>
                <w:sz w:val="24"/>
                <w:szCs w:val="24"/>
                <w:lang w:eastAsia="ru-RU"/>
              </w:rPr>
            </w:pPr>
            <w:r>
              <w:rPr>
                <w:rFonts w:eastAsia="Times New Roman"/>
                <w:bCs/>
                <w:iCs/>
                <w:sz w:val="24"/>
                <w:szCs w:val="24"/>
                <w:lang w:eastAsia="ru-RU"/>
              </w:rPr>
              <w:t>Подготовка презентации по теме «Применение законов сохранения»</w:t>
            </w:r>
          </w:p>
        </w:tc>
        <w:tc>
          <w:tcPr>
            <w:tcW w:w="1134" w:type="dxa"/>
            <w:vMerge/>
            <w:shd w:val="clear" w:color="auto" w:fill="auto"/>
            <w:vAlign w:val="center"/>
          </w:tcPr>
          <w:p w:rsidR="005E6FE5" w:rsidRPr="000F4F2A" w:rsidRDefault="005E6FE5" w:rsidP="00034209">
            <w:pPr>
              <w:jc w:val="center"/>
              <w:rPr>
                <w:b/>
                <w:sz w:val="24"/>
                <w:szCs w:val="24"/>
                <w:lang w:eastAsia="ru-RU"/>
              </w:rPr>
            </w:pP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restart"/>
            <w:vAlign w:val="center"/>
          </w:tcPr>
          <w:p w:rsidR="005E6FE5" w:rsidRPr="00316477" w:rsidRDefault="005E6FE5" w:rsidP="00EB145E">
            <w:pPr>
              <w:jc w:val="center"/>
              <w:rPr>
                <w:rFonts w:eastAsia="Times New Roman"/>
                <w:b/>
                <w:sz w:val="24"/>
                <w:szCs w:val="24"/>
                <w:lang w:eastAsia="ru-RU"/>
              </w:rPr>
            </w:pPr>
            <w:r w:rsidRPr="00316477">
              <w:rPr>
                <w:rFonts w:eastAsia="Times New Roman"/>
                <w:b/>
                <w:sz w:val="24"/>
                <w:szCs w:val="24"/>
                <w:lang w:eastAsia="ru-RU"/>
              </w:rPr>
              <w:t xml:space="preserve">Тема 1.2. </w:t>
            </w:r>
            <w:r w:rsidRPr="00EB145E">
              <w:rPr>
                <w:rFonts w:eastAsia="Times New Roman"/>
                <w:sz w:val="24"/>
                <w:szCs w:val="24"/>
                <w:lang w:eastAsia="ru-RU"/>
              </w:rPr>
              <w:t>Основы молекулярно-кинетической теории</w:t>
            </w:r>
          </w:p>
        </w:tc>
        <w:tc>
          <w:tcPr>
            <w:tcW w:w="9781" w:type="dxa"/>
          </w:tcPr>
          <w:p w:rsidR="005E6FE5" w:rsidRPr="00316477" w:rsidRDefault="005E6FE5" w:rsidP="00034209">
            <w:pPr>
              <w:jc w:val="both"/>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E6FE5" w:rsidRPr="000F4F2A" w:rsidRDefault="005E6FE5" w:rsidP="00034209">
            <w:pPr>
              <w:jc w:val="center"/>
              <w:rPr>
                <w:b/>
                <w:sz w:val="24"/>
                <w:szCs w:val="24"/>
                <w:lang w:eastAsia="ru-RU"/>
              </w:rPr>
            </w:pPr>
            <w:r w:rsidRPr="000F4F2A">
              <w:rPr>
                <w:b/>
                <w:sz w:val="24"/>
                <w:szCs w:val="24"/>
                <w:lang w:eastAsia="ru-RU"/>
              </w:rPr>
              <w:t>6</w:t>
            </w:r>
          </w:p>
        </w:tc>
        <w:tc>
          <w:tcPr>
            <w:tcW w:w="1206" w:type="dxa"/>
            <w:vMerge w:val="restart"/>
            <w:vAlign w:val="center"/>
          </w:tcPr>
          <w:p w:rsidR="005E6FE5" w:rsidRPr="00316477" w:rsidRDefault="005E6FE5" w:rsidP="00034209">
            <w:pPr>
              <w:jc w:val="center"/>
              <w:rPr>
                <w:sz w:val="24"/>
                <w:szCs w:val="24"/>
                <w:lang w:eastAsia="ru-RU"/>
              </w:rPr>
            </w:pPr>
            <w:r w:rsidRPr="00316477">
              <w:rPr>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Pr="00316477" w:rsidRDefault="005E6FE5" w:rsidP="00034209">
            <w:pPr>
              <w:rPr>
                <w:rFonts w:eastAsia="Times New Roman"/>
                <w:sz w:val="24"/>
                <w:szCs w:val="24"/>
                <w:lang w:eastAsia="ru-RU"/>
              </w:rPr>
            </w:pPr>
            <w:r>
              <w:rPr>
                <w:rFonts w:eastAsia="Times New Roman"/>
                <w:sz w:val="24"/>
                <w:szCs w:val="24"/>
                <w:lang w:eastAsia="ru-RU"/>
              </w:rPr>
              <w:t>Основные положения молекулярно-кинетической теории, их обоснование. Масса и размеры молекул</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c>
          <w:tcPr>
            <w:tcW w:w="1206" w:type="dxa"/>
            <w:vMerge/>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034209">
            <w:pPr>
              <w:rPr>
                <w:rFonts w:eastAsia="Times New Roman"/>
                <w:sz w:val="24"/>
                <w:szCs w:val="24"/>
                <w:lang w:eastAsia="ru-RU"/>
              </w:rPr>
            </w:pPr>
            <w:r>
              <w:rPr>
                <w:rFonts w:eastAsia="Times New Roman"/>
                <w:sz w:val="24"/>
                <w:szCs w:val="24"/>
                <w:lang w:eastAsia="ru-RU"/>
              </w:rPr>
              <w:t>Идеальный газ. Температура как мера средней кинетической энергии частиц. Влажность воздуха. Модель жидкости</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c>
          <w:tcPr>
            <w:tcW w:w="1206" w:type="dxa"/>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034209">
            <w:pPr>
              <w:rPr>
                <w:rFonts w:eastAsia="Times New Roman"/>
                <w:sz w:val="24"/>
                <w:szCs w:val="24"/>
                <w:lang w:eastAsia="ru-RU"/>
              </w:rPr>
            </w:pPr>
            <w:r w:rsidRPr="00316477">
              <w:rPr>
                <w:rFonts w:eastAsia="Times New Roman"/>
                <w:sz w:val="24"/>
                <w:szCs w:val="24"/>
                <w:lang w:eastAsia="ru-RU"/>
              </w:rPr>
              <w:t>Внутренняя энергия. Работа в термодинамике. Количество теплоты. Законы термодинамики.</w:t>
            </w:r>
          </w:p>
        </w:tc>
        <w:tc>
          <w:tcPr>
            <w:tcW w:w="1134" w:type="dxa"/>
            <w:shd w:val="clear" w:color="auto" w:fill="auto"/>
            <w:vAlign w:val="center"/>
          </w:tcPr>
          <w:p w:rsidR="005E6FE5" w:rsidRDefault="005E6FE5" w:rsidP="00034209">
            <w:pPr>
              <w:jc w:val="center"/>
              <w:rPr>
                <w:sz w:val="24"/>
                <w:szCs w:val="24"/>
                <w:lang w:eastAsia="ru-RU"/>
              </w:rPr>
            </w:pPr>
            <w:r>
              <w:rPr>
                <w:sz w:val="24"/>
                <w:szCs w:val="24"/>
                <w:lang w:eastAsia="ru-RU"/>
              </w:rPr>
              <w:t>2</w:t>
            </w:r>
          </w:p>
        </w:tc>
        <w:tc>
          <w:tcPr>
            <w:tcW w:w="1206" w:type="dxa"/>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5C4AB4">
        <w:tc>
          <w:tcPr>
            <w:tcW w:w="3227" w:type="dxa"/>
            <w:vMerge/>
            <w:vAlign w:val="center"/>
          </w:tcPr>
          <w:p w:rsidR="005E6FE5" w:rsidRPr="00316477" w:rsidRDefault="005E6FE5" w:rsidP="00D44D02">
            <w:pPr>
              <w:jc w:val="center"/>
              <w:rPr>
                <w:rFonts w:eastAsia="Times New Roman"/>
                <w:b/>
                <w:sz w:val="24"/>
                <w:szCs w:val="24"/>
                <w:lang w:eastAsia="ru-RU"/>
              </w:rPr>
            </w:pPr>
          </w:p>
        </w:tc>
        <w:tc>
          <w:tcPr>
            <w:tcW w:w="9781" w:type="dxa"/>
          </w:tcPr>
          <w:p w:rsidR="005E6FE5" w:rsidRPr="00283BC0" w:rsidRDefault="005E6FE5"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E6FE5" w:rsidRPr="000F4F2A" w:rsidRDefault="005E6FE5" w:rsidP="00D44D02">
            <w:pPr>
              <w:jc w:val="center"/>
              <w:rPr>
                <w:b/>
                <w:sz w:val="24"/>
                <w:szCs w:val="24"/>
                <w:lang w:eastAsia="ru-RU"/>
              </w:rPr>
            </w:pPr>
            <w:r>
              <w:rPr>
                <w:b/>
                <w:sz w:val="24"/>
                <w:szCs w:val="24"/>
                <w:lang w:eastAsia="ru-RU"/>
              </w:rPr>
              <w:t>3</w:t>
            </w: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5E6FE5" w:rsidRPr="00316477" w:rsidTr="005C4AB4">
        <w:tc>
          <w:tcPr>
            <w:tcW w:w="3227" w:type="dxa"/>
            <w:vMerge/>
            <w:vAlign w:val="center"/>
          </w:tcPr>
          <w:p w:rsidR="005E6FE5" w:rsidRPr="00316477" w:rsidRDefault="005E6FE5" w:rsidP="00D44D02">
            <w:pPr>
              <w:jc w:val="center"/>
              <w:rPr>
                <w:rFonts w:eastAsia="Times New Roman"/>
                <w:b/>
                <w:sz w:val="24"/>
                <w:szCs w:val="24"/>
                <w:lang w:eastAsia="ru-RU"/>
              </w:rPr>
            </w:pPr>
          </w:p>
        </w:tc>
        <w:tc>
          <w:tcPr>
            <w:tcW w:w="9781" w:type="dxa"/>
          </w:tcPr>
          <w:p w:rsidR="005E6FE5" w:rsidRDefault="005E6FE5"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роработка  дополнительной литературы с использованием рекомендаций преподавателя</w:t>
            </w:r>
            <w:r>
              <w:rPr>
                <w:rFonts w:eastAsia="Times New Roman"/>
                <w:bCs/>
                <w:iCs/>
                <w:sz w:val="24"/>
                <w:szCs w:val="24"/>
                <w:lang w:eastAsia="ru-RU"/>
              </w:rPr>
              <w:t>.</w:t>
            </w:r>
          </w:p>
          <w:p w:rsidR="005E6FE5" w:rsidRPr="00316477" w:rsidRDefault="005E6FE5" w:rsidP="005E6FE5">
            <w:pPr>
              <w:rPr>
                <w:rFonts w:eastAsia="Times New Roman"/>
                <w:bCs/>
                <w:iCs/>
                <w:sz w:val="24"/>
                <w:szCs w:val="24"/>
                <w:lang w:eastAsia="ru-RU"/>
              </w:rPr>
            </w:pPr>
            <w:r>
              <w:rPr>
                <w:rFonts w:eastAsia="Times New Roman"/>
                <w:bCs/>
                <w:iCs/>
                <w:sz w:val="24"/>
                <w:szCs w:val="24"/>
                <w:lang w:eastAsia="ru-RU"/>
              </w:rPr>
              <w:t xml:space="preserve">Подготовка реферата (доклада)  по теме «Принцип действия тепловой машины», «Второе начало термодинамики», «Тепловые двигатели», </w:t>
            </w:r>
          </w:p>
        </w:tc>
        <w:tc>
          <w:tcPr>
            <w:tcW w:w="1134" w:type="dxa"/>
            <w:vMerge/>
            <w:shd w:val="clear" w:color="auto" w:fill="auto"/>
            <w:vAlign w:val="center"/>
          </w:tcPr>
          <w:p w:rsidR="005E6FE5" w:rsidRPr="000F4F2A" w:rsidRDefault="005E6FE5" w:rsidP="00D44D02">
            <w:pPr>
              <w:jc w:val="center"/>
              <w:rPr>
                <w:b/>
                <w:sz w:val="24"/>
                <w:szCs w:val="24"/>
                <w:lang w:eastAsia="ru-RU"/>
              </w:rPr>
            </w:pP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1D3BD8" w:rsidRPr="00316477" w:rsidTr="005E6FE5">
        <w:tc>
          <w:tcPr>
            <w:tcW w:w="13008" w:type="dxa"/>
            <w:gridSpan w:val="2"/>
            <w:tcBorders>
              <w:top w:val="single" w:sz="4" w:space="0" w:color="auto"/>
            </w:tcBorders>
            <w:vAlign w:val="center"/>
          </w:tcPr>
          <w:p w:rsidR="001D3BD8" w:rsidRPr="00316477" w:rsidRDefault="001D3BD8" w:rsidP="0061333D">
            <w:pPr>
              <w:jc w:val="both"/>
              <w:rPr>
                <w:rFonts w:eastAsia="Times New Roman"/>
                <w:b/>
                <w:iCs/>
                <w:sz w:val="24"/>
                <w:szCs w:val="24"/>
                <w:lang w:eastAsia="ru-RU"/>
              </w:rPr>
            </w:pPr>
            <w:r w:rsidRPr="00316477">
              <w:rPr>
                <w:rFonts w:eastAsia="Times New Roman"/>
                <w:b/>
                <w:sz w:val="24"/>
                <w:szCs w:val="24"/>
                <w:lang w:eastAsia="ru-RU"/>
              </w:rPr>
              <w:t xml:space="preserve">Раздел 2. </w:t>
            </w:r>
            <w:r w:rsidR="0061333D" w:rsidRPr="00316477">
              <w:rPr>
                <w:rFonts w:eastAsia="Times New Roman"/>
                <w:b/>
                <w:sz w:val="24"/>
                <w:szCs w:val="24"/>
                <w:lang w:eastAsia="ru-RU"/>
              </w:rPr>
              <w:t>Электродинамика</w:t>
            </w:r>
            <w:r w:rsidR="0061333D">
              <w:rPr>
                <w:rFonts w:eastAsia="Times New Roman"/>
                <w:b/>
                <w:sz w:val="24"/>
                <w:szCs w:val="24"/>
                <w:lang w:eastAsia="ru-RU"/>
              </w:rPr>
              <w:t>, колебания и волны</w:t>
            </w:r>
          </w:p>
        </w:tc>
        <w:tc>
          <w:tcPr>
            <w:tcW w:w="1134" w:type="dxa"/>
            <w:shd w:val="clear" w:color="auto" w:fill="auto"/>
            <w:vAlign w:val="center"/>
          </w:tcPr>
          <w:p w:rsidR="001D3BD8" w:rsidRPr="00316477" w:rsidRDefault="001D3BD8" w:rsidP="00034209">
            <w:pPr>
              <w:jc w:val="center"/>
              <w:rPr>
                <w:sz w:val="24"/>
                <w:szCs w:val="24"/>
                <w:lang w:eastAsia="ru-RU"/>
              </w:rPr>
            </w:pPr>
          </w:p>
        </w:tc>
        <w:tc>
          <w:tcPr>
            <w:tcW w:w="1206" w:type="dxa"/>
            <w:shd w:val="clear" w:color="auto" w:fill="D9D9D9" w:themeFill="background1" w:themeFillShade="D9"/>
            <w:vAlign w:val="center"/>
          </w:tcPr>
          <w:p w:rsidR="001D3BD8" w:rsidRPr="00316477" w:rsidRDefault="001D3BD8" w:rsidP="00034209">
            <w:pPr>
              <w:jc w:val="center"/>
              <w:rPr>
                <w:sz w:val="24"/>
                <w:szCs w:val="24"/>
                <w:lang w:eastAsia="ru-RU"/>
              </w:rPr>
            </w:pPr>
          </w:p>
        </w:tc>
      </w:tr>
      <w:tr w:rsidR="004A60E4" w:rsidRPr="00316477" w:rsidTr="005E6FE5">
        <w:tc>
          <w:tcPr>
            <w:tcW w:w="3227" w:type="dxa"/>
            <w:vMerge w:val="restart"/>
            <w:vAlign w:val="center"/>
          </w:tcPr>
          <w:p w:rsidR="004A60E4" w:rsidRPr="0061333D" w:rsidRDefault="004A60E4" w:rsidP="0061333D">
            <w:pPr>
              <w:jc w:val="center"/>
              <w:rPr>
                <w:rFonts w:eastAsia="Times New Roman"/>
                <w:sz w:val="24"/>
                <w:szCs w:val="24"/>
                <w:lang w:eastAsia="ru-RU"/>
              </w:rPr>
            </w:pPr>
            <w:r w:rsidRPr="00316477">
              <w:rPr>
                <w:rFonts w:eastAsia="Times New Roman"/>
                <w:b/>
                <w:sz w:val="24"/>
                <w:szCs w:val="24"/>
                <w:lang w:eastAsia="ru-RU"/>
              </w:rPr>
              <w:t>Тема 2.1.</w:t>
            </w:r>
            <w:r>
              <w:rPr>
                <w:rFonts w:eastAsia="Times New Roman"/>
                <w:b/>
                <w:sz w:val="24"/>
                <w:szCs w:val="24"/>
                <w:lang w:eastAsia="ru-RU"/>
              </w:rPr>
              <w:t xml:space="preserve"> </w:t>
            </w:r>
            <w:r w:rsidRPr="0061333D">
              <w:rPr>
                <w:rFonts w:eastAsia="Times New Roman"/>
                <w:sz w:val="24"/>
                <w:szCs w:val="24"/>
                <w:lang w:eastAsia="ru-RU"/>
              </w:rPr>
              <w:t>Основы электродинамики</w:t>
            </w:r>
          </w:p>
        </w:tc>
        <w:tc>
          <w:tcPr>
            <w:tcW w:w="9781" w:type="dxa"/>
          </w:tcPr>
          <w:p w:rsidR="004A60E4" w:rsidRPr="00316477" w:rsidRDefault="004A60E4" w:rsidP="00034209">
            <w:pPr>
              <w:jc w:val="both"/>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4A60E4" w:rsidRPr="000F4F2A" w:rsidRDefault="004A60E4" w:rsidP="00034209">
            <w:pPr>
              <w:jc w:val="center"/>
              <w:rPr>
                <w:b/>
                <w:sz w:val="24"/>
                <w:szCs w:val="24"/>
                <w:lang w:eastAsia="ru-RU"/>
              </w:rPr>
            </w:pPr>
            <w:r w:rsidRPr="000F4F2A">
              <w:rPr>
                <w:b/>
                <w:sz w:val="24"/>
                <w:szCs w:val="24"/>
                <w:lang w:eastAsia="ru-RU"/>
              </w:rPr>
              <w:t>8</w:t>
            </w:r>
          </w:p>
        </w:tc>
        <w:tc>
          <w:tcPr>
            <w:tcW w:w="1206" w:type="dxa"/>
            <w:vMerge w:val="restart"/>
            <w:vAlign w:val="center"/>
          </w:tcPr>
          <w:p w:rsidR="004A60E4" w:rsidRPr="00316477" w:rsidRDefault="004A60E4" w:rsidP="00034209">
            <w:pPr>
              <w:jc w:val="center"/>
              <w:rPr>
                <w:sz w:val="24"/>
                <w:szCs w:val="24"/>
                <w:lang w:eastAsia="ru-RU"/>
              </w:rPr>
            </w:pPr>
            <w:r w:rsidRPr="00316477">
              <w:rPr>
                <w:sz w:val="24"/>
                <w:szCs w:val="24"/>
                <w:lang w:eastAsia="ru-RU"/>
              </w:rPr>
              <w:t>2</w:t>
            </w:r>
          </w:p>
        </w:tc>
      </w:tr>
      <w:tr w:rsidR="004A60E4" w:rsidRPr="00316477" w:rsidTr="005E6FE5">
        <w:tc>
          <w:tcPr>
            <w:tcW w:w="3227" w:type="dxa"/>
            <w:vMerge/>
            <w:vAlign w:val="center"/>
          </w:tcPr>
          <w:p w:rsidR="004A60E4" w:rsidRPr="00316477" w:rsidRDefault="004A60E4" w:rsidP="00034209">
            <w:pPr>
              <w:jc w:val="center"/>
              <w:rPr>
                <w:rFonts w:eastAsia="Times New Roman"/>
                <w:b/>
                <w:sz w:val="24"/>
                <w:szCs w:val="24"/>
                <w:lang w:eastAsia="ru-RU"/>
              </w:rPr>
            </w:pPr>
          </w:p>
        </w:tc>
        <w:tc>
          <w:tcPr>
            <w:tcW w:w="9781" w:type="dxa"/>
          </w:tcPr>
          <w:p w:rsidR="004A60E4" w:rsidRPr="00316477" w:rsidRDefault="004A60E4" w:rsidP="005E6FE5">
            <w:pPr>
              <w:jc w:val="both"/>
              <w:rPr>
                <w:rFonts w:eastAsia="Times New Roman"/>
                <w:b/>
                <w:sz w:val="24"/>
                <w:szCs w:val="24"/>
                <w:lang w:eastAsia="ru-RU"/>
              </w:rPr>
            </w:pPr>
            <w:r w:rsidRPr="00316477">
              <w:rPr>
                <w:rFonts w:eastAsia="Times New Roman"/>
                <w:sz w:val="24"/>
                <w:szCs w:val="24"/>
                <w:lang w:eastAsia="ru-RU"/>
              </w:rPr>
              <w:t>Электрический заряд и элементарные частицы. Закон сохранения электрического заряда. Закон Кулона.  Электрическое поле</w:t>
            </w:r>
            <w:r w:rsidR="005E6FE5">
              <w:rPr>
                <w:rFonts w:eastAsia="Times New Roman"/>
                <w:sz w:val="24"/>
                <w:szCs w:val="24"/>
                <w:lang w:eastAsia="ru-RU"/>
              </w:rPr>
              <w:t xml:space="preserve"> </w:t>
            </w:r>
          </w:p>
        </w:tc>
        <w:tc>
          <w:tcPr>
            <w:tcW w:w="1134" w:type="dxa"/>
            <w:shd w:val="clear" w:color="auto" w:fill="auto"/>
            <w:vAlign w:val="center"/>
          </w:tcPr>
          <w:p w:rsidR="004A60E4" w:rsidRPr="00316477" w:rsidRDefault="004A60E4" w:rsidP="00034209">
            <w:pPr>
              <w:jc w:val="center"/>
              <w:rPr>
                <w:sz w:val="24"/>
                <w:szCs w:val="24"/>
                <w:lang w:eastAsia="ru-RU"/>
              </w:rPr>
            </w:pPr>
            <w:r>
              <w:rPr>
                <w:sz w:val="24"/>
                <w:szCs w:val="24"/>
                <w:lang w:eastAsia="ru-RU"/>
              </w:rPr>
              <w:t>2</w:t>
            </w:r>
          </w:p>
        </w:tc>
        <w:tc>
          <w:tcPr>
            <w:tcW w:w="1206" w:type="dxa"/>
            <w:vMerge/>
            <w:vAlign w:val="center"/>
          </w:tcPr>
          <w:p w:rsidR="004A60E4" w:rsidRPr="00316477" w:rsidRDefault="004A60E4" w:rsidP="00034209">
            <w:pPr>
              <w:jc w:val="center"/>
              <w:rPr>
                <w:sz w:val="24"/>
                <w:szCs w:val="24"/>
                <w:lang w:eastAsia="ru-RU"/>
              </w:rPr>
            </w:pPr>
          </w:p>
        </w:tc>
      </w:tr>
      <w:tr w:rsidR="000F4F2A" w:rsidRPr="00316477" w:rsidTr="005E6FE5">
        <w:tc>
          <w:tcPr>
            <w:tcW w:w="3227" w:type="dxa"/>
            <w:vMerge/>
            <w:vAlign w:val="center"/>
          </w:tcPr>
          <w:p w:rsidR="000F4F2A" w:rsidRPr="00316477" w:rsidRDefault="000F4F2A" w:rsidP="00034209">
            <w:pPr>
              <w:jc w:val="center"/>
              <w:rPr>
                <w:rFonts w:eastAsia="Times New Roman"/>
                <w:b/>
                <w:sz w:val="24"/>
                <w:szCs w:val="24"/>
                <w:lang w:eastAsia="ru-RU"/>
              </w:rPr>
            </w:pPr>
          </w:p>
        </w:tc>
        <w:tc>
          <w:tcPr>
            <w:tcW w:w="9781" w:type="dxa"/>
          </w:tcPr>
          <w:p w:rsidR="000F4F2A" w:rsidRPr="00316477" w:rsidRDefault="005E6FE5" w:rsidP="005E6FE5">
            <w:pPr>
              <w:jc w:val="both"/>
              <w:rPr>
                <w:rFonts w:eastAsia="Times New Roman"/>
                <w:sz w:val="24"/>
                <w:szCs w:val="24"/>
                <w:lang w:eastAsia="ru-RU"/>
              </w:rPr>
            </w:pPr>
            <w:r>
              <w:rPr>
                <w:rFonts w:eastAsia="Times New Roman"/>
                <w:sz w:val="24"/>
                <w:szCs w:val="24"/>
                <w:lang w:eastAsia="ru-RU"/>
              </w:rPr>
              <w:t>Постоянный электрический ток. Сила тока, напряжение, сопротивление. Закон Ома.</w:t>
            </w:r>
          </w:p>
        </w:tc>
        <w:tc>
          <w:tcPr>
            <w:tcW w:w="1134" w:type="dxa"/>
            <w:shd w:val="clear" w:color="auto" w:fill="auto"/>
            <w:vAlign w:val="center"/>
          </w:tcPr>
          <w:p w:rsidR="000F4F2A" w:rsidRPr="00316477" w:rsidRDefault="000F4F2A" w:rsidP="00034209">
            <w:pPr>
              <w:jc w:val="center"/>
              <w:rPr>
                <w:sz w:val="24"/>
                <w:szCs w:val="24"/>
                <w:lang w:eastAsia="ru-RU"/>
              </w:rPr>
            </w:pPr>
            <w:r>
              <w:rPr>
                <w:sz w:val="24"/>
                <w:szCs w:val="24"/>
                <w:lang w:eastAsia="ru-RU"/>
              </w:rPr>
              <w:t>2</w:t>
            </w:r>
          </w:p>
        </w:tc>
        <w:tc>
          <w:tcPr>
            <w:tcW w:w="1206" w:type="dxa"/>
            <w:vAlign w:val="center"/>
          </w:tcPr>
          <w:p w:rsidR="000F4F2A" w:rsidRPr="00316477" w:rsidRDefault="004A60E4" w:rsidP="00034209">
            <w:pPr>
              <w:jc w:val="center"/>
              <w:rPr>
                <w:sz w:val="24"/>
                <w:szCs w:val="24"/>
                <w:lang w:eastAsia="ru-RU"/>
              </w:rPr>
            </w:pPr>
            <w:r>
              <w:rPr>
                <w:sz w:val="24"/>
                <w:szCs w:val="24"/>
                <w:lang w:eastAsia="ru-RU"/>
              </w:rPr>
              <w:t>2</w:t>
            </w:r>
          </w:p>
        </w:tc>
      </w:tr>
      <w:tr w:rsidR="005E6FE5" w:rsidRPr="00316477" w:rsidTr="005E6FE5">
        <w:tc>
          <w:tcPr>
            <w:tcW w:w="3227" w:type="dxa"/>
            <w:vMerge w:val="restart"/>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D44D02">
            <w:pPr>
              <w:jc w:val="both"/>
              <w:rPr>
                <w:rFonts w:eastAsia="Times New Roman"/>
                <w:sz w:val="24"/>
                <w:szCs w:val="24"/>
                <w:lang w:eastAsia="ru-RU"/>
              </w:rPr>
            </w:pPr>
            <w:r>
              <w:rPr>
                <w:rFonts w:eastAsia="Times New Roman"/>
                <w:sz w:val="24"/>
                <w:szCs w:val="24"/>
                <w:lang w:eastAsia="ru-RU"/>
              </w:rPr>
              <w:t>Магнитное поле и его основные характеристики. Закон Ампера</w:t>
            </w:r>
          </w:p>
        </w:tc>
        <w:tc>
          <w:tcPr>
            <w:tcW w:w="1134" w:type="dxa"/>
            <w:shd w:val="clear" w:color="auto" w:fill="auto"/>
            <w:vAlign w:val="center"/>
          </w:tcPr>
          <w:p w:rsidR="005E6FE5" w:rsidRDefault="005E6FE5" w:rsidP="00034209">
            <w:pPr>
              <w:jc w:val="center"/>
              <w:rPr>
                <w:sz w:val="24"/>
                <w:szCs w:val="24"/>
                <w:lang w:eastAsia="ru-RU"/>
              </w:rPr>
            </w:pPr>
            <w:r>
              <w:rPr>
                <w:sz w:val="24"/>
                <w:szCs w:val="24"/>
                <w:lang w:eastAsia="ru-RU"/>
              </w:rPr>
              <w:t>2</w:t>
            </w:r>
          </w:p>
        </w:tc>
        <w:tc>
          <w:tcPr>
            <w:tcW w:w="1206"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D44D02">
            <w:pPr>
              <w:jc w:val="both"/>
              <w:rPr>
                <w:rFonts w:eastAsia="Times New Roman"/>
                <w:sz w:val="24"/>
                <w:szCs w:val="24"/>
                <w:lang w:eastAsia="ru-RU"/>
              </w:rPr>
            </w:pPr>
            <w:r>
              <w:rPr>
                <w:rFonts w:eastAsia="Times New Roman"/>
                <w:sz w:val="24"/>
                <w:szCs w:val="24"/>
                <w:lang w:eastAsia="ru-RU"/>
              </w:rPr>
              <w:t>Явление электромагнитной индукции. Электродвигатель</w:t>
            </w:r>
          </w:p>
        </w:tc>
        <w:tc>
          <w:tcPr>
            <w:tcW w:w="1134" w:type="dxa"/>
            <w:shd w:val="clear" w:color="auto" w:fill="auto"/>
            <w:vAlign w:val="center"/>
          </w:tcPr>
          <w:p w:rsidR="005E6FE5" w:rsidRDefault="005E6FE5" w:rsidP="00034209">
            <w:pPr>
              <w:jc w:val="center"/>
              <w:rPr>
                <w:sz w:val="24"/>
                <w:szCs w:val="24"/>
                <w:lang w:eastAsia="ru-RU"/>
              </w:rPr>
            </w:pPr>
            <w:r>
              <w:rPr>
                <w:sz w:val="24"/>
                <w:szCs w:val="24"/>
                <w:lang w:eastAsia="ru-RU"/>
              </w:rPr>
              <w:t>2</w:t>
            </w:r>
          </w:p>
        </w:tc>
        <w:tc>
          <w:tcPr>
            <w:tcW w:w="1206"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D44D02">
            <w:pPr>
              <w:jc w:val="both"/>
              <w:rPr>
                <w:rFonts w:eastAsia="Times New Roman"/>
                <w:sz w:val="24"/>
                <w:szCs w:val="24"/>
                <w:lang w:eastAsia="ru-RU"/>
              </w:rPr>
            </w:pPr>
            <w:r>
              <w:rPr>
                <w:rFonts w:eastAsia="Times New Roman"/>
                <w:b/>
                <w:iCs/>
                <w:sz w:val="24"/>
                <w:szCs w:val="24"/>
                <w:lang w:eastAsia="ru-RU"/>
              </w:rPr>
              <w:t>Практически</w:t>
            </w:r>
            <w:r w:rsidRPr="00316477">
              <w:rPr>
                <w:rFonts w:eastAsia="Times New Roman"/>
                <w:b/>
                <w:iCs/>
                <w:sz w:val="24"/>
                <w:szCs w:val="24"/>
                <w:lang w:eastAsia="ru-RU"/>
              </w:rPr>
              <w:t>е за</w:t>
            </w:r>
            <w:r>
              <w:rPr>
                <w:rFonts w:eastAsia="Times New Roman"/>
                <w:b/>
                <w:iCs/>
                <w:sz w:val="24"/>
                <w:szCs w:val="24"/>
                <w:lang w:eastAsia="ru-RU"/>
              </w:rPr>
              <w:t>нятия</w:t>
            </w:r>
          </w:p>
        </w:tc>
        <w:tc>
          <w:tcPr>
            <w:tcW w:w="1134" w:type="dxa"/>
            <w:shd w:val="clear" w:color="auto" w:fill="auto"/>
            <w:vAlign w:val="center"/>
          </w:tcPr>
          <w:p w:rsidR="005E6FE5" w:rsidRPr="005E6FE5" w:rsidRDefault="005E6FE5" w:rsidP="00034209">
            <w:pPr>
              <w:jc w:val="center"/>
              <w:rPr>
                <w:b/>
                <w:sz w:val="24"/>
                <w:szCs w:val="24"/>
                <w:lang w:eastAsia="ru-RU"/>
              </w:rPr>
            </w:pPr>
            <w:r w:rsidRPr="005E6FE5">
              <w:rPr>
                <w:b/>
                <w:sz w:val="24"/>
                <w:szCs w:val="24"/>
                <w:lang w:eastAsia="ru-RU"/>
              </w:rPr>
              <w:t>2</w:t>
            </w:r>
          </w:p>
        </w:tc>
        <w:tc>
          <w:tcPr>
            <w:tcW w:w="1206" w:type="dxa"/>
            <w:shd w:val="clear" w:color="auto" w:fill="BFBFBF" w:themeFill="background1" w:themeFillShade="BF"/>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Default="005E6FE5" w:rsidP="00D44D02">
            <w:pPr>
              <w:jc w:val="both"/>
              <w:rPr>
                <w:rFonts w:eastAsia="Times New Roman"/>
                <w:sz w:val="24"/>
                <w:szCs w:val="24"/>
                <w:lang w:eastAsia="ru-RU"/>
              </w:rPr>
            </w:pPr>
            <w:r w:rsidRPr="00316477">
              <w:rPr>
                <w:rFonts w:eastAsia="Times New Roman"/>
                <w:sz w:val="24"/>
                <w:szCs w:val="24"/>
                <w:lang w:eastAsia="ru-RU"/>
              </w:rPr>
              <w:t>Электрические цепи</w:t>
            </w:r>
          </w:p>
        </w:tc>
        <w:tc>
          <w:tcPr>
            <w:tcW w:w="1134" w:type="dxa"/>
            <w:shd w:val="clear" w:color="auto" w:fill="auto"/>
            <w:vAlign w:val="center"/>
          </w:tcPr>
          <w:p w:rsidR="005E6FE5" w:rsidRDefault="005E6FE5" w:rsidP="00034209">
            <w:pPr>
              <w:jc w:val="center"/>
              <w:rPr>
                <w:sz w:val="24"/>
                <w:szCs w:val="24"/>
                <w:lang w:eastAsia="ru-RU"/>
              </w:rPr>
            </w:pPr>
            <w:r>
              <w:rPr>
                <w:sz w:val="24"/>
                <w:szCs w:val="24"/>
                <w:lang w:eastAsia="ru-RU"/>
              </w:rPr>
              <w:t>1</w:t>
            </w:r>
          </w:p>
        </w:tc>
        <w:tc>
          <w:tcPr>
            <w:tcW w:w="1206" w:type="dxa"/>
            <w:shd w:val="clear" w:color="auto" w:fill="BFBFBF" w:themeFill="background1" w:themeFillShade="BF"/>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Pr="00316477" w:rsidRDefault="005E6FE5" w:rsidP="00D44D02">
            <w:pPr>
              <w:jc w:val="both"/>
              <w:rPr>
                <w:rFonts w:eastAsia="Times New Roman"/>
                <w:sz w:val="24"/>
                <w:szCs w:val="24"/>
                <w:lang w:eastAsia="ru-RU"/>
              </w:rPr>
            </w:pPr>
            <w:r w:rsidRPr="00316477">
              <w:rPr>
                <w:rFonts w:eastAsia="Times New Roman"/>
                <w:sz w:val="24"/>
                <w:szCs w:val="24"/>
                <w:lang w:eastAsia="ru-RU"/>
              </w:rPr>
              <w:t>Закон Ампера. Сила Лоренца.</w:t>
            </w:r>
            <w:r>
              <w:rPr>
                <w:rFonts w:eastAsia="Times New Roman"/>
                <w:sz w:val="24"/>
                <w:szCs w:val="24"/>
                <w:lang w:eastAsia="ru-RU"/>
              </w:rPr>
              <w:t xml:space="preserve"> Решение задач</w:t>
            </w:r>
          </w:p>
        </w:tc>
        <w:tc>
          <w:tcPr>
            <w:tcW w:w="1134" w:type="dxa"/>
            <w:shd w:val="clear" w:color="auto" w:fill="auto"/>
            <w:vAlign w:val="center"/>
          </w:tcPr>
          <w:p w:rsidR="005E6FE5" w:rsidRDefault="005E6FE5" w:rsidP="00034209">
            <w:pPr>
              <w:jc w:val="center"/>
              <w:rPr>
                <w:sz w:val="24"/>
                <w:szCs w:val="24"/>
                <w:lang w:eastAsia="ru-RU"/>
              </w:rPr>
            </w:pPr>
            <w:r>
              <w:rPr>
                <w:sz w:val="24"/>
                <w:szCs w:val="24"/>
                <w:lang w:eastAsia="ru-RU"/>
              </w:rPr>
              <w:t>1</w:t>
            </w:r>
          </w:p>
        </w:tc>
        <w:tc>
          <w:tcPr>
            <w:tcW w:w="1206" w:type="dxa"/>
            <w:shd w:val="clear" w:color="auto" w:fill="BFBFBF" w:themeFill="background1" w:themeFillShade="BF"/>
            <w:vAlign w:val="center"/>
          </w:tcPr>
          <w:p w:rsidR="005E6FE5" w:rsidRPr="00316477" w:rsidRDefault="005E6FE5" w:rsidP="00034209">
            <w:pPr>
              <w:jc w:val="center"/>
              <w:rPr>
                <w:sz w:val="24"/>
                <w:szCs w:val="24"/>
                <w:lang w:eastAsia="ru-RU"/>
              </w:rPr>
            </w:pPr>
          </w:p>
        </w:tc>
      </w:tr>
      <w:tr w:rsidR="005E6FE5" w:rsidRPr="00316477" w:rsidTr="005C4AB4">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tcPr>
          <w:p w:rsidR="005E6FE5" w:rsidRPr="00316477" w:rsidRDefault="005E6FE5" w:rsidP="0061333D">
            <w:pPr>
              <w:jc w:val="both"/>
              <w:rPr>
                <w:rFonts w:eastAsia="Times New Roman"/>
                <w:sz w:val="24"/>
                <w:szCs w:val="24"/>
                <w:lang w:eastAsia="ru-RU"/>
              </w:rPr>
            </w:pPr>
            <w:r>
              <w:rPr>
                <w:rFonts w:eastAsia="Times New Roman"/>
                <w:b/>
                <w:sz w:val="24"/>
                <w:szCs w:val="24"/>
                <w:lang w:eastAsia="ru-RU"/>
              </w:rPr>
              <w:t xml:space="preserve">Консультация: </w:t>
            </w:r>
            <w:r w:rsidRPr="00ED5768">
              <w:rPr>
                <w:rFonts w:eastAsia="Times New Roman"/>
                <w:sz w:val="24"/>
                <w:szCs w:val="24"/>
                <w:lang w:eastAsia="ru-RU"/>
              </w:rPr>
              <w:t>Действие магнитного поля</w:t>
            </w:r>
          </w:p>
        </w:tc>
        <w:tc>
          <w:tcPr>
            <w:tcW w:w="1134" w:type="dxa"/>
            <w:shd w:val="clear" w:color="auto" w:fill="auto"/>
            <w:vAlign w:val="center"/>
          </w:tcPr>
          <w:p w:rsidR="005E6FE5" w:rsidRPr="00BA29A7" w:rsidRDefault="00BA29A7" w:rsidP="00034209">
            <w:pPr>
              <w:jc w:val="center"/>
              <w:rPr>
                <w:b/>
                <w:sz w:val="24"/>
                <w:szCs w:val="24"/>
                <w:lang w:eastAsia="ru-RU"/>
              </w:rPr>
            </w:pPr>
            <w:r w:rsidRPr="00BA29A7">
              <w:rPr>
                <w:b/>
                <w:sz w:val="24"/>
                <w:szCs w:val="24"/>
                <w:lang w:eastAsia="ru-RU"/>
              </w:rPr>
              <w:t>2</w:t>
            </w:r>
          </w:p>
        </w:tc>
        <w:tc>
          <w:tcPr>
            <w:tcW w:w="1206" w:type="dxa"/>
            <w:shd w:val="clear" w:color="auto" w:fill="BFBFBF" w:themeFill="background1" w:themeFillShade="BF"/>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restart"/>
            <w:vAlign w:val="center"/>
          </w:tcPr>
          <w:p w:rsidR="005E6FE5" w:rsidRPr="00316477" w:rsidRDefault="005E6FE5" w:rsidP="00034209">
            <w:pPr>
              <w:jc w:val="center"/>
              <w:rPr>
                <w:rFonts w:eastAsia="Times New Roman"/>
                <w:b/>
                <w:sz w:val="24"/>
                <w:szCs w:val="24"/>
                <w:lang w:eastAsia="ru-RU"/>
              </w:rPr>
            </w:pPr>
            <w:r w:rsidRPr="00316477">
              <w:rPr>
                <w:rFonts w:eastAsia="Times New Roman"/>
                <w:b/>
                <w:sz w:val="24"/>
                <w:szCs w:val="24"/>
                <w:lang w:eastAsia="ru-RU"/>
              </w:rPr>
              <w:t xml:space="preserve">Тема 2.2. </w:t>
            </w:r>
            <w:r w:rsidRPr="00D37C0A">
              <w:rPr>
                <w:rFonts w:eastAsia="Times New Roman"/>
                <w:sz w:val="24"/>
                <w:szCs w:val="24"/>
                <w:lang w:eastAsia="ru-RU"/>
              </w:rPr>
              <w:t>Колебания и волны.</w:t>
            </w:r>
          </w:p>
          <w:p w:rsidR="005E6FE5" w:rsidRPr="00316477" w:rsidRDefault="005E6FE5" w:rsidP="00034209">
            <w:pPr>
              <w:jc w:val="center"/>
              <w:rPr>
                <w:rFonts w:eastAsia="Times New Roman"/>
                <w:b/>
                <w:sz w:val="24"/>
                <w:szCs w:val="24"/>
                <w:lang w:eastAsia="ru-RU"/>
              </w:rPr>
            </w:pPr>
          </w:p>
        </w:tc>
        <w:tc>
          <w:tcPr>
            <w:tcW w:w="9781" w:type="dxa"/>
          </w:tcPr>
          <w:p w:rsidR="005E6FE5" w:rsidRPr="00316477" w:rsidRDefault="005E6FE5" w:rsidP="00034209">
            <w:pPr>
              <w:jc w:val="both"/>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E6FE5" w:rsidRPr="000F4F2A" w:rsidRDefault="005E6FE5" w:rsidP="00034209">
            <w:pPr>
              <w:jc w:val="center"/>
              <w:rPr>
                <w:b/>
                <w:sz w:val="24"/>
                <w:szCs w:val="24"/>
                <w:lang w:eastAsia="ru-RU"/>
              </w:rPr>
            </w:pPr>
            <w:r w:rsidRPr="000F4F2A">
              <w:rPr>
                <w:b/>
                <w:sz w:val="24"/>
                <w:szCs w:val="24"/>
                <w:lang w:eastAsia="ru-RU"/>
              </w:rPr>
              <w:t>4</w:t>
            </w:r>
          </w:p>
        </w:tc>
        <w:tc>
          <w:tcPr>
            <w:tcW w:w="1206" w:type="dxa"/>
            <w:vMerge w:val="restart"/>
            <w:vAlign w:val="center"/>
          </w:tcPr>
          <w:p w:rsidR="005E6FE5" w:rsidRPr="00316477" w:rsidRDefault="005E6FE5" w:rsidP="00034209">
            <w:pPr>
              <w:jc w:val="center"/>
              <w:rPr>
                <w:sz w:val="24"/>
                <w:szCs w:val="24"/>
                <w:lang w:eastAsia="ru-RU"/>
              </w:rPr>
            </w:pPr>
            <w:r w:rsidRPr="00316477">
              <w:rPr>
                <w:sz w:val="24"/>
                <w:szCs w:val="24"/>
                <w:lang w:eastAsia="ru-RU"/>
              </w:rPr>
              <w:t>2-3</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023396">
            <w:pPr>
              <w:rPr>
                <w:rFonts w:eastAsia="Times New Roman"/>
                <w:b/>
                <w:i/>
                <w:sz w:val="24"/>
                <w:szCs w:val="24"/>
                <w:lang w:eastAsia="ru-RU"/>
              </w:rPr>
            </w:pPr>
            <w:r w:rsidRPr="00316477">
              <w:rPr>
                <w:rFonts w:eastAsia="Times New Roman"/>
                <w:iCs/>
                <w:sz w:val="24"/>
                <w:szCs w:val="24"/>
                <w:lang w:eastAsia="ru-RU"/>
              </w:rPr>
              <w:t xml:space="preserve">Колебательное движение. Свободные и вынужденные колебания. </w:t>
            </w:r>
            <w:r w:rsidRPr="00316477">
              <w:rPr>
                <w:rFonts w:eastAsia="Times New Roman"/>
                <w:b/>
                <w:i/>
                <w:sz w:val="24"/>
                <w:szCs w:val="24"/>
                <w:lang w:eastAsia="ru-RU"/>
              </w:rPr>
              <w:t xml:space="preserve"> </w:t>
            </w:r>
          </w:p>
          <w:p w:rsidR="005E6FE5" w:rsidRPr="00316477" w:rsidRDefault="005E6FE5" w:rsidP="00023396">
            <w:pPr>
              <w:rPr>
                <w:rFonts w:eastAsia="Times New Roman"/>
                <w:sz w:val="24"/>
                <w:szCs w:val="24"/>
                <w:lang w:eastAsia="ru-RU"/>
              </w:rPr>
            </w:pPr>
            <w:r w:rsidRPr="00316477">
              <w:rPr>
                <w:rFonts w:eastAsia="Times New Roman"/>
                <w:sz w:val="24"/>
                <w:szCs w:val="24"/>
                <w:lang w:eastAsia="ru-RU"/>
              </w:rPr>
              <w:t>Механические волны и их виды. Звуковые волны. Ультразвуковые волны</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c>
          <w:tcPr>
            <w:tcW w:w="1206" w:type="dxa"/>
            <w:vMerge/>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023396">
            <w:pPr>
              <w:rPr>
                <w:rFonts w:eastAsia="Times New Roman"/>
                <w:sz w:val="24"/>
                <w:szCs w:val="24"/>
                <w:lang w:eastAsia="ru-RU"/>
              </w:rPr>
            </w:pPr>
            <w:r w:rsidRPr="00316477">
              <w:rPr>
                <w:rFonts w:eastAsia="Times New Roman"/>
                <w:sz w:val="24"/>
                <w:szCs w:val="24"/>
                <w:lang w:eastAsia="ru-RU"/>
              </w:rPr>
              <w:t>Свободные  электромагнитные колебания.</w:t>
            </w:r>
          </w:p>
          <w:p w:rsidR="005E6FE5" w:rsidRPr="00316477" w:rsidRDefault="005E6FE5" w:rsidP="00023396">
            <w:pPr>
              <w:rPr>
                <w:rFonts w:eastAsia="Times New Roman"/>
                <w:iCs/>
                <w:sz w:val="24"/>
                <w:szCs w:val="24"/>
                <w:lang w:eastAsia="ru-RU"/>
              </w:rPr>
            </w:pPr>
            <w:r w:rsidRPr="00316477">
              <w:rPr>
                <w:rFonts w:eastAsia="Times New Roman"/>
                <w:sz w:val="24"/>
                <w:szCs w:val="24"/>
                <w:lang w:eastAsia="ru-RU"/>
              </w:rPr>
              <w:t>Открытие электромагнитных волн. Свойства электромагнитных волн.</w:t>
            </w:r>
          </w:p>
        </w:tc>
        <w:tc>
          <w:tcPr>
            <w:tcW w:w="1134" w:type="dxa"/>
            <w:shd w:val="clear" w:color="auto" w:fill="auto"/>
            <w:vAlign w:val="center"/>
          </w:tcPr>
          <w:p w:rsidR="005E6FE5" w:rsidRPr="00316477" w:rsidRDefault="005E6FE5" w:rsidP="00034209">
            <w:pPr>
              <w:jc w:val="center"/>
              <w:rPr>
                <w:sz w:val="24"/>
                <w:szCs w:val="24"/>
                <w:lang w:eastAsia="ru-RU"/>
              </w:rPr>
            </w:pPr>
            <w:r w:rsidRPr="00316477">
              <w:rPr>
                <w:sz w:val="24"/>
                <w:szCs w:val="24"/>
                <w:lang w:eastAsia="ru-RU"/>
              </w:rPr>
              <w:t>2</w:t>
            </w:r>
          </w:p>
        </w:tc>
        <w:tc>
          <w:tcPr>
            <w:tcW w:w="1206"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BA29A7">
        <w:tc>
          <w:tcPr>
            <w:tcW w:w="3227" w:type="dxa"/>
            <w:vMerge/>
            <w:tcBorders>
              <w:bottom w:val="nil"/>
            </w:tcBorders>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034209">
            <w:pPr>
              <w:rPr>
                <w:rFonts w:eastAsia="Times New Roman"/>
                <w:iCs/>
                <w:sz w:val="24"/>
                <w:szCs w:val="24"/>
                <w:lang w:eastAsia="ru-RU"/>
              </w:rPr>
            </w:pPr>
            <w:r w:rsidRPr="00316477">
              <w:rPr>
                <w:rFonts w:eastAsia="Times New Roman"/>
                <w:b/>
                <w:sz w:val="24"/>
                <w:szCs w:val="24"/>
                <w:lang w:eastAsia="ru-RU"/>
              </w:rPr>
              <w:t>Практическое занятие:</w:t>
            </w:r>
            <w:r w:rsidRPr="00316477">
              <w:rPr>
                <w:rFonts w:eastAsia="Times New Roman"/>
                <w:sz w:val="24"/>
                <w:szCs w:val="24"/>
                <w:lang w:eastAsia="ru-RU"/>
              </w:rPr>
              <w:t xml:space="preserve"> </w:t>
            </w:r>
            <w:r w:rsidRPr="00316477">
              <w:rPr>
                <w:rFonts w:eastAsia="Times New Roman"/>
                <w:b/>
                <w:sz w:val="24"/>
                <w:szCs w:val="24"/>
                <w:lang w:eastAsia="ru-RU"/>
              </w:rPr>
              <w:t xml:space="preserve"> </w:t>
            </w:r>
            <w:r w:rsidRPr="00316477">
              <w:rPr>
                <w:rFonts w:eastAsia="Times New Roman"/>
                <w:sz w:val="24"/>
                <w:szCs w:val="24"/>
                <w:lang w:eastAsia="ru-RU"/>
              </w:rPr>
              <w:t>Световые волны. Законы отражения, преломления и полного внутреннего отражения света</w:t>
            </w:r>
          </w:p>
        </w:tc>
        <w:tc>
          <w:tcPr>
            <w:tcW w:w="1134" w:type="dxa"/>
            <w:shd w:val="clear" w:color="auto" w:fill="auto"/>
            <w:vAlign w:val="center"/>
          </w:tcPr>
          <w:p w:rsidR="005E6FE5" w:rsidRPr="000F4F2A" w:rsidRDefault="005E6FE5" w:rsidP="00034209">
            <w:pPr>
              <w:jc w:val="center"/>
              <w:rPr>
                <w:b/>
                <w:sz w:val="24"/>
                <w:szCs w:val="24"/>
                <w:lang w:eastAsia="ru-RU"/>
              </w:rPr>
            </w:pPr>
            <w:r w:rsidRPr="000F4F2A">
              <w:rPr>
                <w:b/>
                <w:sz w:val="24"/>
                <w:szCs w:val="24"/>
                <w:lang w:eastAsia="ru-RU"/>
              </w:rPr>
              <w:t>2</w:t>
            </w: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C4AB4">
        <w:tc>
          <w:tcPr>
            <w:tcW w:w="3227" w:type="dxa"/>
            <w:vMerge w:val="restart"/>
            <w:tcBorders>
              <w:top w:val="nil"/>
            </w:tcBorders>
            <w:vAlign w:val="center"/>
          </w:tcPr>
          <w:p w:rsidR="005E6FE5" w:rsidRPr="00316477" w:rsidRDefault="005E6FE5" w:rsidP="00D44D02">
            <w:pPr>
              <w:jc w:val="center"/>
              <w:rPr>
                <w:rFonts w:eastAsia="Times New Roman"/>
                <w:b/>
                <w:sz w:val="24"/>
                <w:szCs w:val="24"/>
                <w:lang w:eastAsia="ru-RU"/>
              </w:rPr>
            </w:pPr>
          </w:p>
        </w:tc>
        <w:tc>
          <w:tcPr>
            <w:tcW w:w="9781" w:type="dxa"/>
          </w:tcPr>
          <w:p w:rsidR="005E6FE5" w:rsidRPr="00283BC0" w:rsidRDefault="005E6FE5"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E6FE5" w:rsidRPr="000F4F2A" w:rsidRDefault="005E6FE5" w:rsidP="00D44D02">
            <w:pPr>
              <w:jc w:val="center"/>
              <w:rPr>
                <w:b/>
                <w:sz w:val="24"/>
                <w:szCs w:val="24"/>
                <w:lang w:eastAsia="ru-RU"/>
              </w:rPr>
            </w:pPr>
            <w:r>
              <w:rPr>
                <w:b/>
                <w:sz w:val="24"/>
                <w:szCs w:val="24"/>
                <w:lang w:eastAsia="ru-RU"/>
              </w:rPr>
              <w:t>3</w:t>
            </w: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5E6FE5" w:rsidRPr="00316477" w:rsidTr="005C4AB4">
        <w:tc>
          <w:tcPr>
            <w:tcW w:w="3227" w:type="dxa"/>
            <w:vMerge/>
            <w:vAlign w:val="center"/>
          </w:tcPr>
          <w:p w:rsidR="005E6FE5" w:rsidRPr="00316477" w:rsidRDefault="005E6FE5" w:rsidP="00D44D02">
            <w:pPr>
              <w:jc w:val="center"/>
              <w:rPr>
                <w:rFonts w:eastAsia="Times New Roman"/>
                <w:b/>
                <w:sz w:val="24"/>
                <w:szCs w:val="24"/>
                <w:lang w:eastAsia="ru-RU"/>
              </w:rPr>
            </w:pPr>
          </w:p>
        </w:tc>
        <w:tc>
          <w:tcPr>
            <w:tcW w:w="9781" w:type="dxa"/>
          </w:tcPr>
          <w:p w:rsidR="005E6FE5" w:rsidRPr="00316477" w:rsidRDefault="005E6FE5" w:rsidP="005E6FE5">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Подготовка реферата (доклада)  по теме «Ультразвук и его использование в медицине и технике», «Современная мобильная связь»</w:t>
            </w:r>
          </w:p>
        </w:tc>
        <w:tc>
          <w:tcPr>
            <w:tcW w:w="1134" w:type="dxa"/>
            <w:vMerge/>
            <w:shd w:val="clear" w:color="auto" w:fill="auto"/>
            <w:vAlign w:val="center"/>
          </w:tcPr>
          <w:p w:rsidR="005E6FE5" w:rsidRPr="000F4F2A" w:rsidRDefault="005E6FE5" w:rsidP="00D44D02">
            <w:pPr>
              <w:jc w:val="center"/>
              <w:rPr>
                <w:b/>
                <w:sz w:val="24"/>
                <w:szCs w:val="24"/>
                <w:lang w:eastAsia="ru-RU"/>
              </w:rPr>
            </w:pP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5E6FE5" w:rsidRPr="00316477" w:rsidTr="005E6FE5">
        <w:tc>
          <w:tcPr>
            <w:tcW w:w="13008" w:type="dxa"/>
            <w:gridSpan w:val="2"/>
            <w:vAlign w:val="center"/>
          </w:tcPr>
          <w:p w:rsidR="005E6FE5" w:rsidRPr="00316477" w:rsidRDefault="005E6FE5" w:rsidP="00D37C0A">
            <w:pPr>
              <w:rPr>
                <w:rFonts w:eastAsia="Times New Roman"/>
                <w:iCs/>
                <w:sz w:val="24"/>
                <w:szCs w:val="24"/>
                <w:lang w:eastAsia="ru-RU"/>
              </w:rPr>
            </w:pPr>
            <w:r w:rsidRPr="00316477">
              <w:rPr>
                <w:rFonts w:eastAsia="Times New Roman"/>
                <w:b/>
                <w:sz w:val="24"/>
                <w:szCs w:val="24"/>
                <w:lang w:eastAsia="ru-RU"/>
              </w:rPr>
              <w:t xml:space="preserve">Раздел </w:t>
            </w:r>
            <w:r>
              <w:rPr>
                <w:rFonts w:eastAsia="Times New Roman"/>
                <w:b/>
                <w:sz w:val="24"/>
                <w:szCs w:val="24"/>
                <w:lang w:eastAsia="ru-RU"/>
              </w:rPr>
              <w:t>3</w:t>
            </w:r>
            <w:r w:rsidRPr="00316477">
              <w:rPr>
                <w:rFonts w:eastAsia="Times New Roman"/>
                <w:b/>
                <w:sz w:val="24"/>
                <w:szCs w:val="24"/>
                <w:lang w:eastAsia="ru-RU"/>
              </w:rPr>
              <w:t>.  Элементы квантовой физики.</w:t>
            </w:r>
          </w:p>
        </w:tc>
        <w:tc>
          <w:tcPr>
            <w:tcW w:w="1134" w:type="dxa"/>
            <w:shd w:val="clear" w:color="auto" w:fill="auto"/>
            <w:vAlign w:val="center"/>
          </w:tcPr>
          <w:p w:rsidR="005E6FE5" w:rsidRPr="00316477" w:rsidRDefault="005E6FE5" w:rsidP="00034209">
            <w:pPr>
              <w:jc w:val="center"/>
              <w:rPr>
                <w:sz w:val="24"/>
                <w:szCs w:val="24"/>
                <w:lang w:eastAsia="ru-RU"/>
              </w:rPr>
            </w:pP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restart"/>
            <w:vAlign w:val="center"/>
          </w:tcPr>
          <w:p w:rsidR="005E6FE5" w:rsidRPr="00D37C0A" w:rsidRDefault="005E6FE5" w:rsidP="00D37C0A">
            <w:pPr>
              <w:jc w:val="center"/>
              <w:rPr>
                <w:rFonts w:eastAsia="Times New Roman"/>
                <w:sz w:val="24"/>
                <w:szCs w:val="24"/>
                <w:lang w:eastAsia="ru-RU"/>
              </w:rPr>
            </w:pPr>
            <w:r w:rsidRPr="00316477">
              <w:rPr>
                <w:rFonts w:eastAsia="Times New Roman"/>
                <w:b/>
                <w:sz w:val="24"/>
                <w:szCs w:val="24"/>
                <w:lang w:eastAsia="ru-RU"/>
              </w:rPr>
              <w:t xml:space="preserve">Тема </w:t>
            </w:r>
            <w:r>
              <w:rPr>
                <w:rFonts w:eastAsia="Times New Roman"/>
                <w:b/>
                <w:sz w:val="24"/>
                <w:szCs w:val="24"/>
                <w:lang w:eastAsia="ru-RU"/>
              </w:rPr>
              <w:t>3</w:t>
            </w:r>
            <w:r w:rsidRPr="00316477">
              <w:rPr>
                <w:rFonts w:eastAsia="Times New Roman"/>
                <w:b/>
                <w:sz w:val="24"/>
                <w:szCs w:val="24"/>
                <w:lang w:eastAsia="ru-RU"/>
              </w:rPr>
              <w:t>.1.</w:t>
            </w:r>
            <w:r>
              <w:rPr>
                <w:rFonts w:eastAsia="Times New Roman"/>
                <w:b/>
                <w:sz w:val="24"/>
                <w:szCs w:val="24"/>
                <w:lang w:eastAsia="ru-RU"/>
              </w:rPr>
              <w:t xml:space="preserve"> </w:t>
            </w:r>
            <w:r w:rsidRPr="00D37C0A">
              <w:rPr>
                <w:rFonts w:eastAsia="Times New Roman"/>
                <w:sz w:val="24"/>
                <w:szCs w:val="24"/>
                <w:lang w:eastAsia="ru-RU"/>
              </w:rPr>
              <w:t>Основы квантовой физики</w:t>
            </w:r>
          </w:p>
        </w:tc>
        <w:tc>
          <w:tcPr>
            <w:tcW w:w="9781" w:type="dxa"/>
            <w:vAlign w:val="center"/>
          </w:tcPr>
          <w:p w:rsidR="005E6FE5" w:rsidRPr="00316477" w:rsidRDefault="005E6FE5" w:rsidP="00034209">
            <w:pPr>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E6FE5" w:rsidRPr="00D37C0A" w:rsidRDefault="005E6FE5" w:rsidP="00034209">
            <w:pPr>
              <w:jc w:val="center"/>
              <w:rPr>
                <w:b/>
                <w:sz w:val="24"/>
                <w:szCs w:val="24"/>
                <w:lang w:eastAsia="ru-RU"/>
              </w:rPr>
            </w:pPr>
            <w:r>
              <w:rPr>
                <w:b/>
                <w:sz w:val="24"/>
                <w:szCs w:val="24"/>
                <w:lang w:eastAsia="ru-RU"/>
              </w:rPr>
              <w:t>4</w:t>
            </w:r>
          </w:p>
        </w:tc>
        <w:tc>
          <w:tcPr>
            <w:tcW w:w="1206" w:type="dxa"/>
            <w:vMerge w:val="restart"/>
            <w:vAlign w:val="center"/>
          </w:tcPr>
          <w:p w:rsidR="005E6FE5" w:rsidRPr="00316477" w:rsidRDefault="005E6FE5" w:rsidP="00034209">
            <w:pPr>
              <w:jc w:val="center"/>
              <w:rPr>
                <w:sz w:val="24"/>
                <w:szCs w:val="24"/>
                <w:lang w:eastAsia="ru-RU"/>
              </w:rPr>
            </w:pPr>
            <w:r w:rsidRPr="00316477">
              <w:rPr>
                <w:sz w:val="24"/>
                <w:szCs w:val="24"/>
                <w:lang w:eastAsia="ru-RU"/>
              </w:rPr>
              <w:t>2</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034209">
            <w:pPr>
              <w:rPr>
                <w:rFonts w:eastAsia="Times New Roman"/>
                <w:b/>
                <w:sz w:val="24"/>
                <w:szCs w:val="24"/>
                <w:lang w:eastAsia="ru-RU"/>
              </w:rPr>
            </w:pPr>
            <w:r w:rsidRPr="00316477">
              <w:rPr>
                <w:rFonts w:eastAsia="Times New Roman"/>
                <w:sz w:val="24"/>
                <w:szCs w:val="24"/>
                <w:lang w:eastAsia="ru-RU"/>
              </w:rPr>
              <w:t>Тепловое излучение.</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c>
          <w:tcPr>
            <w:tcW w:w="1206" w:type="dxa"/>
            <w:vMerge/>
            <w:vAlign w:val="center"/>
          </w:tcPr>
          <w:p w:rsidR="005E6FE5" w:rsidRPr="00316477" w:rsidRDefault="005E6FE5" w:rsidP="00034209">
            <w:pPr>
              <w:jc w:val="center"/>
              <w:rPr>
                <w:sz w:val="24"/>
                <w:szCs w:val="24"/>
                <w:lang w:eastAsia="ru-RU"/>
              </w:rPr>
            </w:pP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D37C0A">
            <w:pPr>
              <w:rPr>
                <w:rFonts w:eastAsia="Times New Roman"/>
                <w:sz w:val="24"/>
                <w:szCs w:val="24"/>
                <w:lang w:eastAsia="ru-RU"/>
              </w:rPr>
            </w:pPr>
            <w:r w:rsidRPr="00316477">
              <w:rPr>
                <w:rFonts w:eastAsia="Times New Roman"/>
                <w:sz w:val="24"/>
                <w:szCs w:val="24"/>
                <w:lang w:eastAsia="ru-RU"/>
              </w:rPr>
              <w:t>Строение атома. Опыты Резерфорда. Строение атомного ядра.</w:t>
            </w:r>
            <w:r w:rsidRPr="00316477">
              <w:rPr>
                <w:rFonts w:eastAsia="Times New Roman"/>
                <w:iCs/>
                <w:sz w:val="24"/>
                <w:szCs w:val="24"/>
                <w:lang w:eastAsia="ru-RU"/>
              </w:rPr>
              <w:t xml:space="preserve"> Радиоактивность</w:t>
            </w:r>
            <w:r>
              <w:rPr>
                <w:rFonts w:eastAsia="Times New Roman"/>
                <w:iCs/>
                <w:sz w:val="24"/>
                <w:szCs w:val="24"/>
                <w:lang w:eastAsia="ru-RU"/>
              </w:rPr>
              <w:t>.</w:t>
            </w:r>
          </w:p>
          <w:p w:rsidR="005E6FE5" w:rsidRPr="00316477" w:rsidRDefault="005E6FE5" w:rsidP="00D37C0A">
            <w:pPr>
              <w:rPr>
                <w:rFonts w:eastAsia="Times New Roman"/>
                <w:sz w:val="24"/>
                <w:szCs w:val="24"/>
                <w:lang w:eastAsia="ru-RU"/>
              </w:rPr>
            </w:pPr>
            <w:r w:rsidRPr="00316477">
              <w:rPr>
                <w:rFonts w:eastAsia="Times New Roman"/>
                <w:sz w:val="24"/>
                <w:szCs w:val="24"/>
                <w:lang w:eastAsia="ru-RU"/>
              </w:rPr>
              <w:t>Закон радиоактивного распада.</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2</w:t>
            </w:r>
          </w:p>
        </w:tc>
        <w:tc>
          <w:tcPr>
            <w:tcW w:w="1206" w:type="dxa"/>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5E6FE5">
        <w:tc>
          <w:tcPr>
            <w:tcW w:w="3227" w:type="dxa"/>
            <w:vMerge w:val="restart"/>
            <w:vAlign w:val="center"/>
          </w:tcPr>
          <w:p w:rsidR="005E6FE5" w:rsidRPr="00316477" w:rsidRDefault="005E6FE5" w:rsidP="00034209">
            <w:pPr>
              <w:jc w:val="center"/>
              <w:rPr>
                <w:rFonts w:eastAsia="Times New Roman"/>
                <w:b/>
                <w:sz w:val="24"/>
                <w:szCs w:val="24"/>
                <w:lang w:eastAsia="ru-RU"/>
              </w:rPr>
            </w:pPr>
            <w:r w:rsidRPr="00316477">
              <w:rPr>
                <w:rFonts w:eastAsia="Times New Roman"/>
                <w:b/>
                <w:sz w:val="24"/>
                <w:szCs w:val="24"/>
                <w:lang w:eastAsia="ru-RU"/>
              </w:rPr>
              <w:t xml:space="preserve">Тема </w:t>
            </w:r>
            <w:r>
              <w:rPr>
                <w:rFonts w:eastAsia="Times New Roman"/>
                <w:b/>
                <w:sz w:val="24"/>
                <w:szCs w:val="24"/>
                <w:lang w:eastAsia="ru-RU"/>
              </w:rPr>
              <w:t>3.2.</w:t>
            </w:r>
          </w:p>
          <w:p w:rsidR="005E6FE5" w:rsidRPr="000F4F2A" w:rsidRDefault="005E6FE5" w:rsidP="00034209">
            <w:pPr>
              <w:jc w:val="center"/>
              <w:rPr>
                <w:rFonts w:eastAsia="Times New Roman"/>
                <w:sz w:val="24"/>
                <w:szCs w:val="24"/>
                <w:lang w:eastAsia="ru-RU"/>
              </w:rPr>
            </w:pPr>
            <w:r w:rsidRPr="000F4F2A">
              <w:rPr>
                <w:rFonts w:eastAsia="Times New Roman"/>
                <w:sz w:val="24"/>
                <w:szCs w:val="24"/>
                <w:lang w:eastAsia="ru-RU"/>
              </w:rPr>
              <w:t>Строение и развитие Вселенной</w:t>
            </w:r>
          </w:p>
        </w:tc>
        <w:tc>
          <w:tcPr>
            <w:tcW w:w="9781" w:type="dxa"/>
            <w:vAlign w:val="center"/>
          </w:tcPr>
          <w:p w:rsidR="005E6FE5" w:rsidRPr="00316477" w:rsidRDefault="005E6FE5" w:rsidP="00034209">
            <w:pPr>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vMerge w:val="restart"/>
            <w:shd w:val="clear" w:color="auto" w:fill="auto"/>
            <w:vAlign w:val="center"/>
          </w:tcPr>
          <w:p w:rsidR="005E6FE5" w:rsidRPr="00D37C0A" w:rsidRDefault="005E6FE5" w:rsidP="00034209">
            <w:pPr>
              <w:jc w:val="center"/>
              <w:rPr>
                <w:b/>
                <w:sz w:val="24"/>
                <w:szCs w:val="24"/>
                <w:lang w:eastAsia="ru-RU"/>
              </w:rPr>
            </w:pPr>
            <w:r w:rsidRPr="00D37C0A">
              <w:rPr>
                <w:b/>
                <w:sz w:val="24"/>
                <w:szCs w:val="24"/>
                <w:lang w:eastAsia="ru-RU"/>
              </w:rPr>
              <w:t>2</w:t>
            </w:r>
          </w:p>
        </w:tc>
        <w:tc>
          <w:tcPr>
            <w:tcW w:w="1206" w:type="dxa"/>
            <w:vMerge w:val="restart"/>
            <w:vAlign w:val="center"/>
          </w:tcPr>
          <w:p w:rsidR="005E6FE5" w:rsidRPr="00316477" w:rsidRDefault="005E6FE5" w:rsidP="00034209">
            <w:pPr>
              <w:jc w:val="center"/>
              <w:rPr>
                <w:sz w:val="24"/>
                <w:szCs w:val="24"/>
                <w:lang w:eastAsia="ru-RU"/>
              </w:rPr>
            </w:pPr>
            <w:r w:rsidRPr="00316477">
              <w:rPr>
                <w:sz w:val="24"/>
                <w:szCs w:val="24"/>
                <w:lang w:eastAsia="ru-RU"/>
              </w:rPr>
              <w:t>2-3</w:t>
            </w:r>
          </w:p>
        </w:tc>
      </w:tr>
      <w:tr w:rsidR="005E6FE5" w:rsidRPr="00316477" w:rsidTr="005E6FE5">
        <w:tc>
          <w:tcPr>
            <w:tcW w:w="3227" w:type="dxa"/>
            <w:vMerge/>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034209">
            <w:pPr>
              <w:rPr>
                <w:rFonts w:eastAsia="Times New Roman"/>
                <w:sz w:val="24"/>
                <w:szCs w:val="24"/>
                <w:lang w:eastAsia="ru-RU"/>
              </w:rPr>
            </w:pPr>
            <w:r w:rsidRPr="00316477">
              <w:rPr>
                <w:rFonts w:eastAsia="Times New Roman"/>
                <w:sz w:val="24"/>
                <w:szCs w:val="24"/>
                <w:lang w:eastAsia="ru-RU"/>
              </w:rPr>
              <w:t xml:space="preserve">Строение и развитие Вселенной. Модель расширяющейся Вселенной. </w:t>
            </w:r>
          </w:p>
          <w:p w:rsidR="005E6FE5" w:rsidRPr="00316477" w:rsidRDefault="005E6FE5" w:rsidP="00ED5768">
            <w:pPr>
              <w:rPr>
                <w:rFonts w:eastAsia="Times New Roman"/>
                <w:b/>
                <w:sz w:val="24"/>
                <w:szCs w:val="24"/>
                <w:lang w:eastAsia="ru-RU"/>
              </w:rPr>
            </w:pPr>
            <w:r w:rsidRPr="00316477">
              <w:rPr>
                <w:rFonts w:eastAsia="Times New Roman"/>
                <w:sz w:val="24"/>
                <w:szCs w:val="24"/>
                <w:lang w:eastAsia="ru-RU"/>
              </w:rPr>
              <w:t xml:space="preserve">Происхождение Солнечной системы. </w:t>
            </w:r>
          </w:p>
        </w:tc>
        <w:tc>
          <w:tcPr>
            <w:tcW w:w="1134" w:type="dxa"/>
            <w:vMerge/>
            <w:shd w:val="clear" w:color="auto" w:fill="auto"/>
            <w:vAlign w:val="center"/>
          </w:tcPr>
          <w:p w:rsidR="005E6FE5" w:rsidRPr="00316477" w:rsidRDefault="005E6FE5" w:rsidP="00034209">
            <w:pPr>
              <w:jc w:val="center"/>
              <w:rPr>
                <w:sz w:val="24"/>
                <w:szCs w:val="24"/>
                <w:lang w:eastAsia="ru-RU"/>
              </w:rPr>
            </w:pPr>
          </w:p>
        </w:tc>
        <w:tc>
          <w:tcPr>
            <w:tcW w:w="1206" w:type="dxa"/>
            <w:vMerge/>
            <w:vAlign w:val="center"/>
          </w:tcPr>
          <w:p w:rsidR="005E6FE5" w:rsidRPr="00316477" w:rsidRDefault="005E6FE5" w:rsidP="00034209">
            <w:pPr>
              <w:jc w:val="center"/>
              <w:rPr>
                <w:sz w:val="24"/>
                <w:szCs w:val="24"/>
                <w:lang w:eastAsia="ru-RU"/>
              </w:rPr>
            </w:pPr>
          </w:p>
        </w:tc>
      </w:tr>
      <w:tr w:rsidR="005E6FE5" w:rsidRPr="00316477" w:rsidTr="005C4AB4">
        <w:tc>
          <w:tcPr>
            <w:tcW w:w="3227" w:type="dxa"/>
            <w:vMerge/>
            <w:vAlign w:val="center"/>
          </w:tcPr>
          <w:p w:rsidR="005E6FE5" w:rsidRPr="00316477" w:rsidRDefault="005E6FE5" w:rsidP="00D44D02">
            <w:pPr>
              <w:jc w:val="center"/>
              <w:rPr>
                <w:rFonts w:eastAsia="Times New Roman"/>
                <w:b/>
                <w:sz w:val="24"/>
                <w:szCs w:val="24"/>
                <w:lang w:eastAsia="ru-RU"/>
              </w:rPr>
            </w:pPr>
          </w:p>
        </w:tc>
        <w:tc>
          <w:tcPr>
            <w:tcW w:w="9781" w:type="dxa"/>
          </w:tcPr>
          <w:p w:rsidR="005E6FE5" w:rsidRPr="00283BC0" w:rsidRDefault="005E6FE5"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E6FE5" w:rsidRPr="000F4F2A" w:rsidRDefault="005E6FE5" w:rsidP="00D44D02">
            <w:pPr>
              <w:jc w:val="center"/>
              <w:rPr>
                <w:b/>
                <w:sz w:val="24"/>
                <w:szCs w:val="24"/>
                <w:lang w:eastAsia="ru-RU"/>
              </w:rPr>
            </w:pPr>
            <w:r>
              <w:rPr>
                <w:b/>
                <w:sz w:val="24"/>
                <w:szCs w:val="24"/>
                <w:lang w:eastAsia="ru-RU"/>
              </w:rPr>
              <w:t>1</w:t>
            </w: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5E6FE5" w:rsidRPr="00316477" w:rsidTr="005C4AB4">
        <w:tc>
          <w:tcPr>
            <w:tcW w:w="3227" w:type="dxa"/>
            <w:vMerge/>
            <w:vAlign w:val="center"/>
          </w:tcPr>
          <w:p w:rsidR="005E6FE5" w:rsidRPr="00316477" w:rsidRDefault="005E6FE5" w:rsidP="00D44D02">
            <w:pPr>
              <w:jc w:val="center"/>
              <w:rPr>
                <w:rFonts w:eastAsia="Times New Roman"/>
                <w:b/>
                <w:sz w:val="24"/>
                <w:szCs w:val="24"/>
                <w:lang w:eastAsia="ru-RU"/>
              </w:rPr>
            </w:pPr>
          </w:p>
        </w:tc>
        <w:tc>
          <w:tcPr>
            <w:tcW w:w="9781" w:type="dxa"/>
          </w:tcPr>
          <w:p w:rsidR="005E6FE5" w:rsidRPr="00316477" w:rsidRDefault="005E6FE5" w:rsidP="005E6FE5">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роработка  дополнительной литературы с использованием рекомендаций преподавателя</w:t>
            </w:r>
            <w:r>
              <w:rPr>
                <w:rFonts w:eastAsia="Times New Roman"/>
                <w:bCs/>
                <w:iCs/>
                <w:sz w:val="24"/>
                <w:szCs w:val="24"/>
                <w:lang w:eastAsia="ru-RU"/>
              </w:rPr>
              <w:t>.</w:t>
            </w:r>
          </w:p>
        </w:tc>
        <w:tc>
          <w:tcPr>
            <w:tcW w:w="1134" w:type="dxa"/>
            <w:vMerge/>
            <w:tcBorders>
              <w:bottom w:val="single" w:sz="4" w:space="0" w:color="000000"/>
            </w:tcBorders>
            <w:shd w:val="clear" w:color="auto" w:fill="auto"/>
            <w:vAlign w:val="center"/>
          </w:tcPr>
          <w:p w:rsidR="005E6FE5" w:rsidRPr="000F4F2A" w:rsidRDefault="005E6FE5" w:rsidP="00D44D02">
            <w:pPr>
              <w:jc w:val="center"/>
              <w:rPr>
                <w:b/>
                <w:sz w:val="24"/>
                <w:szCs w:val="24"/>
                <w:lang w:eastAsia="ru-RU"/>
              </w:rPr>
            </w:pP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5E6FE5" w:rsidRPr="00316477" w:rsidTr="005C4AB4">
        <w:tc>
          <w:tcPr>
            <w:tcW w:w="3227" w:type="dxa"/>
            <w:vMerge/>
            <w:vAlign w:val="center"/>
          </w:tcPr>
          <w:p w:rsidR="005E6FE5" w:rsidRPr="00316477" w:rsidRDefault="005E6FE5" w:rsidP="00D44D02">
            <w:pPr>
              <w:jc w:val="center"/>
              <w:rPr>
                <w:rFonts w:eastAsia="Times New Roman"/>
                <w:b/>
                <w:sz w:val="24"/>
                <w:szCs w:val="24"/>
                <w:lang w:eastAsia="ru-RU"/>
              </w:rPr>
            </w:pPr>
          </w:p>
        </w:tc>
        <w:tc>
          <w:tcPr>
            <w:tcW w:w="9781" w:type="dxa"/>
            <w:vAlign w:val="center"/>
          </w:tcPr>
          <w:p w:rsidR="005E6FE5" w:rsidRPr="00316477" w:rsidRDefault="005E6FE5" w:rsidP="00D44D02">
            <w:pPr>
              <w:rPr>
                <w:rFonts w:eastAsia="Times New Roman"/>
                <w:b/>
                <w:sz w:val="24"/>
                <w:szCs w:val="24"/>
                <w:lang w:eastAsia="ru-RU"/>
              </w:rPr>
            </w:pPr>
            <w:r>
              <w:rPr>
                <w:rFonts w:eastAsia="Times New Roman"/>
                <w:b/>
                <w:sz w:val="24"/>
                <w:szCs w:val="24"/>
                <w:lang w:eastAsia="ru-RU"/>
              </w:rPr>
              <w:t>Консультация:</w:t>
            </w:r>
            <w:r w:rsidRPr="00316477">
              <w:rPr>
                <w:rFonts w:eastAsia="Times New Roman"/>
                <w:sz w:val="24"/>
                <w:szCs w:val="24"/>
                <w:lang w:eastAsia="ru-RU"/>
              </w:rPr>
              <w:t xml:space="preserve"> Современная физическая картина мира.</w:t>
            </w:r>
          </w:p>
        </w:tc>
        <w:tc>
          <w:tcPr>
            <w:tcW w:w="1134" w:type="dxa"/>
            <w:tcBorders>
              <w:bottom w:val="nil"/>
            </w:tcBorders>
            <w:shd w:val="clear" w:color="auto" w:fill="auto"/>
            <w:vAlign w:val="center"/>
          </w:tcPr>
          <w:p w:rsidR="005E6FE5" w:rsidRPr="000F4F2A" w:rsidRDefault="00BA29A7" w:rsidP="00D44D02">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5E6FE5" w:rsidRPr="00316477" w:rsidRDefault="005E6FE5" w:rsidP="00D44D02">
            <w:pPr>
              <w:jc w:val="center"/>
              <w:rPr>
                <w:sz w:val="24"/>
                <w:szCs w:val="24"/>
                <w:lang w:eastAsia="ru-RU"/>
              </w:rPr>
            </w:pPr>
          </w:p>
        </w:tc>
      </w:tr>
      <w:tr w:rsidR="005E6FE5" w:rsidRPr="00316477" w:rsidTr="00BA29A7">
        <w:tc>
          <w:tcPr>
            <w:tcW w:w="13008" w:type="dxa"/>
            <w:gridSpan w:val="2"/>
            <w:vAlign w:val="center"/>
          </w:tcPr>
          <w:p w:rsidR="005E6FE5" w:rsidRPr="00316477" w:rsidRDefault="005E6FE5" w:rsidP="00034209">
            <w:pPr>
              <w:rPr>
                <w:rFonts w:eastAsia="Times New Roman"/>
                <w:b/>
                <w:sz w:val="24"/>
                <w:szCs w:val="24"/>
                <w:lang w:eastAsia="ru-RU"/>
              </w:rPr>
            </w:pPr>
            <w:r w:rsidRPr="00316477">
              <w:rPr>
                <w:rFonts w:eastAsia="Times New Roman"/>
                <w:b/>
                <w:sz w:val="24"/>
                <w:szCs w:val="24"/>
                <w:lang w:eastAsia="ru-RU"/>
              </w:rPr>
              <w:t>Всего</w:t>
            </w:r>
            <w:r>
              <w:rPr>
                <w:rFonts w:eastAsia="Times New Roman"/>
                <w:b/>
                <w:sz w:val="24"/>
                <w:szCs w:val="24"/>
                <w:lang w:eastAsia="ru-RU"/>
              </w:rPr>
              <w:t xml:space="preserve"> часов по курсу Физика</w:t>
            </w:r>
          </w:p>
        </w:tc>
        <w:tc>
          <w:tcPr>
            <w:tcW w:w="1134" w:type="dxa"/>
            <w:tcBorders>
              <w:top w:val="nil"/>
            </w:tcBorders>
            <w:shd w:val="clear" w:color="auto" w:fill="auto"/>
            <w:vAlign w:val="center"/>
          </w:tcPr>
          <w:p w:rsidR="005E6FE5" w:rsidRPr="00316477" w:rsidRDefault="00BE78BC" w:rsidP="00034209">
            <w:pPr>
              <w:jc w:val="center"/>
              <w:rPr>
                <w:b/>
                <w:sz w:val="24"/>
                <w:szCs w:val="24"/>
                <w:lang w:eastAsia="ru-RU"/>
              </w:rPr>
            </w:pPr>
            <w:r>
              <w:rPr>
                <w:b/>
                <w:sz w:val="24"/>
                <w:szCs w:val="24"/>
                <w:lang w:eastAsia="ru-RU"/>
              </w:rPr>
              <w:t>48</w:t>
            </w:r>
          </w:p>
        </w:tc>
        <w:tc>
          <w:tcPr>
            <w:tcW w:w="1206" w:type="dxa"/>
            <w:shd w:val="clear" w:color="auto" w:fill="D9D9D9" w:themeFill="background1" w:themeFillShade="D9"/>
            <w:vAlign w:val="center"/>
          </w:tcPr>
          <w:p w:rsidR="005E6FE5" w:rsidRPr="00316477" w:rsidRDefault="005E6FE5" w:rsidP="00034209">
            <w:pPr>
              <w:jc w:val="center"/>
              <w:rPr>
                <w:sz w:val="24"/>
                <w:szCs w:val="24"/>
                <w:lang w:eastAsia="ru-RU"/>
              </w:rPr>
            </w:pPr>
          </w:p>
        </w:tc>
      </w:tr>
      <w:tr w:rsidR="005E6FE5" w:rsidRPr="00316477" w:rsidTr="005C4AB4">
        <w:trPr>
          <w:trHeight w:val="268"/>
        </w:trPr>
        <w:tc>
          <w:tcPr>
            <w:tcW w:w="3227" w:type="dxa"/>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6A00CC">
            <w:pPr>
              <w:jc w:val="center"/>
              <w:rPr>
                <w:rFonts w:eastAsia="Times New Roman"/>
                <w:b/>
                <w:sz w:val="24"/>
                <w:szCs w:val="24"/>
                <w:lang w:eastAsia="ru-RU"/>
              </w:rPr>
            </w:pPr>
            <w:r w:rsidRPr="00316477">
              <w:rPr>
                <w:rFonts w:eastAsia="Times New Roman"/>
                <w:b/>
                <w:sz w:val="24"/>
                <w:szCs w:val="24"/>
                <w:lang w:eastAsia="ru-RU"/>
              </w:rPr>
              <w:t>БИОЛОГИЯ</w:t>
            </w:r>
          </w:p>
        </w:tc>
        <w:tc>
          <w:tcPr>
            <w:tcW w:w="1134" w:type="dxa"/>
            <w:shd w:val="clear" w:color="auto" w:fill="auto"/>
            <w:vAlign w:val="center"/>
          </w:tcPr>
          <w:p w:rsidR="005E6FE5" w:rsidRPr="00E82BBE" w:rsidRDefault="00BE78BC" w:rsidP="00034209">
            <w:pPr>
              <w:jc w:val="center"/>
              <w:rPr>
                <w:b/>
                <w:sz w:val="24"/>
                <w:szCs w:val="24"/>
                <w:lang w:eastAsia="ru-RU"/>
              </w:rPr>
            </w:pPr>
            <w:r>
              <w:rPr>
                <w:b/>
                <w:sz w:val="24"/>
                <w:szCs w:val="24"/>
                <w:lang w:eastAsia="ru-RU"/>
              </w:rPr>
              <w:t>28</w:t>
            </w:r>
          </w:p>
        </w:tc>
        <w:tc>
          <w:tcPr>
            <w:tcW w:w="1206" w:type="dxa"/>
            <w:shd w:val="clear" w:color="auto" w:fill="D9D9D9" w:themeFill="background1" w:themeFillShade="D9"/>
            <w:vAlign w:val="center"/>
          </w:tcPr>
          <w:p w:rsidR="005C4AB4" w:rsidRPr="00316477" w:rsidRDefault="005C4AB4" w:rsidP="00034209">
            <w:pPr>
              <w:jc w:val="center"/>
              <w:rPr>
                <w:sz w:val="24"/>
                <w:szCs w:val="24"/>
                <w:lang w:eastAsia="ru-RU"/>
              </w:rPr>
            </w:pPr>
          </w:p>
        </w:tc>
      </w:tr>
      <w:tr w:rsidR="005E6FE5" w:rsidRPr="00316477" w:rsidTr="005E6FE5">
        <w:tc>
          <w:tcPr>
            <w:tcW w:w="3227" w:type="dxa"/>
            <w:vMerge w:val="restart"/>
            <w:vAlign w:val="center"/>
          </w:tcPr>
          <w:p w:rsidR="005E6FE5" w:rsidRPr="00316477" w:rsidRDefault="005E6FE5" w:rsidP="00034209">
            <w:pPr>
              <w:jc w:val="center"/>
              <w:rPr>
                <w:rFonts w:eastAsia="Times New Roman"/>
                <w:b/>
                <w:sz w:val="24"/>
                <w:szCs w:val="24"/>
                <w:lang w:eastAsia="ru-RU"/>
              </w:rPr>
            </w:pPr>
            <w:r w:rsidRPr="00316477">
              <w:rPr>
                <w:rFonts w:eastAsia="Times New Roman"/>
                <w:b/>
                <w:sz w:val="24"/>
                <w:szCs w:val="24"/>
                <w:lang w:eastAsia="ru-RU"/>
              </w:rPr>
              <w:t xml:space="preserve">Тема 1. </w:t>
            </w:r>
            <w:r w:rsidRPr="000F4F2A">
              <w:rPr>
                <w:rFonts w:eastAsia="Times New Roman"/>
                <w:sz w:val="24"/>
                <w:szCs w:val="24"/>
                <w:lang w:eastAsia="ru-RU"/>
              </w:rPr>
              <w:t>Клетка и организм</w:t>
            </w:r>
          </w:p>
        </w:tc>
        <w:tc>
          <w:tcPr>
            <w:tcW w:w="9781" w:type="dxa"/>
            <w:vAlign w:val="center"/>
          </w:tcPr>
          <w:p w:rsidR="005E6FE5" w:rsidRPr="00316477" w:rsidRDefault="005E6FE5" w:rsidP="00034209">
            <w:pPr>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E6FE5" w:rsidRPr="00D827FC" w:rsidRDefault="005E6FE5" w:rsidP="00034209">
            <w:pPr>
              <w:jc w:val="center"/>
              <w:rPr>
                <w:b/>
                <w:sz w:val="24"/>
                <w:szCs w:val="24"/>
                <w:lang w:eastAsia="ru-RU"/>
              </w:rPr>
            </w:pPr>
            <w:r w:rsidRPr="00D827FC">
              <w:rPr>
                <w:b/>
                <w:sz w:val="24"/>
                <w:szCs w:val="24"/>
                <w:lang w:eastAsia="ru-RU"/>
              </w:rPr>
              <w:t>6</w:t>
            </w:r>
          </w:p>
        </w:tc>
        <w:tc>
          <w:tcPr>
            <w:tcW w:w="1206" w:type="dxa"/>
            <w:vMerge w:val="restart"/>
            <w:vAlign w:val="center"/>
          </w:tcPr>
          <w:p w:rsidR="005E6FE5" w:rsidRPr="00316477" w:rsidRDefault="005E6FE5" w:rsidP="00034209">
            <w:pPr>
              <w:jc w:val="center"/>
              <w:rPr>
                <w:sz w:val="24"/>
                <w:szCs w:val="24"/>
                <w:lang w:eastAsia="ru-RU"/>
              </w:rPr>
            </w:pPr>
            <w:r>
              <w:rPr>
                <w:sz w:val="24"/>
                <w:szCs w:val="24"/>
                <w:lang w:eastAsia="ru-RU"/>
              </w:rPr>
              <w:t>2</w:t>
            </w:r>
          </w:p>
        </w:tc>
      </w:tr>
      <w:tr w:rsidR="005E6FE5" w:rsidRPr="00316477" w:rsidTr="005C4AB4">
        <w:tc>
          <w:tcPr>
            <w:tcW w:w="3227" w:type="dxa"/>
            <w:vMerge/>
            <w:tcBorders>
              <w:bottom w:val="single" w:sz="4" w:space="0" w:color="auto"/>
            </w:tcBorders>
            <w:vAlign w:val="center"/>
          </w:tcPr>
          <w:p w:rsidR="005E6FE5" w:rsidRPr="00316477" w:rsidRDefault="005E6FE5" w:rsidP="00034209">
            <w:pPr>
              <w:jc w:val="center"/>
              <w:rPr>
                <w:rFonts w:eastAsia="Times New Roman"/>
                <w:b/>
                <w:sz w:val="24"/>
                <w:szCs w:val="24"/>
                <w:lang w:eastAsia="ru-RU"/>
              </w:rPr>
            </w:pPr>
          </w:p>
        </w:tc>
        <w:tc>
          <w:tcPr>
            <w:tcW w:w="9781" w:type="dxa"/>
            <w:vAlign w:val="center"/>
          </w:tcPr>
          <w:p w:rsidR="005E6FE5" w:rsidRPr="00316477" w:rsidRDefault="005E6FE5" w:rsidP="00034209">
            <w:pPr>
              <w:rPr>
                <w:rFonts w:eastAsia="Times New Roman"/>
                <w:sz w:val="24"/>
                <w:szCs w:val="24"/>
                <w:lang w:eastAsia="ru-RU"/>
              </w:rPr>
            </w:pPr>
            <w:r>
              <w:rPr>
                <w:rFonts w:eastAsia="Times New Roman"/>
                <w:sz w:val="24"/>
                <w:szCs w:val="24"/>
                <w:lang w:eastAsia="ru-RU"/>
              </w:rPr>
              <w:t>История изучения клетки. Основные положения клеточной теории</w:t>
            </w:r>
          </w:p>
        </w:tc>
        <w:tc>
          <w:tcPr>
            <w:tcW w:w="1134" w:type="dxa"/>
            <w:shd w:val="clear" w:color="auto" w:fill="auto"/>
            <w:vAlign w:val="center"/>
          </w:tcPr>
          <w:p w:rsidR="005E6FE5" w:rsidRPr="00316477" w:rsidRDefault="005E6FE5" w:rsidP="00034209">
            <w:pPr>
              <w:jc w:val="center"/>
              <w:rPr>
                <w:sz w:val="24"/>
                <w:szCs w:val="24"/>
                <w:lang w:eastAsia="ru-RU"/>
              </w:rPr>
            </w:pPr>
            <w:r>
              <w:rPr>
                <w:sz w:val="24"/>
                <w:szCs w:val="24"/>
                <w:lang w:eastAsia="ru-RU"/>
              </w:rPr>
              <w:t>1</w:t>
            </w:r>
          </w:p>
        </w:tc>
        <w:tc>
          <w:tcPr>
            <w:tcW w:w="1206" w:type="dxa"/>
            <w:vMerge/>
            <w:vAlign w:val="center"/>
          </w:tcPr>
          <w:p w:rsidR="005E6FE5" w:rsidRPr="00316477" w:rsidRDefault="005E6FE5" w:rsidP="00034209">
            <w:pPr>
              <w:jc w:val="center"/>
              <w:rPr>
                <w:sz w:val="24"/>
                <w:szCs w:val="24"/>
                <w:lang w:eastAsia="ru-RU"/>
              </w:rPr>
            </w:pPr>
          </w:p>
        </w:tc>
      </w:tr>
      <w:tr w:rsidR="005C4AB4" w:rsidRPr="00316477" w:rsidTr="000D46AF">
        <w:tc>
          <w:tcPr>
            <w:tcW w:w="3227" w:type="dxa"/>
            <w:vMerge w:val="restart"/>
            <w:tcBorders>
              <w:top w:val="single" w:sz="4" w:space="0" w:color="auto"/>
            </w:tcBorders>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316477" w:rsidRDefault="005C4AB4" w:rsidP="00034209">
            <w:pPr>
              <w:rPr>
                <w:rFonts w:eastAsia="Times New Roman"/>
                <w:color w:val="000000"/>
                <w:sz w:val="24"/>
                <w:szCs w:val="24"/>
                <w:lang w:eastAsia="ru-RU"/>
              </w:rPr>
            </w:pPr>
            <w:r>
              <w:rPr>
                <w:rFonts w:eastAsia="Times New Roman"/>
                <w:color w:val="000000"/>
                <w:sz w:val="24"/>
                <w:szCs w:val="24"/>
                <w:lang w:eastAsia="ru-RU"/>
              </w:rPr>
              <w:t>Строение клетки. Прокариоты и эукариоты – низшие и высшие клеточные организмы</w:t>
            </w:r>
          </w:p>
        </w:tc>
        <w:tc>
          <w:tcPr>
            <w:tcW w:w="1134" w:type="dxa"/>
            <w:shd w:val="clear" w:color="auto" w:fill="auto"/>
            <w:vAlign w:val="center"/>
          </w:tcPr>
          <w:p w:rsidR="005C4AB4" w:rsidRPr="00316477" w:rsidRDefault="005C4AB4" w:rsidP="00034209">
            <w:pPr>
              <w:jc w:val="center"/>
              <w:rPr>
                <w:sz w:val="24"/>
                <w:szCs w:val="24"/>
                <w:lang w:eastAsia="ru-RU"/>
              </w:rPr>
            </w:pPr>
            <w:r>
              <w:rPr>
                <w:sz w:val="24"/>
                <w:szCs w:val="24"/>
                <w:lang w:eastAsia="ru-RU"/>
              </w:rPr>
              <w:t>1</w:t>
            </w:r>
          </w:p>
        </w:tc>
        <w:tc>
          <w:tcPr>
            <w:tcW w:w="1206" w:type="dxa"/>
            <w:vAlign w:val="center"/>
          </w:tcPr>
          <w:p w:rsidR="005C4AB4" w:rsidRPr="00316477" w:rsidRDefault="005C4AB4" w:rsidP="00034209">
            <w:pPr>
              <w:jc w:val="center"/>
              <w:rPr>
                <w:sz w:val="24"/>
                <w:szCs w:val="24"/>
                <w:lang w:eastAsia="ru-RU"/>
              </w:rPr>
            </w:pPr>
            <w:r w:rsidRPr="00316477">
              <w:rPr>
                <w:sz w:val="24"/>
                <w:szCs w:val="24"/>
                <w:lang w:eastAsia="ru-RU"/>
              </w:rPr>
              <w:t>2</w:t>
            </w:r>
          </w:p>
        </w:tc>
      </w:tr>
      <w:tr w:rsidR="005C4AB4" w:rsidRPr="00316477" w:rsidTr="000D46AF">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316477" w:rsidRDefault="005C4AB4" w:rsidP="00034209">
            <w:pPr>
              <w:rPr>
                <w:rFonts w:eastAsia="Times New Roman"/>
                <w:color w:val="000000"/>
                <w:sz w:val="24"/>
                <w:szCs w:val="24"/>
                <w:lang w:eastAsia="ru-RU"/>
              </w:rPr>
            </w:pPr>
            <w:r>
              <w:rPr>
                <w:rFonts w:eastAsia="Times New Roman"/>
                <w:color w:val="000000"/>
                <w:sz w:val="24"/>
                <w:szCs w:val="24"/>
                <w:lang w:eastAsia="ru-RU"/>
              </w:rPr>
              <w:t>Вирусы и бактериофаги. Вирусы – возбудители инфекционных заболеваний; понятие об онковирусах.</w:t>
            </w:r>
          </w:p>
        </w:tc>
        <w:tc>
          <w:tcPr>
            <w:tcW w:w="1134" w:type="dxa"/>
            <w:shd w:val="clear" w:color="auto" w:fill="auto"/>
            <w:vAlign w:val="center"/>
          </w:tcPr>
          <w:p w:rsidR="005C4AB4" w:rsidRPr="00316477" w:rsidRDefault="005C4AB4" w:rsidP="00034209">
            <w:pPr>
              <w:jc w:val="center"/>
              <w:rPr>
                <w:sz w:val="24"/>
                <w:szCs w:val="24"/>
                <w:lang w:eastAsia="ru-RU"/>
              </w:rPr>
            </w:pPr>
            <w:r>
              <w:rPr>
                <w:sz w:val="24"/>
                <w:szCs w:val="24"/>
                <w:lang w:eastAsia="ru-RU"/>
              </w:rPr>
              <w:t>1</w:t>
            </w:r>
          </w:p>
        </w:tc>
        <w:tc>
          <w:tcPr>
            <w:tcW w:w="1206" w:type="dxa"/>
            <w:vAlign w:val="center"/>
          </w:tcPr>
          <w:p w:rsidR="005C4AB4" w:rsidRPr="00316477" w:rsidRDefault="005C4AB4" w:rsidP="00034209">
            <w:pPr>
              <w:jc w:val="center"/>
              <w:rPr>
                <w:sz w:val="24"/>
                <w:szCs w:val="24"/>
                <w:lang w:eastAsia="ru-RU"/>
              </w:rPr>
            </w:pPr>
            <w:r w:rsidRPr="00316477">
              <w:rPr>
                <w:sz w:val="24"/>
                <w:szCs w:val="24"/>
                <w:lang w:eastAsia="ru-RU"/>
              </w:rPr>
              <w:t>2</w:t>
            </w:r>
          </w:p>
        </w:tc>
      </w:tr>
      <w:tr w:rsidR="005C4AB4" w:rsidRPr="00316477" w:rsidTr="005E6FE5">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316477" w:rsidRDefault="005C4AB4" w:rsidP="00034209">
            <w:pPr>
              <w:rPr>
                <w:rFonts w:eastAsia="Times New Roman"/>
                <w:color w:val="000000"/>
                <w:sz w:val="24"/>
                <w:szCs w:val="24"/>
                <w:lang w:eastAsia="ru-RU"/>
              </w:rPr>
            </w:pPr>
            <w:r>
              <w:rPr>
                <w:rFonts w:eastAsia="Times New Roman"/>
                <w:color w:val="000000"/>
                <w:sz w:val="24"/>
                <w:szCs w:val="24"/>
                <w:lang w:eastAsia="ru-RU"/>
              </w:rPr>
              <w:t xml:space="preserve">Организм – единое целое. Обмен веществом и энергией с окружающей средой как необходимое условие </w:t>
            </w:r>
            <w:r w:rsidRPr="00A57596">
              <w:rPr>
                <w:rFonts w:eastAsia="Times New Roman"/>
                <w:sz w:val="24"/>
                <w:szCs w:val="24"/>
                <w:lang w:eastAsia="ru-RU"/>
              </w:rPr>
              <w:t>существования живых систем</w:t>
            </w:r>
          </w:p>
        </w:tc>
        <w:tc>
          <w:tcPr>
            <w:tcW w:w="1134" w:type="dxa"/>
            <w:shd w:val="clear" w:color="auto" w:fill="auto"/>
            <w:vAlign w:val="center"/>
          </w:tcPr>
          <w:p w:rsidR="005C4AB4" w:rsidRPr="00316477" w:rsidRDefault="005C4AB4" w:rsidP="00034209">
            <w:pPr>
              <w:jc w:val="center"/>
              <w:rPr>
                <w:sz w:val="24"/>
                <w:szCs w:val="24"/>
                <w:lang w:eastAsia="ru-RU"/>
              </w:rPr>
            </w:pPr>
            <w:r>
              <w:rPr>
                <w:sz w:val="24"/>
                <w:szCs w:val="24"/>
                <w:lang w:eastAsia="ru-RU"/>
              </w:rPr>
              <w:t>1</w:t>
            </w:r>
          </w:p>
        </w:tc>
        <w:tc>
          <w:tcPr>
            <w:tcW w:w="1206" w:type="dxa"/>
            <w:vAlign w:val="center"/>
          </w:tcPr>
          <w:p w:rsidR="005C4AB4" w:rsidRPr="00316477" w:rsidRDefault="005C4AB4" w:rsidP="00034209">
            <w:pPr>
              <w:jc w:val="center"/>
              <w:rPr>
                <w:sz w:val="24"/>
                <w:szCs w:val="24"/>
                <w:lang w:eastAsia="ru-RU"/>
              </w:rPr>
            </w:pPr>
            <w:r w:rsidRPr="00316477">
              <w:rPr>
                <w:sz w:val="24"/>
                <w:szCs w:val="24"/>
                <w:lang w:eastAsia="ru-RU"/>
              </w:rPr>
              <w:t>2</w:t>
            </w:r>
          </w:p>
        </w:tc>
      </w:tr>
      <w:tr w:rsidR="005C4AB4" w:rsidRPr="00316477" w:rsidTr="005E6FE5">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316477" w:rsidRDefault="005C4AB4" w:rsidP="00034209">
            <w:pPr>
              <w:rPr>
                <w:rFonts w:eastAsia="Times New Roman"/>
                <w:color w:val="000000"/>
                <w:sz w:val="24"/>
                <w:szCs w:val="24"/>
                <w:lang w:eastAsia="ru-RU"/>
              </w:rPr>
            </w:pPr>
            <w:r>
              <w:rPr>
                <w:rFonts w:eastAsia="Times New Roman"/>
                <w:color w:val="000000"/>
                <w:sz w:val="24"/>
                <w:szCs w:val="24"/>
                <w:lang w:eastAsia="ru-RU"/>
              </w:rPr>
              <w:t>Общие  представления о наследственности и изменчивости. Современное представление о гене и геноме.</w:t>
            </w:r>
          </w:p>
        </w:tc>
        <w:tc>
          <w:tcPr>
            <w:tcW w:w="1134" w:type="dxa"/>
            <w:shd w:val="clear" w:color="auto" w:fill="auto"/>
            <w:vAlign w:val="center"/>
          </w:tcPr>
          <w:p w:rsidR="005C4AB4" w:rsidRPr="00316477" w:rsidRDefault="005C4AB4" w:rsidP="00034209">
            <w:pPr>
              <w:jc w:val="center"/>
              <w:rPr>
                <w:sz w:val="24"/>
                <w:szCs w:val="24"/>
                <w:lang w:eastAsia="ru-RU"/>
              </w:rPr>
            </w:pPr>
            <w:r>
              <w:rPr>
                <w:sz w:val="24"/>
                <w:szCs w:val="24"/>
                <w:lang w:eastAsia="ru-RU"/>
              </w:rPr>
              <w:t>1</w:t>
            </w:r>
          </w:p>
        </w:tc>
        <w:tc>
          <w:tcPr>
            <w:tcW w:w="1206" w:type="dxa"/>
            <w:vAlign w:val="center"/>
          </w:tcPr>
          <w:p w:rsidR="005C4AB4" w:rsidRPr="00316477" w:rsidRDefault="005C4AB4" w:rsidP="00034209">
            <w:pPr>
              <w:jc w:val="center"/>
              <w:rPr>
                <w:sz w:val="24"/>
                <w:szCs w:val="24"/>
                <w:lang w:eastAsia="ru-RU"/>
              </w:rPr>
            </w:pPr>
            <w:r w:rsidRPr="00316477">
              <w:rPr>
                <w:sz w:val="24"/>
                <w:szCs w:val="24"/>
                <w:lang w:eastAsia="ru-RU"/>
              </w:rPr>
              <w:t>2</w:t>
            </w:r>
          </w:p>
        </w:tc>
      </w:tr>
      <w:tr w:rsidR="005C4AB4" w:rsidRPr="00316477" w:rsidTr="005E6FE5">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316477" w:rsidRDefault="005C4AB4" w:rsidP="00316477">
            <w:pPr>
              <w:rPr>
                <w:rFonts w:eastAsia="Times New Roman"/>
                <w:color w:val="000000"/>
                <w:sz w:val="24"/>
                <w:szCs w:val="24"/>
                <w:lang w:eastAsia="ru-RU"/>
              </w:rPr>
            </w:pPr>
            <w:r>
              <w:rPr>
                <w:rFonts w:eastAsia="Times New Roman"/>
                <w:color w:val="000000"/>
                <w:sz w:val="24"/>
                <w:szCs w:val="24"/>
                <w:lang w:eastAsia="ru-RU"/>
              </w:rPr>
              <w:t>Предмет, задачи и методы селекции. Биотехнология, ее достижения, перспективы развития</w:t>
            </w:r>
          </w:p>
        </w:tc>
        <w:tc>
          <w:tcPr>
            <w:tcW w:w="1134" w:type="dxa"/>
            <w:shd w:val="clear" w:color="auto" w:fill="auto"/>
            <w:vAlign w:val="center"/>
          </w:tcPr>
          <w:p w:rsidR="005C4AB4" w:rsidRPr="00316477" w:rsidRDefault="005C4AB4" w:rsidP="00034209">
            <w:pPr>
              <w:jc w:val="center"/>
              <w:rPr>
                <w:sz w:val="24"/>
                <w:szCs w:val="24"/>
                <w:lang w:eastAsia="ru-RU"/>
              </w:rPr>
            </w:pPr>
            <w:r>
              <w:rPr>
                <w:sz w:val="24"/>
                <w:szCs w:val="24"/>
                <w:lang w:eastAsia="ru-RU"/>
              </w:rPr>
              <w:t>1</w:t>
            </w:r>
          </w:p>
        </w:tc>
        <w:tc>
          <w:tcPr>
            <w:tcW w:w="1206" w:type="dxa"/>
            <w:vAlign w:val="center"/>
          </w:tcPr>
          <w:p w:rsidR="005C4AB4" w:rsidRPr="00316477" w:rsidRDefault="005C4AB4" w:rsidP="00034209">
            <w:pPr>
              <w:jc w:val="center"/>
              <w:rPr>
                <w:sz w:val="24"/>
                <w:szCs w:val="24"/>
                <w:lang w:eastAsia="ru-RU"/>
              </w:rPr>
            </w:pPr>
            <w:r w:rsidRPr="00316477">
              <w:rPr>
                <w:sz w:val="24"/>
                <w:szCs w:val="24"/>
                <w:lang w:eastAsia="ru-RU"/>
              </w:rPr>
              <w:t>2</w:t>
            </w:r>
          </w:p>
        </w:tc>
      </w:tr>
      <w:tr w:rsidR="005C4AB4" w:rsidRPr="00316477" w:rsidTr="005C4AB4">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316477" w:rsidRDefault="005C4AB4" w:rsidP="001D3BD8">
            <w:pPr>
              <w:autoSpaceDE w:val="0"/>
              <w:autoSpaceDN w:val="0"/>
              <w:adjustRightInd w:val="0"/>
              <w:rPr>
                <w:rFonts w:eastAsia="Times New Roman"/>
                <w:color w:val="000000"/>
                <w:sz w:val="24"/>
                <w:szCs w:val="24"/>
                <w:lang w:eastAsia="ru-RU"/>
              </w:rPr>
            </w:pPr>
            <w:r w:rsidRPr="007B763D">
              <w:rPr>
                <w:rFonts w:eastAsia="Times New Roman"/>
                <w:b/>
                <w:color w:val="000000"/>
                <w:sz w:val="24"/>
                <w:szCs w:val="24"/>
                <w:lang w:eastAsia="ru-RU"/>
              </w:rPr>
              <w:t>Практическ</w:t>
            </w:r>
            <w:r>
              <w:rPr>
                <w:rFonts w:eastAsia="Times New Roman"/>
                <w:b/>
                <w:color w:val="000000"/>
                <w:sz w:val="24"/>
                <w:szCs w:val="24"/>
                <w:lang w:eastAsia="ru-RU"/>
              </w:rPr>
              <w:t>и</w:t>
            </w:r>
            <w:r w:rsidRPr="007B763D">
              <w:rPr>
                <w:rFonts w:eastAsia="Times New Roman"/>
                <w:b/>
                <w:color w:val="000000"/>
                <w:sz w:val="24"/>
                <w:szCs w:val="24"/>
                <w:lang w:eastAsia="ru-RU"/>
              </w:rPr>
              <w:t>е заняти</w:t>
            </w:r>
            <w:r>
              <w:rPr>
                <w:rFonts w:eastAsia="Times New Roman"/>
                <w:b/>
                <w:color w:val="000000"/>
                <w:sz w:val="24"/>
                <w:szCs w:val="24"/>
                <w:lang w:eastAsia="ru-RU"/>
              </w:rPr>
              <w:t>я</w:t>
            </w:r>
            <w:r w:rsidRPr="007B763D">
              <w:rPr>
                <w:rFonts w:eastAsia="Times New Roman"/>
                <w:b/>
                <w:color w:val="000000"/>
                <w:sz w:val="24"/>
                <w:szCs w:val="24"/>
                <w:lang w:eastAsia="ru-RU"/>
              </w:rPr>
              <w:t>:</w:t>
            </w:r>
            <w:r>
              <w:rPr>
                <w:rFonts w:eastAsia="Times New Roman"/>
                <w:color w:val="000000"/>
                <w:sz w:val="24"/>
                <w:szCs w:val="24"/>
                <w:lang w:eastAsia="ru-RU"/>
              </w:rPr>
              <w:t xml:space="preserve"> </w:t>
            </w:r>
          </w:p>
        </w:tc>
        <w:tc>
          <w:tcPr>
            <w:tcW w:w="1134" w:type="dxa"/>
            <w:shd w:val="clear" w:color="auto" w:fill="auto"/>
            <w:vAlign w:val="center"/>
          </w:tcPr>
          <w:p w:rsidR="005C4AB4" w:rsidRPr="00751684" w:rsidRDefault="005C4AB4" w:rsidP="00034209">
            <w:pPr>
              <w:jc w:val="center"/>
              <w:rPr>
                <w:b/>
                <w:sz w:val="24"/>
                <w:szCs w:val="24"/>
                <w:lang w:eastAsia="ru-RU"/>
              </w:rPr>
            </w:pPr>
            <w:r>
              <w:rPr>
                <w:b/>
                <w:sz w:val="24"/>
                <w:szCs w:val="24"/>
                <w:lang w:eastAsia="ru-RU"/>
              </w:rPr>
              <w:t>2</w:t>
            </w:r>
          </w:p>
        </w:tc>
        <w:tc>
          <w:tcPr>
            <w:tcW w:w="1206" w:type="dxa"/>
            <w:shd w:val="clear" w:color="auto" w:fill="BFBFBF" w:themeFill="background1" w:themeFillShade="BF"/>
            <w:vAlign w:val="center"/>
          </w:tcPr>
          <w:p w:rsidR="005C4AB4" w:rsidRPr="00316477" w:rsidRDefault="005C4AB4" w:rsidP="00034209">
            <w:pPr>
              <w:jc w:val="center"/>
              <w:rPr>
                <w:sz w:val="24"/>
                <w:szCs w:val="24"/>
                <w:lang w:eastAsia="ru-RU"/>
              </w:rPr>
            </w:pPr>
          </w:p>
        </w:tc>
      </w:tr>
      <w:tr w:rsidR="005C4AB4" w:rsidRPr="00316477" w:rsidTr="003326CE">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7B763D" w:rsidRDefault="005C4AB4" w:rsidP="00316477">
            <w:pPr>
              <w:autoSpaceDE w:val="0"/>
              <w:autoSpaceDN w:val="0"/>
              <w:adjustRightInd w:val="0"/>
              <w:rPr>
                <w:rFonts w:eastAsia="Times New Roman"/>
                <w:b/>
                <w:color w:val="000000"/>
                <w:sz w:val="24"/>
                <w:szCs w:val="24"/>
                <w:lang w:eastAsia="ru-RU"/>
              </w:rPr>
            </w:pPr>
            <w:r w:rsidRPr="00A57596">
              <w:rPr>
                <w:rFonts w:eastAsia="Times New Roman"/>
                <w:color w:val="000000"/>
                <w:sz w:val="24"/>
                <w:szCs w:val="24"/>
                <w:lang w:eastAsia="ru-RU"/>
              </w:rPr>
              <w:t>Химический состав клетки</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1</w:t>
            </w:r>
          </w:p>
        </w:tc>
        <w:tc>
          <w:tcPr>
            <w:tcW w:w="1206" w:type="dxa"/>
            <w:shd w:val="clear" w:color="auto" w:fill="BFBFBF" w:themeFill="background1" w:themeFillShade="BF"/>
            <w:vAlign w:val="center"/>
          </w:tcPr>
          <w:p w:rsidR="005C4AB4" w:rsidRPr="00316477" w:rsidRDefault="005C4AB4" w:rsidP="00034209">
            <w:pPr>
              <w:jc w:val="center"/>
              <w:rPr>
                <w:sz w:val="24"/>
                <w:szCs w:val="24"/>
                <w:lang w:eastAsia="ru-RU"/>
              </w:rPr>
            </w:pPr>
          </w:p>
        </w:tc>
      </w:tr>
      <w:tr w:rsidR="005C4AB4" w:rsidRPr="00316477" w:rsidTr="003326CE">
        <w:tc>
          <w:tcPr>
            <w:tcW w:w="3227" w:type="dxa"/>
            <w:vMerge/>
            <w:vAlign w:val="center"/>
          </w:tcPr>
          <w:p w:rsidR="005C4AB4" w:rsidRPr="00316477" w:rsidRDefault="005C4AB4" w:rsidP="00034209">
            <w:pPr>
              <w:jc w:val="center"/>
              <w:rPr>
                <w:rFonts w:eastAsia="Times New Roman"/>
                <w:b/>
                <w:sz w:val="24"/>
                <w:szCs w:val="24"/>
                <w:lang w:eastAsia="ru-RU"/>
              </w:rPr>
            </w:pPr>
          </w:p>
        </w:tc>
        <w:tc>
          <w:tcPr>
            <w:tcW w:w="9781" w:type="dxa"/>
            <w:vAlign w:val="center"/>
          </w:tcPr>
          <w:p w:rsidR="005C4AB4" w:rsidRPr="00A57596" w:rsidRDefault="005C4AB4" w:rsidP="00D827FC">
            <w:pPr>
              <w:autoSpaceDE w:val="0"/>
              <w:autoSpaceDN w:val="0"/>
              <w:adjustRightInd w:val="0"/>
              <w:rPr>
                <w:rFonts w:eastAsia="Times New Roman"/>
                <w:color w:val="000000"/>
                <w:sz w:val="24"/>
                <w:szCs w:val="24"/>
                <w:lang w:eastAsia="ru-RU"/>
              </w:rPr>
            </w:pPr>
            <w:r>
              <w:rPr>
                <w:rFonts w:eastAsia="Times New Roman"/>
                <w:bCs/>
                <w:color w:val="000000"/>
                <w:sz w:val="24"/>
                <w:szCs w:val="24"/>
                <w:lang w:eastAsia="ru-RU"/>
              </w:rPr>
              <w:t>Решение генетических задач.</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1</w:t>
            </w:r>
          </w:p>
        </w:tc>
        <w:tc>
          <w:tcPr>
            <w:tcW w:w="1206" w:type="dxa"/>
            <w:shd w:val="clear" w:color="auto" w:fill="BFBFBF" w:themeFill="background1" w:themeFillShade="BF"/>
            <w:vAlign w:val="center"/>
          </w:tcPr>
          <w:p w:rsidR="005C4AB4" w:rsidRPr="00316477" w:rsidRDefault="005C4AB4" w:rsidP="00034209">
            <w:pPr>
              <w:jc w:val="center"/>
              <w:rPr>
                <w:sz w:val="24"/>
                <w:szCs w:val="24"/>
                <w:lang w:eastAsia="ru-RU"/>
              </w:rPr>
            </w:pPr>
          </w:p>
        </w:tc>
      </w:tr>
      <w:tr w:rsidR="005C4AB4" w:rsidRPr="00316477" w:rsidTr="003326CE">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4</w:t>
            </w:r>
          </w:p>
        </w:tc>
        <w:tc>
          <w:tcPr>
            <w:tcW w:w="1206" w:type="dxa"/>
            <w:shd w:val="clear" w:color="auto" w:fill="BFBFBF" w:themeFill="background1" w:themeFillShade="BF"/>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Default="005C4AB4"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xml:space="preserve">. </w:t>
            </w:r>
          </w:p>
          <w:p w:rsidR="005C4AB4" w:rsidRDefault="005C4AB4" w:rsidP="00D44D02">
            <w:pPr>
              <w:rPr>
                <w:rFonts w:eastAsia="Times New Roman"/>
                <w:bCs/>
                <w:iCs/>
                <w:sz w:val="24"/>
                <w:szCs w:val="24"/>
                <w:lang w:eastAsia="ru-RU"/>
              </w:rPr>
            </w:pPr>
            <w:r>
              <w:rPr>
                <w:rFonts w:eastAsia="Times New Roman"/>
                <w:bCs/>
                <w:iCs/>
                <w:sz w:val="24"/>
                <w:szCs w:val="24"/>
                <w:lang w:eastAsia="ru-RU"/>
              </w:rPr>
              <w:t>Заполнение таблицы «Химические элементы клетки»</w:t>
            </w:r>
          </w:p>
          <w:p w:rsidR="005C4AB4" w:rsidRDefault="005C4AB4" w:rsidP="00BA29A7">
            <w:pPr>
              <w:rPr>
                <w:rFonts w:eastAsia="Times New Roman"/>
                <w:bCs/>
                <w:iCs/>
                <w:sz w:val="24"/>
                <w:szCs w:val="24"/>
                <w:lang w:eastAsia="ru-RU"/>
              </w:rPr>
            </w:pPr>
            <w:r>
              <w:rPr>
                <w:rFonts w:eastAsia="Times New Roman"/>
                <w:bCs/>
                <w:iCs/>
                <w:sz w:val="24"/>
                <w:szCs w:val="24"/>
                <w:lang w:eastAsia="ru-RU"/>
              </w:rPr>
              <w:t>Подготовка реферата (доклада)  по теме «Роль органических и неорганических веществ в клетке», «Генетические закономерности селекции»</w:t>
            </w:r>
          </w:p>
          <w:p w:rsidR="005C4AB4" w:rsidRPr="00316477" w:rsidRDefault="005C4AB4" w:rsidP="00BA29A7">
            <w:pPr>
              <w:rPr>
                <w:rFonts w:eastAsia="Times New Roman"/>
                <w:bCs/>
                <w:iCs/>
                <w:sz w:val="24"/>
                <w:szCs w:val="24"/>
                <w:lang w:eastAsia="ru-RU"/>
              </w:rPr>
            </w:pPr>
            <w:r>
              <w:rPr>
                <w:rFonts w:eastAsia="Times New Roman"/>
                <w:bCs/>
                <w:iCs/>
                <w:sz w:val="24"/>
                <w:szCs w:val="24"/>
                <w:lang w:eastAsia="ru-RU"/>
              </w:rPr>
              <w:t>Подготовка презентации на тему «</w:t>
            </w:r>
            <w:r>
              <w:rPr>
                <w:rFonts w:eastAsia="Times New Roman"/>
                <w:color w:val="000000"/>
                <w:sz w:val="24"/>
                <w:szCs w:val="24"/>
                <w:lang w:eastAsia="ru-RU"/>
              </w:rPr>
              <w:t>Биотехнология, ее достижения, перспективы развития»</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BFBFBF" w:themeFill="background1" w:themeFillShade="BF"/>
            <w:vAlign w:val="center"/>
          </w:tcPr>
          <w:p w:rsidR="005C4AB4" w:rsidRPr="00316477" w:rsidRDefault="005C4AB4" w:rsidP="00D44D02">
            <w:pPr>
              <w:jc w:val="center"/>
              <w:rPr>
                <w:sz w:val="24"/>
                <w:szCs w:val="24"/>
                <w:lang w:eastAsia="ru-RU"/>
              </w:rPr>
            </w:pPr>
          </w:p>
        </w:tc>
      </w:tr>
      <w:tr w:rsidR="005C4AB4" w:rsidRPr="00316477" w:rsidTr="005E6FE5">
        <w:tc>
          <w:tcPr>
            <w:tcW w:w="3227" w:type="dxa"/>
            <w:vMerge w:val="restart"/>
            <w:vAlign w:val="center"/>
          </w:tcPr>
          <w:p w:rsidR="005C4AB4" w:rsidRPr="000F4F2A" w:rsidRDefault="005C4AB4" w:rsidP="006A00CC">
            <w:pPr>
              <w:jc w:val="center"/>
              <w:rPr>
                <w:rFonts w:eastAsia="Times New Roman"/>
                <w:sz w:val="24"/>
                <w:szCs w:val="24"/>
                <w:lang w:eastAsia="ru-RU"/>
              </w:rPr>
            </w:pPr>
            <w:r>
              <w:rPr>
                <w:rFonts w:eastAsia="Times New Roman"/>
                <w:b/>
                <w:sz w:val="24"/>
                <w:szCs w:val="24"/>
                <w:lang w:eastAsia="ru-RU"/>
              </w:rPr>
              <w:t xml:space="preserve">Тема  2. </w:t>
            </w:r>
            <w:r w:rsidRPr="000F4F2A">
              <w:rPr>
                <w:rFonts w:eastAsia="Times New Roman"/>
                <w:sz w:val="24"/>
                <w:szCs w:val="24"/>
                <w:lang w:eastAsia="ru-RU"/>
              </w:rPr>
              <w:t>Экосистемы</w:t>
            </w:r>
          </w:p>
          <w:p w:rsidR="005C4AB4" w:rsidRDefault="005C4AB4" w:rsidP="00034209">
            <w:pPr>
              <w:jc w:val="center"/>
              <w:rPr>
                <w:rFonts w:eastAsia="Times New Roman"/>
                <w:b/>
                <w:sz w:val="24"/>
                <w:szCs w:val="24"/>
                <w:lang w:eastAsia="ru-RU"/>
              </w:rPr>
            </w:pPr>
          </w:p>
        </w:tc>
        <w:tc>
          <w:tcPr>
            <w:tcW w:w="9781" w:type="dxa"/>
            <w:vAlign w:val="center"/>
          </w:tcPr>
          <w:p w:rsidR="005C4AB4" w:rsidRPr="00A57596" w:rsidRDefault="005C4AB4" w:rsidP="00205398">
            <w:pPr>
              <w:autoSpaceDE w:val="0"/>
              <w:autoSpaceDN w:val="0"/>
              <w:adjustRightInd w:val="0"/>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C4AB4" w:rsidRPr="00751684" w:rsidRDefault="005C4AB4" w:rsidP="00034209">
            <w:pPr>
              <w:jc w:val="center"/>
              <w:rPr>
                <w:b/>
                <w:sz w:val="24"/>
                <w:szCs w:val="24"/>
                <w:lang w:eastAsia="ru-RU"/>
              </w:rPr>
            </w:pPr>
            <w:r w:rsidRPr="00751684">
              <w:rPr>
                <w:b/>
                <w:sz w:val="24"/>
                <w:szCs w:val="24"/>
                <w:lang w:eastAsia="ru-RU"/>
              </w:rPr>
              <w:t>8</w:t>
            </w:r>
          </w:p>
        </w:tc>
        <w:tc>
          <w:tcPr>
            <w:tcW w:w="1206" w:type="dxa"/>
            <w:vMerge w:val="restart"/>
            <w:vAlign w:val="center"/>
          </w:tcPr>
          <w:p w:rsidR="005C4AB4" w:rsidRDefault="005C4AB4" w:rsidP="00034209">
            <w:pPr>
              <w:jc w:val="center"/>
              <w:rPr>
                <w:sz w:val="24"/>
                <w:szCs w:val="24"/>
                <w:lang w:eastAsia="ru-RU"/>
              </w:rPr>
            </w:pPr>
            <w:r>
              <w:rPr>
                <w:sz w:val="24"/>
                <w:szCs w:val="24"/>
                <w:lang w:eastAsia="ru-RU"/>
              </w:rPr>
              <w:t>2</w:t>
            </w:r>
          </w:p>
        </w:tc>
      </w:tr>
      <w:tr w:rsidR="005C4AB4" w:rsidRPr="00316477" w:rsidTr="005E6FE5">
        <w:tc>
          <w:tcPr>
            <w:tcW w:w="3227" w:type="dxa"/>
            <w:vMerge/>
            <w:vAlign w:val="center"/>
          </w:tcPr>
          <w:p w:rsidR="005C4AB4" w:rsidRDefault="005C4AB4" w:rsidP="00034209">
            <w:pPr>
              <w:jc w:val="center"/>
              <w:rPr>
                <w:rFonts w:eastAsia="Times New Roman"/>
                <w:b/>
                <w:sz w:val="24"/>
                <w:szCs w:val="24"/>
                <w:lang w:eastAsia="ru-RU"/>
              </w:rPr>
            </w:pPr>
          </w:p>
        </w:tc>
        <w:tc>
          <w:tcPr>
            <w:tcW w:w="9781" w:type="dxa"/>
            <w:vAlign w:val="center"/>
          </w:tcPr>
          <w:p w:rsidR="005C4AB4" w:rsidRPr="00D40DA4" w:rsidRDefault="005C4AB4" w:rsidP="00205398">
            <w:pPr>
              <w:autoSpaceDE w:val="0"/>
              <w:autoSpaceDN w:val="0"/>
              <w:adjustRightInd w:val="0"/>
              <w:rPr>
                <w:rFonts w:eastAsia="Times New Roman"/>
                <w:bCs/>
                <w:sz w:val="24"/>
                <w:szCs w:val="24"/>
                <w:lang w:eastAsia="ru-RU"/>
              </w:rPr>
            </w:pPr>
            <w:r>
              <w:rPr>
                <w:rFonts w:eastAsia="Times New Roman"/>
                <w:bCs/>
                <w:sz w:val="24"/>
                <w:szCs w:val="24"/>
                <w:lang w:eastAsia="ru-RU"/>
              </w:rPr>
              <w:t>Вид, его критерии. Популяция как структурная единица вида и эволюция</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2</w:t>
            </w:r>
          </w:p>
        </w:tc>
        <w:tc>
          <w:tcPr>
            <w:tcW w:w="1206" w:type="dxa"/>
            <w:vMerge/>
            <w:vAlign w:val="center"/>
          </w:tcPr>
          <w:p w:rsidR="005C4AB4" w:rsidRDefault="005C4AB4" w:rsidP="00034209">
            <w:pPr>
              <w:jc w:val="center"/>
              <w:rPr>
                <w:sz w:val="24"/>
                <w:szCs w:val="24"/>
                <w:lang w:eastAsia="ru-RU"/>
              </w:rPr>
            </w:pP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Pr="00A57596" w:rsidRDefault="005C4AB4" w:rsidP="00205398">
            <w:pPr>
              <w:autoSpaceDE w:val="0"/>
              <w:autoSpaceDN w:val="0"/>
              <w:adjustRightInd w:val="0"/>
              <w:rPr>
                <w:rFonts w:eastAsia="Times New Roman"/>
                <w:sz w:val="24"/>
                <w:szCs w:val="24"/>
                <w:lang w:eastAsia="ru-RU"/>
              </w:rPr>
            </w:pPr>
            <w:r>
              <w:rPr>
                <w:rFonts w:eastAsia="Times New Roman"/>
                <w:sz w:val="24"/>
                <w:szCs w:val="24"/>
                <w:lang w:eastAsia="ru-RU"/>
              </w:rPr>
              <w:t>Гипотезы происхождения жизни</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1</w:t>
            </w:r>
          </w:p>
        </w:tc>
        <w:tc>
          <w:tcPr>
            <w:tcW w:w="1206" w:type="dxa"/>
            <w:vAlign w:val="center"/>
          </w:tcPr>
          <w:p w:rsidR="005C4AB4" w:rsidRDefault="005C4AB4" w:rsidP="00034209">
            <w:pPr>
              <w:jc w:val="center"/>
              <w:rPr>
                <w:sz w:val="24"/>
                <w:szCs w:val="24"/>
                <w:lang w:eastAsia="ru-RU"/>
              </w:rPr>
            </w:pPr>
            <w:r>
              <w:rPr>
                <w:sz w:val="24"/>
                <w:szCs w:val="24"/>
                <w:lang w:eastAsia="ru-RU"/>
              </w:rPr>
              <w:t>2</w:t>
            </w: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Default="005C4AB4" w:rsidP="00205398">
            <w:pPr>
              <w:autoSpaceDE w:val="0"/>
              <w:autoSpaceDN w:val="0"/>
              <w:adjustRightInd w:val="0"/>
              <w:rPr>
                <w:rFonts w:eastAsia="Times New Roman"/>
                <w:sz w:val="24"/>
                <w:szCs w:val="24"/>
                <w:lang w:eastAsia="ru-RU"/>
              </w:rPr>
            </w:pPr>
            <w:r>
              <w:rPr>
                <w:rFonts w:eastAsia="Times New Roman"/>
                <w:sz w:val="24"/>
                <w:szCs w:val="24"/>
                <w:lang w:eastAsia="ru-RU"/>
              </w:rPr>
              <w:t>Гипотезы происхождения человека, его эволюция</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1</w:t>
            </w:r>
          </w:p>
        </w:tc>
        <w:tc>
          <w:tcPr>
            <w:tcW w:w="1206" w:type="dxa"/>
            <w:vAlign w:val="center"/>
          </w:tcPr>
          <w:p w:rsidR="005C4AB4" w:rsidRDefault="005C4AB4" w:rsidP="00034209">
            <w:pPr>
              <w:jc w:val="center"/>
              <w:rPr>
                <w:sz w:val="24"/>
                <w:szCs w:val="24"/>
                <w:lang w:eastAsia="ru-RU"/>
              </w:rPr>
            </w:pPr>
            <w:r>
              <w:rPr>
                <w:sz w:val="24"/>
                <w:szCs w:val="24"/>
                <w:lang w:eastAsia="ru-RU"/>
              </w:rPr>
              <w:t>2</w:t>
            </w: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Default="005C4AB4" w:rsidP="00205398">
            <w:pPr>
              <w:autoSpaceDE w:val="0"/>
              <w:autoSpaceDN w:val="0"/>
              <w:adjustRightInd w:val="0"/>
              <w:rPr>
                <w:rFonts w:eastAsia="Times New Roman"/>
                <w:sz w:val="24"/>
                <w:szCs w:val="24"/>
                <w:lang w:eastAsia="ru-RU"/>
              </w:rPr>
            </w:pPr>
            <w:r>
              <w:rPr>
                <w:rFonts w:eastAsia="Times New Roman"/>
                <w:sz w:val="24"/>
                <w:szCs w:val="24"/>
                <w:lang w:eastAsia="ru-RU"/>
              </w:rPr>
              <w:t>Предмет и задачи экологии: учение об экологических факторах, учение о сообществах организмов, учение о биосфере</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2</w:t>
            </w:r>
          </w:p>
        </w:tc>
        <w:tc>
          <w:tcPr>
            <w:tcW w:w="1206" w:type="dxa"/>
            <w:vAlign w:val="center"/>
          </w:tcPr>
          <w:p w:rsidR="005C4AB4" w:rsidRDefault="005C4AB4" w:rsidP="00034209">
            <w:pPr>
              <w:jc w:val="center"/>
              <w:rPr>
                <w:sz w:val="24"/>
                <w:szCs w:val="24"/>
                <w:lang w:eastAsia="ru-RU"/>
              </w:rPr>
            </w:pPr>
            <w:r>
              <w:rPr>
                <w:sz w:val="24"/>
                <w:szCs w:val="24"/>
                <w:lang w:eastAsia="ru-RU"/>
              </w:rPr>
              <w:t>2</w:t>
            </w: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Default="005C4AB4" w:rsidP="00205398">
            <w:pPr>
              <w:autoSpaceDE w:val="0"/>
              <w:autoSpaceDN w:val="0"/>
              <w:adjustRightInd w:val="0"/>
              <w:rPr>
                <w:rFonts w:eastAsia="Times New Roman"/>
                <w:sz w:val="24"/>
                <w:szCs w:val="24"/>
                <w:lang w:eastAsia="ru-RU"/>
              </w:rPr>
            </w:pPr>
            <w:r>
              <w:rPr>
                <w:rFonts w:eastAsia="Times New Roman"/>
                <w:sz w:val="24"/>
                <w:szCs w:val="24"/>
                <w:lang w:eastAsia="ru-RU"/>
              </w:rPr>
              <w:t>Биосфера – глобальная экосистема. Учение В.И. Вернадского о биосфере</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2</w:t>
            </w:r>
          </w:p>
        </w:tc>
        <w:tc>
          <w:tcPr>
            <w:tcW w:w="1206" w:type="dxa"/>
            <w:vAlign w:val="center"/>
          </w:tcPr>
          <w:p w:rsidR="005C4AB4" w:rsidRDefault="005C4AB4" w:rsidP="00034209">
            <w:pPr>
              <w:jc w:val="center"/>
              <w:rPr>
                <w:sz w:val="24"/>
                <w:szCs w:val="24"/>
                <w:lang w:eastAsia="ru-RU"/>
              </w:rPr>
            </w:pPr>
            <w:r>
              <w:rPr>
                <w:sz w:val="24"/>
                <w:szCs w:val="24"/>
                <w:lang w:eastAsia="ru-RU"/>
              </w:rPr>
              <w:t>2</w:t>
            </w: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Pr="006A00CC" w:rsidRDefault="005C4AB4" w:rsidP="006A00CC">
            <w:pPr>
              <w:autoSpaceDE w:val="0"/>
              <w:autoSpaceDN w:val="0"/>
              <w:adjustRightInd w:val="0"/>
              <w:rPr>
                <w:rFonts w:eastAsia="Times New Roman"/>
                <w:b/>
                <w:sz w:val="24"/>
                <w:szCs w:val="24"/>
                <w:lang w:eastAsia="ru-RU"/>
              </w:rPr>
            </w:pPr>
            <w:r w:rsidRPr="006A00CC">
              <w:rPr>
                <w:rFonts w:eastAsia="Times New Roman"/>
                <w:b/>
                <w:sz w:val="24"/>
                <w:szCs w:val="24"/>
                <w:lang w:eastAsia="ru-RU"/>
              </w:rPr>
              <w:t>Практические занятия</w:t>
            </w:r>
          </w:p>
        </w:tc>
        <w:tc>
          <w:tcPr>
            <w:tcW w:w="1134" w:type="dxa"/>
            <w:shd w:val="clear" w:color="auto" w:fill="auto"/>
            <w:vAlign w:val="center"/>
          </w:tcPr>
          <w:p w:rsidR="005C4AB4" w:rsidRPr="00751684" w:rsidRDefault="005C4AB4" w:rsidP="00034209">
            <w:pPr>
              <w:jc w:val="center"/>
              <w:rPr>
                <w:b/>
                <w:sz w:val="24"/>
                <w:szCs w:val="24"/>
                <w:lang w:eastAsia="ru-RU"/>
              </w:rPr>
            </w:pPr>
            <w:r w:rsidRPr="00751684">
              <w:rPr>
                <w:b/>
                <w:sz w:val="24"/>
                <w:szCs w:val="24"/>
                <w:lang w:eastAsia="ru-RU"/>
              </w:rPr>
              <w:t>4</w:t>
            </w:r>
          </w:p>
        </w:tc>
        <w:tc>
          <w:tcPr>
            <w:tcW w:w="1206" w:type="dxa"/>
            <w:shd w:val="clear" w:color="auto" w:fill="BFBFBF" w:themeFill="background1" w:themeFillShade="BF"/>
            <w:vAlign w:val="center"/>
          </w:tcPr>
          <w:p w:rsidR="005C4AB4" w:rsidRDefault="005C4AB4" w:rsidP="00034209">
            <w:pPr>
              <w:jc w:val="center"/>
              <w:rPr>
                <w:sz w:val="24"/>
                <w:szCs w:val="24"/>
                <w:lang w:eastAsia="ru-RU"/>
              </w:rPr>
            </w:pP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Pr="006A00CC" w:rsidRDefault="005C4AB4" w:rsidP="006A00CC">
            <w:pPr>
              <w:autoSpaceDE w:val="0"/>
              <w:autoSpaceDN w:val="0"/>
              <w:adjustRightInd w:val="0"/>
              <w:rPr>
                <w:rFonts w:eastAsia="Times New Roman"/>
                <w:sz w:val="24"/>
                <w:szCs w:val="24"/>
                <w:lang w:eastAsia="ru-RU"/>
              </w:rPr>
            </w:pPr>
            <w:r>
              <w:rPr>
                <w:rFonts w:eastAsia="Times New Roman"/>
                <w:color w:val="000000"/>
                <w:sz w:val="24"/>
                <w:szCs w:val="24"/>
                <w:lang w:eastAsia="ru-RU"/>
              </w:rPr>
              <w:t>Основные направления воздействия человека на биосферу</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2</w:t>
            </w:r>
          </w:p>
        </w:tc>
        <w:tc>
          <w:tcPr>
            <w:tcW w:w="1206" w:type="dxa"/>
            <w:shd w:val="clear" w:color="auto" w:fill="BFBFBF" w:themeFill="background1" w:themeFillShade="BF"/>
            <w:vAlign w:val="center"/>
          </w:tcPr>
          <w:p w:rsidR="005C4AB4" w:rsidRDefault="005C4AB4" w:rsidP="00034209">
            <w:pPr>
              <w:jc w:val="center"/>
              <w:rPr>
                <w:sz w:val="24"/>
                <w:szCs w:val="24"/>
                <w:lang w:eastAsia="ru-RU"/>
              </w:rPr>
            </w:pPr>
          </w:p>
        </w:tc>
      </w:tr>
      <w:tr w:rsidR="005C4AB4" w:rsidRPr="00316477" w:rsidTr="005E6FE5">
        <w:tc>
          <w:tcPr>
            <w:tcW w:w="3227" w:type="dxa"/>
            <w:vMerge/>
            <w:vAlign w:val="center"/>
          </w:tcPr>
          <w:p w:rsidR="005C4AB4" w:rsidRDefault="005C4AB4" w:rsidP="006A00CC">
            <w:pPr>
              <w:jc w:val="center"/>
              <w:rPr>
                <w:rFonts w:eastAsia="Times New Roman"/>
                <w:b/>
                <w:sz w:val="24"/>
                <w:szCs w:val="24"/>
                <w:lang w:eastAsia="ru-RU"/>
              </w:rPr>
            </w:pPr>
          </w:p>
        </w:tc>
        <w:tc>
          <w:tcPr>
            <w:tcW w:w="9781" w:type="dxa"/>
            <w:vAlign w:val="center"/>
          </w:tcPr>
          <w:p w:rsidR="005C4AB4" w:rsidRPr="006A00CC" w:rsidRDefault="005C4AB4" w:rsidP="006A00CC">
            <w:pPr>
              <w:autoSpaceDE w:val="0"/>
              <w:autoSpaceDN w:val="0"/>
              <w:adjustRightInd w:val="0"/>
              <w:rPr>
                <w:rFonts w:eastAsia="Times New Roman"/>
                <w:color w:val="000000"/>
                <w:sz w:val="24"/>
                <w:szCs w:val="24"/>
                <w:lang w:eastAsia="ru-RU"/>
              </w:rPr>
            </w:pPr>
            <w:r>
              <w:rPr>
                <w:rFonts w:eastAsia="Times New Roman"/>
                <w:color w:val="000000"/>
                <w:sz w:val="24"/>
                <w:szCs w:val="24"/>
                <w:lang w:eastAsia="ru-RU"/>
              </w:rPr>
              <w:t>Решение экологических задач</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2</w:t>
            </w:r>
          </w:p>
        </w:tc>
        <w:tc>
          <w:tcPr>
            <w:tcW w:w="1206" w:type="dxa"/>
            <w:shd w:val="clear" w:color="auto" w:fill="BFBFBF" w:themeFill="background1" w:themeFillShade="BF"/>
            <w:vAlign w:val="center"/>
          </w:tcPr>
          <w:p w:rsidR="005C4AB4" w:rsidRDefault="005C4AB4" w:rsidP="00034209">
            <w:pPr>
              <w:jc w:val="center"/>
              <w:rPr>
                <w:sz w:val="24"/>
                <w:szCs w:val="24"/>
                <w:lang w:eastAsia="ru-RU"/>
              </w:rPr>
            </w:pPr>
          </w:p>
        </w:tc>
      </w:tr>
      <w:tr w:rsidR="005C4AB4" w:rsidRPr="00316477" w:rsidTr="006A3AE0">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4</w:t>
            </w:r>
          </w:p>
        </w:tc>
        <w:tc>
          <w:tcPr>
            <w:tcW w:w="1206" w:type="dxa"/>
            <w:shd w:val="clear" w:color="auto" w:fill="BFBFBF" w:themeFill="background1" w:themeFillShade="BF"/>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316477" w:rsidRDefault="005C4AB4" w:rsidP="00BE78BC">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Подготовка индивидуального проекта  по теме «Появление мыслительной деятельности и членораздельной речи», «Глобальные изменения в биосфере под влиянием деятельности человека»</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BFBFBF" w:themeFill="background1" w:themeFillShade="BF"/>
            <w:vAlign w:val="center"/>
          </w:tcPr>
          <w:p w:rsidR="005C4AB4" w:rsidRPr="00316477" w:rsidRDefault="005C4AB4" w:rsidP="00D44D02">
            <w:pPr>
              <w:jc w:val="center"/>
              <w:rPr>
                <w:sz w:val="24"/>
                <w:szCs w:val="24"/>
                <w:lang w:eastAsia="ru-RU"/>
              </w:rPr>
            </w:pPr>
          </w:p>
        </w:tc>
      </w:tr>
      <w:tr w:rsidR="005E6FE5" w:rsidRPr="00316477" w:rsidTr="005E6FE5">
        <w:tc>
          <w:tcPr>
            <w:tcW w:w="13008" w:type="dxa"/>
            <w:gridSpan w:val="2"/>
            <w:vAlign w:val="center"/>
          </w:tcPr>
          <w:p w:rsidR="005E6FE5" w:rsidRPr="006A00CC" w:rsidRDefault="005E6FE5" w:rsidP="006A00CC">
            <w:pPr>
              <w:autoSpaceDE w:val="0"/>
              <w:autoSpaceDN w:val="0"/>
              <w:adjustRightInd w:val="0"/>
              <w:rPr>
                <w:rFonts w:eastAsia="Times New Roman"/>
                <w:b/>
                <w:color w:val="000000"/>
                <w:sz w:val="24"/>
                <w:szCs w:val="24"/>
                <w:lang w:eastAsia="ru-RU"/>
              </w:rPr>
            </w:pPr>
            <w:r w:rsidRPr="006A00CC">
              <w:rPr>
                <w:rFonts w:eastAsia="Times New Roman"/>
                <w:b/>
                <w:color w:val="000000"/>
                <w:sz w:val="24"/>
                <w:szCs w:val="24"/>
                <w:lang w:eastAsia="ru-RU"/>
              </w:rPr>
              <w:t>Всего</w:t>
            </w:r>
            <w:r>
              <w:rPr>
                <w:rFonts w:eastAsia="Times New Roman"/>
                <w:b/>
                <w:color w:val="000000"/>
                <w:sz w:val="24"/>
                <w:szCs w:val="24"/>
                <w:lang w:eastAsia="ru-RU"/>
              </w:rPr>
              <w:t xml:space="preserve"> часов по курсу Биология</w:t>
            </w:r>
          </w:p>
        </w:tc>
        <w:tc>
          <w:tcPr>
            <w:tcW w:w="1134" w:type="dxa"/>
            <w:shd w:val="clear" w:color="auto" w:fill="auto"/>
            <w:vAlign w:val="center"/>
          </w:tcPr>
          <w:p w:rsidR="005E6FE5" w:rsidRPr="006A00CC" w:rsidRDefault="00BE78BC" w:rsidP="00034209">
            <w:pPr>
              <w:jc w:val="center"/>
              <w:rPr>
                <w:b/>
                <w:sz w:val="24"/>
                <w:szCs w:val="24"/>
                <w:lang w:eastAsia="ru-RU"/>
              </w:rPr>
            </w:pPr>
            <w:r>
              <w:rPr>
                <w:b/>
                <w:sz w:val="24"/>
                <w:szCs w:val="24"/>
                <w:lang w:eastAsia="ru-RU"/>
              </w:rPr>
              <w:t>28</w:t>
            </w:r>
          </w:p>
        </w:tc>
        <w:tc>
          <w:tcPr>
            <w:tcW w:w="1206" w:type="dxa"/>
            <w:shd w:val="clear" w:color="auto" w:fill="BFBFBF" w:themeFill="background1" w:themeFillShade="BF"/>
            <w:vAlign w:val="center"/>
          </w:tcPr>
          <w:p w:rsidR="005E6FE5" w:rsidRDefault="005E6FE5" w:rsidP="00034209">
            <w:pPr>
              <w:jc w:val="center"/>
              <w:rPr>
                <w:sz w:val="24"/>
                <w:szCs w:val="24"/>
                <w:lang w:eastAsia="ru-RU"/>
              </w:rPr>
            </w:pPr>
          </w:p>
        </w:tc>
      </w:tr>
      <w:tr w:rsidR="005E6FE5" w:rsidRPr="006A00CC" w:rsidTr="005E6FE5">
        <w:tc>
          <w:tcPr>
            <w:tcW w:w="3227" w:type="dxa"/>
            <w:vAlign w:val="center"/>
          </w:tcPr>
          <w:p w:rsidR="005E6FE5" w:rsidRPr="006A00CC" w:rsidRDefault="005E6FE5" w:rsidP="006A00CC">
            <w:pPr>
              <w:jc w:val="center"/>
              <w:rPr>
                <w:rFonts w:eastAsia="Times New Roman"/>
                <w:sz w:val="24"/>
                <w:szCs w:val="24"/>
                <w:lang w:eastAsia="ru-RU"/>
              </w:rPr>
            </w:pPr>
          </w:p>
        </w:tc>
        <w:tc>
          <w:tcPr>
            <w:tcW w:w="9781" w:type="dxa"/>
            <w:vAlign w:val="center"/>
          </w:tcPr>
          <w:p w:rsidR="005E6FE5" w:rsidRPr="006A00CC" w:rsidRDefault="005E6FE5" w:rsidP="004F3D68">
            <w:pPr>
              <w:autoSpaceDE w:val="0"/>
              <w:autoSpaceDN w:val="0"/>
              <w:adjustRightInd w:val="0"/>
              <w:jc w:val="center"/>
              <w:rPr>
                <w:rFonts w:eastAsia="Times New Roman"/>
                <w:color w:val="000000"/>
                <w:sz w:val="24"/>
                <w:szCs w:val="24"/>
                <w:lang w:eastAsia="ru-RU"/>
              </w:rPr>
            </w:pPr>
            <w:r w:rsidRPr="00A57596">
              <w:rPr>
                <w:rFonts w:eastAsia="Times New Roman"/>
                <w:b/>
                <w:sz w:val="24"/>
                <w:szCs w:val="24"/>
                <w:lang w:eastAsia="ru-RU"/>
              </w:rPr>
              <w:t>ХИМИЯ</w:t>
            </w:r>
          </w:p>
        </w:tc>
        <w:tc>
          <w:tcPr>
            <w:tcW w:w="1134" w:type="dxa"/>
            <w:shd w:val="clear" w:color="auto" w:fill="auto"/>
            <w:vAlign w:val="center"/>
          </w:tcPr>
          <w:p w:rsidR="005E6FE5" w:rsidRPr="000F4F2A" w:rsidRDefault="00D44D02" w:rsidP="000F4F2A">
            <w:pPr>
              <w:jc w:val="center"/>
              <w:rPr>
                <w:b/>
                <w:sz w:val="24"/>
                <w:szCs w:val="24"/>
                <w:lang w:eastAsia="ru-RU"/>
              </w:rPr>
            </w:pPr>
            <w:r>
              <w:rPr>
                <w:b/>
                <w:sz w:val="24"/>
                <w:szCs w:val="24"/>
                <w:lang w:eastAsia="ru-RU"/>
              </w:rPr>
              <w:t>34</w:t>
            </w:r>
          </w:p>
        </w:tc>
        <w:tc>
          <w:tcPr>
            <w:tcW w:w="1206" w:type="dxa"/>
            <w:shd w:val="clear" w:color="auto" w:fill="BFBFBF" w:themeFill="background1" w:themeFillShade="BF"/>
            <w:vAlign w:val="center"/>
          </w:tcPr>
          <w:p w:rsidR="005E6FE5" w:rsidRPr="006A00CC" w:rsidRDefault="005E6FE5" w:rsidP="00034209">
            <w:pPr>
              <w:jc w:val="center"/>
              <w:rPr>
                <w:sz w:val="24"/>
                <w:szCs w:val="24"/>
                <w:lang w:eastAsia="ru-RU"/>
              </w:rPr>
            </w:pPr>
          </w:p>
        </w:tc>
      </w:tr>
      <w:tr w:rsidR="005E6FE5" w:rsidRPr="006A00CC" w:rsidTr="005E6FE5">
        <w:tc>
          <w:tcPr>
            <w:tcW w:w="13008" w:type="dxa"/>
            <w:gridSpan w:val="2"/>
            <w:vAlign w:val="center"/>
          </w:tcPr>
          <w:p w:rsidR="005E6FE5" w:rsidRPr="001D3BD8" w:rsidRDefault="005E6FE5" w:rsidP="006A00CC">
            <w:pPr>
              <w:autoSpaceDE w:val="0"/>
              <w:autoSpaceDN w:val="0"/>
              <w:adjustRightInd w:val="0"/>
              <w:rPr>
                <w:rFonts w:eastAsia="Times New Roman"/>
                <w:color w:val="000000"/>
                <w:sz w:val="24"/>
                <w:szCs w:val="24"/>
                <w:lang w:eastAsia="ru-RU"/>
              </w:rPr>
            </w:pPr>
            <w:r>
              <w:rPr>
                <w:rFonts w:eastAsia="Times New Roman"/>
                <w:b/>
                <w:sz w:val="24"/>
                <w:szCs w:val="24"/>
                <w:lang w:eastAsia="ru-RU"/>
              </w:rPr>
              <w:t xml:space="preserve">Раздел 1. </w:t>
            </w:r>
            <w:r w:rsidRPr="001D3BD8">
              <w:rPr>
                <w:rFonts w:eastAsia="Times New Roman"/>
                <w:b/>
                <w:sz w:val="24"/>
                <w:szCs w:val="24"/>
                <w:lang w:eastAsia="ru-RU"/>
              </w:rPr>
              <w:t>Общая и неорганическая химия</w:t>
            </w:r>
          </w:p>
        </w:tc>
        <w:tc>
          <w:tcPr>
            <w:tcW w:w="1134" w:type="dxa"/>
            <w:shd w:val="clear" w:color="auto" w:fill="auto"/>
            <w:vAlign w:val="center"/>
          </w:tcPr>
          <w:p w:rsidR="005E6FE5" w:rsidRDefault="005E6FE5" w:rsidP="00034209">
            <w:pPr>
              <w:jc w:val="center"/>
              <w:rPr>
                <w:sz w:val="24"/>
                <w:szCs w:val="24"/>
                <w:lang w:eastAsia="ru-RU"/>
              </w:rPr>
            </w:pPr>
          </w:p>
        </w:tc>
        <w:tc>
          <w:tcPr>
            <w:tcW w:w="1206" w:type="dxa"/>
            <w:shd w:val="clear" w:color="auto" w:fill="BFBFBF" w:themeFill="background1" w:themeFillShade="BF"/>
            <w:vAlign w:val="center"/>
          </w:tcPr>
          <w:p w:rsidR="005E6FE5" w:rsidRDefault="005E6FE5" w:rsidP="00034209">
            <w:pPr>
              <w:jc w:val="center"/>
              <w:rPr>
                <w:sz w:val="24"/>
                <w:szCs w:val="24"/>
                <w:lang w:eastAsia="ru-RU"/>
              </w:rPr>
            </w:pPr>
          </w:p>
        </w:tc>
      </w:tr>
      <w:tr w:rsidR="005C4AB4" w:rsidRPr="006A00CC" w:rsidTr="005E6FE5">
        <w:tc>
          <w:tcPr>
            <w:tcW w:w="3227" w:type="dxa"/>
            <w:vMerge w:val="restart"/>
            <w:vAlign w:val="center"/>
          </w:tcPr>
          <w:p w:rsidR="005C4AB4" w:rsidRPr="001D3BD8" w:rsidRDefault="005C4AB4" w:rsidP="000F4F2A">
            <w:pPr>
              <w:jc w:val="center"/>
              <w:rPr>
                <w:rFonts w:eastAsia="Times New Roman"/>
                <w:b/>
                <w:sz w:val="24"/>
                <w:szCs w:val="24"/>
                <w:lang w:eastAsia="ru-RU"/>
              </w:rPr>
            </w:pPr>
            <w:r w:rsidRPr="001D3BD8">
              <w:rPr>
                <w:rFonts w:eastAsia="Times New Roman"/>
                <w:b/>
                <w:sz w:val="24"/>
                <w:szCs w:val="24"/>
                <w:lang w:eastAsia="ru-RU"/>
              </w:rPr>
              <w:t xml:space="preserve">Тема </w:t>
            </w:r>
            <w:r>
              <w:rPr>
                <w:rFonts w:eastAsia="Times New Roman"/>
                <w:b/>
                <w:sz w:val="24"/>
                <w:szCs w:val="24"/>
                <w:lang w:eastAsia="ru-RU"/>
              </w:rPr>
              <w:t>1.</w:t>
            </w:r>
            <w:r w:rsidRPr="001D3BD8">
              <w:rPr>
                <w:rFonts w:eastAsia="Times New Roman"/>
                <w:b/>
                <w:sz w:val="24"/>
                <w:szCs w:val="24"/>
                <w:lang w:eastAsia="ru-RU"/>
              </w:rPr>
              <w:t>1</w:t>
            </w:r>
            <w:r>
              <w:rPr>
                <w:rFonts w:eastAsia="Times New Roman"/>
                <w:b/>
                <w:sz w:val="24"/>
                <w:szCs w:val="24"/>
                <w:lang w:eastAsia="ru-RU"/>
              </w:rPr>
              <w:t xml:space="preserve"> </w:t>
            </w:r>
            <w:r w:rsidRPr="000F4F2A">
              <w:rPr>
                <w:rFonts w:eastAsia="Times New Roman"/>
                <w:sz w:val="24"/>
                <w:szCs w:val="24"/>
                <w:lang w:eastAsia="ru-RU"/>
              </w:rPr>
              <w:t>Общая химия.</w:t>
            </w:r>
          </w:p>
        </w:tc>
        <w:tc>
          <w:tcPr>
            <w:tcW w:w="9781" w:type="dxa"/>
            <w:vAlign w:val="center"/>
          </w:tcPr>
          <w:p w:rsidR="005C4AB4" w:rsidRPr="00354B21" w:rsidRDefault="005C4AB4" w:rsidP="001D3BD8">
            <w:pPr>
              <w:autoSpaceDE w:val="0"/>
              <w:autoSpaceDN w:val="0"/>
              <w:adjustRightInd w:val="0"/>
              <w:rPr>
                <w:rFonts w:eastAsia="Times New Roman"/>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C4AB4" w:rsidRPr="00635487" w:rsidRDefault="005C4AB4" w:rsidP="00034209">
            <w:pPr>
              <w:jc w:val="center"/>
              <w:rPr>
                <w:b/>
                <w:sz w:val="24"/>
                <w:szCs w:val="24"/>
                <w:lang w:eastAsia="ru-RU"/>
              </w:rPr>
            </w:pPr>
            <w:r w:rsidRPr="00635487">
              <w:rPr>
                <w:b/>
                <w:sz w:val="24"/>
                <w:szCs w:val="24"/>
                <w:lang w:eastAsia="ru-RU"/>
              </w:rPr>
              <w:t>2</w:t>
            </w:r>
          </w:p>
        </w:tc>
        <w:tc>
          <w:tcPr>
            <w:tcW w:w="1206" w:type="dxa"/>
            <w:shd w:val="clear" w:color="auto" w:fill="BFBFBF" w:themeFill="background1" w:themeFillShade="BF"/>
            <w:vAlign w:val="center"/>
          </w:tcPr>
          <w:p w:rsidR="005C4AB4" w:rsidRDefault="005C4AB4" w:rsidP="00034209">
            <w:pPr>
              <w:jc w:val="center"/>
              <w:rPr>
                <w:sz w:val="24"/>
                <w:szCs w:val="24"/>
                <w:lang w:eastAsia="ru-RU"/>
              </w:rPr>
            </w:pPr>
          </w:p>
        </w:tc>
      </w:tr>
      <w:tr w:rsidR="005C4AB4" w:rsidRPr="006A00CC" w:rsidTr="005E6FE5">
        <w:tc>
          <w:tcPr>
            <w:tcW w:w="3227" w:type="dxa"/>
            <w:vMerge/>
            <w:vAlign w:val="center"/>
          </w:tcPr>
          <w:p w:rsidR="005C4AB4" w:rsidRPr="001D3BD8" w:rsidRDefault="005C4AB4" w:rsidP="006A00CC">
            <w:pPr>
              <w:jc w:val="center"/>
              <w:rPr>
                <w:rFonts w:eastAsia="Times New Roman"/>
                <w:b/>
                <w:sz w:val="24"/>
                <w:szCs w:val="24"/>
                <w:lang w:eastAsia="ru-RU"/>
              </w:rPr>
            </w:pPr>
          </w:p>
        </w:tc>
        <w:tc>
          <w:tcPr>
            <w:tcW w:w="9781" w:type="dxa"/>
            <w:vAlign w:val="center"/>
          </w:tcPr>
          <w:p w:rsidR="005C4AB4" w:rsidRPr="00354B21" w:rsidRDefault="005C4AB4" w:rsidP="001D3BD8">
            <w:pPr>
              <w:autoSpaceDE w:val="0"/>
              <w:autoSpaceDN w:val="0"/>
              <w:adjustRightInd w:val="0"/>
              <w:rPr>
                <w:rFonts w:eastAsia="Times New Roman"/>
                <w:sz w:val="24"/>
                <w:szCs w:val="24"/>
                <w:lang w:eastAsia="ru-RU"/>
              </w:rPr>
            </w:pPr>
            <w:r w:rsidRPr="00354B21">
              <w:rPr>
                <w:rFonts w:eastAsia="Times New Roman"/>
                <w:sz w:val="24"/>
                <w:szCs w:val="24"/>
                <w:lang w:eastAsia="ru-RU"/>
              </w:rPr>
              <w:t>Основные понятия</w:t>
            </w:r>
            <w:r>
              <w:rPr>
                <w:rFonts w:eastAsia="Times New Roman"/>
                <w:sz w:val="24"/>
                <w:szCs w:val="24"/>
                <w:lang w:eastAsia="ru-RU"/>
              </w:rPr>
              <w:t xml:space="preserve"> и законы </w:t>
            </w:r>
            <w:r w:rsidRPr="00354B21">
              <w:rPr>
                <w:rFonts w:eastAsia="Times New Roman"/>
                <w:sz w:val="24"/>
                <w:szCs w:val="24"/>
                <w:lang w:eastAsia="ru-RU"/>
              </w:rPr>
              <w:t xml:space="preserve"> химии.</w:t>
            </w:r>
            <w:r w:rsidRPr="00354B21">
              <w:rPr>
                <w:rFonts w:eastAsia="Times New Roman"/>
                <w:color w:val="000000"/>
                <w:sz w:val="24"/>
                <w:szCs w:val="24"/>
                <w:lang w:eastAsia="ru-RU"/>
              </w:rPr>
              <w:t xml:space="preserve"> Вещество. Атом. Молекула.  Химический  элемент  и  формы его существования. Простые и сложные вещества.</w:t>
            </w:r>
          </w:p>
        </w:tc>
        <w:tc>
          <w:tcPr>
            <w:tcW w:w="1134" w:type="dxa"/>
            <w:shd w:val="clear" w:color="auto" w:fill="auto"/>
            <w:vAlign w:val="center"/>
          </w:tcPr>
          <w:p w:rsidR="005C4AB4" w:rsidRDefault="005C4AB4" w:rsidP="00034209">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034209">
            <w:pPr>
              <w:jc w:val="center"/>
              <w:rPr>
                <w:sz w:val="24"/>
                <w:szCs w:val="24"/>
                <w:lang w:eastAsia="ru-RU"/>
              </w:rPr>
            </w:pPr>
            <w:r>
              <w:rPr>
                <w:sz w:val="24"/>
                <w:szCs w:val="24"/>
                <w:lang w:eastAsia="ru-RU"/>
              </w:rPr>
              <w:t>2</w:t>
            </w:r>
          </w:p>
        </w:tc>
      </w:tr>
      <w:tr w:rsidR="005C4AB4" w:rsidRPr="006A00CC" w:rsidTr="005E6FE5">
        <w:tc>
          <w:tcPr>
            <w:tcW w:w="3227" w:type="dxa"/>
            <w:vMerge/>
            <w:vAlign w:val="center"/>
          </w:tcPr>
          <w:p w:rsidR="005C4AB4" w:rsidRPr="001D3BD8" w:rsidRDefault="005C4AB4" w:rsidP="006A00CC">
            <w:pPr>
              <w:jc w:val="center"/>
              <w:rPr>
                <w:rFonts w:eastAsia="Times New Roman"/>
                <w:b/>
                <w:sz w:val="24"/>
                <w:szCs w:val="24"/>
                <w:lang w:eastAsia="ru-RU"/>
              </w:rPr>
            </w:pPr>
          </w:p>
        </w:tc>
        <w:tc>
          <w:tcPr>
            <w:tcW w:w="9781" w:type="dxa"/>
            <w:vAlign w:val="center"/>
          </w:tcPr>
          <w:p w:rsidR="005C4AB4" w:rsidRPr="00354B21" w:rsidRDefault="005C4AB4" w:rsidP="001D3BD8">
            <w:pPr>
              <w:autoSpaceDE w:val="0"/>
              <w:autoSpaceDN w:val="0"/>
              <w:adjustRightInd w:val="0"/>
              <w:rPr>
                <w:rFonts w:eastAsia="Times New Roman"/>
                <w:sz w:val="24"/>
                <w:szCs w:val="24"/>
                <w:lang w:eastAsia="ru-RU"/>
              </w:rPr>
            </w:pPr>
            <w:r>
              <w:rPr>
                <w:rFonts w:eastAsia="Times New Roman"/>
                <w:sz w:val="24"/>
                <w:szCs w:val="24"/>
                <w:lang w:eastAsia="ru-RU"/>
              </w:rPr>
              <w:t xml:space="preserve">Периодический закон и периодическая </w:t>
            </w:r>
            <w:r w:rsidRPr="00354B21">
              <w:rPr>
                <w:rFonts w:eastAsia="Times New Roman"/>
                <w:color w:val="000000"/>
                <w:sz w:val="24"/>
                <w:szCs w:val="24"/>
                <w:lang w:eastAsia="ru-RU"/>
              </w:rPr>
              <w:t>система химических элементов Д.И. Менделеева.</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vAlign w:val="center"/>
          </w:tcPr>
          <w:p w:rsidR="005C4AB4" w:rsidRPr="001D3BD8" w:rsidRDefault="005C4AB4" w:rsidP="006A00CC">
            <w:pPr>
              <w:jc w:val="center"/>
              <w:rPr>
                <w:rFonts w:eastAsia="Times New Roman"/>
                <w:b/>
                <w:sz w:val="24"/>
                <w:szCs w:val="24"/>
                <w:lang w:eastAsia="ru-RU"/>
              </w:rPr>
            </w:pPr>
          </w:p>
        </w:tc>
        <w:tc>
          <w:tcPr>
            <w:tcW w:w="9781" w:type="dxa"/>
            <w:vAlign w:val="center"/>
          </w:tcPr>
          <w:p w:rsidR="005C4AB4" w:rsidRPr="008245FD" w:rsidRDefault="005C4AB4" w:rsidP="00354B21">
            <w:pPr>
              <w:autoSpaceDE w:val="0"/>
              <w:autoSpaceDN w:val="0"/>
              <w:adjustRightInd w:val="0"/>
              <w:rPr>
                <w:rFonts w:eastAsia="Times New Roman"/>
                <w:b/>
                <w:sz w:val="24"/>
                <w:szCs w:val="24"/>
                <w:lang w:eastAsia="ru-RU"/>
              </w:rPr>
            </w:pPr>
            <w:r w:rsidRPr="008245FD">
              <w:rPr>
                <w:rFonts w:eastAsia="Times New Roman"/>
                <w:b/>
                <w:sz w:val="24"/>
                <w:szCs w:val="24"/>
                <w:lang w:eastAsia="ru-RU"/>
              </w:rPr>
              <w:t>Практические занятия</w:t>
            </w:r>
          </w:p>
        </w:tc>
        <w:tc>
          <w:tcPr>
            <w:tcW w:w="1134" w:type="dxa"/>
            <w:vMerge w:val="restart"/>
            <w:shd w:val="clear" w:color="auto" w:fill="auto"/>
            <w:vAlign w:val="center"/>
          </w:tcPr>
          <w:p w:rsidR="005C4AB4" w:rsidRPr="00B94BBA" w:rsidRDefault="005C4AB4" w:rsidP="006F4467">
            <w:pPr>
              <w:jc w:val="center"/>
              <w:rPr>
                <w:b/>
                <w:sz w:val="24"/>
                <w:szCs w:val="24"/>
                <w:lang w:eastAsia="ru-RU"/>
              </w:rPr>
            </w:pPr>
            <w:r w:rsidRPr="00B94BBA">
              <w:rPr>
                <w:b/>
                <w:sz w:val="24"/>
                <w:szCs w:val="24"/>
                <w:lang w:eastAsia="ru-RU"/>
              </w:rPr>
              <w:t>2</w:t>
            </w:r>
          </w:p>
        </w:tc>
        <w:tc>
          <w:tcPr>
            <w:tcW w:w="1206" w:type="dxa"/>
            <w:shd w:val="clear" w:color="auto" w:fill="D9D9D9" w:themeFill="background1" w:themeFillShade="D9"/>
            <w:vAlign w:val="center"/>
          </w:tcPr>
          <w:p w:rsidR="005C4AB4" w:rsidRDefault="005C4AB4" w:rsidP="006F4467">
            <w:pPr>
              <w:jc w:val="center"/>
              <w:rPr>
                <w:sz w:val="24"/>
                <w:szCs w:val="24"/>
                <w:lang w:eastAsia="ru-RU"/>
              </w:rPr>
            </w:pPr>
          </w:p>
        </w:tc>
      </w:tr>
      <w:tr w:rsidR="005C4AB4" w:rsidRPr="006A00CC" w:rsidTr="005E6FE5">
        <w:tc>
          <w:tcPr>
            <w:tcW w:w="3227" w:type="dxa"/>
            <w:vMerge/>
            <w:vAlign w:val="center"/>
          </w:tcPr>
          <w:p w:rsidR="005C4AB4" w:rsidRPr="001D3BD8" w:rsidRDefault="005C4AB4" w:rsidP="006A00CC">
            <w:pPr>
              <w:jc w:val="center"/>
              <w:rPr>
                <w:rFonts w:eastAsia="Times New Roman"/>
                <w:b/>
                <w:sz w:val="24"/>
                <w:szCs w:val="24"/>
                <w:lang w:eastAsia="ru-RU"/>
              </w:rPr>
            </w:pPr>
          </w:p>
        </w:tc>
        <w:tc>
          <w:tcPr>
            <w:tcW w:w="9781" w:type="dxa"/>
            <w:vAlign w:val="center"/>
          </w:tcPr>
          <w:p w:rsidR="005C4AB4" w:rsidRPr="00354B21" w:rsidRDefault="005C4AB4" w:rsidP="00B94BBA">
            <w:pPr>
              <w:autoSpaceDE w:val="0"/>
              <w:autoSpaceDN w:val="0"/>
              <w:adjustRightInd w:val="0"/>
              <w:rPr>
                <w:rFonts w:eastAsia="Times New Roman"/>
                <w:sz w:val="24"/>
                <w:szCs w:val="24"/>
                <w:lang w:eastAsia="ru-RU"/>
              </w:rPr>
            </w:pPr>
            <w:r w:rsidRPr="00354B21">
              <w:rPr>
                <w:rFonts w:eastAsia="Times New Roman"/>
                <w:sz w:val="24"/>
                <w:szCs w:val="24"/>
                <w:lang w:eastAsia="ru-RU"/>
              </w:rPr>
              <w:t>Решение задач на определение массовой доли химических элементов в сложном веществе.</w:t>
            </w:r>
          </w:p>
        </w:tc>
        <w:tc>
          <w:tcPr>
            <w:tcW w:w="1134" w:type="dxa"/>
            <w:vMerge/>
            <w:shd w:val="clear" w:color="auto" w:fill="auto"/>
            <w:vAlign w:val="center"/>
          </w:tcPr>
          <w:p w:rsidR="005C4AB4" w:rsidRDefault="005C4AB4" w:rsidP="006F4467">
            <w:pPr>
              <w:jc w:val="center"/>
              <w:rPr>
                <w:sz w:val="24"/>
                <w:szCs w:val="24"/>
                <w:lang w:eastAsia="ru-RU"/>
              </w:rPr>
            </w:pPr>
          </w:p>
        </w:tc>
        <w:tc>
          <w:tcPr>
            <w:tcW w:w="1206" w:type="dxa"/>
            <w:shd w:val="clear" w:color="auto" w:fill="D9D9D9" w:themeFill="background1" w:themeFillShade="D9"/>
            <w:vAlign w:val="center"/>
          </w:tcPr>
          <w:p w:rsidR="005C4AB4" w:rsidRDefault="005C4AB4" w:rsidP="006F4467">
            <w:pPr>
              <w:jc w:val="center"/>
              <w:rPr>
                <w:sz w:val="24"/>
                <w:szCs w:val="24"/>
                <w:lang w:eastAsia="ru-RU"/>
              </w:rPr>
            </w:pPr>
          </w:p>
        </w:tc>
      </w:tr>
      <w:tr w:rsidR="005C4AB4" w:rsidRPr="00316477" w:rsidTr="005643AA">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316477" w:rsidRDefault="005C4AB4"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xml:space="preserve">. </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6A00CC" w:rsidTr="005E6FE5">
        <w:tc>
          <w:tcPr>
            <w:tcW w:w="3227" w:type="dxa"/>
            <w:vMerge w:val="restart"/>
          </w:tcPr>
          <w:p w:rsidR="005C4AB4" w:rsidRDefault="005C4AB4" w:rsidP="00F356B8">
            <w:pPr>
              <w:jc w:val="center"/>
              <w:rPr>
                <w:rFonts w:eastAsia="Times New Roman"/>
                <w:b/>
                <w:sz w:val="24"/>
                <w:szCs w:val="24"/>
                <w:lang w:eastAsia="ru-RU"/>
              </w:rPr>
            </w:pPr>
            <w:r>
              <w:rPr>
                <w:rFonts w:eastAsia="Times New Roman"/>
                <w:b/>
                <w:sz w:val="24"/>
                <w:szCs w:val="24"/>
                <w:lang w:eastAsia="ru-RU"/>
              </w:rPr>
              <w:t xml:space="preserve">Тема 1.2. </w:t>
            </w:r>
            <w:r w:rsidRPr="00F356B8">
              <w:rPr>
                <w:rFonts w:eastAsia="Times New Roman"/>
                <w:sz w:val="24"/>
                <w:szCs w:val="24"/>
                <w:lang w:eastAsia="ru-RU"/>
              </w:rPr>
              <w:t>Вода. Растворы</w:t>
            </w:r>
          </w:p>
        </w:tc>
        <w:tc>
          <w:tcPr>
            <w:tcW w:w="9781" w:type="dxa"/>
          </w:tcPr>
          <w:p w:rsidR="005C4AB4" w:rsidRPr="00A57596" w:rsidRDefault="005C4AB4" w:rsidP="008245FD">
            <w:pPr>
              <w:autoSpaceDE w:val="0"/>
              <w:autoSpaceDN w:val="0"/>
              <w:adjustRightInd w:val="0"/>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134" w:type="dxa"/>
            <w:vMerge w:val="restart"/>
            <w:shd w:val="clear" w:color="auto" w:fill="auto"/>
            <w:vAlign w:val="center"/>
          </w:tcPr>
          <w:p w:rsidR="005C4AB4" w:rsidRPr="00635487" w:rsidRDefault="005C4AB4" w:rsidP="006F4467">
            <w:pPr>
              <w:jc w:val="center"/>
              <w:rPr>
                <w:b/>
                <w:sz w:val="24"/>
                <w:szCs w:val="24"/>
                <w:lang w:eastAsia="ru-RU"/>
              </w:rPr>
            </w:pPr>
            <w:r w:rsidRPr="00635487">
              <w:rPr>
                <w:b/>
                <w:sz w:val="24"/>
                <w:szCs w:val="24"/>
                <w:lang w:eastAsia="ru-RU"/>
              </w:rPr>
              <w:t>2</w:t>
            </w:r>
          </w:p>
        </w:tc>
        <w:tc>
          <w:tcPr>
            <w:tcW w:w="1206" w:type="dxa"/>
            <w:vMerge w:val="restart"/>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Pr="00A57596" w:rsidRDefault="005C4AB4" w:rsidP="00354B21">
            <w:pPr>
              <w:jc w:val="center"/>
              <w:rPr>
                <w:rFonts w:eastAsia="Times New Roman"/>
                <w:b/>
                <w:sz w:val="24"/>
                <w:szCs w:val="24"/>
                <w:lang w:eastAsia="ru-RU"/>
              </w:rPr>
            </w:pPr>
          </w:p>
        </w:tc>
        <w:tc>
          <w:tcPr>
            <w:tcW w:w="9781" w:type="dxa"/>
          </w:tcPr>
          <w:p w:rsidR="005C4AB4" w:rsidRPr="00A57596" w:rsidRDefault="005C4AB4" w:rsidP="00F356B8">
            <w:pPr>
              <w:autoSpaceDE w:val="0"/>
              <w:autoSpaceDN w:val="0"/>
              <w:adjustRightInd w:val="0"/>
              <w:rPr>
                <w:rFonts w:eastAsia="Times New Roman"/>
                <w:color w:val="000000"/>
                <w:sz w:val="24"/>
                <w:szCs w:val="24"/>
                <w:lang w:eastAsia="ru-RU"/>
              </w:rPr>
            </w:pPr>
            <w:r>
              <w:rPr>
                <w:rFonts w:eastAsia="Times New Roman"/>
                <w:color w:val="000000"/>
                <w:sz w:val="24"/>
                <w:szCs w:val="24"/>
                <w:lang w:eastAsia="ru-RU"/>
              </w:rPr>
              <w:t xml:space="preserve">Вода. Растворы. Вода в природе, быту и технике. </w:t>
            </w:r>
            <w:r w:rsidRPr="00A57596">
              <w:rPr>
                <w:rFonts w:eastAsia="Times New Roman"/>
                <w:color w:val="000000"/>
                <w:sz w:val="24"/>
                <w:szCs w:val="24"/>
                <w:lang w:eastAsia="ru-RU"/>
              </w:rPr>
              <w:t>Физические и химические свойства воды</w:t>
            </w:r>
            <w:r>
              <w:rPr>
                <w:rFonts w:eastAsia="Times New Roman"/>
                <w:color w:val="000000"/>
                <w:sz w:val="24"/>
                <w:szCs w:val="24"/>
                <w:lang w:eastAsia="ru-RU"/>
              </w:rPr>
              <w:t xml:space="preserve">. </w:t>
            </w:r>
            <w:r w:rsidRPr="00A57596">
              <w:rPr>
                <w:rFonts w:eastAsia="Times New Roman"/>
                <w:color w:val="000000"/>
                <w:sz w:val="24"/>
                <w:szCs w:val="24"/>
                <w:lang w:eastAsia="ru-RU"/>
              </w:rPr>
              <w:t>Физические и химические свойства растворов</w:t>
            </w:r>
          </w:p>
        </w:tc>
        <w:tc>
          <w:tcPr>
            <w:tcW w:w="1134" w:type="dxa"/>
            <w:vMerge/>
            <w:shd w:val="clear" w:color="auto" w:fill="auto"/>
            <w:vAlign w:val="center"/>
          </w:tcPr>
          <w:p w:rsidR="005C4AB4" w:rsidRDefault="005C4AB4" w:rsidP="006F4467">
            <w:pPr>
              <w:jc w:val="center"/>
              <w:rPr>
                <w:sz w:val="24"/>
                <w:szCs w:val="24"/>
                <w:lang w:eastAsia="ru-RU"/>
              </w:rPr>
            </w:pPr>
          </w:p>
        </w:tc>
        <w:tc>
          <w:tcPr>
            <w:tcW w:w="1206" w:type="dxa"/>
            <w:vMerge/>
            <w:shd w:val="clear" w:color="auto" w:fill="auto"/>
            <w:vAlign w:val="center"/>
          </w:tcPr>
          <w:p w:rsidR="005C4AB4" w:rsidRDefault="005C4AB4" w:rsidP="006F4467">
            <w:pPr>
              <w:jc w:val="center"/>
              <w:rPr>
                <w:sz w:val="24"/>
                <w:szCs w:val="24"/>
                <w:lang w:eastAsia="ru-RU"/>
              </w:rPr>
            </w:pPr>
          </w:p>
        </w:tc>
      </w:tr>
      <w:tr w:rsidR="005C4AB4" w:rsidRPr="00316477" w:rsidTr="004E29EE">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316477" w:rsidRDefault="005C4AB4"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Подготовка реферата (доклада)  по теме «Вода это жизнь»</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6A00CC" w:rsidTr="005E6FE5">
        <w:tc>
          <w:tcPr>
            <w:tcW w:w="3227" w:type="dxa"/>
            <w:vMerge w:val="restart"/>
          </w:tcPr>
          <w:p w:rsidR="005C4AB4" w:rsidRDefault="005C4AB4" w:rsidP="00F356B8">
            <w:pPr>
              <w:jc w:val="center"/>
              <w:rPr>
                <w:rFonts w:eastAsia="Times New Roman"/>
                <w:b/>
                <w:sz w:val="24"/>
                <w:szCs w:val="24"/>
                <w:lang w:eastAsia="ru-RU"/>
              </w:rPr>
            </w:pPr>
            <w:r>
              <w:rPr>
                <w:rFonts w:eastAsia="Times New Roman"/>
                <w:b/>
                <w:sz w:val="24"/>
                <w:szCs w:val="24"/>
                <w:lang w:eastAsia="ru-RU"/>
              </w:rPr>
              <w:t xml:space="preserve">Тема 1.3. </w:t>
            </w:r>
            <w:r w:rsidRPr="00F356B8">
              <w:rPr>
                <w:rFonts w:eastAsia="Times New Roman"/>
                <w:bCs/>
                <w:sz w:val="24"/>
                <w:szCs w:val="24"/>
                <w:lang w:eastAsia="ru-RU"/>
              </w:rPr>
              <w:t>Неорганическая химия</w:t>
            </w:r>
          </w:p>
        </w:tc>
        <w:tc>
          <w:tcPr>
            <w:tcW w:w="9781" w:type="dxa"/>
          </w:tcPr>
          <w:p w:rsidR="005C4AB4" w:rsidRPr="00A57596" w:rsidRDefault="005C4AB4" w:rsidP="00023396">
            <w:pPr>
              <w:autoSpaceDE w:val="0"/>
              <w:autoSpaceDN w:val="0"/>
              <w:adjustRightInd w:val="0"/>
              <w:ind w:left="33"/>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C4AB4" w:rsidRPr="00635487" w:rsidRDefault="005C4AB4" w:rsidP="006F4467">
            <w:pPr>
              <w:jc w:val="center"/>
              <w:rPr>
                <w:b/>
                <w:sz w:val="24"/>
                <w:szCs w:val="24"/>
                <w:lang w:eastAsia="ru-RU"/>
              </w:rPr>
            </w:pPr>
            <w:r w:rsidRPr="00635487">
              <w:rPr>
                <w:b/>
                <w:sz w:val="24"/>
                <w:szCs w:val="24"/>
                <w:lang w:eastAsia="ru-RU"/>
              </w:rPr>
              <w:t>2</w:t>
            </w:r>
          </w:p>
        </w:tc>
        <w:tc>
          <w:tcPr>
            <w:tcW w:w="1206" w:type="dxa"/>
            <w:shd w:val="clear" w:color="auto" w:fill="auto"/>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Default="005C4AB4" w:rsidP="00F356B8">
            <w:pPr>
              <w:autoSpaceDE w:val="0"/>
              <w:autoSpaceDN w:val="0"/>
              <w:adjustRightInd w:val="0"/>
              <w:ind w:left="33"/>
              <w:rPr>
                <w:rFonts w:eastAsia="Times New Roman"/>
                <w:color w:val="000000"/>
                <w:sz w:val="24"/>
                <w:szCs w:val="24"/>
                <w:lang w:eastAsia="ru-RU"/>
              </w:rPr>
            </w:pPr>
            <w:r w:rsidRPr="00A57596">
              <w:rPr>
                <w:rFonts w:eastAsia="Times New Roman"/>
                <w:color w:val="000000"/>
                <w:sz w:val="24"/>
                <w:szCs w:val="24"/>
                <w:lang w:eastAsia="ru-RU"/>
              </w:rPr>
              <w:t>Классифик</w:t>
            </w:r>
            <w:r>
              <w:rPr>
                <w:rFonts w:eastAsia="Times New Roman"/>
                <w:color w:val="000000"/>
                <w:sz w:val="24"/>
                <w:szCs w:val="24"/>
                <w:lang w:eastAsia="ru-RU"/>
              </w:rPr>
              <w:t>ация неорганических соединений и их свойства</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A57596" w:rsidRDefault="005C4AB4" w:rsidP="00F356B8">
            <w:pPr>
              <w:autoSpaceDE w:val="0"/>
              <w:autoSpaceDN w:val="0"/>
              <w:adjustRightInd w:val="0"/>
              <w:ind w:left="33"/>
              <w:rPr>
                <w:rFonts w:eastAsia="Times New Roman"/>
                <w:color w:val="000000"/>
                <w:sz w:val="24"/>
                <w:szCs w:val="24"/>
                <w:lang w:eastAsia="ru-RU"/>
              </w:rPr>
            </w:pPr>
            <w:r>
              <w:rPr>
                <w:rFonts w:eastAsia="Times New Roman"/>
                <w:color w:val="000000"/>
                <w:sz w:val="24"/>
                <w:szCs w:val="24"/>
                <w:lang w:eastAsia="ru-RU"/>
              </w:rPr>
              <w:t>Общие физические и химические свойства металлов.</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CA12F6" w:rsidRDefault="005C4AB4" w:rsidP="00D44D02">
            <w:pPr>
              <w:autoSpaceDE w:val="0"/>
              <w:autoSpaceDN w:val="0"/>
              <w:adjustRightInd w:val="0"/>
              <w:rPr>
                <w:rFonts w:eastAsia="Times New Roman"/>
                <w:b/>
                <w:color w:val="000000"/>
                <w:sz w:val="24"/>
                <w:szCs w:val="24"/>
                <w:lang w:eastAsia="ru-RU"/>
              </w:rPr>
            </w:pPr>
            <w:r w:rsidRPr="00CA12F6">
              <w:rPr>
                <w:rFonts w:eastAsia="Times New Roman"/>
                <w:b/>
                <w:color w:val="000000"/>
                <w:sz w:val="24"/>
                <w:szCs w:val="24"/>
                <w:lang w:eastAsia="ru-RU"/>
              </w:rPr>
              <w:t>Практические занятия</w:t>
            </w:r>
          </w:p>
        </w:tc>
        <w:tc>
          <w:tcPr>
            <w:tcW w:w="1134" w:type="dxa"/>
            <w:vMerge w:val="restart"/>
            <w:shd w:val="clear" w:color="auto" w:fill="auto"/>
            <w:vAlign w:val="center"/>
          </w:tcPr>
          <w:p w:rsidR="005C4AB4" w:rsidRDefault="005C4AB4" w:rsidP="006F4467">
            <w:pPr>
              <w:jc w:val="center"/>
              <w:rPr>
                <w:sz w:val="24"/>
                <w:szCs w:val="24"/>
                <w:lang w:eastAsia="ru-RU"/>
              </w:rPr>
            </w:pPr>
            <w:r>
              <w:rPr>
                <w:sz w:val="24"/>
                <w:szCs w:val="24"/>
                <w:lang w:eastAsia="ru-RU"/>
              </w:rPr>
              <w:t>2</w:t>
            </w:r>
          </w:p>
        </w:tc>
        <w:tc>
          <w:tcPr>
            <w:tcW w:w="1206" w:type="dxa"/>
            <w:shd w:val="clear" w:color="auto" w:fill="BFBFBF" w:themeFill="background1" w:themeFillShade="BF"/>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Default="005C4AB4" w:rsidP="00F356B8">
            <w:pPr>
              <w:autoSpaceDE w:val="0"/>
              <w:autoSpaceDN w:val="0"/>
              <w:adjustRightInd w:val="0"/>
              <w:ind w:left="33"/>
              <w:rPr>
                <w:rFonts w:eastAsia="Times New Roman"/>
                <w:color w:val="000000"/>
                <w:sz w:val="24"/>
                <w:szCs w:val="24"/>
                <w:lang w:eastAsia="ru-RU"/>
              </w:rPr>
            </w:pPr>
            <w:r>
              <w:rPr>
                <w:sz w:val="24"/>
                <w:szCs w:val="24"/>
                <w:lang w:eastAsia="ru-RU"/>
              </w:rPr>
              <w:t>Химические свойства кислот и оснований</w:t>
            </w:r>
          </w:p>
        </w:tc>
        <w:tc>
          <w:tcPr>
            <w:tcW w:w="1134" w:type="dxa"/>
            <w:vMerge/>
            <w:shd w:val="clear" w:color="auto" w:fill="auto"/>
            <w:vAlign w:val="center"/>
          </w:tcPr>
          <w:p w:rsidR="005C4AB4" w:rsidRDefault="005C4AB4" w:rsidP="006F4467">
            <w:pPr>
              <w:jc w:val="center"/>
              <w:rPr>
                <w:sz w:val="24"/>
                <w:szCs w:val="24"/>
                <w:lang w:eastAsia="ru-RU"/>
              </w:rPr>
            </w:pPr>
          </w:p>
        </w:tc>
        <w:tc>
          <w:tcPr>
            <w:tcW w:w="1206" w:type="dxa"/>
            <w:shd w:val="clear" w:color="auto" w:fill="BFBFBF" w:themeFill="background1" w:themeFillShade="BF"/>
            <w:vAlign w:val="center"/>
          </w:tcPr>
          <w:p w:rsidR="005C4AB4" w:rsidRDefault="005C4AB4" w:rsidP="006F4467">
            <w:pPr>
              <w:jc w:val="center"/>
              <w:rPr>
                <w:sz w:val="24"/>
                <w:szCs w:val="24"/>
                <w:lang w:eastAsia="ru-RU"/>
              </w:rPr>
            </w:pPr>
          </w:p>
        </w:tc>
      </w:tr>
      <w:tr w:rsidR="005C4AB4" w:rsidRPr="006A00CC" w:rsidTr="005C4AB4">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Default="005C4AB4" w:rsidP="00F356B8">
            <w:pPr>
              <w:autoSpaceDE w:val="0"/>
              <w:autoSpaceDN w:val="0"/>
              <w:adjustRightInd w:val="0"/>
              <w:ind w:left="33"/>
              <w:rPr>
                <w:sz w:val="24"/>
                <w:szCs w:val="24"/>
                <w:lang w:eastAsia="ru-RU"/>
              </w:rPr>
            </w:pPr>
            <w:r w:rsidRPr="00BE78BC">
              <w:rPr>
                <w:b/>
                <w:sz w:val="24"/>
                <w:szCs w:val="24"/>
                <w:lang w:eastAsia="ru-RU"/>
              </w:rPr>
              <w:t>Консультация</w:t>
            </w:r>
            <w:r>
              <w:rPr>
                <w:sz w:val="24"/>
                <w:szCs w:val="24"/>
                <w:lang w:eastAsia="ru-RU"/>
              </w:rPr>
              <w:t>: Общая характеристика главных подгрупп неметаллов на примере галогенов</w:t>
            </w:r>
          </w:p>
        </w:tc>
        <w:tc>
          <w:tcPr>
            <w:tcW w:w="1134" w:type="dxa"/>
            <w:shd w:val="clear" w:color="auto" w:fill="auto"/>
            <w:vAlign w:val="center"/>
          </w:tcPr>
          <w:p w:rsidR="005C4AB4" w:rsidRPr="00BE78BC" w:rsidRDefault="005C4AB4" w:rsidP="006F4467">
            <w:pPr>
              <w:jc w:val="center"/>
              <w:rPr>
                <w:b/>
                <w:sz w:val="24"/>
                <w:szCs w:val="24"/>
                <w:lang w:eastAsia="ru-RU"/>
              </w:rPr>
            </w:pPr>
            <w:r w:rsidRPr="00BE78BC">
              <w:rPr>
                <w:b/>
                <w:sz w:val="24"/>
                <w:szCs w:val="24"/>
                <w:lang w:eastAsia="ru-RU"/>
              </w:rPr>
              <w:t>2</w:t>
            </w:r>
          </w:p>
        </w:tc>
        <w:tc>
          <w:tcPr>
            <w:tcW w:w="1206" w:type="dxa"/>
            <w:shd w:val="clear" w:color="auto" w:fill="BFBFBF" w:themeFill="background1" w:themeFillShade="BF"/>
            <w:vAlign w:val="center"/>
          </w:tcPr>
          <w:p w:rsidR="005C4AB4" w:rsidRDefault="005C4AB4" w:rsidP="006F4467">
            <w:pPr>
              <w:jc w:val="center"/>
              <w:rPr>
                <w:sz w:val="24"/>
                <w:szCs w:val="24"/>
                <w:lang w:eastAsia="ru-RU"/>
              </w:rPr>
            </w:pPr>
          </w:p>
        </w:tc>
      </w:tr>
      <w:tr w:rsidR="005C4AB4" w:rsidRPr="006A00CC" w:rsidTr="005E6FE5">
        <w:tc>
          <w:tcPr>
            <w:tcW w:w="3227" w:type="dxa"/>
            <w:vMerge w:val="restart"/>
          </w:tcPr>
          <w:p w:rsidR="005C4AB4" w:rsidRDefault="005C4AB4" w:rsidP="00B94BBA">
            <w:pPr>
              <w:jc w:val="center"/>
              <w:rPr>
                <w:rFonts w:eastAsia="Times New Roman"/>
                <w:b/>
                <w:sz w:val="24"/>
                <w:szCs w:val="24"/>
                <w:lang w:eastAsia="ru-RU"/>
              </w:rPr>
            </w:pPr>
            <w:r>
              <w:rPr>
                <w:rFonts w:eastAsia="Times New Roman"/>
                <w:b/>
                <w:sz w:val="24"/>
                <w:szCs w:val="24"/>
                <w:lang w:eastAsia="ru-RU"/>
              </w:rPr>
              <w:t xml:space="preserve">Тема 1.4. </w:t>
            </w:r>
            <w:r w:rsidRPr="00B94BBA">
              <w:rPr>
                <w:rFonts w:eastAsia="Times New Roman"/>
                <w:sz w:val="24"/>
                <w:szCs w:val="24"/>
                <w:lang w:eastAsia="ru-RU"/>
              </w:rPr>
              <w:t>Химические реакции</w:t>
            </w:r>
          </w:p>
        </w:tc>
        <w:tc>
          <w:tcPr>
            <w:tcW w:w="9781" w:type="dxa"/>
          </w:tcPr>
          <w:p w:rsidR="005C4AB4" w:rsidRPr="00A57596" w:rsidRDefault="005C4AB4" w:rsidP="00023396">
            <w:pPr>
              <w:autoSpaceDE w:val="0"/>
              <w:autoSpaceDN w:val="0"/>
              <w:adjustRightInd w:val="0"/>
              <w:ind w:left="33"/>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134" w:type="dxa"/>
            <w:vMerge w:val="restart"/>
            <w:shd w:val="clear" w:color="auto" w:fill="auto"/>
            <w:vAlign w:val="center"/>
          </w:tcPr>
          <w:p w:rsidR="005C4AB4" w:rsidRPr="00635487" w:rsidRDefault="005C4AB4" w:rsidP="006F4467">
            <w:pPr>
              <w:jc w:val="center"/>
              <w:rPr>
                <w:b/>
                <w:sz w:val="24"/>
                <w:szCs w:val="24"/>
                <w:lang w:eastAsia="ru-RU"/>
              </w:rPr>
            </w:pPr>
            <w:r w:rsidRPr="00635487">
              <w:rPr>
                <w:b/>
                <w:sz w:val="24"/>
                <w:szCs w:val="24"/>
                <w:lang w:eastAsia="ru-RU"/>
              </w:rPr>
              <w:t>2</w:t>
            </w:r>
          </w:p>
        </w:tc>
        <w:tc>
          <w:tcPr>
            <w:tcW w:w="1206" w:type="dxa"/>
            <w:vMerge w:val="restart"/>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A57596" w:rsidRDefault="005C4AB4" w:rsidP="00023396">
            <w:pPr>
              <w:autoSpaceDE w:val="0"/>
              <w:autoSpaceDN w:val="0"/>
              <w:adjustRightInd w:val="0"/>
              <w:rPr>
                <w:rFonts w:eastAsia="Times New Roman"/>
                <w:color w:val="000000"/>
                <w:sz w:val="24"/>
                <w:szCs w:val="24"/>
                <w:lang w:eastAsia="ru-RU"/>
              </w:rPr>
            </w:pPr>
            <w:r w:rsidRPr="00A57596">
              <w:rPr>
                <w:rFonts w:eastAsia="Times New Roman"/>
                <w:color w:val="000000"/>
                <w:sz w:val="24"/>
                <w:szCs w:val="24"/>
                <w:lang w:eastAsia="ru-RU"/>
              </w:rPr>
              <w:t xml:space="preserve">Химическая реакция. Скорость реакции и факторы, от которых она зависит </w:t>
            </w:r>
          </w:p>
          <w:p w:rsidR="005C4AB4" w:rsidRPr="00A57596" w:rsidRDefault="005C4AB4" w:rsidP="00023396">
            <w:pPr>
              <w:autoSpaceDE w:val="0"/>
              <w:autoSpaceDN w:val="0"/>
              <w:adjustRightInd w:val="0"/>
              <w:rPr>
                <w:rFonts w:eastAsia="Times New Roman"/>
                <w:color w:val="000000"/>
                <w:sz w:val="24"/>
                <w:szCs w:val="24"/>
                <w:lang w:eastAsia="ru-RU"/>
              </w:rPr>
            </w:pPr>
            <w:r w:rsidRPr="00A57596">
              <w:rPr>
                <w:rFonts w:eastAsia="Times New Roman"/>
                <w:color w:val="000000"/>
                <w:sz w:val="24"/>
                <w:szCs w:val="24"/>
                <w:lang w:eastAsia="ru-RU"/>
              </w:rPr>
              <w:t>Тепловой эффект химической реакции. Химическое равновеси</w:t>
            </w:r>
            <w:r>
              <w:rPr>
                <w:rFonts w:eastAsia="Times New Roman"/>
                <w:color w:val="000000"/>
                <w:sz w:val="24"/>
                <w:szCs w:val="24"/>
                <w:lang w:eastAsia="ru-RU"/>
              </w:rPr>
              <w:t>е</w:t>
            </w:r>
          </w:p>
        </w:tc>
        <w:tc>
          <w:tcPr>
            <w:tcW w:w="1134" w:type="dxa"/>
            <w:vMerge/>
            <w:shd w:val="clear" w:color="auto" w:fill="auto"/>
            <w:vAlign w:val="center"/>
          </w:tcPr>
          <w:p w:rsidR="005C4AB4" w:rsidRDefault="005C4AB4" w:rsidP="006F4467">
            <w:pPr>
              <w:jc w:val="center"/>
              <w:rPr>
                <w:sz w:val="24"/>
                <w:szCs w:val="24"/>
                <w:lang w:eastAsia="ru-RU"/>
              </w:rPr>
            </w:pPr>
          </w:p>
        </w:tc>
        <w:tc>
          <w:tcPr>
            <w:tcW w:w="1206" w:type="dxa"/>
            <w:vMerge/>
            <w:shd w:val="clear" w:color="auto" w:fill="auto"/>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D44D02">
            <w:pPr>
              <w:jc w:val="center"/>
              <w:rPr>
                <w:rFonts w:eastAsia="Times New Roman"/>
                <w:b/>
                <w:sz w:val="24"/>
                <w:szCs w:val="24"/>
                <w:lang w:eastAsia="ru-RU"/>
              </w:rPr>
            </w:pPr>
          </w:p>
        </w:tc>
        <w:tc>
          <w:tcPr>
            <w:tcW w:w="9781" w:type="dxa"/>
          </w:tcPr>
          <w:p w:rsidR="005C4AB4" w:rsidRDefault="005C4AB4" w:rsidP="00D44D02">
            <w:pPr>
              <w:autoSpaceDE w:val="0"/>
              <w:autoSpaceDN w:val="0"/>
              <w:adjustRightInd w:val="0"/>
              <w:ind w:left="33"/>
              <w:rPr>
                <w:rFonts w:eastAsia="Times New Roman"/>
                <w:color w:val="000000"/>
                <w:sz w:val="24"/>
                <w:szCs w:val="24"/>
                <w:lang w:eastAsia="ru-RU"/>
              </w:rPr>
            </w:pPr>
            <w:r w:rsidRPr="00CA12F6">
              <w:rPr>
                <w:rFonts w:eastAsia="Times New Roman"/>
                <w:b/>
                <w:color w:val="000000"/>
                <w:sz w:val="24"/>
                <w:szCs w:val="24"/>
                <w:lang w:eastAsia="ru-RU"/>
              </w:rPr>
              <w:t>Практические занятия</w:t>
            </w:r>
          </w:p>
        </w:tc>
        <w:tc>
          <w:tcPr>
            <w:tcW w:w="1134" w:type="dxa"/>
            <w:vMerge w:val="restart"/>
            <w:shd w:val="clear" w:color="auto" w:fill="auto"/>
            <w:vAlign w:val="center"/>
          </w:tcPr>
          <w:p w:rsidR="005C4AB4" w:rsidRDefault="005C4AB4" w:rsidP="00D44D02">
            <w:pPr>
              <w:jc w:val="center"/>
              <w:rPr>
                <w:sz w:val="24"/>
                <w:szCs w:val="24"/>
                <w:lang w:eastAsia="ru-RU"/>
              </w:rPr>
            </w:pPr>
            <w:r>
              <w:rPr>
                <w:sz w:val="24"/>
                <w:szCs w:val="24"/>
                <w:lang w:eastAsia="ru-RU"/>
              </w:rPr>
              <w:t>2</w:t>
            </w:r>
          </w:p>
        </w:tc>
        <w:tc>
          <w:tcPr>
            <w:tcW w:w="1206" w:type="dxa"/>
            <w:shd w:val="clear" w:color="auto" w:fill="BFBFBF" w:themeFill="background1" w:themeFillShade="BF"/>
            <w:vAlign w:val="center"/>
          </w:tcPr>
          <w:p w:rsidR="005C4AB4" w:rsidRDefault="005C4AB4" w:rsidP="00D44D02">
            <w:pPr>
              <w:jc w:val="center"/>
              <w:rPr>
                <w:sz w:val="24"/>
                <w:szCs w:val="24"/>
                <w:lang w:eastAsia="ru-RU"/>
              </w:rPr>
            </w:pPr>
          </w:p>
        </w:tc>
      </w:tr>
      <w:tr w:rsidR="005C4AB4" w:rsidRPr="006A00CC" w:rsidTr="005E6FE5">
        <w:tc>
          <w:tcPr>
            <w:tcW w:w="3227" w:type="dxa"/>
            <w:vMerge/>
          </w:tcPr>
          <w:p w:rsidR="005C4AB4" w:rsidRDefault="005C4AB4" w:rsidP="00D44D02">
            <w:pPr>
              <w:jc w:val="center"/>
              <w:rPr>
                <w:rFonts w:eastAsia="Times New Roman"/>
                <w:b/>
                <w:sz w:val="24"/>
                <w:szCs w:val="24"/>
                <w:lang w:eastAsia="ru-RU"/>
              </w:rPr>
            </w:pPr>
          </w:p>
        </w:tc>
        <w:tc>
          <w:tcPr>
            <w:tcW w:w="9781" w:type="dxa"/>
          </w:tcPr>
          <w:p w:rsidR="005C4AB4" w:rsidRPr="00CA12F6" w:rsidRDefault="005C4AB4" w:rsidP="00D44D02">
            <w:pPr>
              <w:autoSpaceDE w:val="0"/>
              <w:autoSpaceDN w:val="0"/>
              <w:adjustRightInd w:val="0"/>
              <w:rPr>
                <w:rFonts w:eastAsia="Times New Roman"/>
                <w:b/>
                <w:color w:val="000000"/>
                <w:sz w:val="24"/>
                <w:szCs w:val="24"/>
                <w:lang w:eastAsia="ru-RU"/>
              </w:rPr>
            </w:pPr>
            <w:r w:rsidRPr="00354B21">
              <w:rPr>
                <w:rFonts w:eastAsia="Times New Roman"/>
                <w:sz w:val="24"/>
                <w:szCs w:val="24"/>
                <w:lang w:eastAsia="ru-RU"/>
              </w:rPr>
              <w:t>Составление уравнений химических реакций и расчеты по ним.</w:t>
            </w:r>
          </w:p>
        </w:tc>
        <w:tc>
          <w:tcPr>
            <w:tcW w:w="1134" w:type="dxa"/>
            <w:vMerge/>
            <w:shd w:val="clear" w:color="auto" w:fill="auto"/>
            <w:vAlign w:val="center"/>
          </w:tcPr>
          <w:p w:rsidR="005C4AB4" w:rsidRDefault="005C4AB4" w:rsidP="00D44D02">
            <w:pPr>
              <w:jc w:val="center"/>
              <w:rPr>
                <w:sz w:val="24"/>
                <w:szCs w:val="24"/>
                <w:lang w:eastAsia="ru-RU"/>
              </w:rPr>
            </w:pPr>
          </w:p>
        </w:tc>
        <w:tc>
          <w:tcPr>
            <w:tcW w:w="1206" w:type="dxa"/>
            <w:shd w:val="clear" w:color="auto" w:fill="BFBFBF" w:themeFill="background1" w:themeFillShade="BF"/>
            <w:vAlign w:val="center"/>
          </w:tcPr>
          <w:p w:rsidR="005C4AB4" w:rsidRDefault="005C4AB4" w:rsidP="00D44D02">
            <w:pPr>
              <w:jc w:val="center"/>
              <w:rPr>
                <w:sz w:val="24"/>
                <w:szCs w:val="24"/>
                <w:lang w:eastAsia="ru-RU"/>
              </w:rPr>
            </w:pPr>
          </w:p>
        </w:tc>
      </w:tr>
      <w:tr w:rsidR="005C4AB4" w:rsidRPr="00316477" w:rsidTr="00B41800">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316477" w:rsidRDefault="005C4AB4"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Составление электронных и электрографических формул атомов химических элементов</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E6FE5" w:rsidRPr="00AE45A7" w:rsidTr="005E6FE5">
        <w:tc>
          <w:tcPr>
            <w:tcW w:w="13008" w:type="dxa"/>
            <w:gridSpan w:val="2"/>
          </w:tcPr>
          <w:p w:rsidR="005E6FE5" w:rsidRPr="00AE45A7" w:rsidRDefault="005E6FE5" w:rsidP="00023396">
            <w:pPr>
              <w:autoSpaceDE w:val="0"/>
              <w:autoSpaceDN w:val="0"/>
              <w:adjustRightInd w:val="0"/>
              <w:ind w:left="33"/>
              <w:rPr>
                <w:rFonts w:eastAsia="Times New Roman"/>
                <w:b/>
                <w:color w:val="000000"/>
                <w:sz w:val="24"/>
                <w:szCs w:val="24"/>
                <w:lang w:eastAsia="ru-RU"/>
              </w:rPr>
            </w:pPr>
            <w:r>
              <w:rPr>
                <w:rFonts w:eastAsia="Times New Roman"/>
                <w:b/>
                <w:color w:val="000000"/>
                <w:sz w:val="24"/>
                <w:szCs w:val="24"/>
                <w:lang w:eastAsia="ru-RU"/>
              </w:rPr>
              <w:t>Раздел 2</w:t>
            </w:r>
            <w:r w:rsidRPr="00AE45A7">
              <w:rPr>
                <w:rFonts w:eastAsia="Times New Roman"/>
                <w:b/>
                <w:color w:val="000000"/>
                <w:sz w:val="24"/>
                <w:szCs w:val="24"/>
                <w:lang w:eastAsia="ru-RU"/>
              </w:rPr>
              <w:t>. Органическая химия</w:t>
            </w:r>
          </w:p>
        </w:tc>
        <w:tc>
          <w:tcPr>
            <w:tcW w:w="1134" w:type="dxa"/>
            <w:shd w:val="clear" w:color="auto" w:fill="auto"/>
            <w:vAlign w:val="center"/>
          </w:tcPr>
          <w:p w:rsidR="005E6FE5" w:rsidRPr="00AE45A7" w:rsidRDefault="005E6FE5" w:rsidP="006F4467">
            <w:pPr>
              <w:jc w:val="center"/>
              <w:rPr>
                <w:b/>
                <w:sz w:val="24"/>
                <w:szCs w:val="24"/>
                <w:lang w:eastAsia="ru-RU"/>
              </w:rPr>
            </w:pPr>
          </w:p>
        </w:tc>
        <w:tc>
          <w:tcPr>
            <w:tcW w:w="1206" w:type="dxa"/>
            <w:vAlign w:val="center"/>
          </w:tcPr>
          <w:p w:rsidR="005E6FE5" w:rsidRPr="00AE45A7" w:rsidRDefault="005E6FE5" w:rsidP="006F4467">
            <w:pPr>
              <w:jc w:val="center"/>
              <w:rPr>
                <w:b/>
                <w:sz w:val="24"/>
                <w:szCs w:val="24"/>
                <w:lang w:eastAsia="ru-RU"/>
              </w:rPr>
            </w:pPr>
          </w:p>
        </w:tc>
      </w:tr>
      <w:tr w:rsidR="005C4AB4" w:rsidRPr="006A00CC" w:rsidTr="005E6FE5">
        <w:tc>
          <w:tcPr>
            <w:tcW w:w="3227" w:type="dxa"/>
            <w:vMerge w:val="restart"/>
          </w:tcPr>
          <w:p w:rsidR="005C4AB4" w:rsidRDefault="005C4AB4" w:rsidP="00023396">
            <w:pPr>
              <w:jc w:val="center"/>
              <w:rPr>
                <w:rFonts w:eastAsia="Times New Roman"/>
                <w:b/>
                <w:sz w:val="24"/>
                <w:szCs w:val="24"/>
                <w:lang w:eastAsia="ru-RU"/>
              </w:rPr>
            </w:pPr>
            <w:r>
              <w:rPr>
                <w:rFonts w:eastAsia="Times New Roman"/>
                <w:b/>
                <w:sz w:val="24"/>
                <w:szCs w:val="24"/>
                <w:lang w:eastAsia="ru-RU"/>
              </w:rPr>
              <w:t xml:space="preserve">Тема 2.1. </w:t>
            </w:r>
            <w:r w:rsidRPr="00F356B8">
              <w:rPr>
                <w:rFonts w:eastAsia="Times New Roman"/>
                <w:sz w:val="24"/>
                <w:szCs w:val="24"/>
                <w:lang w:eastAsia="ru-RU"/>
              </w:rPr>
              <w:t xml:space="preserve">Основы </w:t>
            </w:r>
            <w:r w:rsidRPr="00F356B8">
              <w:rPr>
                <w:rFonts w:eastAsia="Times New Roman"/>
                <w:sz w:val="24"/>
                <w:szCs w:val="24"/>
                <w:lang w:eastAsia="ru-RU"/>
              </w:rPr>
              <w:lastRenderedPageBreak/>
              <w:t>органической химии</w:t>
            </w:r>
          </w:p>
        </w:tc>
        <w:tc>
          <w:tcPr>
            <w:tcW w:w="9781" w:type="dxa"/>
          </w:tcPr>
          <w:p w:rsidR="005C4AB4" w:rsidRPr="00A57596" w:rsidRDefault="005C4AB4" w:rsidP="00023396">
            <w:pPr>
              <w:autoSpaceDE w:val="0"/>
              <w:autoSpaceDN w:val="0"/>
              <w:adjustRightInd w:val="0"/>
              <w:rPr>
                <w:rFonts w:eastAsia="Times New Roman"/>
                <w:color w:val="000000"/>
                <w:sz w:val="24"/>
                <w:szCs w:val="24"/>
                <w:lang w:eastAsia="ru-RU"/>
              </w:rPr>
            </w:pPr>
            <w:r w:rsidRPr="001D3BD8">
              <w:rPr>
                <w:rFonts w:eastAsia="Times New Roman"/>
                <w:b/>
                <w:sz w:val="24"/>
                <w:szCs w:val="24"/>
                <w:lang w:eastAsia="ru-RU"/>
              </w:rPr>
              <w:lastRenderedPageBreak/>
              <w:t>Содержание учебного материала</w:t>
            </w:r>
          </w:p>
        </w:tc>
        <w:tc>
          <w:tcPr>
            <w:tcW w:w="1134" w:type="dxa"/>
            <w:shd w:val="clear" w:color="auto" w:fill="auto"/>
            <w:vAlign w:val="center"/>
          </w:tcPr>
          <w:p w:rsidR="005C4AB4" w:rsidRPr="00B94BBA" w:rsidRDefault="005C4AB4" w:rsidP="006F4467">
            <w:pPr>
              <w:jc w:val="center"/>
              <w:rPr>
                <w:b/>
                <w:sz w:val="24"/>
                <w:szCs w:val="24"/>
                <w:lang w:eastAsia="ru-RU"/>
              </w:rPr>
            </w:pPr>
            <w:r w:rsidRPr="00B94BBA">
              <w:rPr>
                <w:b/>
                <w:sz w:val="24"/>
                <w:szCs w:val="24"/>
                <w:lang w:eastAsia="ru-RU"/>
              </w:rPr>
              <w:t>4</w:t>
            </w:r>
          </w:p>
        </w:tc>
        <w:tc>
          <w:tcPr>
            <w:tcW w:w="1206" w:type="dxa"/>
            <w:vMerge w:val="restart"/>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CA12F6" w:rsidRDefault="005C4AB4" w:rsidP="00023396">
            <w:pPr>
              <w:autoSpaceDE w:val="0"/>
              <w:autoSpaceDN w:val="0"/>
              <w:adjustRightInd w:val="0"/>
              <w:ind w:left="33"/>
              <w:rPr>
                <w:rFonts w:eastAsia="Times New Roman"/>
                <w:bCs/>
                <w:color w:val="000000"/>
                <w:sz w:val="24"/>
                <w:szCs w:val="24"/>
                <w:lang w:eastAsia="ru-RU"/>
              </w:rPr>
            </w:pPr>
            <w:r>
              <w:rPr>
                <w:rFonts w:eastAsia="Times New Roman"/>
                <w:bCs/>
                <w:color w:val="000000"/>
                <w:sz w:val="24"/>
                <w:szCs w:val="24"/>
                <w:lang w:eastAsia="ru-RU"/>
              </w:rPr>
              <w:t>Основные положения теории строения органических соединений</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vMerge/>
            <w:shd w:val="clear" w:color="auto" w:fill="auto"/>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CA12F6" w:rsidRDefault="005C4AB4" w:rsidP="00023396">
            <w:pPr>
              <w:autoSpaceDE w:val="0"/>
              <w:autoSpaceDN w:val="0"/>
              <w:adjustRightInd w:val="0"/>
              <w:ind w:left="33"/>
              <w:rPr>
                <w:rFonts w:eastAsia="Times New Roman"/>
                <w:bCs/>
                <w:color w:val="000000"/>
                <w:sz w:val="24"/>
                <w:szCs w:val="24"/>
                <w:lang w:eastAsia="ru-RU"/>
              </w:rPr>
            </w:pPr>
            <w:r w:rsidRPr="00635487">
              <w:rPr>
                <w:rFonts w:eastAsia="Times New Roman"/>
                <w:color w:val="000000"/>
                <w:sz w:val="24"/>
                <w:szCs w:val="24"/>
                <w:lang w:eastAsia="ru-RU"/>
              </w:rPr>
              <w:t>Углеводороды</w:t>
            </w:r>
            <w:r>
              <w:rPr>
                <w:rFonts w:eastAsia="Times New Roman"/>
                <w:color w:val="000000"/>
                <w:sz w:val="24"/>
                <w:szCs w:val="24"/>
                <w:lang w:eastAsia="ru-RU"/>
              </w:rPr>
              <w:t>.</w:t>
            </w:r>
            <w:r w:rsidRPr="00635487">
              <w:rPr>
                <w:rFonts w:eastAsia="Times New Roman"/>
                <w:color w:val="000000"/>
                <w:sz w:val="24"/>
                <w:szCs w:val="24"/>
                <w:lang w:eastAsia="ru-RU"/>
              </w:rPr>
              <w:t xml:space="preserve"> </w:t>
            </w:r>
            <w:r w:rsidRPr="00AE45A7">
              <w:rPr>
                <w:rFonts w:eastAsia="Times New Roman"/>
                <w:color w:val="000000"/>
                <w:sz w:val="24"/>
                <w:szCs w:val="24"/>
                <w:lang w:eastAsia="ru-RU"/>
              </w:rPr>
              <w:t>Предельные и непредельные углеводороды. Применение углеводородов в органическом синтезе.</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CA12F6" w:rsidRDefault="005C4AB4" w:rsidP="00635487">
            <w:pPr>
              <w:autoSpaceDE w:val="0"/>
              <w:autoSpaceDN w:val="0"/>
              <w:adjustRightInd w:val="0"/>
              <w:ind w:left="33"/>
              <w:rPr>
                <w:rFonts w:eastAsia="Times New Roman"/>
                <w:bCs/>
                <w:color w:val="000000"/>
                <w:sz w:val="24"/>
                <w:szCs w:val="24"/>
                <w:lang w:eastAsia="ru-RU"/>
              </w:rPr>
            </w:pPr>
            <w:r>
              <w:rPr>
                <w:rFonts w:eastAsia="Times New Roman"/>
                <w:bCs/>
                <w:color w:val="000000"/>
                <w:sz w:val="24"/>
                <w:szCs w:val="24"/>
                <w:lang w:eastAsia="ru-RU"/>
              </w:rPr>
              <w:t>Кислород</w:t>
            </w:r>
            <w:r w:rsidRPr="00635487">
              <w:rPr>
                <w:rFonts w:eastAsia="Times New Roman"/>
                <w:bCs/>
                <w:color w:val="000000"/>
                <w:sz w:val="24"/>
                <w:szCs w:val="24"/>
                <w:lang w:eastAsia="ru-RU"/>
              </w:rPr>
              <w:t>содержащие органические вещества</w:t>
            </w:r>
            <w:r>
              <w:rPr>
                <w:rFonts w:eastAsia="Times New Roman"/>
                <w:bCs/>
                <w:color w:val="000000"/>
                <w:sz w:val="24"/>
                <w:szCs w:val="24"/>
                <w:lang w:eastAsia="ru-RU"/>
              </w:rPr>
              <w:t>.</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023396">
            <w:pPr>
              <w:jc w:val="center"/>
              <w:rPr>
                <w:rFonts w:eastAsia="Times New Roman"/>
                <w:b/>
                <w:sz w:val="24"/>
                <w:szCs w:val="24"/>
                <w:lang w:eastAsia="ru-RU"/>
              </w:rPr>
            </w:pPr>
          </w:p>
        </w:tc>
        <w:tc>
          <w:tcPr>
            <w:tcW w:w="9781" w:type="dxa"/>
          </w:tcPr>
          <w:p w:rsidR="005C4AB4" w:rsidRPr="00CA12F6" w:rsidRDefault="005C4AB4" w:rsidP="00023396">
            <w:pPr>
              <w:autoSpaceDE w:val="0"/>
              <w:autoSpaceDN w:val="0"/>
              <w:adjustRightInd w:val="0"/>
              <w:ind w:left="33"/>
              <w:rPr>
                <w:rFonts w:eastAsia="Times New Roman"/>
                <w:bCs/>
                <w:color w:val="000000"/>
                <w:sz w:val="24"/>
                <w:szCs w:val="24"/>
                <w:lang w:eastAsia="ru-RU"/>
              </w:rPr>
            </w:pPr>
            <w:r w:rsidRPr="00635487">
              <w:rPr>
                <w:rFonts w:eastAsia="Times New Roman"/>
                <w:bCs/>
                <w:color w:val="000000"/>
                <w:sz w:val="24"/>
                <w:szCs w:val="24"/>
                <w:lang w:eastAsia="ru-RU"/>
              </w:rPr>
              <w:t>Азотсодержащие органические соединения</w:t>
            </w:r>
            <w:r>
              <w:rPr>
                <w:rFonts w:eastAsia="Times New Roman"/>
                <w:bCs/>
                <w:color w:val="000000"/>
                <w:sz w:val="24"/>
                <w:szCs w:val="24"/>
                <w:lang w:eastAsia="ru-RU"/>
              </w:rPr>
              <w:t>.</w:t>
            </w:r>
            <w:r>
              <w:t xml:space="preserve"> </w:t>
            </w:r>
            <w:r w:rsidRPr="00635487">
              <w:rPr>
                <w:rFonts w:eastAsia="Times New Roman"/>
                <w:bCs/>
                <w:color w:val="000000"/>
                <w:sz w:val="24"/>
                <w:szCs w:val="24"/>
                <w:lang w:eastAsia="ru-RU"/>
              </w:rPr>
              <w:t>Амины, аминокислоты, белки. Строение и биологическая функция белков.</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316477" w:rsidTr="006E44FA">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316477" w:rsidRDefault="005C4AB4"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Подготовка презентации по теме «Кислотные дожди»</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6A00CC" w:rsidTr="005E6FE5">
        <w:tc>
          <w:tcPr>
            <w:tcW w:w="3227" w:type="dxa"/>
            <w:vMerge w:val="restart"/>
          </w:tcPr>
          <w:p w:rsidR="005C4AB4" w:rsidRPr="00A57596" w:rsidRDefault="005C4AB4" w:rsidP="00635487">
            <w:pPr>
              <w:rPr>
                <w:rFonts w:eastAsia="Times New Roman"/>
                <w:b/>
                <w:sz w:val="24"/>
                <w:szCs w:val="24"/>
                <w:lang w:eastAsia="ru-RU"/>
              </w:rPr>
            </w:pPr>
            <w:r>
              <w:rPr>
                <w:rFonts w:eastAsia="Times New Roman"/>
                <w:b/>
                <w:sz w:val="24"/>
                <w:szCs w:val="24"/>
                <w:lang w:eastAsia="ru-RU"/>
              </w:rPr>
              <w:t xml:space="preserve">Тема 2.1. </w:t>
            </w:r>
            <w:r w:rsidRPr="00635487">
              <w:rPr>
                <w:rFonts w:eastAsia="Times New Roman"/>
                <w:sz w:val="24"/>
                <w:szCs w:val="24"/>
                <w:lang w:eastAsia="ru-RU"/>
              </w:rPr>
              <w:t>Химия и жизнь Химия в быту</w:t>
            </w:r>
          </w:p>
          <w:p w:rsidR="005C4AB4" w:rsidRDefault="005C4AB4" w:rsidP="00354B21">
            <w:pPr>
              <w:jc w:val="center"/>
              <w:rPr>
                <w:rFonts w:eastAsia="Times New Roman"/>
                <w:b/>
                <w:sz w:val="24"/>
                <w:szCs w:val="24"/>
                <w:lang w:eastAsia="ru-RU"/>
              </w:rPr>
            </w:pPr>
          </w:p>
        </w:tc>
        <w:tc>
          <w:tcPr>
            <w:tcW w:w="9781" w:type="dxa"/>
          </w:tcPr>
          <w:p w:rsidR="005C4AB4" w:rsidRPr="00A57596" w:rsidRDefault="005C4AB4" w:rsidP="00023396">
            <w:pPr>
              <w:autoSpaceDE w:val="0"/>
              <w:autoSpaceDN w:val="0"/>
              <w:adjustRightInd w:val="0"/>
              <w:rPr>
                <w:rFonts w:eastAsia="Times New Roman"/>
                <w:color w:val="000000"/>
                <w:sz w:val="24"/>
                <w:szCs w:val="24"/>
                <w:lang w:eastAsia="ru-RU"/>
              </w:rPr>
            </w:pPr>
            <w:r w:rsidRPr="001D3BD8">
              <w:rPr>
                <w:rFonts w:eastAsia="Times New Roman"/>
                <w:b/>
                <w:sz w:val="24"/>
                <w:szCs w:val="24"/>
                <w:lang w:eastAsia="ru-RU"/>
              </w:rPr>
              <w:t>Содержание учебного материала</w:t>
            </w:r>
          </w:p>
        </w:tc>
        <w:tc>
          <w:tcPr>
            <w:tcW w:w="1134" w:type="dxa"/>
            <w:shd w:val="clear" w:color="auto" w:fill="auto"/>
            <w:vAlign w:val="center"/>
          </w:tcPr>
          <w:p w:rsidR="005C4AB4" w:rsidRPr="00B94BBA" w:rsidRDefault="005C4AB4" w:rsidP="006F4467">
            <w:pPr>
              <w:jc w:val="center"/>
              <w:rPr>
                <w:b/>
                <w:sz w:val="24"/>
                <w:szCs w:val="24"/>
                <w:lang w:eastAsia="ru-RU"/>
              </w:rPr>
            </w:pPr>
            <w:r w:rsidRPr="00B94BBA">
              <w:rPr>
                <w:b/>
                <w:sz w:val="24"/>
                <w:szCs w:val="24"/>
                <w:lang w:eastAsia="ru-RU"/>
              </w:rPr>
              <w:t>2</w:t>
            </w:r>
          </w:p>
        </w:tc>
        <w:tc>
          <w:tcPr>
            <w:tcW w:w="1206" w:type="dxa"/>
            <w:vMerge w:val="restart"/>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354B21">
            <w:pPr>
              <w:jc w:val="center"/>
              <w:rPr>
                <w:rFonts w:eastAsia="Times New Roman"/>
                <w:b/>
                <w:sz w:val="24"/>
                <w:szCs w:val="24"/>
                <w:lang w:eastAsia="ru-RU"/>
              </w:rPr>
            </w:pPr>
          </w:p>
        </w:tc>
        <w:tc>
          <w:tcPr>
            <w:tcW w:w="9781" w:type="dxa"/>
          </w:tcPr>
          <w:p w:rsidR="005C4AB4" w:rsidRPr="00CA12F6" w:rsidRDefault="005C4AB4" w:rsidP="008245FD">
            <w:pPr>
              <w:autoSpaceDE w:val="0"/>
              <w:autoSpaceDN w:val="0"/>
              <w:adjustRightInd w:val="0"/>
              <w:rPr>
                <w:rFonts w:eastAsia="Times New Roman"/>
                <w:b/>
                <w:color w:val="000000"/>
                <w:sz w:val="24"/>
                <w:szCs w:val="24"/>
                <w:lang w:eastAsia="ru-RU"/>
              </w:rPr>
            </w:pPr>
            <w:r w:rsidRPr="00A57596">
              <w:rPr>
                <w:rFonts w:eastAsia="Times New Roman"/>
                <w:color w:val="000000"/>
                <w:sz w:val="24"/>
                <w:szCs w:val="24"/>
                <w:lang w:eastAsia="ru-RU"/>
              </w:rPr>
              <w:t>Химия и организм человека. Химические элементы в организме человека</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vMerge/>
            <w:shd w:val="clear" w:color="auto" w:fill="auto"/>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354B21">
            <w:pPr>
              <w:jc w:val="center"/>
              <w:rPr>
                <w:rFonts w:eastAsia="Times New Roman"/>
                <w:b/>
                <w:sz w:val="24"/>
                <w:szCs w:val="24"/>
                <w:lang w:eastAsia="ru-RU"/>
              </w:rPr>
            </w:pPr>
          </w:p>
        </w:tc>
        <w:tc>
          <w:tcPr>
            <w:tcW w:w="9781" w:type="dxa"/>
          </w:tcPr>
          <w:p w:rsidR="005C4AB4" w:rsidRPr="00AE45A7" w:rsidRDefault="005C4AB4" w:rsidP="00023396">
            <w:pPr>
              <w:autoSpaceDE w:val="0"/>
              <w:autoSpaceDN w:val="0"/>
              <w:adjustRightInd w:val="0"/>
              <w:ind w:left="33"/>
              <w:rPr>
                <w:rFonts w:eastAsia="Times New Roman"/>
                <w:b/>
                <w:color w:val="000000"/>
                <w:sz w:val="24"/>
                <w:szCs w:val="24"/>
                <w:lang w:eastAsia="ru-RU"/>
              </w:rPr>
            </w:pPr>
            <w:r w:rsidRPr="00A57596">
              <w:rPr>
                <w:rFonts w:eastAsia="Times New Roman"/>
                <w:color w:val="000000"/>
                <w:sz w:val="24"/>
                <w:szCs w:val="24"/>
                <w:lang w:eastAsia="ru-RU"/>
              </w:rPr>
              <w:t>Основные жизненно необходимые соединения: белки, углеводы, жиры, витамины</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auto"/>
            <w:vAlign w:val="center"/>
          </w:tcPr>
          <w:p w:rsidR="005C4AB4" w:rsidRDefault="005C4AB4" w:rsidP="006F4467">
            <w:pPr>
              <w:jc w:val="center"/>
              <w:rPr>
                <w:sz w:val="24"/>
                <w:szCs w:val="24"/>
                <w:lang w:eastAsia="ru-RU"/>
              </w:rPr>
            </w:pPr>
            <w:r>
              <w:rPr>
                <w:sz w:val="24"/>
                <w:szCs w:val="24"/>
                <w:lang w:eastAsia="ru-RU"/>
              </w:rPr>
              <w:t>2</w:t>
            </w:r>
          </w:p>
        </w:tc>
      </w:tr>
      <w:tr w:rsidR="005C4AB4" w:rsidRPr="006A00CC" w:rsidTr="005E6FE5">
        <w:tc>
          <w:tcPr>
            <w:tcW w:w="3227" w:type="dxa"/>
            <w:vMerge/>
          </w:tcPr>
          <w:p w:rsidR="005C4AB4" w:rsidRDefault="005C4AB4" w:rsidP="00354B21">
            <w:pPr>
              <w:jc w:val="center"/>
              <w:rPr>
                <w:rFonts w:eastAsia="Times New Roman"/>
                <w:b/>
                <w:sz w:val="24"/>
                <w:szCs w:val="24"/>
                <w:lang w:eastAsia="ru-RU"/>
              </w:rPr>
            </w:pPr>
          </w:p>
        </w:tc>
        <w:tc>
          <w:tcPr>
            <w:tcW w:w="9781" w:type="dxa"/>
          </w:tcPr>
          <w:p w:rsidR="005C4AB4" w:rsidRPr="00AE45A7" w:rsidRDefault="005C4AB4" w:rsidP="00023396">
            <w:pPr>
              <w:autoSpaceDE w:val="0"/>
              <w:autoSpaceDN w:val="0"/>
              <w:adjustRightInd w:val="0"/>
              <w:ind w:left="33"/>
              <w:rPr>
                <w:rFonts w:eastAsia="Times New Roman"/>
                <w:b/>
                <w:color w:val="000000"/>
                <w:sz w:val="24"/>
                <w:szCs w:val="24"/>
                <w:lang w:eastAsia="ru-RU"/>
              </w:rPr>
            </w:pPr>
            <w:r w:rsidRPr="00AE45A7">
              <w:rPr>
                <w:rFonts w:eastAsia="Times New Roman"/>
                <w:b/>
                <w:color w:val="000000"/>
                <w:sz w:val="24"/>
                <w:szCs w:val="24"/>
                <w:lang w:eastAsia="ru-RU"/>
              </w:rPr>
              <w:t>Практические занятия</w:t>
            </w:r>
          </w:p>
        </w:tc>
        <w:tc>
          <w:tcPr>
            <w:tcW w:w="1134" w:type="dxa"/>
            <w:shd w:val="clear" w:color="auto" w:fill="auto"/>
            <w:vAlign w:val="center"/>
          </w:tcPr>
          <w:p w:rsidR="005C4AB4" w:rsidRPr="00B94BBA" w:rsidRDefault="005C4AB4" w:rsidP="006F4467">
            <w:pPr>
              <w:jc w:val="center"/>
              <w:rPr>
                <w:b/>
                <w:sz w:val="24"/>
                <w:szCs w:val="24"/>
                <w:lang w:eastAsia="ru-RU"/>
              </w:rPr>
            </w:pPr>
            <w:r w:rsidRPr="00B94BBA">
              <w:rPr>
                <w:b/>
                <w:sz w:val="24"/>
                <w:szCs w:val="24"/>
                <w:lang w:eastAsia="ru-RU"/>
              </w:rPr>
              <w:t>2</w:t>
            </w:r>
          </w:p>
        </w:tc>
        <w:tc>
          <w:tcPr>
            <w:tcW w:w="1206" w:type="dxa"/>
            <w:shd w:val="clear" w:color="auto" w:fill="BFBFBF" w:themeFill="background1" w:themeFillShade="BF"/>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354B21">
            <w:pPr>
              <w:jc w:val="center"/>
              <w:rPr>
                <w:rFonts w:eastAsia="Times New Roman"/>
                <w:b/>
                <w:sz w:val="24"/>
                <w:szCs w:val="24"/>
                <w:lang w:eastAsia="ru-RU"/>
              </w:rPr>
            </w:pPr>
          </w:p>
        </w:tc>
        <w:tc>
          <w:tcPr>
            <w:tcW w:w="9781" w:type="dxa"/>
          </w:tcPr>
          <w:p w:rsidR="005C4AB4" w:rsidRPr="00EB41BF" w:rsidRDefault="005C4AB4" w:rsidP="00023396">
            <w:pPr>
              <w:autoSpaceDE w:val="0"/>
              <w:autoSpaceDN w:val="0"/>
              <w:adjustRightInd w:val="0"/>
              <w:ind w:left="33"/>
              <w:rPr>
                <w:rFonts w:eastAsia="Times New Roman"/>
                <w:color w:val="000000"/>
                <w:sz w:val="24"/>
                <w:szCs w:val="24"/>
                <w:lang w:eastAsia="ru-RU"/>
              </w:rPr>
            </w:pPr>
            <w:r w:rsidRPr="00EB41BF">
              <w:rPr>
                <w:rFonts w:eastAsia="Times New Roman"/>
                <w:bCs/>
                <w:color w:val="000000"/>
                <w:sz w:val="24"/>
                <w:szCs w:val="24"/>
                <w:lang w:eastAsia="ru-RU"/>
              </w:rPr>
              <w:t>Минеральные вещества в продуктах питания, пищевые добавки. Холестерин и его роль в здоровье человека.  Роль жиров в организме</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BFBFBF" w:themeFill="background1" w:themeFillShade="BF"/>
            <w:vAlign w:val="center"/>
          </w:tcPr>
          <w:p w:rsidR="005C4AB4" w:rsidRDefault="005C4AB4" w:rsidP="006F4467">
            <w:pPr>
              <w:jc w:val="center"/>
              <w:rPr>
                <w:sz w:val="24"/>
                <w:szCs w:val="24"/>
                <w:lang w:eastAsia="ru-RU"/>
              </w:rPr>
            </w:pPr>
          </w:p>
        </w:tc>
      </w:tr>
      <w:tr w:rsidR="005C4AB4" w:rsidRPr="006A00CC" w:rsidTr="005E6FE5">
        <w:tc>
          <w:tcPr>
            <w:tcW w:w="3227" w:type="dxa"/>
            <w:vMerge/>
          </w:tcPr>
          <w:p w:rsidR="005C4AB4" w:rsidRDefault="005C4AB4" w:rsidP="00354B21">
            <w:pPr>
              <w:jc w:val="center"/>
              <w:rPr>
                <w:rFonts w:eastAsia="Times New Roman"/>
                <w:b/>
                <w:sz w:val="24"/>
                <w:szCs w:val="24"/>
                <w:lang w:eastAsia="ru-RU"/>
              </w:rPr>
            </w:pPr>
          </w:p>
        </w:tc>
        <w:tc>
          <w:tcPr>
            <w:tcW w:w="9781" w:type="dxa"/>
          </w:tcPr>
          <w:p w:rsidR="005C4AB4" w:rsidRPr="00EB41BF" w:rsidRDefault="005C4AB4" w:rsidP="00023396">
            <w:pPr>
              <w:autoSpaceDE w:val="0"/>
              <w:autoSpaceDN w:val="0"/>
              <w:adjustRightInd w:val="0"/>
              <w:ind w:left="33"/>
              <w:rPr>
                <w:rFonts w:eastAsia="Times New Roman"/>
                <w:color w:val="000000"/>
                <w:sz w:val="24"/>
                <w:szCs w:val="24"/>
                <w:lang w:eastAsia="ru-RU"/>
              </w:rPr>
            </w:pPr>
            <w:r w:rsidRPr="00EB41BF">
              <w:rPr>
                <w:rFonts w:eastAsia="Times New Roman"/>
                <w:bCs/>
                <w:color w:val="000000"/>
                <w:sz w:val="24"/>
                <w:szCs w:val="24"/>
                <w:lang w:eastAsia="ru-RU"/>
              </w:rPr>
              <w:t>Правила безопасной работы со средствами бытовой химии</w:t>
            </w:r>
          </w:p>
        </w:tc>
        <w:tc>
          <w:tcPr>
            <w:tcW w:w="1134" w:type="dxa"/>
            <w:shd w:val="clear" w:color="auto" w:fill="auto"/>
            <w:vAlign w:val="center"/>
          </w:tcPr>
          <w:p w:rsidR="005C4AB4" w:rsidRDefault="005C4AB4" w:rsidP="006F4467">
            <w:pPr>
              <w:jc w:val="center"/>
              <w:rPr>
                <w:sz w:val="24"/>
                <w:szCs w:val="24"/>
                <w:lang w:eastAsia="ru-RU"/>
              </w:rPr>
            </w:pPr>
            <w:r>
              <w:rPr>
                <w:sz w:val="24"/>
                <w:szCs w:val="24"/>
                <w:lang w:eastAsia="ru-RU"/>
              </w:rPr>
              <w:t>1</w:t>
            </w:r>
          </w:p>
        </w:tc>
        <w:tc>
          <w:tcPr>
            <w:tcW w:w="1206" w:type="dxa"/>
            <w:shd w:val="clear" w:color="auto" w:fill="BFBFBF" w:themeFill="background1" w:themeFillShade="BF"/>
            <w:vAlign w:val="center"/>
          </w:tcPr>
          <w:p w:rsidR="005C4AB4" w:rsidRDefault="005C4AB4" w:rsidP="006F4467">
            <w:pPr>
              <w:jc w:val="center"/>
              <w:rPr>
                <w:sz w:val="24"/>
                <w:szCs w:val="24"/>
                <w:lang w:eastAsia="ru-RU"/>
              </w:rPr>
            </w:pPr>
          </w:p>
        </w:tc>
      </w:tr>
      <w:tr w:rsidR="005C4AB4" w:rsidRPr="00316477" w:rsidTr="007C0D63">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283BC0" w:rsidRDefault="005C4AB4" w:rsidP="00D44D02">
            <w:pPr>
              <w:rPr>
                <w:rFonts w:eastAsia="Times New Roman"/>
                <w:b/>
                <w:bCs/>
                <w:iCs/>
                <w:sz w:val="24"/>
                <w:szCs w:val="24"/>
                <w:lang w:eastAsia="ru-RU"/>
              </w:rPr>
            </w:pPr>
            <w:r w:rsidRPr="00283BC0">
              <w:rPr>
                <w:rFonts w:eastAsia="Times New Roman"/>
                <w:b/>
                <w:bCs/>
                <w:iCs/>
                <w:sz w:val="24"/>
                <w:szCs w:val="24"/>
                <w:lang w:eastAsia="ru-RU"/>
              </w:rPr>
              <w:t>Самостоятельная работа</w:t>
            </w:r>
          </w:p>
        </w:tc>
        <w:tc>
          <w:tcPr>
            <w:tcW w:w="1134" w:type="dxa"/>
            <w:vMerge w:val="restart"/>
            <w:shd w:val="clear" w:color="auto" w:fill="auto"/>
            <w:vAlign w:val="center"/>
          </w:tcPr>
          <w:p w:rsidR="005C4AB4" w:rsidRPr="000F4F2A" w:rsidRDefault="005C4AB4" w:rsidP="00D44D02">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C4AB4" w:rsidRPr="00316477" w:rsidTr="005C4AB4">
        <w:tc>
          <w:tcPr>
            <w:tcW w:w="3227" w:type="dxa"/>
            <w:vMerge/>
            <w:vAlign w:val="center"/>
          </w:tcPr>
          <w:p w:rsidR="005C4AB4" w:rsidRPr="00316477" w:rsidRDefault="005C4AB4" w:rsidP="00D44D02">
            <w:pPr>
              <w:jc w:val="center"/>
              <w:rPr>
                <w:rFonts w:eastAsia="Times New Roman"/>
                <w:b/>
                <w:sz w:val="24"/>
                <w:szCs w:val="24"/>
                <w:lang w:eastAsia="ru-RU"/>
              </w:rPr>
            </w:pPr>
          </w:p>
        </w:tc>
        <w:tc>
          <w:tcPr>
            <w:tcW w:w="9781" w:type="dxa"/>
          </w:tcPr>
          <w:p w:rsidR="005C4AB4" w:rsidRPr="00316477" w:rsidRDefault="005C4AB4" w:rsidP="00D44D02">
            <w:pPr>
              <w:rPr>
                <w:rFonts w:eastAsia="Times New Roman"/>
                <w:bCs/>
                <w:iCs/>
                <w:sz w:val="24"/>
                <w:szCs w:val="24"/>
                <w:lang w:eastAsia="ru-RU"/>
              </w:rPr>
            </w:pPr>
            <w:r>
              <w:rPr>
                <w:rFonts w:eastAsia="Times New Roman"/>
                <w:bCs/>
                <w:iCs/>
                <w:sz w:val="24"/>
                <w:szCs w:val="24"/>
                <w:lang w:eastAsia="ru-RU"/>
              </w:rPr>
              <w:t>П</w:t>
            </w:r>
            <w:r w:rsidRPr="00283BC0">
              <w:rPr>
                <w:rFonts w:eastAsia="Times New Roman"/>
                <w:bCs/>
                <w:iCs/>
                <w:sz w:val="24"/>
                <w:szCs w:val="24"/>
                <w:lang w:eastAsia="ru-RU"/>
              </w:rPr>
              <w:t>рорабо</w:t>
            </w:r>
            <w:r>
              <w:rPr>
                <w:rFonts w:eastAsia="Times New Roman"/>
                <w:bCs/>
                <w:iCs/>
                <w:sz w:val="24"/>
                <w:szCs w:val="24"/>
                <w:lang w:eastAsia="ru-RU"/>
              </w:rPr>
              <w:t>т</w:t>
            </w:r>
            <w:r w:rsidRPr="00283BC0">
              <w:rPr>
                <w:rFonts w:eastAsia="Times New Roman"/>
                <w:bCs/>
                <w:iCs/>
                <w:sz w:val="24"/>
                <w:szCs w:val="24"/>
                <w:lang w:eastAsia="ru-RU"/>
              </w:rPr>
              <w:t>ка  дополнительной литературы с использованием рекомендаций преподавателя</w:t>
            </w:r>
            <w:r>
              <w:rPr>
                <w:rFonts w:eastAsia="Times New Roman"/>
                <w:bCs/>
                <w:iCs/>
                <w:sz w:val="24"/>
                <w:szCs w:val="24"/>
                <w:lang w:eastAsia="ru-RU"/>
              </w:rPr>
              <w:t>. Подготовка презентации по теме «Кислотные дожди»</w:t>
            </w:r>
          </w:p>
        </w:tc>
        <w:tc>
          <w:tcPr>
            <w:tcW w:w="1134" w:type="dxa"/>
            <w:vMerge/>
            <w:shd w:val="clear" w:color="auto" w:fill="auto"/>
            <w:vAlign w:val="center"/>
          </w:tcPr>
          <w:p w:rsidR="005C4AB4" w:rsidRPr="000F4F2A" w:rsidRDefault="005C4AB4" w:rsidP="00D44D02">
            <w:pPr>
              <w:jc w:val="center"/>
              <w:rPr>
                <w:b/>
                <w:sz w:val="24"/>
                <w:szCs w:val="24"/>
                <w:lang w:eastAsia="ru-RU"/>
              </w:rPr>
            </w:pPr>
          </w:p>
        </w:tc>
        <w:tc>
          <w:tcPr>
            <w:tcW w:w="1206" w:type="dxa"/>
            <w:shd w:val="clear" w:color="auto" w:fill="D9D9D9" w:themeFill="background1" w:themeFillShade="D9"/>
            <w:vAlign w:val="center"/>
          </w:tcPr>
          <w:p w:rsidR="005C4AB4" w:rsidRPr="00316477" w:rsidRDefault="005C4AB4" w:rsidP="00D44D02">
            <w:pPr>
              <w:jc w:val="center"/>
              <w:rPr>
                <w:sz w:val="24"/>
                <w:szCs w:val="24"/>
                <w:lang w:eastAsia="ru-RU"/>
              </w:rPr>
            </w:pPr>
          </w:p>
        </w:tc>
      </w:tr>
      <w:tr w:rsidR="005E6FE5" w:rsidRPr="00EB41BF" w:rsidTr="005E6FE5">
        <w:tc>
          <w:tcPr>
            <w:tcW w:w="13008" w:type="dxa"/>
            <w:gridSpan w:val="2"/>
          </w:tcPr>
          <w:p w:rsidR="005E6FE5" w:rsidRPr="00EB41BF" w:rsidRDefault="005E6FE5" w:rsidP="00AD47E2">
            <w:pPr>
              <w:autoSpaceDE w:val="0"/>
              <w:autoSpaceDN w:val="0"/>
              <w:adjustRightInd w:val="0"/>
              <w:ind w:left="33"/>
              <w:rPr>
                <w:rFonts w:eastAsia="Times New Roman"/>
                <w:b/>
                <w:color w:val="000000"/>
                <w:sz w:val="24"/>
                <w:szCs w:val="24"/>
                <w:lang w:eastAsia="ru-RU"/>
              </w:rPr>
            </w:pPr>
            <w:r w:rsidRPr="00EB41BF">
              <w:rPr>
                <w:rFonts w:eastAsia="Times New Roman"/>
                <w:b/>
                <w:color w:val="000000"/>
                <w:sz w:val="24"/>
                <w:szCs w:val="24"/>
                <w:lang w:eastAsia="ru-RU"/>
              </w:rPr>
              <w:t>Всего</w:t>
            </w:r>
            <w:r>
              <w:rPr>
                <w:rFonts w:eastAsia="Times New Roman"/>
                <w:b/>
                <w:color w:val="000000"/>
                <w:sz w:val="24"/>
                <w:szCs w:val="24"/>
                <w:lang w:eastAsia="ru-RU"/>
              </w:rPr>
              <w:t xml:space="preserve"> часов по курсу Химия</w:t>
            </w:r>
          </w:p>
        </w:tc>
        <w:tc>
          <w:tcPr>
            <w:tcW w:w="1134" w:type="dxa"/>
            <w:shd w:val="clear" w:color="auto" w:fill="auto"/>
            <w:vAlign w:val="center"/>
          </w:tcPr>
          <w:p w:rsidR="005E6FE5" w:rsidRPr="00EB41BF" w:rsidRDefault="00D44D02" w:rsidP="006F4467">
            <w:pPr>
              <w:jc w:val="center"/>
              <w:rPr>
                <w:b/>
                <w:sz w:val="24"/>
                <w:szCs w:val="24"/>
                <w:lang w:eastAsia="ru-RU"/>
              </w:rPr>
            </w:pPr>
            <w:r>
              <w:rPr>
                <w:b/>
                <w:sz w:val="24"/>
                <w:szCs w:val="24"/>
                <w:lang w:eastAsia="ru-RU"/>
              </w:rPr>
              <w:t>34</w:t>
            </w:r>
          </w:p>
        </w:tc>
        <w:tc>
          <w:tcPr>
            <w:tcW w:w="1206" w:type="dxa"/>
            <w:shd w:val="clear" w:color="auto" w:fill="BFBFBF" w:themeFill="background1" w:themeFillShade="BF"/>
            <w:vAlign w:val="center"/>
          </w:tcPr>
          <w:p w:rsidR="005E6FE5" w:rsidRPr="00EB41BF" w:rsidRDefault="005E6FE5" w:rsidP="006F4467">
            <w:pPr>
              <w:jc w:val="center"/>
              <w:rPr>
                <w:b/>
                <w:sz w:val="24"/>
                <w:szCs w:val="24"/>
                <w:lang w:eastAsia="ru-RU"/>
              </w:rPr>
            </w:pPr>
          </w:p>
        </w:tc>
      </w:tr>
      <w:tr w:rsidR="005E6FE5" w:rsidRPr="00EB41BF" w:rsidTr="005E6FE5">
        <w:tc>
          <w:tcPr>
            <w:tcW w:w="13008" w:type="dxa"/>
            <w:gridSpan w:val="2"/>
          </w:tcPr>
          <w:p w:rsidR="005E6FE5" w:rsidRPr="00EB41BF" w:rsidRDefault="005E6FE5" w:rsidP="00AD47E2">
            <w:pPr>
              <w:autoSpaceDE w:val="0"/>
              <w:autoSpaceDN w:val="0"/>
              <w:adjustRightInd w:val="0"/>
              <w:ind w:left="33"/>
              <w:rPr>
                <w:rFonts w:eastAsia="Times New Roman"/>
                <w:b/>
                <w:color w:val="000000"/>
                <w:sz w:val="24"/>
                <w:szCs w:val="24"/>
                <w:lang w:eastAsia="ru-RU"/>
              </w:rPr>
            </w:pPr>
            <w:r>
              <w:rPr>
                <w:rFonts w:eastAsia="Times New Roman"/>
                <w:b/>
                <w:color w:val="000000"/>
                <w:sz w:val="24"/>
                <w:szCs w:val="24"/>
                <w:lang w:eastAsia="ru-RU"/>
              </w:rPr>
              <w:t>Дифференцированный зачет</w:t>
            </w:r>
          </w:p>
        </w:tc>
        <w:tc>
          <w:tcPr>
            <w:tcW w:w="1134" w:type="dxa"/>
            <w:shd w:val="clear" w:color="auto" w:fill="auto"/>
            <w:vAlign w:val="center"/>
          </w:tcPr>
          <w:p w:rsidR="005E6FE5" w:rsidRPr="00EB41BF" w:rsidRDefault="005E6FE5" w:rsidP="006F4467">
            <w:pPr>
              <w:jc w:val="center"/>
              <w:rPr>
                <w:b/>
                <w:sz w:val="24"/>
                <w:szCs w:val="24"/>
                <w:lang w:eastAsia="ru-RU"/>
              </w:rPr>
            </w:pPr>
            <w:r>
              <w:rPr>
                <w:b/>
                <w:sz w:val="24"/>
                <w:szCs w:val="24"/>
                <w:lang w:eastAsia="ru-RU"/>
              </w:rPr>
              <w:t>2</w:t>
            </w:r>
          </w:p>
        </w:tc>
        <w:tc>
          <w:tcPr>
            <w:tcW w:w="1206" w:type="dxa"/>
            <w:shd w:val="clear" w:color="auto" w:fill="BFBFBF" w:themeFill="background1" w:themeFillShade="BF"/>
            <w:vAlign w:val="center"/>
          </w:tcPr>
          <w:p w:rsidR="005E6FE5" w:rsidRPr="00EB41BF" w:rsidRDefault="005E6FE5" w:rsidP="006F4467">
            <w:pPr>
              <w:jc w:val="center"/>
              <w:rPr>
                <w:b/>
                <w:sz w:val="24"/>
                <w:szCs w:val="24"/>
                <w:lang w:eastAsia="ru-RU"/>
              </w:rPr>
            </w:pPr>
          </w:p>
        </w:tc>
      </w:tr>
      <w:tr w:rsidR="005E6FE5" w:rsidRPr="00EB41BF" w:rsidTr="005E6FE5">
        <w:tc>
          <w:tcPr>
            <w:tcW w:w="13008" w:type="dxa"/>
            <w:gridSpan w:val="2"/>
          </w:tcPr>
          <w:p w:rsidR="005E6FE5" w:rsidRPr="00EB41BF" w:rsidRDefault="005E6FE5" w:rsidP="00AD47E2">
            <w:pPr>
              <w:autoSpaceDE w:val="0"/>
              <w:autoSpaceDN w:val="0"/>
              <w:adjustRightInd w:val="0"/>
              <w:ind w:left="33"/>
              <w:rPr>
                <w:rFonts w:eastAsia="Times New Roman"/>
                <w:b/>
                <w:color w:val="000000"/>
                <w:sz w:val="24"/>
                <w:szCs w:val="24"/>
                <w:lang w:eastAsia="ru-RU"/>
              </w:rPr>
            </w:pPr>
            <w:r w:rsidRPr="00EB41BF">
              <w:rPr>
                <w:rFonts w:eastAsia="Times New Roman"/>
                <w:b/>
                <w:color w:val="000000"/>
                <w:sz w:val="24"/>
                <w:szCs w:val="24"/>
                <w:lang w:eastAsia="ru-RU"/>
              </w:rPr>
              <w:t>Всего часов по дисциплине Естествознание</w:t>
            </w:r>
          </w:p>
        </w:tc>
        <w:tc>
          <w:tcPr>
            <w:tcW w:w="1134" w:type="dxa"/>
            <w:shd w:val="clear" w:color="auto" w:fill="auto"/>
            <w:vAlign w:val="center"/>
          </w:tcPr>
          <w:p w:rsidR="005E6FE5" w:rsidRPr="00EB41BF" w:rsidRDefault="005C4AB4" w:rsidP="006F4467">
            <w:pPr>
              <w:jc w:val="center"/>
              <w:rPr>
                <w:b/>
                <w:sz w:val="24"/>
                <w:szCs w:val="24"/>
                <w:lang w:eastAsia="ru-RU"/>
              </w:rPr>
            </w:pPr>
            <w:r>
              <w:rPr>
                <w:b/>
                <w:sz w:val="24"/>
                <w:szCs w:val="24"/>
                <w:lang w:eastAsia="ru-RU"/>
              </w:rPr>
              <w:t>112</w:t>
            </w:r>
          </w:p>
        </w:tc>
        <w:tc>
          <w:tcPr>
            <w:tcW w:w="1206" w:type="dxa"/>
            <w:shd w:val="clear" w:color="auto" w:fill="BFBFBF" w:themeFill="background1" w:themeFillShade="BF"/>
            <w:vAlign w:val="center"/>
          </w:tcPr>
          <w:p w:rsidR="005E6FE5" w:rsidRPr="00EB41BF" w:rsidRDefault="005E6FE5" w:rsidP="006F4467">
            <w:pPr>
              <w:jc w:val="center"/>
              <w:rPr>
                <w:b/>
                <w:sz w:val="24"/>
                <w:szCs w:val="24"/>
                <w:lang w:eastAsia="ru-RU"/>
              </w:rPr>
            </w:pPr>
          </w:p>
        </w:tc>
      </w:tr>
    </w:tbl>
    <w:p w:rsidR="00FC35C6" w:rsidRDefault="00FC35C6" w:rsidP="00FC35C6">
      <w:pPr>
        <w:rPr>
          <w:lang w:eastAsia="ru-RU"/>
        </w:rPr>
      </w:pPr>
    </w:p>
    <w:p w:rsidR="008A3686" w:rsidRDefault="008A3686" w:rsidP="00FC35C6">
      <w:pPr>
        <w:rPr>
          <w:lang w:eastAsia="ru-RU"/>
        </w:rPr>
      </w:pPr>
    </w:p>
    <w:p w:rsidR="008A3686" w:rsidRDefault="008A3686" w:rsidP="00FC35C6">
      <w:pPr>
        <w:rPr>
          <w:lang w:eastAsia="ru-RU"/>
        </w:rPr>
      </w:pPr>
    </w:p>
    <w:p w:rsidR="008A3686" w:rsidRDefault="008A3686" w:rsidP="00FC35C6">
      <w:pPr>
        <w:rPr>
          <w:lang w:eastAsia="ru-RU"/>
        </w:rPr>
        <w:sectPr w:rsidR="008A3686" w:rsidSect="00816FA4">
          <w:pgSz w:w="16838" w:h="11906" w:orient="landscape"/>
          <w:pgMar w:top="1701" w:right="1134" w:bottom="850" w:left="1134" w:header="708" w:footer="292" w:gutter="0"/>
          <w:cols w:space="708"/>
          <w:docGrid w:linePitch="360"/>
        </w:sectPr>
      </w:pPr>
    </w:p>
    <w:p w:rsidR="00030B0F" w:rsidRDefault="00030B0F" w:rsidP="00030B0F">
      <w:pPr>
        <w:pStyle w:val="1"/>
        <w:jc w:val="center"/>
        <w:rPr>
          <w:rFonts w:eastAsia="Arial Unicode MS"/>
        </w:rPr>
      </w:pPr>
      <w:bookmarkStart w:id="17" w:name="_Toc504639444"/>
      <w:bookmarkStart w:id="18" w:name="_Toc505179088"/>
      <w:bookmarkStart w:id="19" w:name="_Toc505597730"/>
      <w:r w:rsidRPr="00030B0F">
        <w:rPr>
          <w:rFonts w:eastAsia="Arial Unicode MS"/>
        </w:rPr>
        <w:lastRenderedPageBreak/>
        <w:t>7 ХАРАКТЕРИСТИКА ОСНОВНЫХ ВИДОВ УЧЕБНОЙ ДЕЯТЕЛЬНОСТИ СТУДЕНТОВ</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125392" w:rsidRPr="004E09D0" w:rsidTr="002B76B8">
        <w:trPr>
          <w:trHeight w:val="881"/>
        </w:trPr>
        <w:tc>
          <w:tcPr>
            <w:tcW w:w="3232" w:type="dxa"/>
            <w:shd w:val="clear" w:color="auto" w:fill="auto"/>
          </w:tcPr>
          <w:p w:rsidR="00125392" w:rsidRPr="004E09D0" w:rsidRDefault="00125392" w:rsidP="005C4AB4">
            <w:pPr>
              <w:spacing w:after="0"/>
              <w:jc w:val="center"/>
              <w:rPr>
                <w:rFonts w:eastAsia="Arial Unicode MS"/>
                <w:b/>
                <w:color w:val="000000"/>
                <w:sz w:val="24"/>
                <w:szCs w:val="24"/>
                <w:lang w:eastAsia="ru-RU"/>
              </w:rPr>
            </w:pPr>
            <w:r w:rsidRPr="004E09D0">
              <w:rPr>
                <w:rFonts w:eastAsia="Arial Unicode MS"/>
                <w:b/>
                <w:color w:val="000000"/>
                <w:sz w:val="24"/>
                <w:szCs w:val="24"/>
                <w:lang w:eastAsia="ru-RU"/>
              </w:rPr>
              <w:t>Содержание обучения</w:t>
            </w:r>
          </w:p>
        </w:tc>
        <w:tc>
          <w:tcPr>
            <w:tcW w:w="6339" w:type="dxa"/>
            <w:shd w:val="clear" w:color="auto" w:fill="auto"/>
          </w:tcPr>
          <w:p w:rsidR="00125392" w:rsidRPr="004E09D0" w:rsidRDefault="00125392" w:rsidP="005C4AB4">
            <w:pPr>
              <w:spacing w:after="0"/>
              <w:jc w:val="center"/>
              <w:rPr>
                <w:rFonts w:eastAsia="Arial Unicode MS"/>
                <w:b/>
                <w:color w:val="000000"/>
                <w:sz w:val="24"/>
                <w:szCs w:val="24"/>
                <w:lang w:eastAsia="ru-RU"/>
              </w:rPr>
            </w:pPr>
            <w:r w:rsidRPr="004E09D0">
              <w:rPr>
                <w:rFonts w:eastAsia="Arial Unicode MS"/>
                <w:b/>
                <w:color w:val="000000"/>
                <w:sz w:val="24"/>
                <w:szCs w:val="24"/>
                <w:lang w:eastAsia="ru-RU"/>
              </w:rPr>
              <w:t>Характеристика основных видов деятельности студентов</w:t>
            </w:r>
          </w:p>
          <w:p w:rsidR="00125392" w:rsidRPr="004E09D0" w:rsidRDefault="00125392" w:rsidP="005C4AB4">
            <w:pPr>
              <w:spacing w:after="0"/>
              <w:jc w:val="center"/>
              <w:rPr>
                <w:rFonts w:eastAsia="Arial Unicode MS"/>
                <w:b/>
                <w:color w:val="000000"/>
                <w:sz w:val="24"/>
                <w:szCs w:val="24"/>
                <w:lang w:eastAsia="ru-RU"/>
              </w:rPr>
            </w:pPr>
            <w:r w:rsidRPr="004E09D0">
              <w:rPr>
                <w:rFonts w:eastAsia="Arial Unicode MS"/>
                <w:b/>
                <w:color w:val="000000"/>
                <w:sz w:val="24"/>
                <w:szCs w:val="24"/>
                <w:lang w:eastAsia="ru-RU"/>
              </w:rPr>
              <w:t>(на уровне учебных действий)</w:t>
            </w:r>
          </w:p>
        </w:tc>
      </w:tr>
      <w:tr w:rsidR="00125392" w:rsidRPr="004E09D0" w:rsidTr="005C4AB4">
        <w:trPr>
          <w:trHeight w:val="307"/>
        </w:trPr>
        <w:tc>
          <w:tcPr>
            <w:tcW w:w="9571" w:type="dxa"/>
            <w:gridSpan w:val="2"/>
            <w:shd w:val="clear" w:color="auto" w:fill="auto"/>
          </w:tcPr>
          <w:p w:rsidR="00125392" w:rsidRPr="007A5182" w:rsidRDefault="00125392" w:rsidP="005C4AB4">
            <w:pPr>
              <w:spacing w:after="0"/>
              <w:jc w:val="center"/>
              <w:rPr>
                <w:rFonts w:eastAsia="Arial Unicode MS"/>
                <w:color w:val="000000"/>
                <w:sz w:val="24"/>
                <w:szCs w:val="24"/>
                <w:u w:val="single"/>
                <w:lang w:eastAsia="ru-RU"/>
              </w:rPr>
            </w:pPr>
            <w:r w:rsidRPr="007A5182">
              <w:rPr>
                <w:rFonts w:eastAsia="Arial Unicode MS"/>
                <w:b/>
                <w:bCs/>
                <w:color w:val="000000"/>
                <w:sz w:val="24"/>
                <w:szCs w:val="24"/>
                <w:u w:val="single"/>
                <w:lang w:eastAsia="ru-RU"/>
              </w:rPr>
              <w:t>ФИЗИКА</w:t>
            </w:r>
          </w:p>
        </w:tc>
      </w:tr>
      <w:tr w:rsidR="00125392" w:rsidRPr="004E09D0" w:rsidTr="002B76B8">
        <w:trPr>
          <w:trHeight w:val="1719"/>
        </w:trPr>
        <w:tc>
          <w:tcPr>
            <w:tcW w:w="3232" w:type="dxa"/>
            <w:shd w:val="clear" w:color="auto" w:fill="auto"/>
          </w:tcPr>
          <w:p w:rsidR="00125392" w:rsidRDefault="00125392" w:rsidP="005C4AB4">
            <w:pPr>
              <w:spacing w:after="0"/>
              <w:rPr>
                <w:rFonts w:eastAsia="Arial Unicode MS"/>
                <w:b/>
                <w:bCs/>
                <w:color w:val="000000"/>
                <w:sz w:val="24"/>
                <w:szCs w:val="24"/>
                <w:lang w:eastAsia="ru-RU"/>
              </w:rPr>
            </w:pPr>
          </w:p>
          <w:p w:rsidR="00125392" w:rsidRPr="004E09D0" w:rsidRDefault="00125392" w:rsidP="005C4AB4">
            <w:pPr>
              <w:spacing w:after="0"/>
              <w:rPr>
                <w:rFonts w:eastAsia="Arial Unicode MS"/>
                <w:b/>
                <w:bCs/>
                <w:color w:val="000000"/>
                <w:sz w:val="24"/>
                <w:szCs w:val="24"/>
                <w:lang w:eastAsia="ru-RU"/>
              </w:rPr>
            </w:pPr>
            <w:r w:rsidRPr="004E09D0">
              <w:rPr>
                <w:rFonts w:eastAsia="Arial Unicode MS"/>
                <w:b/>
                <w:bCs/>
                <w:color w:val="000000"/>
                <w:sz w:val="24"/>
                <w:szCs w:val="24"/>
                <w:lang w:eastAsia="ru-RU"/>
              </w:rPr>
              <w:t>ВВЕДЕНИЕ</w:t>
            </w:r>
          </w:p>
        </w:tc>
        <w:tc>
          <w:tcPr>
            <w:tcW w:w="6339" w:type="dxa"/>
            <w:shd w:val="clear" w:color="auto" w:fill="auto"/>
          </w:tcPr>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Развитие способностей ясно и точно излагать свои мысли, логиче</w:t>
            </w:r>
            <w:r w:rsidRPr="00125392">
              <w:rPr>
                <w:rFonts w:eastAsia="Century Schoolbook"/>
                <w:color w:val="000000"/>
                <w:sz w:val="24"/>
                <w:szCs w:val="24"/>
                <w:lang w:eastAsia="ru-RU"/>
              </w:rPr>
              <w:softHyphen/>
              <w:t>ски обосновывать свою точку зрения, воспринимать и анализиро</w:t>
            </w:r>
            <w:r w:rsidRPr="00125392">
              <w:rPr>
                <w:rFonts w:eastAsia="Century Schoolbook"/>
                <w:color w:val="000000"/>
                <w:sz w:val="24"/>
                <w:szCs w:val="24"/>
                <w:lang w:eastAsia="ru-RU"/>
              </w:rPr>
              <w:softHyphen/>
              <w:t>вать мнения собеседников, признавая право другого человека на иное мнение.</w:t>
            </w:r>
          </w:p>
          <w:p w:rsidR="00125392" w:rsidRPr="004E09D0" w:rsidRDefault="00125392" w:rsidP="005C4AB4">
            <w:pPr>
              <w:spacing w:after="0"/>
              <w:rPr>
                <w:rFonts w:eastAsia="Arial Unicode MS"/>
                <w:color w:val="000000"/>
                <w:sz w:val="24"/>
                <w:szCs w:val="24"/>
                <w:lang w:eastAsia="ru-RU"/>
              </w:rPr>
            </w:pPr>
            <w:r w:rsidRPr="00125392">
              <w:rPr>
                <w:rFonts w:eastAsia="Century Schoolbook"/>
                <w:color w:val="000000"/>
                <w:sz w:val="24"/>
                <w:szCs w:val="24"/>
                <w:lang w:eastAsia="ru-RU"/>
              </w:rPr>
              <w:t>Приведение примеров влияния открытий в физике на прогресс в технике и технологии производства</w:t>
            </w:r>
            <w:r>
              <w:rPr>
                <w:rFonts w:eastAsia="Century Schoolbook"/>
                <w:color w:val="000000"/>
                <w:sz w:val="24"/>
                <w:szCs w:val="24"/>
                <w:lang w:eastAsia="ru-RU"/>
              </w:rPr>
              <w:t>.</w:t>
            </w:r>
          </w:p>
        </w:tc>
      </w:tr>
      <w:tr w:rsidR="00125392" w:rsidRPr="004E09D0" w:rsidTr="00125392">
        <w:trPr>
          <w:trHeight w:val="184"/>
        </w:trPr>
        <w:tc>
          <w:tcPr>
            <w:tcW w:w="9571" w:type="dxa"/>
            <w:gridSpan w:val="2"/>
            <w:shd w:val="clear" w:color="auto" w:fill="auto"/>
          </w:tcPr>
          <w:p w:rsidR="00125392" w:rsidRPr="004E09D0" w:rsidRDefault="00125392" w:rsidP="005C4AB4">
            <w:pPr>
              <w:spacing w:after="0"/>
              <w:jc w:val="center"/>
              <w:rPr>
                <w:rFonts w:eastAsia="Arial Unicode MS"/>
                <w:b/>
                <w:color w:val="000000"/>
                <w:sz w:val="24"/>
                <w:szCs w:val="24"/>
                <w:lang w:eastAsia="ru-RU"/>
              </w:rPr>
            </w:pPr>
            <w:r w:rsidRPr="004E09D0">
              <w:rPr>
                <w:rFonts w:eastAsia="Arial Unicode MS"/>
                <w:b/>
                <w:color w:val="000000"/>
                <w:sz w:val="24"/>
                <w:szCs w:val="24"/>
                <w:lang w:eastAsia="ru-RU"/>
              </w:rPr>
              <w:t>1. МЕХАНИК</w:t>
            </w:r>
            <w:r w:rsidR="004A60E4">
              <w:rPr>
                <w:rFonts w:eastAsia="Arial Unicode MS"/>
                <w:b/>
                <w:color w:val="000000"/>
                <w:sz w:val="24"/>
                <w:szCs w:val="24"/>
                <w:lang w:eastAsia="ru-RU"/>
              </w:rPr>
              <w:t>А</w:t>
            </w:r>
          </w:p>
        </w:tc>
      </w:tr>
      <w:tr w:rsidR="00125392" w:rsidRPr="004E09D0" w:rsidTr="002B76B8">
        <w:trPr>
          <w:trHeight w:val="1266"/>
        </w:trPr>
        <w:tc>
          <w:tcPr>
            <w:tcW w:w="3232" w:type="dxa"/>
            <w:shd w:val="clear" w:color="auto" w:fill="auto"/>
          </w:tcPr>
          <w:p w:rsidR="00125392" w:rsidRDefault="00125392" w:rsidP="005C4AB4">
            <w:pPr>
              <w:spacing w:after="0"/>
              <w:rPr>
                <w:rFonts w:eastAsia="Arial Unicode MS"/>
                <w:i/>
                <w:iCs/>
                <w:color w:val="000000"/>
                <w:sz w:val="24"/>
                <w:szCs w:val="24"/>
                <w:lang w:eastAsia="ru-RU"/>
              </w:rPr>
            </w:pPr>
          </w:p>
          <w:p w:rsidR="00125392" w:rsidRPr="004E09D0" w:rsidRDefault="00125392" w:rsidP="005C4AB4">
            <w:pPr>
              <w:spacing w:after="0"/>
              <w:rPr>
                <w:rFonts w:eastAsia="Arial Unicode MS"/>
                <w:color w:val="000000"/>
                <w:sz w:val="24"/>
                <w:szCs w:val="24"/>
                <w:lang w:eastAsia="ru-RU"/>
              </w:rPr>
            </w:pPr>
            <w:r w:rsidRPr="004E09D0">
              <w:rPr>
                <w:rFonts w:eastAsia="Arial Unicode MS"/>
                <w:i/>
                <w:iCs/>
                <w:color w:val="000000"/>
                <w:sz w:val="24"/>
                <w:szCs w:val="24"/>
                <w:lang w:eastAsia="ru-RU"/>
              </w:rPr>
              <w:t>Кинематика</w:t>
            </w:r>
          </w:p>
        </w:tc>
        <w:tc>
          <w:tcPr>
            <w:tcW w:w="6339" w:type="dxa"/>
            <w:shd w:val="clear" w:color="auto" w:fill="auto"/>
          </w:tcPr>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Ознакомление со способами описания механического движения, основной задачей механики.</w:t>
            </w:r>
          </w:p>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Изучение основных физических величин кинематики: перемеще</w:t>
            </w:r>
            <w:r w:rsidRPr="00125392">
              <w:rPr>
                <w:rFonts w:eastAsia="Century Schoolbook"/>
                <w:color w:val="000000"/>
                <w:sz w:val="24"/>
                <w:szCs w:val="24"/>
                <w:lang w:eastAsia="ru-RU"/>
              </w:rPr>
              <w:softHyphen/>
              <w:t>ния, скорости, ускорения.</w:t>
            </w:r>
          </w:p>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Наблюдение относительности механического движения. Форму</w:t>
            </w:r>
            <w:r w:rsidRPr="00125392">
              <w:rPr>
                <w:rFonts w:eastAsia="Century Schoolbook"/>
                <w:color w:val="000000"/>
                <w:sz w:val="24"/>
                <w:szCs w:val="24"/>
                <w:lang w:eastAsia="ru-RU"/>
              </w:rPr>
              <w:softHyphen/>
              <w:t>лирование закона сложения скоростей.</w:t>
            </w:r>
          </w:p>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Исследование равноускоренного прямолинейного движения (на примере свободного падения тел) и равномерного движения тела по окружности.</w:t>
            </w:r>
          </w:p>
          <w:p w:rsidR="00125392" w:rsidRPr="004E09D0" w:rsidRDefault="00125392" w:rsidP="005C4AB4">
            <w:pPr>
              <w:spacing w:after="0"/>
              <w:rPr>
                <w:rFonts w:eastAsia="Arial Unicode MS"/>
                <w:color w:val="000000"/>
                <w:sz w:val="24"/>
                <w:szCs w:val="24"/>
                <w:lang w:eastAsia="ru-RU"/>
              </w:rPr>
            </w:pPr>
            <w:r w:rsidRPr="00125392">
              <w:rPr>
                <w:rFonts w:eastAsia="Century Schoolbook"/>
                <w:color w:val="000000"/>
                <w:sz w:val="24"/>
                <w:szCs w:val="24"/>
                <w:lang w:eastAsia="ru-RU"/>
              </w:rPr>
              <w:t>Понимание смысла основных физических величин, характери</w:t>
            </w:r>
            <w:r w:rsidRPr="00125392">
              <w:rPr>
                <w:rFonts w:eastAsia="Century Schoolbook"/>
                <w:color w:val="000000"/>
                <w:sz w:val="24"/>
                <w:szCs w:val="24"/>
                <w:lang w:eastAsia="ru-RU"/>
              </w:rPr>
              <w:softHyphen/>
              <w:t>зующих равномерное движение тела по окружности</w:t>
            </w:r>
            <w:r>
              <w:rPr>
                <w:rFonts w:eastAsia="Century Schoolbook"/>
                <w:color w:val="000000"/>
                <w:sz w:val="24"/>
                <w:szCs w:val="24"/>
                <w:lang w:eastAsia="ru-RU"/>
              </w:rPr>
              <w:t xml:space="preserve">. </w:t>
            </w:r>
          </w:p>
        </w:tc>
      </w:tr>
      <w:tr w:rsidR="00125392" w:rsidRPr="004E09D0" w:rsidTr="002B76B8">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5C4AB4">
            <w:pPr>
              <w:spacing w:after="0"/>
              <w:rPr>
                <w:rFonts w:eastAsia="Arial Unicode MS"/>
                <w:i/>
                <w:iCs/>
                <w:color w:val="000000"/>
                <w:sz w:val="24"/>
                <w:szCs w:val="24"/>
                <w:lang w:eastAsia="ru-RU"/>
              </w:rPr>
            </w:pPr>
          </w:p>
          <w:p w:rsidR="00125392" w:rsidRPr="00125392" w:rsidRDefault="00125392" w:rsidP="005C4AB4">
            <w:pPr>
              <w:spacing w:after="0"/>
              <w:rPr>
                <w:rFonts w:eastAsia="Arial Unicode MS"/>
                <w:i/>
                <w:iCs/>
                <w:color w:val="000000"/>
                <w:sz w:val="24"/>
                <w:szCs w:val="24"/>
                <w:lang w:eastAsia="ru-RU"/>
              </w:rPr>
            </w:pPr>
            <w:r>
              <w:rPr>
                <w:rFonts w:eastAsia="Arial Unicode MS"/>
                <w:i/>
                <w:iCs/>
                <w:color w:val="000000"/>
                <w:sz w:val="24"/>
                <w:szCs w:val="24"/>
                <w:lang w:eastAsia="ru-RU"/>
              </w:rPr>
              <w:t>Динамика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Понимание смысла таких физических моделей, как материальная точка, инерциальная система отсчета.</w:t>
            </w:r>
          </w:p>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Измерение массы тела различными способами. Измерение сил взаимодействия тел. Вычисление значения ускорения тел по из</w:t>
            </w:r>
            <w:r w:rsidRPr="00125392">
              <w:rPr>
                <w:rFonts w:eastAsia="Century Schoolbook"/>
                <w:color w:val="000000"/>
                <w:sz w:val="24"/>
                <w:szCs w:val="24"/>
                <w:lang w:eastAsia="ru-RU"/>
              </w:rPr>
              <w:softHyphen/>
              <w:t>вестным значениям действующих сил и масс тел.</w:t>
            </w:r>
          </w:p>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Умение различать силу тяжести и вес тела. Объяснение и приведе</w:t>
            </w:r>
            <w:r w:rsidRPr="00125392">
              <w:rPr>
                <w:rFonts w:eastAsia="Century Schoolbook"/>
                <w:color w:val="000000"/>
                <w:sz w:val="24"/>
                <w:szCs w:val="24"/>
                <w:lang w:eastAsia="ru-RU"/>
              </w:rPr>
              <w:softHyphen/>
              <w:t>ние примеров явления невесомости.</w:t>
            </w:r>
          </w:p>
          <w:p w:rsidR="00125392" w:rsidRPr="00125392" w:rsidRDefault="00125392" w:rsidP="005C4AB4">
            <w:pPr>
              <w:widowControl w:val="0"/>
              <w:spacing w:after="0"/>
              <w:rPr>
                <w:rFonts w:eastAsia="Century Schoolbook"/>
                <w:color w:val="000000"/>
                <w:sz w:val="24"/>
                <w:szCs w:val="24"/>
                <w:lang w:eastAsia="ru-RU"/>
              </w:rPr>
            </w:pPr>
            <w:r w:rsidRPr="00125392">
              <w:rPr>
                <w:rFonts w:eastAsia="Century Schoolbook"/>
                <w:color w:val="000000"/>
                <w:sz w:val="24"/>
                <w:szCs w:val="24"/>
                <w:lang w:eastAsia="ru-RU"/>
              </w:rPr>
              <w:t>Применение основных понятий, формул и законов динамики к решению задач</w:t>
            </w:r>
          </w:p>
        </w:tc>
      </w:tr>
      <w:tr w:rsidR="00125392" w:rsidRPr="004E09D0" w:rsidTr="002B76B8">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125392" w:rsidRDefault="00125392" w:rsidP="005C4AB4">
            <w:pPr>
              <w:spacing w:after="0"/>
              <w:rPr>
                <w:rFonts w:eastAsia="Arial Unicode MS"/>
                <w:i/>
                <w:iCs/>
                <w:color w:val="000000"/>
                <w:sz w:val="24"/>
                <w:szCs w:val="24"/>
                <w:lang w:eastAsia="ru-RU"/>
              </w:rPr>
            </w:pPr>
          </w:p>
          <w:p w:rsidR="00125392" w:rsidRPr="00125392" w:rsidRDefault="00125392" w:rsidP="005C4AB4">
            <w:pPr>
              <w:spacing w:after="0"/>
              <w:rPr>
                <w:rFonts w:eastAsia="Arial Unicode MS"/>
                <w:i/>
                <w:iCs/>
                <w:color w:val="000000"/>
                <w:sz w:val="24"/>
                <w:szCs w:val="24"/>
                <w:lang w:eastAsia="ru-RU"/>
              </w:rPr>
            </w:pPr>
            <w:r w:rsidRPr="00125392">
              <w:rPr>
                <w:rFonts w:eastAsia="Arial Unicode MS"/>
                <w:i/>
                <w:iCs/>
                <w:color w:val="000000"/>
                <w:sz w:val="24"/>
                <w:szCs w:val="24"/>
                <w:lang w:eastAsia="ru-RU"/>
              </w:rPr>
              <w:t>Законы сохранения в механике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125392" w:rsidRPr="00125392" w:rsidRDefault="00125392" w:rsidP="005C4AB4">
            <w:pPr>
              <w:widowControl w:val="0"/>
              <w:spacing w:after="0"/>
              <w:rPr>
                <w:rFonts w:eastAsia="Century Schoolbook"/>
                <w:color w:val="000000"/>
                <w:sz w:val="24"/>
                <w:szCs w:val="24"/>
                <w:lang w:eastAsia="ru-RU"/>
              </w:rPr>
            </w:pPr>
            <w:r w:rsidRPr="00125392">
              <w:rPr>
                <w:rStyle w:val="6"/>
                <w:rFonts w:ascii="Times New Roman" w:hAnsi="Times New Roman" w:cs="Times New Roman"/>
                <w:sz w:val="24"/>
                <w:szCs w:val="24"/>
              </w:rPr>
              <w:t>Объяснение реактивного движения на основе закона сохранения импульса. Применение закона сохранения импульса для вычисле</w:t>
            </w:r>
            <w:r w:rsidRPr="00125392">
              <w:rPr>
                <w:rStyle w:val="6"/>
                <w:rFonts w:ascii="Times New Roman" w:hAnsi="Times New Roman" w:cs="Times New Roman"/>
                <w:sz w:val="24"/>
                <w:szCs w:val="24"/>
              </w:rPr>
              <w:softHyphen/>
              <w:t>ния изменений скоростей тел при их взаимодействиях. Вычисление работы сил и изменения кинетической энергии тела. Вычисление потенциальной энергии тел в гравитационном поле. Характеристика производите</w:t>
            </w:r>
            <w:r>
              <w:rPr>
                <w:rStyle w:val="6"/>
                <w:rFonts w:ascii="Times New Roman" w:hAnsi="Times New Roman" w:cs="Times New Roman"/>
                <w:sz w:val="24"/>
                <w:szCs w:val="24"/>
              </w:rPr>
              <w:t>льности машин и двигателей с ис</w:t>
            </w:r>
            <w:r w:rsidRPr="00125392">
              <w:rPr>
                <w:rStyle w:val="6"/>
                <w:rFonts w:ascii="Times New Roman" w:hAnsi="Times New Roman" w:cs="Times New Roman"/>
                <w:sz w:val="24"/>
                <w:szCs w:val="24"/>
              </w:rPr>
              <w:t>пользованием понятия мощности</w:t>
            </w:r>
            <w:r>
              <w:rPr>
                <w:rStyle w:val="6"/>
                <w:rFonts w:ascii="Times New Roman" w:hAnsi="Times New Roman" w:cs="Times New Roman"/>
                <w:sz w:val="24"/>
                <w:szCs w:val="24"/>
              </w:rPr>
              <w:t>.</w:t>
            </w:r>
          </w:p>
        </w:tc>
      </w:tr>
      <w:tr w:rsidR="00125392" w:rsidRPr="00CA6126" w:rsidTr="00125392">
        <w:tc>
          <w:tcPr>
            <w:tcW w:w="9571" w:type="dxa"/>
            <w:gridSpan w:val="2"/>
            <w:shd w:val="clear" w:color="auto" w:fill="auto"/>
          </w:tcPr>
          <w:p w:rsidR="00125392" w:rsidRPr="00CA6126" w:rsidRDefault="00125392" w:rsidP="005C4AB4">
            <w:pPr>
              <w:spacing w:after="0"/>
              <w:jc w:val="center"/>
              <w:rPr>
                <w:rFonts w:eastAsia="Arial Unicode MS"/>
                <w:b/>
                <w:color w:val="000000"/>
                <w:sz w:val="24"/>
                <w:szCs w:val="24"/>
                <w:lang w:eastAsia="ru-RU"/>
              </w:rPr>
            </w:pPr>
            <w:r w:rsidRPr="00CA6126">
              <w:rPr>
                <w:rFonts w:eastAsia="Arial Unicode MS"/>
                <w:b/>
                <w:color w:val="000000"/>
                <w:sz w:val="24"/>
                <w:szCs w:val="24"/>
                <w:lang w:eastAsia="ru-RU"/>
              </w:rPr>
              <w:t>2. ОСНОВЫ МОЛЕКУЛЯРНОЙ ФИЗИКИ И ТЕРМОДИНАМИКИ</w:t>
            </w:r>
          </w:p>
        </w:tc>
      </w:tr>
      <w:tr w:rsidR="00125392" w:rsidRPr="004E09D0" w:rsidTr="002B76B8">
        <w:tc>
          <w:tcPr>
            <w:tcW w:w="3232" w:type="dxa"/>
            <w:shd w:val="clear" w:color="auto" w:fill="auto"/>
          </w:tcPr>
          <w:p w:rsidR="00965A41" w:rsidRDefault="00965A41" w:rsidP="005C4AB4">
            <w:pPr>
              <w:spacing w:after="0"/>
              <w:rPr>
                <w:rStyle w:val="6"/>
                <w:rFonts w:ascii="Times New Roman" w:hAnsi="Times New Roman" w:cs="Times New Roman"/>
                <w:i/>
                <w:sz w:val="24"/>
                <w:szCs w:val="24"/>
              </w:rPr>
            </w:pPr>
          </w:p>
          <w:p w:rsidR="00125392" w:rsidRPr="00965A41" w:rsidRDefault="00965A41" w:rsidP="005C4AB4">
            <w:pPr>
              <w:spacing w:after="0"/>
              <w:rPr>
                <w:rFonts w:eastAsia="Arial Unicode MS"/>
                <w:i/>
                <w:color w:val="000000"/>
                <w:sz w:val="24"/>
                <w:szCs w:val="24"/>
                <w:lang w:eastAsia="ru-RU"/>
              </w:rPr>
            </w:pPr>
            <w:r w:rsidRPr="00965A41">
              <w:rPr>
                <w:rStyle w:val="6"/>
                <w:rFonts w:ascii="Times New Roman" w:hAnsi="Times New Roman" w:cs="Times New Roman"/>
                <w:i/>
                <w:sz w:val="24"/>
                <w:szCs w:val="24"/>
              </w:rPr>
              <w:t>Молекулярная физика</w:t>
            </w:r>
          </w:p>
        </w:tc>
        <w:tc>
          <w:tcPr>
            <w:tcW w:w="6339" w:type="dxa"/>
            <w:shd w:val="clear" w:color="auto" w:fill="auto"/>
          </w:tcPr>
          <w:p w:rsidR="00125392" w:rsidRPr="00965A41" w:rsidRDefault="00125392"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Формулирование основных положений молекулярно</w:t>
            </w:r>
            <w:r w:rsidRPr="00965A41">
              <w:rPr>
                <w:rFonts w:eastAsia="Century Schoolbook"/>
                <w:color w:val="000000"/>
                <w:sz w:val="24"/>
                <w:szCs w:val="24"/>
                <w:lang w:eastAsia="ru-RU"/>
              </w:rPr>
              <w:softHyphen/>
              <w:t xml:space="preserve">кинетической теории. Выполнение экспериментов, </w:t>
            </w:r>
          </w:p>
        </w:tc>
      </w:tr>
      <w:tr w:rsidR="005C4AB4" w:rsidRPr="004E09D0" w:rsidTr="002B76B8">
        <w:tc>
          <w:tcPr>
            <w:tcW w:w="3232" w:type="dxa"/>
            <w:tcBorders>
              <w:top w:val="nil"/>
              <w:left w:val="nil"/>
              <w:right w:val="nil"/>
            </w:tcBorders>
            <w:shd w:val="clear" w:color="auto" w:fill="auto"/>
          </w:tcPr>
          <w:p w:rsidR="005C4AB4" w:rsidRDefault="005C4AB4" w:rsidP="005C4AB4">
            <w:pPr>
              <w:spacing w:after="0"/>
              <w:rPr>
                <w:rStyle w:val="6"/>
                <w:rFonts w:ascii="Times New Roman" w:hAnsi="Times New Roman" w:cs="Times New Roman"/>
                <w:i/>
                <w:sz w:val="24"/>
                <w:szCs w:val="24"/>
              </w:rPr>
            </w:pPr>
          </w:p>
        </w:tc>
        <w:tc>
          <w:tcPr>
            <w:tcW w:w="6339" w:type="dxa"/>
            <w:tcBorders>
              <w:top w:val="nil"/>
              <w:left w:val="nil"/>
              <w:right w:val="nil"/>
            </w:tcBorders>
            <w:shd w:val="clear" w:color="auto" w:fill="auto"/>
          </w:tcPr>
          <w:p w:rsidR="005C4AB4" w:rsidRPr="00965A41" w:rsidRDefault="005C4AB4" w:rsidP="005C4AB4">
            <w:pPr>
              <w:widowControl w:val="0"/>
              <w:spacing w:after="0"/>
              <w:jc w:val="right"/>
              <w:rPr>
                <w:rFonts w:eastAsia="Century Schoolbook"/>
                <w:color w:val="000000"/>
                <w:sz w:val="24"/>
                <w:szCs w:val="24"/>
                <w:lang w:eastAsia="ru-RU"/>
              </w:rPr>
            </w:pPr>
            <w:r w:rsidRPr="00965A41">
              <w:rPr>
                <w:i/>
                <w:szCs w:val="28"/>
                <w:lang w:eastAsia="ru-RU"/>
              </w:rPr>
              <w:t>Продолжение таблицы</w:t>
            </w:r>
          </w:p>
        </w:tc>
      </w:tr>
      <w:tr w:rsidR="005C4AB4" w:rsidRPr="004E09D0" w:rsidTr="002B76B8">
        <w:tc>
          <w:tcPr>
            <w:tcW w:w="3232" w:type="dxa"/>
            <w:shd w:val="clear" w:color="auto" w:fill="auto"/>
          </w:tcPr>
          <w:p w:rsidR="005C4AB4" w:rsidRPr="004E09D0" w:rsidRDefault="005C4AB4" w:rsidP="006F50B0">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Содержание обучения</w:t>
            </w:r>
          </w:p>
        </w:tc>
        <w:tc>
          <w:tcPr>
            <w:tcW w:w="6339" w:type="dxa"/>
            <w:shd w:val="clear" w:color="auto" w:fill="auto"/>
          </w:tcPr>
          <w:p w:rsidR="005C4AB4" w:rsidRPr="004E09D0" w:rsidRDefault="005C4AB4" w:rsidP="006F50B0">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Характеристика основных видов деятельности студентов</w:t>
            </w:r>
          </w:p>
          <w:p w:rsidR="005C4AB4" w:rsidRPr="004E09D0" w:rsidRDefault="005C4AB4" w:rsidP="006F50B0">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(на уровне учебных действий)</w:t>
            </w:r>
          </w:p>
        </w:tc>
      </w:tr>
      <w:tr w:rsidR="005C4AB4" w:rsidRPr="004E09D0" w:rsidTr="002B76B8">
        <w:tc>
          <w:tcPr>
            <w:tcW w:w="3232" w:type="dxa"/>
            <w:shd w:val="clear" w:color="auto" w:fill="auto"/>
          </w:tcPr>
          <w:p w:rsidR="005C4AB4" w:rsidRDefault="005C4AB4" w:rsidP="005C4AB4">
            <w:pPr>
              <w:spacing w:after="0"/>
              <w:rPr>
                <w:rStyle w:val="6"/>
                <w:rFonts w:ascii="Times New Roman" w:hAnsi="Times New Roman" w:cs="Times New Roman"/>
                <w:i/>
                <w:sz w:val="24"/>
                <w:szCs w:val="24"/>
              </w:rPr>
            </w:pPr>
          </w:p>
        </w:tc>
        <w:tc>
          <w:tcPr>
            <w:tcW w:w="6339" w:type="dxa"/>
            <w:shd w:val="clear" w:color="auto" w:fill="auto"/>
          </w:tcPr>
          <w:p w:rsidR="005C4AB4" w:rsidRPr="00965A41" w:rsidRDefault="005C4AB4"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служащих обоснованием молекулярно-кинетической теории. Наблюдение броуновского движени</w:t>
            </w:r>
            <w:r>
              <w:rPr>
                <w:rFonts w:eastAsia="Century Schoolbook"/>
                <w:color w:val="000000"/>
                <w:sz w:val="24"/>
                <w:szCs w:val="24"/>
                <w:lang w:eastAsia="ru-RU"/>
              </w:rPr>
              <w:t xml:space="preserve">я и явления диффузии. </w:t>
            </w:r>
            <w:r w:rsidRPr="00965A41">
              <w:rPr>
                <w:rFonts w:eastAsia="Century Schoolbook"/>
                <w:color w:val="000000"/>
                <w:sz w:val="24"/>
                <w:szCs w:val="24"/>
                <w:lang w:eastAsia="ru-RU"/>
              </w:rPr>
              <w:t>Определение параметров вещества в газообразном состоянии на основании уравнения состояния идеального газа. Представление в виде графика изохорного, изобарного и изотер</w:t>
            </w:r>
            <w:r w:rsidRPr="00965A41">
              <w:rPr>
                <w:rFonts w:eastAsia="Century Schoolbook"/>
                <w:color w:val="000000"/>
                <w:sz w:val="24"/>
                <w:szCs w:val="24"/>
                <w:lang w:eastAsia="ru-RU"/>
              </w:rPr>
              <w:softHyphen/>
              <w:t>мического процессов. Вычисление средней кинетической энергии теплового движения молекул по известной температуре вещества. Измерение влажности воздуха</w:t>
            </w:r>
            <w:r w:rsidRPr="00965A41">
              <w:rPr>
                <w:rFonts w:eastAsia="Arial Unicode MS"/>
                <w:color w:val="000000"/>
                <w:sz w:val="24"/>
                <w:szCs w:val="24"/>
                <w:lang w:eastAsia="ru-RU"/>
              </w:rPr>
              <w:t>.</w:t>
            </w:r>
          </w:p>
        </w:tc>
      </w:tr>
      <w:tr w:rsidR="00965A41" w:rsidRPr="004E09D0" w:rsidTr="002B76B8">
        <w:trPr>
          <w:trHeight w:val="1719"/>
        </w:trPr>
        <w:tc>
          <w:tcPr>
            <w:tcW w:w="3232" w:type="dxa"/>
            <w:shd w:val="clear" w:color="auto" w:fill="auto"/>
          </w:tcPr>
          <w:p w:rsidR="00965A41" w:rsidRDefault="00965A41" w:rsidP="00965A41">
            <w:pPr>
              <w:spacing w:after="0" w:line="240" w:lineRule="auto"/>
              <w:rPr>
                <w:rFonts w:eastAsia="Arial Unicode MS"/>
                <w:b/>
                <w:bCs/>
                <w:color w:val="000000"/>
                <w:sz w:val="24"/>
                <w:szCs w:val="24"/>
                <w:lang w:eastAsia="ru-RU"/>
              </w:rPr>
            </w:pPr>
          </w:p>
          <w:p w:rsidR="00965A41" w:rsidRPr="00965A41" w:rsidRDefault="00965A41" w:rsidP="00965A41">
            <w:pPr>
              <w:spacing w:after="0" w:line="240" w:lineRule="auto"/>
              <w:rPr>
                <w:rFonts w:eastAsia="Arial Unicode MS"/>
                <w:bCs/>
                <w:i/>
                <w:color w:val="000000"/>
                <w:sz w:val="24"/>
                <w:szCs w:val="24"/>
                <w:lang w:eastAsia="ru-RU"/>
              </w:rPr>
            </w:pPr>
            <w:r w:rsidRPr="00965A41">
              <w:rPr>
                <w:rFonts w:eastAsia="Arial Unicode MS"/>
                <w:bCs/>
                <w:i/>
                <w:color w:val="000000"/>
                <w:sz w:val="24"/>
                <w:szCs w:val="24"/>
                <w:lang w:eastAsia="ru-RU"/>
              </w:rPr>
              <w:t>Термодинамика</w:t>
            </w:r>
          </w:p>
        </w:tc>
        <w:tc>
          <w:tcPr>
            <w:tcW w:w="6339" w:type="dxa"/>
            <w:shd w:val="clear" w:color="auto" w:fill="auto"/>
          </w:tcPr>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Экспериментальное исследование тепловых свойств вещества. Расчет количества теплоты, необходимого для осуществления процесса превращения вещества из одного агрегатного состояния в другое.</w:t>
            </w:r>
          </w:p>
          <w:p w:rsidR="00965A41" w:rsidRPr="004E09D0" w:rsidRDefault="00965A41" w:rsidP="005C4AB4">
            <w:pPr>
              <w:spacing w:after="0"/>
              <w:rPr>
                <w:rFonts w:eastAsia="Arial Unicode MS"/>
                <w:color w:val="000000"/>
                <w:sz w:val="24"/>
                <w:szCs w:val="24"/>
                <w:lang w:eastAsia="ru-RU"/>
              </w:rPr>
            </w:pPr>
            <w:r w:rsidRPr="00965A41">
              <w:rPr>
                <w:rFonts w:eastAsia="Century Schoolbook"/>
                <w:color w:val="000000"/>
                <w:sz w:val="24"/>
                <w:szCs w:val="24"/>
                <w:lang w:eastAsia="ru-RU"/>
              </w:rPr>
              <w:t>Расчет изменения внутренней энергии тел, работы и переданного количества теплоты на основании первого закона термодинамики. Объяснение принципов действия тепловых машин</w:t>
            </w:r>
          </w:p>
        </w:tc>
      </w:tr>
      <w:tr w:rsidR="00965A41" w:rsidRPr="004E09D0" w:rsidTr="00965A41">
        <w:trPr>
          <w:trHeight w:val="184"/>
        </w:trPr>
        <w:tc>
          <w:tcPr>
            <w:tcW w:w="9571" w:type="dxa"/>
            <w:gridSpan w:val="2"/>
            <w:shd w:val="clear" w:color="auto" w:fill="auto"/>
          </w:tcPr>
          <w:p w:rsidR="00965A41" w:rsidRPr="00965A41" w:rsidRDefault="00965A41" w:rsidP="00965A41">
            <w:pPr>
              <w:spacing w:after="0" w:line="240" w:lineRule="auto"/>
              <w:jc w:val="center"/>
              <w:rPr>
                <w:rFonts w:eastAsia="Arial Unicode MS"/>
                <w:b/>
                <w:color w:val="000000"/>
                <w:sz w:val="24"/>
                <w:szCs w:val="24"/>
                <w:lang w:eastAsia="ru-RU"/>
              </w:rPr>
            </w:pPr>
            <w:r w:rsidRPr="00965A41">
              <w:rPr>
                <w:rFonts w:eastAsia="Arial Unicode MS"/>
                <w:b/>
                <w:color w:val="000000"/>
                <w:sz w:val="24"/>
                <w:szCs w:val="24"/>
                <w:lang w:eastAsia="ru-RU"/>
              </w:rPr>
              <w:t>3.</w:t>
            </w:r>
            <w:r>
              <w:rPr>
                <w:rFonts w:eastAsia="Arial Unicode MS"/>
                <w:b/>
                <w:color w:val="000000"/>
                <w:sz w:val="24"/>
                <w:szCs w:val="24"/>
                <w:lang w:eastAsia="ru-RU"/>
              </w:rPr>
              <w:t xml:space="preserve"> </w:t>
            </w:r>
            <w:r w:rsidRPr="00965A41">
              <w:rPr>
                <w:rFonts w:eastAsia="Arial Unicode MS"/>
                <w:b/>
                <w:color w:val="000000"/>
                <w:sz w:val="24"/>
                <w:szCs w:val="24"/>
                <w:lang w:eastAsia="ru-RU"/>
              </w:rPr>
              <w:t>ОСНОВЫ ЭЛЕКТРОДИНАМИКИ</w:t>
            </w:r>
          </w:p>
        </w:tc>
      </w:tr>
      <w:tr w:rsidR="00965A41" w:rsidRPr="004E09D0" w:rsidTr="002B76B8">
        <w:trPr>
          <w:trHeight w:val="1266"/>
        </w:trPr>
        <w:tc>
          <w:tcPr>
            <w:tcW w:w="3232" w:type="dxa"/>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4E09D0" w:rsidRDefault="00965A41" w:rsidP="00965A41">
            <w:pPr>
              <w:spacing w:after="0" w:line="240" w:lineRule="auto"/>
              <w:rPr>
                <w:rFonts w:eastAsia="Arial Unicode MS"/>
                <w:color w:val="000000"/>
                <w:sz w:val="24"/>
                <w:szCs w:val="24"/>
                <w:lang w:eastAsia="ru-RU"/>
              </w:rPr>
            </w:pPr>
            <w:r>
              <w:rPr>
                <w:rFonts w:eastAsia="Arial Unicode MS"/>
                <w:i/>
                <w:iCs/>
                <w:color w:val="000000"/>
                <w:sz w:val="24"/>
                <w:szCs w:val="24"/>
                <w:lang w:eastAsia="ru-RU"/>
              </w:rPr>
              <w:t>Электростатистика</w:t>
            </w:r>
          </w:p>
        </w:tc>
        <w:tc>
          <w:tcPr>
            <w:tcW w:w="6339" w:type="dxa"/>
            <w:shd w:val="clear" w:color="auto" w:fill="auto"/>
          </w:tcPr>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Вычисление сил взаимодействия точечных электрических зарядов.</w:t>
            </w:r>
            <w:r w:rsidR="005C4AB4">
              <w:rPr>
                <w:rFonts w:eastAsia="Century Schoolbook"/>
                <w:color w:val="000000"/>
                <w:sz w:val="24"/>
                <w:szCs w:val="24"/>
                <w:lang w:eastAsia="ru-RU"/>
              </w:rPr>
              <w:t xml:space="preserve"> </w:t>
            </w:r>
            <w:r w:rsidRPr="00965A41">
              <w:rPr>
                <w:rFonts w:eastAsia="Century Schoolbook"/>
                <w:color w:val="000000"/>
                <w:sz w:val="24"/>
                <w:szCs w:val="24"/>
                <w:lang w:eastAsia="ru-RU"/>
              </w:rPr>
              <w:t>Вычисление напряженности и потенциала электрического поля одного и нескольких точечных зарядов.</w:t>
            </w:r>
            <w:r w:rsidR="005C4AB4">
              <w:rPr>
                <w:rFonts w:eastAsia="Century Schoolbook"/>
                <w:color w:val="000000"/>
                <w:sz w:val="24"/>
                <w:szCs w:val="24"/>
                <w:lang w:eastAsia="ru-RU"/>
              </w:rPr>
              <w:t xml:space="preserve"> </w:t>
            </w:r>
            <w:r w:rsidRPr="00965A41">
              <w:rPr>
                <w:rFonts w:eastAsia="Century Schoolbook"/>
                <w:color w:val="000000"/>
                <w:sz w:val="24"/>
                <w:szCs w:val="24"/>
                <w:lang w:eastAsia="ru-RU"/>
              </w:rPr>
              <w:t>Измерение разности потенциалов.</w:t>
            </w:r>
          </w:p>
          <w:p w:rsid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Приведение примеров проводников, диэлектриков и конденсаторов.</w:t>
            </w:r>
            <w:r w:rsidR="005C4AB4">
              <w:rPr>
                <w:rFonts w:eastAsia="Century Schoolbook"/>
                <w:color w:val="000000"/>
                <w:sz w:val="24"/>
                <w:szCs w:val="24"/>
                <w:lang w:eastAsia="ru-RU"/>
              </w:rPr>
              <w:t xml:space="preserve"> </w:t>
            </w:r>
            <w:r w:rsidRPr="00965A41">
              <w:rPr>
                <w:rFonts w:eastAsia="Century Schoolbook"/>
                <w:color w:val="000000"/>
                <w:sz w:val="24"/>
                <w:szCs w:val="24"/>
                <w:lang w:eastAsia="ru-RU"/>
              </w:rPr>
              <w:t>Наблюдение явления электростатической индукции и явления поляризации диэлектрика, находящегося в электрическом поле</w:t>
            </w:r>
            <w:r>
              <w:rPr>
                <w:rFonts w:eastAsia="Century Schoolbook"/>
                <w:color w:val="000000"/>
                <w:sz w:val="24"/>
                <w:szCs w:val="24"/>
                <w:lang w:eastAsia="ru-RU"/>
              </w:rPr>
              <w:t>.</w:t>
            </w:r>
          </w:p>
          <w:p w:rsidR="005C4AB4" w:rsidRPr="004E09D0" w:rsidRDefault="005C4AB4" w:rsidP="005C4AB4">
            <w:pPr>
              <w:widowControl w:val="0"/>
              <w:spacing w:after="0"/>
              <w:rPr>
                <w:rFonts w:eastAsia="Arial Unicode MS"/>
                <w:color w:val="000000"/>
                <w:sz w:val="24"/>
                <w:szCs w:val="24"/>
                <w:lang w:eastAsia="ru-RU"/>
              </w:rPr>
            </w:pPr>
          </w:p>
        </w:tc>
      </w:tr>
      <w:tr w:rsidR="00965A41" w:rsidRPr="004E09D0" w:rsidTr="002B76B8">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965A41" w:rsidP="00965A41">
            <w:pPr>
              <w:spacing w:after="0" w:line="240" w:lineRule="auto"/>
              <w:rPr>
                <w:rFonts w:eastAsia="Arial Unicode MS"/>
                <w:i/>
                <w:iCs/>
                <w:color w:val="000000"/>
                <w:sz w:val="24"/>
                <w:szCs w:val="24"/>
                <w:lang w:eastAsia="ru-RU"/>
              </w:rPr>
            </w:pPr>
            <w:r>
              <w:rPr>
                <w:rFonts w:eastAsia="Arial Unicode MS"/>
                <w:i/>
                <w:iCs/>
                <w:color w:val="000000"/>
                <w:sz w:val="24"/>
                <w:szCs w:val="24"/>
                <w:lang w:eastAsia="ru-RU"/>
              </w:rPr>
              <w:t>Постоянный ток</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Измерение мощности электрического тока. Измерение ЭДС и вну</w:t>
            </w:r>
            <w:r w:rsidRPr="00965A41">
              <w:rPr>
                <w:rFonts w:eastAsia="Century Schoolbook"/>
                <w:color w:val="000000"/>
                <w:sz w:val="24"/>
                <w:szCs w:val="24"/>
                <w:lang w:eastAsia="ru-RU"/>
              </w:rPr>
              <w:softHyphen/>
              <w:t>треннего сопротивления источника тока.</w:t>
            </w:r>
          </w:p>
          <w:p w:rsid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Сбор и испытание электрических цепей с различным соединением проводников, расчет их параметров</w:t>
            </w:r>
            <w:r>
              <w:rPr>
                <w:rFonts w:eastAsia="Century Schoolbook"/>
                <w:color w:val="000000"/>
                <w:sz w:val="24"/>
                <w:szCs w:val="24"/>
                <w:lang w:eastAsia="ru-RU"/>
              </w:rPr>
              <w:t>.</w:t>
            </w:r>
          </w:p>
          <w:p w:rsidR="005C4AB4" w:rsidRPr="00125392" w:rsidRDefault="005C4AB4" w:rsidP="005C4AB4">
            <w:pPr>
              <w:widowControl w:val="0"/>
              <w:spacing w:after="0"/>
              <w:rPr>
                <w:rFonts w:eastAsia="Century Schoolbook"/>
                <w:color w:val="000000"/>
                <w:sz w:val="24"/>
                <w:szCs w:val="24"/>
                <w:lang w:eastAsia="ru-RU"/>
              </w:rPr>
            </w:pPr>
          </w:p>
        </w:tc>
      </w:tr>
      <w:tr w:rsidR="00965A41" w:rsidRPr="004E09D0" w:rsidTr="002B76B8">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965A41" w:rsidP="00965A41">
            <w:pPr>
              <w:spacing w:after="0" w:line="240" w:lineRule="auto"/>
              <w:rPr>
                <w:rFonts w:eastAsia="Arial Unicode MS"/>
                <w:i/>
                <w:iCs/>
                <w:color w:val="000000"/>
                <w:sz w:val="24"/>
                <w:szCs w:val="24"/>
                <w:lang w:eastAsia="ru-RU"/>
              </w:rPr>
            </w:pPr>
            <w:r w:rsidRPr="00965A41">
              <w:rPr>
                <w:rFonts w:eastAsia="Arial Unicode MS"/>
                <w:i/>
                <w:iCs/>
                <w:color w:val="000000"/>
                <w:sz w:val="24"/>
                <w:szCs w:val="24"/>
                <w:lang w:eastAsia="ru-RU"/>
              </w:rPr>
              <w:t>Магнитное поле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5C4AB4">
            <w:pPr>
              <w:widowControl w:val="0"/>
              <w:spacing w:after="0"/>
              <w:rPr>
                <w:rFonts w:eastAsia="Century Schoolbook"/>
                <w:color w:val="000000"/>
                <w:sz w:val="24"/>
                <w:szCs w:val="24"/>
              </w:rPr>
            </w:pPr>
            <w:r w:rsidRPr="00965A41">
              <w:rPr>
                <w:rFonts w:eastAsia="Century Schoolbook"/>
                <w:color w:val="000000"/>
                <w:sz w:val="24"/>
                <w:szCs w:val="24"/>
              </w:rPr>
              <w:t>Наблюдение действия магнитного поля на проводник с током, картинок магнитных полей.</w:t>
            </w:r>
          </w:p>
          <w:p w:rsidR="00965A41" w:rsidRPr="00965A41" w:rsidRDefault="00965A41" w:rsidP="005C4AB4">
            <w:pPr>
              <w:widowControl w:val="0"/>
              <w:spacing w:after="0"/>
              <w:rPr>
                <w:rFonts w:eastAsia="Century Schoolbook"/>
                <w:color w:val="000000"/>
                <w:sz w:val="24"/>
                <w:szCs w:val="24"/>
              </w:rPr>
            </w:pPr>
            <w:r w:rsidRPr="00965A41">
              <w:rPr>
                <w:rFonts w:eastAsia="Century Schoolbook"/>
                <w:color w:val="000000"/>
                <w:sz w:val="24"/>
                <w:szCs w:val="24"/>
              </w:rPr>
              <w:t>Формулирование правила левой руки для определения направле</w:t>
            </w:r>
            <w:r w:rsidRPr="00965A41">
              <w:rPr>
                <w:rFonts w:eastAsia="Century Schoolbook"/>
                <w:color w:val="000000"/>
                <w:sz w:val="24"/>
                <w:szCs w:val="24"/>
              </w:rPr>
              <w:softHyphen/>
              <w:t>ния силы Ампера.</w:t>
            </w:r>
          </w:p>
          <w:p w:rsidR="00965A41" w:rsidRDefault="00965A41" w:rsidP="005C4AB4">
            <w:pPr>
              <w:widowControl w:val="0"/>
              <w:spacing w:after="0"/>
              <w:rPr>
                <w:rFonts w:eastAsia="Century Schoolbook"/>
                <w:color w:val="000000"/>
                <w:sz w:val="24"/>
                <w:szCs w:val="24"/>
              </w:rPr>
            </w:pPr>
            <w:r w:rsidRPr="00965A41">
              <w:rPr>
                <w:rFonts w:eastAsia="Century Schoolbook"/>
                <w:color w:val="000000"/>
                <w:sz w:val="24"/>
                <w:szCs w:val="24"/>
              </w:rPr>
              <w:t>Вычисление сил, действующих на проводник с током в магнитном поле, объяснение принципа действия электродвигателя. Исследование явления электромагнитной индукции</w:t>
            </w:r>
            <w:r>
              <w:rPr>
                <w:rFonts w:eastAsia="Century Schoolbook"/>
                <w:color w:val="000000"/>
                <w:sz w:val="24"/>
                <w:szCs w:val="24"/>
              </w:rPr>
              <w:t>.</w:t>
            </w:r>
          </w:p>
          <w:p w:rsidR="005C4AB4" w:rsidRPr="00125392" w:rsidRDefault="005C4AB4" w:rsidP="005C4AB4">
            <w:pPr>
              <w:widowControl w:val="0"/>
              <w:spacing w:after="0"/>
              <w:rPr>
                <w:rFonts w:eastAsia="Century Schoolbook"/>
                <w:color w:val="000000"/>
                <w:sz w:val="24"/>
                <w:szCs w:val="24"/>
                <w:lang w:eastAsia="ru-RU"/>
              </w:rPr>
            </w:pPr>
          </w:p>
        </w:tc>
      </w:tr>
      <w:tr w:rsidR="005C4AB4" w:rsidRPr="00CA6126" w:rsidTr="005C4AB4">
        <w:tc>
          <w:tcPr>
            <w:tcW w:w="9571" w:type="dxa"/>
            <w:gridSpan w:val="2"/>
            <w:tcBorders>
              <w:top w:val="nil"/>
              <w:left w:val="nil"/>
              <w:right w:val="nil"/>
            </w:tcBorders>
            <w:shd w:val="clear" w:color="auto" w:fill="auto"/>
          </w:tcPr>
          <w:p w:rsidR="005C4AB4" w:rsidRDefault="005C4AB4" w:rsidP="005C4AB4">
            <w:pPr>
              <w:spacing w:after="0" w:line="240" w:lineRule="auto"/>
              <w:jc w:val="right"/>
              <w:rPr>
                <w:rFonts w:eastAsia="Arial Unicode MS"/>
                <w:b/>
                <w:color w:val="000000"/>
                <w:sz w:val="24"/>
                <w:szCs w:val="24"/>
                <w:lang w:eastAsia="ru-RU"/>
              </w:rPr>
            </w:pPr>
            <w:r>
              <w:rPr>
                <w:i/>
                <w:szCs w:val="28"/>
                <w:lang w:eastAsia="ru-RU"/>
              </w:rPr>
              <w:lastRenderedPageBreak/>
              <w:t>Продолжение таблицы</w:t>
            </w:r>
          </w:p>
        </w:tc>
      </w:tr>
      <w:tr w:rsidR="005C4AB4" w:rsidRPr="004E09D0" w:rsidTr="002B76B8">
        <w:tc>
          <w:tcPr>
            <w:tcW w:w="3232" w:type="dxa"/>
            <w:shd w:val="clear" w:color="auto" w:fill="auto"/>
          </w:tcPr>
          <w:p w:rsidR="005C4AB4" w:rsidRPr="004E09D0" w:rsidRDefault="005C4AB4" w:rsidP="003A7C78">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Содержание обучения</w:t>
            </w:r>
          </w:p>
        </w:tc>
        <w:tc>
          <w:tcPr>
            <w:tcW w:w="6339" w:type="dxa"/>
            <w:shd w:val="clear" w:color="auto" w:fill="auto"/>
          </w:tcPr>
          <w:p w:rsidR="005C4AB4" w:rsidRPr="004E09D0" w:rsidRDefault="005C4AB4" w:rsidP="003A7C78">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Характеристика основных видов деятельности студентов</w:t>
            </w:r>
          </w:p>
          <w:p w:rsidR="005C4AB4" w:rsidRPr="004E09D0" w:rsidRDefault="005C4AB4" w:rsidP="003A7C78">
            <w:pPr>
              <w:spacing w:after="0" w:line="240" w:lineRule="auto"/>
              <w:jc w:val="center"/>
              <w:rPr>
                <w:rFonts w:eastAsia="Arial Unicode MS"/>
                <w:b/>
                <w:color w:val="000000"/>
                <w:sz w:val="24"/>
                <w:szCs w:val="24"/>
                <w:lang w:eastAsia="ru-RU"/>
              </w:rPr>
            </w:pPr>
            <w:r w:rsidRPr="004E09D0">
              <w:rPr>
                <w:rFonts w:eastAsia="Arial Unicode MS"/>
                <w:b/>
                <w:color w:val="000000"/>
                <w:sz w:val="24"/>
                <w:szCs w:val="24"/>
                <w:lang w:eastAsia="ru-RU"/>
              </w:rPr>
              <w:t>(на уровне учебных действий)</w:t>
            </w:r>
          </w:p>
        </w:tc>
      </w:tr>
      <w:tr w:rsidR="005C4AB4" w:rsidRPr="00CA6126" w:rsidTr="00F06EA2">
        <w:tc>
          <w:tcPr>
            <w:tcW w:w="9571" w:type="dxa"/>
            <w:gridSpan w:val="2"/>
            <w:shd w:val="clear" w:color="auto" w:fill="auto"/>
          </w:tcPr>
          <w:p w:rsidR="005C4AB4" w:rsidRPr="00CA6126" w:rsidRDefault="005C4AB4" w:rsidP="00F06EA2">
            <w:pPr>
              <w:spacing w:after="0" w:line="240" w:lineRule="auto"/>
              <w:jc w:val="center"/>
              <w:rPr>
                <w:rFonts w:eastAsia="Arial Unicode MS"/>
                <w:b/>
                <w:color w:val="000000"/>
                <w:sz w:val="24"/>
                <w:szCs w:val="24"/>
                <w:lang w:eastAsia="ru-RU"/>
              </w:rPr>
            </w:pPr>
            <w:r>
              <w:rPr>
                <w:rFonts w:eastAsia="Arial Unicode MS"/>
                <w:b/>
                <w:color w:val="000000"/>
                <w:sz w:val="24"/>
                <w:szCs w:val="24"/>
                <w:lang w:eastAsia="ru-RU"/>
              </w:rPr>
              <w:t xml:space="preserve">4. </w:t>
            </w:r>
            <w:r w:rsidRPr="00965A41">
              <w:rPr>
                <w:rFonts w:eastAsia="Arial Unicode MS"/>
                <w:b/>
                <w:color w:val="000000"/>
                <w:sz w:val="24"/>
                <w:szCs w:val="24"/>
                <w:lang w:eastAsia="ru-RU"/>
              </w:rPr>
              <w:t>КОЛЕБАНИЯ И ВОЛНЫ</w:t>
            </w:r>
          </w:p>
        </w:tc>
      </w:tr>
      <w:tr w:rsidR="00965A41" w:rsidRPr="004E09D0" w:rsidTr="002B76B8">
        <w:trPr>
          <w:trHeight w:val="2356"/>
        </w:trPr>
        <w:tc>
          <w:tcPr>
            <w:tcW w:w="3232" w:type="dxa"/>
            <w:shd w:val="clear" w:color="auto" w:fill="auto"/>
          </w:tcPr>
          <w:p w:rsidR="00965A41" w:rsidRDefault="00965A41" w:rsidP="00965A41">
            <w:pPr>
              <w:spacing w:after="0" w:line="240" w:lineRule="auto"/>
              <w:rPr>
                <w:rFonts w:eastAsia="Century Schoolbook"/>
                <w:i/>
                <w:color w:val="000000"/>
                <w:sz w:val="24"/>
                <w:szCs w:val="24"/>
              </w:rPr>
            </w:pPr>
          </w:p>
          <w:p w:rsidR="00965A41" w:rsidRPr="00965A41" w:rsidRDefault="00965A41" w:rsidP="00965A41">
            <w:pPr>
              <w:spacing w:after="0" w:line="240" w:lineRule="auto"/>
              <w:rPr>
                <w:rFonts w:eastAsia="Arial Unicode MS"/>
                <w:i/>
                <w:color w:val="000000"/>
                <w:sz w:val="24"/>
                <w:szCs w:val="24"/>
                <w:lang w:eastAsia="ru-RU"/>
              </w:rPr>
            </w:pPr>
            <w:r w:rsidRPr="00965A41">
              <w:rPr>
                <w:rFonts w:eastAsia="Century Schoolbook"/>
                <w:i/>
                <w:color w:val="000000"/>
                <w:sz w:val="24"/>
                <w:szCs w:val="24"/>
              </w:rPr>
              <w:t>Механические колеба</w:t>
            </w:r>
            <w:r w:rsidRPr="00965A41">
              <w:rPr>
                <w:rFonts w:eastAsia="Century Schoolbook"/>
                <w:i/>
                <w:color w:val="000000"/>
                <w:sz w:val="24"/>
                <w:szCs w:val="24"/>
              </w:rPr>
              <w:softHyphen/>
              <w:t>ния и волны</w:t>
            </w:r>
          </w:p>
          <w:p w:rsidR="00965A41" w:rsidRPr="00965A41" w:rsidRDefault="00965A41" w:rsidP="00965A41">
            <w:pPr>
              <w:spacing w:after="0" w:line="240" w:lineRule="auto"/>
              <w:rPr>
                <w:rFonts w:eastAsia="Arial Unicode MS"/>
                <w:i/>
                <w:color w:val="000000"/>
                <w:sz w:val="24"/>
                <w:szCs w:val="24"/>
                <w:lang w:eastAsia="ru-RU"/>
              </w:rPr>
            </w:pPr>
          </w:p>
        </w:tc>
        <w:tc>
          <w:tcPr>
            <w:tcW w:w="6339" w:type="dxa"/>
            <w:shd w:val="clear" w:color="auto" w:fill="auto"/>
          </w:tcPr>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 Наблюдение колебаний звучащего тела. Приведение значения скорости распространения звука в различных средах.</w:t>
            </w:r>
          </w:p>
          <w:p w:rsidR="00965A41" w:rsidRPr="004E09D0" w:rsidRDefault="00965A41" w:rsidP="005C4AB4">
            <w:pPr>
              <w:spacing w:after="0"/>
              <w:rPr>
                <w:rFonts w:eastAsia="Arial Unicode MS"/>
                <w:color w:val="000000"/>
                <w:sz w:val="24"/>
                <w:szCs w:val="24"/>
                <w:lang w:eastAsia="ru-RU"/>
              </w:rPr>
            </w:pPr>
            <w:r w:rsidRPr="00965A41">
              <w:rPr>
                <w:rFonts w:eastAsia="Century Schoolbook"/>
                <w:color w:val="000000"/>
                <w:sz w:val="24"/>
                <w:szCs w:val="24"/>
                <w:lang w:eastAsia="ru-RU"/>
              </w:rPr>
              <w:t>Умение объяснять использование ультразвука в медицине</w:t>
            </w:r>
          </w:p>
        </w:tc>
      </w:tr>
      <w:tr w:rsidR="00965A41" w:rsidRPr="004E09D0" w:rsidTr="002B76B8">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965A41">
            <w:pPr>
              <w:spacing w:after="0" w:line="240" w:lineRule="auto"/>
              <w:rPr>
                <w:rFonts w:eastAsia="Century Schoolbook"/>
                <w:i/>
                <w:color w:val="000000"/>
                <w:sz w:val="24"/>
                <w:szCs w:val="24"/>
              </w:rPr>
            </w:pPr>
          </w:p>
          <w:p w:rsidR="00965A41" w:rsidRPr="00965A41" w:rsidRDefault="00965A41" w:rsidP="00965A41">
            <w:pPr>
              <w:spacing w:after="0" w:line="240" w:lineRule="auto"/>
              <w:rPr>
                <w:rFonts w:eastAsia="Century Schoolbook"/>
                <w:i/>
                <w:color w:val="000000"/>
                <w:sz w:val="24"/>
                <w:szCs w:val="24"/>
              </w:rPr>
            </w:pPr>
            <w:r w:rsidRPr="00965A41">
              <w:rPr>
                <w:rFonts w:eastAsia="Century Schoolbook"/>
                <w:i/>
                <w:color w:val="000000"/>
                <w:sz w:val="24"/>
                <w:szCs w:val="24"/>
              </w:rPr>
              <w:t>Электромагнитные колебания и волны</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Наблюдение осциллограмм гармонических колебаний силы тока в цепи.</w:t>
            </w:r>
            <w:r>
              <w:rPr>
                <w:rFonts w:eastAsia="Century Schoolbook"/>
                <w:color w:val="000000"/>
                <w:sz w:val="24"/>
                <w:szCs w:val="24"/>
                <w:lang w:eastAsia="ru-RU"/>
              </w:rPr>
              <w:t xml:space="preserve"> </w:t>
            </w:r>
            <w:r w:rsidRPr="00965A41">
              <w:rPr>
                <w:rFonts w:eastAsia="Century Schoolbook"/>
                <w:color w:val="000000"/>
                <w:sz w:val="24"/>
                <w:szCs w:val="24"/>
                <w:lang w:eastAsia="ru-RU"/>
              </w:rPr>
              <w:t>Объяснение превращения энергии в идеальном колебательном контуре.</w:t>
            </w:r>
          </w:p>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Изучение устройства и принципа действия трансформатора. Анализ схемы передачи электроэнергии на большие расстояния. Приведение примеров видов радиосвязи. Знакомство с устрой</w:t>
            </w:r>
            <w:r w:rsidRPr="00965A41">
              <w:rPr>
                <w:rFonts w:eastAsia="Century Schoolbook"/>
                <w:color w:val="000000"/>
                <w:sz w:val="24"/>
                <w:szCs w:val="24"/>
                <w:lang w:eastAsia="ru-RU"/>
              </w:rPr>
              <w:softHyphen/>
              <w:t>ствами, входящими в систему радиосвязи.</w:t>
            </w:r>
          </w:p>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Обсуждение особенностей распространения радиоволн</w:t>
            </w:r>
            <w:r>
              <w:rPr>
                <w:rFonts w:eastAsia="Century Schoolbook"/>
                <w:color w:val="000000"/>
                <w:sz w:val="24"/>
                <w:szCs w:val="24"/>
                <w:lang w:eastAsia="ru-RU"/>
              </w:rPr>
              <w:t>.</w:t>
            </w:r>
          </w:p>
        </w:tc>
      </w:tr>
      <w:tr w:rsidR="00965A41" w:rsidRPr="004E09D0" w:rsidTr="002B76B8">
        <w:trPr>
          <w:trHeight w:val="1719"/>
        </w:trPr>
        <w:tc>
          <w:tcPr>
            <w:tcW w:w="3232" w:type="dxa"/>
            <w:shd w:val="clear" w:color="auto" w:fill="auto"/>
          </w:tcPr>
          <w:p w:rsidR="00965A41" w:rsidRDefault="00965A41" w:rsidP="00965A41">
            <w:pPr>
              <w:spacing w:after="0" w:line="240" w:lineRule="auto"/>
              <w:rPr>
                <w:rFonts w:eastAsia="Arial Unicode MS"/>
                <w:b/>
                <w:bCs/>
                <w:color w:val="000000"/>
                <w:sz w:val="24"/>
                <w:szCs w:val="24"/>
                <w:lang w:eastAsia="ru-RU"/>
              </w:rPr>
            </w:pPr>
          </w:p>
          <w:p w:rsidR="00965A41" w:rsidRPr="00965A41" w:rsidRDefault="00965A41" w:rsidP="00965A41">
            <w:pPr>
              <w:spacing w:after="0" w:line="240" w:lineRule="auto"/>
              <w:rPr>
                <w:rFonts w:eastAsia="Arial Unicode MS"/>
                <w:bCs/>
                <w:i/>
                <w:color w:val="000000"/>
                <w:sz w:val="24"/>
                <w:szCs w:val="24"/>
                <w:lang w:eastAsia="ru-RU"/>
              </w:rPr>
            </w:pPr>
            <w:r w:rsidRPr="00965A41">
              <w:rPr>
                <w:rFonts w:eastAsia="Arial Unicode MS"/>
                <w:bCs/>
                <w:i/>
                <w:color w:val="000000"/>
                <w:sz w:val="24"/>
                <w:szCs w:val="24"/>
                <w:lang w:eastAsia="ru-RU"/>
              </w:rPr>
              <w:t>Световые волны</w:t>
            </w:r>
          </w:p>
        </w:tc>
        <w:tc>
          <w:tcPr>
            <w:tcW w:w="6339" w:type="dxa"/>
            <w:shd w:val="clear" w:color="auto" w:fill="auto"/>
          </w:tcPr>
          <w:p w:rsidR="00965A41" w:rsidRPr="004E09D0" w:rsidRDefault="00965A41" w:rsidP="005C4AB4">
            <w:pPr>
              <w:spacing w:after="0"/>
              <w:rPr>
                <w:rFonts w:eastAsia="Arial Unicode MS"/>
                <w:color w:val="000000"/>
                <w:sz w:val="24"/>
                <w:szCs w:val="24"/>
                <w:lang w:eastAsia="ru-RU"/>
              </w:rPr>
            </w:pPr>
            <w:r w:rsidRPr="00965A41">
              <w:rPr>
                <w:rFonts w:eastAsia="Century Schoolbook"/>
                <w:color w:val="000000"/>
                <w:sz w:val="24"/>
                <w:szCs w:val="24"/>
                <w:lang w:eastAsia="ru-RU"/>
              </w:rPr>
              <w:t>Применение на практике законов отражения и преломления света при решении задач. Наблюдение явления дифракции и дисперсии света. Умение строить изображения предметов, даваемые линзами. Рас</w:t>
            </w:r>
            <w:r w:rsidRPr="00965A41">
              <w:rPr>
                <w:rFonts w:eastAsia="Century Schoolbook"/>
                <w:color w:val="000000"/>
                <w:sz w:val="24"/>
                <w:szCs w:val="24"/>
                <w:lang w:eastAsia="ru-RU"/>
              </w:rPr>
              <w:softHyphen/>
              <w:t>чет оптической силы линзы</w:t>
            </w:r>
            <w:r>
              <w:rPr>
                <w:rFonts w:eastAsia="Century Schoolbook"/>
                <w:color w:val="000000"/>
                <w:sz w:val="24"/>
                <w:szCs w:val="24"/>
                <w:lang w:eastAsia="ru-RU"/>
              </w:rPr>
              <w:t>.</w:t>
            </w:r>
          </w:p>
        </w:tc>
      </w:tr>
      <w:tr w:rsidR="00965A41" w:rsidRPr="004E09D0" w:rsidTr="00965A41">
        <w:trPr>
          <w:trHeight w:val="184"/>
        </w:trPr>
        <w:tc>
          <w:tcPr>
            <w:tcW w:w="9571" w:type="dxa"/>
            <w:gridSpan w:val="2"/>
            <w:shd w:val="clear" w:color="auto" w:fill="auto"/>
          </w:tcPr>
          <w:p w:rsidR="00965A41" w:rsidRPr="00965A41" w:rsidRDefault="00965A41" w:rsidP="00965A41">
            <w:pPr>
              <w:spacing w:after="0" w:line="240" w:lineRule="auto"/>
              <w:jc w:val="center"/>
              <w:rPr>
                <w:rFonts w:eastAsia="Arial Unicode MS"/>
                <w:b/>
                <w:color w:val="000000"/>
                <w:sz w:val="24"/>
                <w:szCs w:val="24"/>
                <w:lang w:eastAsia="ru-RU"/>
              </w:rPr>
            </w:pPr>
            <w:r w:rsidRPr="00965A41">
              <w:rPr>
                <w:rFonts w:eastAsia="Arial Unicode MS"/>
                <w:b/>
                <w:iCs/>
                <w:color w:val="000000"/>
                <w:sz w:val="24"/>
                <w:szCs w:val="24"/>
                <w:lang w:eastAsia="ru-RU"/>
              </w:rPr>
              <w:t>5. ЭЛЕМЕНТЫ КВАНТОВОЙ ФИЗИКИ</w:t>
            </w:r>
          </w:p>
        </w:tc>
      </w:tr>
      <w:tr w:rsidR="00965A41" w:rsidRPr="004E09D0" w:rsidTr="002B76B8">
        <w:trPr>
          <w:trHeight w:val="1100"/>
        </w:trPr>
        <w:tc>
          <w:tcPr>
            <w:tcW w:w="3232" w:type="dxa"/>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4E09D0" w:rsidRDefault="00965A41" w:rsidP="00965A41">
            <w:pPr>
              <w:spacing w:after="0" w:line="240" w:lineRule="auto"/>
              <w:rPr>
                <w:rFonts w:eastAsia="Arial Unicode MS"/>
                <w:color w:val="000000"/>
                <w:sz w:val="24"/>
                <w:szCs w:val="24"/>
                <w:lang w:eastAsia="ru-RU"/>
              </w:rPr>
            </w:pPr>
            <w:r w:rsidRPr="00965A41">
              <w:rPr>
                <w:rFonts w:eastAsia="Arial Unicode MS"/>
                <w:i/>
                <w:iCs/>
                <w:color w:val="000000"/>
                <w:sz w:val="24"/>
                <w:szCs w:val="24"/>
                <w:lang w:eastAsia="ru-RU"/>
              </w:rPr>
              <w:t>Квантовые свойства света</w:t>
            </w:r>
          </w:p>
        </w:tc>
        <w:tc>
          <w:tcPr>
            <w:tcW w:w="6339" w:type="dxa"/>
            <w:shd w:val="clear" w:color="auto" w:fill="auto"/>
          </w:tcPr>
          <w:p w:rsidR="00965A41" w:rsidRPr="004E09D0" w:rsidRDefault="00965A41" w:rsidP="005C4AB4">
            <w:pPr>
              <w:spacing w:after="0"/>
              <w:rPr>
                <w:rFonts w:eastAsia="Arial Unicode MS"/>
                <w:color w:val="000000"/>
                <w:sz w:val="24"/>
                <w:szCs w:val="24"/>
                <w:lang w:eastAsia="ru-RU"/>
              </w:rPr>
            </w:pPr>
            <w:r w:rsidRPr="00965A41">
              <w:rPr>
                <w:rFonts w:eastAsia="Century Schoolbook"/>
                <w:color w:val="000000"/>
                <w:sz w:val="24"/>
                <w:szCs w:val="24"/>
                <w:lang w:eastAsia="ru-RU"/>
              </w:rPr>
              <w:t>Наблюдение фотоэлектрического эффекта. Расчет максимальной кинетической энергии электронов при фотоэффекте</w:t>
            </w:r>
            <w:r>
              <w:rPr>
                <w:rFonts w:eastAsia="Century Schoolbook"/>
                <w:color w:val="000000"/>
                <w:sz w:val="24"/>
                <w:szCs w:val="24"/>
                <w:lang w:eastAsia="ru-RU"/>
              </w:rPr>
              <w:t>.</w:t>
            </w:r>
          </w:p>
        </w:tc>
      </w:tr>
      <w:tr w:rsidR="00965A41" w:rsidRPr="004E09D0" w:rsidTr="002B76B8">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965A41" w:rsidP="00965A41">
            <w:pPr>
              <w:spacing w:after="0" w:line="240" w:lineRule="auto"/>
              <w:rPr>
                <w:rFonts w:eastAsia="Arial Unicode MS"/>
                <w:i/>
                <w:iCs/>
                <w:color w:val="000000"/>
                <w:sz w:val="24"/>
                <w:szCs w:val="24"/>
                <w:lang w:eastAsia="ru-RU"/>
              </w:rPr>
            </w:pPr>
            <w:r w:rsidRPr="00965A41">
              <w:rPr>
                <w:rFonts w:eastAsia="Arial Unicode MS"/>
                <w:i/>
                <w:iCs/>
                <w:color w:val="000000"/>
                <w:sz w:val="24"/>
                <w:szCs w:val="24"/>
                <w:lang w:eastAsia="ru-RU"/>
              </w:rPr>
              <w:t>Физика атома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Формулирование постулатов Бора. Наблюдение линейчатого и непрерывного спектров.</w:t>
            </w:r>
          </w:p>
          <w:p w:rsidR="00965A41" w:rsidRPr="00965A41"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Расчет частоты и длины волны испускаемого света при переходе атома из одного стационарного состояния в другое.</w:t>
            </w:r>
          </w:p>
          <w:p w:rsidR="00965A41" w:rsidRPr="00125392"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lang w:eastAsia="ru-RU"/>
              </w:rPr>
              <w:t>Объяснение принципа действия лазера</w:t>
            </w:r>
            <w:r>
              <w:rPr>
                <w:rFonts w:eastAsia="Century Schoolbook"/>
                <w:color w:val="000000"/>
                <w:sz w:val="24"/>
                <w:szCs w:val="24"/>
                <w:lang w:eastAsia="ru-RU"/>
              </w:rPr>
              <w:t>.</w:t>
            </w:r>
          </w:p>
        </w:tc>
      </w:tr>
      <w:tr w:rsidR="00965A41" w:rsidRPr="004E09D0" w:rsidTr="002B76B8">
        <w:trPr>
          <w:trHeight w:val="1266"/>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Default="00965A41" w:rsidP="00965A41">
            <w:pPr>
              <w:spacing w:after="0" w:line="240" w:lineRule="auto"/>
              <w:rPr>
                <w:rFonts w:eastAsia="Arial Unicode MS"/>
                <w:i/>
                <w:iCs/>
                <w:color w:val="000000"/>
                <w:sz w:val="24"/>
                <w:szCs w:val="24"/>
                <w:lang w:eastAsia="ru-RU"/>
              </w:rPr>
            </w:pPr>
          </w:p>
          <w:p w:rsidR="00965A41" w:rsidRPr="00125392" w:rsidRDefault="007A5182" w:rsidP="00965A41">
            <w:pPr>
              <w:spacing w:after="0" w:line="240" w:lineRule="auto"/>
              <w:rPr>
                <w:rFonts w:eastAsia="Arial Unicode MS"/>
                <w:i/>
                <w:iCs/>
                <w:color w:val="000000"/>
                <w:sz w:val="24"/>
                <w:szCs w:val="24"/>
                <w:lang w:eastAsia="ru-RU"/>
              </w:rPr>
            </w:pPr>
            <w:r w:rsidRPr="007A5182">
              <w:rPr>
                <w:rFonts w:eastAsia="Arial Unicode MS"/>
                <w:i/>
                <w:iCs/>
                <w:color w:val="000000"/>
                <w:sz w:val="24"/>
                <w:szCs w:val="24"/>
                <w:lang w:eastAsia="ru-RU"/>
              </w:rPr>
              <w:t>Физика атомного ядра и элементарных частиц</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965A41" w:rsidP="005C4AB4">
            <w:pPr>
              <w:widowControl w:val="0"/>
              <w:spacing w:after="0"/>
              <w:rPr>
                <w:rFonts w:eastAsia="Century Schoolbook"/>
                <w:color w:val="000000"/>
                <w:sz w:val="24"/>
                <w:szCs w:val="24"/>
              </w:rPr>
            </w:pPr>
            <w:r w:rsidRPr="00965A41">
              <w:rPr>
                <w:rFonts w:eastAsia="Century Schoolbook"/>
                <w:color w:val="000000"/>
                <w:sz w:val="24"/>
                <w:szCs w:val="24"/>
              </w:rPr>
              <w:t>Наблюдение треков альфа-частиц в камере Вильсона. Регистра</w:t>
            </w:r>
            <w:r w:rsidRPr="00965A41">
              <w:rPr>
                <w:rFonts w:eastAsia="Century Schoolbook"/>
                <w:color w:val="000000"/>
                <w:sz w:val="24"/>
                <w:szCs w:val="24"/>
              </w:rPr>
              <w:softHyphen/>
              <w:t>ция ядерных излучений с помощью счетчика Гейгера.</w:t>
            </w:r>
          </w:p>
          <w:p w:rsidR="00965A41" w:rsidRPr="00965A41" w:rsidRDefault="00965A41" w:rsidP="005C4AB4">
            <w:pPr>
              <w:widowControl w:val="0"/>
              <w:spacing w:after="0"/>
              <w:rPr>
                <w:rFonts w:eastAsia="Century Schoolbook"/>
                <w:color w:val="000000"/>
                <w:sz w:val="24"/>
                <w:szCs w:val="24"/>
              </w:rPr>
            </w:pPr>
            <w:r w:rsidRPr="00965A41">
              <w:rPr>
                <w:rFonts w:eastAsia="Century Schoolbook"/>
                <w:color w:val="000000"/>
                <w:sz w:val="24"/>
                <w:szCs w:val="24"/>
              </w:rPr>
              <w:t>Расчет энергии связи атомных ядер.</w:t>
            </w:r>
          </w:p>
          <w:p w:rsidR="00965A41" w:rsidRPr="00125392" w:rsidRDefault="00965A41" w:rsidP="005C4AB4">
            <w:pPr>
              <w:widowControl w:val="0"/>
              <w:spacing w:after="0"/>
              <w:rPr>
                <w:rFonts w:eastAsia="Century Schoolbook"/>
                <w:color w:val="000000"/>
                <w:sz w:val="24"/>
                <w:szCs w:val="24"/>
                <w:lang w:eastAsia="ru-RU"/>
              </w:rPr>
            </w:pPr>
            <w:r w:rsidRPr="00965A41">
              <w:rPr>
                <w:rFonts w:eastAsia="Century Schoolbook"/>
                <w:color w:val="000000"/>
                <w:sz w:val="24"/>
                <w:szCs w:val="24"/>
              </w:rPr>
              <w:t>Понимание ценности научного познания мира не вообще для че</w:t>
            </w:r>
            <w:r w:rsidRPr="00965A41">
              <w:rPr>
                <w:rFonts w:eastAsia="Century Schoolbook"/>
                <w:color w:val="000000"/>
                <w:sz w:val="24"/>
                <w:szCs w:val="24"/>
              </w:rPr>
              <w:softHyphen/>
              <w:t xml:space="preserve">ловечества в целом, а для каждого обучающегося </w:t>
            </w:r>
          </w:p>
        </w:tc>
      </w:tr>
      <w:tr w:rsidR="005C4AB4" w:rsidRPr="004E09D0" w:rsidTr="002B76B8">
        <w:trPr>
          <w:trHeight w:val="272"/>
        </w:trPr>
        <w:tc>
          <w:tcPr>
            <w:tcW w:w="3232" w:type="dxa"/>
            <w:tcBorders>
              <w:top w:val="nil"/>
              <w:left w:val="nil"/>
              <w:bottom w:val="single" w:sz="4" w:space="0" w:color="auto"/>
              <w:right w:val="nil"/>
            </w:tcBorders>
            <w:shd w:val="clear" w:color="auto" w:fill="auto"/>
          </w:tcPr>
          <w:p w:rsidR="005C4AB4" w:rsidRDefault="005C4AB4" w:rsidP="00965A41">
            <w:pPr>
              <w:spacing w:after="0" w:line="240" w:lineRule="auto"/>
              <w:rPr>
                <w:rFonts w:eastAsia="Arial Unicode MS"/>
                <w:i/>
                <w:iCs/>
                <w:color w:val="000000"/>
                <w:sz w:val="24"/>
                <w:szCs w:val="24"/>
                <w:lang w:eastAsia="ru-RU"/>
              </w:rPr>
            </w:pPr>
          </w:p>
        </w:tc>
        <w:tc>
          <w:tcPr>
            <w:tcW w:w="6339" w:type="dxa"/>
            <w:tcBorders>
              <w:top w:val="nil"/>
              <w:left w:val="nil"/>
              <w:bottom w:val="single" w:sz="4" w:space="0" w:color="auto"/>
              <w:right w:val="nil"/>
            </w:tcBorders>
            <w:shd w:val="clear" w:color="auto" w:fill="auto"/>
          </w:tcPr>
          <w:p w:rsidR="005C4AB4" w:rsidRPr="00965A41" w:rsidRDefault="005C4AB4" w:rsidP="005C4AB4">
            <w:pPr>
              <w:widowControl w:val="0"/>
              <w:spacing w:after="0"/>
              <w:jc w:val="right"/>
              <w:rPr>
                <w:rFonts w:eastAsia="Century Schoolbook"/>
                <w:color w:val="000000"/>
                <w:sz w:val="24"/>
                <w:szCs w:val="24"/>
              </w:rPr>
            </w:pPr>
            <w:r>
              <w:rPr>
                <w:i/>
                <w:szCs w:val="28"/>
                <w:lang w:eastAsia="ru-RU"/>
              </w:rPr>
              <w:t>Продолжение таблицы</w:t>
            </w:r>
          </w:p>
        </w:tc>
      </w:tr>
      <w:tr w:rsidR="005C4AB4" w:rsidRPr="004E09D0" w:rsidTr="002B76B8">
        <w:trPr>
          <w:trHeight w:val="901"/>
        </w:trPr>
        <w:tc>
          <w:tcPr>
            <w:tcW w:w="3232" w:type="dxa"/>
            <w:tcBorders>
              <w:top w:val="single" w:sz="4" w:space="0" w:color="auto"/>
              <w:left w:val="single" w:sz="4" w:space="0" w:color="auto"/>
              <w:bottom w:val="single" w:sz="4" w:space="0" w:color="auto"/>
              <w:right w:val="single" w:sz="4" w:space="0" w:color="auto"/>
            </w:tcBorders>
            <w:shd w:val="clear" w:color="auto" w:fill="auto"/>
          </w:tcPr>
          <w:p w:rsidR="005C4AB4" w:rsidRDefault="005C4AB4" w:rsidP="00965A41">
            <w:pPr>
              <w:spacing w:after="0" w:line="240" w:lineRule="auto"/>
              <w:rPr>
                <w:rFonts w:eastAsia="Arial Unicode MS"/>
                <w:i/>
                <w:iCs/>
                <w:color w:val="000000"/>
                <w:sz w:val="24"/>
                <w:szCs w:val="24"/>
                <w:lang w:eastAsia="ru-RU"/>
              </w:rPr>
            </w:pP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5C4AB4" w:rsidRPr="00965A41" w:rsidRDefault="005C4AB4" w:rsidP="005C4AB4">
            <w:pPr>
              <w:widowControl w:val="0"/>
              <w:spacing w:after="0"/>
              <w:rPr>
                <w:rFonts w:eastAsia="Century Schoolbook"/>
                <w:color w:val="000000"/>
                <w:sz w:val="24"/>
                <w:szCs w:val="24"/>
              </w:rPr>
            </w:pPr>
            <w:r w:rsidRPr="00965A41">
              <w:rPr>
                <w:rFonts w:eastAsia="Century Schoolbook"/>
                <w:color w:val="000000"/>
                <w:sz w:val="24"/>
                <w:szCs w:val="24"/>
              </w:rPr>
              <w:t>лично, ценности овладения методом научного познания для достижения успеха в любом виде практической деятельности</w:t>
            </w:r>
            <w:r>
              <w:rPr>
                <w:rFonts w:eastAsia="Century Schoolbook"/>
                <w:color w:val="000000"/>
                <w:sz w:val="24"/>
                <w:szCs w:val="24"/>
              </w:rPr>
              <w:t>.</w:t>
            </w:r>
          </w:p>
        </w:tc>
      </w:tr>
      <w:tr w:rsidR="00965A41" w:rsidRPr="00CA6126" w:rsidTr="00965A41">
        <w:tc>
          <w:tcPr>
            <w:tcW w:w="9571" w:type="dxa"/>
            <w:gridSpan w:val="2"/>
            <w:shd w:val="clear" w:color="auto" w:fill="auto"/>
          </w:tcPr>
          <w:p w:rsidR="00965A41" w:rsidRPr="007A5182" w:rsidRDefault="007A5182" w:rsidP="00965A41">
            <w:pPr>
              <w:spacing w:after="0" w:line="240" w:lineRule="auto"/>
              <w:jc w:val="center"/>
              <w:rPr>
                <w:rFonts w:eastAsia="Arial Unicode MS"/>
                <w:b/>
                <w:color w:val="000000"/>
                <w:sz w:val="24"/>
                <w:szCs w:val="24"/>
                <w:lang w:eastAsia="ru-RU"/>
              </w:rPr>
            </w:pPr>
            <w:r w:rsidRPr="007A5182">
              <w:rPr>
                <w:rFonts w:eastAsia="Arial Unicode MS"/>
                <w:b/>
                <w:iCs/>
                <w:color w:val="000000"/>
                <w:sz w:val="24"/>
                <w:szCs w:val="24"/>
                <w:lang w:eastAsia="ru-RU"/>
              </w:rPr>
              <w:t>6. ВСЕЛЕННАЯ И ЕЕ ЭВОЛЮЦИЯ</w:t>
            </w:r>
          </w:p>
        </w:tc>
      </w:tr>
      <w:tr w:rsidR="00965A41" w:rsidRPr="004E09D0" w:rsidTr="002B76B8">
        <w:trPr>
          <w:trHeight w:val="493"/>
        </w:trPr>
        <w:tc>
          <w:tcPr>
            <w:tcW w:w="3232" w:type="dxa"/>
            <w:shd w:val="clear" w:color="auto" w:fill="auto"/>
          </w:tcPr>
          <w:p w:rsidR="00965A41" w:rsidRPr="00965A41" w:rsidRDefault="007A5182" w:rsidP="00965A41">
            <w:pPr>
              <w:spacing w:after="0" w:line="240" w:lineRule="auto"/>
              <w:rPr>
                <w:rFonts w:eastAsia="Arial Unicode MS"/>
                <w:i/>
                <w:color w:val="000000"/>
                <w:sz w:val="24"/>
                <w:szCs w:val="24"/>
                <w:lang w:eastAsia="ru-RU"/>
              </w:rPr>
            </w:pPr>
            <w:r w:rsidRPr="007A5182">
              <w:rPr>
                <w:rFonts w:eastAsia="Century Schoolbook"/>
                <w:i/>
                <w:color w:val="000000"/>
                <w:sz w:val="24"/>
                <w:szCs w:val="24"/>
              </w:rPr>
              <w:t xml:space="preserve">Строение и развитие Вселенной </w:t>
            </w:r>
          </w:p>
        </w:tc>
        <w:tc>
          <w:tcPr>
            <w:tcW w:w="6339" w:type="dxa"/>
            <w:shd w:val="clear" w:color="auto" w:fill="auto"/>
          </w:tcPr>
          <w:p w:rsidR="00965A41" w:rsidRPr="004E09D0" w:rsidRDefault="007A5182" w:rsidP="00965A41">
            <w:pPr>
              <w:spacing w:after="0" w:line="240" w:lineRule="auto"/>
              <w:rPr>
                <w:rFonts w:eastAsia="Arial Unicode MS"/>
                <w:color w:val="000000"/>
                <w:sz w:val="24"/>
                <w:szCs w:val="24"/>
                <w:lang w:eastAsia="ru-RU"/>
              </w:rPr>
            </w:pPr>
            <w:r w:rsidRPr="007A5182">
              <w:rPr>
                <w:rFonts w:eastAsia="Century Schoolbook"/>
                <w:color w:val="000000"/>
                <w:sz w:val="24"/>
                <w:szCs w:val="24"/>
                <w:lang w:eastAsia="ru-RU"/>
              </w:rPr>
              <w:t>Объяснение модели расширяющейся Вселенной</w:t>
            </w:r>
          </w:p>
        </w:tc>
      </w:tr>
      <w:tr w:rsidR="00965A41" w:rsidRPr="004E09D0" w:rsidTr="002B76B8">
        <w:tc>
          <w:tcPr>
            <w:tcW w:w="3232"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7A5182" w:rsidP="00965A41">
            <w:pPr>
              <w:spacing w:after="0" w:line="240" w:lineRule="auto"/>
              <w:rPr>
                <w:rFonts w:eastAsia="Century Schoolbook"/>
                <w:i/>
                <w:color w:val="000000"/>
                <w:sz w:val="24"/>
                <w:szCs w:val="24"/>
              </w:rPr>
            </w:pPr>
            <w:r w:rsidRPr="007A5182">
              <w:rPr>
                <w:rFonts w:eastAsia="Century Schoolbook"/>
                <w:i/>
                <w:color w:val="000000"/>
                <w:sz w:val="24"/>
                <w:szCs w:val="24"/>
              </w:rPr>
              <w:t>Происхождение Солнечной системы</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65A41" w:rsidRPr="00965A41" w:rsidRDefault="007A5182" w:rsidP="002B76B8">
            <w:pPr>
              <w:widowControl w:val="0"/>
              <w:spacing w:after="0"/>
              <w:rPr>
                <w:rFonts w:eastAsia="Century Schoolbook"/>
                <w:color w:val="000000"/>
                <w:sz w:val="24"/>
                <w:szCs w:val="24"/>
                <w:lang w:eastAsia="ru-RU"/>
              </w:rPr>
            </w:pPr>
            <w:r w:rsidRPr="007A5182">
              <w:rPr>
                <w:rFonts w:eastAsia="Century Schoolbook"/>
                <w:color w:val="000000"/>
                <w:sz w:val="24"/>
                <w:szCs w:val="24"/>
                <w:lang w:eastAsia="ru-RU"/>
              </w:rPr>
              <w:t>Наблюдение звезд, Луны и планет в телескоп. Наблюдение сол</w:t>
            </w:r>
            <w:r w:rsidRPr="007A5182">
              <w:rPr>
                <w:rFonts w:eastAsia="Century Schoolbook"/>
                <w:color w:val="000000"/>
                <w:sz w:val="24"/>
                <w:szCs w:val="24"/>
                <w:lang w:eastAsia="ru-RU"/>
              </w:rPr>
              <w:softHyphen/>
              <w:t>нечных пятен с помощью телескопа</w:t>
            </w:r>
          </w:p>
        </w:tc>
      </w:tr>
      <w:tr w:rsidR="002B76B8" w:rsidRPr="004E09D0" w:rsidTr="002B76B8">
        <w:trPr>
          <w:trHeight w:val="297"/>
        </w:trPr>
        <w:tc>
          <w:tcPr>
            <w:tcW w:w="9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6B8" w:rsidRPr="009956F0" w:rsidRDefault="002B76B8" w:rsidP="002B76B8">
            <w:pPr>
              <w:widowControl w:val="0"/>
              <w:spacing w:after="0" w:line="216" w:lineRule="exact"/>
              <w:jc w:val="center"/>
              <w:rPr>
                <w:rFonts w:eastAsia="Century Schoolbook"/>
                <w:color w:val="000000"/>
                <w:sz w:val="24"/>
                <w:szCs w:val="24"/>
                <w:lang w:eastAsia="ru-RU"/>
              </w:rPr>
            </w:pPr>
            <w:r w:rsidRPr="009956F0">
              <w:rPr>
                <w:rFonts w:eastAsia="Arial Unicode MS"/>
                <w:b/>
                <w:iCs/>
                <w:color w:val="000000"/>
                <w:sz w:val="24"/>
                <w:szCs w:val="24"/>
                <w:u w:val="single"/>
                <w:lang w:eastAsia="ru-RU"/>
              </w:rPr>
              <w:t>БИОЛОГИЯ</w:t>
            </w:r>
          </w:p>
        </w:tc>
      </w:tr>
      <w:tr w:rsidR="002B76B8" w:rsidRPr="004E09D0" w:rsidTr="00FC3023">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B76B8" w:rsidRPr="009956F0" w:rsidRDefault="002B76B8" w:rsidP="002B76B8">
            <w:pPr>
              <w:spacing w:after="0"/>
              <w:rPr>
                <w:rFonts w:eastAsia="Arial Unicode MS"/>
                <w:i/>
                <w:iCs/>
                <w:color w:val="000000"/>
                <w:sz w:val="24"/>
                <w:szCs w:val="24"/>
                <w:lang w:eastAsia="ru-RU"/>
              </w:rPr>
            </w:pPr>
            <w:r w:rsidRPr="007471C6">
              <w:rPr>
                <w:rFonts w:eastAsia="Arial Unicode MS"/>
                <w:i/>
                <w:iCs/>
                <w:color w:val="000000"/>
                <w:sz w:val="24"/>
                <w:szCs w:val="24"/>
                <w:lang w:eastAsia="ru-RU"/>
              </w:rPr>
              <w:t>Биология — совокуп</w:t>
            </w:r>
            <w:r w:rsidRPr="007471C6">
              <w:rPr>
                <w:rFonts w:eastAsia="Arial Unicode MS"/>
                <w:i/>
                <w:iCs/>
                <w:color w:val="000000"/>
                <w:sz w:val="24"/>
                <w:szCs w:val="24"/>
                <w:lang w:eastAsia="ru-RU"/>
              </w:rPr>
              <w:softHyphen/>
              <w:t>ность наук о живой природе. Методы научного познания в биологии</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2B76B8" w:rsidRPr="007471C6" w:rsidRDefault="002B76B8" w:rsidP="002B76B8">
            <w:pPr>
              <w:widowControl w:val="0"/>
              <w:spacing w:after="0"/>
              <w:rPr>
                <w:rFonts w:eastAsia="Century Schoolbook"/>
                <w:color w:val="000000"/>
                <w:sz w:val="24"/>
                <w:szCs w:val="24"/>
                <w:lang w:eastAsia="ru-RU"/>
              </w:rPr>
            </w:pPr>
            <w:r w:rsidRPr="007471C6">
              <w:rPr>
                <w:rFonts w:eastAsia="Century Schoolbook"/>
                <w:color w:val="000000"/>
                <w:sz w:val="24"/>
                <w:szCs w:val="24"/>
                <w:lang w:eastAsia="ru-RU"/>
              </w:rPr>
              <w:t>Знакомство с объектами изучения биологии.</w:t>
            </w:r>
          </w:p>
          <w:p w:rsidR="002B76B8" w:rsidRPr="009956F0" w:rsidRDefault="002B76B8" w:rsidP="002B76B8">
            <w:pPr>
              <w:widowControl w:val="0"/>
              <w:spacing w:after="0"/>
              <w:rPr>
                <w:rFonts w:eastAsia="Century Schoolbook"/>
                <w:color w:val="000000"/>
                <w:sz w:val="24"/>
                <w:szCs w:val="24"/>
                <w:lang w:eastAsia="ru-RU"/>
              </w:rPr>
            </w:pPr>
            <w:r w:rsidRPr="007471C6">
              <w:rPr>
                <w:rFonts w:eastAsia="Century Schoolbook"/>
                <w:color w:val="000000"/>
                <w:sz w:val="24"/>
                <w:szCs w:val="24"/>
                <w:lang w:eastAsia="ru-RU"/>
              </w:rPr>
              <w:t>Выявление роли биологии в формировании современной естественно-научной картины мира и практической деятельности людей</w:t>
            </w:r>
          </w:p>
        </w:tc>
      </w:tr>
      <w:tr w:rsidR="002B76B8" w:rsidRPr="009956F0" w:rsidTr="00FC3023">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B76B8" w:rsidRPr="009956F0" w:rsidRDefault="002B76B8" w:rsidP="002B76B8">
            <w:pPr>
              <w:spacing w:after="0"/>
              <w:rPr>
                <w:rFonts w:eastAsia="Arial Unicode MS"/>
                <w:i/>
                <w:iCs/>
                <w:color w:val="000000"/>
                <w:sz w:val="24"/>
                <w:szCs w:val="24"/>
                <w:lang w:eastAsia="ru-RU"/>
              </w:rPr>
            </w:pPr>
          </w:p>
          <w:p w:rsidR="002B76B8" w:rsidRPr="009956F0" w:rsidRDefault="002B76B8" w:rsidP="002B76B8">
            <w:pPr>
              <w:spacing w:after="0"/>
              <w:rPr>
                <w:rFonts w:eastAsia="Arial Unicode MS"/>
                <w:i/>
                <w:iCs/>
                <w:color w:val="000000"/>
                <w:sz w:val="24"/>
                <w:szCs w:val="24"/>
                <w:lang w:eastAsia="ru-RU"/>
              </w:rPr>
            </w:pPr>
            <w:r w:rsidRPr="007471C6">
              <w:rPr>
                <w:rFonts w:eastAsia="Arial Unicode MS"/>
                <w:i/>
                <w:iCs/>
                <w:color w:val="000000"/>
                <w:sz w:val="24"/>
                <w:szCs w:val="24"/>
                <w:lang w:eastAsia="ru-RU"/>
              </w:rPr>
              <w:t>Клетка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2B76B8" w:rsidRPr="007471C6" w:rsidRDefault="002B76B8" w:rsidP="002B76B8">
            <w:pPr>
              <w:widowControl w:val="0"/>
              <w:spacing w:after="0"/>
              <w:rPr>
                <w:rFonts w:eastAsia="Century Schoolbook"/>
                <w:color w:val="000000"/>
                <w:sz w:val="24"/>
                <w:szCs w:val="24"/>
                <w:lang w:eastAsia="ru-RU"/>
              </w:rPr>
            </w:pPr>
            <w:r w:rsidRPr="007471C6">
              <w:rPr>
                <w:rFonts w:eastAsia="Century Schoolbook"/>
                <w:color w:val="000000"/>
                <w:sz w:val="24"/>
                <w:szCs w:val="24"/>
                <w:lang w:eastAsia="ru-RU"/>
              </w:rPr>
              <w:t>Знакомство с клеточной теорией строения организмов.</w:t>
            </w:r>
          </w:p>
          <w:p w:rsidR="002B76B8" w:rsidRPr="007471C6" w:rsidRDefault="002B76B8" w:rsidP="002B76B8">
            <w:pPr>
              <w:widowControl w:val="0"/>
              <w:spacing w:after="0"/>
              <w:rPr>
                <w:rFonts w:eastAsia="Century Schoolbook"/>
                <w:color w:val="000000"/>
                <w:sz w:val="24"/>
                <w:szCs w:val="24"/>
                <w:lang w:eastAsia="ru-RU"/>
              </w:rPr>
            </w:pPr>
            <w:r w:rsidRPr="007471C6">
              <w:rPr>
                <w:rFonts w:eastAsia="Century Schoolbook"/>
                <w:color w:val="000000"/>
                <w:sz w:val="24"/>
                <w:szCs w:val="24"/>
                <w:lang w:eastAsia="ru-RU"/>
              </w:rPr>
              <w:t>Получение представления о роли органических и неорганических веществ в клетке.</w:t>
            </w:r>
          </w:p>
          <w:p w:rsidR="002B76B8" w:rsidRPr="007471C6" w:rsidRDefault="002B76B8" w:rsidP="002B76B8">
            <w:pPr>
              <w:widowControl w:val="0"/>
              <w:spacing w:after="0"/>
              <w:rPr>
                <w:rFonts w:eastAsia="Century Schoolbook"/>
                <w:color w:val="000000"/>
                <w:sz w:val="24"/>
                <w:szCs w:val="24"/>
                <w:lang w:eastAsia="ru-RU"/>
              </w:rPr>
            </w:pPr>
            <w:r w:rsidRPr="007471C6">
              <w:rPr>
                <w:rFonts w:eastAsia="Century Schoolbook"/>
                <w:color w:val="000000"/>
                <w:sz w:val="24"/>
                <w:szCs w:val="24"/>
                <w:lang w:eastAsia="ru-RU"/>
              </w:rPr>
              <w:t>Знание строения клеток по результатам работы со световым микроскопом.</w:t>
            </w:r>
          </w:p>
          <w:p w:rsidR="002B76B8" w:rsidRPr="009956F0" w:rsidRDefault="002B76B8" w:rsidP="002B76B8">
            <w:pPr>
              <w:widowControl w:val="0"/>
              <w:spacing w:after="0"/>
              <w:rPr>
                <w:rFonts w:eastAsia="Century Schoolbook"/>
                <w:color w:val="000000"/>
                <w:sz w:val="24"/>
                <w:szCs w:val="24"/>
                <w:lang w:eastAsia="ru-RU"/>
              </w:rPr>
            </w:pPr>
            <w:r w:rsidRPr="007471C6">
              <w:rPr>
                <w:rFonts w:eastAsia="Century Schoolbook"/>
                <w:color w:val="000000"/>
                <w:sz w:val="24"/>
                <w:szCs w:val="24"/>
                <w:lang w:eastAsia="ru-RU"/>
              </w:rPr>
              <w:t>Умение описывать микропрепараты клеток растений. Умение сравнивать строение клеток растений и животных по готовым микропрепаратам</w:t>
            </w:r>
          </w:p>
        </w:tc>
      </w:tr>
      <w:tr w:rsidR="002B76B8" w:rsidRPr="004E09D0" w:rsidTr="00FC3023">
        <w:tc>
          <w:tcPr>
            <w:tcW w:w="3232" w:type="dxa"/>
            <w:shd w:val="clear" w:color="auto" w:fill="auto"/>
          </w:tcPr>
          <w:p w:rsidR="002B76B8" w:rsidRDefault="002B76B8" w:rsidP="00FC3023">
            <w:pPr>
              <w:spacing w:after="0" w:line="240" w:lineRule="auto"/>
              <w:rPr>
                <w:rFonts w:eastAsia="Arial Unicode MS"/>
                <w:i/>
                <w:color w:val="000000"/>
                <w:sz w:val="24"/>
                <w:szCs w:val="24"/>
                <w:lang w:eastAsia="ru-RU"/>
              </w:rPr>
            </w:pPr>
          </w:p>
          <w:p w:rsidR="002B76B8" w:rsidRPr="00EE6C37" w:rsidRDefault="002B76B8" w:rsidP="00FC3023">
            <w:pPr>
              <w:spacing w:after="0" w:line="240" w:lineRule="auto"/>
              <w:rPr>
                <w:rFonts w:eastAsia="Arial Unicode MS"/>
                <w:i/>
                <w:color w:val="000000"/>
                <w:sz w:val="24"/>
                <w:szCs w:val="24"/>
                <w:lang w:eastAsia="ru-RU"/>
              </w:rPr>
            </w:pPr>
            <w:r w:rsidRPr="007471C6">
              <w:rPr>
                <w:rFonts w:eastAsia="Arial Unicode MS"/>
                <w:i/>
                <w:color w:val="000000"/>
                <w:sz w:val="24"/>
                <w:szCs w:val="24"/>
                <w:lang w:eastAsia="ru-RU"/>
              </w:rPr>
              <w:t>Организм</w:t>
            </w:r>
          </w:p>
        </w:tc>
        <w:tc>
          <w:tcPr>
            <w:tcW w:w="6339" w:type="dxa"/>
            <w:shd w:val="clear" w:color="auto" w:fill="auto"/>
          </w:tcPr>
          <w:p w:rsidR="002B76B8" w:rsidRPr="007471C6" w:rsidRDefault="002B76B8" w:rsidP="00FC3023">
            <w:pPr>
              <w:spacing w:after="0" w:line="240" w:lineRule="auto"/>
              <w:rPr>
                <w:rFonts w:eastAsia="Century Schoolbook"/>
                <w:color w:val="000000"/>
                <w:sz w:val="24"/>
                <w:szCs w:val="24"/>
              </w:rPr>
            </w:pPr>
            <w:r w:rsidRPr="007471C6">
              <w:rPr>
                <w:rFonts w:eastAsia="Century Schoolbook"/>
                <w:color w:val="000000"/>
                <w:sz w:val="24"/>
                <w:szCs w:val="24"/>
              </w:rPr>
              <w:t>Знание основных способов размножения организмов, стадий онто</w:t>
            </w:r>
            <w:r w:rsidRPr="007471C6">
              <w:rPr>
                <w:rFonts w:eastAsia="Century Schoolbook"/>
                <w:color w:val="000000"/>
                <w:sz w:val="24"/>
                <w:szCs w:val="24"/>
              </w:rPr>
              <w:softHyphen/>
              <w:t>генеза на примере человека.</w:t>
            </w:r>
          </w:p>
          <w:p w:rsidR="002B76B8" w:rsidRPr="007471C6" w:rsidRDefault="002B76B8" w:rsidP="00FC3023">
            <w:pPr>
              <w:spacing w:after="0" w:line="240" w:lineRule="auto"/>
              <w:rPr>
                <w:rFonts w:eastAsia="Century Schoolbook"/>
                <w:color w:val="000000"/>
                <w:sz w:val="24"/>
                <w:szCs w:val="24"/>
              </w:rPr>
            </w:pPr>
            <w:r w:rsidRPr="007471C6">
              <w:rPr>
                <w:rFonts w:eastAsia="Century Schoolbook"/>
                <w:color w:val="000000"/>
                <w:sz w:val="24"/>
                <w:szCs w:val="24"/>
              </w:rPr>
              <w:t>Знание причин, вызывающих нарушения в развитии организмов. Умение пользоваться генетической терминологией и символикой, решать простейшие генетические задачи.</w:t>
            </w:r>
          </w:p>
          <w:p w:rsidR="002B76B8" w:rsidRPr="00671A83" w:rsidRDefault="002B76B8" w:rsidP="00FC3023">
            <w:pPr>
              <w:spacing w:after="0" w:line="240" w:lineRule="auto"/>
              <w:rPr>
                <w:rFonts w:eastAsia="Arial Unicode MS"/>
                <w:b/>
                <w:color w:val="000000"/>
                <w:sz w:val="24"/>
                <w:szCs w:val="24"/>
                <w:lang w:eastAsia="ru-RU"/>
              </w:rPr>
            </w:pPr>
            <w:r w:rsidRPr="007471C6">
              <w:rPr>
                <w:rFonts w:eastAsia="Century Schoolbook"/>
                <w:color w:val="000000"/>
                <w:sz w:val="24"/>
                <w:szCs w:val="24"/>
              </w:rPr>
              <w:t>Знание особенностей наследственной и ненаследственной измен</w:t>
            </w:r>
            <w:r w:rsidRPr="007471C6">
              <w:rPr>
                <w:rFonts w:eastAsia="Century Schoolbook"/>
                <w:color w:val="000000"/>
                <w:sz w:val="24"/>
                <w:szCs w:val="24"/>
              </w:rPr>
              <w:softHyphen/>
              <w:t>чивости и их биологической роли в эволюции живого</w:t>
            </w:r>
          </w:p>
        </w:tc>
      </w:tr>
      <w:tr w:rsidR="002B76B8" w:rsidRPr="004E09D0" w:rsidTr="00FC3023">
        <w:trPr>
          <w:trHeight w:val="1034"/>
        </w:trPr>
        <w:tc>
          <w:tcPr>
            <w:tcW w:w="3232" w:type="dxa"/>
            <w:shd w:val="clear" w:color="auto" w:fill="auto"/>
          </w:tcPr>
          <w:p w:rsidR="002B76B8" w:rsidRDefault="002B76B8" w:rsidP="00FC3023">
            <w:pPr>
              <w:spacing w:after="0" w:line="240" w:lineRule="auto"/>
              <w:rPr>
                <w:rFonts w:eastAsia="Arial Unicode MS"/>
                <w:b/>
                <w:bCs/>
                <w:color w:val="000000"/>
                <w:sz w:val="24"/>
                <w:szCs w:val="24"/>
                <w:lang w:eastAsia="ru-RU"/>
              </w:rPr>
            </w:pPr>
          </w:p>
          <w:p w:rsidR="002B76B8" w:rsidRPr="00965A41" w:rsidRDefault="002B76B8" w:rsidP="00FC3023">
            <w:pPr>
              <w:spacing w:after="0" w:line="240" w:lineRule="auto"/>
              <w:rPr>
                <w:rFonts w:eastAsia="Arial Unicode MS"/>
                <w:bCs/>
                <w:i/>
                <w:color w:val="000000"/>
                <w:sz w:val="24"/>
                <w:szCs w:val="24"/>
                <w:lang w:eastAsia="ru-RU"/>
              </w:rPr>
            </w:pPr>
            <w:r w:rsidRPr="007471C6">
              <w:rPr>
                <w:rFonts w:eastAsia="Arial Unicode MS"/>
                <w:bCs/>
                <w:i/>
                <w:color w:val="000000"/>
                <w:sz w:val="24"/>
                <w:szCs w:val="24"/>
                <w:lang w:eastAsia="ru-RU"/>
              </w:rPr>
              <w:t>Вид</w:t>
            </w:r>
          </w:p>
        </w:tc>
        <w:tc>
          <w:tcPr>
            <w:tcW w:w="6339" w:type="dxa"/>
            <w:shd w:val="clear" w:color="auto" w:fill="auto"/>
          </w:tcPr>
          <w:p w:rsidR="002B76B8" w:rsidRPr="007471C6" w:rsidRDefault="002B76B8" w:rsidP="00FC3023">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Умение анализировать и оценивать различные гипотезы проис</w:t>
            </w:r>
            <w:r w:rsidRPr="007471C6">
              <w:rPr>
                <w:rFonts w:eastAsia="Century Schoolbook"/>
                <w:color w:val="000000"/>
                <w:sz w:val="24"/>
                <w:szCs w:val="24"/>
                <w:lang w:eastAsia="ru-RU"/>
              </w:rPr>
              <w:softHyphen/>
              <w:t>хождения жизни на Земле.</w:t>
            </w:r>
          </w:p>
          <w:p w:rsidR="002B76B8" w:rsidRPr="007471C6" w:rsidRDefault="002B76B8" w:rsidP="00FC3023">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Умение проводить описание особей одного вида по морфологиче</w:t>
            </w:r>
            <w:r w:rsidRPr="007471C6">
              <w:rPr>
                <w:rFonts w:eastAsia="Century Schoolbook"/>
                <w:color w:val="000000"/>
                <w:sz w:val="24"/>
                <w:szCs w:val="24"/>
                <w:lang w:eastAsia="ru-RU"/>
              </w:rPr>
              <w:softHyphen/>
              <w:t>скому критерию.</w:t>
            </w:r>
          </w:p>
          <w:p w:rsidR="002B76B8" w:rsidRPr="007471C6" w:rsidRDefault="002B76B8" w:rsidP="00FC3023">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Развитие способностей ясно и точно излагать свои мысли, логиче</w:t>
            </w:r>
            <w:r w:rsidRPr="007471C6">
              <w:rPr>
                <w:rFonts w:eastAsia="Century Schoolbook"/>
                <w:color w:val="000000"/>
                <w:sz w:val="24"/>
                <w:szCs w:val="24"/>
                <w:lang w:eastAsia="ru-RU"/>
              </w:rPr>
              <w:softHyphen/>
              <w:t>ски обосновывать свою точку зрения, воспринимать и анализиро</w:t>
            </w:r>
            <w:r w:rsidRPr="007471C6">
              <w:rPr>
                <w:rFonts w:eastAsia="Century Schoolbook"/>
                <w:color w:val="000000"/>
                <w:sz w:val="24"/>
                <w:szCs w:val="24"/>
                <w:lang w:eastAsia="ru-RU"/>
              </w:rPr>
              <w:softHyphen/>
              <w:t>вать мнения собеседников, признавая право другого человека на иное мнение.</w:t>
            </w:r>
          </w:p>
          <w:p w:rsidR="002B76B8" w:rsidRPr="004E09D0" w:rsidRDefault="002B76B8" w:rsidP="00FC3023">
            <w:pPr>
              <w:spacing w:after="0" w:line="240" w:lineRule="auto"/>
              <w:rPr>
                <w:rFonts w:eastAsia="Arial Unicode MS"/>
                <w:color w:val="000000"/>
                <w:sz w:val="24"/>
                <w:szCs w:val="24"/>
                <w:lang w:eastAsia="ru-RU"/>
              </w:rPr>
            </w:pPr>
            <w:r w:rsidRPr="007471C6">
              <w:rPr>
                <w:rFonts w:eastAsia="Century Schoolbook"/>
                <w:color w:val="000000"/>
                <w:sz w:val="24"/>
                <w:szCs w:val="24"/>
                <w:lang w:eastAsia="ru-RU"/>
              </w:rPr>
              <w:t>Умение доказывать родство человека и млекопитающих, общность и равенство человеческих рас</w:t>
            </w:r>
          </w:p>
        </w:tc>
      </w:tr>
      <w:tr w:rsidR="002B76B8" w:rsidRPr="004E09D0" w:rsidTr="00FC3023">
        <w:trPr>
          <w:trHeight w:val="184"/>
        </w:trPr>
        <w:tc>
          <w:tcPr>
            <w:tcW w:w="3232" w:type="dxa"/>
            <w:shd w:val="clear" w:color="auto" w:fill="auto"/>
          </w:tcPr>
          <w:p w:rsidR="002B76B8" w:rsidRPr="009956F0" w:rsidRDefault="002B76B8" w:rsidP="00FC3023">
            <w:pPr>
              <w:spacing w:after="0" w:line="240" w:lineRule="auto"/>
              <w:rPr>
                <w:rFonts w:eastAsia="Arial Unicode MS"/>
                <w:i/>
                <w:iCs/>
                <w:color w:val="000000"/>
                <w:sz w:val="24"/>
                <w:szCs w:val="24"/>
                <w:lang w:eastAsia="ru-RU"/>
              </w:rPr>
            </w:pPr>
          </w:p>
          <w:p w:rsidR="002B76B8" w:rsidRPr="00EE6C37" w:rsidRDefault="002B76B8" w:rsidP="00FC3023">
            <w:pPr>
              <w:spacing w:after="0" w:line="240" w:lineRule="auto"/>
              <w:rPr>
                <w:rFonts w:eastAsia="Arial Unicode MS"/>
                <w:i/>
                <w:color w:val="000000"/>
                <w:sz w:val="24"/>
                <w:szCs w:val="24"/>
                <w:lang w:eastAsia="ru-RU"/>
              </w:rPr>
            </w:pPr>
            <w:r w:rsidRPr="007471C6">
              <w:rPr>
                <w:rFonts w:eastAsia="Arial Unicode MS"/>
                <w:i/>
                <w:iCs/>
                <w:color w:val="000000"/>
                <w:sz w:val="24"/>
                <w:szCs w:val="24"/>
                <w:lang w:eastAsia="ru-RU"/>
              </w:rPr>
              <w:t>Экосистемы</w:t>
            </w:r>
          </w:p>
        </w:tc>
        <w:tc>
          <w:tcPr>
            <w:tcW w:w="6339" w:type="dxa"/>
            <w:shd w:val="clear" w:color="auto" w:fill="auto"/>
          </w:tcPr>
          <w:p w:rsidR="002B76B8" w:rsidRPr="007471C6" w:rsidRDefault="002B76B8" w:rsidP="00FC3023">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Знание основных экологических факторов и их влияния на орга</w:t>
            </w:r>
            <w:r w:rsidRPr="007471C6">
              <w:rPr>
                <w:rFonts w:eastAsia="Arial Unicode MS"/>
                <w:color w:val="000000"/>
                <w:sz w:val="24"/>
                <w:szCs w:val="24"/>
                <w:lang w:eastAsia="ru-RU"/>
              </w:rPr>
              <w:softHyphen/>
              <w:t>низмы.</w:t>
            </w:r>
          </w:p>
          <w:p w:rsidR="002B76B8" w:rsidRPr="007471C6" w:rsidRDefault="002B76B8" w:rsidP="00FC3023">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Знание отличительных признаков искусственных сообществ — агроэкосистем.</w:t>
            </w:r>
          </w:p>
          <w:p w:rsidR="002B76B8" w:rsidRPr="007471C6" w:rsidRDefault="002B76B8" w:rsidP="00FC3023">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Получение представления о схеме экосистемы на примере биосферы.</w:t>
            </w:r>
          </w:p>
          <w:p w:rsidR="002B76B8" w:rsidRPr="00965A41" w:rsidRDefault="002B76B8" w:rsidP="002B76B8">
            <w:pPr>
              <w:spacing w:after="0" w:line="240" w:lineRule="auto"/>
              <w:rPr>
                <w:rFonts w:eastAsia="Arial Unicode MS"/>
                <w:b/>
                <w:color w:val="000000"/>
                <w:sz w:val="24"/>
                <w:szCs w:val="24"/>
                <w:lang w:eastAsia="ru-RU"/>
              </w:rPr>
            </w:pPr>
            <w:r w:rsidRPr="007471C6">
              <w:rPr>
                <w:rFonts w:eastAsia="Arial Unicode MS"/>
                <w:color w:val="000000"/>
                <w:sz w:val="24"/>
                <w:szCs w:val="24"/>
                <w:lang w:eastAsia="ru-RU"/>
              </w:rPr>
              <w:t xml:space="preserve">Демонстрация умения постановки целей деятельности, </w:t>
            </w:r>
          </w:p>
        </w:tc>
      </w:tr>
      <w:tr w:rsidR="002B76B8" w:rsidRPr="004E09D0" w:rsidTr="002B76B8">
        <w:trPr>
          <w:trHeight w:val="184"/>
        </w:trPr>
        <w:tc>
          <w:tcPr>
            <w:tcW w:w="3232" w:type="dxa"/>
            <w:tcBorders>
              <w:top w:val="nil"/>
              <w:left w:val="nil"/>
              <w:right w:val="nil"/>
            </w:tcBorders>
            <w:shd w:val="clear" w:color="auto" w:fill="auto"/>
          </w:tcPr>
          <w:p w:rsidR="002B76B8" w:rsidRPr="009956F0" w:rsidRDefault="002B76B8" w:rsidP="00FC3023">
            <w:pPr>
              <w:spacing w:after="0" w:line="240" w:lineRule="auto"/>
              <w:rPr>
                <w:rFonts w:eastAsia="Arial Unicode MS"/>
                <w:i/>
                <w:iCs/>
                <w:color w:val="000000"/>
                <w:sz w:val="24"/>
                <w:szCs w:val="24"/>
                <w:lang w:eastAsia="ru-RU"/>
              </w:rPr>
            </w:pPr>
          </w:p>
        </w:tc>
        <w:tc>
          <w:tcPr>
            <w:tcW w:w="6339" w:type="dxa"/>
            <w:tcBorders>
              <w:top w:val="nil"/>
              <w:left w:val="nil"/>
              <w:right w:val="nil"/>
            </w:tcBorders>
            <w:shd w:val="clear" w:color="auto" w:fill="auto"/>
          </w:tcPr>
          <w:p w:rsidR="002B76B8" w:rsidRPr="007471C6" w:rsidRDefault="002B76B8" w:rsidP="002B76B8">
            <w:pPr>
              <w:spacing w:after="0" w:line="240" w:lineRule="auto"/>
              <w:jc w:val="right"/>
              <w:rPr>
                <w:rFonts w:eastAsia="Arial Unicode MS"/>
                <w:color w:val="000000"/>
                <w:sz w:val="24"/>
                <w:szCs w:val="24"/>
                <w:lang w:eastAsia="ru-RU"/>
              </w:rPr>
            </w:pPr>
            <w:r w:rsidRPr="00EE6C37">
              <w:rPr>
                <w:i/>
                <w:szCs w:val="28"/>
                <w:lang w:eastAsia="ru-RU"/>
              </w:rPr>
              <w:t>Продолжение таблицы</w:t>
            </w:r>
          </w:p>
        </w:tc>
      </w:tr>
      <w:tr w:rsidR="002B76B8" w:rsidRPr="004E09D0" w:rsidTr="00FC3023">
        <w:trPr>
          <w:trHeight w:val="184"/>
        </w:trPr>
        <w:tc>
          <w:tcPr>
            <w:tcW w:w="3232" w:type="dxa"/>
            <w:shd w:val="clear" w:color="auto" w:fill="auto"/>
          </w:tcPr>
          <w:p w:rsidR="002B76B8" w:rsidRPr="009956F0" w:rsidRDefault="002B76B8" w:rsidP="00FC3023">
            <w:pPr>
              <w:spacing w:after="0" w:line="240" w:lineRule="auto"/>
              <w:rPr>
                <w:rFonts w:eastAsia="Arial Unicode MS"/>
                <w:i/>
                <w:iCs/>
                <w:color w:val="000000"/>
                <w:sz w:val="24"/>
                <w:szCs w:val="24"/>
                <w:lang w:eastAsia="ru-RU"/>
              </w:rPr>
            </w:pPr>
          </w:p>
        </w:tc>
        <w:tc>
          <w:tcPr>
            <w:tcW w:w="6339" w:type="dxa"/>
            <w:shd w:val="clear" w:color="auto" w:fill="auto"/>
          </w:tcPr>
          <w:p w:rsidR="002B76B8" w:rsidRPr="007471C6" w:rsidRDefault="002B76B8" w:rsidP="00FC3023">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планиро</w:t>
            </w:r>
            <w:r w:rsidRPr="007471C6">
              <w:rPr>
                <w:rFonts w:eastAsia="Arial Unicode MS"/>
                <w:color w:val="000000"/>
                <w:sz w:val="24"/>
                <w:szCs w:val="24"/>
                <w:lang w:eastAsia="ru-RU"/>
              </w:rPr>
              <w:softHyphen/>
              <w:t>вание собственной деятельности для достижения поставленных целей, предвидения возможных результатов этих действий, орга</w:t>
            </w:r>
            <w:r w:rsidRPr="007471C6">
              <w:rPr>
                <w:rFonts w:eastAsia="Arial Unicode MS"/>
                <w:color w:val="000000"/>
                <w:sz w:val="24"/>
                <w:szCs w:val="24"/>
                <w:lang w:eastAsia="ru-RU"/>
              </w:rPr>
              <w:softHyphen/>
              <w:t>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r>
              <w:rPr>
                <w:rFonts w:eastAsia="Arial Unicode MS"/>
                <w:color w:val="000000"/>
                <w:sz w:val="24"/>
                <w:szCs w:val="24"/>
                <w:lang w:eastAsia="ru-RU"/>
              </w:rPr>
              <w:t>.</w:t>
            </w:r>
          </w:p>
        </w:tc>
      </w:tr>
      <w:tr w:rsidR="002B76B8" w:rsidRPr="004E09D0" w:rsidTr="00C2689D">
        <w:trPr>
          <w:trHeight w:val="297"/>
        </w:trPr>
        <w:tc>
          <w:tcPr>
            <w:tcW w:w="9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6B8" w:rsidRPr="007A5182" w:rsidRDefault="002B76B8" w:rsidP="00C2689D">
            <w:pPr>
              <w:widowControl w:val="0"/>
              <w:spacing w:after="0" w:line="216" w:lineRule="exact"/>
              <w:jc w:val="center"/>
              <w:rPr>
                <w:rFonts w:eastAsia="Century Schoolbook"/>
                <w:b/>
                <w:color w:val="000000"/>
                <w:sz w:val="24"/>
                <w:szCs w:val="24"/>
                <w:u w:val="single"/>
                <w:lang w:eastAsia="ru-RU"/>
              </w:rPr>
            </w:pPr>
            <w:r w:rsidRPr="007A5182">
              <w:rPr>
                <w:rFonts w:eastAsia="Century Schoolbook"/>
                <w:b/>
                <w:color w:val="000000"/>
                <w:sz w:val="24"/>
                <w:szCs w:val="24"/>
                <w:u w:val="single"/>
              </w:rPr>
              <w:t>ХИМИЯ</w:t>
            </w:r>
          </w:p>
        </w:tc>
      </w:tr>
      <w:tr w:rsidR="007A5182" w:rsidRPr="004E09D0" w:rsidTr="002B76B8">
        <w:trPr>
          <w:trHeight w:val="1080"/>
        </w:trPr>
        <w:tc>
          <w:tcPr>
            <w:tcW w:w="3232" w:type="dxa"/>
            <w:tcBorders>
              <w:top w:val="single" w:sz="4" w:space="0" w:color="auto"/>
              <w:left w:val="single" w:sz="4" w:space="0" w:color="auto"/>
              <w:right w:val="single" w:sz="4" w:space="0" w:color="auto"/>
            </w:tcBorders>
            <w:shd w:val="clear" w:color="auto" w:fill="auto"/>
          </w:tcPr>
          <w:p w:rsidR="007A5182" w:rsidRPr="007A5182" w:rsidRDefault="007A5182" w:rsidP="007A5182">
            <w:pPr>
              <w:spacing w:after="0" w:line="240" w:lineRule="auto"/>
              <w:rPr>
                <w:rFonts w:eastAsia="Century Schoolbook"/>
                <w:i/>
                <w:color w:val="000000"/>
                <w:sz w:val="24"/>
                <w:szCs w:val="24"/>
              </w:rPr>
            </w:pPr>
          </w:p>
          <w:p w:rsidR="007A5182" w:rsidRPr="007A5182" w:rsidRDefault="007A5182" w:rsidP="007A5182">
            <w:pPr>
              <w:spacing w:after="0" w:line="240" w:lineRule="auto"/>
              <w:rPr>
                <w:rFonts w:eastAsia="Century Schoolbook"/>
                <w:i/>
                <w:color w:val="000000"/>
                <w:sz w:val="24"/>
                <w:szCs w:val="24"/>
              </w:rPr>
            </w:pPr>
            <w:r w:rsidRPr="007A5182">
              <w:rPr>
                <w:rFonts w:eastAsia="Century Schoolbook"/>
                <w:i/>
                <w:color w:val="000000"/>
                <w:sz w:val="24"/>
                <w:szCs w:val="24"/>
              </w:rPr>
              <w:t>Введение</w:t>
            </w:r>
          </w:p>
        </w:tc>
        <w:tc>
          <w:tcPr>
            <w:tcW w:w="6339" w:type="dxa"/>
            <w:tcBorders>
              <w:top w:val="single" w:sz="4" w:space="0" w:color="auto"/>
              <w:left w:val="single" w:sz="4" w:space="0" w:color="auto"/>
              <w:right w:val="single" w:sz="4" w:space="0" w:color="auto"/>
            </w:tcBorders>
            <w:shd w:val="clear" w:color="auto" w:fill="auto"/>
          </w:tcPr>
          <w:p w:rsidR="007A5182" w:rsidRPr="007A5182" w:rsidRDefault="007A5182" w:rsidP="002B76B8">
            <w:pPr>
              <w:widowControl w:val="0"/>
              <w:spacing w:after="0"/>
              <w:rPr>
                <w:rFonts w:eastAsia="Century Schoolbook"/>
                <w:color w:val="000000"/>
                <w:sz w:val="24"/>
                <w:szCs w:val="24"/>
                <w:lang w:eastAsia="ru-RU"/>
              </w:rPr>
            </w:pPr>
            <w:r w:rsidRPr="007A5182">
              <w:rPr>
                <w:rFonts w:eastAsia="Century Schoolbook"/>
                <w:color w:val="000000"/>
                <w:sz w:val="24"/>
                <w:szCs w:val="24"/>
                <w:lang w:eastAsia="ru-RU"/>
              </w:rPr>
              <w:t>Раскрытие вклада химической картины мира в единую естественно-научную картину мира.</w:t>
            </w:r>
          </w:p>
          <w:p w:rsidR="007A5182" w:rsidRPr="007A5182" w:rsidRDefault="007A5182" w:rsidP="002B76B8">
            <w:pPr>
              <w:widowControl w:val="0"/>
              <w:spacing w:after="0"/>
              <w:rPr>
                <w:rFonts w:eastAsia="Century Schoolbook"/>
                <w:color w:val="000000"/>
                <w:sz w:val="24"/>
                <w:szCs w:val="24"/>
                <w:lang w:eastAsia="ru-RU"/>
              </w:rPr>
            </w:pPr>
            <w:r w:rsidRPr="007A5182">
              <w:rPr>
                <w:rFonts w:eastAsia="Century Schoolbook"/>
                <w:color w:val="000000"/>
                <w:sz w:val="24"/>
                <w:szCs w:val="24"/>
                <w:lang w:eastAsia="ru-RU"/>
              </w:rPr>
              <w:t>Характеристика химии как производительной силы общества</w:t>
            </w:r>
            <w:r>
              <w:rPr>
                <w:rFonts w:eastAsia="Century Schoolbook"/>
                <w:color w:val="000000"/>
                <w:sz w:val="24"/>
                <w:szCs w:val="24"/>
                <w:lang w:eastAsia="ru-RU"/>
              </w:rPr>
              <w:t>.</w:t>
            </w:r>
          </w:p>
        </w:tc>
      </w:tr>
      <w:tr w:rsidR="002B76B8" w:rsidRPr="004E09D0" w:rsidTr="00304967">
        <w:trPr>
          <w:trHeight w:val="3874"/>
        </w:trPr>
        <w:tc>
          <w:tcPr>
            <w:tcW w:w="3232" w:type="dxa"/>
            <w:shd w:val="clear" w:color="auto" w:fill="auto"/>
          </w:tcPr>
          <w:p w:rsidR="002B76B8" w:rsidRDefault="002B76B8" w:rsidP="007A5182">
            <w:pPr>
              <w:spacing w:after="0" w:line="240" w:lineRule="auto"/>
              <w:rPr>
                <w:rFonts w:eastAsia="Arial Unicode MS"/>
                <w:i/>
                <w:iCs/>
                <w:color w:val="000000"/>
                <w:sz w:val="24"/>
                <w:szCs w:val="24"/>
                <w:lang w:eastAsia="ru-RU"/>
              </w:rPr>
            </w:pPr>
          </w:p>
          <w:p w:rsidR="002B76B8" w:rsidRPr="004E09D0" w:rsidRDefault="002B76B8" w:rsidP="007A5182">
            <w:pPr>
              <w:spacing w:after="0" w:line="240" w:lineRule="auto"/>
              <w:rPr>
                <w:rFonts w:eastAsia="Arial Unicode MS"/>
                <w:color w:val="000000"/>
                <w:sz w:val="24"/>
                <w:szCs w:val="24"/>
                <w:lang w:eastAsia="ru-RU"/>
              </w:rPr>
            </w:pPr>
            <w:r w:rsidRPr="007A5182">
              <w:rPr>
                <w:rFonts w:eastAsia="Arial Unicode MS"/>
                <w:i/>
                <w:iCs/>
                <w:color w:val="000000"/>
                <w:sz w:val="24"/>
                <w:szCs w:val="24"/>
                <w:lang w:eastAsia="ru-RU"/>
              </w:rPr>
              <w:t>Важнейшие химиче</w:t>
            </w:r>
            <w:r w:rsidRPr="007A5182">
              <w:rPr>
                <w:rFonts w:eastAsia="Arial Unicode MS"/>
                <w:i/>
                <w:iCs/>
                <w:color w:val="000000"/>
                <w:sz w:val="24"/>
                <w:szCs w:val="24"/>
                <w:lang w:eastAsia="ru-RU"/>
              </w:rPr>
              <w:softHyphen/>
              <w:t>ские понятия</w:t>
            </w:r>
          </w:p>
        </w:tc>
        <w:tc>
          <w:tcPr>
            <w:tcW w:w="6339" w:type="dxa"/>
            <w:shd w:val="clear" w:color="auto" w:fill="auto"/>
          </w:tcPr>
          <w:p w:rsidR="002B76B8" w:rsidRPr="004E09D0" w:rsidRDefault="002B76B8" w:rsidP="002B76B8">
            <w:pPr>
              <w:spacing w:after="0"/>
              <w:rPr>
                <w:rFonts w:eastAsia="Arial Unicode MS"/>
                <w:color w:val="000000"/>
                <w:sz w:val="24"/>
                <w:szCs w:val="24"/>
                <w:lang w:eastAsia="ru-RU"/>
              </w:rPr>
            </w:pPr>
            <w:r w:rsidRPr="007A5182">
              <w:rPr>
                <w:rFonts w:eastAsia="Century Schoolbook"/>
                <w:color w:val="000000"/>
                <w:sz w:val="24"/>
                <w:szCs w:val="24"/>
                <w:lang w:eastAsia="ru-RU"/>
              </w:rPr>
              <w:t>Умение дать определение и оперировать следующими химическими понятиями: «вещество», «химический элемент», «атом», «молеку</w:t>
            </w:r>
            <w:r w:rsidRPr="007A5182">
              <w:rPr>
                <w:rFonts w:eastAsia="Century Schoolbook"/>
                <w:color w:val="000000"/>
                <w:sz w:val="24"/>
                <w:szCs w:val="24"/>
                <w:lang w:eastAsia="ru-RU"/>
              </w:rPr>
              <w:softHyphen/>
              <w:t>ла», «относительные атомная и молекулярная массы», «ион», «ал</w:t>
            </w:r>
            <w:r w:rsidRPr="007A5182">
              <w:rPr>
                <w:rFonts w:eastAsia="Century Schoolbook"/>
                <w:color w:val="000000"/>
                <w:sz w:val="24"/>
                <w:szCs w:val="24"/>
                <w:lang w:eastAsia="ru-RU"/>
              </w:rPr>
              <w:softHyphen/>
              <w:t>лотропия», «изотопы», «химическая связь», «электроотрицатель</w:t>
            </w:r>
            <w:r w:rsidRPr="007A5182">
              <w:rPr>
                <w:rFonts w:eastAsia="Century Schoolbook"/>
                <w:color w:val="000000"/>
                <w:sz w:val="24"/>
                <w:szCs w:val="24"/>
                <w:lang w:eastAsia="ru-RU"/>
              </w:rPr>
              <w:softHyphen/>
              <w:t>ность», «валентность», «степень окисления», «моль», «молярная масса», «молярный объем газообразных веществ», «вещества моле</w:t>
            </w:r>
            <w:r w:rsidRPr="007A5182">
              <w:rPr>
                <w:rFonts w:eastAsia="Century Schoolbook"/>
                <w:color w:val="000000"/>
                <w:sz w:val="24"/>
                <w:szCs w:val="24"/>
                <w:lang w:eastAsia="ru-RU"/>
              </w:rPr>
              <w:softHyphen/>
              <w:t xml:space="preserve">кулярного и немолекулярного строения», </w:t>
            </w:r>
          </w:p>
          <w:p w:rsidR="002B76B8" w:rsidRPr="004E09D0" w:rsidRDefault="002B76B8" w:rsidP="002B76B8">
            <w:pPr>
              <w:spacing w:after="0"/>
              <w:rPr>
                <w:rFonts w:eastAsia="Arial Unicode MS"/>
                <w:color w:val="000000"/>
                <w:sz w:val="24"/>
                <w:szCs w:val="24"/>
                <w:lang w:eastAsia="ru-RU"/>
              </w:rPr>
            </w:pPr>
            <w:r w:rsidRPr="00671A83">
              <w:rPr>
                <w:rStyle w:val="6"/>
                <w:rFonts w:ascii="Times New Roman" w:hAnsi="Times New Roman" w:cs="Times New Roman"/>
                <w:sz w:val="24"/>
                <w:szCs w:val="24"/>
              </w:rPr>
              <w:t>«растворы», «электролит и неэлектролит», «электролитическая диссоциация», «окислитель и восстановитель», «окисление и восстановление», «скорость хими</w:t>
            </w:r>
            <w:r w:rsidRPr="00671A83">
              <w:rPr>
                <w:rStyle w:val="6"/>
                <w:rFonts w:ascii="Times New Roman" w:hAnsi="Times New Roman" w:cs="Times New Roman"/>
                <w:sz w:val="24"/>
                <w:szCs w:val="24"/>
              </w:rPr>
              <w:softHyphen/>
              <w:t>ческой реакции», «химическое равновесие», «углеродный скелет», «функциональная группа», «изомерия»</w:t>
            </w:r>
          </w:p>
        </w:tc>
      </w:tr>
      <w:tr w:rsidR="00671A83" w:rsidRPr="004E09D0" w:rsidTr="00EE6C37">
        <w:trPr>
          <w:trHeight w:val="1719"/>
        </w:trPr>
        <w:tc>
          <w:tcPr>
            <w:tcW w:w="3232" w:type="dxa"/>
            <w:shd w:val="clear" w:color="auto" w:fill="auto"/>
          </w:tcPr>
          <w:p w:rsidR="00671A83" w:rsidRDefault="00671A83" w:rsidP="00671A83">
            <w:pPr>
              <w:spacing w:after="0" w:line="240" w:lineRule="auto"/>
              <w:rPr>
                <w:rFonts w:eastAsia="Arial Unicode MS"/>
                <w:b/>
                <w:bCs/>
                <w:color w:val="000000"/>
                <w:sz w:val="24"/>
                <w:szCs w:val="24"/>
                <w:lang w:eastAsia="ru-RU"/>
              </w:rPr>
            </w:pPr>
          </w:p>
          <w:p w:rsidR="00671A83" w:rsidRPr="00965A41" w:rsidRDefault="00671A83" w:rsidP="00671A83">
            <w:pPr>
              <w:spacing w:after="0" w:line="240" w:lineRule="auto"/>
              <w:rPr>
                <w:rFonts w:eastAsia="Arial Unicode MS"/>
                <w:bCs/>
                <w:i/>
                <w:color w:val="000000"/>
                <w:sz w:val="24"/>
                <w:szCs w:val="24"/>
                <w:lang w:eastAsia="ru-RU"/>
              </w:rPr>
            </w:pPr>
            <w:r w:rsidRPr="00671A83">
              <w:rPr>
                <w:rFonts w:eastAsia="Arial Unicode MS"/>
                <w:bCs/>
                <w:i/>
                <w:color w:val="000000"/>
                <w:sz w:val="24"/>
                <w:szCs w:val="24"/>
                <w:lang w:eastAsia="ru-RU"/>
              </w:rPr>
              <w:t>Основные законы химии</w:t>
            </w:r>
          </w:p>
        </w:tc>
        <w:tc>
          <w:tcPr>
            <w:tcW w:w="6339" w:type="dxa"/>
            <w:shd w:val="clear" w:color="auto" w:fill="auto"/>
          </w:tcPr>
          <w:p w:rsidR="00671A83" w:rsidRPr="004E09D0" w:rsidRDefault="00671A83" w:rsidP="00671A83">
            <w:pPr>
              <w:spacing w:after="0" w:line="240" w:lineRule="auto"/>
              <w:rPr>
                <w:rFonts w:eastAsia="Arial Unicode MS"/>
                <w:color w:val="000000"/>
                <w:sz w:val="24"/>
                <w:szCs w:val="24"/>
                <w:lang w:eastAsia="ru-RU"/>
              </w:rPr>
            </w:pPr>
            <w:r w:rsidRPr="00671A83">
              <w:rPr>
                <w:rFonts w:eastAsia="Century Schoolbook"/>
                <w:color w:val="000000"/>
                <w:sz w:val="24"/>
                <w:szCs w:val="24"/>
                <w:lang w:eastAsia="ru-RU"/>
              </w:rPr>
              <w:t>Формулирование законов сохранения массы веществ и постоян</w:t>
            </w:r>
            <w:r w:rsidRPr="00671A83">
              <w:rPr>
                <w:rFonts w:eastAsia="Century Schoolbook"/>
                <w:color w:val="000000"/>
                <w:sz w:val="24"/>
                <w:szCs w:val="24"/>
                <w:lang w:eastAsia="ru-RU"/>
              </w:rPr>
              <w:softHyphen/>
              <w:t>ства состава веществ. Установление причинно-следственной связи между содержанием этих законов и написанием химических фор</w:t>
            </w:r>
            <w:r w:rsidRPr="00671A83">
              <w:rPr>
                <w:rFonts w:eastAsia="Century Schoolbook"/>
                <w:color w:val="000000"/>
                <w:sz w:val="24"/>
                <w:szCs w:val="24"/>
                <w:lang w:eastAsia="ru-RU"/>
              </w:rPr>
              <w:softHyphen/>
              <w:t>мул и уравнений.</w:t>
            </w:r>
            <w:r w:rsidRPr="00671A83">
              <w:rPr>
                <w:rFonts w:ascii="Century Schoolbook" w:eastAsia="Century Schoolbook" w:hAnsi="Century Schoolbook" w:cs="Century Schoolbook"/>
                <w:color w:val="000000"/>
                <w:sz w:val="19"/>
                <w:szCs w:val="19"/>
                <w:lang w:eastAsia="ru-RU"/>
              </w:rPr>
              <w:t xml:space="preserve"> </w:t>
            </w:r>
            <w:r w:rsidRPr="00671A83">
              <w:rPr>
                <w:rFonts w:eastAsia="Century Schoolbook"/>
                <w:color w:val="000000"/>
                <w:sz w:val="24"/>
                <w:szCs w:val="24"/>
                <w:lang w:eastAsia="ru-RU"/>
              </w:rPr>
              <w:t>Раскрытие физического смысла символики Периодической табли</w:t>
            </w:r>
            <w:r w:rsidRPr="00671A83">
              <w:rPr>
                <w:rFonts w:eastAsia="Century Schoolbook"/>
                <w:color w:val="000000"/>
                <w:sz w:val="24"/>
                <w:szCs w:val="24"/>
                <w:lang w:eastAsia="ru-RU"/>
              </w:rPr>
              <w:softHyphen/>
              <w:t>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периодов по их положению в Периодической системе Д. И. Менделеева</w:t>
            </w:r>
          </w:p>
        </w:tc>
      </w:tr>
      <w:tr w:rsidR="00671A83" w:rsidRPr="004E09D0" w:rsidTr="00671A83">
        <w:trPr>
          <w:trHeight w:val="184"/>
        </w:trPr>
        <w:tc>
          <w:tcPr>
            <w:tcW w:w="3232" w:type="dxa"/>
            <w:shd w:val="clear" w:color="auto" w:fill="auto"/>
          </w:tcPr>
          <w:p w:rsidR="00671A83" w:rsidRDefault="00671A83" w:rsidP="00EE6C37">
            <w:pPr>
              <w:spacing w:after="0" w:line="240" w:lineRule="auto"/>
              <w:rPr>
                <w:rFonts w:eastAsia="Arial Unicode MS"/>
                <w:b/>
                <w:color w:val="000000"/>
                <w:sz w:val="24"/>
                <w:szCs w:val="24"/>
                <w:lang w:eastAsia="ru-RU"/>
              </w:rPr>
            </w:pPr>
          </w:p>
          <w:p w:rsidR="00EE6C37" w:rsidRPr="00EE6C37" w:rsidRDefault="00EE6C37" w:rsidP="00EE6C37">
            <w:pPr>
              <w:spacing w:after="0" w:line="240" w:lineRule="auto"/>
              <w:rPr>
                <w:rFonts w:eastAsia="Arial Unicode MS"/>
                <w:i/>
                <w:color w:val="000000"/>
                <w:sz w:val="24"/>
                <w:szCs w:val="24"/>
                <w:lang w:eastAsia="ru-RU"/>
              </w:rPr>
            </w:pPr>
            <w:r w:rsidRPr="00EE6C37">
              <w:rPr>
                <w:rFonts w:eastAsia="Arial Unicode MS"/>
                <w:i/>
                <w:color w:val="000000"/>
                <w:sz w:val="24"/>
                <w:szCs w:val="24"/>
                <w:lang w:eastAsia="ru-RU"/>
              </w:rPr>
              <w:t>Основные теории химии</w:t>
            </w:r>
          </w:p>
        </w:tc>
        <w:tc>
          <w:tcPr>
            <w:tcW w:w="6339" w:type="dxa"/>
            <w:shd w:val="clear" w:color="auto" w:fill="auto"/>
          </w:tcPr>
          <w:p w:rsidR="00671A83" w:rsidRPr="00671A83" w:rsidRDefault="00671A83" w:rsidP="00671A83">
            <w:pPr>
              <w:spacing w:after="0" w:line="240" w:lineRule="auto"/>
              <w:rPr>
                <w:rFonts w:eastAsia="Arial Unicode MS"/>
                <w:color w:val="000000"/>
                <w:sz w:val="24"/>
                <w:szCs w:val="24"/>
                <w:lang w:eastAsia="ru-RU"/>
              </w:rPr>
            </w:pPr>
            <w:r w:rsidRPr="00671A83">
              <w:rPr>
                <w:rFonts w:eastAsia="Arial Unicode MS"/>
                <w:color w:val="000000"/>
                <w:sz w:val="24"/>
                <w:szCs w:val="24"/>
                <w:lang w:eastAsia="ru-RU"/>
              </w:rPr>
              <w:t>Установление зависимости свойств химических веществ от строе</w:t>
            </w:r>
            <w:r w:rsidRPr="00671A83">
              <w:rPr>
                <w:rFonts w:eastAsia="Arial Unicode MS"/>
                <w:color w:val="000000"/>
                <w:sz w:val="24"/>
                <w:szCs w:val="24"/>
                <w:lang w:eastAsia="ru-RU"/>
              </w:rPr>
              <w:softHyphen/>
              <w:t>ния атомов образующих их химических элементов. Характеристика важнейших типов химических связей и относи</w:t>
            </w:r>
            <w:r w:rsidRPr="00671A83">
              <w:rPr>
                <w:rFonts w:eastAsia="Arial Unicode MS"/>
                <w:color w:val="000000"/>
                <w:sz w:val="24"/>
                <w:szCs w:val="24"/>
                <w:lang w:eastAsia="ru-RU"/>
              </w:rPr>
              <w:softHyphen/>
              <w:t>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w:t>
            </w:r>
            <w:r w:rsidRPr="00671A83">
              <w:rPr>
                <w:rFonts w:eastAsia="Arial Unicode MS"/>
                <w:color w:val="000000"/>
                <w:sz w:val="24"/>
                <w:szCs w:val="24"/>
                <w:lang w:eastAsia="ru-RU"/>
              </w:rPr>
              <w:softHyphen/>
              <w:t>ской диссоциации и характеристика в свете этой теории свойств основных классов неорганических соединений.</w:t>
            </w:r>
          </w:p>
          <w:p w:rsidR="00671A83" w:rsidRPr="00965A41" w:rsidRDefault="00671A83" w:rsidP="00671A83">
            <w:pPr>
              <w:spacing w:after="0" w:line="240" w:lineRule="auto"/>
              <w:rPr>
                <w:rFonts w:eastAsia="Arial Unicode MS"/>
                <w:b/>
                <w:color w:val="000000"/>
                <w:sz w:val="24"/>
                <w:szCs w:val="24"/>
                <w:lang w:eastAsia="ru-RU"/>
              </w:rPr>
            </w:pPr>
            <w:r w:rsidRPr="00671A83">
              <w:rPr>
                <w:rFonts w:eastAsia="Arial Unicode MS"/>
                <w:color w:val="000000"/>
                <w:sz w:val="24"/>
                <w:szCs w:val="24"/>
                <w:lang w:eastAsia="ru-RU"/>
              </w:rPr>
              <w:t xml:space="preserve">Формулирование основных положений теории </w:t>
            </w:r>
            <w:r w:rsidRPr="00671A83">
              <w:rPr>
                <w:rFonts w:eastAsia="Arial Unicode MS"/>
                <w:color w:val="000000"/>
                <w:sz w:val="24"/>
                <w:szCs w:val="24"/>
                <w:lang w:eastAsia="ru-RU"/>
              </w:rPr>
              <w:lastRenderedPageBreak/>
              <w:t>химического строе</w:t>
            </w:r>
            <w:r w:rsidRPr="00671A83">
              <w:rPr>
                <w:rFonts w:eastAsia="Arial Unicode MS"/>
                <w:color w:val="000000"/>
                <w:sz w:val="24"/>
                <w:szCs w:val="24"/>
                <w:lang w:eastAsia="ru-RU"/>
              </w:rPr>
              <w:softHyphen/>
              <w:t>ния органических соединений и характеристика в свете этой тео</w:t>
            </w:r>
            <w:r w:rsidRPr="00671A83">
              <w:rPr>
                <w:rFonts w:eastAsia="Arial Unicode MS"/>
                <w:color w:val="000000"/>
                <w:sz w:val="24"/>
                <w:szCs w:val="24"/>
                <w:lang w:eastAsia="ru-RU"/>
              </w:rPr>
              <w:softHyphen/>
              <w:t>рии свойств важнейших представителей основных классов органических соединений</w:t>
            </w:r>
            <w:r>
              <w:rPr>
                <w:rFonts w:eastAsia="Arial Unicode MS"/>
                <w:color w:val="000000"/>
                <w:sz w:val="24"/>
                <w:szCs w:val="24"/>
                <w:lang w:eastAsia="ru-RU"/>
              </w:rPr>
              <w:t>.</w:t>
            </w:r>
          </w:p>
        </w:tc>
      </w:tr>
      <w:tr w:rsidR="00671A83" w:rsidRPr="004E09D0" w:rsidTr="00EE6C37">
        <w:trPr>
          <w:trHeight w:val="1100"/>
        </w:trPr>
        <w:tc>
          <w:tcPr>
            <w:tcW w:w="3232" w:type="dxa"/>
            <w:shd w:val="clear" w:color="auto" w:fill="auto"/>
          </w:tcPr>
          <w:p w:rsidR="00671A83" w:rsidRDefault="00671A83" w:rsidP="00671A83">
            <w:pPr>
              <w:spacing w:after="0" w:line="240" w:lineRule="auto"/>
              <w:rPr>
                <w:rFonts w:eastAsia="Arial Unicode MS"/>
                <w:i/>
                <w:iCs/>
                <w:color w:val="000000"/>
                <w:sz w:val="24"/>
                <w:szCs w:val="24"/>
                <w:lang w:eastAsia="ru-RU"/>
              </w:rPr>
            </w:pPr>
          </w:p>
          <w:p w:rsidR="00671A83" w:rsidRPr="004E09D0" w:rsidRDefault="00EE6C37" w:rsidP="00671A83">
            <w:pPr>
              <w:spacing w:after="0" w:line="240" w:lineRule="auto"/>
              <w:rPr>
                <w:rFonts w:eastAsia="Arial Unicode MS"/>
                <w:color w:val="000000"/>
                <w:sz w:val="24"/>
                <w:szCs w:val="24"/>
                <w:lang w:eastAsia="ru-RU"/>
              </w:rPr>
            </w:pPr>
            <w:r w:rsidRPr="00EE6C37">
              <w:rPr>
                <w:rFonts w:eastAsia="Arial Unicode MS"/>
                <w:i/>
                <w:iCs/>
                <w:color w:val="000000"/>
                <w:sz w:val="24"/>
                <w:szCs w:val="24"/>
                <w:lang w:eastAsia="ru-RU"/>
              </w:rPr>
              <w:t>Важнейшие вещества и материалы</w:t>
            </w:r>
          </w:p>
        </w:tc>
        <w:tc>
          <w:tcPr>
            <w:tcW w:w="6339" w:type="dxa"/>
            <w:shd w:val="clear" w:color="auto" w:fill="auto"/>
          </w:tcPr>
          <w:p w:rsidR="00EE6C37" w:rsidRPr="00EE6C37" w:rsidRDefault="00EE6C37" w:rsidP="00EE6C37">
            <w:pPr>
              <w:spacing w:after="0" w:line="240" w:lineRule="auto"/>
              <w:rPr>
                <w:rFonts w:eastAsia="Century Schoolbook"/>
                <w:color w:val="000000"/>
                <w:sz w:val="24"/>
                <w:szCs w:val="24"/>
                <w:lang w:eastAsia="ru-RU"/>
              </w:rPr>
            </w:pPr>
            <w:r w:rsidRPr="00EE6C37">
              <w:rPr>
                <w:rFonts w:eastAsia="Century Schoolbook"/>
                <w:color w:val="000000"/>
                <w:sz w:val="24"/>
                <w:szCs w:val="24"/>
                <w:lang w:eastAsia="ru-RU"/>
              </w:rPr>
              <w:t>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w:t>
            </w:r>
            <w:r w:rsidRPr="00EE6C37">
              <w:rPr>
                <w:rFonts w:eastAsia="Century Schoolbook"/>
                <w:color w:val="000000"/>
                <w:sz w:val="24"/>
                <w:szCs w:val="24"/>
                <w:lang w:eastAsia="ru-RU"/>
              </w:rPr>
              <w:softHyphen/>
              <w:t>нение важнейших неметаллов.</w:t>
            </w:r>
          </w:p>
          <w:p w:rsidR="00EE6C37" w:rsidRPr="00EE6C37" w:rsidRDefault="00EE6C37" w:rsidP="00EE6C37">
            <w:pPr>
              <w:spacing w:after="0" w:line="240" w:lineRule="auto"/>
              <w:rPr>
                <w:rFonts w:eastAsia="Century Schoolbook"/>
                <w:color w:val="000000"/>
                <w:sz w:val="24"/>
                <w:szCs w:val="24"/>
                <w:lang w:eastAsia="ru-RU"/>
              </w:rPr>
            </w:pPr>
            <w:r w:rsidRPr="00EE6C37">
              <w:rPr>
                <w:rFonts w:eastAsia="Century Schoolbook"/>
                <w:color w:val="000000"/>
                <w:sz w:val="24"/>
                <w:szCs w:val="24"/>
                <w:lang w:eastAsia="ru-RU"/>
              </w:rPr>
              <w:t>Характеристика состава, строения и общих свойств важнейших классов неорганических соединений.</w:t>
            </w:r>
          </w:p>
          <w:p w:rsidR="00671A83" w:rsidRPr="004E09D0" w:rsidRDefault="00EE6C37" w:rsidP="00EE6C37">
            <w:pPr>
              <w:spacing w:after="0" w:line="240" w:lineRule="auto"/>
              <w:rPr>
                <w:rFonts w:eastAsia="Arial Unicode MS"/>
                <w:color w:val="000000"/>
                <w:sz w:val="24"/>
                <w:szCs w:val="24"/>
                <w:lang w:eastAsia="ru-RU"/>
              </w:rPr>
            </w:pPr>
            <w:r w:rsidRPr="00EE6C37">
              <w:rPr>
                <w:rFonts w:eastAsia="Century Schoolbook"/>
                <w:color w:val="000000"/>
                <w:sz w:val="24"/>
                <w:szCs w:val="24"/>
                <w:lang w:eastAsia="ru-RU"/>
              </w:rPr>
              <w:t>Описание состава и свойств важнейших представителей органи</w:t>
            </w:r>
            <w:r w:rsidRPr="00EE6C37">
              <w:rPr>
                <w:rFonts w:eastAsia="Century Schoolbook"/>
                <w:color w:val="000000"/>
                <w:sz w:val="24"/>
                <w:szCs w:val="24"/>
                <w:lang w:eastAsia="ru-RU"/>
              </w:rPr>
              <w:softHyphen/>
              <w:t>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w:t>
            </w:r>
            <w:r w:rsidRPr="00EE6C37">
              <w:rPr>
                <w:rFonts w:eastAsia="Century Schoolbook"/>
                <w:color w:val="000000"/>
                <w:sz w:val="24"/>
                <w:szCs w:val="24"/>
                <w:lang w:eastAsia="ru-RU"/>
              </w:rPr>
              <w:softHyphen/>
              <w:t>ских полимеров</w:t>
            </w:r>
            <w:r>
              <w:rPr>
                <w:rFonts w:eastAsia="Century Schoolbook"/>
                <w:color w:val="000000"/>
                <w:sz w:val="24"/>
                <w:szCs w:val="24"/>
                <w:lang w:eastAsia="ru-RU"/>
              </w:rPr>
              <w:t>.</w:t>
            </w:r>
          </w:p>
        </w:tc>
      </w:tr>
      <w:tr w:rsidR="00EE6C37" w:rsidRPr="004E09D0" w:rsidTr="00EE6C37">
        <w:tc>
          <w:tcPr>
            <w:tcW w:w="3232" w:type="dxa"/>
            <w:shd w:val="clear" w:color="auto" w:fill="auto"/>
          </w:tcPr>
          <w:p w:rsidR="00EE6C37" w:rsidRDefault="00EE6C37" w:rsidP="00EE6C37">
            <w:pPr>
              <w:spacing w:after="0" w:line="240" w:lineRule="auto"/>
              <w:rPr>
                <w:rFonts w:eastAsia="Arial Unicode MS"/>
                <w:i/>
                <w:color w:val="000000"/>
                <w:sz w:val="24"/>
                <w:szCs w:val="24"/>
                <w:lang w:eastAsia="ru-RU"/>
              </w:rPr>
            </w:pPr>
          </w:p>
          <w:p w:rsidR="00EE6C37" w:rsidRPr="00EE6C37" w:rsidRDefault="00EE6C37" w:rsidP="00EE6C37">
            <w:pPr>
              <w:spacing w:after="0" w:line="240" w:lineRule="auto"/>
              <w:rPr>
                <w:rFonts w:eastAsia="Arial Unicode MS"/>
                <w:i/>
                <w:color w:val="000000"/>
                <w:sz w:val="24"/>
                <w:szCs w:val="24"/>
                <w:lang w:eastAsia="ru-RU"/>
              </w:rPr>
            </w:pPr>
            <w:r w:rsidRPr="00EE6C37">
              <w:rPr>
                <w:rFonts w:eastAsia="Arial Unicode MS"/>
                <w:i/>
                <w:color w:val="000000"/>
                <w:sz w:val="24"/>
                <w:szCs w:val="24"/>
                <w:lang w:eastAsia="ru-RU"/>
              </w:rPr>
              <w:t>Химический язык и символика</w:t>
            </w:r>
          </w:p>
        </w:tc>
        <w:tc>
          <w:tcPr>
            <w:tcW w:w="6339" w:type="dxa"/>
            <w:shd w:val="clear" w:color="auto" w:fill="auto"/>
          </w:tcPr>
          <w:p w:rsidR="00EE6C37" w:rsidRPr="00EE6C37" w:rsidRDefault="00EE6C37" w:rsidP="00EE6C37">
            <w:pPr>
              <w:spacing w:after="0" w:line="240" w:lineRule="auto"/>
              <w:rPr>
                <w:rFonts w:eastAsia="Century Schoolbook"/>
                <w:color w:val="000000"/>
                <w:sz w:val="24"/>
                <w:szCs w:val="24"/>
              </w:rPr>
            </w:pPr>
            <w:r w:rsidRPr="00EE6C37">
              <w:rPr>
                <w:rFonts w:eastAsia="Century Schoolbook"/>
                <w:color w:val="000000"/>
                <w:sz w:val="24"/>
                <w:szCs w:val="24"/>
              </w:rPr>
              <w:t>Использование в учебной и профессиональной деятельности химических терминов и символики.</w:t>
            </w:r>
          </w:p>
          <w:p w:rsidR="00EE6C37" w:rsidRPr="00EE6C37" w:rsidRDefault="00EE6C37" w:rsidP="00EE6C37">
            <w:pPr>
              <w:spacing w:after="0" w:line="240" w:lineRule="auto"/>
              <w:rPr>
                <w:rFonts w:eastAsia="Century Schoolbook"/>
                <w:color w:val="000000"/>
                <w:sz w:val="24"/>
                <w:szCs w:val="24"/>
              </w:rPr>
            </w:pPr>
            <w:r w:rsidRPr="00EE6C37">
              <w:rPr>
                <w:rFonts w:eastAsia="Century Schoolbook"/>
                <w:color w:val="000000"/>
                <w:sz w:val="24"/>
                <w:szCs w:val="24"/>
              </w:rPr>
              <w:t>Называние изученных веществ по тривиальной или международ</w:t>
            </w:r>
            <w:r w:rsidRPr="00EE6C37">
              <w:rPr>
                <w:rFonts w:eastAsia="Century Schoolbook"/>
                <w:color w:val="000000"/>
                <w:sz w:val="24"/>
                <w:szCs w:val="24"/>
              </w:rPr>
              <w:softHyphen/>
              <w:t>ной номенклатуре и отражение состава этих соединений с помо</w:t>
            </w:r>
            <w:r w:rsidRPr="00EE6C37">
              <w:rPr>
                <w:rFonts w:eastAsia="Century Schoolbook"/>
                <w:color w:val="000000"/>
                <w:sz w:val="24"/>
                <w:szCs w:val="24"/>
              </w:rPr>
              <w:softHyphen/>
              <w:t>щью химических формул.</w:t>
            </w:r>
          </w:p>
          <w:p w:rsidR="00EE6C37" w:rsidRPr="00671A83" w:rsidRDefault="00EE6C37" w:rsidP="00EE6C37">
            <w:pPr>
              <w:spacing w:after="0" w:line="240" w:lineRule="auto"/>
              <w:rPr>
                <w:rFonts w:eastAsia="Arial Unicode MS"/>
                <w:b/>
                <w:color w:val="000000"/>
                <w:sz w:val="24"/>
                <w:szCs w:val="24"/>
                <w:lang w:eastAsia="ru-RU"/>
              </w:rPr>
            </w:pPr>
            <w:r w:rsidRPr="00EE6C37">
              <w:rPr>
                <w:rFonts w:eastAsia="Century Schoolbook"/>
                <w:color w:val="000000"/>
                <w:sz w:val="24"/>
                <w:szCs w:val="24"/>
              </w:rPr>
              <w:t>Отражение химических процессов с помощью уравнений химиче</w:t>
            </w:r>
            <w:r w:rsidRPr="00EE6C37">
              <w:rPr>
                <w:rFonts w:eastAsia="Century Schoolbook"/>
                <w:color w:val="000000"/>
                <w:sz w:val="24"/>
                <w:szCs w:val="24"/>
              </w:rPr>
              <w:softHyphen/>
              <w:t>ских реакций</w:t>
            </w:r>
            <w:r>
              <w:rPr>
                <w:rFonts w:eastAsia="Century Schoolbook"/>
                <w:color w:val="000000"/>
                <w:sz w:val="24"/>
                <w:szCs w:val="24"/>
              </w:rPr>
              <w:t>.</w:t>
            </w:r>
          </w:p>
        </w:tc>
      </w:tr>
      <w:tr w:rsidR="00EE6C37" w:rsidRPr="004E09D0" w:rsidTr="00EE6C37">
        <w:trPr>
          <w:trHeight w:val="1034"/>
        </w:trPr>
        <w:tc>
          <w:tcPr>
            <w:tcW w:w="3232" w:type="dxa"/>
            <w:shd w:val="clear" w:color="auto" w:fill="auto"/>
          </w:tcPr>
          <w:p w:rsidR="00EE6C37" w:rsidRDefault="00EE6C37" w:rsidP="00EE6C37">
            <w:pPr>
              <w:spacing w:after="0" w:line="240" w:lineRule="auto"/>
              <w:rPr>
                <w:rFonts w:eastAsia="Arial Unicode MS"/>
                <w:b/>
                <w:bCs/>
                <w:color w:val="000000"/>
                <w:sz w:val="24"/>
                <w:szCs w:val="24"/>
                <w:lang w:eastAsia="ru-RU"/>
              </w:rPr>
            </w:pPr>
          </w:p>
          <w:p w:rsidR="00EE6C37" w:rsidRPr="00965A41" w:rsidRDefault="00EE6C37" w:rsidP="00EE6C37">
            <w:pPr>
              <w:spacing w:after="0" w:line="240" w:lineRule="auto"/>
              <w:rPr>
                <w:rFonts w:eastAsia="Arial Unicode MS"/>
                <w:bCs/>
                <w:i/>
                <w:color w:val="000000"/>
                <w:sz w:val="24"/>
                <w:szCs w:val="24"/>
                <w:lang w:eastAsia="ru-RU"/>
              </w:rPr>
            </w:pPr>
            <w:r w:rsidRPr="00EE6C37">
              <w:rPr>
                <w:rFonts w:eastAsia="Arial Unicode MS"/>
                <w:bCs/>
                <w:i/>
                <w:color w:val="000000"/>
                <w:sz w:val="24"/>
                <w:szCs w:val="24"/>
                <w:lang w:eastAsia="ru-RU"/>
              </w:rPr>
              <w:t>Химические реакции</w:t>
            </w:r>
          </w:p>
        </w:tc>
        <w:tc>
          <w:tcPr>
            <w:tcW w:w="6339" w:type="dxa"/>
            <w:shd w:val="clear" w:color="auto" w:fill="auto"/>
          </w:tcPr>
          <w:p w:rsidR="00EE6C37" w:rsidRPr="004E09D0" w:rsidRDefault="00EE6C37" w:rsidP="00EE6C37">
            <w:pPr>
              <w:spacing w:after="0" w:line="240" w:lineRule="auto"/>
              <w:rPr>
                <w:rFonts w:eastAsia="Arial Unicode MS"/>
                <w:color w:val="000000"/>
                <w:sz w:val="24"/>
                <w:szCs w:val="24"/>
                <w:lang w:eastAsia="ru-RU"/>
              </w:rPr>
            </w:pPr>
            <w:r w:rsidRPr="00EE6C37">
              <w:rPr>
                <w:rFonts w:eastAsia="Century Schoolbook"/>
                <w:color w:val="000000"/>
                <w:sz w:val="24"/>
                <w:szCs w:val="24"/>
                <w:lang w:eastAsia="ru-RU"/>
              </w:rPr>
              <w:t>Объяснение сущности химических процессов. Классификация химических реакций по различным признакам</w:t>
            </w:r>
          </w:p>
        </w:tc>
      </w:tr>
      <w:tr w:rsidR="00EE6C37" w:rsidRPr="004E09D0" w:rsidTr="00EE6C37">
        <w:trPr>
          <w:trHeight w:val="184"/>
        </w:trPr>
        <w:tc>
          <w:tcPr>
            <w:tcW w:w="3232" w:type="dxa"/>
            <w:shd w:val="clear" w:color="auto" w:fill="auto"/>
          </w:tcPr>
          <w:p w:rsidR="00EE6C37" w:rsidRDefault="00EE6C37" w:rsidP="00EE6C37">
            <w:pPr>
              <w:spacing w:after="0" w:line="240" w:lineRule="auto"/>
              <w:rPr>
                <w:rFonts w:eastAsia="Arial Unicode MS"/>
                <w:b/>
                <w:color w:val="000000"/>
                <w:sz w:val="24"/>
                <w:szCs w:val="24"/>
                <w:lang w:eastAsia="ru-RU"/>
              </w:rPr>
            </w:pPr>
          </w:p>
          <w:p w:rsidR="009956F0" w:rsidRPr="009956F0" w:rsidRDefault="009956F0" w:rsidP="009956F0">
            <w:pPr>
              <w:spacing w:after="0" w:line="240" w:lineRule="auto"/>
              <w:rPr>
                <w:rFonts w:eastAsia="Arial Unicode MS"/>
                <w:i/>
                <w:iCs/>
                <w:color w:val="000000"/>
                <w:sz w:val="24"/>
                <w:szCs w:val="24"/>
                <w:lang w:eastAsia="ru-RU"/>
              </w:rPr>
            </w:pPr>
          </w:p>
          <w:p w:rsidR="00EE6C37" w:rsidRPr="00EE6C37" w:rsidRDefault="009956F0" w:rsidP="009956F0">
            <w:pPr>
              <w:spacing w:after="0" w:line="240" w:lineRule="auto"/>
              <w:rPr>
                <w:rFonts w:eastAsia="Arial Unicode MS"/>
                <w:i/>
                <w:color w:val="000000"/>
                <w:sz w:val="24"/>
                <w:szCs w:val="24"/>
                <w:lang w:eastAsia="ru-RU"/>
              </w:rPr>
            </w:pPr>
            <w:r w:rsidRPr="009956F0">
              <w:rPr>
                <w:rFonts w:eastAsia="Arial Unicode MS"/>
                <w:i/>
                <w:iCs/>
                <w:color w:val="000000"/>
                <w:sz w:val="24"/>
                <w:szCs w:val="24"/>
                <w:lang w:eastAsia="ru-RU"/>
              </w:rPr>
              <w:t>Химический экспери</w:t>
            </w:r>
            <w:r w:rsidRPr="009956F0">
              <w:rPr>
                <w:rFonts w:eastAsia="Arial Unicode MS"/>
                <w:i/>
                <w:iCs/>
                <w:color w:val="000000"/>
                <w:sz w:val="24"/>
                <w:szCs w:val="24"/>
                <w:lang w:eastAsia="ru-RU"/>
              </w:rPr>
              <w:softHyphen/>
              <w:t>мент</w:t>
            </w:r>
          </w:p>
        </w:tc>
        <w:tc>
          <w:tcPr>
            <w:tcW w:w="6339" w:type="dxa"/>
            <w:shd w:val="clear" w:color="auto" w:fill="auto"/>
          </w:tcPr>
          <w:p w:rsidR="00EE6C37" w:rsidRPr="00EE6C37" w:rsidRDefault="00EE6C37" w:rsidP="00EE6C37">
            <w:pPr>
              <w:spacing w:after="0" w:line="240" w:lineRule="auto"/>
              <w:rPr>
                <w:rFonts w:eastAsia="Arial Unicode MS"/>
                <w:color w:val="000000"/>
                <w:sz w:val="24"/>
                <w:szCs w:val="24"/>
                <w:lang w:eastAsia="ru-RU"/>
              </w:rPr>
            </w:pPr>
            <w:r w:rsidRPr="00EE6C37">
              <w:rPr>
                <w:rFonts w:eastAsia="Arial Unicode MS"/>
                <w:color w:val="000000"/>
                <w:sz w:val="24"/>
                <w:szCs w:val="24"/>
                <w:lang w:eastAsia="ru-RU"/>
              </w:rPr>
              <w:t>Выполнение химического эксперимента в полном соответствии с правилами техники безопасности.</w:t>
            </w:r>
          </w:p>
          <w:p w:rsidR="00EE6C37" w:rsidRPr="00965A41" w:rsidRDefault="00EE6C37" w:rsidP="00EE6C37">
            <w:pPr>
              <w:spacing w:after="0" w:line="240" w:lineRule="auto"/>
              <w:rPr>
                <w:rFonts w:eastAsia="Arial Unicode MS"/>
                <w:b/>
                <w:color w:val="000000"/>
                <w:sz w:val="24"/>
                <w:szCs w:val="24"/>
                <w:lang w:eastAsia="ru-RU"/>
              </w:rPr>
            </w:pPr>
            <w:r w:rsidRPr="00EE6C37">
              <w:rPr>
                <w:rFonts w:eastAsia="Arial Unicode MS"/>
                <w:color w:val="000000"/>
                <w:sz w:val="24"/>
                <w:szCs w:val="24"/>
                <w:lang w:eastAsia="ru-RU"/>
              </w:rPr>
              <w:t>Наблюдение, фиксирование и описание результатов проведенного эксперимента</w:t>
            </w:r>
          </w:p>
        </w:tc>
      </w:tr>
      <w:tr w:rsidR="00EE6C37" w:rsidRPr="009956F0" w:rsidTr="00EE6C37">
        <w:trPr>
          <w:trHeight w:val="1100"/>
        </w:trPr>
        <w:tc>
          <w:tcPr>
            <w:tcW w:w="3232" w:type="dxa"/>
            <w:shd w:val="clear" w:color="auto" w:fill="auto"/>
          </w:tcPr>
          <w:p w:rsidR="00EE6C37" w:rsidRPr="009956F0" w:rsidRDefault="00EE6C37" w:rsidP="00EE6C37">
            <w:pPr>
              <w:spacing w:after="0" w:line="240" w:lineRule="auto"/>
              <w:rPr>
                <w:rFonts w:eastAsia="Arial Unicode MS"/>
                <w:i/>
                <w:iCs/>
                <w:color w:val="000000"/>
                <w:sz w:val="24"/>
                <w:szCs w:val="24"/>
                <w:lang w:eastAsia="ru-RU"/>
              </w:rPr>
            </w:pPr>
          </w:p>
          <w:p w:rsidR="00EE6C37" w:rsidRPr="009956F0" w:rsidRDefault="009956F0" w:rsidP="00EE6C37">
            <w:pPr>
              <w:spacing w:after="0" w:line="240" w:lineRule="auto"/>
              <w:rPr>
                <w:rFonts w:eastAsia="Arial Unicode MS"/>
                <w:color w:val="000000"/>
                <w:sz w:val="24"/>
                <w:szCs w:val="24"/>
                <w:lang w:eastAsia="ru-RU"/>
              </w:rPr>
            </w:pPr>
            <w:r w:rsidRPr="009956F0">
              <w:rPr>
                <w:rFonts w:eastAsia="Arial Unicode MS"/>
                <w:i/>
                <w:iCs/>
                <w:color w:val="000000"/>
                <w:sz w:val="24"/>
                <w:szCs w:val="24"/>
                <w:lang w:eastAsia="ru-RU"/>
              </w:rPr>
              <w:t>Химическая инфор</w:t>
            </w:r>
            <w:r w:rsidRPr="009956F0">
              <w:rPr>
                <w:rFonts w:eastAsia="Arial Unicode MS"/>
                <w:i/>
                <w:iCs/>
                <w:color w:val="000000"/>
                <w:sz w:val="24"/>
                <w:szCs w:val="24"/>
                <w:lang w:eastAsia="ru-RU"/>
              </w:rPr>
              <w:softHyphen/>
              <w:t>мация</w:t>
            </w:r>
          </w:p>
        </w:tc>
        <w:tc>
          <w:tcPr>
            <w:tcW w:w="6339" w:type="dxa"/>
            <w:shd w:val="clear" w:color="auto" w:fill="auto"/>
          </w:tcPr>
          <w:p w:rsidR="00EE6C37" w:rsidRPr="009956F0" w:rsidRDefault="009956F0" w:rsidP="009956F0">
            <w:pPr>
              <w:spacing w:after="0" w:line="240" w:lineRule="auto"/>
              <w:rPr>
                <w:rFonts w:eastAsia="Arial Unicode MS"/>
                <w:color w:val="000000"/>
                <w:sz w:val="24"/>
                <w:szCs w:val="24"/>
                <w:lang w:eastAsia="ru-RU"/>
              </w:rPr>
            </w:pPr>
            <w:r w:rsidRPr="009956F0">
              <w:rPr>
                <w:rFonts w:eastAsia="Century Schoolbook"/>
                <w:color w:val="000000"/>
                <w:sz w:val="24"/>
                <w:szCs w:val="24"/>
                <w:lang w:eastAsia="ru-RU"/>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w:t>
            </w:r>
            <w:r w:rsidRPr="009956F0">
              <w:rPr>
                <w:rFonts w:eastAsia="Century Schoolbook"/>
                <w:color w:val="000000"/>
                <w:sz w:val="24"/>
                <w:szCs w:val="24"/>
                <w:lang w:eastAsia="ru-RU"/>
              </w:rPr>
              <w:softHyphen/>
              <w:t>пользование компьютерных технологий для обработки и передачи химической информации и ее представления в различных формах</w:t>
            </w:r>
            <w:r>
              <w:rPr>
                <w:rFonts w:eastAsia="Century Schoolbook"/>
                <w:color w:val="000000"/>
                <w:sz w:val="24"/>
                <w:szCs w:val="24"/>
                <w:lang w:eastAsia="ru-RU"/>
              </w:rPr>
              <w:t>.</w:t>
            </w:r>
          </w:p>
        </w:tc>
      </w:tr>
      <w:tr w:rsidR="009956F0" w:rsidRPr="004E09D0"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spacing w:after="0" w:line="240" w:lineRule="auto"/>
              <w:rPr>
                <w:rFonts w:eastAsia="Arial Unicode MS"/>
                <w:i/>
                <w:iCs/>
                <w:color w:val="000000"/>
                <w:sz w:val="24"/>
                <w:szCs w:val="24"/>
                <w:lang w:eastAsia="ru-RU"/>
              </w:rPr>
            </w:pPr>
          </w:p>
          <w:p w:rsidR="009956F0" w:rsidRPr="009956F0" w:rsidRDefault="009956F0" w:rsidP="009956F0">
            <w:pPr>
              <w:spacing w:after="0" w:line="240" w:lineRule="auto"/>
              <w:rPr>
                <w:rFonts w:eastAsia="Arial Unicode MS"/>
                <w:i/>
                <w:iCs/>
                <w:color w:val="000000"/>
                <w:sz w:val="24"/>
                <w:szCs w:val="24"/>
                <w:lang w:eastAsia="ru-RU"/>
              </w:rPr>
            </w:pPr>
            <w:r>
              <w:rPr>
                <w:rFonts w:eastAsia="Arial Unicode MS"/>
                <w:i/>
                <w:iCs/>
                <w:color w:val="000000"/>
                <w:sz w:val="24"/>
                <w:szCs w:val="24"/>
                <w:lang w:eastAsia="ru-RU"/>
              </w:rPr>
              <w:t>Профильное и профес</w:t>
            </w:r>
            <w:r w:rsidRPr="009956F0">
              <w:rPr>
                <w:rFonts w:eastAsia="Arial Unicode MS"/>
                <w:i/>
                <w:iCs/>
                <w:color w:val="000000"/>
                <w:sz w:val="24"/>
                <w:szCs w:val="24"/>
                <w:lang w:eastAsia="ru-RU"/>
              </w:rPr>
              <w:t>сионально значимое содержание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Объяснение химических явлений, происходящих в природе, быту и на производстве.</w:t>
            </w: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Соблюдение правил экологически грамотного поведения в окру</w:t>
            </w:r>
            <w:r w:rsidRPr="009956F0">
              <w:rPr>
                <w:rFonts w:eastAsia="Century Schoolbook"/>
                <w:color w:val="000000"/>
                <w:sz w:val="24"/>
                <w:szCs w:val="24"/>
                <w:lang w:eastAsia="ru-RU"/>
              </w:rPr>
              <w:softHyphen/>
              <w:t>жающей среде.</w:t>
            </w:r>
          </w:p>
          <w:p w:rsid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Оценка влияния химического загрязнения окружающей среды на организм человека и другие живые организмы.</w:t>
            </w: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Соблюдение правил безопасного обращения с горючими и токсич</w:t>
            </w:r>
            <w:r w:rsidRPr="009956F0">
              <w:rPr>
                <w:rFonts w:eastAsia="Century Schoolbook"/>
                <w:color w:val="000000"/>
                <w:sz w:val="24"/>
                <w:szCs w:val="24"/>
                <w:lang w:eastAsia="ru-RU"/>
              </w:rPr>
              <w:softHyphen/>
              <w:t>ными веществами, лабораторным оборудованием.</w:t>
            </w:r>
          </w:p>
          <w:p w:rsidR="009956F0" w:rsidRPr="009956F0" w:rsidRDefault="009956F0" w:rsidP="009956F0">
            <w:pPr>
              <w:widowControl w:val="0"/>
              <w:spacing w:after="0" w:line="216" w:lineRule="exact"/>
              <w:rPr>
                <w:rFonts w:eastAsia="Century Schoolbook"/>
                <w:color w:val="000000"/>
                <w:sz w:val="24"/>
                <w:szCs w:val="24"/>
                <w:lang w:eastAsia="ru-RU"/>
              </w:rPr>
            </w:pPr>
            <w:r w:rsidRPr="009956F0">
              <w:rPr>
                <w:rFonts w:eastAsia="Century Schoolbook"/>
                <w:color w:val="000000"/>
                <w:sz w:val="24"/>
                <w:szCs w:val="24"/>
                <w:lang w:eastAsia="ru-RU"/>
              </w:rPr>
              <w:t>Критическая оценка достоверности химической информации, поступающей из разных источников</w:t>
            </w:r>
            <w:r>
              <w:rPr>
                <w:rFonts w:eastAsia="Century Schoolbook"/>
                <w:color w:val="000000"/>
                <w:sz w:val="24"/>
                <w:szCs w:val="24"/>
                <w:lang w:eastAsia="ru-RU"/>
              </w:rPr>
              <w:t>.</w:t>
            </w:r>
          </w:p>
        </w:tc>
      </w:tr>
    </w:tbl>
    <w:p w:rsidR="00EE6C37" w:rsidRPr="009956F0" w:rsidRDefault="00EE6C37" w:rsidP="00EE6C37">
      <w:pPr>
        <w:rPr>
          <w:i/>
          <w:szCs w:val="28"/>
          <w:lang w:eastAsia="ru-RU"/>
        </w:rPr>
      </w:pPr>
      <w:r w:rsidRPr="009956F0">
        <w:rPr>
          <w:i/>
          <w:szCs w:val="28"/>
          <w:lang w:eastAsia="ru-RU"/>
        </w:rPr>
        <w:br w:type="page"/>
      </w:r>
    </w:p>
    <w:p w:rsidR="007471C6" w:rsidRDefault="007471C6" w:rsidP="007471C6">
      <w:pPr>
        <w:jc w:val="right"/>
        <w:rPr>
          <w:i/>
          <w:szCs w:val="28"/>
          <w:lang w:eastAsia="ru-RU"/>
        </w:rPr>
      </w:pPr>
      <w:r>
        <w:rPr>
          <w:i/>
          <w:szCs w:val="28"/>
          <w:lang w:eastAsia="ru-RU"/>
        </w:rPr>
        <w:lastRenderedPageBreak/>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7471C6" w:rsidRPr="004E09D0" w:rsidTr="007471C6">
        <w:tc>
          <w:tcPr>
            <w:tcW w:w="3232" w:type="dxa"/>
            <w:shd w:val="clear" w:color="auto" w:fill="auto"/>
          </w:tcPr>
          <w:p w:rsidR="007471C6" w:rsidRDefault="007471C6" w:rsidP="007471C6">
            <w:pPr>
              <w:spacing w:after="0" w:line="240" w:lineRule="auto"/>
              <w:rPr>
                <w:rFonts w:eastAsia="Arial Unicode MS"/>
                <w:i/>
                <w:color w:val="000000"/>
                <w:sz w:val="24"/>
                <w:szCs w:val="24"/>
                <w:lang w:eastAsia="ru-RU"/>
              </w:rPr>
            </w:pPr>
          </w:p>
          <w:p w:rsidR="007471C6" w:rsidRPr="00EE6C37" w:rsidRDefault="007471C6" w:rsidP="007471C6">
            <w:pPr>
              <w:spacing w:after="0" w:line="240" w:lineRule="auto"/>
              <w:rPr>
                <w:rFonts w:eastAsia="Arial Unicode MS"/>
                <w:i/>
                <w:color w:val="000000"/>
                <w:sz w:val="24"/>
                <w:szCs w:val="24"/>
                <w:lang w:eastAsia="ru-RU"/>
              </w:rPr>
            </w:pPr>
            <w:r w:rsidRPr="007471C6">
              <w:rPr>
                <w:rFonts w:eastAsia="Arial Unicode MS"/>
                <w:i/>
                <w:color w:val="000000"/>
                <w:sz w:val="24"/>
                <w:szCs w:val="24"/>
                <w:lang w:eastAsia="ru-RU"/>
              </w:rPr>
              <w:t>Организм</w:t>
            </w:r>
          </w:p>
        </w:tc>
        <w:tc>
          <w:tcPr>
            <w:tcW w:w="6339" w:type="dxa"/>
            <w:shd w:val="clear" w:color="auto" w:fill="auto"/>
          </w:tcPr>
          <w:p w:rsidR="007471C6" w:rsidRDefault="007471C6" w:rsidP="007471C6">
            <w:pPr>
              <w:spacing w:after="0" w:line="240" w:lineRule="auto"/>
              <w:rPr>
                <w:rFonts w:eastAsia="Century Schoolbook"/>
                <w:color w:val="000000"/>
                <w:sz w:val="24"/>
                <w:szCs w:val="24"/>
              </w:rPr>
            </w:pPr>
          </w:p>
          <w:p w:rsidR="007471C6" w:rsidRPr="007471C6" w:rsidRDefault="007471C6" w:rsidP="007471C6">
            <w:pPr>
              <w:spacing w:after="0" w:line="240" w:lineRule="auto"/>
              <w:rPr>
                <w:rFonts w:eastAsia="Century Schoolbook"/>
                <w:color w:val="000000"/>
                <w:sz w:val="24"/>
                <w:szCs w:val="24"/>
              </w:rPr>
            </w:pPr>
            <w:r w:rsidRPr="007471C6">
              <w:rPr>
                <w:rFonts w:eastAsia="Century Schoolbook"/>
                <w:color w:val="000000"/>
                <w:sz w:val="24"/>
                <w:szCs w:val="24"/>
              </w:rPr>
              <w:t>Знание основных способов размножения организмов, стадий онто</w:t>
            </w:r>
            <w:r w:rsidRPr="007471C6">
              <w:rPr>
                <w:rFonts w:eastAsia="Century Schoolbook"/>
                <w:color w:val="000000"/>
                <w:sz w:val="24"/>
                <w:szCs w:val="24"/>
              </w:rPr>
              <w:softHyphen/>
              <w:t>генеза на примере человека.</w:t>
            </w:r>
          </w:p>
          <w:p w:rsidR="007471C6" w:rsidRPr="007471C6" w:rsidRDefault="007471C6" w:rsidP="007471C6">
            <w:pPr>
              <w:spacing w:after="0" w:line="240" w:lineRule="auto"/>
              <w:rPr>
                <w:rFonts w:eastAsia="Century Schoolbook"/>
                <w:color w:val="000000"/>
                <w:sz w:val="24"/>
                <w:szCs w:val="24"/>
              </w:rPr>
            </w:pPr>
            <w:r w:rsidRPr="007471C6">
              <w:rPr>
                <w:rFonts w:eastAsia="Century Schoolbook"/>
                <w:color w:val="000000"/>
                <w:sz w:val="24"/>
                <w:szCs w:val="24"/>
              </w:rPr>
              <w:t>Знание причин, вызывающих нарушения в развитии организмов. Умение пользоваться генетической терминологией и символикой, решать простейшие генетические задачи.</w:t>
            </w:r>
          </w:p>
          <w:p w:rsidR="007471C6" w:rsidRPr="00671A83" w:rsidRDefault="007471C6" w:rsidP="007471C6">
            <w:pPr>
              <w:spacing w:after="0" w:line="240" w:lineRule="auto"/>
              <w:rPr>
                <w:rFonts w:eastAsia="Arial Unicode MS"/>
                <w:b/>
                <w:color w:val="000000"/>
                <w:sz w:val="24"/>
                <w:szCs w:val="24"/>
                <w:lang w:eastAsia="ru-RU"/>
              </w:rPr>
            </w:pPr>
            <w:r w:rsidRPr="007471C6">
              <w:rPr>
                <w:rFonts w:eastAsia="Century Schoolbook"/>
                <w:color w:val="000000"/>
                <w:sz w:val="24"/>
                <w:szCs w:val="24"/>
              </w:rPr>
              <w:t>Знание особенностей наследственной и ненаследственной измен</w:t>
            </w:r>
            <w:r w:rsidRPr="007471C6">
              <w:rPr>
                <w:rFonts w:eastAsia="Century Schoolbook"/>
                <w:color w:val="000000"/>
                <w:sz w:val="24"/>
                <w:szCs w:val="24"/>
              </w:rPr>
              <w:softHyphen/>
              <w:t>чивости и их биологической роли в эволюции живого</w:t>
            </w:r>
          </w:p>
        </w:tc>
      </w:tr>
      <w:tr w:rsidR="007471C6" w:rsidRPr="004E09D0" w:rsidTr="007471C6">
        <w:trPr>
          <w:trHeight w:val="1034"/>
        </w:trPr>
        <w:tc>
          <w:tcPr>
            <w:tcW w:w="3232" w:type="dxa"/>
            <w:shd w:val="clear" w:color="auto" w:fill="auto"/>
          </w:tcPr>
          <w:p w:rsidR="007471C6" w:rsidRDefault="007471C6" w:rsidP="007471C6">
            <w:pPr>
              <w:spacing w:after="0" w:line="240" w:lineRule="auto"/>
              <w:rPr>
                <w:rFonts w:eastAsia="Arial Unicode MS"/>
                <w:b/>
                <w:bCs/>
                <w:color w:val="000000"/>
                <w:sz w:val="24"/>
                <w:szCs w:val="24"/>
                <w:lang w:eastAsia="ru-RU"/>
              </w:rPr>
            </w:pPr>
          </w:p>
          <w:p w:rsidR="007471C6" w:rsidRPr="00965A41" w:rsidRDefault="007471C6" w:rsidP="007471C6">
            <w:pPr>
              <w:spacing w:after="0" w:line="240" w:lineRule="auto"/>
              <w:rPr>
                <w:rFonts w:eastAsia="Arial Unicode MS"/>
                <w:bCs/>
                <w:i/>
                <w:color w:val="000000"/>
                <w:sz w:val="24"/>
                <w:szCs w:val="24"/>
                <w:lang w:eastAsia="ru-RU"/>
              </w:rPr>
            </w:pPr>
            <w:r w:rsidRPr="007471C6">
              <w:rPr>
                <w:rFonts w:eastAsia="Arial Unicode MS"/>
                <w:bCs/>
                <w:i/>
                <w:color w:val="000000"/>
                <w:sz w:val="24"/>
                <w:szCs w:val="24"/>
                <w:lang w:eastAsia="ru-RU"/>
              </w:rPr>
              <w:t>Вид</w:t>
            </w:r>
          </w:p>
        </w:tc>
        <w:tc>
          <w:tcPr>
            <w:tcW w:w="6339" w:type="dxa"/>
            <w:shd w:val="clear" w:color="auto" w:fill="auto"/>
          </w:tcPr>
          <w:p w:rsidR="007471C6" w:rsidRDefault="007471C6" w:rsidP="007471C6">
            <w:pPr>
              <w:widowControl w:val="0"/>
              <w:spacing w:after="0" w:line="216" w:lineRule="exact"/>
              <w:rPr>
                <w:rFonts w:eastAsia="Century Schoolbook"/>
                <w:color w:val="000000"/>
                <w:sz w:val="24"/>
                <w:szCs w:val="24"/>
                <w:lang w:eastAsia="ru-RU"/>
              </w:rPr>
            </w:pPr>
          </w:p>
          <w:p w:rsidR="007471C6" w:rsidRPr="007471C6" w:rsidRDefault="007471C6" w:rsidP="007471C6">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Умение анализировать и оценивать различные гипотезы проис</w:t>
            </w:r>
            <w:r w:rsidRPr="007471C6">
              <w:rPr>
                <w:rFonts w:eastAsia="Century Schoolbook"/>
                <w:color w:val="000000"/>
                <w:sz w:val="24"/>
                <w:szCs w:val="24"/>
                <w:lang w:eastAsia="ru-RU"/>
              </w:rPr>
              <w:softHyphen/>
              <w:t>хождения жизни на Земле.</w:t>
            </w:r>
          </w:p>
          <w:p w:rsidR="007471C6" w:rsidRPr="007471C6" w:rsidRDefault="007471C6" w:rsidP="007471C6">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Умение проводить описание особей одного вида по морфологиче</w:t>
            </w:r>
            <w:r w:rsidRPr="007471C6">
              <w:rPr>
                <w:rFonts w:eastAsia="Century Schoolbook"/>
                <w:color w:val="000000"/>
                <w:sz w:val="24"/>
                <w:szCs w:val="24"/>
                <w:lang w:eastAsia="ru-RU"/>
              </w:rPr>
              <w:softHyphen/>
              <w:t>скому критерию.</w:t>
            </w:r>
          </w:p>
          <w:p w:rsidR="007471C6" w:rsidRPr="007471C6" w:rsidRDefault="007471C6" w:rsidP="007471C6">
            <w:pPr>
              <w:spacing w:after="0" w:line="240" w:lineRule="auto"/>
              <w:rPr>
                <w:rFonts w:eastAsia="Century Schoolbook"/>
                <w:color w:val="000000"/>
                <w:sz w:val="24"/>
                <w:szCs w:val="24"/>
                <w:lang w:eastAsia="ru-RU"/>
              </w:rPr>
            </w:pPr>
            <w:r w:rsidRPr="007471C6">
              <w:rPr>
                <w:rFonts w:eastAsia="Century Schoolbook"/>
                <w:color w:val="000000"/>
                <w:sz w:val="24"/>
                <w:szCs w:val="24"/>
                <w:lang w:eastAsia="ru-RU"/>
              </w:rPr>
              <w:t>Развитие способностей ясно и точно излагать свои мысли, логиче</w:t>
            </w:r>
            <w:r w:rsidRPr="007471C6">
              <w:rPr>
                <w:rFonts w:eastAsia="Century Schoolbook"/>
                <w:color w:val="000000"/>
                <w:sz w:val="24"/>
                <w:szCs w:val="24"/>
                <w:lang w:eastAsia="ru-RU"/>
              </w:rPr>
              <w:softHyphen/>
              <w:t>ски обосновывать свою точку зрения, воспринимать и анализиро</w:t>
            </w:r>
            <w:r w:rsidRPr="007471C6">
              <w:rPr>
                <w:rFonts w:eastAsia="Century Schoolbook"/>
                <w:color w:val="000000"/>
                <w:sz w:val="24"/>
                <w:szCs w:val="24"/>
                <w:lang w:eastAsia="ru-RU"/>
              </w:rPr>
              <w:softHyphen/>
              <w:t>вать мнения собеседников, признавая право другого человека на иное мнение.</w:t>
            </w:r>
          </w:p>
          <w:p w:rsidR="007471C6" w:rsidRPr="004E09D0" w:rsidRDefault="007471C6" w:rsidP="007471C6">
            <w:pPr>
              <w:spacing w:after="0" w:line="240" w:lineRule="auto"/>
              <w:rPr>
                <w:rFonts w:eastAsia="Arial Unicode MS"/>
                <w:color w:val="000000"/>
                <w:sz w:val="24"/>
                <w:szCs w:val="24"/>
                <w:lang w:eastAsia="ru-RU"/>
              </w:rPr>
            </w:pPr>
            <w:r w:rsidRPr="007471C6">
              <w:rPr>
                <w:rFonts w:eastAsia="Century Schoolbook"/>
                <w:color w:val="000000"/>
                <w:sz w:val="24"/>
                <w:szCs w:val="24"/>
                <w:lang w:eastAsia="ru-RU"/>
              </w:rPr>
              <w:t>Умение доказывать родство человека и млекопитающих, общность и равенство человеческих рас</w:t>
            </w:r>
          </w:p>
        </w:tc>
      </w:tr>
      <w:tr w:rsidR="007471C6" w:rsidRPr="004E09D0" w:rsidTr="007471C6">
        <w:trPr>
          <w:trHeight w:val="184"/>
        </w:trPr>
        <w:tc>
          <w:tcPr>
            <w:tcW w:w="3232" w:type="dxa"/>
            <w:shd w:val="clear" w:color="auto" w:fill="auto"/>
          </w:tcPr>
          <w:p w:rsidR="007471C6" w:rsidRPr="009956F0" w:rsidRDefault="007471C6" w:rsidP="007471C6">
            <w:pPr>
              <w:spacing w:after="0" w:line="240" w:lineRule="auto"/>
              <w:rPr>
                <w:rFonts w:eastAsia="Arial Unicode MS"/>
                <w:i/>
                <w:iCs/>
                <w:color w:val="000000"/>
                <w:sz w:val="24"/>
                <w:szCs w:val="24"/>
                <w:lang w:eastAsia="ru-RU"/>
              </w:rPr>
            </w:pPr>
          </w:p>
          <w:p w:rsidR="007471C6" w:rsidRPr="00EE6C37" w:rsidRDefault="007471C6" w:rsidP="007471C6">
            <w:pPr>
              <w:spacing w:after="0" w:line="240" w:lineRule="auto"/>
              <w:rPr>
                <w:rFonts w:eastAsia="Arial Unicode MS"/>
                <w:i/>
                <w:color w:val="000000"/>
                <w:sz w:val="24"/>
                <w:szCs w:val="24"/>
                <w:lang w:eastAsia="ru-RU"/>
              </w:rPr>
            </w:pPr>
            <w:r w:rsidRPr="007471C6">
              <w:rPr>
                <w:rFonts w:eastAsia="Arial Unicode MS"/>
                <w:i/>
                <w:iCs/>
                <w:color w:val="000000"/>
                <w:sz w:val="24"/>
                <w:szCs w:val="24"/>
                <w:lang w:eastAsia="ru-RU"/>
              </w:rPr>
              <w:t>Экосистемы</w:t>
            </w:r>
          </w:p>
        </w:tc>
        <w:tc>
          <w:tcPr>
            <w:tcW w:w="6339" w:type="dxa"/>
            <w:shd w:val="clear" w:color="auto" w:fill="auto"/>
          </w:tcPr>
          <w:p w:rsidR="007471C6" w:rsidRDefault="007471C6" w:rsidP="007471C6">
            <w:pPr>
              <w:spacing w:after="0" w:line="240" w:lineRule="auto"/>
              <w:rPr>
                <w:rFonts w:eastAsia="Arial Unicode MS"/>
                <w:color w:val="000000"/>
                <w:sz w:val="24"/>
                <w:szCs w:val="24"/>
                <w:lang w:eastAsia="ru-RU"/>
              </w:rPr>
            </w:pPr>
          </w:p>
          <w:p w:rsidR="007471C6" w:rsidRPr="007471C6" w:rsidRDefault="007471C6" w:rsidP="007471C6">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Знание основных экологических факторов и их влияния на орга</w:t>
            </w:r>
            <w:r w:rsidRPr="007471C6">
              <w:rPr>
                <w:rFonts w:eastAsia="Arial Unicode MS"/>
                <w:color w:val="000000"/>
                <w:sz w:val="24"/>
                <w:szCs w:val="24"/>
                <w:lang w:eastAsia="ru-RU"/>
              </w:rPr>
              <w:softHyphen/>
              <w:t>низмы.</w:t>
            </w:r>
          </w:p>
          <w:p w:rsidR="007471C6" w:rsidRPr="007471C6" w:rsidRDefault="007471C6" w:rsidP="007471C6">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Знание отличительных признаков искусственных сообществ — агроэкосистем.</w:t>
            </w:r>
          </w:p>
          <w:p w:rsidR="007471C6" w:rsidRPr="007471C6" w:rsidRDefault="007471C6" w:rsidP="007471C6">
            <w:pPr>
              <w:spacing w:after="0" w:line="240" w:lineRule="auto"/>
              <w:rPr>
                <w:rFonts w:eastAsia="Arial Unicode MS"/>
                <w:color w:val="000000"/>
                <w:sz w:val="24"/>
                <w:szCs w:val="24"/>
                <w:lang w:eastAsia="ru-RU"/>
              </w:rPr>
            </w:pPr>
            <w:r w:rsidRPr="007471C6">
              <w:rPr>
                <w:rFonts w:eastAsia="Arial Unicode MS"/>
                <w:color w:val="000000"/>
                <w:sz w:val="24"/>
                <w:szCs w:val="24"/>
                <w:lang w:eastAsia="ru-RU"/>
              </w:rPr>
              <w:t>Получение представления о схеме экосистемы на примере биосферы.</w:t>
            </w:r>
          </w:p>
          <w:p w:rsidR="007471C6" w:rsidRPr="00965A41" w:rsidRDefault="007471C6" w:rsidP="007471C6">
            <w:pPr>
              <w:spacing w:after="0" w:line="240" w:lineRule="auto"/>
              <w:rPr>
                <w:rFonts w:eastAsia="Arial Unicode MS"/>
                <w:b/>
                <w:color w:val="000000"/>
                <w:sz w:val="24"/>
                <w:szCs w:val="24"/>
                <w:lang w:eastAsia="ru-RU"/>
              </w:rPr>
            </w:pPr>
            <w:r w:rsidRPr="007471C6">
              <w:rPr>
                <w:rFonts w:eastAsia="Arial Unicode MS"/>
                <w:color w:val="000000"/>
                <w:sz w:val="24"/>
                <w:szCs w:val="24"/>
                <w:lang w:eastAsia="ru-RU"/>
              </w:rPr>
              <w:t>Демонстрация умения постановки целей деятельности, планиро</w:t>
            </w:r>
            <w:r w:rsidRPr="007471C6">
              <w:rPr>
                <w:rFonts w:eastAsia="Arial Unicode MS"/>
                <w:color w:val="000000"/>
                <w:sz w:val="24"/>
                <w:szCs w:val="24"/>
                <w:lang w:eastAsia="ru-RU"/>
              </w:rPr>
              <w:softHyphen/>
              <w:t>вание собственной деятельности для достижения поставленных целей, предвидения возможных результатов этих действий, орга</w:t>
            </w:r>
            <w:r w:rsidRPr="007471C6">
              <w:rPr>
                <w:rFonts w:eastAsia="Arial Unicode MS"/>
                <w:color w:val="000000"/>
                <w:sz w:val="24"/>
                <w:szCs w:val="24"/>
                <w:lang w:eastAsia="ru-RU"/>
              </w:rPr>
              <w:softHyphen/>
              <w:t>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r>
              <w:rPr>
                <w:rFonts w:eastAsia="Arial Unicode MS"/>
                <w:color w:val="000000"/>
                <w:sz w:val="24"/>
                <w:szCs w:val="24"/>
                <w:lang w:eastAsia="ru-RU"/>
              </w:rPr>
              <w:t>.</w:t>
            </w:r>
          </w:p>
        </w:tc>
      </w:tr>
    </w:tbl>
    <w:p w:rsidR="00030B0F" w:rsidRPr="00965A41" w:rsidRDefault="00030B0F" w:rsidP="007471C6">
      <w:pPr>
        <w:rPr>
          <w:i/>
          <w:szCs w:val="28"/>
          <w:lang w:eastAsia="ru-RU"/>
        </w:rPr>
      </w:pPr>
      <w:r w:rsidRPr="00965A41">
        <w:rPr>
          <w:i/>
          <w:szCs w:val="28"/>
          <w:lang w:eastAsia="ru-RU"/>
        </w:rPr>
        <w:br w:type="page"/>
      </w:r>
    </w:p>
    <w:p w:rsidR="00030B0F" w:rsidRPr="00030B0F" w:rsidRDefault="00030B0F" w:rsidP="00030B0F">
      <w:pPr>
        <w:pStyle w:val="1"/>
        <w:jc w:val="center"/>
        <w:rPr>
          <w:rFonts w:eastAsia="SimSun"/>
          <w:lang w:bidi="hi-IN"/>
        </w:rPr>
      </w:pPr>
      <w:bookmarkStart w:id="20" w:name="_Toc505179089"/>
      <w:bookmarkStart w:id="21" w:name="_Toc505597731"/>
      <w:r w:rsidRPr="00030B0F">
        <w:rPr>
          <w:rFonts w:eastAsia="SimSun"/>
          <w:lang w:bidi="hi-IN"/>
        </w:rPr>
        <w:lastRenderedPageBreak/>
        <w:t>8</w:t>
      </w:r>
      <w:r w:rsidRPr="00030B0F">
        <w:rPr>
          <w:rFonts w:eastAsia="Times New Roman"/>
          <w:lang w:bidi="hi-IN"/>
        </w:rPr>
        <w:t xml:space="preserve"> </w:t>
      </w:r>
      <w:r w:rsidRPr="00030B0F">
        <w:rPr>
          <w:rFonts w:eastAsia="SimSun"/>
          <w:lang w:bidi="hi-IN"/>
        </w:rPr>
        <w:t>УЧЕБНО-МЕТОДИЧЕСКОЕ И МАТЕРИАЛЬНО-ТЕХНИЧЕСКОЕ ОБЕСПЕЧЕНИЕ ПРОГРАММЫ УЧЕБНОЙ ДИСЦИПЛИНЫ</w:t>
      </w:r>
      <w:bookmarkEnd w:id="20"/>
      <w:bookmarkEnd w:id="21"/>
    </w:p>
    <w:p w:rsidR="00030B0F" w:rsidRPr="00A57596" w:rsidRDefault="00030B0F" w:rsidP="00A57596">
      <w:pPr>
        <w:rPr>
          <w:b/>
        </w:rPr>
      </w:pPr>
      <w:bookmarkStart w:id="22" w:name="_Toc505179090"/>
      <w:bookmarkStart w:id="23" w:name="_Toc505597732"/>
      <w:r w:rsidRPr="00A57596">
        <w:rPr>
          <w:b/>
        </w:rPr>
        <w:t>8.1. Требования к минимальному материально-техническому обеспечению</w:t>
      </w:r>
      <w:bookmarkEnd w:id="22"/>
      <w:bookmarkEnd w:id="23"/>
    </w:p>
    <w:p w:rsidR="00423434" w:rsidRDefault="00423434"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423434">
        <w:rPr>
          <w:rFonts w:eastAsia="Times New Roman"/>
          <w:szCs w:val="28"/>
          <w:lang w:eastAsia="ru-RU"/>
        </w:rPr>
        <w:t>Занятия проводятся в кабине</w:t>
      </w:r>
      <w:r w:rsidR="0059076B">
        <w:rPr>
          <w:rFonts w:eastAsia="Times New Roman"/>
          <w:szCs w:val="28"/>
          <w:lang w:eastAsia="ru-RU"/>
        </w:rPr>
        <w:t>те естествознания (аудитория 206</w:t>
      </w:r>
      <w:r w:rsidRPr="00423434">
        <w:rPr>
          <w:rFonts w:eastAsia="Times New Roman"/>
          <w:szCs w:val="28"/>
          <w:lang w:eastAsia="ru-RU"/>
        </w:rPr>
        <w:t>), который имеет оснащение:</w:t>
      </w:r>
      <w:r w:rsidR="008A1CD3">
        <w:rPr>
          <w:rFonts w:eastAsia="Times New Roman"/>
          <w:szCs w:val="28"/>
          <w:lang w:eastAsia="ru-RU"/>
        </w:rPr>
        <w:t xml:space="preserve"> </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Количество посадочных мест – 64</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Столы ученические – 32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Стулья ученические – 64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Учебная доска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Пюпитр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Стеллаж книжный для наглядных пособий, учебного материала и методической литературы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«Периодическая система Д.И. Менделеева»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«Произведение растворимости малорастворимых в воде электролитов при 25`с»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«Электрохимический ряд напряжения металлов»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«Электрохимический ряд напряжения металлов, ряд электроотрицательности неметаллов»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Таблица «Единицы физических величин/основные физические постоянные»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Карта Ленинградской области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Политическая карта мира с государственными флагами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Физическая карта мира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Плазменный телевизор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Переносной проектор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Переносной ноутбук с программным обеспечением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Экран для проектора. – 1 шт.</w:t>
      </w:r>
    </w:p>
    <w:p w:rsidR="0059076B" w:rsidRPr="00423434"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Стойка для таблиц – 1 шт.</w:t>
      </w:r>
    </w:p>
    <w:p w:rsidR="00165E3F" w:rsidRDefault="00423434"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423434">
        <w:rPr>
          <w:rFonts w:eastAsia="Times New Roman"/>
          <w:szCs w:val="28"/>
          <w:lang w:eastAsia="ru-RU"/>
        </w:rPr>
        <w:t>Помещение для самос</w:t>
      </w:r>
      <w:r w:rsidR="0059076B">
        <w:rPr>
          <w:rFonts w:eastAsia="Times New Roman"/>
          <w:szCs w:val="28"/>
          <w:lang w:eastAsia="ru-RU"/>
        </w:rPr>
        <w:t>тоятельной работы (аудитория 105</w:t>
      </w:r>
      <w:r w:rsidRPr="00423434">
        <w:rPr>
          <w:rFonts w:eastAsia="Times New Roman"/>
          <w:szCs w:val="28"/>
          <w:lang w:eastAsia="ru-RU"/>
        </w:rPr>
        <w:t>) укомплектовано оборудованием:</w:t>
      </w:r>
      <w:r w:rsidR="008A1CD3">
        <w:rPr>
          <w:rFonts w:eastAsia="Times New Roman"/>
          <w:szCs w:val="28"/>
          <w:lang w:eastAsia="ru-RU"/>
        </w:rPr>
        <w:t xml:space="preserve"> </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Количество посадочных мест – 42</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Столы ученические – 18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Столы компьютерные – 6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Стулья ученические – 42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Стол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Стул преподавателя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Учебная доска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Шкаф книжный встроенный для наглядных пособий, учебного материала и методической литературы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lastRenderedPageBreak/>
        <w:t xml:space="preserve">Шкаф книжный для наглядных пособий, учебного материала и методической литературы -1 шт. </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Системный блок с монитором для самостоятельной работы студентов - 6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Точка доступа wi-fi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Проектор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Экран для проектора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Переносной ноутбук с программным обеспечением – 1 шт.</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Программные продукты:</w:t>
      </w:r>
    </w:p>
    <w:p w:rsidR="0059076B" w:rsidRP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Libreoffice.</w:t>
      </w:r>
    </w:p>
    <w:p w:rsidR="0059076B" w:rsidRDefault="0059076B" w:rsidP="005907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eastAsia="Times New Roman"/>
          <w:szCs w:val="28"/>
          <w:lang w:eastAsia="ru-RU"/>
        </w:rPr>
      </w:pPr>
      <w:r w:rsidRPr="0059076B">
        <w:rPr>
          <w:rFonts w:eastAsia="Times New Roman"/>
          <w:szCs w:val="28"/>
          <w:lang w:eastAsia="ru-RU"/>
        </w:rPr>
        <w:t>Использование электронно-библиотечных систем «Университетская библиотека онлайн» и «Юрайт».</w:t>
      </w:r>
    </w:p>
    <w:p w:rsidR="00423434" w:rsidRPr="00165E3F" w:rsidRDefault="00423434" w:rsidP="00273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SimSun"/>
          <w:bCs/>
          <w:kern w:val="1"/>
          <w:szCs w:val="28"/>
          <w:lang w:eastAsia="zh-CN" w:bidi="hi-IN"/>
        </w:rPr>
      </w:pPr>
    </w:p>
    <w:p w:rsidR="00030B0F" w:rsidRPr="00A57596" w:rsidRDefault="00030B0F" w:rsidP="00A57596">
      <w:pPr>
        <w:rPr>
          <w:b/>
          <w:lang w:eastAsia="zh-CN" w:bidi="hi-IN"/>
        </w:rPr>
      </w:pPr>
      <w:bookmarkStart w:id="24" w:name="_Toc505179091"/>
      <w:bookmarkStart w:id="25" w:name="_Toc505597733"/>
      <w:r w:rsidRPr="00A57596">
        <w:rPr>
          <w:b/>
          <w:lang w:eastAsia="zh-CN" w:bidi="hi-IN"/>
        </w:rPr>
        <w:t>8.2. Информационное обеспечение обучения. Перечень учебных изданий, Интернет-ресурсов, дополнительной литературы</w:t>
      </w:r>
      <w:bookmarkEnd w:id="24"/>
      <w:bookmarkEnd w:id="25"/>
      <w:r w:rsidRPr="00A57596">
        <w:rPr>
          <w:b/>
          <w:lang w:eastAsia="zh-CN" w:bidi="hi-IN"/>
        </w:rPr>
        <w:t xml:space="preserve"> </w:t>
      </w:r>
    </w:p>
    <w:p w:rsidR="00095C8A" w:rsidRPr="00095C8A" w:rsidRDefault="00095C8A" w:rsidP="00273E71">
      <w:pPr>
        <w:spacing w:after="0" w:line="240" w:lineRule="auto"/>
        <w:jc w:val="center"/>
        <w:rPr>
          <w:b/>
          <w:bCs/>
          <w:szCs w:val="28"/>
        </w:rPr>
      </w:pPr>
      <w:bookmarkStart w:id="26" w:name="_Toc505179092"/>
      <w:bookmarkStart w:id="27" w:name="_Toc505597734"/>
      <w:r w:rsidRPr="00095C8A">
        <w:rPr>
          <w:b/>
          <w:bCs/>
          <w:szCs w:val="28"/>
        </w:rPr>
        <w:t>Основная литература:</w:t>
      </w:r>
    </w:p>
    <w:p w:rsidR="00095C8A" w:rsidRPr="00310B19" w:rsidRDefault="00095C8A" w:rsidP="00273E71">
      <w:pPr>
        <w:spacing w:after="0" w:line="240" w:lineRule="auto"/>
        <w:ind w:firstLine="708"/>
        <w:rPr>
          <w:szCs w:val="28"/>
        </w:rPr>
      </w:pPr>
      <w:r>
        <w:rPr>
          <w:iCs/>
          <w:szCs w:val="28"/>
        </w:rPr>
        <w:t xml:space="preserve">1. </w:t>
      </w:r>
      <w:r w:rsidRPr="00095C8A">
        <w:rPr>
          <w:iCs/>
          <w:szCs w:val="28"/>
        </w:rPr>
        <w:t>Отюцкий Г. П.</w:t>
      </w:r>
      <w:r w:rsidRPr="00095C8A">
        <w:rPr>
          <w:rStyle w:val="apple-converted-space"/>
          <w:iCs/>
          <w:szCs w:val="28"/>
        </w:rPr>
        <w:t> </w:t>
      </w:r>
      <w:r w:rsidRPr="00095C8A">
        <w:rPr>
          <w:szCs w:val="28"/>
        </w:rPr>
        <w:t xml:space="preserve">Естествознание: Учебник и практикум для СПО/ Г. П. Отюцкий; под ред. Г. Н. Кузьменко. – М.: Издательство Юрайт, 2018. – 380 с. – (Серия: Профессиональное образование). – </w:t>
      </w:r>
      <w:r w:rsidRPr="00095C8A">
        <w:rPr>
          <w:szCs w:val="28"/>
          <w:lang w:val="en-US"/>
        </w:rPr>
        <w:t>http</w:t>
      </w:r>
      <w:r w:rsidRPr="00310B19">
        <w:rPr>
          <w:szCs w:val="28"/>
        </w:rPr>
        <w:t xml:space="preserve">:// </w:t>
      </w:r>
      <w:hyperlink r:id="rId10" w:history="1">
        <w:r w:rsidRPr="00310B19">
          <w:rPr>
            <w:rStyle w:val="a9"/>
            <w:color w:val="auto"/>
            <w:szCs w:val="28"/>
            <w:u w:val="none"/>
            <w:lang w:val="en-US"/>
          </w:rPr>
          <w:t>biblio</w:t>
        </w:r>
      </w:hyperlink>
      <w:r w:rsidRPr="00310B19">
        <w:rPr>
          <w:szCs w:val="28"/>
        </w:rPr>
        <w:t>-</w:t>
      </w:r>
      <w:r w:rsidRPr="00310B19">
        <w:rPr>
          <w:szCs w:val="28"/>
          <w:lang w:val="en-US"/>
        </w:rPr>
        <w:t>online</w:t>
      </w:r>
      <w:r w:rsidRPr="00310B19">
        <w:rPr>
          <w:szCs w:val="28"/>
        </w:rPr>
        <w:t>.</w:t>
      </w:r>
      <w:r w:rsidRPr="00310B19">
        <w:rPr>
          <w:szCs w:val="28"/>
          <w:lang w:val="en-US"/>
        </w:rPr>
        <w:t>ru</w:t>
      </w:r>
      <w:r w:rsidRPr="00310B19">
        <w:rPr>
          <w:szCs w:val="28"/>
        </w:rPr>
        <w:t>/</w:t>
      </w:r>
    </w:p>
    <w:p w:rsidR="00095C8A" w:rsidRPr="00A01FCA" w:rsidRDefault="00095C8A" w:rsidP="00273E71">
      <w:pPr>
        <w:spacing w:after="0" w:line="240" w:lineRule="auto"/>
        <w:ind w:firstLine="708"/>
        <w:rPr>
          <w:szCs w:val="28"/>
        </w:rPr>
      </w:pPr>
      <w:r w:rsidRPr="00310B19">
        <w:rPr>
          <w:szCs w:val="28"/>
          <w:shd w:val="clear" w:color="auto" w:fill="FFFFFF"/>
        </w:rPr>
        <w:t xml:space="preserve">2. Концепции современного естествознания: Учебник для СПО/ В. Н. Лавриненко [и др.]; под ред. В. Н. Лавриненко. </w:t>
      </w:r>
      <w:r w:rsidRPr="00310B19">
        <w:rPr>
          <w:szCs w:val="28"/>
        </w:rPr>
        <w:t>–</w:t>
      </w:r>
      <w:r w:rsidRPr="00310B19">
        <w:rPr>
          <w:szCs w:val="28"/>
          <w:shd w:val="clear" w:color="auto" w:fill="FFFFFF"/>
        </w:rPr>
        <w:t xml:space="preserve"> 5-е изд., перераб. и доп. </w:t>
      </w:r>
      <w:r w:rsidRPr="00310B19">
        <w:rPr>
          <w:szCs w:val="28"/>
        </w:rPr>
        <w:t>–</w:t>
      </w:r>
      <w:r w:rsidRPr="00310B19">
        <w:rPr>
          <w:szCs w:val="28"/>
          <w:shd w:val="clear" w:color="auto" w:fill="FFFFFF"/>
        </w:rPr>
        <w:t xml:space="preserve"> М.: Издательство Юрайт, 2017. </w:t>
      </w:r>
      <w:r w:rsidRPr="00310B19">
        <w:rPr>
          <w:szCs w:val="28"/>
        </w:rPr>
        <w:t>–</w:t>
      </w:r>
      <w:r w:rsidRPr="00310B19">
        <w:rPr>
          <w:szCs w:val="28"/>
          <w:shd w:val="clear" w:color="auto" w:fill="FFFFFF"/>
        </w:rPr>
        <w:t xml:space="preserve"> 462 с. </w:t>
      </w:r>
      <w:r w:rsidRPr="00310B19">
        <w:rPr>
          <w:szCs w:val="28"/>
        </w:rPr>
        <w:t>–</w:t>
      </w:r>
      <w:r w:rsidRPr="00310B19">
        <w:rPr>
          <w:szCs w:val="28"/>
          <w:shd w:val="clear" w:color="auto" w:fill="FFFFFF"/>
        </w:rPr>
        <w:t xml:space="preserve"> (Серия: Профессиональное образование).</w:t>
      </w:r>
      <w:r w:rsidRPr="00310B19">
        <w:rPr>
          <w:szCs w:val="28"/>
        </w:rPr>
        <w:t xml:space="preserve"> – </w:t>
      </w:r>
      <w:r w:rsidRPr="00310B19">
        <w:rPr>
          <w:szCs w:val="28"/>
          <w:lang w:val="en-US"/>
        </w:rPr>
        <w:t>http</w:t>
      </w:r>
      <w:r w:rsidRPr="00310B19">
        <w:rPr>
          <w:szCs w:val="28"/>
        </w:rPr>
        <w:t xml:space="preserve">:// </w:t>
      </w:r>
      <w:hyperlink r:id="rId11" w:history="1">
        <w:r w:rsidRPr="00310B19">
          <w:rPr>
            <w:rStyle w:val="a9"/>
            <w:color w:val="auto"/>
            <w:szCs w:val="28"/>
            <w:u w:val="none"/>
            <w:lang w:val="en-US"/>
          </w:rPr>
          <w:t>biblio</w:t>
        </w:r>
      </w:hyperlink>
      <w:r w:rsidRPr="00310B19">
        <w:rPr>
          <w:szCs w:val="28"/>
        </w:rPr>
        <w:t>-</w:t>
      </w:r>
      <w:r w:rsidRPr="00310B19">
        <w:rPr>
          <w:szCs w:val="28"/>
          <w:lang w:val="en-US"/>
        </w:rPr>
        <w:t>online</w:t>
      </w:r>
      <w:r w:rsidRPr="00310B19">
        <w:rPr>
          <w:szCs w:val="28"/>
        </w:rPr>
        <w:t>.</w:t>
      </w:r>
      <w:r w:rsidRPr="00310B19">
        <w:rPr>
          <w:szCs w:val="28"/>
          <w:lang w:val="en-US"/>
        </w:rPr>
        <w:t>ru</w:t>
      </w:r>
      <w:r w:rsidRPr="00310B19">
        <w:rPr>
          <w:szCs w:val="28"/>
        </w:rPr>
        <w:t>/</w:t>
      </w:r>
    </w:p>
    <w:p w:rsidR="002A092F" w:rsidRPr="00A01FCA" w:rsidRDefault="002A092F" w:rsidP="00273E71">
      <w:pPr>
        <w:spacing w:after="0" w:line="240" w:lineRule="auto"/>
        <w:ind w:firstLine="708"/>
        <w:rPr>
          <w:szCs w:val="28"/>
        </w:rPr>
      </w:pPr>
    </w:p>
    <w:p w:rsidR="003E6528" w:rsidRPr="003E6528" w:rsidRDefault="003E6528" w:rsidP="003E6528">
      <w:pPr>
        <w:jc w:val="center"/>
        <w:rPr>
          <w:b/>
          <w:bCs/>
          <w:szCs w:val="28"/>
        </w:rPr>
      </w:pPr>
      <w:r w:rsidRPr="003E6528">
        <w:rPr>
          <w:b/>
          <w:bCs/>
          <w:szCs w:val="28"/>
        </w:rPr>
        <w:t>Дополнительная литература:</w:t>
      </w:r>
    </w:p>
    <w:p w:rsidR="003E6528" w:rsidRPr="003E6528" w:rsidRDefault="003E6528" w:rsidP="003E6528">
      <w:pPr>
        <w:ind w:firstLine="708"/>
        <w:rPr>
          <w:iCs/>
          <w:szCs w:val="28"/>
          <w:shd w:val="clear" w:color="auto" w:fill="FFFFFF"/>
        </w:rPr>
      </w:pPr>
      <w:r w:rsidRPr="003E6528">
        <w:rPr>
          <w:szCs w:val="28"/>
        </w:rPr>
        <w:t xml:space="preserve">1. </w:t>
      </w:r>
      <w:r w:rsidRPr="003E6528">
        <w:rPr>
          <w:iCs/>
          <w:szCs w:val="28"/>
          <w:shd w:val="clear" w:color="auto" w:fill="FFFFFF"/>
        </w:rPr>
        <w:t>Свиридов В. В. </w:t>
      </w:r>
      <w:r w:rsidRPr="003E6528">
        <w:rPr>
          <w:szCs w:val="28"/>
          <w:shd w:val="clear" w:color="auto" w:fill="FFFFFF"/>
        </w:rPr>
        <w:t xml:space="preserve">Концепции современного естествознания: Учебное пособие для СПО/ В. В. Свиридов, Е. И. Свиридова; под ред. В. В. Свиридова. </w:t>
      </w:r>
      <w:r w:rsidRPr="003E6528">
        <w:rPr>
          <w:szCs w:val="28"/>
        </w:rPr>
        <w:t>–</w:t>
      </w:r>
      <w:r w:rsidRPr="003E6528">
        <w:rPr>
          <w:szCs w:val="28"/>
          <w:shd w:val="clear" w:color="auto" w:fill="FFFFFF"/>
        </w:rPr>
        <w:t xml:space="preserve"> 3-е изд., испр. и доп. </w:t>
      </w:r>
      <w:r w:rsidRPr="003E6528">
        <w:rPr>
          <w:szCs w:val="28"/>
        </w:rPr>
        <w:t>–</w:t>
      </w:r>
      <w:r w:rsidRPr="003E6528">
        <w:rPr>
          <w:szCs w:val="28"/>
          <w:shd w:val="clear" w:color="auto" w:fill="FFFFFF"/>
        </w:rPr>
        <w:t xml:space="preserve"> М.: Издательство Юрайт, 2018. </w:t>
      </w:r>
      <w:r w:rsidRPr="003E6528">
        <w:rPr>
          <w:szCs w:val="28"/>
        </w:rPr>
        <w:t>–</w:t>
      </w:r>
      <w:r w:rsidRPr="003E6528">
        <w:rPr>
          <w:szCs w:val="28"/>
          <w:shd w:val="clear" w:color="auto" w:fill="FFFFFF"/>
        </w:rPr>
        <w:t xml:space="preserve"> 358 с. </w:t>
      </w:r>
      <w:r w:rsidRPr="003E6528">
        <w:rPr>
          <w:szCs w:val="28"/>
        </w:rPr>
        <w:t>–</w:t>
      </w:r>
      <w:r w:rsidRPr="003E6528">
        <w:rPr>
          <w:szCs w:val="28"/>
          <w:shd w:val="clear" w:color="auto" w:fill="FFFFFF"/>
        </w:rPr>
        <w:t xml:space="preserve"> (Серия: Профессиональное образование). </w:t>
      </w:r>
      <w:r w:rsidRPr="003E6528">
        <w:rPr>
          <w:szCs w:val="28"/>
        </w:rPr>
        <w:t xml:space="preserve">– </w:t>
      </w:r>
      <w:r w:rsidRPr="003E6528">
        <w:rPr>
          <w:szCs w:val="28"/>
          <w:lang w:val="en-US"/>
        </w:rPr>
        <w:t>http</w:t>
      </w:r>
      <w:r w:rsidRPr="003E6528">
        <w:rPr>
          <w:szCs w:val="28"/>
        </w:rPr>
        <w:t xml:space="preserve">:// </w:t>
      </w:r>
      <w:hyperlink r:id="rId12" w:history="1">
        <w:r w:rsidRPr="003E6528">
          <w:rPr>
            <w:szCs w:val="28"/>
            <w:lang w:val="en-US"/>
          </w:rPr>
          <w:t>biblio</w:t>
        </w:r>
      </w:hyperlink>
      <w:r w:rsidRPr="003E6528">
        <w:rPr>
          <w:szCs w:val="28"/>
        </w:rPr>
        <w:t>-</w:t>
      </w:r>
      <w:r w:rsidRPr="003E6528">
        <w:rPr>
          <w:szCs w:val="28"/>
          <w:lang w:val="en-US"/>
        </w:rPr>
        <w:t>online</w:t>
      </w:r>
      <w:r w:rsidRPr="003E6528">
        <w:rPr>
          <w:szCs w:val="28"/>
        </w:rPr>
        <w:t>.</w:t>
      </w:r>
      <w:r w:rsidRPr="003E6528">
        <w:rPr>
          <w:szCs w:val="28"/>
          <w:lang w:val="en-US"/>
        </w:rPr>
        <w:t>ru</w:t>
      </w:r>
      <w:r w:rsidRPr="003E6528">
        <w:rPr>
          <w:szCs w:val="28"/>
        </w:rPr>
        <w:t>/</w:t>
      </w:r>
    </w:p>
    <w:p w:rsidR="003E6528" w:rsidRPr="00A01FCA" w:rsidRDefault="003E6528" w:rsidP="003E6528">
      <w:pPr>
        <w:ind w:firstLine="708"/>
        <w:rPr>
          <w:szCs w:val="28"/>
        </w:rPr>
      </w:pPr>
      <w:r w:rsidRPr="003E6528">
        <w:rPr>
          <w:szCs w:val="28"/>
        </w:rPr>
        <w:t xml:space="preserve">2. Харченко Л.Н. Современная концепция естествознания: Курс лекций/ Л.Н. Харченко. – М.-Берлин: Директ-Медиа, 2015. – 329 с. – </w:t>
      </w:r>
      <w:hyperlink r:id="rId13" w:history="1">
        <w:r w:rsidRPr="003E6528">
          <w:rPr>
            <w:szCs w:val="28"/>
          </w:rPr>
          <w:t>http://biblioclub.ru/</w:t>
        </w:r>
      </w:hyperlink>
    </w:p>
    <w:p w:rsidR="00095C8A" w:rsidRPr="00310B19" w:rsidRDefault="00095C8A" w:rsidP="00F45D5D">
      <w:pPr>
        <w:spacing w:line="240" w:lineRule="auto"/>
        <w:ind w:firstLine="709"/>
        <w:jc w:val="center"/>
        <w:rPr>
          <w:b/>
          <w:bCs/>
          <w:szCs w:val="28"/>
        </w:rPr>
      </w:pPr>
      <w:r w:rsidRPr="00310B19">
        <w:rPr>
          <w:b/>
          <w:bCs/>
          <w:szCs w:val="28"/>
        </w:rPr>
        <w:t>Электронные библиотеки:</w:t>
      </w:r>
    </w:p>
    <w:p w:rsidR="00F45D5D" w:rsidRPr="00310B19" w:rsidRDefault="00F45D5D" w:rsidP="00F45D5D">
      <w:pPr>
        <w:widowControl w:val="0"/>
        <w:tabs>
          <w:tab w:val="left" w:pos="635"/>
        </w:tabs>
        <w:suppressAutoHyphens/>
        <w:spacing w:after="0" w:line="240" w:lineRule="auto"/>
        <w:ind w:firstLine="709"/>
        <w:rPr>
          <w:sz w:val="27"/>
          <w:szCs w:val="27"/>
          <w:shd w:val="clear" w:color="auto" w:fill="FFFFFF"/>
          <w:lang w:eastAsia="ar-SA"/>
        </w:rPr>
      </w:pPr>
      <w:r w:rsidRPr="00310B19">
        <w:rPr>
          <w:szCs w:val="28"/>
          <w:lang w:eastAsia="ar-SA"/>
        </w:rPr>
        <w:t>1. ЭБС Университетская библиотека онлайн. – Режим доступа:</w:t>
      </w:r>
      <w:hyperlink r:id="rId14" w:history="1">
        <w:r w:rsidRPr="00310B19">
          <w:rPr>
            <w:szCs w:val="28"/>
            <w:lang w:eastAsia="ar-SA"/>
          </w:rPr>
          <w:t xml:space="preserve"> </w:t>
        </w:r>
        <w:r w:rsidRPr="00310B19">
          <w:rPr>
            <w:szCs w:val="28"/>
            <w:lang w:val="en-US" w:eastAsia="ar-SA"/>
          </w:rPr>
          <w:t>http</w:t>
        </w:r>
        <w:r w:rsidRPr="00310B19">
          <w:rPr>
            <w:szCs w:val="28"/>
            <w:lang w:eastAsia="ar-SA"/>
          </w:rPr>
          <w:t>://</w:t>
        </w:r>
        <w:r w:rsidRPr="00310B19">
          <w:rPr>
            <w:szCs w:val="28"/>
            <w:lang w:val="en-US" w:eastAsia="ar-SA"/>
          </w:rPr>
          <w:t>www</w:t>
        </w:r>
        <w:r w:rsidRPr="00310B19">
          <w:rPr>
            <w:szCs w:val="28"/>
            <w:lang w:eastAsia="ar-SA"/>
          </w:rPr>
          <w:t>.</w:t>
        </w:r>
        <w:r w:rsidRPr="00310B19">
          <w:rPr>
            <w:szCs w:val="28"/>
            <w:lang w:val="en-US" w:eastAsia="ar-SA"/>
          </w:rPr>
          <w:t>biblioclub</w:t>
        </w:r>
        <w:r w:rsidRPr="00310B19">
          <w:rPr>
            <w:szCs w:val="28"/>
            <w:lang w:eastAsia="ar-SA"/>
          </w:rPr>
          <w:t>.</w:t>
        </w:r>
        <w:r w:rsidRPr="00310B19">
          <w:rPr>
            <w:szCs w:val="28"/>
            <w:lang w:val="en-US" w:eastAsia="ar-SA"/>
          </w:rPr>
          <w:t>ru</w:t>
        </w:r>
        <w:r w:rsidRPr="00310B19">
          <w:rPr>
            <w:szCs w:val="28"/>
            <w:lang w:eastAsia="ar-SA"/>
          </w:rPr>
          <w:t>/</w:t>
        </w:r>
      </w:hyperlink>
    </w:p>
    <w:p w:rsidR="00F45D5D" w:rsidRPr="00310B19" w:rsidRDefault="00F45D5D" w:rsidP="00F4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cs="Calibri"/>
          <w:szCs w:val="28"/>
          <w:lang w:eastAsia="ar-SA"/>
        </w:rPr>
      </w:pPr>
      <w:r w:rsidRPr="00310B19">
        <w:rPr>
          <w:szCs w:val="28"/>
          <w:shd w:val="clear" w:color="auto" w:fill="FFFFFF"/>
          <w:lang w:eastAsia="ar-SA"/>
        </w:rPr>
        <w:t xml:space="preserve">2. ЭБС Юрайт. – Режим доступа: </w:t>
      </w:r>
      <w:hyperlink r:id="rId15" w:history="1">
        <w:r w:rsidRPr="00310B19">
          <w:rPr>
            <w:szCs w:val="28"/>
            <w:shd w:val="clear" w:color="auto" w:fill="FFFFFF"/>
            <w:lang w:eastAsia="ar-SA"/>
          </w:rPr>
          <w:t>http://www.biblio-</w:t>
        </w:r>
        <w:r w:rsidRPr="00310B19">
          <w:rPr>
            <w:szCs w:val="28"/>
            <w:shd w:val="clear" w:color="auto" w:fill="FFFFFF"/>
            <w:lang w:val="en-US" w:eastAsia="ar-SA"/>
          </w:rPr>
          <w:t>online</w:t>
        </w:r>
        <w:r w:rsidRPr="00310B19">
          <w:rPr>
            <w:szCs w:val="28"/>
            <w:shd w:val="clear" w:color="auto" w:fill="FFFFFF"/>
            <w:lang w:eastAsia="ar-SA"/>
          </w:rPr>
          <w:t>.</w:t>
        </w:r>
        <w:r w:rsidRPr="00310B19">
          <w:rPr>
            <w:szCs w:val="28"/>
            <w:shd w:val="clear" w:color="auto" w:fill="FFFFFF"/>
            <w:lang w:val="en-US" w:eastAsia="ar-SA"/>
          </w:rPr>
          <w:t>ru</w:t>
        </w:r>
        <w:r w:rsidRPr="00310B19">
          <w:rPr>
            <w:szCs w:val="28"/>
            <w:shd w:val="clear" w:color="auto" w:fill="FFFFFF"/>
            <w:lang w:eastAsia="ar-SA"/>
          </w:rPr>
          <w:t>/</w:t>
        </w:r>
      </w:hyperlink>
    </w:p>
    <w:p w:rsidR="00A57596" w:rsidRDefault="00A57596">
      <w:r>
        <w:br w:type="page"/>
      </w:r>
    </w:p>
    <w:p w:rsidR="00D50FC2" w:rsidRPr="00095C8A" w:rsidRDefault="00D50FC2" w:rsidP="00D50FC2">
      <w:pPr>
        <w:pStyle w:val="1"/>
        <w:jc w:val="center"/>
        <w:rPr>
          <w:rFonts w:cs="Times New Roman"/>
        </w:rPr>
      </w:pPr>
      <w:r w:rsidRPr="00095C8A">
        <w:rPr>
          <w:rFonts w:cs="Times New Roman"/>
        </w:rPr>
        <w:lastRenderedPageBreak/>
        <w:t>9 КОНТРОЛЬ И ОЦЕНКА РЕЗУЛЬТАТОВ ОСВОЕНИЯ УЧЕБНОЙ ДИСЦИПЛИНЫ</w:t>
      </w:r>
      <w:bookmarkEnd w:id="26"/>
      <w:bookmarkEnd w:id="27"/>
    </w:p>
    <w:p w:rsidR="00D50FC2" w:rsidRPr="00A57596" w:rsidRDefault="00D50FC2" w:rsidP="00A57596">
      <w:pPr>
        <w:rPr>
          <w:b/>
        </w:rPr>
      </w:pPr>
      <w:bookmarkStart w:id="28" w:name="_Toc505179093"/>
      <w:bookmarkStart w:id="29" w:name="_Toc505597735"/>
      <w:r w:rsidRPr="00A57596">
        <w:rPr>
          <w:b/>
        </w:rPr>
        <w:t>9.1.Контроль и оценка</w:t>
      </w:r>
      <w:bookmarkEnd w:id="28"/>
      <w:bookmarkEnd w:id="29"/>
    </w:p>
    <w:p w:rsidR="00D50FC2" w:rsidRDefault="00D50FC2" w:rsidP="00D50FC2">
      <w:pPr>
        <w:spacing w:after="0"/>
        <w:ind w:firstLine="709"/>
        <w:jc w:val="both"/>
        <w:rPr>
          <w:szCs w:val="28"/>
        </w:rPr>
      </w:pPr>
      <w:r w:rsidRPr="00095C8A">
        <w:rPr>
          <w:szCs w:val="28"/>
        </w:rPr>
        <w:t>Контроль и оценка результатов освоения учебной дисциплины осуществляется преподавателем в процессе прове</w:t>
      </w:r>
      <w:r w:rsidRPr="00D50FC2">
        <w:rPr>
          <w:szCs w:val="28"/>
        </w:rPr>
        <w:t>дения практических занятий, тестирования, а также выполнения обучающимися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D50FC2" w:rsidRPr="009641FA" w:rsidTr="00D50FC2">
        <w:trPr>
          <w:trHeight w:val="102"/>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9641FA" w:rsidRDefault="00D50FC2" w:rsidP="00D50FC2">
            <w:pPr>
              <w:spacing w:after="0" w:line="240" w:lineRule="auto"/>
              <w:jc w:val="center"/>
              <w:rPr>
                <w:rFonts w:eastAsia="Times New Roman"/>
                <w:b/>
                <w:bCs/>
                <w:sz w:val="24"/>
                <w:szCs w:val="24"/>
                <w:lang w:eastAsia="ru-RU"/>
              </w:rPr>
            </w:pPr>
            <w:r w:rsidRPr="009641FA">
              <w:rPr>
                <w:rFonts w:eastAsia="Times New Roman"/>
                <w:b/>
                <w:bCs/>
                <w:sz w:val="24"/>
                <w:szCs w:val="24"/>
                <w:lang w:eastAsia="ru-RU"/>
              </w:rPr>
              <w:t>Результаты обучения</w:t>
            </w:r>
          </w:p>
          <w:p w:rsidR="00D50FC2" w:rsidRPr="009641FA" w:rsidRDefault="00D50FC2" w:rsidP="00D50FC2">
            <w:pPr>
              <w:spacing w:after="0" w:line="240" w:lineRule="auto"/>
              <w:jc w:val="center"/>
              <w:rPr>
                <w:rFonts w:eastAsia="Times New Roman"/>
                <w:b/>
                <w:bCs/>
                <w:sz w:val="24"/>
                <w:szCs w:val="24"/>
                <w:lang w:eastAsia="ru-RU"/>
              </w:rPr>
            </w:pPr>
            <w:r w:rsidRPr="009641FA">
              <w:rPr>
                <w:rFonts w:eastAsia="Times New Roman"/>
                <w:b/>
                <w:bCs/>
                <w:sz w:val="24"/>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9641FA" w:rsidRDefault="00D50FC2" w:rsidP="00D50FC2">
            <w:pPr>
              <w:spacing w:after="0" w:line="240" w:lineRule="auto"/>
              <w:jc w:val="center"/>
              <w:rPr>
                <w:rFonts w:eastAsia="Times New Roman"/>
                <w:b/>
                <w:bCs/>
                <w:sz w:val="24"/>
                <w:szCs w:val="24"/>
                <w:lang w:eastAsia="ru-RU"/>
              </w:rPr>
            </w:pPr>
            <w:r w:rsidRPr="009641FA">
              <w:rPr>
                <w:rFonts w:eastAsia="Times New Roman"/>
                <w:b/>
                <w:sz w:val="24"/>
                <w:szCs w:val="24"/>
                <w:lang w:eastAsia="ru-RU"/>
              </w:rPr>
              <w:t>Формы и методы контроля и оценки результатов обучения</w:t>
            </w:r>
          </w:p>
        </w:tc>
      </w:tr>
      <w:tr w:rsidR="00D50FC2" w:rsidRPr="009641FA" w:rsidTr="00D50FC2">
        <w:trPr>
          <w:trHeight w:val="5659"/>
        </w:trPr>
        <w:tc>
          <w:tcPr>
            <w:tcW w:w="5518" w:type="dxa"/>
            <w:vMerge w:val="restart"/>
            <w:tcBorders>
              <w:top w:val="single" w:sz="4" w:space="0" w:color="auto"/>
              <w:left w:val="single" w:sz="4" w:space="0" w:color="auto"/>
              <w:right w:val="single" w:sz="4" w:space="0" w:color="auto"/>
            </w:tcBorders>
            <w:shd w:val="clear" w:color="auto" w:fill="auto"/>
          </w:tcPr>
          <w:p w:rsidR="00D50FC2" w:rsidRPr="009641FA"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 w:val="24"/>
                <w:szCs w:val="24"/>
                <w:lang w:eastAsia="ru-RU"/>
              </w:rPr>
            </w:pPr>
            <w:r w:rsidRPr="00C43E56">
              <w:rPr>
                <w:rFonts w:eastAsia="Times New Roman"/>
                <w:bCs/>
                <w:sz w:val="24"/>
                <w:szCs w:val="24"/>
                <w:lang w:eastAsia="ru-RU"/>
              </w:rPr>
              <w:t>В результате изучения учебной дисциплины «</w:t>
            </w:r>
            <w:r>
              <w:rPr>
                <w:rFonts w:eastAsia="Times New Roman"/>
                <w:bCs/>
                <w:sz w:val="24"/>
                <w:szCs w:val="24"/>
                <w:lang w:eastAsia="ru-RU"/>
              </w:rPr>
              <w:t>Естествознание</w:t>
            </w:r>
            <w:r w:rsidRPr="00C43E56">
              <w:rPr>
                <w:rFonts w:eastAsia="Times New Roman"/>
                <w:bCs/>
                <w:sz w:val="24"/>
                <w:szCs w:val="24"/>
                <w:lang w:eastAsia="ru-RU"/>
              </w:rPr>
              <w:t>»  обучающиеся должны достичь следующих результатов:</w:t>
            </w:r>
          </w:p>
          <w:p w:rsidR="00D50FC2" w:rsidRDefault="00D50FC2" w:rsidP="00D50FC2">
            <w:pPr>
              <w:spacing w:after="0" w:line="240" w:lineRule="auto"/>
              <w:ind w:firstLine="709"/>
              <w:jc w:val="both"/>
              <w:rPr>
                <w:b/>
                <w:bCs/>
                <w:sz w:val="24"/>
                <w:szCs w:val="24"/>
              </w:rPr>
            </w:pPr>
            <w:r w:rsidRPr="00D50FC2">
              <w:rPr>
                <w:b/>
                <w:bCs/>
                <w:i/>
                <w:iCs/>
                <w:sz w:val="24"/>
                <w:szCs w:val="24"/>
              </w:rPr>
              <w:t>личностных</w:t>
            </w:r>
            <w:r w:rsidRPr="00D50FC2">
              <w:rPr>
                <w:b/>
                <w:bCs/>
                <w:sz w:val="24"/>
                <w:szCs w:val="24"/>
              </w:rPr>
              <w:t>:</w:t>
            </w:r>
          </w:p>
          <w:p w:rsidR="00D50FC2" w:rsidRDefault="00D50FC2" w:rsidP="00D50FC2">
            <w:pPr>
              <w:spacing w:after="0" w:line="240" w:lineRule="auto"/>
              <w:ind w:firstLine="709"/>
              <w:jc w:val="both"/>
              <w:rPr>
                <w:b/>
                <w:bCs/>
                <w:sz w:val="24"/>
                <w:szCs w:val="24"/>
              </w:rPr>
            </w:pPr>
            <w:r>
              <w:rPr>
                <w:b/>
                <w:bCs/>
                <w:sz w:val="24"/>
                <w:szCs w:val="24"/>
              </w:rPr>
              <w:t xml:space="preserve">- </w:t>
            </w:r>
            <w:r w:rsidRPr="00D50FC2">
              <w:rPr>
                <w:sz w:val="24"/>
                <w:szCs w:val="24"/>
              </w:rPr>
              <w:t>устойчивый интерес к истории и достижениям в области естественных наук,</w:t>
            </w:r>
            <w:r w:rsidRPr="00D50FC2">
              <w:rPr>
                <w:b/>
                <w:bCs/>
                <w:sz w:val="24"/>
                <w:szCs w:val="24"/>
              </w:rPr>
              <w:t xml:space="preserve"> </w:t>
            </w:r>
            <w:r w:rsidRPr="00D50FC2">
              <w:rPr>
                <w:sz w:val="24"/>
                <w:szCs w:val="24"/>
              </w:rPr>
              <w:t>чувство гордости за российские естественные науки;</w:t>
            </w:r>
          </w:p>
          <w:p w:rsidR="00D50FC2" w:rsidRDefault="00D50FC2" w:rsidP="00D50FC2">
            <w:pPr>
              <w:spacing w:after="0" w:line="240" w:lineRule="auto"/>
              <w:ind w:firstLine="709"/>
              <w:jc w:val="both"/>
              <w:rPr>
                <w:b/>
                <w:bCs/>
                <w:sz w:val="24"/>
                <w:szCs w:val="24"/>
              </w:rPr>
            </w:pPr>
            <w:r>
              <w:rPr>
                <w:b/>
                <w:bCs/>
                <w:sz w:val="24"/>
                <w:szCs w:val="24"/>
              </w:rPr>
              <w:t xml:space="preserve">- </w:t>
            </w:r>
            <w:r w:rsidRPr="00D50FC2">
              <w:rPr>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w:t>
            </w:r>
            <w:r w:rsidRPr="00D50FC2">
              <w:rPr>
                <w:b/>
                <w:bCs/>
                <w:sz w:val="24"/>
                <w:szCs w:val="24"/>
              </w:rPr>
              <w:t xml:space="preserve"> </w:t>
            </w:r>
            <w:r w:rsidRPr="00D50FC2">
              <w:rPr>
                <w:sz w:val="24"/>
                <w:szCs w:val="24"/>
              </w:rPr>
              <w:t>естественных наук;</w:t>
            </w:r>
          </w:p>
          <w:p w:rsidR="00D50FC2" w:rsidRPr="00D50FC2" w:rsidRDefault="00D50FC2" w:rsidP="00D50FC2">
            <w:pPr>
              <w:spacing w:after="0" w:line="240" w:lineRule="auto"/>
              <w:ind w:firstLine="709"/>
              <w:jc w:val="both"/>
              <w:rPr>
                <w:b/>
                <w:bCs/>
                <w:sz w:val="24"/>
                <w:szCs w:val="24"/>
              </w:rPr>
            </w:pPr>
            <w:r>
              <w:rPr>
                <w:b/>
                <w:bCs/>
                <w:sz w:val="24"/>
                <w:szCs w:val="24"/>
              </w:rPr>
              <w:t xml:space="preserve">- </w:t>
            </w:r>
            <w:r w:rsidRPr="00D50FC2">
              <w:rPr>
                <w:sz w:val="24"/>
                <w:szCs w:val="24"/>
              </w:rPr>
              <w:t>объективное осознание значимости компетенций в области естественных наук</w:t>
            </w:r>
            <w:r w:rsidRPr="00D50FC2">
              <w:rPr>
                <w:b/>
                <w:bCs/>
                <w:sz w:val="24"/>
                <w:szCs w:val="24"/>
              </w:rPr>
              <w:t xml:space="preserve"> </w:t>
            </w:r>
            <w:r w:rsidRPr="00D50FC2">
              <w:rPr>
                <w:sz w:val="24"/>
                <w:szCs w:val="24"/>
              </w:rPr>
              <w:t>для человека и общества, умение использовать технологические достижения</w:t>
            </w:r>
            <w:r w:rsidRPr="00D50FC2">
              <w:rPr>
                <w:b/>
                <w:bCs/>
                <w:sz w:val="24"/>
                <w:szCs w:val="24"/>
              </w:rPr>
              <w:t xml:space="preserve"> </w:t>
            </w:r>
            <w:r w:rsidRPr="00D50FC2">
              <w:rPr>
                <w:sz w:val="24"/>
                <w:szCs w:val="24"/>
              </w:rPr>
              <w:t>в области физики, химии, биологии для повышения собственного интеллектуального развития в выбранной профессиональной деятельности;</w:t>
            </w:r>
          </w:p>
          <w:p w:rsidR="00D50FC2" w:rsidRPr="00D50FC2" w:rsidRDefault="00D50FC2" w:rsidP="00D50FC2">
            <w:pPr>
              <w:spacing w:after="0" w:line="240" w:lineRule="auto"/>
              <w:ind w:firstLine="709"/>
              <w:jc w:val="both"/>
              <w:rPr>
                <w:b/>
                <w:bCs/>
                <w:sz w:val="24"/>
                <w:szCs w:val="24"/>
              </w:rPr>
            </w:pPr>
            <w:r w:rsidRPr="00D50FC2">
              <w:rPr>
                <w:sz w:val="24"/>
                <w:szCs w:val="24"/>
              </w:rPr>
              <w:t>- умение проанализировать техногенные последствия для окружающей среды,</w:t>
            </w:r>
            <w:r w:rsidRPr="00D50FC2">
              <w:rPr>
                <w:b/>
                <w:bCs/>
                <w:sz w:val="24"/>
                <w:szCs w:val="24"/>
              </w:rPr>
              <w:t xml:space="preserve"> </w:t>
            </w:r>
            <w:r w:rsidRPr="00D50FC2">
              <w:rPr>
                <w:sz w:val="24"/>
                <w:szCs w:val="24"/>
              </w:rPr>
              <w:t>бытовой и производственной деятельности человека;</w:t>
            </w:r>
          </w:p>
          <w:p w:rsidR="00D50FC2" w:rsidRPr="00D50FC2" w:rsidRDefault="00D50FC2" w:rsidP="00D50FC2">
            <w:pPr>
              <w:spacing w:after="0" w:line="240" w:lineRule="auto"/>
              <w:ind w:firstLine="709"/>
              <w:jc w:val="both"/>
              <w:rPr>
                <w:b/>
                <w:bCs/>
                <w:sz w:val="24"/>
                <w:szCs w:val="24"/>
              </w:rPr>
            </w:pPr>
            <w:r w:rsidRPr="00D50FC2">
              <w:rPr>
                <w:sz w:val="24"/>
                <w:szCs w:val="24"/>
              </w:rPr>
              <w:t>- готовность самостоятельно добывать новые для себя естественно-научные</w:t>
            </w:r>
            <w:r w:rsidRPr="00D50FC2">
              <w:rPr>
                <w:b/>
                <w:bCs/>
                <w:sz w:val="24"/>
                <w:szCs w:val="24"/>
              </w:rPr>
              <w:t xml:space="preserve"> </w:t>
            </w:r>
            <w:r w:rsidRPr="00D50FC2">
              <w:rPr>
                <w:sz w:val="24"/>
                <w:szCs w:val="24"/>
              </w:rPr>
              <w:t>знания с использованием для этого доступных источников информации;</w:t>
            </w:r>
          </w:p>
          <w:p w:rsidR="00D50FC2" w:rsidRPr="00D50FC2" w:rsidRDefault="00D50FC2" w:rsidP="00D50FC2">
            <w:pPr>
              <w:spacing w:after="0" w:line="240" w:lineRule="auto"/>
              <w:ind w:firstLine="709"/>
              <w:jc w:val="both"/>
              <w:rPr>
                <w:b/>
                <w:bCs/>
                <w:sz w:val="24"/>
                <w:szCs w:val="24"/>
              </w:rPr>
            </w:pPr>
            <w:r w:rsidRPr="00D50FC2">
              <w:rPr>
                <w:b/>
                <w:bCs/>
                <w:sz w:val="24"/>
                <w:szCs w:val="24"/>
              </w:rPr>
              <w:t xml:space="preserve">- </w:t>
            </w:r>
            <w:r w:rsidRPr="00D50FC2">
              <w:rPr>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D50FC2" w:rsidRPr="00D50FC2" w:rsidRDefault="00D50FC2" w:rsidP="00D50FC2">
            <w:pPr>
              <w:spacing w:after="0" w:line="240" w:lineRule="auto"/>
              <w:ind w:firstLine="709"/>
              <w:jc w:val="both"/>
              <w:rPr>
                <w:sz w:val="24"/>
                <w:szCs w:val="24"/>
              </w:rPr>
            </w:pPr>
            <w:r w:rsidRPr="00D50FC2">
              <w:rPr>
                <w:sz w:val="24"/>
                <w:szCs w:val="24"/>
              </w:rPr>
              <w:t>- умение выстраивать конструктивные взаимоотношения в команде по решению общих задач в области естествознания;</w:t>
            </w:r>
          </w:p>
          <w:p w:rsidR="00D50FC2" w:rsidRPr="00D50FC2" w:rsidRDefault="00D50FC2" w:rsidP="00D50FC2">
            <w:pPr>
              <w:spacing w:after="0" w:line="240" w:lineRule="auto"/>
              <w:ind w:firstLine="709"/>
              <w:jc w:val="both"/>
              <w:rPr>
                <w:sz w:val="24"/>
                <w:szCs w:val="24"/>
              </w:rPr>
            </w:pPr>
            <w:r w:rsidRPr="00D50FC2">
              <w:rPr>
                <w:rFonts w:eastAsiaTheme="minorHAnsi"/>
                <w:b/>
                <w:bCs/>
                <w:i/>
                <w:iCs/>
                <w:sz w:val="24"/>
                <w:szCs w:val="24"/>
              </w:rPr>
              <w:t>метапредметных</w:t>
            </w:r>
            <w:r w:rsidRPr="00D50FC2">
              <w:rPr>
                <w:rFonts w:eastAsiaTheme="minorHAnsi"/>
                <w:b/>
                <w:bCs/>
                <w:sz w:val="24"/>
                <w:szCs w:val="24"/>
              </w:rPr>
              <w:t>:</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 xml:space="preserve">применение основных методов познания </w:t>
            </w:r>
            <w:r w:rsidRPr="00D50FC2">
              <w:rPr>
                <w:rFonts w:eastAsia="SchoolBookCSanPin-Regular"/>
                <w:sz w:val="24"/>
                <w:szCs w:val="24"/>
              </w:rPr>
              <w:lastRenderedPageBreak/>
              <w:t>(наблюдения,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умение определять цели и задачи деятельности, выбирать средства для их</w:t>
            </w:r>
            <w:r w:rsidRPr="00D50FC2">
              <w:rPr>
                <w:sz w:val="24"/>
                <w:szCs w:val="24"/>
              </w:rPr>
              <w:t xml:space="preserve"> </w:t>
            </w:r>
            <w:r w:rsidRPr="00D50FC2">
              <w:rPr>
                <w:rFonts w:eastAsia="SchoolBookCSanPin-Regular"/>
                <w:sz w:val="24"/>
                <w:szCs w:val="24"/>
              </w:rPr>
              <w:t>достижения на практике;</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w:t>
            </w:r>
          </w:p>
          <w:p w:rsidR="00D50FC2" w:rsidRPr="00D50FC2" w:rsidRDefault="00D50FC2" w:rsidP="00D50FC2">
            <w:pPr>
              <w:spacing w:after="0" w:line="240" w:lineRule="auto"/>
              <w:ind w:firstLine="709"/>
              <w:jc w:val="both"/>
              <w:rPr>
                <w:sz w:val="24"/>
                <w:szCs w:val="24"/>
              </w:rPr>
            </w:pPr>
            <w:r w:rsidRPr="00D50FC2">
              <w:rPr>
                <w:rFonts w:eastAsiaTheme="minorHAnsi"/>
                <w:b/>
                <w:bCs/>
                <w:i/>
                <w:iCs/>
                <w:sz w:val="24"/>
                <w:szCs w:val="24"/>
              </w:rPr>
              <w:t>предметных</w:t>
            </w:r>
            <w:r w:rsidRPr="00D50FC2">
              <w:rPr>
                <w:rFonts w:eastAsiaTheme="minorHAnsi"/>
                <w:b/>
                <w:bCs/>
                <w:sz w:val="24"/>
                <w:szCs w:val="24"/>
              </w:rPr>
              <w:t>:</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sidRPr="00D50FC2">
              <w:rPr>
                <w:sz w:val="24"/>
                <w:szCs w:val="24"/>
              </w:rPr>
              <w:t xml:space="preserve"> </w:t>
            </w:r>
            <w:r w:rsidRPr="00D50FC2">
              <w:rPr>
                <w:rFonts w:eastAsia="SchoolBookCSanPin-Regular"/>
                <w:sz w:val="24"/>
                <w:szCs w:val="24"/>
              </w:rPr>
              <w:t>Вселенной;</w:t>
            </w:r>
          </w:p>
          <w:p w:rsidR="00D50FC2" w:rsidRP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владение знаниями о наиболее важных открытиях и достижениях в области</w:t>
            </w:r>
            <w:r w:rsidRPr="00D50FC2">
              <w:rPr>
                <w:sz w:val="24"/>
                <w:szCs w:val="24"/>
              </w:rPr>
              <w:t xml:space="preserve"> </w:t>
            </w:r>
            <w:r w:rsidRPr="00D50FC2">
              <w:rPr>
                <w:rFonts w:eastAsia="SchoolBookCSanPin-Regular"/>
                <w:sz w:val="24"/>
                <w:szCs w:val="24"/>
              </w:rPr>
              <w:t>естествознания, повлиявших на эволюцию представлений о природе, на развитие техники и технологий;</w:t>
            </w:r>
          </w:p>
          <w:p w:rsidR="00D50FC2" w:rsidRDefault="00D50FC2" w:rsidP="00D50FC2">
            <w:pPr>
              <w:spacing w:after="0" w:line="240" w:lineRule="auto"/>
              <w:ind w:firstLine="709"/>
              <w:jc w:val="both"/>
              <w:rPr>
                <w:sz w:val="24"/>
                <w:szCs w:val="24"/>
              </w:rPr>
            </w:pPr>
            <w:r w:rsidRPr="00D50FC2">
              <w:rPr>
                <w:sz w:val="24"/>
                <w:szCs w:val="24"/>
              </w:rPr>
              <w:t xml:space="preserve">- </w:t>
            </w:r>
            <w:r w:rsidRPr="00D50FC2">
              <w:rPr>
                <w:rFonts w:eastAsia="SchoolBookCSanPin-Regular"/>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D50FC2">
              <w:rPr>
                <w:sz w:val="24"/>
                <w:szCs w:val="24"/>
              </w:rPr>
              <w:t xml:space="preserve"> </w:t>
            </w:r>
            <w:r w:rsidRPr="00D50FC2">
              <w:rPr>
                <w:rFonts w:eastAsia="SchoolBookCSanPin-Regular"/>
                <w:sz w:val="24"/>
                <w:szCs w:val="24"/>
              </w:rPr>
              <w:t>природопользования, а также выполнения роли грамотного потребителя;</w:t>
            </w:r>
          </w:p>
          <w:p w:rsidR="00D50FC2" w:rsidRDefault="00D50FC2" w:rsidP="00D50FC2">
            <w:pPr>
              <w:spacing w:after="0" w:line="240" w:lineRule="auto"/>
              <w:ind w:firstLine="709"/>
              <w:jc w:val="both"/>
              <w:rPr>
                <w:sz w:val="24"/>
                <w:szCs w:val="24"/>
              </w:rPr>
            </w:pPr>
            <w:r>
              <w:rPr>
                <w:sz w:val="24"/>
                <w:szCs w:val="24"/>
              </w:rPr>
              <w:t xml:space="preserve">- </w:t>
            </w:r>
            <w:r w:rsidRPr="00D50FC2">
              <w:rPr>
                <w:rFonts w:eastAsia="SchoolBookCSanPin-Regular"/>
                <w:sz w:val="24"/>
                <w:szCs w:val="24"/>
              </w:rPr>
              <w:t>сформированность представлений о научном методе познания природы и</w:t>
            </w:r>
            <w:r w:rsidRPr="00D50FC2">
              <w:rPr>
                <w:sz w:val="24"/>
                <w:szCs w:val="24"/>
              </w:rPr>
              <w:t xml:space="preserve"> </w:t>
            </w:r>
            <w:r w:rsidRPr="00D50FC2">
              <w:rPr>
                <w:rFonts w:eastAsia="SchoolBookCSanPin-Regular"/>
                <w:sz w:val="24"/>
                <w:szCs w:val="24"/>
              </w:rPr>
              <w:t>средствах изучения мегамира, макромира и микромира; владение приемами</w:t>
            </w:r>
            <w:r w:rsidRPr="00D50FC2">
              <w:rPr>
                <w:sz w:val="24"/>
                <w:szCs w:val="24"/>
              </w:rPr>
              <w:t xml:space="preserve"> </w:t>
            </w:r>
            <w:r w:rsidRPr="00D50FC2">
              <w:rPr>
                <w:rFonts w:eastAsia="SchoolBookCSanPin-Regular"/>
                <w:sz w:val="24"/>
                <w:szCs w:val="24"/>
              </w:rPr>
              <w:t>естественно-научных наблюдений, опытов, исследований и оценки достоверности полученных результатов;</w:t>
            </w:r>
          </w:p>
          <w:p w:rsidR="00D50FC2" w:rsidRPr="00D50FC2" w:rsidRDefault="00D50FC2" w:rsidP="00D50FC2">
            <w:pPr>
              <w:spacing w:after="0" w:line="240" w:lineRule="auto"/>
              <w:ind w:firstLine="709"/>
              <w:jc w:val="both"/>
              <w:rPr>
                <w:sz w:val="24"/>
                <w:szCs w:val="24"/>
              </w:rPr>
            </w:pPr>
            <w:r>
              <w:rPr>
                <w:sz w:val="24"/>
                <w:szCs w:val="24"/>
              </w:rPr>
              <w:t xml:space="preserve">- </w:t>
            </w:r>
            <w:r w:rsidRPr="00D50FC2">
              <w:rPr>
                <w:rFonts w:eastAsia="SchoolBookCSanPin-Regular"/>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w:t>
            </w:r>
            <w:r w:rsidRPr="00D50FC2">
              <w:rPr>
                <w:sz w:val="24"/>
                <w:szCs w:val="24"/>
              </w:rPr>
              <w:t xml:space="preserve"> </w:t>
            </w:r>
            <w:r w:rsidRPr="00D50FC2">
              <w:rPr>
                <w:rFonts w:eastAsia="SchoolBookCSanPin-Regular"/>
                <w:sz w:val="24"/>
                <w:szCs w:val="24"/>
              </w:rPr>
              <w:t>работ, критически относиться к сообщениям СМИ, содержащим научную</w:t>
            </w:r>
            <w:r w:rsidRPr="00D50FC2">
              <w:rPr>
                <w:sz w:val="24"/>
                <w:szCs w:val="24"/>
              </w:rPr>
              <w:t xml:space="preserve"> </w:t>
            </w:r>
            <w:r w:rsidRPr="00D50FC2">
              <w:rPr>
                <w:rFonts w:eastAsia="SchoolBookCSanPin-Regular"/>
                <w:sz w:val="24"/>
                <w:szCs w:val="24"/>
              </w:rPr>
              <w:t>информацию;</w:t>
            </w:r>
          </w:p>
          <w:p w:rsidR="00D50FC2" w:rsidRPr="00D50FC2" w:rsidRDefault="00D50FC2" w:rsidP="00D50FC2">
            <w:pPr>
              <w:spacing w:after="0" w:line="240" w:lineRule="auto"/>
              <w:ind w:firstLine="709"/>
              <w:jc w:val="both"/>
              <w:rPr>
                <w:rFonts w:eastAsia="SchoolBookCSanPin-Regular"/>
                <w:sz w:val="24"/>
                <w:szCs w:val="24"/>
              </w:rPr>
            </w:pPr>
            <w:r>
              <w:rPr>
                <w:rFonts w:eastAsia="SchoolBookCSanPin-Regular"/>
                <w:sz w:val="24"/>
                <w:szCs w:val="24"/>
              </w:rPr>
              <w:t xml:space="preserve">- </w:t>
            </w:r>
            <w:r w:rsidRPr="00D50FC2">
              <w:rPr>
                <w:sz w:val="24"/>
                <w:szCs w:val="24"/>
              </w:rPr>
              <w:t>сформированность умений понимать значимость естественно-научного знания</w:t>
            </w:r>
            <w:r w:rsidRPr="00D50FC2">
              <w:rPr>
                <w:rFonts w:eastAsia="SchoolBookCSanPin-Regular"/>
                <w:sz w:val="24"/>
                <w:szCs w:val="24"/>
              </w:rPr>
              <w:t xml:space="preserve"> </w:t>
            </w:r>
            <w:r w:rsidRPr="00D50FC2">
              <w:rPr>
                <w:sz w:val="24"/>
                <w:szCs w:val="24"/>
              </w:rPr>
              <w:t>для каждого человека независимо от его профессиональной деятельности,</w:t>
            </w:r>
            <w:r w:rsidRPr="00D50FC2">
              <w:rPr>
                <w:rFonts w:eastAsia="SchoolBookCSanPin-Regular"/>
                <w:sz w:val="24"/>
                <w:szCs w:val="24"/>
              </w:rPr>
              <w:t xml:space="preserve"> </w:t>
            </w:r>
            <w:r w:rsidRPr="00D50FC2">
              <w:rPr>
                <w:sz w:val="24"/>
                <w:szCs w:val="24"/>
              </w:rPr>
              <w:t>различать факты и оценки, сравнивать оценочные выводы, видеть их связь с</w:t>
            </w:r>
            <w:r w:rsidRPr="00D50FC2">
              <w:rPr>
                <w:rFonts w:eastAsia="SchoolBookCSanPin-Regular"/>
                <w:sz w:val="24"/>
                <w:szCs w:val="24"/>
              </w:rPr>
              <w:t xml:space="preserve"> </w:t>
            </w:r>
            <w:r w:rsidRPr="00D50FC2">
              <w:rPr>
                <w:sz w:val="24"/>
                <w:szCs w:val="24"/>
              </w:rPr>
              <w:t>критериями оценок и связь критериев с определенной системой ценностей.</w:t>
            </w:r>
          </w:p>
          <w:p w:rsidR="00D50FC2" w:rsidRPr="009641FA" w:rsidRDefault="00D50FC2" w:rsidP="00D50FC2">
            <w:pPr>
              <w:autoSpaceDE w:val="0"/>
              <w:autoSpaceDN w:val="0"/>
              <w:adjustRightInd w:val="0"/>
              <w:spacing w:after="0" w:line="240" w:lineRule="auto"/>
              <w:rPr>
                <w:rFonts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Pr="00C43E56"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lastRenderedPageBreak/>
              <w:t>1. Интерпретация результатов наблюдений за деятельностью студента в процессе освоения образовательной программы</w:t>
            </w:r>
            <w:r w:rsidRPr="009641FA">
              <w:rPr>
                <w:rFonts w:eastAsia="Times New Roman"/>
                <w:bCs/>
                <w:sz w:val="24"/>
                <w:szCs w:val="24"/>
                <w:lang w:eastAsia="ru-RU"/>
              </w:rPr>
              <w:t>.</w:t>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p>
          <w:p w:rsidR="00D50FC2" w:rsidRPr="009641FA"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Default="00D50FC2" w:rsidP="00D50FC2">
            <w:pPr>
              <w:spacing w:after="0" w:line="240" w:lineRule="auto"/>
              <w:rPr>
                <w:rFonts w:eastAsia="Times New Roman"/>
                <w:bCs/>
                <w:sz w:val="24"/>
                <w:szCs w:val="24"/>
                <w:lang w:eastAsia="ru-RU"/>
              </w:rPr>
            </w:pPr>
          </w:p>
          <w:p w:rsidR="00D50FC2" w:rsidRPr="009641FA" w:rsidRDefault="00D50FC2" w:rsidP="00D50FC2">
            <w:pPr>
              <w:spacing w:after="0" w:line="240" w:lineRule="auto"/>
              <w:jc w:val="both"/>
              <w:rPr>
                <w:rFonts w:eastAsia="Times New Roman"/>
                <w:bCs/>
                <w:sz w:val="24"/>
                <w:szCs w:val="24"/>
                <w:lang w:eastAsia="ru-RU"/>
              </w:rPr>
            </w:pPr>
          </w:p>
        </w:tc>
      </w:tr>
      <w:tr w:rsidR="00D50FC2" w:rsidRPr="009641FA" w:rsidTr="00D50FC2">
        <w:trPr>
          <w:trHeight w:val="1172"/>
        </w:trPr>
        <w:tc>
          <w:tcPr>
            <w:tcW w:w="5518" w:type="dxa"/>
            <w:vMerge/>
            <w:tcBorders>
              <w:left w:val="single" w:sz="4" w:space="0" w:color="auto"/>
              <w:right w:val="single" w:sz="4" w:space="0" w:color="auto"/>
            </w:tcBorders>
            <w:shd w:val="clear" w:color="auto" w:fill="auto"/>
          </w:tcPr>
          <w:p w:rsidR="00D50FC2" w:rsidRPr="00C43E56"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 w:val="24"/>
                <w:szCs w:val="24"/>
                <w:lang w:eastAsia="ru-RU"/>
              </w:rPr>
            </w:pPr>
          </w:p>
        </w:tc>
        <w:tc>
          <w:tcPr>
            <w:tcW w:w="3967" w:type="dxa"/>
            <w:tcBorders>
              <w:top w:val="single" w:sz="4" w:space="0" w:color="auto"/>
              <w:left w:val="single" w:sz="4" w:space="0" w:color="auto"/>
              <w:right w:val="single" w:sz="4" w:space="0" w:color="auto"/>
            </w:tcBorders>
            <w:shd w:val="clear" w:color="auto" w:fill="auto"/>
          </w:tcPr>
          <w:p w:rsidR="00D50FC2" w:rsidRPr="009641FA" w:rsidRDefault="00D50FC2" w:rsidP="00D50FC2">
            <w:pPr>
              <w:spacing w:after="0" w:line="240" w:lineRule="auto"/>
              <w:rPr>
                <w:rFonts w:eastAsia="Times New Roman"/>
                <w:bCs/>
                <w:sz w:val="24"/>
                <w:szCs w:val="24"/>
                <w:lang w:eastAsia="ru-RU"/>
              </w:rPr>
            </w:pPr>
            <w:r>
              <w:rPr>
                <w:rFonts w:eastAsia="Times New Roman"/>
                <w:bCs/>
                <w:sz w:val="24"/>
                <w:szCs w:val="24"/>
                <w:lang w:eastAsia="ru-RU"/>
              </w:rPr>
              <w:t xml:space="preserve">2.  Выявление мотивации к изучению нового материала </w:t>
            </w:r>
            <w:r w:rsidRPr="009641FA">
              <w:rPr>
                <w:rFonts w:eastAsia="Times New Roman"/>
                <w:bCs/>
                <w:sz w:val="24"/>
                <w:szCs w:val="24"/>
                <w:lang w:eastAsia="ru-RU"/>
              </w:rPr>
              <w:t>по дисциплине.</w:t>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r w:rsidRPr="009641FA">
              <w:rPr>
                <w:rFonts w:eastAsia="Times New Roman"/>
                <w:bCs/>
                <w:sz w:val="24"/>
                <w:szCs w:val="24"/>
                <w:lang w:eastAsia="ru-RU"/>
              </w:rPr>
              <w:br/>
            </w:r>
          </w:p>
          <w:p w:rsidR="00D50FC2" w:rsidRPr="009641FA" w:rsidRDefault="00D50FC2" w:rsidP="00D50FC2">
            <w:pPr>
              <w:spacing w:after="0" w:line="240" w:lineRule="auto"/>
              <w:rPr>
                <w:rFonts w:eastAsia="Times New Roman"/>
                <w:bCs/>
                <w:sz w:val="24"/>
                <w:szCs w:val="24"/>
                <w:lang w:eastAsia="ru-RU"/>
              </w:rPr>
            </w:pPr>
            <w:r w:rsidRPr="009641FA">
              <w:rPr>
                <w:rFonts w:eastAsia="Times New Roman"/>
                <w:bCs/>
                <w:sz w:val="24"/>
                <w:szCs w:val="24"/>
                <w:lang w:eastAsia="ru-RU"/>
              </w:rPr>
              <w:br/>
            </w: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Default="00D50FC2" w:rsidP="00D50FC2">
            <w:pPr>
              <w:spacing w:after="0" w:line="240" w:lineRule="auto"/>
              <w:rPr>
                <w:rFonts w:eastAsia="Times New Roman"/>
                <w:bCs/>
                <w:iCs/>
                <w:sz w:val="24"/>
                <w:szCs w:val="24"/>
                <w:lang w:eastAsia="ru-RU"/>
              </w:rPr>
            </w:pPr>
          </w:p>
          <w:p w:rsidR="00D50FC2" w:rsidRPr="009641FA" w:rsidRDefault="00D50FC2" w:rsidP="00D50FC2">
            <w:pPr>
              <w:spacing w:after="0" w:line="240" w:lineRule="auto"/>
              <w:rPr>
                <w:rFonts w:eastAsia="Times New Roman"/>
                <w:bCs/>
                <w:sz w:val="24"/>
                <w:szCs w:val="24"/>
                <w:lang w:eastAsia="ru-RU"/>
              </w:rPr>
            </w:pPr>
            <w:r w:rsidRPr="009641FA">
              <w:rPr>
                <w:rFonts w:eastAsia="Times New Roman"/>
                <w:bCs/>
                <w:iCs/>
                <w:sz w:val="24"/>
                <w:szCs w:val="24"/>
                <w:lang w:eastAsia="ru-RU"/>
              </w:rPr>
              <w:t>3. Текущий контроль в форме:</w:t>
            </w:r>
            <w:r w:rsidRPr="009641FA">
              <w:rPr>
                <w:rFonts w:eastAsia="Times New Roman"/>
                <w:bCs/>
                <w:sz w:val="24"/>
                <w:szCs w:val="24"/>
                <w:lang w:eastAsia="ru-RU"/>
              </w:rPr>
              <w:t xml:space="preserve"> </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защиты практических занятий;</w:t>
            </w:r>
          </w:p>
          <w:p w:rsidR="00D50FC2" w:rsidRPr="00C43E56" w:rsidRDefault="00D50FC2" w:rsidP="00D50FC2">
            <w:pPr>
              <w:spacing w:after="0" w:line="240" w:lineRule="auto"/>
              <w:rPr>
                <w:rFonts w:eastAsia="Times New Roman"/>
                <w:bCs/>
                <w:iCs/>
                <w:sz w:val="24"/>
                <w:szCs w:val="24"/>
                <w:lang w:eastAsia="ru-RU"/>
              </w:rPr>
            </w:pPr>
            <w:r>
              <w:rPr>
                <w:rFonts w:eastAsia="Times New Roman"/>
                <w:bCs/>
                <w:iCs/>
                <w:sz w:val="24"/>
                <w:szCs w:val="24"/>
                <w:lang w:eastAsia="ru-RU"/>
              </w:rPr>
              <w:t xml:space="preserve">- </w:t>
            </w:r>
            <w:r w:rsidRPr="009641FA">
              <w:rPr>
                <w:rFonts w:eastAsia="Times New Roman"/>
                <w:bCs/>
                <w:iCs/>
                <w:sz w:val="24"/>
                <w:szCs w:val="24"/>
                <w:lang w:eastAsia="ru-RU"/>
              </w:rPr>
              <w:t xml:space="preserve">контрольных работ по темам разделов дисциплины; </w:t>
            </w:r>
            <w:r w:rsidRPr="009641FA">
              <w:rPr>
                <w:rFonts w:eastAsia="Times New Roman"/>
                <w:bCs/>
                <w:sz w:val="24"/>
                <w:szCs w:val="24"/>
                <w:lang w:eastAsia="ru-RU"/>
              </w:rPr>
              <w:t xml:space="preserve"> </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тестирования по темам разделов дисциплины;</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домашней работы;</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 xml:space="preserve"> - отчёта по проделанной </w:t>
            </w:r>
          </w:p>
          <w:p w:rsidR="00D50FC2" w:rsidRPr="009641FA" w:rsidRDefault="00D50FC2" w:rsidP="00D50FC2">
            <w:pPr>
              <w:spacing w:after="0" w:line="240" w:lineRule="auto"/>
              <w:rPr>
                <w:rFonts w:eastAsia="Times New Roman"/>
                <w:bCs/>
                <w:iCs/>
                <w:sz w:val="24"/>
                <w:szCs w:val="24"/>
                <w:lang w:eastAsia="ru-RU"/>
              </w:rPr>
            </w:pPr>
            <w:r w:rsidRPr="009641FA">
              <w:rPr>
                <w:rFonts w:eastAsia="Times New Roman"/>
                <w:bCs/>
                <w:iCs/>
                <w:sz w:val="24"/>
                <w:szCs w:val="24"/>
                <w:lang w:eastAsia="ru-RU"/>
              </w:rPr>
              <w:t>внеаудиторной самостоятельной работе (представление реферата, презентации /буклета,  информационное сообщение, защита индивидуального проекта).</w:t>
            </w:r>
          </w:p>
          <w:p w:rsidR="00D50FC2" w:rsidRPr="009641FA" w:rsidRDefault="00D50FC2" w:rsidP="00D50FC2">
            <w:pPr>
              <w:spacing w:after="0" w:line="240" w:lineRule="auto"/>
              <w:jc w:val="both"/>
              <w:rPr>
                <w:rFonts w:eastAsia="Times New Roman"/>
                <w:bCs/>
                <w:sz w:val="24"/>
                <w:szCs w:val="24"/>
                <w:lang w:eastAsia="ru-RU"/>
              </w:rPr>
            </w:pPr>
          </w:p>
          <w:p w:rsidR="00D50FC2" w:rsidRDefault="00D50FC2" w:rsidP="00D50FC2">
            <w:pPr>
              <w:spacing w:after="0" w:line="240" w:lineRule="auto"/>
              <w:jc w:val="both"/>
              <w:rPr>
                <w:rFonts w:eastAsia="Times New Roman"/>
                <w:bCs/>
                <w:iCs/>
                <w:sz w:val="24"/>
                <w:szCs w:val="24"/>
                <w:lang w:eastAsia="ru-RU"/>
              </w:rPr>
            </w:pPr>
            <w:r w:rsidRPr="009641FA">
              <w:rPr>
                <w:rFonts w:eastAsia="Times New Roman"/>
                <w:bCs/>
                <w:iCs/>
                <w:sz w:val="24"/>
                <w:szCs w:val="24"/>
                <w:lang w:eastAsia="ru-RU"/>
              </w:rPr>
              <w:t> </w:t>
            </w: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Default="00D50FC2" w:rsidP="00D50FC2">
            <w:pPr>
              <w:spacing w:after="0" w:line="240" w:lineRule="auto"/>
              <w:jc w:val="both"/>
              <w:rPr>
                <w:rFonts w:eastAsia="Times New Roman"/>
                <w:bCs/>
                <w:iCs/>
                <w:sz w:val="24"/>
                <w:szCs w:val="24"/>
                <w:lang w:eastAsia="ru-RU"/>
              </w:rPr>
            </w:pPr>
          </w:p>
          <w:p w:rsidR="00D50FC2" w:rsidRPr="009641FA" w:rsidRDefault="00D50FC2" w:rsidP="00D50FC2">
            <w:pPr>
              <w:spacing w:after="0" w:line="240" w:lineRule="auto"/>
              <w:jc w:val="both"/>
              <w:rPr>
                <w:rFonts w:eastAsia="Times New Roman"/>
                <w:bCs/>
                <w:iCs/>
                <w:sz w:val="24"/>
                <w:szCs w:val="24"/>
                <w:lang w:eastAsia="ru-RU"/>
              </w:rPr>
            </w:pPr>
          </w:p>
        </w:tc>
      </w:tr>
      <w:tr w:rsidR="00D50FC2" w:rsidRPr="009641FA" w:rsidTr="00D50FC2">
        <w:trPr>
          <w:trHeight w:val="3436"/>
        </w:trPr>
        <w:tc>
          <w:tcPr>
            <w:tcW w:w="5518" w:type="dxa"/>
            <w:vMerge/>
            <w:tcBorders>
              <w:left w:val="single" w:sz="4" w:space="0" w:color="auto"/>
              <w:right w:val="single" w:sz="4" w:space="0" w:color="auto"/>
            </w:tcBorders>
            <w:shd w:val="clear" w:color="auto" w:fill="auto"/>
          </w:tcPr>
          <w:p w:rsidR="00D50FC2" w:rsidRPr="00C43E56"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Cs/>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Default="00D50FC2" w:rsidP="00D50FC2">
            <w:pPr>
              <w:spacing w:after="0" w:line="240" w:lineRule="auto"/>
              <w:jc w:val="both"/>
              <w:rPr>
                <w:rFonts w:eastAsia="Times New Roman"/>
                <w:bCs/>
                <w:sz w:val="24"/>
                <w:szCs w:val="24"/>
                <w:lang w:eastAsia="ru-RU"/>
              </w:rPr>
            </w:pPr>
          </w:p>
          <w:p w:rsidR="00D50FC2" w:rsidRPr="009641FA" w:rsidRDefault="00D50FC2" w:rsidP="00D50FC2">
            <w:pPr>
              <w:spacing w:after="0" w:line="240" w:lineRule="auto"/>
              <w:rPr>
                <w:rFonts w:eastAsia="Times New Roman"/>
                <w:bCs/>
                <w:sz w:val="24"/>
                <w:szCs w:val="24"/>
                <w:lang w:eastAsia="ru-RU"/>
              </w:rPr>
            </w:pPr>
            <w:r w:rsidRPr="009641FA">
              <w:rPr>
                <w:rFonts w:eastAsia="Times New Roman"/>
                <w:bCs/>
                <w:sz w:val="24"/>
                <w:szCs w:val="24"/>
                <w:lang w:eastAsia="ru-RU"/>
              </w:rPr>
              <w:t xml:space="preserve">4. Промежуточная аттестация  в форме </w:t>
            </w:r>
            <w:r>
              <w:rPr>
                <w:rFonts w:eastAsia="Times New Roman"/>
                <w:bCs/>
                <w:sz w:val="24"/>
                <w:szCs w:val="24"/>
                <w:lang w:eastAsia="ru-RU"/>
              </w:rPr>
              <w:t>дифференцированного зачёта</w:t>
            </w:r>
            <w:r w:rsidRPr="009641FA">
              <w:rPr>
                <w:rFonts w:eastAsia="Times New Roman"/>
                <w:bCs/>
                <w:sz w:val="24"/>
                <w:szCs w:val="24"/>
                <w:lang w:eastAsia="ru-RU"/>
              </w:rPr>
              <w:t>.</w:t>
            </w:r>
          </w:p>
          <w:p w:rsidR="00D50FC2" w:rsidRPr="009641FA" w:rsidRDefault="00D50FC2" w:rsidP="00D50FC2">
            <w:pPr>
              <w:spacing w:after="0" w:line="240" w:lineRule="auto"/>
              <w:jc w:val="both"/>
              <w:rPr>
                <w:rFonts w:eastAsia="Times New Roman"/>
                <w:bCs/>
                <w:sz w:val="24"/>
                <w:szCs w:val="24"/>
                <w:lang w:eastAsia="ru-RU"/>
              </w:rPr>
            </w:pPr>
          </w:p>
          <w:p w:rsidR="00D50FC2" w:rsidRPr="009641FA" w:rsidRDefault="00D50FC2" w:rsidP="00D50FC2">
            <w:pPr>
              <w:spacing w:after="0" w:line="240" w:lineRule="auto"/>
              <w:jc w:val="both"/>
              <w:rPr>
                <w:rFonts w:eastAsia="Times New Roman"/>
                <w:bCs/>
                <w:i/>
                <w:sz w:val="24"/>
                <w:szCs w:val="24"/>
                <w:lang w:eastAsia="ru-RU"/>
              </w:rPr>
            </w:pPr>
            <w:r w:rsidRPr="009641FA">
              <w:rPr>
                <w:rFonts w:eastAsia="Times New Roman"/>
                <w:bCs/>
                <w:i/>
                <w:iCs/>
                <w:sz w:val="24"/>
                <w:szCs w:val="24"/>
                <w:lang w:eastAsia="ru-RU"/>
              </w:rPr>
              <w:t> </w:t>
            </w:r>
            <w:r w:rsidRPr="009641FA">
              <w:rPr>
                <w:rFonts w:eastAsia="Times New Roman"/>
                <w:bCs/>
                <w:i/>
                <w:sz w:val="24"/>
                <w:szCs w:val="24"/>
                <w:lang w:eastAsia="ru-RU"/>
              </w:rPr>
              <w:t xml:space="preserve"> </w:t>
            </w:r>
          </w:p>
          <w:p w:rsidR="00D50FC2" w:rsidRDefault="00D50FC2" w:rsidP="00D50FC2">
            <w:pPr>
              <w:spacing w:after="0" w:line="240" w:lineRule="auto"/>
              <w:rPr>
                <w:rFonts w:eastAsia="Times New Roman"/>
                <w:bCs/>
                <w:sz w:val="24"/>
                <w:szCs w:val="24"/>
                <w:lang w:eastAsia="ru-RU"/>
              </w:rPr>
            </w:pPr>
          </w:p>
        </w:tc>
      </w:tr>
    </w:tbl>
    <w:p w:rsidR="00D50FC2" w:rsidRPr="00D50FC2" w:rsidRDefault="00D50FC2" w:rsidP="00D50FC2">
      <w:pPr>
        <w:spacing w:after="0"/>
        <w:ind w:firstLine="709"/>
        <w:jc w:val="both"/>
        <w:rPr>
          <w:szCs w:val="28"/>
        </w:rPr>
      </w:pPr>
    </w:p>
    <w:p w:rsidR="008225C3" w:rsidRPr="003E6528" w:rsidRDefault="008225C3" w:rsidP="003E6528">
      <w:pPr>
        <w:spacing w:after="0" w:line="240" w:lineRule="auto"/>
        <w:rPr>
          <w:b/>
        </w:rPr>
      </w:pPr>
      <w:bookmarkStart w:id="30" w:name="_Toc505179094"/>
      <w:bookmarkStart w:id="31" w:name="_Toc505597736"/>
      <w:r w:rsidRPr="003E6528">
        <w:rPr>
          <w:b/>
        </w:rPr>
        <w:t>9.2.</w:t>
      </w:r>
      <w:r w:rsidRPr="003E6528">
        <w:rPr>
          <w:b/>
        </w:rPr>
        <w:tab/>
        <w:t>Фонд оценочных средств</w:t>
      </w:r>
      <w:bookmarkEnd w:id="30"/>
      <w:bookmarkEnd w:id="31"/>
      <w:r w:rsidRPr="003E6528">
        <w:rPr>
          <w:b/>
        </w:rPr>
        <w:t xml:space="preserve">  </w:t>
      </w:r>
    </w:p>
    <w:p w:rsidR="00A57596" w:rsidRDefault="00A57596" w:rsidP="003E6528">
      <w:pPr>
        <w:spacing w:after="0" w:line="240" w:lineRule="auto"/>
        <w:rPr>
          <w:b/>
        </w:rPr>
      </w:pPr>
      <w:bookmarkStart w:id="32" w:name="_Toc505179095"/>
      <w:bookmarkStart w:id="33" w:name="_Toc505597737"/>
    </w:p>
    <w:p w:rsidR="008225C3" w:rsidRPr="003E6528" w:rsidRDefault="008225C3" w:rsidP="003E6528">
      <w:pPr>
        <w:spacing w:after="0" w:line="240" w:lineRule="auto"/>
        <w:rPr>
          <w:b/>
        </w:rPr>
      </w:pPr>
      <w:r w:rsidRPr="003E6528">
        <w:rPr>
          <w:b/>
        </w:rPr>
        <w:t>9.2.1. Тест достижений обучающихся по учебной дисциплине «Естествознание»</w:t>
      </w:r>
      <w:bookmarkEnd w:id="32"/>
      <w:bookmarkEnd w:id="33"/>
    </w:p>
    <w:p w:rsidR="008225C3" w:rsidRPr="008225C3" w:rsidRDefault="008225C3" w:rsidP="008225C3">
      <w:pPr>
        <w:spacing w:after="0" w:line="240" w:lineRule="auto"/>
        <w:jc w:val="center"/>
        <w:rPr>
          <w:rFonts w:eastAsia="Times New Roman"/>
          <w:i/>
          <w:szCs w:val="28"/>
          <w:lang w:eastAsia="ru-RU"/>
        </w:rPr>
      </w:pPr>
    </w:p>
    <w:p w:rsidR="008225C3" w:rsidRPr="00A57596" w:rsidRDefault="00A57596" w:rsidP="008225C3">
      <w:pPr>
        <w:spacing w:after="0" w:line="240" w:lineRule="auto"/>
        <w:jc w:val="center"/>
        <w:rPr>
          <w:rFonts w:eastAsia="Times New Roman"/>
          <w:b/>
          <w:szCs w:val="28"/>
          <w:lang w:eastAsia="ru-RU"/>
        </w:rPr>
      </w:pPr>
      <w:r w:rsidRPr="00A57596">
        <w:rPr>
          <w:rFonts w:eastAsia="Times New Roman"/>
          <w:b/>
          <w:szCs w:val="28"/>
          <w:lang w:eastAsia="ru-RU"/>
        </w:rPr>
        <w:t>Примерные темы рефератов, докладов</w:t>
      </w:r>
    </w:p>
    <w:p w:rsidR="008225C3" w:rsidRPr="008225C3" w:rsidRDefault="008225C3" w:rsidP="008225C3">
      <w:pPr>
        <w:spacing w:after="0" w:line="240" w:lineRule="auto"/>
        <w:rPr>
          <w:rFonts w:eastAsia="Times New Roman"/>
          <w:i/>
          <w:szCs w:val="28"/>
          <w:lang w:eastAsia="ru-RU"/>
        </w:rPr>
      </w:pP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Материя, формы ее движения и существования.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Первый русский академик М. В. Ломоносов.</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Искусство и процесс познания.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Физика и музыкальное искусство.</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Цветомузыка.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Физика в современном цирке.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Физические методы исследования памятников истории, архитектуры и произведений искусства.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Научно-технический прогресс и проблемы экологии.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Биотехнология и генная инженерия — технологии XXI века.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Нанотехнология как приоритетное направление развития науки и производства в Российской Федерации.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Охрана окружающей среды от химического загрязнения.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Растворы вокруг нас.</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Устранение жесткости воды на промышленных предприятиях.</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История возникновения и развития органической химии.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Углеводы и их роль в живой природе.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Жиры как продукт питания и химическое сырье.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Нехватка продовольствия как глобальная проблема человечества и пути ее решения.</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Средства гигиены на основе кислородсодержащих органических соединений.</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Синтетические моющие средства: достоинства и недостатки.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 xml:space="preserve">Дефицит белка в пищевых продуктах и его преодоление в рамках глобальной </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продовольственной программы.</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В.И. Вернадский и его учение о биосфере.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История и развитие знаний о клетке.</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Окружающая человека среда и ее компоненты: различные взгляды на одну проблему.</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Популяция как единица биологической эволюции.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Популяция как экологическая единица.</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Современные взгляды на биологическую эволюцию.</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Современные взгляды на происхождение человека: столкновение мнений.</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Современные методы исследования клетки.</w:t>
      </w:r>
    </w:p>
    <w:p w:rsidR="008225C3" w:rsidRP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lastRenderedPageBreak/>
        <w:t>Среды обитания организмов: причины разнообразия.</w:t>
      </w:r>
    </w:p>
    <w:p w:rsidR="008225C3" w:rsidRDefault="008225C3" w:rsidP="008225C3">
      <w:pPr>
        <w:numPr>
          <w:ilvl w:val="0"/>
          <w:numId w:val="38"/>
        </w:numPr>
        <w:suppressAutoHyphens/>
        <w:spacing w:after="0" w:line="240" w:lineRule="auto"/>
        <w:jc w:val="both"/>
        <w:rPr>
          <w:rFonts w:eastAsia="Times New Roman"/>
          <w:szCs w:val="28"/>
          <w:lang w:eastAsia="ru-RU"/>
        </w:rPr>
      </w:pPr>
      <w:r w:rsidRPr="008225C3">
        <w:rPr>
          <w:rFonts w:eastAsia="Times New Roman"/>
          <w:szCs w:val="28"/>
          <w:lang w:eastAsia="ru-RU"/>
        </w:rPr>
        <w:t>Агрегатные состояния вещества.</w:t>
      </w:r>
    </w:p>
    <w:p w:rsidR="008E43B1" w:rsidRDefault="008E43B1" w:rsidP="008E43B1">
      <w:pPr>
        <w:suppressAutoHyphens/>
        <w:spacing w:after="0" w:line="240" w:lineRule="auto"/>
        <w:ind w:left="360"/>
        <w:jc w:val="both"/>
        <w:rPr>
          <w:rFonts w:eastAsia="Times New Roman"/>
          <w:szCs w:val="28"/>
          <w:lang w:eastAsia="ru-RU"/>
        </w:rPr>
      </w:pPr>
    </w:p>
    <w:p w:rsidR="00EC5470" w:rsidRDefault="00EC5470" w:rsidP="008E43B1">
      <w:pPr>
        <w:suppressAutoHyphens/>
        <w:spacing w:after="0" w:line="240" w:lineRule="auto"/>
        <w:ind w:left="360"/>
        <w:jc w:val="both"/>
        <w:rPr>
          <w:rFonts w:eastAsia="Times New Roman"/>
          <w:szCs w:val="28"/>
          <w:lang w:eastAsia="ru-RU"/>
        </w:rPr>
      </w:pPr>
    </w:p>
    <w:p w:rsidR="008E43B1" w:rsidRPr="008E43B1" w:rsidRDefault="008E43B1" w:rsidP="008E43B1">
      <w:pPr>
        <w:spacing w:after="0"/>
        <w:ind w:firstLine="567"/>
        <w:jc w:val="both"/>
        <w:rPr>
          <w:rFonts w:eastAsia="Times New Roman"/>
          <w:b/>
          <w:szCs w:val="28"/>
        </w:rPr>
      </w:pPr>
      <w:r w:rsidRPr="008E43B1">
        <w:rPr>
          <w:rFonts w:eastAsia="Times New Roman"/>
          <w:b/>
          <w:szCs w:val="28"/>
        </w:rPr>
        <w:t>Реферат</w:t>
      </w:r>
    </w:p>
    <w:p w:rsidR="008E43B1" w:rsidRPr="008E43B1" w:rsidRDefault="008E43B1" w:rsidP="008E43B1">
      <w:pPr>
        <w:spacing w:after="0"/>
        <w:ind w:firstLine="567"/>
        <w:jc w:val="both"/>
        <w:rPr>
          <w:rFonts w:eastAsia="Times New Roman"/>
          <w:szCs w:val="28"/>
        </w:rPr>
      </w:pPr>
      <w:r w:rsidRPr="008E43B1">
        <w:rPr>
          <w:rFonts w:eastAsia="Times New Roman"/>
          <w:szCs w:val="28"/>
        </w:rPr>
        <w:t xml:space="preserve">Реферат – это один из видов научно-исследовательской работы студентов, выполняемый с </w:t>
      </w:r>
      <w:r w:rsidRPr="008E43B1">
        <w:rPr>
          <w:rFonts w:eastAsia="Times New Roman"/>
          <w:b/>
          <w:szCs w:val="28"/>
        </w:rPr>
        <w:t>целью</w:t>
      </w:r>
      <w:r w:rsidRPr="008E43B1">
        <w:rPr>
          <w:rFonts w:eastAsia="Times New Roman"/>
          <w:szCs w:val="28"/>
        </w:rPr>
        <w:t xml:space="preserve"> аналитического изложения изученных источников информации по выбранной тематике с формулировкой собственных выводов.</w:t>
      </w:r>
    </w:p>
    <w:p w:rsidR="008E43B1" w:rsidRPr="008E43B1" w:rsidRDefault="008E43B1" w:rsidP="008E43B1">
      <w:pPr>
        <w:spacing w:after="0"/>
        <w:ind w:firstLine="567"/>
        <w:jc w:val="both"/>
        <w:rPr>
          <w:rFonts w:eastAsia="Times New Roman"/>
          <w:szCs w:val="28"/>
        </w:rPr>
      </w:pPr>
      <w:r w:rsidRPr="008E43B1">
        <w:rPr>
          <w:rFonts w:eastAsia="Times New Roman"/>
          <w:szCs w:val="28"/>
        </w:rPr>
        <w:t xml:space="preserve">Общим </w:t>
      </w:r>
      <w:r w:rsidRPr="008E43B1">
        <w:rPr>
          <w:rFonts w:eastAsia="Times New Roman"/>
          <w:b/>
          <w:szCs w:val="28"/>
        </w:rPr>
        <w:t>требованием</w:t>
      </w:r>
      <w:r w:rsidRPr="008E43B1">
        <w:rPr>
          <w:rFonts w:eastAsia="Times New Roman"/>
          <w:szCs w:val="28"/>
        </w:rPr>
        <w:t xml:space="preserve"> к научному тексту, которому должен отвечать и реферат, является </w:t>
      </w:r>
      <w:r w:rsidRPr="008E43B1">
        <w:rPr>
          <w:rFonts w:eastAsia="Times New Roman"/>
          <w:bCs/>
          <w:szCs w:val="28"/>
        </w:rPr>
        <w:t>полнота, глубина изложения, точность, краткость, оригинальность</w:t>
      </w:r>
      <w:r w:rsidRPr="008E43B1">
        <w:rPr>
          <w:rFonts w:eastAsia="Times New Roman"/>
          <w:szCs w:val="28"/>
        </w:rPr>
        <w:t xml:space="preserve">. Под </w:t>
      </w:r>
      <w:r w:rsidRPr="008E43B1">
        <w:rPr>
          <w:rFonts w:eastAsia="Times New Roman"/>
          <w:b/>
          <w:bCs/>
          <w:szCs w:val="28"/>
        </w:rPr>
        <w:t xml:space="preserve">полнотой </w:t>
      </w:r>
      <w:r w:rsidRPr="008E43B1">
        <w:rPr>
          <w:rFonts w:eastAsia="Times New Roman"/>
          <w:szCs w:val="28"/>
        </w:rPr>
        <w:t xml:space="preserve">принято понимать изложение проблемы в полном объёме, содержащее в себе необходимые сведения. </w:t>
      </w:r>
      <w:r w:rsidRPr="008E43B1">
        <w:rPr>
          <w:rFonts w:eastAsia="Times New Roman"/>
          <w:b/>
          <w:bCs/>
          <w:szCs w:val="28"/>
        </w:rPr>
        <w:t xml:space="preserve">Глубина изложения </w:t>
      </w:r>
      <w:r w:rsidRPr="008E43B1">
        <w:rPr>
          <w:rFonts w:eastAsia="Times New Roman"/>
          <w:bCs/>
          <w:szCs w:val="28"/>
        </w:rPr>
        <w:t xml:space="preserve">– </w:t>
      </w:r>
      <w:r w:rsidRPr="008E43B1">
        <w:rPr>
          <w:rFonts w:eastAsia="Times New Roman"/>
          <w:szCs w:val="28"/>
        </w:rPr>
        <w:t xml:space="preserve">это степень проникновения в сущность явления, идеи. Под </w:t>
      </w:r>
      <w:r w:rsidRPr="008E43B1">
        <w:rPr>
          <w:rFonts w:eastAsia="Times New Roman"/>
          <w:b/>
          <w:bCs/>
          <w:szCs w:val="28"/>
        </w:rPr>
        <w:t xml:space="preserve">точностью текста </w:t>
      </w:r>
      <w:r w:rsidRPr="008E43B1">
        <w:rPr>
          <w:rFonts w:eastAsia="Times New Roman"/>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8E43B1">
        <w:rPr>
          <w:rFonts w:eastAsia="Times New Roman"/>
          <w:b/>
          <w:bCs/>
          <w:szCs w:val="28"/>
        </w:rPr>
        <w:t xml:space="preserve">краткостью </w:t>
      </w:r>
      <w:r w:rsidRPr="008E43B1">
        <w:rPr>
          <w:rFonts w:eastAsia="Times New Roman"/>
          <w:szCs w:val="28"/>
        </w:rPr>
        <w:t xml:space="preserve">понимается сжатое изложение. Это отсутствие несущественных фактов, деталей, аргументов, излишних цифр и т. д. Под </w:t>
      </w:r>
      <w:r w:rsidRPr="008E43B1">
        <w:rPr>
          <w:rFonts w:eastAsia="Times New Roman"/>
          <w:b/>
          <w:bCs/>
          <w:szCs w:val="28"/>
        </w:rPr>
        <w:t xml:space="preserve">оригинальностью </w:t>
      </w:r>
      <w:r w:rsidRPr="008E43B1">
        <w:rPr>
          <w:rFonts w:eastAsia="Times New Roman"/>
          <w:szCs w:val="28"/>
        </w:rPr>
        <w:t>текста понимается такое изложение материала, которое свидетельствует о самостоятельности мысли, суждений студента.</w:t>
      </w:r>
    </w:p>
    <w:p w:rsidR="008E43B1" w:rsidRPr="008E43B1" w:rsidRDefault="008E43B1" w:rsidP="008E43B1">
      <w:pPr>
        <w:autoSpaceDE w:val="0"/>
        <w:autoSpaceDN w:val="0"/>
        <w:adjustRightInd w:val="0"/>
        <w:spacing w:after="0"/>
        <w:ind w:firstLine="567"/>
        <w:jc w:val="both"/>
        <w:rPr>
          <w:rFonts w:eastAsia="Times New Roman"/>
          <w:b/>
          <w:bCs/>
          <w:i/>
          <w:iCs/>
          <w:szCs w:val="28"/>
        </w:rPr>
      </w:pPr>
      <w:r w:rsidRPr="008E43B1">
        <w:rPr>
          <w:rFonts w:eastAsia="Times New Roman"/>
          <w:bCs/>
          <w:iCs/>
          <w:szCs w:val="28"/>
        </w:rPr>
        <w:t xml:space="preserve">Примерная </w:t>
      </w:r>
      <w:r w:rsidRPr="008E43B1">
        <w:rPr>
          <w:rFonts w:eastAsia="Times New Roman"/>
          <w:b/>
          <w:bCs/>
          <w:iCs/>
          <w:szCs w:val="28"/>
        </w:rPr>
        <w:t>структура</w:t>
      </w:r>
      <w:r w:rsidRPr="008E43B1">
        <w:rPr>
          <w:rFonts w:eastAsia="Times New Roman"/>
          <w:bCs/>
          <w:iCs/>
          <w:szCs w:val="28"/>
        </w:rPr>
        <w:t xml:space="preserve"> реферата:</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1). </w:t>
      </w:r>
      <w:r w:rsidRPr="008E43B1">
        <w:rPr>
          <w:rFonts w:eastAsia="Times New Roman"/>
          <w:b/>
          <w:bCs/>
          <w:szCs w:val="28"/>
        </w:rPr>
        <w:t xml:space="preserve">Титульный лист </w:t>
      </w:r>
      <w:r w:rsidRPr="008E43B1">
        <w:rPr>
          <w:rFonts w:eastAsia="Times New Roman"/>
          <w:szCs w:val="28"/>
        </w:rPr>
        <w:t>– название вуза, название кафедры, дисциплина, тема, Ф. И. О. автора, Ф. И. О. и должность проверяющего, город и год написания.</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2). </w:t>
      </w:r>
      <w:r w:rsidRPr="008E43B1">
        <w:rPr>
          <w:rFonts w:eastAsia="Times New Roman"/>
          <w:b/>
          <w:bCs/>
          <w:szCs w:val="28"/>
        </w:rPr>
        <w:t xml:space="preserve">Оглавление </w:t>
      </w:r>
      <w:r w:rsidRPr="008E43B1">
        <w:rPr>
          <w:rFonts w:eastAsia="Times New Roman"/>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3). </w:t>
      </w:r>
      <w:r w:rsidRPr="008E43B1">
        <w:rPr>
          <w:rFonts w:eastAsia="Times New Roman"/>
          <w:b/>
          <w:bCs/>
          <w:szCs w:val="28"/>
        </w:rPr>
        <w:t xml:space="preserve">Введение </w:t>
      </w:r>
      <w:r w:rsidRPr="008E43B1">
        <w:rPr>
          <w:rFonts w:eastAsia="Times New Roman"/>
          <w:szCs w:val="28"/>
        </w:rPr>
        <w:t xml:space="preserve">– даётся </w:t>
      </w:r>
      <w:r w:rsidRPr="008E43B1">
        <w:rPr>
          <w:rFonts w:eastAsia="Times New Roman"/>
          <w:iCs/>
          <w:szCs w:val="28"/>
        </w:rPr>
        <w:t>постановка проблемы</w:t>
      </w:r>
      <w:r w:rsidRPr="008E43B1">
        <w:rPr>
          <w:rFonts w:eastAsia="Times New Roman"/>
          <w:szCs w:val="28"/>
        </w:rPr>
        <w:t xml:space="preserve">, её </w:t>
      </w:r>
      <w:r w:rsidRPr="008E43B1">
        <w:rPr>
          <w:rFonts w:eastAsia="Times New Roman"/>
          <w:iCs/>
          <w:szCs w:val="28"/>
        </w:rPr>
        <w:t>актуальность и значение</w:t>
      </w:r>
      <w:r w:rsidRPr="008E43B1">
        <w:rPr>
          <w:rFonts w:eastAsia="Times New Roman"/>
          <w:szCs w:val="28"/>
        </w:rPr>
        <w:t xml:space="preserve">, </w:t>
      </w:r>
      <w:r w:rsidRPr="008E43B1">
        <w:rPr>
          <w:rFonts w:eastAsia="Times New Roman"/>
          <w:iCs/>
          <w:szCs w:val="28"/>
        </w:rPr>
        <w:t>степень разработки</w:t>
      </w:r>
      <w:r w:rsidRPr="008E43B1">
        <w:rPr>
          <w:rFonts w:eastAsia="Times New Roman"/>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8E43B1">
        <w:rPr>
          <w:rFonts w:eastAsia="Times New Roman"/>
          <w:iCs/>
          <w:szCs w:val="28"/>
        </w:rPr>
        <w:t>цель и зада</w:t>
      </w:r>
      <w:r w:rsidRPr="008E43B1">
        <w:rPr>
          <w:rFonts w:eastAsia="Times New Roman"/>
          <w:szCs w:val="28"/>
        </w:rPr>
        <w:t>чи реферата. Введение отрабатывается после написания всей работы.</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4). </w:t>
      </w:r>
      <w:r w:rsidRPr="008E43B1">
        <w:rPr>
          <w:rFonts w:eastAsia="Times New Roman"/>
          <w:b/>
          <w:bCs/>
          <w:szCs w:val="28"/>
        </w:rPr>
        <w:t xml:space="preserve">Основная часть </w:t>
      </w:r>
      <w:r w:rsidRPr="008E43B1">
        <w:rPr>
          <w:rFonts w:eastAsia="Times New Roman"/>
          <w:szCs w:val="28"/>
        </w:rPr>
        <w:t xml:space="preserve">–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w:t>
      </w:r>
      <w:r w:rsidRPr="008E43B1">
        <w:rPr>
          <w:rFonts w:eastAsia="Times New Roman"/>
          <w:szCs w:val="28"/>
        </w:rPr>
        <w:lastRenderedPageBreak/>
        <w:t>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5). </w:t>
      </w:r>
      <w:r w:rsidRPr="008E43B1">
        <w:rPr>
          <w:rFonts w:eastAsia="Times New Roman"/>
          <w:b/>
          <w:bCs/>
          <w:szCs w:val="28"/>
        </w:rPr>
        <w:t xml:space="preserve">Заключение </w:t>
      </w:r>
      <w:r w:rsidRPr="008E43B1">
        <w:rPr>
          <w:rFonts w:eastAsia="Times New Roman"/>
          <w:szCs w:val="28"/>
        </w:rPr>
        <w:t>– содержит основные выводы по теме, возможно, указание на направление дальнейших исследований по данной теме.</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bCs/>
          <w:szCs w:val="28"/>
        </w:rPr>
        <w:t xml:space="preserve">6). </w:t>
      </w:r>
      <w:r w:rsidRPr="008E43B1">
        <w:rPr>
          <w:rFonts w:eastAsia="Times New Roman"/>
          <w:b/>
          <w:bCs/>
          <w:szCs w:val="28"/>
        </w:rPr>
        <w:t>Список источников и литературы</w:t>
      </w:r>
      <w:r w:rsidRPr="008E43B1">
        <w:rPr>
          <w:rFonts w:eastAsia="Times New Roman"/>
          <w:szCs w:val="28"/>
        </w:rPr>
        <w:t>, использованных автором реферата.</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В процессе работы над рефератом можно выделить 4 </w:t>
      </w:r>
      <w:r w:rsidRPr="008E43B1">
        <w:rPr>
          <w:rFonts w:eastAsia="Times New Roman" w:cs="Calibri"/>
          <w:b/>
          <w:szCs w:val="28"/>
          <w:lang w:eastAsia="ru-RU"/>
        </w:rPr>
        <w:t>этапа</w:t>
      </w:r>
      <w:r w:rsidRPr="008E43B1">
        <w:rPr>
          <w:rFonts w:eastAsia="Times New Roman" w:cs="Calibri"/>
          <w:szCs w:val="28"/>
          <w:lang w:eastAsia="ru-RU"/>
        </w:rPr>
        <w:t xml:space="preserve">: </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1). Вводный – выбор темы, работа над планом и введением. </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2). Основной – работа над содержанием и заключением peферата. </w:t>
      </w:r>
    </w:p>
    <w:p w:rsidR="008E43B1" w:rsidRPr="008E43B1" w:rsidRDefault="008E43B1" w:rsidP="008E43B1">
      <w:pPr>
        <w:spacing w:after="0"/>
        <w:ind w:firstLine="567"/>
        <w:rPr>
          <w:rFonts w:eastAsia="Times New Roman" w:cs="Calibri"/>
          <w:szCs w:val="28"/>
          <w:lang w:eastAsia="ru-RU"/>
        </w:rPr>
      </w:pPr>
      <w:r w:rsidRPr="008E43B1">
        <w:rPr>
          <w:rFonts w:eastAsia="Times New Roman" w:cs="Calibri"/>
          <w:szCs w:val="28"/>
          <w:lang w:eastAsia="ru-RU"/>
        </w:rPr>
        <w:t xml:space="preserve">3). Заключительный – оформление реферата. </w:t>
      </w:r>
    </w:p>
    <w:p w:rsidR="008E43B1" w:rsidRPr="008E43B1" w:rsidRDefault="008E43B1" w:rsidP="008E43B1">
      <w:pPr>
        <w:spacing w:after="0"/>
        <w:ind w:firstLine="567"/>
        <w:jc w:val="both"/>
        <w:rPr>
          <w:rFonts w:eastAsia="Times New Roman"/>
          <w:szCs w:val="28"/>
        </w:rPr>
      </w:pPr>
      <w:r w:rsidRPr="008E43B1">
        <w:rPr>
          <w:rFonts w:eastAsia="Times New Roman"/>
          <w:szCs w:val="28"/>
        </w:rPr>
        <w:t>4). Защита реферата (на экзамене, студенческой конференции и пр.).</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b/>
          <w:bCs/>
          <w:color w:val="000000"/>
          <w:szCs w:val="28"/>
        </w:rPr>
        <w:t>Требования к письменной речи</w:t>
      </w:r>
      <w:r w:rsidRPr="008E43B1">
        <w:rPr>
          <w:rFonts w:eastAsia="Times New Roman"/>
          <w:color w:val="000000"/>
          <w:szCs w:val="28"/>
        </w:rPr>
        <w:t xml:space="preserve">: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излагать мысли последовательно;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выделять каждую смысловую часть плана красной строкой;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обдумывать построение фразы, прежде чем её написать; </w:t>
      </w:r>
    </w:p>
    <w:p w:rsidR="008E43B1" w:rsidRPr="008E43B1" w:rsidRDefault="008E43B1" w:rsidP="008E43B1">
      <w:pPr>
        <w:autoSpaceDE w:val="0"/>
        <w:autoSpaceDN w:val="0"/>
        <w:adjustRightInd w:val="0"/>
        <w:spacing w:after="0"/>
        <w:ind w:firstLine="567"/>
        <w:jc w:val="both"/>
        <w:rPr>
          <w:rFonts w:eastAsia="Times New Roman"/>
          <w:color w:val="000000"/>
          <w:szCs w:val="28"/>
        </w:rPr>
      </w:pPr>
      <w:r w:rsidRPr="008E43B1">
        <w:rPr>
          <w:rFonts w:eastAsia="Times New Roman"/>
          <w:color w:val="000000"/>
          <w:szCs w:val="28"/>
        </w:rPr>
        <w:t xml:space="preserve">– выбирать наиболее точные и образные слова и выражения; </w:t>
      </w:r>
    </w:p>
    <w:p w:rsidR="008E43B1" w:rsidRPr="008E43B1" w:rsidRDefault="008E43B1" w:rsidP="008E43B1">
      <w:pPr>
        <w:spacing w:after="0"/>
        <w:ind w:firstLine="567"/>
        <w:jc w:val="both"/>
        <w:rPr>
          <w:rFonts w:eastAsia="Times New Roman"/>
          <w:szCs w:val="28"/>
        </w:rPr>
      </w:pPr>
      <w:r w:rsidRPr="008E43B1">
        <w:rPr>
          <w:rFonts w:eastAsia="Times New Roman"/>
          <w:color w:val="000000"/>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8E43B1" w:rsidRPr="008E43B1" w:rsidRDefault="008E43B1" w:rsidP="008E43B1">
      <w:pPr>
        <w:spacing w:after="0"/>
        <w:ind w:firstLine="567"/>
        <w:jc w:val="both"/>
        <w:rPr>
          <w:rFonts w:eastAsia="Times New Roman"/>
          <w:szCs w:val="28"/>
        </w:rPr>
      </w:pPr>
      <w:r w:rsidRPr="008E43B1">
        <w:rPr>
          <w:rFonts w:eastAsia="Times New Roman"/>
          <w:b/>
          <w:szCs w:val="28"/>
        </w:rPr>
        <w:t>Методические рекомендации</w:t>
      </w:r>
      <w:r w:rsidRPr="008E43B1">
        <w:rPr>
          <w:rFonts w:eastAsia="Times New Roman"/>
          <w:szCs w:val="28"/>
        </w:rPr>
        <w:t xml:space="preserve"> по написанию реферата:</w:t>
      </w:r>
    </w:p>
    <w:p w:rsidR="008E43B1" w:rsidRPr="008E43B1" w:rsidRDefault="008E43B1" w:rsidP="008E43B1">
      <w:pPr>
        <w:spacing w:after="0"/>
        <w:ind w:firstLine="567"/>
        <w:jc w:val="both"/>
        <w:rPr>
          <w:rFonts w:eastAsia="Times New Roman"/>
          <w:szCs w:val="28"/>
        </w:rPr>
      </w:pPr>
      <w:r w:rsidRPr="008E43B1">
        <w:rPr>
          <w:rFonts w:eastAsia="Times New Roman"/>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8E43B1" w:rsidRPr="008E43B1" w:rsidRDefault="008E43B1" w:rsidP="008E43B1">
      <w:pPr>
        <w:spacing w:after="0"/>
        <w:ind w:firstLine="567"/>
        <w:jc w:val="both"/>
        <w:rPr>
          <w:rFonts w:eastAsia="Times New Roman"/>
          <w:szCs w:val="28"/>
        </w:rPr>
      </w:pPr>
      <w:r w:rsidRPr="008E43B1">
        <w:rPr>
          <w:rFonts w:eastAsia="Times New Roman"/>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8E43B1" w:rsidRPr="008E43B1" w:rsidRDefault="008E43B1" w:rsidP="008E43B1">
      <w:pPr>
        <w:spacing w:after="0"/>
        <w:ind w:firstLine="567"/>
        <w:jc w:val="both"/>
        <w:rPr>
          <w:rFonts w:eastAsia="Times New Roman"/>
          <w:szCs w:val="28"/>
          <w:lang w:eastAsia="ru-RU"/>
        </w:rPr>
      </w:pPr>
      <w:r w:rsidRPr="008E43B1">
        <w:rPr>
          <w:rFonts w:eastAsia="Times New Roman"/>
          <w:color w:val="000000"/>
          <w:szCs w:val="28"/>
          <w:lang w:eastAsia="ru-RU"/>
        </w:rPr>
        <w:t xml:space="preserve">3). </w:t>
      </w:r>
      <w:r w:rsidRPr="008E43B1">
        <w:rPr>
          <w:rFonts w:eastAsia="Times New Roman"/>
          <w:szCs w:val="28"/>
          <w:lang w:eastAsia="ru-RU"/>
        </w:rPr>
        <w:t xml:space="preserve">При изложении материала необходимо соблюдать общепринятые правила: </w:t>
      </w:r>
    </w:p>
    <w:p w:rsidR="008E43B1" w:rsidRPr="008E43B1" w:rsidRDefault="008E43B1" w:rsidP="008E43B1">
      <w:pPr>
        <w:spacing w:after="44"/>
        <w:ind w:firstLine="567"/>
        <w:jc w:val="both"/>
        <w:rPr>
          <w:rFonts w:eastAsia="Times New Roman"/>
          <w:szCs w:val="28"/>
          <w:lang w:eastAsia="ru-RU"/>
        </w:rPr>
      </w:pPr>
      <w:r w:rsidRPr="008E43B1">
        <w:rPr>
          <w:rFonts w:eastAsia="Times New Roman"/>
          <w:szCs w:val="28"/>
          <w:lang w:eastAsia="ru-RU"/>
        </w:rPr>
        <w:lastRenderedPageBreak/>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8E43B1" w:rsidRPr="008E43B1" w:rsidRDefault="008E43B1" w:rsidP="008E43B1">
      <w:pPr>
        <w:spacing w:after="44"/>
        <w:ind w:firstLine="567"/>
        <w:jc w:val="both"/>
        <w:rPr>
          <w:rFonts w:eastAsia="Times New Roman"/>
          <w:szCs w:val="28"/>
          <w:lang w:eastAsia="ru-RU"/>
        </w:rPr>
      </w:pPr>
      <w:r w:rsidRPr="008E43B1">
        <w:rPr>
          <w:rFonts w:eastAsia="Times New Roman"/>
          <w:szCs w:val="28"/>
          <w:lang w:eastAsia="ru-RU"/>
        </w:rPr>
        <w:t xml:space="preserve">- при упоминании в тексте фамилий ставить инициалы перед фамилией; </w:t>
      </w:r>
    </w:p>
    <w:p w:rsidR="008E43B1" w:rsidRPr="008E43B1" w:rsidRDefault="008E43B1" w:rsidP="008E43B1">
      <w:pPr>
        <w:spacing w:after="0"/>
        <w:ind w:firstLine="567"/>
        <w:jc w:val="both"/>
        <w:rPr>
          <w:rFonts w:eastAsia="Times New Roman"/>
          <w:szCs w:val="28"/>
        </w:rPr>
      </w:pPr>
      <w:r w:rsidRPr="008E43B1">
        <w:rPr>
          <w:rFonts w:eastAsia="Times New Roman"/>
          <w:szCs w:val="28"/>
        </w:rPr>
        <w:t>- каждая глава (параграф) начинается с новой страницы.</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8E43B1">
        <w:rPr>
          <w:rFonts w:eastAsia="Times New Roman"/>
          <w:b/>
          <w:szCs w:val="28"/>
          <w:lang w:eastAsia="ru-RU"/>
        </w:rPr>
        <w:t>требования</w:t>
      </w:r>
      <w:r w:rsidRPr="008E43B1">
        <w:rPr>
          <w:rFonts w:eastAsia="Times New Roman"/>
          <w:szCs w:val="28"/>
          <w:lang w:eastAsia="ru-RU"/>
        </w:rPr>
        <w:t xml:space="preserve">: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1) цитата приводится в той форме, в какой дана в источнике, заключается в кавычки с обеих сторон;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3) каждая цитата должна сопровождаться ссылкой на источник;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8E43B1" w:rsidRPr="008E43B1" w:rsidRDefault="008E43B1" w:rsidP="008E43B1">
      <w:pPr>
        <w:spacing w:after="0"/>
        <w:ind w:firstLine="567"/>
        <w:jc w:val="both"/>
        <w:rPr>
          <w:rFonts w:eastAsia="Times New Roman"/>
          <w:szCs w:val="28"/>
          <w:lang w:eastAsia="ru-RU"/>
        </w:rPr>
      </w:pPr>
      <w:r w:rsidRPr="008E43B1">
        <w:rPr>
          <w:rFonts w:eastAsia="Times New Roman"/>
          <w:szCs w:val="28"/>
          <w:lang w:eastAsia="ru-RU"/>
        </w:rPr>
        <w:t xml:space="preserve">5) цитирование не должно быть избыточным: это создаёт впечатление несамостоятельной работы; </w:t>
      </w:r>
    </w:p>
    <w:p w:rsidR="008E43B1" w:rsidRPr="008E43B1" w:rsidRDefault="008E43B1" w:rsidP="008E43B1">
      <w:pPr>
        <w:spacing w:after="0"/>
        <w:ind w:firstLine="567"/>
        <w:jc w:val="both"/>
        <w:rPr>
          <w:rFonts w:eastAsia="Times New Roman"/>
          <w:szCs w:val="28"/>
        </w:rPr>
      </w:pPr>
      <w:r w:rsidRPr="008E43B1">
        <w:rPr>
          <w:rFonts w:eastAsia="Times New Roman"/>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8E43B1" w:rsidRPr="008E43B1" w:rsidRDefault="008E43B1" w:rsidP="008E43B1">
      <w:pPr>
        <w:spacing w:after="0"/>
        <w:ind w:firstLine="567"/>
        <w:jc w:val="both"/>
        <w:rPr>
          <w:rFonts w:eastAsia="Times New Roman"/>
          <w:szCs w:val="28"/>
        </w:rPr>
      </w:pPr>
      <w:r w:rsidRPr="008E43B1">
        <w:rPr>
          <w:rFonts w:eastAsia="Times New Roman"/>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8E43B1" w:rsidRPr="008E43B1" w:rsidRDefault="008E43B1" w:rsidP="008E43B1">
      <w:pPr>
        <w:autoSpaceDE w:val="0"/>
        <w:autoSpaceDN w:val="0"/>
        <w:adjustRightInd w:val="0"/>
        <w:spacing w:after="0"/>
        <w:ind w:firstLine="567"/>
        <w:jc w:val="both"/>
        <w:rPr>
          <w:rFonts w:eastAsia="Times New Roman"/>
          <w:b/>
          <w:bCs/>
          <w:szCs w:val="28"/>
        </w:rPr>
      </w:pPr>
      <w:r w:rsidRPr="008E43B1">
        <w:rPr>
          <w:rFonts w:eastAsia="Times New Roman"/>
          <w:bCs/>
          <w:szCs w:val="28"/>
        </w:rPr>
        <w:t>Технические параметры текста:</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lastRenderedPageBreak/>
        <w:t>- В тексте допускаются рисунки, схемы, графики, таблицы, обусловленные и подтвержденные содержанием.</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8E43B1" w:rsidRPr="008E43B1" w:rsidRDefault="008E43B1" w:rsidP="008E43B1">
      <w:pPr>
        <w:spacing w:after="0"/>
        <w:ind w:firstLine="567"/>
        <w:jc w:val="both"/>
        <w:rPr>
          <w:rFonts w:eastAsia="Times New Roman"/>
          <w:szCs w:val="28"/>
        </w:rPr>
      </w:pPr>
      <w:r w:rsidRPr="008E43B1">
        <w:rPr>
          <w:rFonts w:eastAsia="Times New Roman"/>
          <w:szCs w:val="28"/>
        </w:rPr>
        <w:t>- Работа должна быть сброшюрована (прошита) по левому полю скоросшивателем любого типа либо пластиковой пружиной.</w:t>
      </w:r>
    </w:p>
    <w:p w:rsidR="008E43B1" w:rsidRPr="008E43B1" w:rsidRDefault="008E43B1" w:rsidP="008E43B1">
      <w:pPr>
        <w:autoSpaceDE w:val="0"/>
        <w:autoSpaceDN w:val="0"/>
        <w:adjustRightInd w:val="0"/>
        <w:spacing w:after="0"/>
        <w:ind w:firstLine="567"/>
        <w:jc w:val="both"/>
        <w:rPr>
          <w:rFonts w:eastAsia="Times New Roman"/>
          <w:b/>
          <w:bCs/>
          <w:i/>
          <w:szCs w:val="28"/>
        </w:rPr>
      </w:pPr>
      <w:r w:rsidRPr="008E43B1">
        <w:rPr>
          <w:rFonts w:eastAsia="Times New Roman"/>
          <w:szCs w:val="28"/>
        </w:rPr>
        <w:t xml:space="preserve">6). </w:t>
      </w:r>
      <w:r w:rsidRPr="008E43B1">
        <w:rPr>
          <w:rFonts w:eastAsia="Times New Roman"/>
          <w:bCs/>
          <w:szCs w:val="28"/>
        </w:rPr>
        <w:t>Оформление библиографического списка</w:t>
      </w:r>
    </w:p>
    <w:p w:rsidR="008E43B1" w:rsidRPr="008E43B1" w:rsidRDefault="008E43B1" w:rsidP="008E43B1">
      <w:pPr>
        <w:autoSpaceDE w:val="0"/>
        <w:autoSpaceDN w:val="0"/>
        <w:adjustRightInd w:val="0"/>
        <w:spacing w:after="0"/>
        <w:ind w:firstLine="567"/>
        <w:jc w:val="both"/>
        <w:rPr>
          <w:rFonts w:eastAsia="Times New Roman"/>
          <w:szCs w:val="28"/>
        </w:rPr>
      </w:pPr>
      <w:r w:rsidRPr="008E43B1">
        <w:rPr>
          <w:rFonts w:eastAsia="Times New Roman"/>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8E43B1" w:rsidRPr="008E43B1" w:rsidRDefault="008E43B1" w:rsidP="008E43B1">
      <w:pPr>
        <w:spacing w:after="0"/>
        <w:ind w:firstLine="567"/>
        <w:jc w:val="both"/>
        <w:rPr>
          <w:rFonts w:eastAsia="Times New Roman"/>
          <w:szCs w:val="28"/>
        </w:rPr>
      </w:pPr>
      <w:r w:rsidRPr="008E43B1">
        <w:rPr>
          <w:rFonts w:eastAsia="Times New Roman"/>
          <w:b/>
          <w:bCs/>
          <w:iCs/>
          <w:szCs w:val="28"/>
        </w:rPr>
        <w:t>Защита</w:t>
      </w:r>
      <w:r w:rsidRPr="008E43B1">
        <w:rPr>
          <w:rFonts w:eastAsia="Times New Roman"/>
          <w:bCs/>
          <w:iCs/>
          <w:szCs w:val="28"/>
        </w:rPr>
        <w:t xml:space="preserve"> реферата</w:t>
      </w:r>
      <w:r w:rsidRPr="008E43B1">
        <w:rPr>
          <w:rFonts w:eastAsia="Times New Roman"/>
          <w:b/>
          <w:bCs/>
          <w:i/>
          <w:iCs/>
          <w:szCs w:val="28"/>
        </w:rPr>
        <w:t xml:space="preserve"> </w:t>
      </w:r>
      <w:r w:rsidRPr="008E43B1">
        <w:rPr>
          <w:rFonts w:eastAsia="Times New Roman"/>
          <w:szCs w:val="28"/>
        </w:rPr>
        <w:t>возможна в разных формах: доклад на семинаре, зачёте или на научно-практической конференции.</w:t>
      </w:r>
    </w:p>
    <w:p w:rsidR="008E43B1" w:rsidRPr="008E43B1" w:rsidRDefault="008E43B1" w:rsidP="008E43B1">
      <w:pPr>
        <w:spacing w:after="0"/>
        <w:ind w:firstLine="567"/>
        <w:jc w:val="both"/>
        <w:rPr>
          <w:rFonts w:eastAsia="Times New Roman"/>
          <w:szCs w:val="28"/>
        </w:rPr>
      </w:pPr>
      <w:r w:rsidRPr="008E43B1">
        <w:rPr>
          <w:rFonts w:eastAsia="Times New Roman"/>
          <w:b/>
          <w:szCs w:val="28"/>
        </w:rPr>
        <w:t>Критерии</w:t>
      </w:r>
      <w:r w:rsidRPr="008E43B1">
        <w:rPr>
          <w:rFonts w:eastAsia="Times New Roman"/>
          <w:szCs w:val="28"/>
        </w:rPr>
        <w:t xml:space="preserve">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EC5470" w:rsidRPr="00EC5470" w:rsidTr="00D44D02">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Оценка </w:t>
            </w:r>
          </w:p>
        </w:tc>
        <w:tc>
          <w:tcPr>
            <w:tcW w:w="6493"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Критерии </w:t>
            </w:r>
          </w:p>
        </w:tc>
      </w:tr>
      <w:tr w:rsidR="00EC5470" w:rsidRPr="00EC5470" w:rsidTr="00D44D02">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«Отлично»</w:t>
            </w:r>
          </w:p>
        </w:tc>
        <w:tc>
          <w:tcPr>
            <w:tcW w:w="6493" w:type="dxa"/>
          </w:tcPr>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w:t>
            </w:r>
            <w:r w:rsidRPr="00EC5470">
              <w:rPr>
                <w:color w:val="000000"/>
                <w:kern w:val="1"/>
                <w:sz w:val="24"/>
                <w:szCs w:val="24"/>
                <w:lang w:eastAsia="ru-RU"/>
              </w:rPr>
              <w:lastRenderedPageBreak/>
              <w:t xml:space="preserve">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EC5470" w:rsidRPr="00EC5470" w:rsidTr="00D44D02">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lastRenderedPageBreak/>
              <w:t xml:space="preserve">«хорошо» </w:t>
            </w:r>
          </w:p>
        </w:tc>
        <w:tc>
          <w:tcPr>
            <w:tcW w:w="6493" w:type="dxa"/>
          </w:tcPr>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В тексте представлен анализ основных проблем, заявленных во Введении. </w:t>
            </w:r>
          </w:p>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EC5470" w:rsidRPr="00EC5470" w:rsidTr="00D44D02">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«удовлетворительно»</w:t>
            </w:r>
          </w:p>
        </w:tc>
        <w:tc>
          <w:tcPr>
            <w:tcW w:w="6493" w:type="dxa"/>
          </w:tcPr>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EC5470" w:rsidRPr="00EC5470" w:rsidRDefault="00EC5470" w:rsidP="00EC5470">
            <w:pPr>
              <w:suppressAutoHyphens/>
              <w:autoSpaceDE w:val="0"/>
              <w:autoSpaceDN w:val="0"/>
              <w:adjustRightInd w:val="0"/>
              <w:spacing w:after="0" w:line="100" w:lineRule="atLeast"/>
              <w:jc w:val="both"/>
              <w:rPr>
                <w:color w:val="000000"/>
                <w:kern w:val="1"/>
                <w:sz w:val="24"/>
                <w:szCs w:val="24"/>
                <w:lang w:eastAsia="ru-RU"/>
              </w:rPr>
            </w:pPr>
            <w:r w:rsidRPr="00EC5470">
              <w:rPr>
                <w:color w:val="000000"/>
                <w:kern w:val="1"/>
                <w:sz w:val="24"/>
                <w:szCs w:val="24"/>
                <w:lang w:eastAsia="ru-RU"/>
              </w:rPr>
              <w:t xml:space="preserve">Не все заявленные во Введении проблемы проанализированы в основном содержании. </w:t>
            </w:r>
          </w:p>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EC5470" w:rsidRPr="00EC5470" w:rsidTr="00D44D02">
        <w:tc>
          <w:tcPr>
            <w:tcW w:w="3078"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lastRenderedPageBreak/>
              <w:t>«неудовлетворительно»</w:t>
            </w:r>
          </w:p>
        </w:tc>
        <w:tc>
          <w:tcPr>
            <w:tcW w:w="6493" w:type="dxa"/>
          </w:tcPr>
          <w:p w:rsidR="00EC5470" w:rsidRPr="00EC5470" w:rsidRDefault="00EC5470" w:rsidP="00EC5470">
            <w:pPr>
              <w:spacing w:after="0" w:line="240" w:lineRule="auto"/>
              <w:jc w:val="both"/>
              <w:rPr>
                <w:rFonts w:eastAsia="Times New Roman"/>
                <w:sz w:val="24"/>
                <w:szCs w:val="24"/>
                <w:lang w:eastAsia="ru-RU"/>
              </w:rPr>
            </w:pPr>
            <w:r w:rsidRPr="00EC5470">
              <w:rPr>
                <w:rFonts w:eastAsia="Times New Roman"/>
                <w:sz w:val="24"/>
                <w:szCs w:val="24"/>
                <w:lang w:eastAsia="ru-RU"/>
              </w:rPr>
              <w:t>Работа не соответствует предъявленным критериям</w:t>
            </w:r>
          </w:p>
        </w:tc>
      </w:tr>
    </w:tbl>
    <w:p w:rsidR="00EC5470" w:rsidRDefault="00EC5470" w:rsidP="008E43B1">
      <w:pPr>
        <w:spacing w:after="0"/>
        <w:ind w:firstLine="567"/>
        <w:jc w:val="both"/>
        <w:rPr>
          <w:rFonts w:eastAsia="Times New Roman"/>
          <w:szCs w:val="28"/>
        </w:rPr>
      </w:pPr>
    </w:p>
    <w:p w:rsidR="008E43B1" w:rsidRPr="008E43B1" w:rsidRDefault="008E43B1" w:rsidP="008E43B1">
      <w:pPr>
        <w:spacing w:after="0"/>
        <w:ind w:firstLine="567"/>
        <w:jc w:val="both"/>
        <w:rPr>
          <w:rFonts w:eastAsiaTheme="minorEastAsia"/>
          <w:b/>
          <w:szCs w:val="28"/>
        </w:rPr>
      </w:pPr>
      <w:r w:rsidRPr="008E43B1">
        <w:rPr>
          <w:rFonts w:eastAsiaTheme="minorEastAsia"/>
          <w:b/>
          <w:szCs w:val="28"/>
        </w:rPr>
        <w:t>Доклад</w:t>
      </w:r>
    </w:p>
    <w:p w:rsidR="008E43B1" w:rsidRPr="008E43B1" w:rsidRDefault="008E43B1" w:rsidP="008E43B1">
      <w:pPr>
        <w:spacing w:after="0"/>
        <w:ind w:firstLine="567"/>
        <w:jc w:val="both"/>
        <w:rPr>
          <w:rFonts w:eastAsiaTheme="minorEastAsia"/>
          <w:color w:val="000000"/>
          <w:szCs w:val="28"/>
        </w:rPr>
      </w:pPr>
      <w:r w:rsidRPr="008E43B1">
        <w:rPr>
          <w:rFonts w:eastAsiaTheme="minorEastAsia"/>
          <w:color w:val="000000"/>
          <w:szCs w:val="28"/>
        </w:rPr>
        <w:t xml:space="preserve">Подготовка докладов и сообщений осуществляется студентами с </w:t>
      </w:r>
      <w:r w:rsidRPr="008E43B1">
        <w:rPr>
          <w:rFonts w:eastAsiaTheme="minorEastAsia"/>
          <w:b/>
          <w:color w:val="000000"/>
          <w:szCs w:val="28"/>
        </w:rPr>
        <w:t>целью</w:t>
      </w:r>
      <w:r w:rsidRPr="008E43B1">
        <w:rPr>
          <w:rFonts w:eastAsiaTheme="minorEastAsia"/>
          <w:color w:val="000000"/>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8E43B1" w:rsidRPr="008E43B1" w:rsidRDefault="008E43B1" w:rsidP="008E43B1">
      <w:pPr>
        <w:spacing w:after="0"/>
        <w:ind w:firstLine="567"/>
        <w:jc w:val="both"/>
        <w:rPr>
          <w:rFonts w:eastAsiaTheme="minorEastAsia"/>
          <w:color w:val="000000"/>
          <w:szCs w:val="28"/>
        </w:rPr>
      </w:pPr>
      <w:r w:rsidRPr="008E43B1">
        <w:rPr>
          <w:rFonts w:eastAsiaTheme="minorEastAsia"/>
          <w:b/>
          <w:color w:val="000000"/>
          <w:szCs w:val="28"/>
        </w:rPr>
        <w:t>Структура</w:t>
      </w:r>
      <w:r w:rsidRPr="008E43B1">
        <w:rPr>
          <w:rFonts w:eastAsiaTheme="minorEastAsia"/>
          <w:color w:val="000000"/>
          <w:szCs w:val="28"/>
        </w:rPr>
        <w:t xml:space="preserve"> доклада включает в себя вступление, изложение основной проблемы, заключение. </w:t>
      </w:r>
    </w:p>
    <w:p w:rsidR="008E43B1" w:rsidRPr="008E43B1" w:rsidRDefault="008E43B1" w:rsidP="008E43B1">
      <w:pPr>
        <w:spacing w:after="0"/>
        <w:ind w:firstLine="567"/>
        <w:jc w:val="both"/>
        <w:rPr>
          <w:rFonts w:eastAsiaTheme="minorEastAsia"/>
          <w:szCs w:val="28"/>
        </w:rPr>
      </w:pPr>
      <w:r w:rsidRPr="008E43B1">
        <w:rPr>
          <w:rFonts w:eastAsiaTheme="minorEastAsia"/>
          <w:b/>
          <w:szCs w:val="28"/>
        </w:rPr>
        <w:t>Вступление</w:t>
      </w:r>
      <w:r w:rsidRPr="008E43B1">
        <w:rPr>
          <w:rFonts w:eastAsiaTheme="minorEastAsia"/>
          <w:szCs w:val="28"/>
        </w:rPr>
        <w:t xml:space="preserve"> помогает обеспечить успех выступления по любой тематике. Вступление должно содержать:</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название доклада;</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сообщение основной идеи и её актуальности;</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современную оценку предмета изложения;</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краткое перечисление рассматриваемых вопросов;</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акцентирование оригинальности подхода.</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b/>
          <w:szCs w:val="28"/>
        </w:rPr>
        <w:t>Основная часть</w:t>
      </w:r>
      <w:r w:rsidRPr="008E43B1">
        <w:rPr>
          <w:rFonts w:eastAsiaTheme="minorEastAsia"/>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b/>
          <w:szCs w:val="28"/>
        </w:rPr>
        <w:t>Заключение</w:t>
      </w:r>
      <w:r w:rsidRPr="008E43B1">
        <w:rPr>
          <w:rFonts w:eastAsiaTheme="minorEastAsia"/>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8E43B1" w:rsidRPr="008E43B1" w:rsidRDefault="008E43B1" w:rsidP="008E43B1">
      <w:pPr>
        <w:autoSpaceDE w:val="0"/>
        <w:autoSpaceDN w:val="0"/>
        <w:adjustRightInd w:val="0"/>
        <w:spacing w:after="0"/>
        <w:ind w:firstLine="567"/>
        <w:jc w:val="both"/>
        <w:rPr>
          <w:rFonts w:eastAsiaTheme="minorEastAsia"/>
          <w:i/>
          <w:color w:val="000000"/>
          <w:szCs w:val="28"/>
        </w:rPr>
      </w:pPr>
      <w:r w:rsidRPr="008E43B1">
        <w:rPr>
          <w:rFonts w:eastAsiaTheme="minorEastAsia"/>
          <w:b/>
          <w:bCs/>
          <w:color w:val="000000"/>
          <w:szCs w:val="28"/>
        </w:rPr>
        <w:t>Требования к устной речи</w:t>
      </w:r>
      <w:r w:rsidRPr="008E43B1">
        <w:rPr>
          <w:rFonts w:eastAsiaTheme="minorEastAsia"/>
          <w:color w:val="000000"/>
          <w:szCs w:val="28"/>
        </w:rPr>
        <w:t xml:space="preserve">: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правильность;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точность;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выразительность;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уместность употребления языковых средств;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 простота и краткость;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интонационная красота речи (логическая, эмоционально-экспрессивная).</w:t>
      </w:r>
    </w:p>
    <w:p w:rsidR="008E43B1" w:rsidRPr="008E43B1" w:rsidRDefault="008E43B1" w:rsidP="008E43B1">
      <w:pPr>
        <w:spacing w:after="0"/>
        <w:ind w:firstLine="567"/>
        <w:jc w:val="both"/>
        <w:rPr>
          <w:rFonts w:eastAsiaTheme="minorEastAsia"/>
          <w:color w:val="000000"/>
          <w:szCs w:val="28"/>
        </w:rPr>
      </w:pPr>
      <w:r w:rsidRPr="008E43B1">
        <w:rPr>
          <w:rFonts w:eastAsiaTheme="minorEastAsia"/>
          <w:b/>
          <w:color w:val="000000"/>
          <w:szCs w:val="28"/>
        </w:rPr>
        <w:t>Методические рекомендации</w:t>
      </w:r>
      <w:r w:rsidRPr="008E43B1">
        <w:rPr>
          <w:rFonts w:eastAsiaTheme="minorEastAsia"/>
          <w:color w:val="000000"/>
          <w:szCs w:val="28"/>
        </w:rPr>
        <w:t xml:space="preserve"> по подготовке докладов:</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1). Подобрать учебную и научную литературу по изучаемой теме, познакомиться с её содержанием.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8E43B1" w:rsidRPr="008E43B1" w:rsidRDefault="008E43B1" w:rsidP="008E43B1">
      <w:pPr>
        <w:autoSpaceDE w:val="0"/>
        <w:autoSpaceDN w:val="0"/>
        <w:adjustRightInd w:val="0"/>
        <w:spacing w:after="0"/>
        <w:ind w:firstLine="567"/>
        <w:jc w:val="both"/>
        <w:rPr>
          <w:rFonts w:eastAsiaTheme="minorEastAsia"/>
          <w:color w:val="000000"/>
          <w:szCs w:val="28"/>
        </w:rPr>
      </w:pPr>
      <w:r w:rsidRPr="008E43B1">
        <w:rPr>
          <w:rFonts w:eastAsiaTheme="minorEastAsia"/>
          <w:color w:val="000000"/>
          <w:szCs w:val="28"/>
        </w:rPr>
        <w:lastRenderedPageBreak/>
        <w:t xml:space="preserve">3). Составить план доклада.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xml:space="preserve">5). Прочитать текст и отредактировать его.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6). Оформить его в соответствии с требованиями к оформлению докладов. При необходимости подготовить презентацию.</w:t>
      </w:r>
    </w:p>
    <w:p w:rsidR="008E43B1" w:rsidRPr="008E43B1" w:rsidRDefault="008E43B1" w:rsidP="008E43B1">
      <w:pPr>
        <w:widowControl w:val="0"/>
        <w:tabs>
          <w:tab w:val="left" w:pos="567"/>
        </w:tabs>
        <w:spacing w:after="0"/>
        <w:ind w:firstLine="567"/>
        <w:jc w:val="both"/>
        <w:rPr>
          <w:rFonts w:eastAsiaTheme="minorEastAsia"/>
          <w:color w:val="000000"/>
          <w:szCs w:val="28"/>
        </w:rPr>
      </w:pPr>
      <w:r w:rsidRPr="008E43B1">
        <w:rPr>
          <w:rFonts w:eastAsiaTheme="minorEastAsia"/>
          <w:color w:val="000000"/>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8E43B1" w:rsidRPr="008E43B1" w:rsidRDefault="008E43B1" w:rsidP="008E43B1">
      <w:pPr>
        <w:spacing w:after="0"/>
        <w:ind w:firstLine="567"/>
        <w:jc w:val="both"/>
        <w:rPr>
          <w:rFonts w:eastAsiaTheme="minorEastAsia"/>
          <w:color w:val="000000"/>
          <w:szCs w:val="28"/>
        </w:rPr>
      </w:pPr>
      <w:r w:rsidRPr="008E43B1">
        <w:rPr>
          <w:rFonts w:eastAsiaTheme="minorEastAsia"/>
          <w:color w:val="000000"/>
          <w:szCs w:val="28"/>
        </w:rPr>
        <w:t>8). Ответить на вопросы преподавателя и аудитории слушателей.</w:t>
      </w:r>
    </w:p>
    <w:p w:rsidR="00A57596" w:rsidRDefault="00A57596" w:rsidP="008E43B1">
      <w:pPr>
        <w:autoSpaceDE w:val="0"/>
        <w:autoSpaceDN w:val="0"/>
        <w:adjustRightInd w:val="0"/>
        <w:spacing w:after="0"/>
        <w:ind w:firstLine="567"/>
        <w:jc w:val="both"/>
        <w:rPr>
          <w:rFonts w:eastAsiaTheme="minorEastAsia"/>
          <w:szCs w:val="28"/>
        </w:rPr>
      </w:pP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 xml:space="preserve">Любое устное выступление должно удовлетворять трём основным </w:t>
      </w:r>
      <w:r w:rsidRPr="008E43B1">
        <w:rPr>
          <w:rFonts w:eastAsiaTheme="minorEastAsia"/>
          <w:b/>
          <w:szCs w:val="28"/>
        </w:rPr>
        <w:t>критериям</w:t>
      </w:r>
      <w:r w:rsidRPr="008E43B1">
        <w:rPr>
          <w:rFonts w:eastAsiaTheme="minorEastAsia"/>
          <w:szCs w:val="28"/>
        </w:rPr>
        <w:t xml:space="preserve">, которые в конечном итоге и приводят к успеху: </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1) критерий правильности, т. е. соответствия языковым нормам;</w:t>
      </w:r>
    </w:p>
    <w:p w:rsidR="008E43B1" w:rsidRPr="008E43B1" w:rsidRDefault="008E43B1" w:rsidP="008E43B1">
      <w:pPr>
        <w:autoSpaceDE w:val="0"/>
        <w:autoSpaceDN w:val="0"/>
        <w:adjustRightInd w:val="0"/>
        <w:spacing w:after="0"/>
        <w:ind w:firstLine="567"/>
        <w:jc w:val="both"/>
        <w:rPr>
          <w:rFonts w:eastAsiaTheme="minorEastAsia"/>
          <w:szCs w:val="28"/>
        </w:rPr>
      </w:pPr>
      <w:r w:rsidRPr="008E43B1">
        <w:rPr>
          <w:rFonts w:eastAsiaTheme="minorEastAsia"/>
          <w:szCs w:val="28"/>
        </w:rPr>
        <w:t>2) критерий смысловой адекватности, т. е. соответствия содержания выступления реальности;</w:t>
      </w:r>
    </w:p>
    <w:p w:rsidR="008E43B1" w:rsidRDefault="008E43B1" w:rsidP="008E43B1">
      <w:pPr>
        <w:spacing w:after="0"/>
        <w:ind w:firstLine="567"/>
        <w:jc w:val="both"/>
        <w:rPr>
          <w:rFonts w:eastAsiaTheme="minorEastAsia"/>
          <w:szCs w:val="28"/>
        </w:rPr>
      </w:pPr>
      <w:r w:rsidRPr="008E43B1">
        <w:rPr>
          <w:rFonts w:eastAsiaTheme="minorEastAsia"/>
          <w:szCs w:val="28"/>
        </w:rPr>
        <w:t>3) критерий эффективности, т. е. соответствия достигнутых результатов поставленной цели.</w:t>
      </w:r>
    </w:p>
    <w:p w:rsidR="00A57596" w:rsidRPr="008E43B1" w:rsidRDefault="00A57596" w:rsidP="008E43B1">
      <w:pPr>
        <w:spacing w:after="0"/>
        <w:ind w:firstLine="567"/>
        <w:jc w:val="both"/>
        <w:rPr>
          <w:rFonts w:eastAsiaTheme="minorEastAsia"/>
          <w:szCs w:val="28"/>
        </w:rPr>
      </w:pPr>
    </w:p>
    <w:p w:rsidR="008225C3" w:rsidRPr="00A57596" w:rsidRDefault="008225C3" w:rsidP="008225C3">
      <w:pPr>
        <w:suppressAutoHyphens/>
        <w:spacing w:after="0" w:line="240" w:lineRule="auto"/>
        <w:jc w:val="center"/>
        <w:rPr>
          <w:b/>
          <w:szCs w:val="28"/>
          <w:lang w:eastAsia="zh-CN"/>
        </w:rPr>
      </w:pPr>
      <w:r w:rsidRPr="00A57596">
        <w:rPr>
          <w:b/>
          <w:szCs w:val="28"/>
          <w:lang w:eastAsia="zh-CN"/>
        </w:rPr>
        <w:t>Контрольн</w:t>
      </w:r>
      <w:r w:rsidR="00A57596">
        <w:rPr>
          <w:b/>
          <w:szCs w:val="28"/>
          <w:lang w:eastAsia="zh-CN"/>
        </w:rPr>
        <w:t>ые работы</w:t>
      </w:r>
    </w:p>
    <w:p w:rsidR="00A57596" w:rsidRDefault="00A57596" w:rsidP="00A57596">
      <w:pPr>
        <w:suppressAutoHyphens/>
        <w:spacing w:after="0" w:line="240" w:lineRule="auto"/>
        <w:rPr>
          <w:b/>
          <w:szCs w:val="28"/>
          <w:lang w:eastAsia="zh-CN"/>
        </w:rPr>
      </w:pPr>
    </w:p>
    <w:p w:rsidR="00A57596" w:rsidRPr="00A57596" w:rsidRDefault="00A57596" w:rsidP="00A57596">
      <w:pPr>
        <w:suppressAutoHyphens/>
        <w:spacing w:after="0" w:line="240" w:lineRule="auto"/>
        <w:rPr>
          <w:b/>
          <w:szCs w:val="28"/>
          <w:lang w:eastAsia="zh-CN"/>
        </w:rPr>
      </w:pPr>
      <w:r w:rsidRPr="00A57596">
        <w:rPr>
          <w:b/>
          <w:szCs w:val="28"/>
          <w:lang w:eastAsia="zh-CN"/>
        </w:rPr>
        <w:t xml:space="preserve">Контрольная работа </w:t>
      </w:r>
      <w:r>
        <w:rPr>
          <w:b/>
          <w:szCs w:val="28"/>
          <w:lang w:eastAsia="zh-CN"/>
        </w:rPr>
        <w:t>1.</w:t>
      </w:r>
    </w:p>
    <w:p w:rsidR="008225C3" w:rsidRPr="008225C3" w:rsidRDefault="008225C3" w:rsidP="008225C3">
      <w:pPr>
        <w:suppressAutoHyphens/>
        <w:spacing w:after="0" w:line="240" w:lineRule="auto"/>
        <w:rPr>
          <w:szCs w:val="28"/>
          <w:lang w:eastAsia="zh-CN"/>
        </w:rPr>
      </w:pPr>
      <w:r w:rsidRPr="008225C3">
        <w:rPr>
          <w:szCs w:val="28"/>
          <w:lang w:eastAsia="zh-CN"/>
        </w:rPr>
        <w:t>Вариант №1</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1.Составьте формулы  следующих веществ: хлорид магния, оксид фосфора, гидроксид цинка, сернистая кислота. К каким классам неорганических соединений относятся указанные вещества?</w:t>
      </w:r>
    </w:p>
    <w:p w:rsidR="008225C3" w:rsidRPr="008225C3" w:rsidRDefault="008225C3" w:rsidP="008225C3">
      <w:pPr>
        <w:suppressAutoHyphens/>
        <w:spacing w:after="0" w:line="240" w:lineRule="auto"/>
        <w:rPr>
          <w:szCs w:val="28"/>
          <w:lang w:eastAsia="zh-CN"/>
        </w:rPr>
      </w:pPr>
      <w:r w:rsidRPr="008225C3">
        <w:rPr>
          <w:szCs w:val="28"/>
          <w:lang w:eastAsia="zh-CN"/>
        </w:rPr>
        <w:t>2. Сравните строение и функции в живых организмах ДНК и РНК.</w:t>
      </w:r>
    </w:p>
    <w:p w:rsidR="008225C3" w:rsidRPr="008225C3" w:rsidRDefault="008225C3" w:rsidP="008225C3">
      <w:pPr>
        <w:suppressAutoHyphens/>
        <w:spacing w:after="0" w:line="240" w:lineRule="auto"/>
        <w:rPr>
          <w:szCs w:val="28"/>
          <w:lang w:eastAsia="zh-CN"/>
        </w:rPr>
      </w:pPr>
      <w:r w:rsidRPr="008225C3">
        <w:rPr>
          <w:szCs w:val="28"/>
          <w:lang w:eastAsia="zh-CN"/>
        </w:rPr>
        <w:t>3.Дайте полную характеристику реакции получения аммиака.</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4.Реакция полимеризации. Примеры полимеров, полученные в результате реакции полимеризации.</w:t>
      </w:r>
    </w:p>
    <w:p w:rsidR="008225C3" w:rsidRPr="008225C3" w:rsidRDefault="008225C3" w:rsidP="008225C3">
      <w:pPr>
        <w:suppressAutoHyphens/>
        <w:spacing w:after="0" w:line="240" w:lineRule="auto"/>
        <w:rPr>
          <w:szCs w:val="28"/>
          <w:lang w:eastAsia="zh-CN"/>
        </w:rPr>
      </w:pPr>
      <w:r w:rsidRPr="008225C3">
        <w:rPr>
          <w:szCs w:val="28"/>
          <w:lang w:eastAsia="zh-CN"/>
        </w:rPr>
        <w:t>5.Во сколько раз увеличится скорость химической реакции, если увеличить температуру с 20 до 80 градусов по С. Температурный коэффициент равен 3.</w:t>
      </w:r>
    </w:p>
    <w:p w:rsidR="008225C3" w:rsidRPr="008225C3" w:rsidRDefault="008225C3" w:rsidP="008225C3">
      <w:pPr>
        <w:suppressAutoHyphens/>
        <w:spacing w:after="0" w:line="240" w:lineRule="auto"/>
        <w:rPr>
          <w:szCs w:val="28"/>
          <w:lang w:eastAsia="zh-CN"/>
        </w:rPr>
      </w:pPr>
      <w:r w:rsidRPr="008225C3">
        <w:rPr>
          <w:szCs w:val="28"/>
          <w:lang w:eastAsia="zh-CN"/>
        </w:rPr>
        <w:t xml:space="preserve">   </w:t>
      </w:r>
    </w:p>
    <w:p w:rsidR="008225C3" w:rsidRPr="008225C3" w:rsidRDefault="008225C3" w:rsidP="008225C3">
      <w:pPr>
        <w:suppressAutoHyphens/>
        <w:spacing w:after="0" w:line="240" w:lineRule="auto"/>
        <w:rPr>
          <w:szCs w:val="28"/>
          <w:lang w:eastAsia="zh-CN"/>
        </w:rPr>
      </w:pPr>
      <w:r w:rsidRPr="008225C3">
        <w:rPr>
          <w:szCs w:val="28"/>
          <w:lang w:eastAsia="zh-CN"/>
        </w:rPr>
        <w:t>Вариант №2</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3"/>
        </w:numPr>
        <w:suppressAutoHyphens/>
        <w:spacing w:after="0" w:line="240" w:lineRule="auto"/>
        <w:rPr>
          <w:szCs w:val="28"/>
          <w:lang w:eastAsia="zh-CN"/>
        </w:rPr>
      </w:pPr>
      <w:r w:rsidRPr="008225C3">
        <w:rPr>
          <w:szCs w:val="28"/>
          <w:lang w:eastAsia="zh-CN"/>
        </w:rPr>
        <w:t>Составьте формулы  следующих веществ: нитрат магния, оксид хлора, фосфорная кислота, гидроксид алюминия. К каким классам неорганических веществ относятся указанные вещества?</w:t>
      </w:r>
    </w:p>
    <w:p w:rsidR="008225C3" w:rsidRPr="008225C3" w:rsidRDefault="008225C3" w:rsidP="008225C3">
      <w:pPr>
        <w:numPr>
          <w:ilvl w:val="0"/>
          <w:numId w:val="33"/>
        </w:numPr>
        <w:suppressAutoHyphens/>
        <w:spacing w:after="0" w:line="240" w:lineRule="auto"/>
        <w:rPr>
          <w:szCs w:val="28"/>
          <w:lang w:eastAsia="zh-CN"/>
        </w:rPr>
      </w:pPr>
      <w:r w:rsidRPr="008225C3">
        <w:rPr>
          <w:szCs w:val="28"/>
          <w:lang w:eastAsia="zh-CN"/>
        </w:rPr>
        <w:lastRenderedPageBreak/>
        <w:t>Строение и биологические  функции белков.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3. Дайте полную характеристику  реакции   разложения метана.</w:t>
      </w:r>
    </w:p>
    <w:p w:rsidR="008225C3" w:rsidRPr="008225C3" w:rsidRDefault="008225C3" w:rsidP="008225C3">
      <w:pPr>
        <w:suppressAutoHyphens/>
        <w:spacing w:after="0" w:line="240" w:lineRule="auto"/>
        <w:rPr>
          <w:szCs w:val="28"/>
          <w:lang w:eastAsia="zh-CN"/>
        </w:rPr>
      </w:pPr>
      <w:r w:rsidRPr="008225C3">
        <w:rPr>
          <w:szCs w:val="28"/>
          <w:lang w:eastAsia="zh-CN"/>
        </w:rPr>
        <w:t xml:space="preserve">      4.Примеры полимеров, образующихся за счет реакции поликонденсации.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5.Во сколько раз замедлится скорость химической реакции при  охлаждении реагирующих веществ от50 до10 градусов по С, если температурный коэффициент равен 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Критерии оценки: выполнение работы оценивается по пятибалльной шкале. Время выполнения работы – 45 минут.   </w:t>
      </w:r>
    </w:p>
    <w:p w:rsidR="008225C3" w:rsidRPr="008225C3" w:rsidRDefault="008225C3" w:rsidP="008225C3">
      <w:pPr>
        <w:suppressAutoHyphens/>
        <w:spacing w:after="0" w:line="240" w:lineRule="auto"/>
        <w:jc w:val="center"/>
        <w:rPr>
          <w:szCs w:val="28"/>
          <w:lang w:eastAsia="zh-CN"/>
        </w:rPr>
      </w:pPr>
    </w:p>
    <w:p w:rsidR="008225C3" w:rsidRPr="00A57596" w:rsidRDefault="008225C3" w:rsidP="00A57596">
      <w:pPr>
        <w:suppressAutoHyphens/>
        <w:spacing w:after="0" w:line="240" w:lineRule="auto"/>
        <w:rPr>
          <w:b/>
          <w:szCs w:val="28"/>
          <w:lang w:eastAsia="zh-CN"/>
        </w:rPr>
      </w:pPr>
      <w:r w:rsidRPr="00A57596">
        <w:rPr>
          <w:b/>
          <w:szCs w:val="28"/>
          <w:lang w:eastAsia="zh-CN"/>
        </w:rPr>
        <w:t>Контрольная работа</w:t>
      </w:r>
      <w:r w:rsidR="00A57596">
        <w:rPr>
          <w:b/>
          <w:szCs w:val="28"/>
          <w:lang w:eastAsia="zh-CN"/>
        </w:rPr>
        <w:t xml:space="preserve"> 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Вариант №1</w:t>
      </w:r>
    </w:p>
    <w:p w:rsidR="008225C3" w:rsidRPr="008225C3" w:rsidRDefault="008225C3" w:rsidP="008225C3">
      <w:pPr>
        <w:suppressAutoHyphens/>
        <w:spacing w:after="0" w:line="240" w:lineRule="auto"/>
        <w:rPr>
          <w:szCs w:val="28"/>
          <w:lang w:eastAsia="zh-CN"/>
        </w:rPr>
      </w:pPr>
      <w:r w:rsidRPr="008225C3">
        <w:rPr>
          <w:szCs w:val="28"/>
          <w:lang w:eastAsia="zh-CN"/>
        </w:rPr>
        <w:t>1.Дайте характеристику электрического поля. Сформулируйте  Закон Кулона.</w:t>
      </w:r>
    </w:p>
    <w:p w:rsidR="008225C3" w:rsidRPr="008225C3" w:rsidRDefault="008225C3" w:rsidP="008225C3">
      <w:pPr>
        <w:suppressAutoHyphens/>
        <w:spacing w:after="0" w:line="240" w:lineRule="auto"/>
        <w:rPr>
          <w:szCs w:val="28"/>
          <w:lang w:eastAsia="zh-CN"/>
        </w:rPr>
      </w:pPr>
      <w:r w:rsidRPr="008225C3">
        <w:rPr>
          <w:szCs w:val="28"/>
          <w:lang w:eastAsia="zh-CN"/>
        </w:rPr>
        <w:t>2. Что такое шкала электромагнитных волн и ее практическое значение.</w:t>
      </w:r>
    </w:p>
    <w:p w:rsidR="008225C3" w:rsidRPr="008225C3" w:rsidRDefault="008225C3" w:rsidP="008225C3">
      <w:pPr>
        <w:suppressAutoHyphens/>
        <w:spacing w:after="0" w:line="240" w:lineRule="auto"/>
        <w:rPr>
          <w:szCs w:val="28"/>
          <w:lang w:eastAsia="zh-CN"/>
        </w:rPr>
      </w:pPr>
      <w:r w:rsidRPr="008225C3">
        <w:rPr>
          <w:szCs w:val="28"/>
          <w:lang w:eastAsia="zh-CN"/>
        </w:rPr>
        <w:t>3.Как явление дифракции света объясняется  с точки зрения волновой теории света.</w:t>
      </w:r>
    </w:p>
    <w:p w:rsidR="008225C3" w:rsidRPr="008225C3" w:rsidRDefault="008225C3" w:rsidP="008225C3">
      <w:pPr>
        <w:suppressAutoHyphens/>
        <w:spacing w:after="0" w:line="240" w:lineRule="auto"/>
        <w:rPr>
          <w:szCs w:val="28"/>
          <w:lang w:eastAsia="zh-CN"/>
        </w:rPr>
      </w:pPr>
      <w:r w:rsidRPr="008225C3">
        <w:rPr>
          <w:szCs w:val="28"/>
          <w:lang w:eastAsia="zh-CN"/>
        </w:rPr>
        <w:t>4.Назовите области применения лазера.</w:t>
      </w:r>
    </w:p>
    <w:p w:rsidR="008225C3" w:rsidRPr="008225C3" w:rsidRDefault="008225C3" w:rsidP="008225C3">
      <w:pPr>
        <w:suppressAutoHyphens/>
        <w:spacing w:after="0" w:line="240" w:lineRule="auto"/>
        <w:rPr>
          <w:szCs w:val="28"/>
          <w:lang w:eastAsia="zh-CN"/>
        </w:rPr>
      </w:pPr>
      <w:r w:rsidRPr="008225C3">
        <w:rPr>
          <w:szCs w:val="28"/>
          <w:lang w:eastAsia="zh-CN"/>
        </w:rPr>
        <w:t>5. Чему равно расстояние до цели, если после излучения сигнала отраженный сигнал пришел через 10 мс.</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Вариант №2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1.Дайте характеристику магнитного поля. Сформулируйте правило левой руки.</w:t>
      </w:r>
    </w:p>
    <w:p w:rsidR="008225C3" w:rsidRPr="008225C3" w:rsidRDefault="008225C3" w:rsidP="008225C3">
      <w:pPr>
        <w:suppressAutoHyphens/>
        <w:spacing w:after="0" w:line="240" w:lineRule="auto"/>
        <w:rPr>
          <w:szCs w:val="28"/>
          <w:lang w:eastAsia="zh-CN"/>
        </w:rPr>
      </w:pPr>
      <w:r w:rsidRPr="008225C3">
        <w:rPr>
          <w:szCs w:val="28"/>
          <w:lang w:eastAsia="zh-CN"/>
        </w:rPr>
        <w:t>2.Охарактеризуйте принципы радиосвязи и телевидения</w:t>
      </w:r>
    </w:p>
    <w:p w:rsidR="008225C3" w:rsidRPr="008225C3" w:rsidRDefault="008225C3" w:rsidP="008225C3">
      <w:pPr>
        <w:suppressAutoHyphens/>
        <w:spacing w:after="0" w:line="240" w:lineRule="auto"/>
        <w:rPr>
          <w:szCs w:val="28"/>
          <w:lang w:eastAsia="zh-CN"/>
        </w:rPr>
      </w:pPr>
      <w:r w:rsidRPr="008225C3">
        <w:rPr>
          <w:szCs w:val="28"/>
          <w:lang w:eastAsia="zh-CN"/>
        </w:rPr>
        <w:t>3.Как фотоэффект объясняется с точки зрения квантовой теории света.</w:t>
      </w:r>
    </w:p>
    <w:p w:rsidR="008225C3" w:rsidRPr="008225C3" w:rsidRDefault="008225C3" w:rsidP="008225C3">
      <w:pPr>
        <w:suppressAutoHyphens/>
        <w:spacing w:after="0" w:line="240" w:lineRule="auto"/>
        <w:rPr>
          <w:szCs w:val="28"/>
          <w:lang w:eastAsia="zh-CN"/>
        </w:rPr>
      </w:pPr>
      <w:r w:rsidRPr="008225C3">
        <w:rPr>
          <w:szCs w:val="28"/>
          <w:lang w:eastAsia="zh-CN"/>
        </w:rPr>
        <w:t>4.Что дает человеку освоение космоса</w:t>
      </w:r>
    </w:p>
    <w:p w:rsidR="008225C3" w:rsidRPr="008225C3" w:rsidRDefault="008225C3" w:rsidP="008225C3">
      <w:pPr>
        <w:suppressAutoHyphens/>
        <w:spacing w:after="0" w:line="240" w:lineRule="auto"/>
        <w:rPr>
          <w:szCs w:val="28"/>
          <w:lang w:eastAsia="zh-CN"/>
        </w:rPr>
      </w:pPr>
      <w:r w:rsidRPr="008225C3">
        <w:rPr>
          <w:szCs w:val="28"/>
          <w:lang w:eastAsia="zh-CN"/>
        </w:rPr>
        <w:t>5. Изобразите электрическое поле  с помощью линий напряженности.</w:t>
      </w:r>
    </w:p>
    <w:p w:rsidR="008225C3" w:rsidRPr="008225C3" w:rsidRDefault="008225C3" w:rsidP="008225C3">
      <w:pPr>
        <w:suppressAutoHyphens/>
        <w:spacing w:after="0" w:line="240" w:lineRule="auto"/>
        <w:rPr>
          <w:szCs w:val="28"/>
          <w:lang w:eastAsia="zh-CN"/>
        </w:rPr>
      </w:pPr>
      <w:r w:rsidRPr="008225C3">
        <w:rPr>
          <w:szCs w:val="28"/>
          <w:lang w:eastAsia="zh-CN"/>
        </w:rPr>
        <w:t>Критерии оценки: работа оценивается по пятибалльной шкале. За правильный и полный ответ на каждый вопрос ставится 1 балл.</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Время выполнения работы – 45 минут.</w:t>
      </w:r>
    </w:p>
    <w:p w:rsidR="008225C3" w:rsidRPr="008225C3" w:rsidRDefault="008225C3" w:rsidP="008225C3">
      <w:pPr>
        <w:suppressAutoHyphens/>
        <w:spacing w:after="0" w:line="240" w:lineRule="auto"/>
        <w:jc w:val="center"/>
        <w:rPr>
          <w:szCs w:val="28"/>
          <w:lang w:eastAsia="zh-CN"/>
        </w:rPr>
      </w:pPr>
    </w:p>
    <w:p w:rsidR="008225C3" w:rsidRPr="00A57596" w:rsidRDefault="008225C3" w:rsidP="00A57596">
      <w:pPr>
        <w:suppressAutoHyphens/>
        <w:spacing w:after="0" w:line="240" w:lineRule="auto"/>
        <w:rPr>
          <w:b/>
          <w:szCs w:val="28"/>
          <w:lang w:eastAsia="zh-CN"/>
        </w:rPr>
      </w:pPr>
      <w:r w:rsidRPr="00A57596">
        <w:rPr>
          <w:b/>
          <w:szCs w:val="28"/>
          <w:lang w:eastAsia="zh-CN"/>
        </w:rPr>
        <w:t xml:space="preserve">Контрольная работа </w:t>
      </w:r>
      <w:r w:rsidR="00A57596">
        <w:rPr>
          <w:b/>
          <w:szCs w:val="28"/>
          <w:lang w:eastAsia="zh-CN"/>
        </w:rPr>
        <w:t>3</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 вариант</w:t>
      </w:r>
    </w:p>
    <w:p w:rsidR="008225C3" w:rsidRPr="008225C3" w:rsidRDefault="008225C3" w:rsidP="008225C3">
      <w:pPr>
        <w:suppressAutoHyphens/>
        <w:spacing w:after="0" w:line="240" w:lineRule="auto"/>
        <w:rPr>
          <w:szCs w:val="28"/>
          <w:lang w:eastAsia="zh-CN"/>
        </w:rPr>
      </w:pPr>
      <w:r w:rsidRPr="008225C3">
        <w:rPr>
          <w:szCs w:val="28"/>
          <w:lang w:eastAsia="zh-CN"/>
        </w:rPr>
        <w:t>1.Охарактеризуйте особенности строения и биологические функции нуклеиновых кислот.</w:t>
      </w:r>
    </w:p>
    <w:p w:rsidR="008225C3" w:rsidRPr="008225C3" w:rsidRDefault="008225C3" w:rsidP="008225C3">
      <w:pPr>
        <w:suppressAutoHyphens/>
        <w:spacing w:after="0" w:line="240" w:lineRule="auto"/>
        <w:rPr>
          <w:szCs w:val="28"/>
          <w:lang w:eastAsia="zh-CN"/>
        </w:rPr>
      </w:pPr>
      <w:r w:rsidRPr="008225C3">
        <w:rPr>
          <w:szCs w:val="28"/>
          <w:lang w:eastAsia="zh-CN"/>
        </w:rPr>
        <w:t>2. Дайте характеристику основных положений теории эволюции Ч. Дарвина.</w:t>
      </w:r>
    </w:p>
    <w:p w:rsidR="008225C3" w:rsidRPr="008225C3" w:rsidRDefault="008225C3" w:rsidP="008225C3">
      <w:pPr>
        <w:suppressAutoHyphens/>
        <w:spacing w:after="0" w:line="240" w:lineRule="auto"/>
        <w:rPr>
          <w:szCs w:val="28"/>
          <w:lang w:eastAsia="zh-CN"/>
        </w:rPr>
      </w:pPr>
      <w:r w:rsidRPr="008225C3">
        <w:rPr>
          <w:szCs w:val="28"/>
          <w:lang w:eastAsia="zh-CN"/>
        </w:rPr>
        <w:t>3. Последовательность нуклеотидов одной цепочки ДНК   АТТГГЦАТА ГГТ. Какие аминокислоты закодированы в этом фрагменте ДНК?</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2 вариант</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1.Дайте характеристику основных этапов  биологического синтеза белка.</w:t>
      </w:r>
    </w:p>
    <w:p w:rsidR="008225C3" w:rsidRPr="008225C3" w:rsidRDefault="008225C3" w:rsidP="008225C3">
      <w:pPr>
        <w:suppressAutoHyphens/>
        <w:spacing w:after="0" w:line="240" w:lineRule="auto"/>
        <w:rPr>
          <w:szCs w:val="28"/>
          <w:lang w:eastAsia="zh-CN"/>
        </w:rPr>
      </w:pPr>
      <w:r w:rsidRPr="008225C3">
        <w:rPr>
          <w:szCs w:val="28"/>
          <w:lang w:eastAsia="zh-CN"/>
        </w:rPr>
        <w:t>2. Основные направления и пути эволюции.</w:t>
      </w:r>
    </w:p>
    <w:p w:rsidR="008225C3" w:rsidRPr="008225C3" w:rsidRDefault="008225C3" w:rsidP="008225C3">
      <w:pPr>
        <w:suppressAutoHyphens/>
        <w:spacing w:after="0" w:line="240" w:lineRule="auto"/>
        <w:rPr>
          <w:szCs w:val="28"/>
          <w:lang w:eastAsia="zh-CN"/>
        </w:rPr>
      </w:pPr>
      <w:r w:rsidRPr="008225C3">
        <w:rPr>
          <w:szCs w:val="28"/>
          <w:lang w:eastAsia="zh-CN"/>
        </w:rPr>
        <w:t>3.Последовательность аминокислот в молекуле белка  лейцин – аланин – лизин -  аспаргин</w:t>
      </w:r>
      <w:r w:rsidR="00EC5470">
        <w:rPr>
          <w:szCs w:val="28"/>
          <w:lang w:eastAsia="zh-CN"/>
        </w:rPr>
        <w:t xml:space="preserve">. </w:t>
      </w:r>
      <w:r w:rsidRPr="008225C3">
        <w:rPr>
          <w:szCs w:val="28"/>
          <w:lang w:eastAsia="zh-CN"/>
        </w:rPr>
        <w:t>Какова последовательность нуклеотидов в соответствующей цепочке ДНК</w:t>
      </w:r>
      <w:r w:rsidR="00EC5470">
        <w:rPr>
          <w:szCs w:val="28"/>
          <w:lang w:eastAsia="zh-CN"/>
        </w:rPr>
        <w:t>?</w:t>
      </w:r>
    </w:p>
    <w:p w:rsidR="008225C3" w:rsidRPr="008225C3" w:rsidRDefault="008225C3" w:rsidP="008225C3">
      <w:pPr>
        <w:suppressAutoHyphens/>
        <w:spacing w:after="0" w:line="240" w:lineRule="auto"/>
        <w:rPr>
          <w:szCs w:val="28"/>
          <w:lang w:eastAsia="zh-CN"/>
        </w:rPr>
      </w:pPr>
    </w:p>
    <w:p w:rsidR="008225C3" w:rsidRPr="00A57596" w:rsidRDefault="008225C3" w:rsidP="008225C3">
      <w:pPr>
        <w:suppressAutoHyphens/>
        <w:spacing w:after="0" w:line="240" w:lineRule="auto"/>
        <w:rPr>
          <w:b/>
          <w:szCs w:val="28"/>
          <w:lang w:eastAsia="zh-CN"/>
        </w:rPr>
      </w:pPr>
      <w:r w:rsidRPr="00A57596">
        <w:rPr>
          <w:b/>
          <w:szCs w:val="28"/>
          <w:lang w:eastAsia="zh-CN"/>
        </w:rPr>
        <w:t>Критерии оценки:</w:t>
      </w:r>
    </w:p>
    <w:p w:rsidR="008225C3" w:rsidRPr="008225C3" w:rsidRDefault="008225C3" w:rsidP="008225C3">
      <w:pPr>
        <w:suppressAutoHyphens/>
        <w:spacing w:after="0" w:line="240" w:lineRule="auto"/>
        <w:rPr>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EC5470" w:rsidRPr="00EC5470" w:rsidTr="00D44D02">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5 баллов</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безошибочно выполнил задание;</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обнаружил усвоение всего объема знаний, умений и практических навыков в соответствии с программой;</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сознательно излагает материал устно и письменно, выделяет главные положения в тексте, легко дает ответы на видоизмененные вопросы;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точно воспроизводит весь материал, не допускает ошибок в письменных работах;</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xml:space="preserve">- свободно применяет полученные знания на практике. </w:t>
            </w:r>
          </w:p>
        </w:tc>
      </w:tr>
      <w:tr w:rsidR="00EC5470" w:rsidRPr="00EC5470" w:rsidTr="00D44D02">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4 балла</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обнаружил знание программного материала;</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осознанно излагает материал, но не всегда может выделить существенные его стороны;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обладает умением применять знания на практике, но испытывает затруднения при ответе на видоизмененные вопросы;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в устных и письменных ответах допускает неточности, легко устраняет замеченные учителем недостатки.</w:t>
            </w:r>
          </w:p>
        </w:tc>
      </w:tr>
      <w:tr w:rsidR="00EC5470" w:rsidRPr="00EC5470" w:rsidTr="00D44D02">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3 балла</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предпочитает отвечать на вопросы воспроизводящего характера;</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испытывает затруднения при ответе на видоизмененные вопросы;</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xml:space="preserve">- в устных и письменных ответах допускает ошибки. </w:t>
            </w:r>
          </w:p>
        </w:tc>
      </w:tr>
      <w:tr w:rsidR="00EC5470" w:rsidRPr="00EC5470" w:rsidTr="00D44D02">
        <w:tc>
          <w:tcPr>
            <w:tcW w:w="1384"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2 балла</w:t>
            </w:r>
          </w:p>
        </w:tc>
        <w:tc>
          <w:tcPr>
            <w:tcW w:w="8187" w:type="dxa"/>
            <w:shd w:val="clear" w:color="auto" w:fill="auto"/>
          </w:tcPr>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имеет отдельные представления о материале;</w:t>
            </w:r>
          </w:p>
          <w:p w:rsidR="00EC5470" w:rsidRPr="00EC5470" w:rsidRDefault="00EC5470" w:rsidP="00EC5470">
            <w:pPr>
              <w:suppressAutoHyphens/>
              <w:spacing w:after="0" w:line="100" w:lineRule="atLeast"/>
              <w:jc w:val="both"/>
              <w:rPr>
                <w:rFonts w:eastAsia="Times New Roman"/>
                <w:kern w:val="1"/>
                <w:sz w:val="24"/>
                <w:szCs w:val="24"/>
                <w:lang w:eastAsia="ru-RU"/>
              </w:rPr>
            </w:pPr>
            <w:r w:rsidRPr="00EC5470">
              <w:rPr>
                <w:rFonts w:eastAsia="Times New Roman"/>
                <w:kern w:val="1"/>
                <w:sz w:val="24"/>
                <w:szCs w:val="24"/>
                <w:lang w:eastAsia="ru-RU"/>
              </w:rPr>
              <w:t>- в устных и письменных ответах допускает грубые ошибки</w:t>
            </w:r>
          </w:p>
        </w:tc>
      </w:tr>
    </w:tbl>
    <w:p w:rsidR="008225C3" w:rsidRDefault="008225C3" w:rsidP="008225C3">
      <w:pPr>
        <w:suppressAutoHyphens/>
        <w:spacing w:after="0" w:line="240" w:lineRule="auto"/>
        <w:rPr>
          <w:szCs w:val="28"/>
          <w:lang w:eastAsia="zh-CN"/>
        </w:rPr>
      </w:pPr>
    </w:p>
    <w:p w:rsidR="008E43B1" w:rsidRPr="008E43B1" w:rsidRDefault="008E43B1" w:rsidP="00A57596">
      <w:pPr>
        <w:tabs>
          <w:tab w:val="left" w:pos="8310"/>
        </w:tabs>
        <w:spacing w:after="0"/>
        <w:ind w:firstLine="709"/>
        <w:contextualSpacing/>
        <w:jc w:val="center"/>
        <w:rPr>
          <w:b/>
          <w:szCs w:val="28"/>
          <w:lang w:val="x-none"/>
        </w:rPr>
      </w:pPr>
      <w:r w:rsidRPr="008E43B1">
        <w:rPr>
          <w:b/>
          <w:szCs w:val="28"/>
          <w:lang w:val="x-none"/>
        </w:rPr>
        <w:t>Тесты</w:t>
      </w:r>
    </w:p>
    <w:p w:rsidR="008E43B1" w:rsidRPr="008E43B1" w:rsidRDefault="008E43B1" w:rsidP="008E43B1">
      <w:pPr>
        <w:suppressAutoHyphens/>
        <w:autoSpaceDE w:val="0"/>
        <w:autoSpaceDN w:val="0"/>
        <w:adjustRightInd w:val="0"/>
        <w:spacing w:after="0" w:line="100" w:lineRule="atLeast"/>
        <w:ind w:firstLine="567"/>
        <w:jc w:val="both"/>
        <w:rPr>
          <w:rFonts w:eastAsia="Times New Roman"/>
          <w:color w:val="000000"/>
          <w:kern w:val="1"/>
          <w:szCs w:val="28"/>
          <w:lang w:eastAsia="ru-RU"/>
        </w:rPr>
      </w:pPr>
      <w:r w:rsidRPr="008E43B1">
        <w:rPr>
          <w:rFonts w:eastAsia="Times New Roman"/>
          <w:color w:val="000000"/>
          <w:kern w:val="1"/>
          <w:szCs w:val="28"/>
          <w:lang w:eastAsia="ru-RU"/>
        </w:rPr>
        <w:t xml:space="preserve">Преподаватель заранее даёт примерный перечень тем, по которым будут писаться тесты. </w:t>
      </w:r>
    </w:p>
    <w:p w:rsidR="008E43B1" w:rsidRPr="008E43B1" w:rsidRDefault="008E43B1" w:rsidP="008E43B1">
      <w:pPr>
        <w:widowControl w:val="0"/>
        <w:tabs>
          <w:tab w:val="left" w:pos="567"/>
        </w:tabs>
        <w:suppressAutoHyphens/>
        <w:spacing w:after="0" w:line="100" w:lineRule="atLeast"/>
        <w:ind w:firstLine="567"/>
        <w:jc w:val="both"/>
        <w:rPr>
          <w:rFonts w:eastAsia="Times New Roman"/>
          <w:color w:val="000000"/>
          <w:kern w:val="1"/>
          <w:szCs w:val="28"/>
          <w:lang w:eastAsia="ru-RU"/>
        </w:rPr>
      </w:pPr>
      <w:r w:rsidRPr="008E43B1">
        <w:rPr>
          <w:rFonts w:eastAsia="Times New Roman"/>
          <w:color w:val="000000"/>
          <w:kern w:val="1"/>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8E43B1" w:rsidRPr="008225C3" w:rsidRDefault="008E43B1" w:rsidP="008225C3">
      <w:pPr>
        <w:suppressAutoHyphens/>
        <w:spacing w:after="0" w:line="240" w:lineRule="auto"/>
        <w:rPr>
          <w:szCs w:val="28"/>
          <w:lang w:eastAsia="zh-CN"/>
        </w:rPr>
      </w:pPr>
    </w:p>
    <w:p w:rsidR="008225C3" w:rsidRPr="008225C3" w:rsidRDefault="008225C3" w:rsidP="008225C3">
      <w:pPr>
        <w:suppressAutoHyphens/>
        <w:spacing w:after="0" w:line="240" w:lineRule="auto"/>
        <w:jc w:val="both"/>
        <w:rPr>
          <w:szCs w:val="28"/>
          <w:lang w:eastAsia="zh-CN"/>
        </w:rPr>
      </w:pPr>
      <w:r w:rsidRPr="008225C3">
        <w:rPr>
          <w:b/>
          <w:szCs w:val="28"/>
          <w:lang w:eastAsia="zh-CN"/>
        </w:rPr>
        <w:t>Тестовая работа по теме:  «Наследственность и изменчивость</w:t>
      </w:r>
      <w:r w:rsidRPr="008225C3">
        <w:rPr>
          <w:szCs w:val="28"/>
          <w:lang w:eastAsia="zh-CN"/>
        </w:rPr>
        <w:t>»</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 Наследственность и изменчивость изучали:</w:t>
      </w:r>
    </w:p>
    <w:p w:rsidR="008225C3" w:rsidRPr="008225C3" w:rsidRDefault="008225C3" w:rsidP="008225C3">
      <w:pPr>
        <w:suppressAutoHyphens/>
        <w:spacing w:after="0" w:line="240" w:lineRule="auto"/>
        <w:jc w:val="both"/>
        <w:rPr>
          <w:szCs w:val="28"/>
          <w:lang w:eastAsia="zh-CN"/>
        </w:rPr>
      </w:pPr>
      <w:r w:rsidRPr="008225C3">
        <w:rPr>
          <w:szCs w:val="28"/>
          <w:lang w:eastAsia="zh-CN"/>
        </w:rPr>
        <w:t>А. Г. Мендель</w:t>
      </w:r>
    </w:p>
    <w:p w:rsidR="008225C3" w:rsidRPr="008225C3" w:rsidRDefault="008225C3" w:rsidP="008225C3">
      <w:pPr>
        <w:suppressAutoHyphens/>
        <w:spacing w:after="0" w:line="240" w:lineRule="auto"/>
        <w:jc w:val="both"/>
        <w:rPr>
          <w:szCs w:val="28"/>
          <w:lang w:eastAsia="zh-CN"/>
        </w:rPr>
      </w:pPr>
      <w:r w:rsidRPr="008225C3">
        <w:rPr>
          <w:szCs w:val="28"/>
          <w:lang w:eastAsia="zh-CN"/>
        </w:rPr>
        <w:t>Б. И. Мичурин</w:t>
      </w:r>
    </w:p>
    <w:p w:rsidR="008225C3" w:rsidRPr="008225C3" w:rsidRDefault="008225C3" w:rsidP="008225C3">
      <w:pPr>
        <w:suppressAutoHyphens/>
        <w:spacing w:after="0" w:line="240" w:lineRule="auto"/>
        <w:jc w:val="both"/>
        <w:rPr>
          <w:szCs w:val="28"/>
          <w:lang w:eastAsia="zh-CN"/>
        </w:rPr>
      </w:pPr>
      <w:r w:rsidRPr="008225C3">
        <w:rPr>
          <w:szCs w:val="28"/>
          <w:lang w:eastAsia="zh-CN"/>
        </w:rPr>
        <w:t>В. Т. Морган</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2. Аллельные гены – это</w:t>
      </w:r>
    </w:p>
    <w:p w:rsidR="008225C3" w:rsidRPr="008225C3" w:rsidRDefault="008225C3" w:rsidP="008225C3">
      <w:pPr>
        <w:suppressAutoHyphens/>
        <w:spacing w:after="0" w:line="240" w:lineRule="auto"/>
        <w:jc w:val="both"/>
        <w:rPr>
          <w:szCs w:val="28"/>
          <w:lang w:eastAsia="zh-CN"/>
        </w:rPr>
      </w:pPr>
      <w:r w:rsidRPr="008225C3">
        <w:rPr>
          <w:szCs w:val="28"/>
          <w:lang w:eastAsia="zh-CN"/>
        </w:rPr>
        <w:t>А. Карие глаза-голубые глаза</w:t>
      </w:r>
    </w:p>
    <w:p w:rsidR="008225C3" w:rsidRPr="008225C3" w:rsidRDefault="008225C3" w:rsidP="008225C3">
      <w:pPr>
        <w:suppressAutoHyphens/>
        <w:spacing w:after="0" w:line="240" w:lineRule="auto"/>
        <w:jc w:val="both"/>
        <w:rPr>
          <w:szCs w:val="28"/>
          <w:lang w:eastAsia="zh-CN"/>
        </w:rPr>
      </w:pPr>
      <w:r w:rsidRPr="008225C3">
        <w:rPr>
          <w:szCs w:val="28"/>
          <w:lang w:eastAsia="zh-CN"/>
        </w:rPr>
        <w:t>Б. Карие глаза-узкие глаза</w:t>
      </w:r>
    </w:p>
    <w:p w:rsidR="008225C3" w:rsidRPr="008225C3" w:rsidRDefault="008225C3" w:rsidP="008225C3">
      <w:pPr>
        <w:suppressAutoHyphens/>
        <w:spacing w:after="0" w:line="240" w:lineRule="auto"/>
        <w:jc w:val="both"/>
        <w:rPr>
          <w:szCs w:val="28"/>
          <w:lang w:eastAsia="zh-CN"/>
        </w:rPr>
      </w:pPr>
      <w:r w:rsidRPr="008225C3">
        <w:rPr>
          <w:szCs w:val="28"/>
          <w:lang w:eastAsia="zh-CN"/>
        </w:rPr>
        <w:t>В. Голубые глаза- прямые волосы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3.Дигетерозигота – это</w:t>
      </w:r>
    </w:p>
    <w:p w:rsidR="008225C3" w:rsidRPr="008225C3" w:rsidRDefault="008225C3" w:rsidP="008225C3">
      <w:pPr>
        <w:suppressAutoHyphens/>
        <w:spacing w:after="0" w:line="240" w:lineRule="auto"/>
        <w:jc w:val="both"/>
        <w:rPr>
          <w:szCs w:val="28"/>
          <w:lang w:eastAsia="zh-CN"/>
        </w:rPr>
      </w:pPr>
      <w:r w:rsidRPr="008225C3">
        <w:rPr>
          <w:szCs w:val="28"/>
          <w:lang w:eastAsia="zh-CN"/>
        </w:rPr>
        <w:t>А. ААВВ</w:t>
      </w:r>
    </w:p>
    <w:p w:rsidR="008225C3" w:rsidRPr="008225C3" w:rsidRDefault="008225C3" w:rsidP="008225C3">
      <w:pPr>
        <w:suppressAutoHyphens/>
        <w:spacing w:after="0" w:line="240" w:lineRule="auto"/>
        <w:jc w:val="both"/>
        <w:rPr>
          <w:szCs w:val="28"/>
          <w:lang w:eastAsia="zh-CN"/>
        </w:rPr>
      </w:pPr>
      <w:r w:rsidRPr="008225C3">
        <w:rPr>
          <w:szCs w:val="28"/>
          <w:lang w:eastAsia="zh-CN"/>
        </w:rPr>
        <w:t>Б. АаВВ</w:t>
      </w:r>
    </w:p>
    <w:p w:rsidR="008225C3" w:rsidRPr="008225C3" w:rsidRDefault="008225C3" w:rsidP="008225C3">
      <w:pPr>
        <w:suppressAutoHyphens/>
        <w:spacing w:after="0" w:line="240" w:lineRule="auto"/>
        <w:jc w:val="both"/>
        <w:rPr>
          <w:szCs w:val="28"/>
          <w:lang w:eastAsia="zh-CN"/>
        </w:rPr>
      </w:pPr>
      <w:r w:rsidRPr="008225C3">
        <w:rPr>
          <w:szCs w:val="28"/>
          <w:lang w:eastAsia="zh-CN"/>
        </w:rPr>
        <w:t>В. АаВв</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4.При скрещивании растений томата с красными и желтыми плодами, гетерозиготного по доминантному признаку, потомство будет:</w:t>
      </w:r>
    </w:p>
    <w:p w:rsidR="008225C3" w:rsidRPr="008225C3" w:rsidRDefault="008225C3" w:rsidP="008225C3">
      <w:pPr>
        <w:suppressAutoHyphens/>
        <w:spacing w:after="0" w:line="240" w:lineRule="auto"/>
        <w:jc w:val="both"/>
        <w:rPr>
          <w:szCs w:val="28"/>
          <w:lang w:eastAsia="zh-CN"/>
        </w:rPr>
      </w:pPr>
      <w:r w:rsidRPr="008225C3">
        <w:rPr>
          <w:szCs w:val="28"/>
          <w:lang w:eastAsia="zh-CN"/>
        </w:rPr>
        <w:t>А. все плоды будут  желтыми</w:t>
      </w:r>
    </w:p>
    <w:p w:rsidR="008225C3" w:rsidRPr="008225C3" w:rsidRDefault="008225C3" w:rsidP="008225C3">
      <w:pPr>
        <w:suppressAutoHyphens/>
        <w:spacing w:after="0" w:line="240" w:lineRule="auto"/>
        <w:jc w:val="both"/>
        <w:rPr>
          <w:szCs w:val="28"/>
          <w:lang w:eastAsia="zh-CN"/>
        </w:rPr>
      </w:pPr>
      <w:r w:rsidRPr="008225C3">
        <w:rPr>
          <w:szCs w:val="28"/>
          <w:lang w:eastAsia="zh-CN"/>
        </w:rPr>
        <w:t>Б. все плоды будут красными</w:t>
      </w:r>
    </w:p>
    <w:p w:rsidR="008225C3" w:rsidRPr="008225C3" w:rsidRDefault="008225C3" w:rsidP="008225C3">
      <w:pPr>
        <w:suppressAutoHyphens/>
        <w:spacing w:after="0" w:line="240" w:lineRule="auto"/>
        <w:jc w:val="both"/>
        <w:rPr>
          <w:szCs w:val="28"/>
          <w:lang w:eastAsia="zh-CN"/>
        </w:rPr>
      </w:pPr>
      <w:r w:rsidRPr="008225C3">
        <w:rPr>
          <w:szCs w:val="28"/>
          <w:lang w:eastAsia="zh-CN"/>
        </w:rPr>
        <w:t>В. 50 на 50</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5. Генотип темного курчавого мужчины с голубыми глазами, гетерозиготного по 2 аллели:</w:t>
      </w:r>
    </w:p>
    <w:p w:rsidR="008225C3" w:rsidRPr="008225C3" w:rsidRDefault="008225C3" w:rsidP="008225C3">
      <w:pPr>
        <w:suppressAutoHyphens/>
        <w:spacing w:after="0" w:line="240" w:lineRule="auto"/>
        <w:jc w:val="both"/>
        <w:rPr>
          <w:szCs w:val="28"/>
          <w:lang w:eastAsia="zh-CN"/>
        </w:rPr>
      </w:pPr>
      <w:r w:rsidRPr="008225C3">
        <w:rPr>
          <w:szCs w:val="28"/>
          <w:lang w:eastAsia="zh-CN"/>
        </w:rPr>
        <w:t>А.АаВВСС</w:t>
      </w:r>
    </w:p>
    <w:p w:rsidR="008225C3" w:rsidRPr="008225C3" w:rsidRDefault="008225C3" w:rsidP="008225C3">
      <w:pPr>
        <w:suppressAutoHyphens/>
        <w:spacing w:after="0" w:line="240" w:lineRule="auto"/>
        <w:jc w:val="both"/>
        <w:rPr>
          <w:szCs w:val="28"/>
          <w:lang w:eastAsia="zh-CN"/>
        </w:rPr>
      </w:pPr>
      <w:r w:rsidRPr="008225C3">
        <w:rPr>
          <w:szCs w:val="28"/>
          <w:lang w:eastAsia="zh-CN"/>
        </w:rPr>
        <w:t>Б.ААВвСс</w:t>
      </w:r>
    </w:p>
    <w:p w:rsidR="008225C3" w:rsidRPr="008225C3" w:rsidRDefault="008225C3" w:rsidP="008225C3">
      <w:pPr>
        <w:suppressAutoHyphens/>
        <w:spacing w:after="0" w:line="240" w:lineRule="auto"/>
        <w:jc w:val="both"/>
        <w:rPr>
          <w:szCs w:val="28"/>
          <w:lang w:eastAsia="zh-CN"/>
        </w:rPr>
      </w:pPr>
      <w:r w:rsidRPr="008225C3">
        <w:rPr>
          <w:szCs w:val="28"/>
          <w:lang w:eastAsia="zh-CN"/>
        </w:rPr>
        <w:t>В. АаВвСс</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6.Обмен участками гомологичных хромосом:</w:t>
      </w:r>
    </w:p>
    <w:p w:rsidR="008225C3" w:rsidRPr="008225C3" w:rsidRDefault="008225C3" w:rsidP="008225C3">
      <w:pPr>
        <w:suppressAutoHyphens/>
        <w:spacing w:after="0" w:line="240" w:lineRule="auto"/>
        <w:jc w:val="both"/>
        <w:rPr>
          <w:szCs w:val="28"/>
          <w:lang w:eastAsia="zh-CN"/>
        </w:rPr>
      </w:pPr>
      <w:r w:rsidRPr="008225C3">
        <w:rPr>
          <w:szCs w:val="28"/>
          <w:lang w:eastAsia="zh-CN"/>
        </w:rPr>
        <w:t>А. кроссинговер</w:t>
      </w:r>
    </w:p>
    <w:p w:rsidR="008225C3" w:rsidRPr="008225C3" w:rsidRDefault="008225C3" w:rsidP="008225C3">
      <w:pPr>
        <w:suppressAutoHyphens/>
        <w:spacing w:after="0" w:line="240" w:lineRule="auto"/>
        <w:jc w:val="both"/>
        <w:rPr>
          <w:szCs w:val="28"/>
          <w:lang w:eastAsia="zh-CN"/>
        </w:rPr>
      </w:pPr>
      <w:r w:rsidRPr="008225C3">
        <w:rPr>
          <w:szCs w:val="28"/>
          <w:lang w:eastAsia="zh-CN"/>
        </w:rPr>
        <w:t>Б. редупликация</w:t>
      </w:r>
    </w:p>
    <w:p w:rsidR="008225C3" w:rsidRPr="008225C3" w:rsidRDefault="008225C3" w:rsidP="008225C3">
      <w:pPr>
        <w:suppressAutoHyphens/>
        <w:spacing w:after="0" w:line="240" w:lineRule="auto"/>
        <w:jc w:val="both"/>
        <w:rPr>
          <w:szCs w:val="28"/>
          <w:lang w:eastAsia="zh-CN"/>
        </w:rPr>
      </w:pPr>
      <w:r w:rsidRPr="008225C3">
        <w:rPr>
          <w:szCs w:val="28"/>
          <w:lang w:eastAsia="zh-CN"/>
        </w:rPr>
        <w:t>В. трансдукция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7. Какая схема соответствует получению гибридов 1 поколения:</w:t>
      </w:r>
    </w:p>
    <w:p w:rsidR="008225C3" w:rsidRPr="008225C3" w:rsidRDefault="008225C3" w:rsidP="008225C3">
      <w:pPr>
        <w:suppressAutoHyphens/>
        <w:spacing w:after="0" w:line="240" w:lineRule="auto"/>
        <w:jc w:val="both"/>
        <w:rPr>
          <w:szCs w:val="28"/>
          <w:lang w:eastAsia="zh-CN"/>
        </w:rPr>
      </w:pPr>
      <w:r w:rsidRPr="008225C3">
        <w:rPr>
          <w:szCs w:val="28"/>
          <w:lang w:eastAsia="zh-CN"/>
        </w:rPr>
        <w:t>А. Аах Аа</w:t>
      </w:r>
    </w:p>
    <w:p w:rsidR="008225C3" w:rsidRPr="008225C3" w:rsidRDefault="008225C3" w:rsidP="008225C3">
      <w:pPr>
        <w:suppressAutoHyphens/>
        <w:spacing w:after="0" w:line="240" w:lineRule="auto"/>
        <w:jc w:val="both"/>
        <w:rPr>
          <w:szCs w:val="28"/>
          <w:lang w:eastAsia="zh-CN"/>
        </w:rPr>
      </w:pPr>
      <w:r w:rsidRPr="008225C3">
        <w:rPr>
          <w:szCs w:val="28"/>
          <w:lang w:eastAsia="zh-CN"/>
        </w:rPr>
        <w:t>Б. ААхаа</w:t>
      </w:r>
    </w:p>
    <w:p w:rsidR="008225C3" w:rsidRPr="008225C3" w:rsidRDefault="008225C3" w:rsidP="008225C3">
      <w:pPr>
        <w:suppressAutoHyphens/>
        <w:spacing w:after="0" w:line="240" w:lineRule="auto"/>
        <w:jc w:val="both"/>
        <w:rPr>
          <w:szCs w:val="28"/>
          <w:lang w:eastAsia="zh-CN"/>
        </w:rPr>
      </w:pPr>
      <w:r w:rsidRPr="008225C3">
        <w:rPr>
          <w:szCs w:val="28"/>
          <w:lang w:eastAsia="zh-CN"/>
        </w:rPr>
        <w:t>В. АахАА</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8. Мутационная изменчивость:</w:t>
      </w:r>
    </w:p>
    <w:p w:rsidR="008225C3" w:rsidRPr="008225C3" w:rsidRDefault="008225C3" w:rsidP="008225C3">
      <w:pPr>
        <w:suppressAutoHyphens/>
        <w:spacing w:after="0" w:line="240" w:lineRule="auto"/>
        <w:jc w:val="both"/>
        <w:rPr>
          <w:szCs w:val="28"/>
          <w:lang w:eastAsia="zh-CN"/>
        </w:rPr>
      </w:pPr>
      <w:r w:rsidRPr="008225C3">
        <w:rPr>
          <w:szCs w:val="28"/>
          <w:lang w:eastAsia="zh-CN"/>
        </w:rPr>
        <w:t>А. наследственная</w:t>
      </w:r>
    </w:p>
    <w:p w:rsidR="008225C3" w:rsidRPr="008225C3" w:rsidRDefault="008225C3" w:rsidP="008225C3">
      <w:pPr>
        <w:suppressAutoHyphens/>
        <w:spacing w:after="0" w:line="240" w:lineRule="auto"/>
        <w:jc w:val="both"/>
        <w:rPr>
          <w:szCs w:val="28"/>
          <w:lang w:eastAsia="zh-CN"/>
        </w:rPr>
      </w:pPr>
      <w:r w:rsidRPr="008225C3">
        <w:rPr>
          <w:szCs w:val="28"/>
          <w:lang w:eastAsia="zh-CN"/>
        </w:rPr>
        <w:t>Б.генотипическая</w:t>
      </w:r>
    </w:p>
    <w:p w:rsidR="008225C3" w:rsidRPr="008225C3" w:rsidRDefault="008225C3" w:rsidP="008225C3">
      <w:pPr>
        <w:suppressAutoHyphens/>
        <w:spacing w:after="0" w:line="240" w:lineRule="auto"/>
        <w:jc w:val="both"/>
        <w:rPr>
          <w:szCs w:val="28"/>
          <w:lang w:eastAsia="zh-CN"/>
        </w:rPr>
      </w:pPr>
      <w:r w:rsidRPr="008225C3">
        <w:rPr>
          <w:szCs w:val="28"/>
          <w:lang w:eastAsia="zh-CN"/>
        </w:rPr>
        <w:t>В. групповая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9.Норму реакции имеет признак:</w:t>
      </w:r>
    </w:p>
    <w:p w:rsidR="008225C3" w:rsidRPr="008225C3" w:rsidRDefault="008225C3" w:rsidP="008225C3">
      <w:pPr>
        <w:suppressAutoHyphens/>
        <w:spacing w:after="0" w:line="240" w:lineRule="auto"/>
        <w:jc w:val="both"/>
        <w:rPr>
          <w:szCs w:val="28"/>
          <w:lang w:eastAsia="zh-CN"/>
        </w:rPr>
      </w:pPr>
      <w:r w:rsidRPr="008225C3">
        <w:rPr>
          <w:szCs w:val="28"/>
          <w:lang w:eastAsia="zh-CN"/>
        </w:rPr>
        <w:t>А. настриг шерсти</w:t>
      </w:r>
    </w:p>
    <w:p w:rsidR="008225C3" w:rsidRPr="008225C3" w:rsidRDefault="008225C3" w:rsidP="008225C3">
      <w:pPr>
        <w:suppressAutoHyphens/>
        <w:spacing w:after="0" w:line="240" w:lineRule="auto"/>
        <w:jc w:val="both"/>
        <w:rPr>
          <w:szCs w:val="28"/>
          <w:lang w:eastAsia="zh-CN"/>
        </w:rPr>
      </w:pPr>
      <w:r w:rsidRPr="008225C3">
        <w:rPr>
          <w:szCs w:val="28"/>
          <w:lang w:eastAsia="zh-CN"/>
        </w:rPr>
        <w:t>Б.</w:t>
      </w:r>
      <w:r w:rsidR="00EC5470">
        <w:rPr>
          <w:szCs w:val="28"/>
          <w:lang w:eastAsia="zh-CN"/>
        </w:rPr>
        <w:t xml:space="preserve"> </w:t>
      </w:r>
      <w:r w:rsidRPr="008225C3">
        <w:rPr>
          <w:szCs w:val="28"/>
          <w:lang w:eastAsia="zh-CN"/>
        </w:rPr>
        <w:t>надой молока</w:t>
      </w:r>
    </w:p>
    <w:p w:rsidR="008225C3" w:rsidRPr="008225C3" w:rsidRDefault="008225C3" w:rsidP="008225C3">
      <w:pPr>
        <w:suppressAutoHyphens/>
        <w:spacing w:after="0" w:line="240" w:lineRule="auto"/>
        <w:jc w:val="both"/>
        <w:rPr>
          <w:szCs w:val="28"/>
          <w:lang w:eastAsia="zh-CN"/>
        </w:rPr>
      </w:pPr>
      <w:r w:rsidRPr="008225C3">
        <w:rPr>
          <w:szCs w:val="28"/>
          <w:lang w:eastAsia="zh-CN"/>
        </w:rPr>
        <w:t>В. урожай картофеля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10.Тетраплоидная пшеница отвечает следующим условиям:</w:t>
      </w:r>
    </w:p>
    <w:p w:rsidR="008225C3" w:rsidRPr="008225C3" w:rsidRDefault="008225C3" w:rsidP="008225C3">
      <w:pPr>
        <w:suppressAutoHyphens/>
        <w:spacing w:after="0" w:line="240" w:lineRule="auto"/>
        <w:jc w:val="both"/>
        <w:rPr>
          <w:szCs w:val="28"/>
          <w:lang w:eastAsia="zh-CN"/>
        </w:rPr>
      </w:pPr>
      <w:r w:rsidRPr="008225C3">
        <w:rPr>
          <w:szCs w:val="28"/>
          <w:lang w:eastAsia="zh-CN"/>
        </w:rPr>
        <w:lastRenderedPageBreak/>
        <w:t>А. 28 хромосом, анеуплоидия</w:t>
      </w:r>
    </w:p>
    <w:p w:rsidR="008225C3" w:rsidRPr="008225C3" w:rsidRDefault="008225C3" w:rsidP="008225C3">
      <w:pPr>
        <w:suppressAutoHyphens/>
        <w:spacing w:after="0" w:line="240" w:lineRule="auto"/>
        <w:jc w:val="both"/>
        <w:rPr>
          <w:szCs w:val="28"/>
          <w:lang w:eastAsia="zh-CN"/>
        </w:rPr>
      </w:pPr>
      <w:r w:rsidRPr="008225C3">
        <w:rPr>
          <w:szCs w:val="28"/>
          <w:lang w:eastAsia="zh-CN"/>
        </w:rPr>
        <w:t>Б. 14 хромосом, полиплоидия</w:t>
      </w:r>
    </w:p>
    <w:p w:rsidR="008225C3" w:rsidRPr="008225C3" w:rsidRDefault="008225C3" w:rsidP="008225C3">
      <w:pPr>
        <w:suppressAutoHyphens/>
        <w:spacing w:after="0" w:line="240" w:lineRule="auto"/>
        <w:jc w:val="both"/>
        <w:rPr>
          <w:szCs w:val="28"/>
          <w:lang w:eastAsia="zh-CN"/>
        </w:rPr>
      </w:pPr>
      <w:r w:rsidRPr="008225C3">
        <w:rPr>
          <w:szCs w:val="28"/>
          <w:lang w:eastAsia="zh-CN"/>
        </w:rPr>
        <w:t>В. 28 хромосом, полиплоидия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11. Генными мутациями не являются:</w:t>
      </w:r>
    </w:p>
    <w:p w:rsidR="008225C3" w:rsidRPr="008225C3" w:rsidRDefault="008225C3" w:rsidP="008225C3">
      <w:pPr>
        <w:suppressAutoHyphens/>
        <w:spacing w:after="0" w:line="240" w:lineRule="auto"/>
        <w:jc w:val="both"/>
        <w:rPr>
          <w:szCs w:val="28"/>
          <w:lang w:eastAsia="zh-CN"/>
        </w:rPr>
      </w:pPr>
      <w:r w:rsidRPr="008225C3">
        <w:rPr>
          <w:szCs w:val="28"/>
          <w:lang w:eastAsia="zh-CN"/>
        </w:rPr>
        <w:t>А. Болезнь Дауна</w:t>
      </w:r>
    </w:p>
    <w:p w:rsidR="008225C3" w:rsidRPr="008225C3" w:rsidRDefault="008225C3" w:rsidP="008225C3">
      <w:pPr>
        <w:suppressAutoHyphens/>
        <w:spacing w:after="0" w:line="240" w:lineRule="auto"/>
        <w:jc w:val="both"/>
        <w:rPr>
          <w:szCs w:val="28"/>
          <w:lang w:eastAsia="zh-CN"/>
        </w:rPr>
      </w:pPr>
      <w:r w:rsidRPr="008225C3">
        <w:rPr>
          <w:szCs w:val="28"/>
          <w:lang w:eastAsia="zh-CN"/>
        </w:rPr>
        <w:t>Б.</w:t>
      </w:r>
      <w:r w:rsidR="00EC5470">
        <w:rPr>
          <w:szCs w:val="28"/>
          <w:lang w:eastAsia="zh-CN"/>
        </w:rPr>
        <w:t xml:space="preserve"> </w:t>
      </w:r>
      <w:r w:rsidRPr="008225C3">
        <w:rPr>
          <w:szCs w:val="28"/>
          <w:lang w:eastAsia="zh-CN"/>
        </w:rPr>
        <w:t>Дальтонизм</w:t>
      </w:r>
    </w:p>
    <w:p w:rsidR="008225C3" w:rsidRPr="008225C3" w:rsidRDefault="008225C3" w:rsidP="008225C3">
      <w:pPr>
        <w:suppressAutoHyphens/>
        <w:spacing w:after="0" w:line="240" w:lineRule="auto"/>
        <w:jc w:val="both"/>
        <w:rPr>
          <w:szCs w:val="28"/>
          <w:lang w:eastAsia="zh-CN"/>
        </w:rPr>
      </w:pPr>
      <w:r w:rsidRPr="008225C3">
        <w:rPr>
          <w:szCs w:val="28"/>
          <w:lang w:eastAsia="zh-CN"/>
        </w:rPr>
        <w:t>В. Альбинизм</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12. Модификационная изменчивость:</w:t>
      </w:r>
    </w:p>
    <w:p w:rsidR="008225C3" w:rsidRPr="008225C3" w:rsidRDefault="008225C3" w:rsidP="008225C3">
      <w:pPr>
        <w:suppressAutoHyphens/>
        <w:spacing w:after="0" w:line="240" w:lineRule="auto"/>
        <w:jc w:val="both"/>
        <w:rPr>
          <w:szCs w:val="28"/>
          <w:lang w:eastAsia="zh-CN"/>
        </w:rPr>
      </w:pPr>
      <w:r w:rsidRPr="008225C3">
        <w:rPr>
          <w:szCs w:val="28"/>
          <w:lang w:eastAsia="zh-CN"/>
        </w:rPr>
        <w:t>А. фенотипическая</w:t>
      </w:r>
    </w:p>
    <w:p w:rsidR="008225C3" w:rsidRPr="008225C3" w:rsidRDefault="008225C3" w:rsidP="008225C3">
      <w:pPr>
        <w:suppressAutoHyphens/>
        <w:spacing w:after="0" w:line="240" w:lineRule="auto"/>
        <w:jc w:val="both"/>
        <w:rPr>
          <w:szCs w:val="28"/>
          <w:lang w:eastAsia="zh-CN"/>
        </w:rPr>
      </w:pPr>
      <w:r w:rsidRPr="008225C3">
        <w:rPr>
          <w:szCs w:val="28"/>
          <w:lang w:eastAsia="zh-CN"/>
        </w:rPr>
        <w:t>Б. генотипическая</w:t>
      </w:r>
    </w:p>
    <w:p w:rsidR="008225C3" w:rsidRPr="008225C3" w:rsidRDefault="008225C3" w:rsidP="008225C3">
      <w:pPr>
        <w:suppressAutoHyphens/>
        <w:spacing w:after="0" w:line="240" w:lineRule="auto"/>
        <w:jc w:val="both"/>
        <w:rPr>
          <w:szCs w:val="28"/>
          <w:lang w:eastAsia="zh-CN"/>
        </w:rPr>
      </w:pPr>
      <w:r w:rsidRPr="008225C3">
        <w:rPr>
          <w:szCs w:val="28"/>
          <w:lang w:eastAsia="zh-CN"/>
        </w:rPr>
        <w:t>В. индивидуальная</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13. Изучение родословной человека – это метод:</w:t>
      </w:r>
    </w:p>
    <w:p w:rsidR="008225C3" w:rsidRPr="008225C3" w:rsidRDefault="008225C3" w:rsidP="008225C3">
      <w:pPr>
        <w:suppressAutoHyphens/>
        <w:spacing w:after="0" w:line="240" w:lineRule="auto"/>
        <w:jc w:val="both"/>
        <w:rPr>
          <w:szCs w:val="28"/>
          <w:lang w:eastAsia="zh-CN"/>
        </w:rPr>
      </w:pPr>
      <w:r w:rsidRPr="008225C3">
        <w:rPr>
          <w:szCs w:val="28"/>
          <w:lang w:eastAsia="zh-CN"/>
        </w:rPr>
        <w:t>А. цитогенетический</w:t>
      </w:r>
    </w:p>
    <w:p w:rsidR="008225C3" w:rsidRPr="008225C3" w:rsidRDefault="008225C3" w:rsidP="008225C3">
      <w:pPr>
        <w:suppressAutoHyphens/>
        <w:spacing w:after="0" w:line="240" w:lineRule="auto"/>
        <w:jc w:val="both"/>
        <w:rPr>
          <w:szCs w:val="28"/>
          <w:lang w:eastAsia="zh-CN"/>
        </w:rPr>
      </w:pPr>
      <w:r w:rsidRPr="008225C3">
        <w:rPr>
          <w:szCs w:val="28"/>
          <w:lang w:eastAsia="zh-CN"/>
        </w:rPr>
        <w:t>Б. генеалогический</w:t>
      </w:r>
    </w:p>
    <w:p w:rsidR="008225C3" w:rsidRPr="008225C3" w:rsidRDefault="008225C3" w:rsidP="008225C3">
      <w:pPr>
        <w:suppressAutoHyphens/>
        <w:spacing w:after="0" w:line="240" w:lineRule="auto"/>
        <w:jc w:val="both"/>
        <w:rPr>
          <w:szCs w:val="28"/>
          <w:lang w:eastAsia="zh-CN"/>
        </w:rPr>
      </w:pPr>
      <w:r w:rsidRPr="008225C3">
        <w:rPr>
          <w:szCs w:val="28"/>
          <w:lang w:eastAsia="zh-CN"/>
        </w:rPr>
        <w:t>В. близнецовый</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14.Пример мутационной изменчивости:</w:t>
      </w:r>
    </w:p>
    <w:p w:rsidR="008225C3" w:rsidRPr="008225C3" w:rsidRDefault="008225C3" w:rsidP="008225C3">
      <w:pPr>
        <w:suppressAutoHyphens/>
        <w:spacing w:after="0" w:line="240" w:lineRule="auto"/>
        <w:jc w:val="both"/>
        <w:rPr>
          <w:szCs w:val="28"/>
          <w:lang w:eastAsia="zh-CN"/>
        </w:rPr>
      </w:pPr>
      <w:r w:rsidRPr="008225C3">
        <w:rPr>
          <w:szCs w:val="28"/>
          <w:lang w:eastAsia="zh-CN"/>
        </w:rPr>
        <w:t>А. настали холода – мех у зайцев стал гуще</w:t>
      </w:r>
    </w:p>
    <w:p w:rsidR="008225C3" w:rsidRPr="008225C3" w:rsidRDefault="008225C3" w:rsidP="008225C3">
      <w:pPr>
        <w:suppressAutoHyphens/>
        <w:spacing w:after="0" w:line="240" w:lineRule="auto"/>
        <w:jc w:val="both"/>
        <w:rPr>
          <w:szCs w:val="28"/>
          <w:lang w:eastAsia="zh-CN"/>
        </w:rPr>
      </w:pPr>
      <w:r w:rsidRPr="008225C3">
        <w:rPr>
          <w:szCs w:val="28"/>
          <w:lang w:eastAsia="zh-CN"/>
        </w:rPr>
        <w:t>Б. среди галчат один оказался альбиносом</w:t>
      </w:r>
    </w:p>
    <w:p w:rsidR="008225C3" w:rsidRPr="008225C3" w:rsidRDefault="008225C3" w:rsidP="008225C3">
      <w:pPr>
        <w:suppressAutoHyphens/>
        <w:spacing w:after="0" w:line="240" w:lineRule="auto"/>
        <w:jc w:val="both"/>
        <w:rPr>
          <w:szCs w:val="28"/>
          <w:lang w:eastAsia="zh-CN"/>
        </w:rPr>
      </w:pPr>
      <w:r w:rsidRPr="008225C3">
        <w:rPr>
          <w:szCs w:val="28"/>
          <w:lang w:eastAsia="zh-CN"/>
        </w:rPr>
        <w:t>В. в цветке шиповника насчитали 6 лепестков вместо 5</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15. Верны ли следующие утверждения?</w:t>
      </w:r>
    </w:p>
    <w:p w:rsidR="008225C3" w:rsidRPr="008225C3" w:rsidRDefault="008225C3" w:rsidP="008225C3">
      <w:pPr>
        <w:suppressAutoHyphens/>
        <w:spacing w:after="0" w:line="240" w:lineRule="auto"/>
        <w:jc w:val="both"/>
        <w:rPr>
          <w:szCs w:val="28"/>
          <w:lang w:eastAsia="zh-CN"/>
        </w:rPr>
      </w:pPr>
      <w:r w:rsidRPr="008225C3">
        <w:rPr>
          <w:szCs w:val="28"/>
          <w:lang w:eastAsia="zh-CN"/>
        </w:rPr>
        <w:t>А. генотип зависит от фенотипа</w:t>
      </w:r>
    </w:p>
    <w:p w:rsidR="008225C3" w:rsidRPr="008225C3" w:rsidRDefault="008225C3" w:rsidP="008225C3">
      <w:pPr>
        <w:suppressAutoHyphens/>
        <w:spacing w:after="0" w:line="240" w:lineRule="auto"/>
        <w:jc w:val="both"/>
        <w:rPr>
          <w:szCs w:val="28"/>
          <w:lang w:eastAsia="zh-CN"/>
        </w:rPr>
      </w:pPr>
      <w:r w:rsidRPr="008225C3">
        <w:rPr>
          <w:szCs w:val="28"/>
          <w:lang w:eastAsia="zh-CN"/>
        </w:rPr>
        <w:t>Б. фенотип зависит от генотипа и условий окружающей среды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А. верно только А</w:t>
      </w:r>
    </w:p>
    <w:p w:rsidR="008225C3" w:rsidRPr="008225C3" w:rsidRDefault="008225C3" w:rsidP="008225C3">
      <w:pPr>
        <w:suppressAutoHyphens/>
        <w:spacing w:after="0" w:line="240" w:lineRule="auto"/>
        <w:jc w:val="both"/>
        <w:rPr>
          <w:szCs w:val="28"/>
          <w:lang w:eastAsia="zh-CN"/>
        </w:rPr>
      </w:pPr>
      <w:r w:rsidRPr="008225C3">
        <w:rPr>
          <w:szCs w:val="28"/>
          <w:lang w:eastAsia="zh-CN"/>
        </w:rPr>
        <w:t>Б. верно только Б</w:t>
      </w:r>
    </w:p>
    <w:p w:rsidR="008225C3" w:rsidRPr="008225C3" w:rsidRDefault="008225C3" w:rsidP="008225C3">
      <w:pPr>
        <w:suppressAutoHyphens/>
        <w:spacing w:after="0" w:line="240" w:lineRule="auto"/>
        <w:jc w:val="both"/>
        <w:rPr>
          <w:szCs w:val="28"/>
          <w:lang w:eastAsia="zh-CN"/>
        </w:rPr>
      </w:pPr>
      <w:r w:rsidRPr="008225C3">
        <w:rPr>
          <w:szCs w:val="28"/>
          <w:lang w:eastAsia="zh-CN"/>
        </w:rPr>
        <w:t>В. оба утверждения не верны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Правильные ответы:</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1.АВ 2.А 3.В 4.В 5.Б 6.А 7.Б 8.АБ 9.АБВ 10В 11.А 12.А 13. Б 14.БВ 15. Б</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Студент может набрать 20 баллов.</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suppressAutoHyphens/>
        <w:spacing w:after="0" w:line="240" w:lineRule="auto"/>
        <w:jc w:val="both"/>
        <w:rPr>
          <w:szCs w:val="28"/>
          <w:lang w:eastAsia="zh-CN"/>
        </w:rPr>
      </w:pPr>
      <w:r w:rsidRPr="008225C3">
        <w:rPr>
          <w:szCs w:val="28"/>
          <w:lang w:eastAsia="zh-CN"/>
        </w:rPr>
        <w:t>Критерии оценки:</w:t>
      </w:r>
    </w:p>
    <w:p w:rsidR="008225C3" w:rsidRPr="008225C3" w:rsidRDefault="008225C3" w:rsidP="008225C3">
      <w:pPr>
        <w:suppressAutoHyphens/>
        <w:spacing w:after="0" w:line="240" w:lineRule="auto"/>
        <w:jc w:val="both"/>
        <w:rPr>
          <w:szCs w:val="28"/>
          <w:lang w:eastAsia="zh-CN"/>
        </w:rPr>
      </w:pPr>
      <w:r w:rsidRPr="008225C3">
        <w:rPr>
          <w:szCs w:val="28"/>
          <w:lang w:eastAsia="zh-CN"/>
        </w:rPr>
        <w:t>«5» - 19-20 баллов</w:t>
      </w:r>
    </w:p>
    <w:p w:rsidR="008225C3" w:rsidRPr="008225C3" w:rsidRDefault="008225C3" w:rsidP="008225C3">
      <w:pPr>
        <w:suppressAutoHyphens/>
        <w:spacing w:after="0" w:line="240" w:lineRule="auto"/>
        <w:jc w:val="both"/>
        <w:rPr>
          <w:szCs w:val="28"/>
          <w:lang w:eastAsia="zh-CN"/>
        </w:rPr>
      </w:pPr>
      <w:r w:rsidRPr="008225C3">
        <w:rPr>
          <w:szCs w:val="28"/>
          <w:lang w:eastAsia="zh-CN"/>
        </w:rPr>
        <w:t>«4» - 15-18 баллов</w:t>
      </w:r>
    </w:p>
    <w:p w:rsidR="008225C3" w:rsidRPr="008225C3" w:rsidRDefault="008225C3" w:rsidP="008225C3">
      <w:pPr>
        <w:suppressAutoHyphens/>
        <w:spacing w:after="0" w:line="240" w:lineRule="auto"/>
        <w:jc w:val="both"/>
        <w:rPr>
          <w:szCs w:val="28"/>
          <w:lang w:eastAsia="zh-CN"/>
        </w:rPr>
      </w:pPr>
      <w:r w:rsidRPr="008225C3">
        <w:rPr>
          <w:szCs w:val="28"/>
          <w:lang w:eastAsia="zh-CN"/>
        </w:rPr>
        <w:t xml:space="preserve">«3» - 10-14 баллов </w:t>
      </w:r>
    </w:p>
    <w:p w:rsidR="008225C3" w:rsidRPr="008225C3" w:rsidRDefault="008225C3" w:rsidP="008225C3">
      <w:pPr>
        <w:suppressAutoHyphens/>
        <w:spacing w:after="0" w:line="240" w:lineRule="auto"/>
        <w:jc w:val="both"/>
        <w:rPr>
          <w:b/>
          <w:szCs w:val="28"/>
          <w:lang w:eastAsia="zh-CN"/>
        </w:rPr>
      </w:pPr>
    </w:p>
    <w:p w:rsidR="008225C3" w:rsidRPr="008225C3" w:rsidRDefault="008225C3" w:rsidP="008225C3">
      <w:pPr>
        <w:suppressAutoHyphens/>
        <w:spacing w:after="0" w:line="240" w:lineRule="auto"/>
        <w:jc w:val="both"/>
        <w:rPr>
          <w:b/>
          <w:szCs w:val="28"/>
          <w:lang w:eastAsia="zh-CN"/>
        </w:rPr>
      </w:pPr>
      <w:r w:rsidRPr="008225C3">
        <w:rPr>
          <w:b/>
          <w:szCs w:val="28"/>
          <w:lang w:eastAsia="zh-CN"/>
        </w:rPr>
        <w:t>Тестовое задание по теме: «Деление клетки»</w:t>
      </w:r>
    </w:p>
    <w:p w:rsidR="008225C3" w:rsidRPr="008225C3" w:rsidRDefault="008225C3" w:rsidP="008225C3">
      <w:pPr>
        <w:suppressAutoHyphens/>
        <w:spacing w:after="0" w:line="240" w:lineRule="auto"/>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Хромосома делится на 2 плеча: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центриолью</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хроматином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центромерой</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веретеном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Митозу соматической клетки предшествует:</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мейоз</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интерфаза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образование веретена деления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расхождение хромосом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Фаза митоза, в которой хромосомы располагаются по экватору клетки: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метафаза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телофаза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В.анафаза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профаза</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Что происходит в телофазе митоза: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расхождение хромосом к полюсам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Б.образование веретена деления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выстраивание хромосом по экватору</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деспирализация хромосом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Образование гаплоидных клеток из диплоидных происходит в процессе:</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митоза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коньюгации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мейоза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кроссинговера</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Размножение спорами относится к :</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партеногенезу</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половому размножению</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бесполому размножению</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вегетативному размножению</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Примерами полового размножения являются: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размножение картофеля клубнями и лука луковицами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партеногенез и опыление</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коньюгация и фрагментация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почкование и гермофродитизм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lastRenderedPageBreak/>
        <w:t>При оплодотворении образуется:</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гамета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зигота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бластула</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мезодерма</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 xml:space="preserve"> </w:t>
      </w: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Соматические клетки человека содержат:</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23 пары хромосом, 2 пары половых хромосом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22 пары аутосом, 1 пару половых хромосом</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 44 аутосомы,  4 половые хромосомы</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Г. 46 хромосом, 23 пары аутосом</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numPr>
          <w:ilvl w:val="0"/>
          <w:numId w:val="34"/>
        </w:numPr>
        <w:suppressAutoHyphens/>
        <w:spacing w:after="0" w:line="240" w:lineRule="auto"/>
        <w:jc w:val="both"/>
        <w:rPr>
          <w:szCs w:val="28"/>
          <w:lang w:eastAsia="zh-CN"/>
        </w:rPr>
      </w:pPr>
      <w:r w:rsidRPr="008225C3">
        <w:rPr>
          <w:szCs w:val="28"/>
          <w:lang w:eastAsia="zh-CN"/>
        </w:rPr>
        <w:t>В клетках лепестков яблони 16 хромосом. Сколько хромосом в пыльцевом зерне яблони, в семечках яблока, в листьях яблони:</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А. 16,8,16,8</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Б. 16.16,8.8</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В.8.16,8,16</w:t>
      </w: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 xml:space="preserve">Г.8,16,16,16 </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Правильные ответы:</w:t>
      </w:r>
    </w:p>
    <w:p w:rsidR="008225C3" w:rsidRPr="008225C3" w:rsidRDefault="008225C3"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ind w:left="360"/>
        <w:jc w:val="both"/>
        <w:rPr>
          <w:szCs w:val="28"/>
          <w:lang w:eastAsia="zh-CN"/>
        </w:rPr>
      </w:pPr>
      <w:r w:rsidRPr="008225C3">
        <w:rPr>
          <w:szCs w:val="28"/>
          <w:lang w:eastAsia="zh-CN"/>
        </w:rPr>
        <w:t>1.В 2.Б 3.А 4.А 5.В 6.В 7.Б 8.Б 9.Б 10.Г</w:t>
      </w:r>
    </w:p>
    <w:p w:rsidR="008225C3" w:rsidRPr="008225C3" w:rsidRDefault="008225C3" w:rsidP="008225C3">
      <w:pPr>
        <w:suppressAutoHyphens/>
        <w:spacing w:after="0" w:line="240" w:lineRule="auto"/>
        <w:ind w:left="360"/>
        <w:jc w:val="both"/>
        <w:rPr>
          <w:szCs w:val="28"/>
          <w:lang w:eastAsia="zh-CN"/>
        </w:rPr>
      </w:pPr>
    </w:p>
    <w:p w:rsidR="008225C3" w:rsidRPr="00EC5470" w:rsidRDefault="008225C3" w:rsidP="008225C3">
      <w:pPr>
        <w:suppressAutoHyphens/>
        <w:spacing w:after="0" w:line="240" w:lineRule="auto"/>
        <w:ind w:left="360"/>
        <w:jc w:val="both"/>
        <w:rPr>
          <w:b/>
          <w:szCs w:val="28"/>
          <w:lang w:eastAsia="zh-CN"/>
        </w:rPr>
      </w:pPr>
      <w:r w:rsidRPr="00EC5470">
        <w:rPr>
          <w:b/>
          <w:szCs w:val="28"/>
          <w:lang w:eastAsia="zh-CN"/>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Процент выполнения</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Количество баллов</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Более 90%</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5</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80 – 90%</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4</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60 – 79%</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3</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Менее 60%</w:t>
            </w:r>
          </w:p>
        </w:tc>
        <w:tc>
          <w:tcPr>
            <w:tcW w:w="3191" w:type="dxa"/>
            <w:shd w:val="clear" w:color="auto" w:fill="auto"/>
          </w:tcPr>
          <w:p w:rsidR="004A60E4" w:rsidRPr="004A60E4" w:rsidRDefault="004A60E4" w:rsidP="004A60E4">
            <w:pPr>
              <w:spacing w:after="0" w:line="240" w:lineRule="auto"/>
              <w:jc w:val="center"/>
              <w:rPr>
                <w:rFonts w:eastAsia="Times New Roman"/>
                <w:szCs w:val="28"/>
                <w:lang w:eastAsia="ru-RU"/>
              </w:rPr>
            </w:pPr>
            <w:r w:rsidRPr="004A60E4">
              <w:rPr>
                <w:rFonts w:eastAsia="Times New Roman"/>
                <w:szCs w:val="28"/>
                <w:lang w:eastAsia="ru-RU"/>
              </w:rPr>
              <w:t>2</w:t>
            </w:r>
          </w:p>
        </w:tc>
      </w:tr>
    </w:tbl>
    <w:p w:rsidR="00EC5470" w:rsidRPr="008225C3" w:rsidRDefault="00EC5470" w:rsidP="008225C3">
      <w:pPr>
        <w:suppressAutoHyphens/>
        <w:spacing w:after="0" w:line="240" w:lineRule="auto"/>
        <w:ind w:left="360"/>
        <w:jc w:val="both"/>
        <w:rPr>
          <w:szCs w:val="28"/>
          <w:lang w:eastAsia="zh-CN"/>
        </w:rPr>
      </w:pPr>
    </w:p>
    <w:p w:rsidR="008225C3" w:rsidRPr="008225C3" w:rsidRDefault="008225C3" w:rsidP="008225C3">
      <w:pPr>
        <w:suppressAutoHyphens/>
        <w:spacing w:after="0" w:line="240" w:lineRule="auto"/>
        <w:jc w:val="center"/>
        <w:rPr>
          <w:b/>
          <w:i/>
          <w:szCs w:val="28"/>
          <w:u w:val="single"/>
          <w:lang w:eastAsia="zh-CN"/>
        </w:rPr>
      </w:pPr>
      <w:r w:rsidRPr="008225C3">
        <w:rPr>
          <w:b/>
          <w:szCs w:val="28"/>
          <w:lang w:eastAsia="zh-CN"/>
        </w:rPr>
        <w:t xml:space="preserve">Контрольно-измерительные материалы для проведения </w:t>
      </w:r>
      <w:r w:rsidRPr="008225C3">
        <w:rPr>
          <w:b/>
          <w:i/>
          <w:szCs w:val="28"/>
          <w:u w:val="single"/>
          <w:lang w:eastAsia="zh-CN"/>
        </w:rPr>
        <w:t>дифференцированного зачета (2 семестр)</w:t>
      </w:r>
    </w:p>
    <w:p w:rsidR="008225C3" w:rsidRPr="008225C3" w:rsidRDefault="008225C3" w:rsidP="008225C3">
      <w:pPr>
        <w:suppressAutoHyphens/>
        <w:spacing w:after="0" w:line="240" w:lineRule="auto"/>
        <w:rPr>
          <w:i/>
          <w:szCs w:val="28"/>
          <w:u w:val="single"/>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1. Физические количественные свойства природных объектов: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теплопроводность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плотность популяции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электрический заряд</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изменчивость</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2. Пример политомии:</w:t>
      </w:r>
    </w:p>
    <w:p w:rsidR="008225C3" w:rsidRPr="008225C3" w:rsidRDefault="008225C3" w:rsidP="008225C3">
      <w:pPr>
        <w:suppressAutoHyphens/>
        <w:spacing w:after="0" w:line="240" w:lineRule="auto"/>
        <w:ind w:right="-5"/>
        <w:rPr>
          <w:szCs w:val="28"/>
          <w:lang w:eastAsia="zh-CN"/>
        </w:rPr>
      </w:pPr>
      <w:r w:rsidRPr="008225C3">
        <w:rPr>
          <w:szCs w:val="28"/>
          <w:lang w:eastAsia="zh-CN"/>
        </w:rPr>
        <w:t xml:space="preserve">     А. природные объекты делят на живые и неживые</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группа делится на 2 подгруппы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все элементы делят на металлы, неметаллы и амфотерные элементы </w:t>
      </w:r>
    </w:p>
    <w:p w:rsidR="008225C3" w:rsidRPr="008225C3" w:rsidRDefault="008225C3" w:rsidP="008225C3">
      <w:pPr>
        <w:suppressAutoHyphens/>
        <w:spacing w:after="0" w:line="240" w:lineRule="auto"/>
        <w:rPr>
          <w:szCs w:val="28"/>
          <w:lang w:eastAsia="zh-CN"/>
        </w:rPr>
      </w:pPr>
      <w:r w:rsidRPr="008225C3">
        <w:rPr>
          <w:szCs w:val="28"/>
          <w:lang w:eastAsia="zh-CN"/>
        </w:rPr>
        <w:lastRenderedPageBreak/>
        <w:t xml:space="preserve">     Г. ученые выделяют 7 уровней организации  живых объектов</w:t>
      </w:r>
    </w:p>
    <w:p w:rsidR="008225C3" w:rsidRPr="008225C3" w:rsidRDefault="008225C3" w:rsidP="008225C3">
      <w:pPr>
        <w:tabs>
          <w:tab w:val="bar" w:pos="900"/>
        </w:tabs>
        <w:suppressAutoHyphens/>
        <w:spacing w:after="0" w:line="240" w:lineRule="auto"/>
        <w:rPr>
          <w:szCs w:val="28"/>
          <w:lang w:eastAsia="zh-CN"/>
        </w:rPr>
      </w:pPr>
    </w:p>
    <w:p w:rsidR="008225C3" w:rsidRPr="008225C3" w:rsidRDefault="008225C3" w:rsidP="008225C3">
      <w:pPr>
        <w:tabs>
          <w:tab w:val="bar" w:pos="900"/>
        </w:tabs>
        <w:suppressAutoHyphens/>
        <w:spacing w:after="0" w:line="240" w:lineRule="auto"/>
        <w:rPr>
          <w:szCs w:val="28"/>
          <w:lang w:eastAsia="zh-CN"/>
        </w:rPr>
      </w:pPr>
      <w:r w:rsidRPr="008225C3">
        <w:rPr>
          <w:szCs w:val="28"/>
          <w:lang w:eastAsia="zh-CN"/>
        </w:rPr>
        <w:t xml:space="preserve">     3. Энергия химических связей: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потенциальная энергия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энергия движения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внутренняя энергия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энергия взаимодействия</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4. В каком ряду только органические вещества:  </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кислород, углекислый газ, вода</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белки, жиры, нуклеиновые кислоты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углеводы, азот, озон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повареная соль, уксусная кислота, алмаз</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5. Элемент 3 периода имеет 5 электронов на внешнем энергетическом уровне:</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заряд ядра его атома-15</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он находится в побочной подгруппе  5 группы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является металлом</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имеет  относительную атомную массу 32</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6. Жизненные свойства природных объектов обусловлены наличием:</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жиров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белков в первичной структуре</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углеводов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белков в третичной или четвертичной структуре</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7. ДНК в отличие от РНК:</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имеет 4 типа нуклеотидов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имеет 2 цепи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имеет азотистое основание урацил вместо тимина </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имеет в составе остаток фосфорной кислоты</w:t>
      </w:r>
    </w:p>
    <w:p w:rsidR="008225C3" w:rsidRPr="008225C3" w:rsidRDefault="008225C3" w:rsidP="008225C3">
      <w:pPr>
        <w:suppressAutoHyphens/>
        <w:spacing w:after="0" w:line="240" w:lineRule="auto"/>
        <w:rPr>
          <w:szCs w:val="28"/>
          <w:lang w:eastAsia="zh-CN"/>
        </w:rPr>
      </w:pPr>
    </w:p>
    <w:p w:rsidR="008225C3" w:rsidRPr="008225C3" w:rsidRDefault="008225C3" w:rsidP="008225C3">
      <w:pPr>
        <w:suppressAutoHyphens/>
        <w:spacing w:after="0" w:line="240" w:lineRule="auto"/>
        <w:rPr>
          <w:szCs w:val="28"/>
          <w:lang w:eastAsia="zh-CN"/>
        </w:rPr>
      </w:pPr>
      <w:r w:rsidRPr="008225C3">
        <w:rPr>
          <w:szCs w:val="28"/>
          <w:lang w:eastAsia="zh-CN"/>
        </w:rPr>
        <w:t xml:space="preserve">     8. Последовательность нуклеотидов и-РНК  АГУУЦЦГГУ  кодирует аминокислоты: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аланин-глицин-пролин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цистеин-валин-лизин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серин-глицин-аспаргин</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цистеин-серин-глицин</w:t>
      </w:r>
    </w:p>
    <w:p w:rsidR="008225C3" w:rsidRPr="008225C3" w:rsidRDefault="008225C3" w:rsidP="008225C3">
      <w:pPr>
        <w:suppressAutoHyphens/>
        <w:spacing w:after="0" w:line="240" w:lineRule="auto"/>
        <w:ind w:left="360"/>
        <w:rPr>
          <w:szCs w:val="28"/>
          <w:lang w:eastAsia="zh-CN"/>
        </w:rPr>
      </w:pPr>
      <w:r w:rsidRPr="008225C3">
        <w:rPr>
          <w:szCs w:val="28"/>
          <w:lang w:eastAsia="zh-CN"/>
        </w:rPr>
        <w:t xml:space="preserve"> </w:t>
      </w:r>
    </w:p>
    <w:p w:rsidR="008225C3" w:rsidRPr="008225C3" w:rsidRDefault="008225C3" w:rsidP="008225C3">
      <w:pPr>
        <w:suppressAutoHyphens/>
        <w:spacing w:after="0" w:line="240" w:lineRule="auto"/>
        <w:rPr>
          <w:szCs w:val="28"/>
          <w:lang w:eastAsia="zh-CN"/>
        </w:rPr>
      </w:pPr>
      <w:r w:rsidRPr="008225C3">
        <w:rPr>
          <w:szCs w:val="28"/>
          <w:lang w:eastAsia="zh-CN"/>
        </w:rPr>
        <w:t xml:space="preserve">     9. Фрагмент молекулы ДНК содержит15 нуклеотидов, что соответствует:</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5 триплетам. 5 аминокислотам, 5 азотистым основаниям</w:t>
      </w:r>
    </w:p>
    <w:p w:rsidR="008225C3" w:rsidRPr="008225C3" w:rsidRDefault="008225C3" w:rsidP="008225C3">
      <w:pPr>
        <w:suppressAutoHyphens/>
        <w:spacing w:after="0" w:line="240" w:lineRule="auto"/>
        <w:ind w:left="360"/>
        <w:rPr>
          <w:szCs w:val="28"/>
          <w:lang w:eastAsia="zh-CN"/>
        </w:rPr>
      </w:pPr>
      <w:r w:rsidRPr="008225C3">
        <w:rPr>
          <w:szCs w:val="28"/>
          <w:lang w:eastAsia="zh-CN"/>
        </w:rPr>
        <w:t>Б. 3 триплетам, 15 аминокислотам, 15 азотистым основаниям</w:t>
      </w:r>
    </w:p>
    <w:p w:rsidR="008225C3" w:rsidRPr="008225C3" w:rsidRDefault="008225C3" w:rsidP="008225C3">
      <w:pPr>
        <w:suppressAutoHyphens/>
        <w:spacing w:after="0" w:line="240" w:lineRule="auto"/>
        <w:ind w:left="360"/>
        <w:rPr>
          <w:szCs w:val="28"/>
          <w:lang w:eastAsia="zh-CN"/>
        </w:rPr>
      </w:pPr>
      <w:r w:rsidRPr="008225C3">
        <w:rPr>
          <w:szCs w:val="28"/>
          <w:lang w:eastAsia="zh-CN"/>
        </w:rPr>
        <w:t>В. 5 триплетам, 5 аминокислотам, 15 азотистым основаниям</w:t>
      </w: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Г. 15 триплетам. 15 аминокислотам. 15 азотистым основаниям</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0"/>
        </w:numPr>
        <w:suppressAutoHyphens/>
        <w:spacing w:after="0" w:line="240" w:lineRule="auto"/>
        <w:rPr>
          <w:szCs w:val="28"/>
          <w:lang w:eastAsia="zh-CN"/>
        </w:rPr>
      </w:pPr>
      <w:r w:rsidRPr="008225C3">
        <w:rPr>
          <w:szCs w:val="28"/>
          <w:lang w:eastAsia="zh-CN"/>
        </w:rPr>
        <w:t>Аллельные гены:</w:t>
      </w:r>
    </w:p>
    <w:p w:rsidR="008225C3" w:rsidRPr="008225C3" w:rsidRDefault="008225C3" w:rsidP="008225C3">
      <w:pPr>
        <w:suppressAutoHyphens/>
        <w:spacing w:after="0" w:line="240" w:lineRule="auto"/>
        <w:ind w:left="360"/>
        <w:rPr>
          <w:szCs w:val="28"/>
          <w:lang w:eastAsia="zh-CN"/>
        </w:rPr>
      </w:pPr>
      <w:r w:rsidRPr="008225C3">
        <w:rPr>
          <w:szCs w:val="28"/>
          <w:lang w:eastAsia="zh-CN"/>
        </w:rPr>
        <w:t>А. подавляют рецессивный признак</w:t>
      </w:r>
    </w:p>
    <w:p w:rsidR="008225C3" w:rsidRPr="008225C3" w:rsidRDefault="008225C3" w:rsidP="008225C3">
      <w:pPr>
        <w:suppressAutoHyphens/>
        <w:spacing w:after="0" w:line="240" w:lineRule="auto"/>
        <w:ind w:left="360"/>
        <w:rPr>
          <w:szCs w:val="28"/>
          <w:lang w:eastAsia="zh-CN"/>
        </w:rPr>
      </w:pPr>
      <w:r w:rsidRPr="008225C3">
        <w:rPr>
          <w:szCs w:val="28"/>
          <w:lang w:eastAsia="zh-CN"/>
        </w:rPr>
        <w:t>Б. определяют развитие комплекса признаков</w:t>
      </w:r>
    </w:p>
    <w:p w:rsidR="008225C3" w:rsidRPr="008225C3" w:rsidRDefault="008225C3" w:rsidP="008225C3">
      <w:pPr>
        <w:suppressAutoHyphens/>
        <w:spacing w:after="0" w:line="240" w:lineRule="auto"/>
        <w:ind w:left="360"/>
        <w:rPr>
          <w:szCs w:val="28"/>
          <w:lang w:eastAsia="zh-CN"/>
        </w:rPr>
      </w:pPr>
      <w:r w:rsidRPr="008225C3">
        <w:rPr>
          <w:szCs w:val="28"/>
          <w:lang w:eastAsia="zh-CN"/>
        </w:rPr>
        <w:t>В. отвечают за развитие одного признака</w:t>
      </w:r>
    </w:p>
    <w:p w:rsidR="008225C3" w:rsidRPr="008225C3" w:rsidRDefault="008225C3" w:rsidP="008225C3">
      <w:pPr>
        <w:suppressAutoHyphens/>
        <w:spacing w:after="0" w:line="240" w:lineRule="auto"/>
        <w:ind w:left="360"/>
        <w:rPr>
          <w:szCs w:val="28"/>
          <w:lang w:eastAsia="zh-CN"/>
        </w:rPr>
      </w:pPr>
      <w:r w:rsidRPr="008225C3">
        <w:rPr>
          <w:szCs w:val="28"/>
          <w:lang w:eastAsia="zh-CN"/>
        </w:rPr>
        <w:t>Г. карие глаза -голубые глаза -большие глаза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suppressAutoHyphens/>
        <w:spacing w:after="0" w:line="240" w:lineRule="auto"/>
        <w:ind w:left="360"/>
        <w:rPr>
          <w:szCs w:val="28"/>
          <w:lang w:eastAsia="zh-CN"/>
        </w:rPr>
      </w:pPr>
      <w:r w:rsidRPr="008225C3">
        <w:rPr>
          <w:szCs w:val="28"/>
          <w:lang w:eastAsia="zh-CN"/>
        </w:rPr>
        <w:t>11. Доминантный ген проявляется: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только в гомозиготном организме</w:t>
      </w:r>
    </w:p>
    <w:p w:rsidR="008225C3" w:rsidRPr="008225C3" w:rsidRDefault="008225C3" w:rsidP="008225C3">
      <w:pPr>
        <w:suppressAutoHyphens/>
        <w:spacing w:after="0" w:line="240" w:lineRule="auto"/>
        <w:ind w:left="360"/>
        <w:rPr>
          <w:szCs w:val="28"/>
          <w:lang w:eastAsia="zh-CN"/>
        </w:rPr>
      </w:pPr>
      <w:r w:rsidRPr="008225C3">
        <w:rPr>
          <w:szCs w:val="28"/>
          <w:lang w:eastAsia="zh-CN"/>
        </w:rPr>
        <w:t>Б. только в гетерозиготном организме</w:t>
      </w:r>
    </w:p>
    <w:p w:rsidR="008225C3" w:rsidRPr="008225C3" w:rsidRDefault="008225C3" w:rsidP="008225C3">
      <w:pPr>
        <w:suppressAutoHyphens/>
        <w:spacing w:after="0" w:line="240" w:lineRule="auto"/>
        <w:ind w:left="360"/>
        <w:rPr>
          <w:szCs w:val="28"/>
          <w:lang w:eastAsia="zh-CN"/>
        </w:rPr>
      </w:pPr>
      <w:r w:rsidRPr="008225C3">
        <w:rPr>
          <w:szCs w:val="28"/>
          <w:lang w:eastAsia="zh-CN"/>
        </w:rPr>
        <w:t>В.  только в 1 поколении</w:t>
      </w:r>
    </w:p>
    <w:p w:rsidR="008225C3" w:rsidRPr="008225C3" w:rsidRDefault="008225C3" w:rsidP="008225C3">
      <w:pPr>
        <w:suppressAutoHyphens/>
        <w:spacing w:after="0" w:line="240" w:lineRule="auto"/>
        <w:ind w:left="360"/>
        <w:rPr>
          <w:szCs w:val="28"/>
          <w:lang w:eastAsia="zh-CN"/>
        </w:rPr>
      </w:pPr>
      <w:r w:rsidRPr="008225C3">
        <w:rPr>
          <w:szCs w:val="28"/>
          <w:lang w:eastAsia="zh-CN"/>
        </w:rPr>
        <w:t>Г. всегда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Гомозиготной особью можно назвать:</w:t>
      </w:r>
    </w:p>
    <w:p w:rsidR="008225C3" w:rsidRPr="008225C3" w:rsidRDefault="008225C3" w:rsidP="008225C3">
      <w:pPr>
        <w:suppressAutoHyphens/>
        <w:spacing w:after="0" w:line="240" w:lineRule="auto"/>
        <w:ind w:left="360"/>
        <w:rPr>
          <w:szCs w:val="28"/>
          <w:lang w:eastAsia="zh-CN"/>
        </w:rPr>
      </w:pPr>
      <w:r w:rsidRPr="008225C3">
        <w:rPr>
          <w:szCs w:val="28"/>
          <w:lang w:eastAsia="zh-CN"/>
        </w:rPr>
        <w:t>А. ААВВ</w:t>
      </w:r>
    </w:p>
    <w:p w:rsidR="008225C3" w:rsidRPr="008225C3" w:rsidRDefault="008225C3" w:rsidP="008225C3">
      <w:pPr>
        <w:suppressAutoHyphens/>
        <w:spacing w:after="0" w:line="240" w:lineRule="auto"/>
        <w:ind w:left="360"/>
        <w:rPr>
          <w:szCs w:val="28"/>
          <w:lang w:eastAsia="zh-CN"/>
        </w:rPr>
      </w:pPr>
      <w:r w:rsidRPr="008225C3">
        <w:rPr>
          <w:szCs w:val="28"/>
          <w:lang w:eastAsia="zh-CN"/>
        </w:rPr>
        <w:t>Б. ааВВ</w:t>
      </w:r>
    </w:p>
    <w:p w:rsidR="008225C3" w:rsidRPr="008225C3" w:rsidRDefault="008225C3" w:rsidP="008225C3">
      <w:pPr>
        <w:suppressAutoHyphens/>
        <w:spacing w:after="0" w:line="240" w:lineRule="auto"/>
        <w:ind w:left="360"/>
        <w:rPr>
          <w:szCs w:val="28"/>
          <w:lang w:eastAsia="zh-CN"/>
        </w:rPr>
      </w:pPr>
      <w:r w:rsidRPr="008225C3">
        <w:rPr>
          <w:szCs w:val="28"/>
          <w:lang w:eastAsia="zh-CN"/>
        </w:rPr>
        <w:t>В. ААвв</w:t>
      </w:r>
    </w:p>
    <w:p w:rsidR="008225C3" w:rsidRPr="008225C3" w:rsidRDefault="008225C3" w:rsidP="008225C3">
      <w:pPr>
        <w:suppressAutoHyphens/>
        <w:spacing w:after="0" w:line="240" w:lineRule="auto"/>
        <w:ind w:left="360"/>
        <w:rPr>
          <w:szCs w:val="28"/>
          <w:lang w:eastAsia="zh-CN"/>
        </w:rPr>
      </w:pPr>
      <w:r w:rsidRPr="008225C3">
        <w:rPr>
          <w:szCs w:val="28"/>
          <w:lang w:eastAsia="zh-CN"/>
        </w:rPr>
        <w:t xml:space="preserve">Г. АаВв </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Фенотип человека зависит:</w:t>
      </w:r>
    </w:p>
    <w:p w:rsidR="008225C3" w:rsidRPr="008225C3" w:rsidRDefault="008225C3" w:rsidP="008225C3">
      <w:pPr>
        <w:suppressAutoHyphens/>
        <w:spacing w:after="0" w:line="240" w:lineRule="auto"/>
        <w:ind w:left="360"/>
        <w:rPr>
          <w:szCs w:val="28"/>
          <w:lang w:eastAsia="zh-CN"/>
        </w:rPr>
      </w:pPr>
      <w:r w:rsidRPr="008225C3">
        <w:rPr>
          <w:szCs w:val="28"/>
          <w:lang w:eastAsia="zh-CN"/>
        </w:rPr>
        <w:t>А. только от генотипа</w:t>
      </w:r>
    </w:p>
    <w:p w:rsidR="008225C3" w:rsidRPr="008225C3" w:rsidRDefault="008225C3" w:rsidP="008225C3">
      <w:pPr>
        <w:suppressAutoHyphens/>
        <w:spacing w:after="0" w:line="240" w:lineRule="auto"/>
        <w:ind w:left="360"/>
        <w:rPr>
          <w:szCs w:val="28"/>
          <w:lang w:eastAsia="zh-CN"/>
        </w:rPr>
      </w:pPr>
      <w:r w:rsidRPr="008225C3">
        <w:rPr>
          <w:szCs w:val="28"/>
          <w:lang w:eastAsia="zh-CN"/>
        </w:rPr>
        <w:t>Б. только от внешних условий</w:t>
      </w:r>
    </w:p>
    <w:p w:rsidR="008225C3" w:rsidRPr="008225C3" w:rsidRDefault="008225C3" w:rsidP="008225C3">
      <w:pPr>
        <w:suppressAutoHyphens/>
        <w:spacing w:after="0" w:line="240" w:lineRule="auto"/>
        <w:ind w:left="360"/>
        <w:rPr>
          <w:szCs w:val="28"/>
          <w:lang w:eastAsia="zh-CN"/>
        </w:rPr>
      </w:pPr>
      <w:r w:rsidRPr="008225C3">
        <w:rPr>
          <w:szCs w:val="28"/>
          <w:lang w:eastAsia="zh-CN"/>
        </w:rPr>
        <w:t>В. от характера профессиональной деятельности</w:t>
      </w:r>
    </w:p>
    <w:p w:rsidR="008225C3" w:rsidRPr="008225C3" w:rsidRDefault="008225C3" w:rsidP="008225C3">
      <w:pPr>
        <w:suppressAutoHyphens/>
        <w:spacing w:after="0" w:line="240" w:lineRule="auto"/>
        <w:ind w:left="360"/>
        <w:rPr>
          <w:szCs w:val="28"/>
          <w:lang w:eastAsia="zh-CN"/>
        </w:rPr>
      </w:pPr>
      <w:r w:rsidRPr="008225C3">
        <w:rPr>
          <w:szCs w:val="28"/>
          <w:lang w:eastAsia="zh-CN"/>
        </w:rPr>
        <w:t>Г. нет правильного ответа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Наследственная изменчивость: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А. неопределенная</w:t>
      </w:r>
    </w:p>
    <w:p w:rsidR="008225C3" w:rsidRPr="008225C3" w:rsidRDefault="008225C3" w:rsidP="008225C3">
      <w:pPr>
        <w:suppressAutoHyphens/>
        <w:spacing w:after="0" w:line="240" w:lineRule="auto"/>
        <w:ind w:left="360"/>
        <w:rPr>
          <w:szCs w:val="28"/>
          <w:lang w:eastAsia="zh-CN"/>
        </w:rPr>
      </w:pPr>
      <w:r w:rsidRPr="008225C3">
        <w:rPr>
          <w:szCs w:val="28"/>
          <w:lang w:eastAsia="zh-CN"/>
        </w:rPr>
        <w:t>Б. групповая</w:t>
      </w:r>
    </w:p>
    <w:p w:rsidR="008225C3" w:rsidRPr="008225C3" w:rsidRDefault="008225C3" w:rsidP="008225C3">
      <w:pPr>
        <w:suppressAutoHyphens/>
        <w:spacing w:after="0" w:line="240" w:lineRule="auto"/>
        <w:ind w:left="360"/>
        <w:rPr>
          <w:szCs w:val="28"/>
          <w:lang w:eastAsia="zh-CN"/>
        </w:rPr>
      </w:pPr>
      <w:r w:rsidRPr="008225C3">
        <w:rPr>
          <w:szCs w:val="28"/>
          <w:lang w:eastAsia="zh-CN"/>
        </w:rPr>
        <w:t>В. генотипическая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модификационная</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Аутосомы:</w:t>
      </w:r>
    </w:p>
    <w:p w:rsidR="008225C3" w:rsidRPr="008225C3" w:rsidRDefault="008225C3" w:rsidP="008225C3">
      <w:pPr>
        <w:suppressAutoHyphens/>
        <w:spacing w:after="0" w:line="240" w:lineRule="auto"/>
        <w:ind w:left="360"/>
        <w:rPr>
          <w:szCs w:val="28"/>
          <w:lang w:eastAsia="zh-CN"/>
        </w:rPr>
      </w:pPr>
      <w:r w:rsidRPr="008225C3">
        <w:rPr>
          <w:szCs w:val="28"/>
          <w:lang w:eastAsia="zh-CN"/>
        </w:rPr>
        <w:t>А. половые хромосомы</w:t>
      </w:r>
    </w:p>
    <w:p w:rsidR="008225C3" w:rsidRPr="008225C3" w:rsidRDefault="008225C3" w:rsidP="008225C3">
      <w:pPr>
        <w:suppressAutoHyphens/>
        <w:spacing w:after="0" w:line="240" w:lineRule="auto"/>
        <w:ind w:left="360"/>
        <w:rPr>
          <w:szCs w:val="28"/>
          <w:lang w:eastAsia="zh-CN"/>
        </w:rPr>
      </w:pPr>
      <w:r w:rsidRPr="008225C3">
        <w:rPr>
          <w:szCs w:val="28"/>
          <w:lang w:eastAsia="zh-CN"/>
        </w:rPr>
        <w:t>Б. гаметы с гаплоидным набором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В.  разновидности соматических клеток</w:t>
      </w:r>
    </w:p>
    <w:p w:rsidR="008225C3" w:rsidRPr="008225C3" w:rsidRDefault="008225C3" w:rsidP="008225C3">
      <w:pPr>
        <w:suppressAutoHyphens/>
        <w:spacing w:after="0" w:line="240" w:lineRule="auto"/>
        <w:ind w:left="360"/>
        <w:rPr>
          <w:szCs w:val="28"/>
          <w:lang w:eastAsia="zh-CN"/>
        </w:rPr>
      </w:pPr>
      <w:r w:rsidRPr="008225C3">
        <w:rPr>
          <w:szCs w:val="28"/>
          <w:lang w:eastAsia="zh-CN"/>
        </w:rPr>
        <w:t>Г. хромосомы, одинаковые у обоих полов</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1"/>
        </w:numPr>
        <w:suppressAutoHyphens/>
        <w:spacing w:after="0" w:line="240" w:lineRule="auto"/>
        <w:rPr>
          <w:szCs w:val="28"/>
          <w:lang w:eastAsia="zh-CN"/>
        </w:rPr>
      </w:pPr>
      <w:r w:rsidRPr="008225C3">
        <w:rPr>
          <w:szCs w:val="28"/>
          <w:lang w:eastAsia="zh-CN"/>
        </w:rPr>
        <w:t>В соматических клетках человека:</w:t>
      </w:r>
    </w:p>
    <w:p w:rsidR="008225C3" w:rsidRPr="008225C3" w:rsidRDefault="008225C3" w:rsidP="008225C3">
      <w:pPr>
        <w:suppressAutoHyphens/>
        <w:spacing w:after="0" w:line="240" w:lineRule="auto"/>
        <w:ind w:left="360"/>
        <w:rPr>
          <w:szCs w:val="28"/>
          <w:lang w:eastAsia="zh-CN"/>
        </w:rPr>
      </w:pPr>
      <w:r w:rsidRPr="008225C3">
        <w:rPr>
          <w:szCs w:val="28"/>
          <w:lang w:eastAsia="zh-CN"/>
        </w:rPr>
        <w:t>А. 23 пары хромосом, 1 пара половых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Б. 22 пары аутосом, 46 половых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В. 44 аутосомы,  2 пары половых хромосом</w:t>
      </w:r>
    </w:p>
    <w:p w:rsidR="008225C3" w:rsidRPr="008225C3" w:rsidRDefault="008225C3" w:rsidP="008225C3">
      <w:pPr>
        <w:suppressAutoHyphens/>
        <w:spacing w:after="0" w:line="240" w:lineRule="auto"/>
        <w:ind w:left="360"/>
        <w:rPr>
          <w:szCs w:val="28"/>
          <w:lang w:eastAsia="zh-CN"/>
        </w:rPr>
      </w:pPr>
      <w:r w:rsidRPr="008225C3">
        <w:rPr>
          <w:szCs w:val="28"/>
          <w:lang w:eastAsia="zh-CN"/>
        </w:rPr>
        <w:t>Г.  46 хромосом, 22 аутосомы</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17. Основоположник генетики: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Д. Менделеев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Г. Мендель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А. Бутлеров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Ч. Дарвин</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Отец имеет группу крови 1 резус+, мать – 4 резус-. Группы крови у детей, возможность резус-конфликта:</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1 и 4 группы, резус-конфликт отсутствует</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1 и 3 группы, резус-конфликт может быть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2 и 3 группы, резус-конфликт может быть</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1 и 4 группы, резус-конфликт  может быть</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Дальтонизм и гемофилия – примеры:</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хромосомных мутаций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генных мутаций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модификационной изменчивости</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болезней, сцепленных с полом</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Норму реакции не имеет признак:</w:t>
      </w:r>
    </w:p>
    <w:p w:rsidR="008225C3" w:rsidRPr="008225C3" w:rsidRDefault="008225C3" w:rsidP="008225C3">
      <w:pPr>
        <w:suppressAutoHyphens/>
        <w:spacing w:after="0" w:line="240" w:lineRule="auto"/>
        <w:ind w:left="360"/>
        <w:rPr>
          <w:szCs w:val="28"/>
          <w:lang w:eastAsia="zh-CN"/>
        </w:rPr>
      </w:pPr>
      <w:r w:rsidRPr="008225C3">
        <w:rPr>
          <w:szCs w:val="28"/>
          <w:lang w:eastAsia="zh-CN"/>
        </w:rPr>
        <w:t>А. окрас шерсти</w:t>
      </w:r>
    </w:p>
    <w:p w:rsidR="008225C3" w:rsidRPr="008225C3" w:rsidRDefault="008225C3" w:rsidP="008225C3">
      <w:pPr>
        <w:suppressAutoHyphens/>
        <w:spacing w:after="0" w:line="240" w:lineRule="auto"/>
        <w:ind w:left="360"/>
        <w:rPr>
          <w:szCs w:val="28"/>
          <w:lang w:eastAsia="zh-CN"/>
        </w:rPr>
      </w:pPr>
      <w:r w:rsidRPr="008225C3">
        <w:rPr>
          <w:szCs w:val="28"/>
          <w:lang w:eastAsia="zh-CN"/>
        </w:rPr>
        <w:t>Б. надой молока</w:t>
      </w:r>
    </w:p>
    <w:p w:rsidR="008225C3" w:rsidRPr="008225C3" w:rsidRDefault="008225C3" w:rsidP="008225C3">
      <w:pPr>
        <w:suppressAutoHyphens/>
        <w:spacing w:after="0" w:line="240" w:lineRule="auto"/>
        <w:ind w:left="360"/>
        <w:rPr>
          <w:szCs w:val="28"/>
          <w:lang w:eastAsia="zh-CN"/>
        </w:rPr>
      </w:pPr>
      <w:r w:rsidRPr="008225C3">
        <w:rPr>
          <w:szCs w:val="28"/>
          <w:lang w:eastAsia="zh-CN"/>
        </w:rPr>
        <w:t>В. яйценоскость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Г. настриг шерсти</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Примером полового размножения 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партеногенез и фрагментация</w:t>
      </w:r>
    </w:p>
    <w:p w:rsidR="008225C3" w:rsidRPr="008225C3" w:rsidRDefault="008225C3" w:rsidP="008225C3">
      <w:pPr>
        <w:suppressAutoHyphens/>
        <w:spacing w:after="0" w:line="240" w:lineRule="auto"/>
        <w:ind w:left="360"/>
        <w:rPr>
          <w:szCs w:val="28"/>
          <w:lang w:eastAsia="zh-CN"/>
        </w:rPr>
      </w:pPr>
      <w:r w:rsidRPr="008225C3">
        <w:rPr>
          <w:szCs w:val="28"/>
          <w:lang w:eastAsia="zh-CN"/>
        </w:rPr>
        <w:t>Б.  вегетативное размножение и коньюгация</w:t>
      </w:r>
    </w:p>
    <w:p w:rsidR="008225C3" w:rsidRPr="008225C3" w:rsidRDefault="008225C3" w:rsidP="008225C3">
      <w:pPr>
        <w:suppressAutoHyphens/>
        <w:spacing w:after="0" w:line="240" w:lineRule="auto"/>
        <w:ind w:left="360"/>
        <w:rPr>
          <w:szCs w:val="28"/>
          <w:lang w:eastAsia="zh-CN"/>
        </w:rPr>
      </w:pPr>
      <w:r w:rsidRPr="008225C3">
        <w:rPr>
          <w:szCs w:val="28"/>
          <w:lang w:eastAsia="zh-CN"/>
        </w:rPr>
        <w:t>В. гермафродитизм и опыление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Г. деление клетки пополам и оплодотворение</w:t>
      </w:r>
    </w:p>
    <w:p w:rsidR="008225C3" w:rsidRPr="008225C3" w:rsidRDefault="008225C3" w:rsidP="008225C3">
      <w:pPr>
        <w:suppressAutoHyphens/>
        <w:spacing w:after="0" w:line="240" w:lineRule="auto"/>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Физиологический критерий вида основан:</w:t>
      </w:r>
    </w:p>
    <w:p w:rsidR="008225C3" w:rsidRPr="008225C3" w:rsidRDefault="008225C3" w:rsidP="008225C3">
      <w:pPr>
        <w:suppressAutoHyphens/>
        <w:spacing w:after="0" w:line="240" w:lineRule="auto"/>
        <w:ind w:left="360"/>
        <w:rPr>
          <w:szCs w:val="28"/>
          <w:lang w:eastAsia="zh-CN"/>
        </w:rPr>
      </w:pPr>
      <w:r w:rsidRPr="008225C3">
        <w:rPr>
          <w:szCs w:val="28"/>
          <w:lang w:eastAsia="zh-CN"/>
        </w:rPr>
        <w:t>А. на сходстве внешнего строения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Б. на сходстве процессов жизнедеятельности</w:t>
      </w:r>
    </w:p>
    <w:p w:rsidR="008225C3" w:rsidRPr="008225C3" w:rsidRDefault="008225C3" w:rsidP="008225C3">
      <w:pPr>
        <w:suppressAutoHyphens/>
        <w:spacing w:after="0" w:line="240" w:lineRule="auto"/>
        <w:ind w:left="360"/>
        <w:rPr>
          <w:szCs w:val="28"/>
          <w:lang w:eastAsia="zh-CN"/>
        </w:rPr>
      </w:pPr>
      <w:r w:rsidRPr="008225C3">
        <w:rPr>
          <w:szCs w:val="28"/>
          <w:lang w:eastAsia="zh-CN"/>
        </w:rPr>
        <w:t>В. на сходстве условий обитания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на сходстве биохимического состава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Результатом искусственного отбора не являются: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сорта растений</w:t>
      </w:r>
    </w:p>
    <w:p w:rsidR="008225C3" w:rsidRPr="008225C3" w:rsidRDefault="008225C3" w:rsidP="008225C3">
      <w:pPr>
        <w:suppressAutoHyphens/>
        <w:spacing w:after="0" w:line="240" w:lineRule="auto"/>
        <w:rPr>
          <w:szCs w:val="28"/>
          <w:lang w:eastAsia="zh-CN"/>
        </w:rPr>
      </w:pPr>
      <w:r w:rsidRPr="008225C3">
        <w:rPr>
          <w:szCs w:val="28"/>
          <w:lang w:eastAsia="zh-CN"/>
        </w:rPr>
        <w:t xml:space="preserve">       Б. породы животных</w:t>
      </w:r>
    </w:p>
    <w:p w:rsidR="008225C3" w:rsidRPr="008225C3" w:rsidRDefault="008225C3" w:rsidP="008225C3">
      <w:pPr>
        <w:suppressAutoHyphens/>
        <w:spacing w:after="0" w:line="240" w:lineRule="auto"/>
        <w:rPr>
          <w:szCs w:val="28"/>
          <w:lang w:eastAsia="zh-CN"/>
        </w:rPr>
      </w:pPr>
      <w:r w:rsidRPr="008225C3">
        <w:rPr>
          <w:szCs w:val="28"/>
          <w:lang w:eastAsia="zh-CN"/>
        </w:rPr>
        <w:t xml:space="preserve">       В. виды организмов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Г. штаммы микроорганизмов</w:t>
      </w:r>
    </w:p>
    <w:p w:rsidR="008225C3" w:rsidRPr="008225C3" w:rsidRDefault="008225C3" w:rsidP="008225C3">
      <w:pPr>
        <w:suppressAutoHyphens/>
        <w:spacing w:after="0" w:line="240" w:lineRule="auto"/>
        <w:rPr>
          <w:szCs w:val="28"/>
          <w:lang w:eastAsia="zh-CN"/>
        </w:rPr>
      </w:pPr>
      <w:r w:rsidRPr="008225C3">
        <w:rPr>
          <w:szCs w:val="28"/>
          <w:lang w:eastAsia="zh-CN"/>
        </w:rPr>
        <w:t xml:space="preserve">      </w:t>
      </w: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Материалом для естественного отбора 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А. наследственная изменчивость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Б. модификационная изменчивость</w:t>
      </w:r>
    </w:p>
    <w:p w:rsidR="008225C3" w:rsidRPr="008225C3" w:rsidRDefault="008225C3" w:rsidP="008225C3">
      <w:pPr>
        <w:suppressAutoHyphens/>
        <w:spacing w:after="0" w:line="240" w:lineRule="auto"/>
        <w:ind w:left="360"/>
        <w:rPr>
          <w:szCs w:val="28"/>
          <w:lang w:eastAsia="zh-CN"/>
        </w:rPr>
      </w:pPr>
      <w:r w:rsidRPr="008225C3">
        <w:rPr>
          <w:szCs w:val="28"/>
          <w:lang w:eastAsia="zh-CN"/>
        </w:rPr>
        <w:t>В. приспособленность к среде обитания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многообразие видов</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Биологический прогресс характеризуется: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борьбой за существование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Б. увеличением численности особей</w:t>
      </w:r>
    </w:p>
    <w:p w:rsidR="008225C3" w:rsidRPr="008225C3" w:rsidRDefault="008225C3" w:rsidP="008225C3">
      <w:pPr>
        <w:suppressAutoHyphens/>
        <w:spacing w:after="0" w:line="240" w:lineRule="auto"/>
        <w:ind w:left="360"/>
        <w:rPr>
          <w:szCs w:val="28"/>
          <w:lang w:eastAsia="zh-CN"/>
        </w:rPr>
      </w:pPr>
      <w:r w:rsidRPr="008225C3">
        <w:rPr>
          <w:szCs w:val="28"/>
          <w:lang w:eastAsia="zh-CN"/>
        </w:rPr>
        <w:t>В. упрощением организации</w:t>
      </w:r>
    </w:p>
    <w:p w:rsidR="008225C3" w:rsidRPr="008225C3" w:rsidRDefault="008225C3" w:rsidP="008225C3">
      <w:pPr>
        <w:suppressAutoHyphens/>
        <w:spacing w:after="0" w:line="240" w:lineRule="auto"/>
        <w:ind w:left="360"/>
        <w:rPr>
          <w:szCs w:val="28"/>
          <w:lang w:eastAsia="zh-CN"/>
        </w:rPr>
      </w:pPr>
      <w:r w:rsidRPr="008225C3">
        <w:rPr>
          <w:szCs w:val="28"/>
          <w:lang w:eastAsia="zh-CN"/>
        </w:rPr>
        <w:t>Г. мутационной изменчивостью</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Ароморфоз и идиоадаптация соответственно:</w:t>
      </w:r>
    </w:p>
    <w:p w:rsidR="008225C3" w:rsidRPr="008225C3" w:rsidRDefault="008225C3" w:rsidP="008225C3">
      <w:pPr>
        <w:suppressAutoHyphens/>
        <w:spacing w:after="0" w:line="240" w:lineRule="auto"/>
        <w:ind w:left="360"/>
        <w:rPr>
          <w:szCs w:val="28"/>
          <w:lang w:eastAsia="zh-CN"/>
        </w:rPr>
      </w:pPr>
      <w:r w:rsidRPr="008225C3">
        <w:rPr>
          <w:szCs w:val="28"/>
          <w:lang w:eastAsia="zh-CN"/>
        </w:rPr>
        <w:t>А. усики у гороха и колючки у кактуса</w:t>
      </w:r>
    </w:p>
    <w:p w:rsidR="008225C3" w:rsidRPr="008225C3" w:rsidRDefault="008225C3" w:rsidP="008225C3">
      <w:pPr>
        <w:suppressAutoHyphens/>
        <w:spacing w:after="0" w:line="240" w:lineRule="auto"/>
        <w:ind w:left="360"/>
        <w:rPr>
          <w:szCs w:val="28"/>
          <w:lang w:eastAsia="zh-CN"/>
        </w:rPr>
      </w:pPr>
      <w:r w:rsidRPr="008225C3">
        <w:rPr>
          <w:szCs w:val="28"/>
          <w:lang w:eastAsia="zh-CN"/>
        </w:rPr>
        <w:t>Б. многоклеточность и фотосинтез</w:t>
      </w:r>
    </w:p>
    <w:p w:rsidR="008225C3" w:rsidRPr="008225C3" w:rsidRDefault="008225C3" w:rsidP="008225C3">
      <w:pPr>
        <w:suppressAutoHyphens/>
        <w:spacing w:after="0" w:line="240" w:lineRule="auto"/>
        <w:ind w:left="360"/>
        <w:rPr>
          <w:szCs w:val="28"/>
          <w:lang w:eastAsia="zh-CN"/>
        </w:rPr>
      </w:pPr>
      <w:r w:rsidRPr="008225C3">
        <w:rPr>
          <w:szCs w:val="28"/>
          <w:lang w:eastAsia="zh-CN"/>
        </w:rPr>
        <w:t>В.  приспособления цветков к опылению и внутреннее оплодотворение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Г. теплокровность и видоизменения конечностей в ласты</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Правильными являются утверждения:</w:t>
      </w:r>
    </w:p>
    <w:p w:rsidR="008225C3" w:rsidRPr="008225C3" w:rsidRDefault="008225C3" w:rsidP="008225C3">
      <w:pPr>
        <w:suppressAutoHyphens/>
        <w:spacing w:after="0" w:line="240" w:lineRule="auto"/>
        <w:rPr>
          <w:szCs w:val="28"/>
          <w:lang w:eastAsia="zh-CN"/>
        </w:rPr>
      </w:pPr>
      <w:r w:rsidRPr="008225C3">
        <w:rPr>
          <w:szCs w:val="28"/>
          <w:lang w:eastAsia="zh-CN"/>
        </w:rPr>
        <w:t xml:space="preserve">      А. жизнь возникла более10 млн. лет назад</w:t>
      </w:r>
    </w:p>
    <w:p w:rsidR="008225C3" w:rsidRPr="008225C3" w:rsidRDefault="008225C3" w:rsidP="008225C3">
      <w:pPr>
        <w:suppressAutoHyphens/>
        <w:spacing w:after="0" w:line="240" w:lineRule="auto"/>
        <w:ind w:left="360"/>
        <w:rPr>
          <w:szCs w:val="28"/>
          <w:lang w:eastAsia="zh-CN"/>
        </w:rPr>
      </w:pPr>
      <w:r w:rsidRPr="008225C3">
        <w:rPr>
          <w:szCs w:val="28"/>
          <w:lang w:eastAsia="zh-CN"/>
        </w:rPr>
        <w:t>Б. человек появился в антропогене</w:t>
      </w:r>
    </w:p>
    <w:p w:rsidR="008225C3" w:rsidRPr="008225C3" w:rsidRDefault="008225C3" w:rsidP="008225C3">
      <w:pPr>
        <w:suppressAutoHyphens/>
        <w:spacing w:after="0" w:line="240" w:lineRule="auto"/>
        <w:ind w:left="360"/>
        <w:rPr>
          <w:szCs w:val="28"/>
          <w:lang w:eastAsia="zh-CN"/>
        </w:rPr>
      </w:pPr>
      <w:r w:rsidRPr="008225C3">
        <w:rPr>
          <w:szCs w:val="28"/>
          <w:lang w:eastAsia="zh-CN"/>
        </w:rPr>
        <w:t>В. самой длительной была мезозойская эра</w:t>
      </w:r>
    </w:p>
    <w:p w:rsidR="008225C3" w:rsidRPr="008225C3" w:rsidRDefault="008225C3" w:rsidP="008225C3">
      <w:pPr>
        <w:suppressAutoHyphens/>
        <w:spacing w:after="0" w:line="240" w:lineRule="auto"/>
        <w:ind w:left="360"/>
        <w:rPr>
          <w:szCs w:val="28"/>
          <w:lang w:eastAsia="zh-CN"/>
        </w:rPr>
      </w:pPr>
      <w:r w:rsidRPr="008225C3">
        <w:rPr>
          <w:szCs w:val="28"/>
          <w:lang w:eastAsia="zh-CN"/>
        </w:rPr>
        <w:t>Г. рептилии появились раньше амфибий</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32"/>
        </w:numPr>
        <w:suppressAutoHyphens/>
        <w:spacing w:after="0" w:line="240" w:lineRule="auto"/>
        <w:rPr>
          <w:szCs w:val="28"/>
          <w:lang w:eastAsia="zh-CN"/>
        </w:rPr>
      </w:pPr>
      <w:r w:rsidRPr="008225C3">
        <w:rPr>
          <w:szCs w:val="28"/>
          <w:lang w:eastAsia="zh-CN"/>
        </w:rPr>
        <w:t>Человек в отличии от человекообразных обезьян:</w:t>
      </w:r>
    </w:p>
    <w:p w:rsidR="008225C3" w:rsidRPr="008225C3" w:rsidRDefault="008225C3" w:rsidP="008225C3">
      <w:pPr>
        <w:suppressAutoHyphens/>
        <w:spacing w:after="0" w:line="240" w:lineRule="auto"/>
        <w:ind w:left="360"/>
        <w:rPr>
          <w:szCs w:val="28"/>
          <w:lang w:eastAsia="zh-CN"/>
        </w:rPr>
      </w:pPr>
      <w:r w:rsidRPr="008225C3">
        <w:rPr>
          <w:szCs w:val="28"/>
          <w:lang w:eastAsia="zh-CN"/>
        </w:rPr>
        <w:t>А. имеет 2 сигнальных системы</w:t>
      </w:r>
    </w:p>
    <w:p w:rsidR="008225C3" w:rsidRPr="008225C3" w:rsidRDefault="008225C3" w:rsidP="008225C3">
      <w:pPr>
        <w:suppressAutoHyphens/>
        <w:spacing w:after="0" w:line="240" w:lineRule="auto"/>
        <w:ind w:left="360"/>
        <w:rPr>
          <w:szCs w:val="28"/>
          <w:lang w:eastAsia="zh-CN"/>
        </w:rPr>
      </w:pPr>
      <w:r w:rsidRPr="008225C3">
        <w:rPr>
          <w:szCs w:val="28"/>
          <w:lang w:eastAsia="zh-CN"/>
        </w:rPr>
        <w:t>Б. имеет  2 круга кровообращения</w:t>
      </w:r>
    </w:p>
    <w:p w:rsidR="008225C3" w:rsidRPr="008225C3" w:rsidRDefault="008225C3" w:rsidP="008225C3">
      <w:pPr>
        <w:suppressAutoHyphens/>
        <w:spacing w:after="0" w:line="240" w:lineRule="auto"/>
        <w:ind w:left="360"/>
        <w:rPr>
          <w:szCs w:val="28"/>
          <w:lang w:eastAsia="zh-CN"/>
        </w:rPr>
      </w:pPr>
      <w:r w:rsidRPr="008225C3">
        <w:rPr>
          <w:szCs w:val="28"/>
          <w:lang w:eastAsia="zh-CN"/>
        </w:rPr>
        <w:t>В. имеет 2 полушария головного мозга</w:t>
      </w:r>
    </w:p>
    <w:p w:rsidR="008225C3" w:rsidRPr="008225C3" w:rsidRDefault="008225C3" w:rsidP="008225C3">
      <w:pPr>
        <w:suppressAutoHyphens/>
        <w:spacing w:after="0" w:line="240" w:lineRule="auto"/>
        <w:ind w:left="360"/>
        <w:rPr>
          <w:szCs w:val="28"/>
          <w:lang w:eastAsia="zh-CN"/>
        </w:rPr>
      </w:pPr>
      <w:r w:rsidRPr="008225C3">
        <w:rPr>
          <w:szCs w:val="28"/>
          <w:lang w:eastAsia="zh-CN"/>
        </w:rPr>
        <w:t>Г. имеет 2 пары конечностей</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suppressAutoHyphens/>
        <w:spacing w:after="0" w:line="240" w:lineRule="auto"/>
        <w:ind w:left="360"/>
        <w:rPr>
          <w:szCs w:val="28"/>
          <w:lang w:eastAsia="zh-CN"/>
        </w:rPr>
      </w:pPr>
      <w:r w:rsidRPr="008225C3">
        <w:rPr>
          <w:szCs w:val="28"/>
          <w:lang w:eastAsia="zh-CN"/>
        </w:rPr>
        <w:t>28. Главным фактором эволюции человека является:</w:t>
      </w:r>
    </w:p>
    <w:p w:rsidR="008225C3" w:rsidRPr="008225C3" w:rsidRDefault="008225C3" w:rsidP="008225C3">
      <w:pPr>
        <w:suppressAutoHyphens/>
        <w:spacing w:after="0" w:line="240" w:lineRule="auto"/>
        <w:ind w:left="360"/>
        <w:rPr>
          <w:szCs w:val="28"/>
          <w:lang w:eastAsia="zh-CN"/>
        </w:rPr>
      </w:pPr>
      <w:r w:rsidRPr="008225C3">
        <w:rPr>
          <w:szCs w:val="28"/>
          <w:lang w:eastAsia="zh-CN"/>
        </w:rPr>
        <w:t>А. прямохождение</w:t>
      </w:r>
    </w:p>
    <w:p w:rsidR="008225C3" w:rsidRPr="008225C3" w:rsidRDefault="008225C3" w:rsidP="008225C3">
      <w:pPr>
        <w:suppressAutoHyphens/>
        <w:spacing w:after="0" w:line="240" w:lineRule="auto"/>
        <w:ind w:left="360"/>
        <w:rPr>
          <w:szCs w:val="28"/>
          <w:lang w:eastAsia="zh-CN"/>
        </w:rPr>
      </w:pPr>
      <w:r w:rsidRPr="008225C3">
        <w:rPr>
          <w:szCs w:val="28"/>
          <w:lang w:eastAsia="zh-CN"/>
        </w:rPr>
        <w:t>Б. изготовление орудий труда</w:t>
      </w:r>
    </w:p>
    <w:p w:rsidR="008225C3" w:rsidRPr="008225C3" w:rsidRDefault="008225C3" w:rsidP="008225C3">
      <w:pPr>
        <w:suppressAutoHyphens/>
        <w:spacing w:after="0" w:line="240" w:lineRule="auto"/>
        <w:ind w:left="360"/>
        <w:rPr>
          <w:szCs w:val="28"/>
          <w:lang w:eastAsia="zh-CN"/>
        </w:rPr>
      </w:pPr>
      <w:r w:rsidRPr="008225C3">
        <w:rPr>
          <w:szCs w:val="28"/>
          <w:lang w:eastAsia="zh-CN"/>
        </w:rPr>
        <w:t>В. освоение огня</w:t>
      </w:r>
    </w:p>
    <w:p w:rsidR="008225C3" w:rsidRPr="008225C3" w:rsidRDefault="008225C3" w:rsidP="008225C3">
      <w:pPr>
        <w:suppressAutoHyphens/>
        <w:spacing w:after="0" w:line="240" w:lineRule="auto"/>
        <w:ind w:left="360"/>
        <w:rPr>
          <w:szCs w:val="28"/>
          <w:lang w:eastAsia="zh-CN"/>
        </w:rPr>
      </w:pPr>
      <w:r w:rsidRPr="008225C3">
        <w:rPr>
          <w:szCs w:val="28"/>
          <w:lang w:eastAsia="zh-CN"/>
        </w:rPr>
        <w:t>Г. увеличение массы головного мозга</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29"/>
        </w:numPr>
        <w:suppressAutoHyphens/>
        <w:spacing w:after="0" w:line="240" w:lineRule="auto"/>
        <w:rPr>
          <w:szCs w:val="28"/>
          <w:lang w:eastAsia="zh-CN"/>
        </w:rPr>
      </w:pPr>
      <w:r w:rsidRPr="008225C3">
        <w:rPr>
          <w:szCs w:val="28"/>
          <w:lang w:eastAsia="zh-CN"/>
        </w:rPr>
        <w:t>Экологический кризис:</w:t>
      </w:r>
    </w:p>
    <w:p w:rsidR="008225C3" w:rsidRPr="008225C3" w:rsidRDefault="008225C3" w:rsidP="008225C3">
      <w:pPr>
        <w:suppressAutoHyphens/>
        <w:spacing w:after="0" w:line="240" w:lineRule="auto"/>
        <w:ind w:left="360"/>
        <w:rPr>
          <w:szCs w:val="28"/>
          <w:lang w:eastAsia="zh-CN"/>
        </w:rPr>
      </w:pPr>
      <w:r w:rsidRPr="008225C3">
        <w:rPr>
          <w:szCs w:val="28"/>
          <w:lang w:eastAsia="zh-CN"/>
        </w:rPr>
        <w:t>А. увеличение объемов производства</w:t>
      </w:r>
    </w:p>
    <w:p w:rsidR="008225C3" w:rsidRPr="008225C3" w:rsidRDefault="008225C3" w:rsidP="008225C3">
      <w:pPr>
        <w:suppressAutoHyphens/>
        <w:spacing w:after="0" w:line="240" w:lineRule="auto"/>
        <w:ind w:left="360"/>
        <w:rPr>
          <w:szCs w:val="28"/>
          <w:lang w:eastAsia="zh-CN"/>
        </w:rPr>
      </w:pPr>
      <w:r w:rsidRPr="008225C3">
        <w:rPr>
          <w:szCs w:val="28"/>
          <w:lang w:eastAsia="zh-CN"/>
        </w:rPr>
        <w:t>Б. нарушение равновесия между живой и неживой природой</w:t>
      </w:r>
    </w:p>
    <w:p w:rsidR="008225C3" w:rsidRPr="008225C3" w:rsidRDefault="008225C3" w:rsidP="008225C3">
      <w:pPr>
        <w:suppressAutoHyphens/>
        <w:spacing w:after="0" w:line="240" w:lineRule="auto"/>
        <w:ind w:left="360"/>
        <w:rPr>
          <w:szCs w:val="28"/>
          <w:lang w:eastAsia="zh-CN"/>
        </w:rPr>
      </w:pPr>
      <w:r w:rsidRPr="008225C3">
        <w:rPr>
          <w:szCs w:val="28"/>
          <w:lang w:eastAsia="zh-CN"/>
        </w:rPr>
        <w:t>В. уменьшение биоразнообразия</w:t>
      </w:r>
    </w:p>
    <w:p w:rsidR="008225C3" w:rsidRPr="008225C3" w:rsidRDefault="008225C3" w:rsidP="008225C3">
      <w:pPr>
        <w:suppressAutoHyphens/>
        <w:spacing w:after="0" w:line="240" w:lineRule="auto"/>
        <w:ind w:left="360"/>
        <w:rPr>
          <w:szCs w:val="28"/>
          <w:lang w:eastAsia="zh-CN"/>
        </w:rPr>
      </w:pPr>
      <w:r w:rsidRPr="008225C3">
        <w:rPr>
          <w:szCs w:val="28"/>
          <w:lang w:eastAsia="zh-CN"/>
        </w:rPr>
        <w:t>Г. загрязнение окружающей среды</w:t>
      </w:r>
    </w:p>
    <w:p w:rsidR="008225C3" w:rsidRPr="008225C3" w:rsidRDefault="008225C3" w:rsidP="008225C3">
      <w:pPr>
        <w:suppressAutoHyphens/>
        <w:spacing w:after="0" w:line="240" w:lineRule="auto"/>
        <w:ind w:left="360"/>
        <w:rPr>
          <w:szCs w:val="28"/>
          <w:lang w:eastAsia="zh-CN"/>
        </w:rPr>
      </w:pPr>
    </w:p>
    <w:p w:rsidR="008225C3" w:rsidRPr="008225C3" w:rsidRDefault="008225C3" w:rsidP="008225C3">
      <w:pPr>
        <w:numPr>
          <w:ilvl w:val="0"/>
          <w:numId w:val="29"/>
        </w:numPr>
        <w:suppressAutoHyphens/>
        <w:spacing w:after="0" w:line="240" w:lineRule="auto"/>
        <w:rPr>
          <w:szCs w:val="28"/>
          <w:lang w:eastAsia="zh-CN"/>
        </w:rPr>
      </w:pPr>
      <w:r w:rsidRPr="008225C3">
        <w:rPr>
          <w:szCs w:val="28"/>
          <w:lang w:eastAsia="zh-CN"/>
        </w:rPr>
        <w:t>2017 год – Год экологии в России – посвящен:</w:t>
      </w:r>
    </w:p>
    <w:p w:rsidR="008225C3" w:rsidRPr="008225C3" w:rsidRDefault="008225C3" w:rsidP="008225C3">
      <w:pPr>
        <w:suppressAutoHyphens/>
        <w:spacing w:after="0" w:line="240" w:lineRule="auto"/>
        <w:ind w:left="360"/>
        <w:rPr>
          <w:szCs w:val="28"/>
          <w:lang w:eastAsia="zh-CN"/>
        </w:rPr>
      </w:pPr>
      <w:r w:rsidRPr="008225C3">
        <w:rPr>
          <w:szCs w:val="28"/>
          <w:lang w:eastAsia="zh-CN"/>
        </w:rPr>
        <w:t>А. решению глобальных экологических проблем</w:t>
      </w:r>
    </w:p>
    <w:p w:rsidR="008225C3" w:rsidRPr="008225C3" w:rsidRDefault="008225C3" w:rsidP="008225C3">
      <w:pPr>
        <w:suppressAutoHyphens/>
        <w:spacing w:after="0" w:line="240" w:lineRule="auto"/>
        <w:ind w:left="360"/>
        <w:rPr>
          <w:szCs w:val="28"/>
          <w:lang w:eastAsia="zh-CN"/>
        </w:rPr>
      </w:pPr>
      <w:r w:rsidRPr="008225C3">
        <w:rPr>
          <w:szCs w:val="28"/>
          <w:lang w:eastAsia="zh-CN"/>
        </w:rPr>
        <w:t>Б. утилизации мусора</w:t>
      </w:r>
    </w:p>
    <w:p w:rsidR="008225C3" w:rsidRPr="008225C3" w:rsidRDefault="008225C3" w:rsidP="008225C3">
      <w:pPr>
        <w:suppressAutoHyphens/>
        <w:spacing w:after="0" w:line="240" w:lineRule="auto"/>
        <w:ind w:left="360"/>
        <w:rPr>
          <w:szCs w:val="28"/>
          <w:lang w:eastAsia="zh-CN"/>
        </w:rPr>
      </w:pPr>
      <w:r w:rsidRPr="008225C3">
        <w:rPr>
          <w:szCs w:val="28"/>
          <w:lang w:eastAsia="zh-CN"/>
        </w:rPr>
        <w:lastRenderedPageBreak/>
        <w:t>В. особо охраняемым природным территориям</w:t>
      </w:r>
    </w:p>
    <w:p w:rsidR="008225C3" w:rsidRPr="008225C3" w:rsidRDefault="008225C3" w:rsidP="008225C3">
      <w:pPr>
        <w:suppressAutoHyphens/>
        <w:spacing w:after="0" w:line="240" w:lineRule="auto"/>
        <w:ind w:left="360"/>
        <w:rPr>
          <w:szCs w:val="28"/>
          <w:lang w:eastAsia="zh-CN"/>
        </w:rPr>
      </w:pPr>
      <w:r w:rsidRPr="008225C3">
        <w:rPr>
          <w:szCs w:val="28"/>
          <w:lang w:eastAsia="zh-CN"/>
        </w:rPr>
        <w:t xml:space="preserve">Г. созданию безотходных производств     </w:t>
      </w:r>
    </w:p>
    <w:p w:rsidR="008225C3" w:rsidRPr="008225C3" w:rsidRDefault="008225C3" w:rsidP="008225C3">
      <w:pPr>
        <w:suppressAutoHyphens/>
        <w:spacing w:after="0" w:line="240" w:lineRule="auto"/>
        <w:rPr>
          <w:szCs w:val="28"/>
          <w:lang w:eastAsia="zh-CN"/>
        </w:rPr>
      </w:pPr>
      <w:r w:rsidRPr="008225C3">
        <w:rPr>
          <w:szCs w:val="28"/>
          <w:lang w:eastAsia="zh-CN"/>
        </w:rPr>
        <w:t xml:space="preserve">  </w:t>
      </w:r>
    </w:p>
    <w:p w:rsidR="008225C3" w:rsidRPr="004A60E4" w:rsidRDefault="008225C3" w:rsidP="008225C3">
      <w:pPr>
        <w:suppressAutoHyphens/>
        <w:spacing w:after="0" w:line="240" w:lineRule="auto"/>
        <w:jc w:val="both"/>
        <w:rPr>
          <w:b/>
          <w:szCs w:val="28"/>
          <w:lang w:eastAsia="zh-CN"/>
        </w:rPr>
      </w:pPr>
      <w:r w:rsidRPr="004A60E4">
        <w:rPr>
          <w:b/>
          <w:szCs w:val="28"/>
          <w:lang w:eastAsia="zh-CN"/>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Процент выполнения</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Количество баллов</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Более 90%</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5</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80 – 90%</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4</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60 – 79%</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3</w:t>
            </w:r>
          </w:p>
        </w:tc>
      </w:tr>
      <w:tr w:rsidR="004A60E4" w:rsidRPr="004A60E4" w:rsidTr="00D44D02">
        <w:tc>
          <w:tcPr>
            <w:tcW w:w="2798"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Менее 60%</w:t>
            </w:r>
          </w:p>
        </w:tc>
        <w:tc>
          <w:tcPr>
            <w:tcW w:w="3191" w:type="dxa"/>
            <w:shd w:val="clear" w:color="auto" w:fill="auto"/>
          </w:tcPr>
          <w:p w:rsidR="004A60E4" w:rsidRPr="004A60E4" w:rsidRDefault="004A60E4" w:rsidP="004A60E4">
            <w:pPr>
              <w:spacing w:after="0" w:line="240" w:lineRule="auto"/>
              <w:jc w:val="both"/>
              <w:rPr>
                <w:rFonts w:eastAsia="Times New Roman"/>
                <w:szCs w:val="28"/>
                <w:lang w:eastAsia="ru-RU"/>
              </w:rPr>
            </w:pPr>
            <w:r w:rsidRPr="004A60E4">
              <w:rPr>
                <w:rFonts w:eastAsia="Times New Roman"/>
                <w:szCs w:val="28"/>
                <w:lang w:eastAsia="ru-RU"/>
              </w:rPr>
              <w:t>2</w:t>
            </w:r>
          </w:p>
        </w:tc>
      </w:tr>
    </w:tbl>
    <w:p w:rsidR="004A60E4" w:rsidRPr="008225C3" w:rsidRDefault="004A60E4" w:rsidP="008225C3">
      <w:pPr>
        <w:suppressAutoHyphens/>
        <w:spacing w:after="0" w:line="240" w:lineRule="auto"/>
        <w:jc w:val="both"/>
        <w:rPr>
          <w:szCs w:val="28"/>
          <w:lang w:eastAsia="zh-CN"/>
        </w:rPr>
      </w:pPr>
    </w:p>
    <w:sectPr w:rsidR="004A60E4" w:rsidRPr="008225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F4" w:rsidRDefault="003548F4" w:rsidP="00C40842">
      <w:pPr>
        <w:spacing w:after="0" w:line="240" w:lineRule="auto"/>
      </w:pPr>
      <w:r>
        <w:separator/>
      </w:r>
    </w:p>
  </w:endnote>
  <w:endnote w:type="continuationSeparator" w:id="0">
    <w:p w:rsidR="003548F4" w:rsidRDefault="003548F4" w:rsidP="00C4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54554"/>
      <w:docPartObj>
        <w:docPartGallery w:val="Page Numbers (Bottom of Page)"/>
        <w:docPartUnique/>
      </w:docPartObj>
    </w:sdtPr>
    <w:sdtEndPr/>
    <w:sdtContent>
      <w:p w:rsidR="00D44D02" w:rsidRDefault="00D44D02">
        <w:pPr>
          <w:pStyle w:val="a4"/>
          <w:jc w:val="center"/>
        </w:pPr>
        <w:r>
          <w:fldChar w:fldCharType="begin"/>
        </w:r>
        <w:r>
          <w:instrText>PAGE   \* MERGEFORMAT</w:instrText>
        </w:r>
        <w:r>
          <w:fldChar w:fldCharType="separate"/>
        </w:r>
        <w:r w:rsidR="00666696">
          <w:rPr>
            <w:noProof/>
          </w:rPr>
          <w:t>8</w:t>
        </w:r>
        <w:r>
          <w:fldChar w:fldCharType="end"/>
        </w:r>
      </w:p>
    </w:sdtContent>
  </w:sdt>
  <w:p w:rsidR="00D44D02" w:rsidRDefault="00D44D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F4" w:rsidRDefault="003548F4" w:rsidP="00C40842">
      <w:pPr>
        <w:spacing w:after="0" w:line="240" w:lineRule="auto"/>
      </w:pPr>
      <w:r>
        <w:separator/>
      </w:r>
    </w:p>
  </w:footnote>
  <w:footnote w:type="continuationSeparator" w:id="0">
    <w:p w:rsidR="003548F4" w:rsidRDefault="003548F4" w:rsidP="00C4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nsid w:val="007239CE"/>
    <w:multiLevelType w:val="hybridMultilevel"/>
    <w:tmpl w:val="69CE65BC"/>
    <w:lvl w:ilvl="0" w:tplc="ABC65A3E">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B94CFC"/>
    <w:multiLevelType w:val="hybridMultilevel"/>
    <w:tmpl w:val="30BA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D4A6A"/>
    <w:multiLevelType w:val="hybridMultilevel"/>
    <w:tmpl w:val="E9C264B0"/>
    <w:lvl w:ilvl="0" w:tplc="604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590536"/>
    <w:multiLevelType w:val="hybridMultilevel"/>
    <w:tmpl w:val="FE584106"/>
    <w:lvl w:ilvl="0" w:tplc="6824C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B636A79"/>
    <w:multiLevelType w:val="hybridMultilevel"/>
    <w:tmpl w:val="4D52986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3F4432"/>
    <w:multiLevelType w:val="hybridMultilevel"/>
    <w:tmpl w:val="8A94F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62817"/>
    <w:multiLevelType w:val="hybridMultilevel"/>
    <w:tmpl w:val="5100D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00BF9"/>
    <w:multiLevelType w:val="hybridMultilevel"/>
    <w:tmpl w:val="F1AC130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260F39ED"/>
    <w:multiLevelType w:val="hybridMultilevel"/>
    <w:tmpl w:val="BACCD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5364A"/>
    <w:multiLevelType w:val="hybridMultilevel"/>
    <w:tmpl w:val="D56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C39F6"/>
    <w:multiLevelType w:val="hybridMultilevel"/>
    <w:tmpl w:val="A2646DE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5B1AEF"/>
    <w:multiLevelType w:val="hybridMultilevel"/>
    <w:tmpl w:val="B7E8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85FEA"/>
    <w:multiLevelType w:val="hybridMultilevel"/>
    <w:tmpl w:val="ED22E44A"/>
    <w:lvl w:ilvl="0" w:tplc="ECC4D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481858"/>
    <w:multiLevelType w:val="hybridMultilevel"/>
    <w:tmpl w:val="9A02C042"/>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805C63"/>
    <w:multiLevelType w:val="hybridMultilevel"/>
    <w:tmpl w:val="62F6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E3438E"/>
    <w:multiLevelType w:val="hybridMultilevel"/>
    <w:tmpl w:val="B748C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984B2A"/>
    <w:multiLevelType w:val="hybridMultilevel"/>
    <w:tmpl w:val="AB6A7EB2"/>
    <w:lvl w:ilvl="0" w:tplc="BEA67FD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4">
    <w:nsid w:val="50F63B31"/>
    <w:multiLevelType w:val="hybridMultilevel"/>
    <w:tmpl w:val="6E402C4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D125C"/>
    <w:multiLevelType w:val="multilevel"/>
    <w:tmpl w:val="FCC258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E04EA3"/>
    <w:multiLevelType w:val="hybridMultilevel"/>
    <w:tmpl w:val="199CF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DC113E"/>
    <w:multiLevelType w:val="hybridMultilevel"/>
    <w:tmpl w:val="3F16A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26715C"/>
    <w:multiLevelType w:val="multilevel"/>
    <w:tmpl w:val="34C006D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5F64B04"/>
    <w:multiLevelType w:val="hybridMultilevel"/>
    <w:tmpl w:val="7F927560"/>
    <w:lvl w:ilvl="0" w:tplc="872C4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C8069C"/>
    <w:multiLevelType w:val="hybridMultilevel"/>
    <w:tmpl w:val="A738796A"/>
    <w:lvl w:ilvl="0" w:tplc="FC3E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5356A6"/>
    <w:multiLevelType w:val="hybridMultilevel"/>
    <w:tmpl w:val="0C26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105C35"/>
    <w:multiLevelType w:val="hybridMultilevel"/>
    <w:tmpl w:val="983A7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6F20CD"/>
    <w:multiLevelType w:val="hybridMultilevel"/>
    <w:tmpl w:val="3AC28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1376B3"/>
    <w:multiLevelType w:val="hybridMultilevel"/>
    <w:tmpl w:val="0C7A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B64F3"/>
    <w:multiLevelType w:val="hybridMultilevel"/>
    <w:tmpl w:val="0012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19"/>
  </w:num>
  <w:num w:numId="4">
    <w:abstractNumId w:val="32"/>
  </w:num>
  <w:num w:numId="5">
    <w:abstractNumId w:val="5"/>
  </w:num>
  <w:num w:numId="6">
    <w:abstractNumId w:val="6"/>
  </w:num>
  <w:num w:numId="7">
    <w:abstractNumId w:val="28"/>
  </w:num>
  <w:num w:numId="8">
    <w:abstractNumId w:val="25"/>
  </w:num>
  <w:num w:numId="9">
    <w:abstractNumId w:val="8"/>
  </w:num>
  <w:num w:numId="10">
    <w:abstractNumId w:val="2"/>
  </w:num>
  <w:num w:numId="11">
    <w:abstractNumId w:val="0"/>
  </w:num>
  <w:num w:numId="12">
    <w:abstractNumId w:val="1"/>
  </w:num>
  <w:num w:numId="13">
    <w:abstractNumId w:val="36"/>
  </w:num>
  <w:num w:numId="14">
    <w:abstractNumId w:val="15"/>
  </w:num>
  <w:num w:numId="15">
    <w:abstractNumId w:val="17"/>
  </w:num>
  <w:num w:numId="16">
    <w:abstractNumId w:val="35"/>
  </w:num>
  <w:num w:numId="17">
    <w:abstractNumId w:val="14"/>
  </w:num>
  <w:num w:numId="18">
    <w:abstractNumId w:val="29"/>
  </w:num>
  <w:num w:numId="19">
    <w:abstractNumId w:val="22"/>
  </w:num>
  <w:num w:numId="20">
    <w:abstractNumId w:val="34"/>
  </w:num>
  <w:num w:numId="21">
    <w:abstractNumId w:val="11"/>
  </w:num>
  <w:num w:numId="22">
    <w:abstractNumId w:val="12"/>
  </w:num>
  <w:num w:numId="23">
    <w:abstractNumId w:val="23"/>
  </w:num>
  <w:num w:numId="24">
    <w:abstractNumId w:val="18"/>
  </w:num>
  <w:num w:numId="25">
    <w:abstractNumId w:val="27"/>
  </w:num>
  <w:num w:numId="26">
    <w:abstractNumId w:val="4"/>
  </w:num>
  <w:num w:numId="27">
    <w:abstractNumId w:val="31"/>
  </w:num>
  <w:num w:numId="28">
    <w:abstractNumId w:val="3"/>
  </w:num>
  <w:num w:numId="29">
    <w:abstractNumId w:val="20"/>
  </w:num>
  <w:num w:numId="30">
    <w:abstractNumId w:val="9"/>
  </w:num>
  <w:num w:numId="31">
    <w:abstractNumId w:val="24"/>
  </w:num>
  <w:num w:numId="32">
    <w:abstractNumId w:val="16"/>
  </w:num>
  <w:num w:numId="33">
    <w:abstractNumId w:val="33"/>
  </w:num>
  <w:num w:numId="34">
    <w:abstractNumId w:val="13"/>
  </w:num>
  <w:num w:numId="35">
    <w:abstractNumId w:val="21"/>
  </w:num>
  <w:num w:numId="36">
    <w:abstractNumId w:val="10"/>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B"/>
    <w:rsid w:val="0000345B"/>
    <w:rsid w:val="00011EDB"/>
    <w:rsid w:val="00012BAF"/>
    <w:rsid w:val="00023396"/>
    <w:rsid w:val="00030B0F"/>
    <w:rsid w:val="000312FA"/>
    <w:rsid w:val="00031994"/>
    <w:rsid w:val="00034209"/>
    <w:rsid w:val="00047043"/>
    <w:rsid w:val="00057F97"/>
    <w:rsid w:val="0009337E"/>
    <w:rsid w:val="00095C8A"/>
    <w:rsid w:val="000D4A49"/>
    <w:rsid w:val="000F4F2A"/>
    <w:rsid w:val="001048FD"/>
    <w:rsid w:val="00123867"/>
    <w:rsid w:val="00125392"/>
    <w:rsid w:val="001528B3"/>
    <w:rsid w:val="00165E3F"/>
    <w:rsid w:val="00172D60"/>
    <w:rsid w:val="00175329"/>
    <w:rsid w:val="001D3BD8"/>
    <w:rsid w:val="00205398"/>
    <w:rsid w:val="002141D8"/>
    <w:rsid w:val="00232EFB"/>
    <w:rsid w:val="002519CB"/>
    <w:rsid w:val="00273E71"/>
    <w:rsid w:val="00283BC0"/>
    <w:rsid w:val="002A092F"/>
    <w:rsid w:val="002B76B8"/>
    <w:rsid w:val="002E44F4"/>
    <w:rsid w:val="00310B19"/>
    <w:rsid w:val="00316477"/>
    <w:rsid w:val="00340306"/>
    <w:rsid w:val="00340352"/>
    <w:rsid w:val="003548F4"/>
    <w:rsid w:val="00354B21"/>
    <w:rsid w:val="00383DB2"/>
    <w:rsid w:val="003A62BF"/>
    <w:rsid w:val="003B230D"/>
    <w:rsid w:val="003B29D0"/>
    <w:rsid w:val="003B5533"/>
    <w:rsid w:val="003E6528"/>
    <w:rsid w:val="003F1C4A"/>
    <w:rsid w:val="003F3BA7"/>
    <w:rsid w:val="003F49FF"/>
    <w:rsid w:val="00403CA7"/>
    <w:rsid w:val="00423434"/>
    <w:rsid w:val="00457AE2"/>
    <w:rsid w:val="004649AC"/>
    <w:rsid w:val="00486DFB"/>
    <w:rsid w:val="004A60E4"/>
    <w:rsid w:val="004E3670"/>
    <w:rsid w:val="004F3D68"/>
    <w:rsid w:val="00504B8F"/>
    <w:rsid w:val="005058BF"/>
    <w:rsid w:val="00522F68"/>
    <w:rsid w:val="00553E1F"/>
    <w:rsid w:val="0059076B"/>
    <w:rsid w:val="005A3875"/>
    <w:rsid w:val="005C4AB4"/>
    <w:rsid w:val="005E6FE5"/>
    <w:rsid w:val="0061333D"/>
    <w:rsid w:val="00635487"/>
    <w:rsid w:val="00661F03"/>
    <w:rsid w:val="00666696"/>
    <w:rsid w:val="00671A83"/>
    <w:rsid w:val="00676F4A"/>
    <w:rsid w:val="0069316C"/>
    <w:rsid w:val="006A00CC"/>
    <w:rsid w:val="006C0757"/>
    <w:rsid w:val="006C108B"/>
    <w:rsid w:val="006C1ECA"/>
    <w:rsid w:val="006E6304"/>
    <w:rsid w:val="006F4467"/>
    <w:rsid w:val="00734675"/>
    <w:rsid w:val="00744E11"/>
    <w:rsid w:val="007471C6"/>
    <w:rsid w:val="00751684"/>
    <w:rsid w:val="00754506"/>
    <w:rsid w:val="007637C6"/>
    <w:rsid w:val="00771821"/>
    <w:rsid w:val="007A5182"/>
    <w:rsid w:val="007B763D"/>
    <w:rsid w:val="007E7522"/>
    <w:rsid w:val="00804B96"/>
    <w:rsid w:val="00816FA4"/>
    <w:rsid w:val="0082161A"/>
    <w:rsid w:val="008225C3"/>
    <w:rsid w:val="008245FD"/>
    <w:rsid w:val="008772E8"/>
    <w:rsid w:val="008A1CD3"/>
    <w:rsid w:val="008A3686"/>
    <w:rsid w:val="008B53CC"/>
    <w:rsid w:val="008E43B1"/>
    <w:rsid w:val="008F689F"/>
    <w:rsid w:val="009143D3"/>
    <w:rsid w:val="00916446"/>
    <w:rsid w:val="00922B2A"/>
    <w:rsid w:val="00961416"/>
    <w:rsid w:val="00965A41"/>
    <w:rsid w:val="009765B6"/>
    <w:rsid w:val="009956F0"/>
    <w:rsid w:val="00A01FCA"/>
    <w:rsid w:val="00A16742"/>
    <w:rsid w:val="00A16AF7"/>
    <w:rsid w:val="00A57596"/>
    <w:rsid w:val="00AA3DEF"/>
    <w:rsid w:val="00AD47E2"/>
    <w:rsid w:val="00AD5E2B"/>
    <w:rsid w:val="00AE1B4E"/>
    <w:rsid w:val="00AE45A7"/>
    <w:rsid w:val="00B2476A"/>
    <w:rsid w:val="00B26278"/>
    <w:rsid w:val="00B3610E"/>
    <w:rsid w:val="00B56622"/>
    <w:rsid w:val="00B75495"/>
    <w:rsid w:val="00B84536"/>
    <w:rsid w:val="00B94BBA"/>
    <w:rsid w:val="00BA0024"/>
    <w:rsid w:val="00BA29A7"/>
    <w:rsid w:val="00BB6020"/>
    <w:rsid w:val="00BE78BC"/>
    <w:rsid w:val="00C100C6"/>
    <w:rsid w:val="00C33F5B"/>
    <w:rsid w:val="00C40842"/>
    <w:rsid w:val="00C609C6"/>
    <w:rsid w:val="00C6510C"/>
    <w:rsid w:val="00C7008D"/>
    <w:rsid w:val="00C7103B"/>
    <w:rsid w:val="00C76F25"/>
    <w:rsid w:val="00C807DE"/>
    <w:rsid w:val="00C80951"/>
    <w:rsid w:val="00CA0F3F"/>
    <w:rsid w:val="00CA12F6"/>
    <w:rsid w:val="00CB6A51"/>
    <w:rsid w:val="00CC52D2"/>
    <w:rsid w:val="00CE3055"/>
    <w:rsid w:val="00D13F80"/>
    <w:rsid w:val="00D20F46"/>
    <w:rsid w:val="00D27290"/>
    <w:rsid w:val="00D360C4"/>
    <w:rsid w:val="00D37C0A"/>
    <w:rsid w:val="00D40DA4"/>
    <w:rsid w:val="00D44CFE"/>
    <w:rsid w:val="00D44D02"/>
    <w:rsid w:val="00D50FC2"/>
    <w:rsid w:val="00D60F98"/>
    <w:rsid w:val="00D827FC"/>
    <w:rsid w:val="00D93E15"/>
    <w:rsid w:val="00DB4BC0"/>
    <w:rsid w:val="00E42424"/>
    <w:rsid w:val="00E5182B"/>
    <w:rsid w:val="00E81F72"/>
    <w:rsid w:val="00E82BBE"/>
    <w:rsid w:val="00E85C5F"/>
    <w:rsid w:val="00E872DD"/>
    <w:rsid w:val="00EB145E"/>
    <w:rsid w:val="00EB41BF"/>
    <w:rsid w:val="00EC5470"/>
    <w:rsid w:val="00ED5768"/>
    <w:rsid w:val="00EE6C37"/>
    <w:rsid w:val="00F356B8"/>
    <w:rsid w:val="00F45D5D"/>
    <w:rsid w:val="00F54315"/>
    <w:rsid w:val="00F96CF5"/>
    <w:rsid w:val="00FC35C6"/>
    <w:rsid w:val="00FE5F30"/>
    <w:rsid w:val="00FF394E"/>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28"/>
    <w:rPr>
      <w:rFonts w:ascii="Times New Roman" w:eastAsia="Calibri" w:hAnsi="Times New Roman" w:cs="Times New Roman"/>
      <w:sz w:val="28"/>
    </w:rPr>
  </w:style>
  <w:style w:type="paragraph" w:styleId="1">
    <w:name w:val="heading 1"/>
    <w:basedOn w:val="a"/>
    <w:next w:val="a"/>
    <w:link w:val="10"/>
    <w:qFormat/>
    <w:rsid w:val="00273E71"/>
    <w:pPr>
      <w:keepNext/>
      <w:keepLines/>
      <w:spacing w:after="0" w:line="240" w:lineRule="auto"/>
      <w:ind w:firstLine="709"/>
      <w:jc w:val="both"/>
      <w:outlineLvl w:val="0"/>
    </w:pPr>
    <w:rPr>
      <w:rFonts w:eastAsiaTheme="majorEastAsia" w:cstheme="majorBidi"/>
      <w:b/>
      <w:bCs/>
      <w:szCs w:val="28"/>
      <w:lang w:eastAsia="ru-RU"/>
    </w:rPr>
  </w:style>
  <w:style w:type="paragraph" w:styleId="2">
    <w:name w:val="heading 2"/>
    <w:basedOn w:val="a"/>
    <w:next w:val="a"/>
    <w:link w:val="20"/>
    <w:uiPriority w:val="9"/>
    <w:unhideWhenUsed/>
    <w:qFormat/>
    <w:rsid w:val="00FF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7">
    <w:name w:val="heading 7"/>
    <w:basedOn w:val="a"/>
    <w:next w:val="a"/>
    <w:link w:val="70"/>
    <w:uiPriority w:val="9"/>
    <w:qFormat/>
    <w:rsid w:val="00FC35C6"/>
    <w:p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
    <w:qFormat/>
    <w:rsid w:val="00FC35C6"/>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E71"/>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FF394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F394E"/>
    <w:pPr>
      <w:ind w:left="720"/>
      <w:contextualSpacing/>
    </w:pPr>
  </w:style>
  <w:style w:type="character" w:customStyle="1" w:styleId="40">
    <w:name w:val="Заголовок 4 Знак"/>
    <w:basedOn w:val="a0"/>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0"/>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C35C6"/>
  </w:style>
  <w:style w:type="paragraph" w:customStyle="1" w:styleId="Default">
    <w:name w:val="Default"/>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FC35C6"/>
    <w:pPr>
      <w:tabs>
        <w:tab w:val="center" w:pos="4677"/>
        <w:tab w:val="right" w:pos="9355"/>
      </w:tabs>
      <w:spacing w:after="0" w:line="240" w:lineRule="auto"/>
    </w:pPr>
    <w:rPr>
      <w:rFonts w:eastAsia="Times New Roman"/>
      <w:sz w:val="24"/>
      <w:szCs w:val="24"/>
      <w:lang w:eastAsia="ru-RU"/>
    </w:rPr>
  </w:style>
  <w:style w:type="character" w:customStyle="1" w:styleId="a5">
    <w:name w:val="Нижний колонтитул Знак"/>
    <w:basedOn w:val="a0"/>
    <w:link w:val="a4"/>
    <w:uiPriority w:val="99"/>
    <w:rsid w:val="00FC35C6"/>
    <w:rPr>
      <w:rFonts w:ascii="Times New Roman" w:eastAsia="Times New Roman" w:hAnsi="Times New Roman" w:cs="Times New Roman"/>
      <w:sz w:val="24"/>
      <w:szCs w:val="24"/>
      <w:lang w:eastAsia="ru-RU"/>
    </w:rPr>
  </w:style>
  <w:style w:type="character" w:styleId="a6">
    <w:name w:val="page number"/>
    <w:basedOn w:val="a0"/>
    <w:rsid w:val="00FC35C6"/>
  </w:style>
  <w:style w:type="paragraph" w:styleId="a7">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
    <w:rsid w:val="00FC35C6"/>
    <w:pPr>
      <w:spacing w:after="0" w:line="240" w:lineRule="auto"/>
      <w:jc w:val="both"/>
    </w:pPr>
    <w:rPr>
      <w:rFonts w:eastAsia="Times New Roman"/>
      <w:b/>
      <w:szCs w:val="24"/>
      <w:lang w:eastAsia="ar-SA"/>
    </w:rPr>
  </w:style>
  <w:style w:type="paragraph" w:customStyle="1" w:styleId="a8">
    <w:name w:val="в таблице"/>
    <w:basedOn w:val="a"/>
    <w:rsid w:val="00FC35C6"/>
    <w:pPr>
      <w:spacing w:after="0" w:line="240" w:lineRule="auto"/>
      <w:jc w:val="both"/>
    </w:pPr>
    <w:rPr>
      <w:rFonts w:eastAsia="Times New Roman"/>
      <w:sz w:val="24"/>
      <w:szCs w:val="20"/>
      <w:lang w:eastAsia="ru-RU"/>
    </w:rPr>
  </w:style>
  <w:style w:type="character" w:styleId="a9">
    <w:name w:val="Hyperlink"/>
    <w:uiPriority w:val="99"/>
    <w:unhideWhenUsed/>
    <w:rsid w:val="00FC35C6"/>
    <w:rPr>
      <w:color w:val="0000FF"/>
      <w:u w:val="single"/>
    </w:rPr>
  </w:style>
  <w:style w:type="character" w:customStyle="1" w:styleId="WW8Num4z2">
    <w:name w:val="WW8Num4z2"/>
    <w:rsid w:val="00FC35C6"/>
    <w:rPr>
      <w:rFonts w:ascii="Wingdings" w:hAnsi="Wingdings"/>
    </w:rPr>
  </w:style>
  <w:style w:type="paragraph" w:styleId="aa">
    <w:name w:val="header"/>
    <w:basedOn w:val="a"/>
    <w:link w:val="ab"/>
    <w:uiPriority w:val="99"/>
    <w:unhideWhenUsed/>
    <w:rsid w:val="00FC35C6"/>
    <w:pPr>
      <w:tabs>
        <w:tab w:val="center" w:pos="4677"/>
        <w:tab w:val="right" w:pos="9355"/>
      </w:tabs>
      <w:spacing w:after="0" w:line="240" w:lineRule="auto"/>
    </w:pPr>
    <w:rPr>
      <w:rFonts w:eastAsia="Times New Roman"/>
      <w:sz w:val="24"/>
      <w:szCs w:val="24"/>
      <w:lang w:eastAsia="ru-RU"/>
    </w:rPr>
  </w:style>
  <w:style w:type="character" w:customStyle="1" w:styleId="ab">
    <w:name w:val="Верхний колонтитул Знак"/>
    <w:basedOn w:val="a0"/>
    <w:link w:val="aa"/>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5C6"/>
  </w:style>
  <w:style w:type="table" w:styleId="ac">
    <w:name w:val="Table Grid"/>
    <w:basedOn w:val="a1"/>
    <w:uiPriority w:val="59"/>
    <w:rsid w:val="00FC35C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
    <w:name w:val="Основной текст6"/>
    <w:basedOn w:val="a0"/>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d">
    <w:name w:val="TOC Heading"/>
    <w:basedOn w:val="1"/>
    <w:next w:val="a"/>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175329"/>
    <w:pPr>
      <w:spacing w:after="100"/>
    </w:pPr>
  </w:style>
  <w:style w:type="paragraph" w:styleId="21">
    <w:name w:val="toc 2"/>
    <w:basedOn w:val="a"/>
    <w:next w:val="a"/>
    <w:autoRedefine/>
    <w:uiPriority w:val="39"/>
    <w:unhideWhenUsed/>
    <w:rsid w:val="00175329"/>
    <w:pPr>
      <w:spacing w:after="100"/>
      <w:ind w:left="220"/>
    </w:pPr>
  </w:style>
  <w:style w:type="paragraph" w:styleId="ae">
    <w:name w:val="Balloon Text"/>
    <w:basedOn w:val="a"/>
    <w:link w:val="af"/>
    <w:uiPriority w:val="99"/>
    <w:semiHidden/>
    <w:unhideWhenUsed/>
    <w:rsid w:val="001753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329"/>
    <w:rPr>
      <w:rFonts w:ascii="Tahoma" w:eastAsia="Calibri" w:hAnsi="Tahoma" w:cs="Tahoma"/>
      <w:sz w:val="16"/>
      <w:szCs w:val="16"/>
    </w:rPr>
  </w:style>
  <w:style w:type="paragraph" w:styleId="af0">
    <w:name w:val="Body Text"/>
    <w:basedOn w:val="a"/>
    <w:link w:val="af1"/>
    <w:uiPriority w:val="1"/>
    <w:qFormat/>
    <w:rsid w:val="00AE45A7"/>
    <w:pPr>
      <w:widowControl w:val="0"/>
      <w:spacing w:after="0" w:line="240" w:lineRule="auto"/>
      <w:ind w:left="100" w:firstLine="283"/>
    </w:pPr>
    <w:rPr>
      <w:rFonts w:ascii="Bookman Old Style" w:eastAsia="Bookman Old Style" w:hAnsi="Bookman Old Style"/>
      <w:sz w:val="21"/>
      <w:szCs w:val="21"/>
      <w:lang w:val="en-US"/>
    </w:rPr>
  </w:style>
  <w:style w:type="character" w:customStyle="1" w:styleId="af1">
    <w:name w:val="Основной текст Знак"/>
    <w:basedOn w:val="a0"/>
    <w:link w:val="af0"/>
    <w:uiPriority w:val="1"/>
    <w:rsid w:val="00AE45A7"/>
    <w:rPr>
      <w:rFonts w:ascii="Bookman Old Style" w:eastAsia="Bookman Old Style" w:hAnsi="Bookman Old Style"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28"/>
    <w:rPr>
      <w:rFonts w:ascii="Times New Roman" w:eastAsia="Calibri" w:hAnsi="Times New Roman" w:cs="Times New Roman"/>
      <w:sz w:val="28"/>
    </w:rPr>
  </w:style>
  <w:style w:type="paragraph" w:styleId="1">
    <w:name w:val="heading 1"/>
    <w:basedOn w:val="a"/>
    <w:next w:val="a"/>
    <w:link w:val="10"/>
    <w:qFormat/>
    <w:rsid w:val="00273E71"/>
    <w:pPr>
      <w:keepNext/>
      <w:keepLines/>
      <w:spacing w:after="0" w:line="240" w:lineRule="auto"/>
      <w:ind w:firstLine="709"/>
      <w:jc w:val="both"/>
      <w:outlineLvl w:val="0"/>
    </w:pPr>
    <w:rPr>
      <w:rFonts w:eastAsiaTheme="majorEastAsia" w:cstheme="majorBidi"/>
      <w:b/>
      <w:bCs/>
      <w:szCs w:val="28"/>
      <w:lang w:eastAsia="ru-RU"/>
    </w:rPr>
  </w:style>
  <w:style w:type="paragraph" w:styleId="2">
    <w:name w:val="heading 2"/>
    <w:basedOn w:val="a"/>
    <w:next w:val="a"/>
    <w:link w:val="20"/>
    <w:uiPriority w:val="9"/>
    <w:unhideWhenUsed/>
    <w:qFormat/>
    <w:rsid w:val="00FF39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7">
    <w:name w:val="heading 7"/>
    <w:basedOn w:val="a"/>
    <w:next w:val="a"/>
    <w:link w:val="70"/>
    <w:uiPriority w:val="9"/>
    <w:qFormat/>
    <w:rsid w:val="00FC35C6"/>
    <w:p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
    <w:qFormat/>
    <w:rsid w:val="00FC35C6"/>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E71"/>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FF394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F394E"/>
    <w:pPr>
      <w:ind w:left="720"/>
      <w:contextualSpacing/>
    </w:pPr>
  </w:style>
  <w:style w:type="character" w:customStyle="1" w:styleId="40">
    <w:name w:val="Заголовок 4 Знак"/>
    <w:basedOn w:val="a0"/>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0"/>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C35C6"/>
  </w:style>
  <w:style w:type="paragraph" w:customStyle="1" w:styleId="Default">
    <w:name w:val="Default"/>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FC35C6"/>
    <w:pPr>
      <w:tabs>
        <w:tab w:val="center" w:pos="4677"/>
        <w:tab w:val="right" w:pos="9355"/>
      </w:tabs>
      <w:spacing w:after="0" w:line="240" w:lineRule="auto"/>
    </w:pPr>
    <w:rPr>
      <w:rFonts w:eastAsia="Times New Roman"/>
      <w:sz w:val="24"/>
      <w:szCs w:val="24"/>
      <w:lang w:eastAsia="ru-RU"/>
    </w:rPr>
  </w:style>
  <w:style w:type="character" w:customStyle="1" w:styleId="a5">
    <w:name w:val="Нижний колонтитул Знак"/>
    <w:basedOn w:val="a0"/>
    <w:link w:val="a4"/>
    <w:uiPriority w:val="99"/>
    <w:rsid w:val="00FC35C6"/>
    <w:rPr>
      <w:rFonts w:ascii="Times New Roman" w:eastAsia="Times New Roman" w:hAnsi="Times New Roman" w:cs="Times New Roman"/>
      <w:sz w:val="24"/>
      <w:szCs w:val="24"/>
      <w:lang w:eastAsia="ru-RU"/>
    </w:rPr>
  </w:style>
  <w:style w:type="character" w:styleId="a6">
    <w:name w:val="page number"/>
    <w:basedOn w:val="a0"/>
    <w:rsid w:val="00FC35C6"/>
  </w:style>
  <w:style w:type="paragraph" w:styleId="a7">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
    <w:rsid w:val="00FC35C6"/>
    <w:pPr>
      <w:spacing w:after="0" w:line="240" w:lineRule="auto"/>
      <w:jc w:val="both"/>
    </w:pPr>
    <w:rPr>
      <w:rFonts w:eastAsia="Times New Roman"/>
      <w:b/>
      <w:szCs w:val="24"/>
      <w:lang w:eastAsia="ar-SA"/>
    </w:rPr>
  </w:style>
  <w:style w:type="paragraph" w:customStyle="1" w:styleId="a8">
    <w:name w:val="в таблице"/>
    <w:basedOn w:val="a"/>
    <w:rsid w:val="00FC35C6"/>
    <w:pPr>
      <w:spacing w:after="0" w:line="240" w:lineRule="auto"/>
      <w:jc w:val="both"/>
    </w:pPr>
    <w:rPr>
      <w:rFonts w:eastAsia="Times New Roman"/>
      <w:sz w:val="24"/>
      <w:szCs w:val="20"/>
      <w:lang w:eastAsia="ru-RU"/>
    </w:rPr>
  </w:style>
  <w:style w:type="character" w:styleId="a9">
    <w:name w:val="Hyperlink"/>
    <w:uiPriority w:val="99"/>
    <w:unhideWhenUsed/>
    <w:rsid w:val="00FC35C6"/>
    <w:rPr>
      <w:color w:val="0000FF"/>
      <w:u w:val="single"/>
    </w:rPr>
  </w:style>
  <w:style w:type="character" w:customStyle="1" w:styleId="WW8Num4z2">
    <w:name w:val="WW8Num4z2"/>
    <w:rsid w:val="00FC35C6"/>
    <w:rPr>
      <w:rFonts w:ascii="Wingdings" w:hAnsi="Wingdings"/>
    </w:rPr>
  </w:style>
  <w:style w:type="paragraph" w:styleId="aa">
    <w:name w:val="header"/>
    <w:basedOn w:val="a"/>
    <w:link w:val="ab"/>
    <w:uiPriority w:val="99"/>
    <w:unhideWhenUsed/>
    <w:rsid w:val="00FC35C6"/>
    <w:pPr>
      <w:tabs>
        <w:tab w:val="center" w:pos="4677"/>
        <w:tab w:val="right" w:pos="9355"/>
      </w:tabs>
      <w:spacing w:after="0" w:line="240" w:lineRule="auto"/>
    </w:pPr>
    <w:rPr>
      <w:rFonts w:eastAsia="Times New Roman"/>
      <w:sz w:val="24"/>
      <w:szCs w:val="24"/>
      <w:lang w:eastAsia="ru-RU"/>
    </w:rPr>
  </w:style>
  <w:style w:type="character" w:customStyle="1" w:styleId="ab">
    <w:name w:val="Верхний колонтитул Знак"/>
    <w:basedOn w:val="a0"/>
    <w:link w:val="aa"/>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5C6"/>
  </w:style>
  <w:style w:type="table" w:styleId="ac">
    <w:name w:val="Table Grid"/>
    <w:basedOn w:val="a1"/>
    <w:uiPriority w:val="59"/>
    <w:rsid w:val="00FC35C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
    <w:name w:val="Основной текст6"/>
    <w:basedOn w:val="a0"/>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d">
    <w:name w:val="TOC Heading"/>
    <w:basedOn w:val="1"/>
    <w:next w:val="a"/>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175329"/>
    <w:pPr>
      <w:spacing w:after="100"/>
    </w:pPr>
  </w:style>
  <w:style w:type="paragraph" w:styleId="21">
    <w:name w:val="toc 2"/>
    <w:basedOn w:val="a"/>
    <w:next w:val="a"/>
    <w:autoRedefine/>
    <w:uiPriority w:val="39"/>
    <w:unhideWhenUsed/>
    <w:rsid w:val="00175329"/>
    <w:pPr>
      <w:spacing w:after="100"/>
      <w:ind w:left="220"/>
    </w:pPr>
  </w:style>
  <w:style w:type="paragraph" w:styleId="ae">
    <w:name w:val="Balloon Text"/>
    <w:basedOn w:val="a"/>
    <w:link w:val="af"/>
    <w:uiPriority w:val="99"/>
    <w:semiHidden/>
    <w:unhideWhenUsed/>
    <w:rsid w:val="001753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329"/>
    <w:rPr>
      <w:rFonts w:ascii="Tahoma" w:eastAsia="Calibri" w:hAnsi="Tahoma" w:cs="Tahoma"/>
      <w:sz w:val="16"/>
      <w:szCs w:val="16"/>
    </w:rPr>
  </w:style>
  <w:style w:type="paragraph" w:styleId="af0">
    <w:name w:val="Body Text"/>
    <w:basedOn w:val="a"/>
    <w:link w:val="af1"/>
    <w:uiPriority w:val="1"/>
    <w:qFormat/>
    <w:rsid w:val="00AE45A7"/>
    <w:pPr>
      <w:widowControl w:val="0"/>
      <w:spacing w:after="0" w:line="240" w:lineRule="auto"/>
      <w:ind w:left="100" w:firstLine="283"/>
    </w:pPr>
    <w:rPr>
      <w:rFonts w:ascii="Bookman Old Style" w:eastAsia="Bookman Old Style" w:hAnsi="Bookman Old Style"/>
      <w:sz w:val="21"/>
      <w:szCs w:val="21"/>
      <w:lang w:val="en-US"/>
    </w:rPr>
  </w:style>
  <w:style w:type="character" w:customStyle="1" w:styleId="af1">
    <w:name w:val="Основной текст Знак"/>
    <w:basedOn w:val="a0"/>
    <w:link w:val="af0"/>
    <w:uiPriority w:val="1"/>
    <w:rsid w:val="00AE45A7"/>
    <w:rPr>
      <w:rFonts w:ascii="Bookman Old Style" w:eastAsia="Bookman Old Style" w:hAnsi="Bookman Old Style"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3990">
      <w:bodyDiv w:val="1"/>
      <w:marLeft w:val="0"/>
      <w:marRight w:val="0"/>
      <w:marTop w:val="0"/>
      <w:marBottom w:val="0"/>
      <w:divBdr>
        <w:top w:val="none" w:sz="0" w:space="0" w:color="auto"/>
        <w:left w:val="none" w:sz="0" w:space="0" w:color="auto"/>
        <w:bottom w:val="none" w:sz="0" w:space="0" w:color="auto"/>
        <w:right w:val="none" w:sz="0" w:space="0" w:color="auto"/>
      </w:divBdr>
    </w:div>
    <w:div w:id="1575360945">
      <w:bodyDiv w:val="1"/>
      <w:marLeft w:val="0"/>
      <w:marRight w:val="0"/>
      <w:marTop w:val="0"/>
      <w:marBottom w:val="0"/>
      <w:divBdr>
        <w:top w:val="none" w:sz="0" w:space="0" w:color="auto"/>
        <w:left w:val="none" w:sz="0" w:space="0" w:color="auto"/>
        <w:bottom w:val="none" w:sz="0" w:space="0" w:color="auto"/>
        <w:right w:val="none" w:sz="0" w:space="0" w:color="auto"/>
      </w:divBdr>
    </w:div>
    <w:div w:id="16375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243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hyperlink" Target="http://www.biblio-online.ru/" TargetMode="External"/><Relationship Id="rId10" Type="http://schemas.openxmlformats.org/officeDocument/2006/relationships/hyperlink" Target="http://bibli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0EE9-832A-4B00-B4C4-157AAE61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14023</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 (Spec VO)</dc:creator>
  <cp:lastModifiedBy>UON</cp:lastModifiedBy>
  <cp:revision>3</cp:revision>
  <cp:lastPrinted>2021-08-04T07:13:00Z</cp:lastPrinted>
  <dcterms:created xsi:type="dcterms:W3CDTF">2023-05-25T11:08:00Z</dcterms:created>
  <dcterms:modified xsi:type="dcterms:W3CDTF">2023-05-25T11:08:00Z</dcterms:modified>
</cp:coreProperties>
</file>