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0" w:rsidRPr="0007532D" w:rsidRDefault="00C20720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07532D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C20720" w:rsidRPr="0007532D" w:rsidRDefault="00C20720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:rsidR="00C20720" w:rsidRPr="0007532D" w:rsidRDefault="00C20720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07532D">
        <w:rPr>
          <w:b/>
          <w:sz w:val="24"/>
        </w:rPr>
        <w:t xml:space="preserve">«ЛЕНИНГРАДСКИЙ ГОСУДАРСТВЕННЫЙ УНИВЕРСИТЕТ </w:t>
      </w:r>
    </w:p>
    <w:p w:rsidR="00C20720" w:rsidRPr="0007532D" w:rsidRDefault="00C20720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07532D">
        <w:rPr>
          <w:b/>
          <w:sz w:val="24"/>
        </w:rPr>
        <w:t>ИМЕНИ А.С. ПУШКИНА»</w:t>
      </w:r>
    </w:p>
    <w:p w:rsidR="00C20720" w:rsidRPr="0007532D" w:rsidRDefault="00C20720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  <w:r w:rsidRPr="0007532D">
        <w:rPr>
          <w:color w:val="00000A"/>
          <w:sz w:val="24"/>
        </w:rPr>
        <w:t>УТВЕРЖДАЮ</w:t>
      </w: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  <w:r w:rsidRPr="0007532D">
        <w:rPr>
          <w:color w:val="00000A"/>
          <w:sz w:val="24"/>
        </w:rPr>
        <w:t>Проректор по учебно-методической</w:t>
      </w: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  <w:r w:rsidRPr="0007532D">
        <w:rPr>
          <w:color w:val="00000A"/>
          <w:sz w:val="24"/>
        </w:rPr>
        <w:t xml:space="preserve">работе </w:t>
      </w: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  <w:r w:rsidRPr="0007532D">
        <w:rPr>
          <w:color w:val="00000A"/>
          <w:sz w:val="24"/>
        </w:rPr>
        <w:t>____________ С.Н. Большаков</w:t>
      </w:r>
    </w:p>
    <w:p w:rsidR="00C20720" w:rsidRPr="0007532D" w:rsidRDefault="00C20720" w:rsidP="00E52709">
      <w:pPr>
        <w:ind w:left="5040"/>
        <w:jc w:val="left"/>
        <w:rPr>
          <w:color w:val="00000A"/>
          <w:sz w:val="24"/>
        </w:rPr>
      </w:pPr>
    </w:p>
    <w:p w:rsidR="00C20720" w:rsidRPr="0007532D" w:rsidRDefault="00C20720" w:rsidP="00E52709">
      <w:pPr>
        <w:ind w:left="5040"/>
        <w:jc w:val="left"/>
        <w:rPr>
          <w:sz w:val="24"/>
        </w:rPr>
      </w:pPr>
    </w:p>
    <w:p w:rsidR="00C20720" w:rsidRPr="0007532D" w:rsidRDefault="00C20720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ind w:left="5040" w:firstLine="63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ind w:left="5040" w:firstLine="63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F92FE5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07532D">
        <w:rPr>
          <w:caps/>
          <w:sz w:val="24"/>
        </w:rPr>
        <w:t>РАБОЧАЯ ПРОГРАММА</w:t>
      </w:r>
      <w:bookmarkEnd w:id="0"/>
      <w:r w:rsidRPr="0007532D">
        <w:rPr>
          <w:caps/>
          <w:sz w:val="24"/>
        </w:rPr>
        <w:t xml:space="preserve"> </w:t>
      </w:r>
    </w:p>
    <w:p w:rsidR="00C20720" w:rsidRPr="0007532D" w:rsidRDefault="00C20720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07532D">
        <w:rPr>
          <w:sz w:val="24"/>
        </w:rPr>
        <w:t>дисциплины</w:t>
      </w:r>
    </w:p>
    <w:p w:rsidR="00C20720" w:rsidRPr="0007532D" w:rsidRDefault="00C20720" w:rsidP="00F92FE5">
      <w:pPr>
        <w:jc w:val="center"/>
        <w:rPr>
          <w:b/>
          <w:sz w:val="24"/>
        </w:rPr>
      </w:pPr>
    </w:p>
    <w:p w:rsidR="00C20720" w:rsidRPr="0007532D" w:rsidRDefault="00C20720" w:rsidP="00F92FE5">
      <w:pPr>
        <w:jc w:val="center"/>
        <w:rPr>
          <w:b/>
          <w:caps/>
          <w:sz w:val="24"/>
        </w:rPr>
      </w:pPr>
      <w:r w:rsidRPr="0007532D">
        <w:rPr>
          <w:b/>
          <w:caps/>
          <w:sz w:val="24"/>
        </w:rPr>
        <w:t>Б1.О.04.03 АКТУАЛЬНЫЕ ВОПРОСЫ ПСИХОЛОГИЧЕСКОГО СОПРОВОЖДЕНИЯ ЛИЧНОСТИ РЕБЕНКА В ДЕТСКОМ И ПОДРОСТКОВОМ ВОЗРАСТЕ</w:t>
      </w:r>
    </w:p>
    <w:p w:rsidR="00C20720" w:rsidRPr="0007532D" w:rsidRDefault="00C20720" w:rsidP="00F92FE5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F92FE5">
      <w:pPr>
        <w:autoSpaceDE w:val="0"/>
        <w:autoSpaceDN w:val="0"/>
        <w:adjustRightInd w:val="0"/>
        <w:rPr>
          <w:sz w:val="24"/>
          <w:lang w:eastAsia="en-US"/>
        </w:rPr>
      </w:pPr>
    </w:p>
    <w:p w:rsidR="00C20720" w:rsidRPr="0007532D" w:rsidRDefault="00C20720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07532D">
        <w:rPr>
          <w:sz w:val="24"/>
          <w:szCs w:val="22"/>
        </w:rPr>
        <w:t>Направление подготовки</w:t>
      </w:r>
      <w:r w:rsidRPr="0007532D">
        <w:rPr>
          <w:b/>
          <w:sz w:val="24"/>
          <w:szCs w:val="22"/>
        </w:rPr>
        <w:t xml:space="preserve">  44.04.02 Психолого-педагогическое образование</w:t>
      </w:r>
    </w:p>
    <w:p w:rsidR="00C20720" w:rsidRPr="0007532D" w:rsidRDefault="00C20720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07532D">
        <w:rPr>
          <w:color w:val="000000"/>
          <w:sz w:val="24"/>
          <w:shd w:val="clear" w:color="auto" w:fill="FFFFFF"/>
        </w:rPr>
        <w:t>Направленность (профиль)</w:t>
      </w:r>
      <w:r w:rsidRPr="0007532D">
        <w:rPr>
          <w:b/>
          <w:color w:val="000000"/>
          <w:sz w:val="24"/>
          <w:shd w:val="clear" w:color="auto" w:fill="FFFFFF"/>
        </w:rPr>
        <w:t xml:space="preserve"> </w:t>
      </w:r>
      <w:r w:rsidRPr="0007532D">
        <w:rPr>
          <w:b/>
          <w:sz w:val="24"/>
        </w:rPr>
        <w:t>Психологическое консультирование в образовании</w:t>
      </w:r>
      <w:r w:rsidRPr="0007532D">
        <w:rPr>
          <w:b/>
          <w:sz w:val="24"/>
        </w:rPr>
        <w:tab/>
      </w:r>
    </w:p>
    <w:p w:rsidR="00C20720" w:rsidRPr="0007532D" w:rsidRDefault="00C20720" w:rsidP="00E52709">
      <w:pPr>
        <w:tabs>
          <w:tab w:val="left" w:pos="3822"/>
        </w:tabs>
        <w:jc w:val="center"/>
        <w:rPr>
          <w:bCs/>
          <w:sz w:val="24"/>
        </w:rPr>
      </w:pPr>
    </w:p>
    <w:p w:rsidR="00C20720" w:rsidRPr="0007532D" w:rsidRDefault="00C20720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07532D">
        <w:rPr>
          <w:bCs/>
          <w:sz w:val="22"/>
          <w:szCs w:val="22"/>
        </w:rPr>
        <w:t>(год начала подготовки – 2020)</w:t>
      </w: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C20720" w:rsidRPr="0007532D" w:rsidRDefault="00C20720" w:rsidP="00CE4452">
      <w:pPr>
        <w:tabs>
          <w:tab w:val="left" w:pos="3822"/>
        </w:tabs>
        <w:jc w:val="center"/>
        <w:rPr>
          <w:sz w:val="24"/>
        </w:rPr>
      </w:pPr>
      <w:r w:rsidRPr="0007532D">
        <w:rPr>
          <w:sz w:val="24"/>
        </w:rPr>
        <w:t>Санкт-Петербург</w:t>
      </w:r>
    </w:p>
    <w:p w:rsidR="00C20720" w:rsidRPr="0007532D" w:rsidRDefault="00C20720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07532D">
        <w:rPr>
          <w:sz w:val="24"/>
        </w:rPr>
        <w:t>2020</w:t>
      </w:r>
      <w:r w:rsidRPr="0007532D">
        <w:rPr>
          <w:b/>
          <w:bCs/>
          <w:sz w:val="24"/>
        </w:rPr>
        <w:br w:type="page"/>
      </w:r>
    </w:p>
    <w:p w:rsidR="00C20720" w:rsidRPr="0007532D" w:rsidRDefault="00C20720" w:rsidP="00E52709">
      <w:pPr>
        <w:rPr>
          <w:b/>
          <w:bCs/>
          <w:sz w:val="24"/>
        </w:rPr>
      </w:pPr>
      <w:r w:rsidRPr="0007532D">
        <w:rPr>
          <w:b/>
          <w:bCs/>
          <w:sz w:val="24"/>
        </w:rPr>
        <w:t>1. ПЕРЕЧЕНЬ ПЛАНИРУЕМЫХ РЕЗУЛЬТАТОВ ОБУЧЕНИЯ ПО ДИСЦИПЛИНЕ</w:t>
      </w:r>
    </w:p>
    <w:p w:rsidR="00C20720" w:rsidRPr="0007532D" w:rsidRDefault="00C20720" w:rsidP="00E52709">
      <w:pPr>
        <w:tabs>
          <w:tab w:val="num" w:pos="756"/>
        </w:tabs>
        <w:rPr>
          <w:sz w:val="24"/>
        </w:rPr>
      </w:pPr>
      <w:r w:rsidRPr="0007532D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:rsidR="00C20720" w:rsidRPr="0007532D" w:rsidRDefault="00C20720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132"/>
        <w:gridCol w:w="3131"/>
      </w:tblGrid>
      <w:tr w:rsidR="00C20720" w:rsidRPr="0007532D" w:rsidTr="00E52709">
        <w:trPr>
          <w:jc w:val="center"/>
        </w:trPr>
        <w:tc>
          <w:tcPr>
            <w:tcW w:w="3082" w:type="dxa"/>
          </w:tcPr>
          <w:p w:rsidR="00C20720" w:rsidRPr="0007532D" w:rsidRDefault="00C20720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07532D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</w:tcPr>
          <w:p w:rsidR="00C20720" w:rsidRPr="0007532D" w:rsidRDefault="00C20720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07532D">
              <w:rPr>
                <w:bCs/>
                <w:sz w:val="24"/>
              </w:rPr>
              <w:t>Содержание компетенции</w:t>
            </w:r>
          </w:p>
          <w:p w:rsidR="00C20720" w:rsidRPr="0007532D" w:rsidRDefault="00C20720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07532D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</w:tcPr>
          <w:p w:rsidR="00C20720" w:rsidRPr="0007532D" w:rsidRDefault="00C20720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07532D">
              <w:rPr>
                <w:bCs/>
                <w:sz w:val="24"/>
              </w:rPr>
              <w:t>Индикаторы компетенций</w:t>
            </w:r>
          </w:p>
          <w:p w:rsidR="00C20720" w:rsidRPr="0007532D" w:rsidRDefault="00C20720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07532D">
              <w:rPr>
                <w:bCs/>
                <w:sz w:val="24"/>
              </w:rPr>
              <w:t>(код и содержание)</w:t>
            </w:r>
          </w:p>
        </w:tc>
      </w:tr>
      <w:tr w:rsidR="00C20720" w:rsidRPr="0007532D" w:rsidTr="00E52709">
        <w:trPr>
          <w:jc w:val="center"/>
        </w:trPr>
        <w:tc>
          <w:tcPr>
            <w:tcW w:w="3082" w:type="dxa"/>
            <w:vMerge w:val="restart"/>
          </w:tcPr>
          <w:p w:rsidR="00C20720" w:rsidRPr="0007532D" w:rsidRDefault="00C20720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07532D">
              <w:rPr>
                <w:b/>
                <w:sz w:val="22"/>
                <w:szCs w:val="22"/>
              </w:rPr>
              <w:t>ОПК-8</w:t>
            </w:r>
          </w:p>
        </w:tc>
        <w:tc>
          <w:tcPr>
            <w:tcW w:w="3132" w:type="dxa"/>
            <w:vMerge w:val="restart"/>
          </w:tcPr>
          <w:p w:rsidR="00C20720" w:rsidRPr="0007532D" w:rsidRDefault="00C20720" w:rsidP="00E52709">
            <w:pPr>
              <w:ind w:left="2"/>
              <w:rPr>
                <w:bCs/>
                <w:sz w:val="24"/>
              </w:rPr>
            </w:pPr>
            <w:r w:rsidRPr="0007532D"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3131" w:type="dxa"/>
          </w:tcPr>
          <w:p w:rsidR="00C20720" w:rsidRPr="0007532D" w:rsidRDefault="00C20720" w:rsidP="00E5270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7532D">
              <w:rPr>
                <w:b/>
                <w:sz w:val="22"/>
                <w:szCs w:val="22"/>
              </w:rPr>
              <w:t>ИОПК 8.1.</w:t>
            </w:r>
            <w:r w:rsidRPr="0007532D">
              <w:rPr>
                <w:sz w:val="22"/>
                <w:szCs w:val="22"/>
              </w:rPr>
              <w:t xml:space="preserve"> Знает: </w:t>
            </w:r>
          </w:p>
          <w:p w:rsidR="00C20720" w:rsidRPr="0007532D" w:rsidRDefault="00C20720" w:rsidP="00E326FA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07532D">
              <w:rPr>
                <w:color w:val="000000"/>
                <w:sz w:val="22"/>
                <w:szCs w:val="22"/>
              </w:rPr>
              <w:t>− методологию и методы психолого-педагогического исследования.</w:t>
            </w:r>
          </w:p>
        </w:tc>
      </w:tr>
      <w:tr w:rsidR="00C20720" w:rsidRPr="0007532D" w:rsidTr="00E52709">
        <w:trPr>
          <w:jc w:val="center"/>
        </w:trPr>
        <w:tc>
          <w:tcPr>
            <w:tcW w:w="3082" w:type="dxa"/>
            <w:vMerge/>
          </w:tcPr>
          <w:p w:rsidR="00C20720" w:rsidRPr="0007532D" w:rsidRDefault="00C20720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</w:tcPr>
          <w:p w:rsidR="00C20720" w:rsidRPr="0007532D" w:rsidRDefault="00C20720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</w:tcPr>
          <w:p w:rsidR="00C20720" w:rsidRPr="0007532D" w:rsidRDefault="00C20720" w:rsidP="00E52709">
            <w:pPr>
              <w:ind w:right="57"/>
              <w:rPr>
                <w:sz w:val="22"/>
              </w:rPr>
            </w:pPr>
            <w:r w:rsidRPr="0007532D">
              <w:rPr>
                <w:b/>
                <w:sz w:val="22"/>
                <w:szCs w:val="22"/>
              </w:rPr>
              <w:t>ИОПК 8.2.</w:t>
            </w:r>
            <w:r w:rsidRPr="0007532D">
              <w:rPr>
                <w:sz w:val="22"/>
                <w:szCs w:val="22"/>
              </w:rPr>
              <w:t xml:space="preserve"> Умеет:</w:t>
            </w:r>
          </w:p>
          <w:p w:rsidR="00C20720" w:rsidRPr="0007532D" w:rsidRDefault="00C20720" w:rsidP="00E326FA">
            <w:pPr>
              <w:ind w:right="57"/>
              <w:rPr>
                <w:sz w:val="22"/>
              </w:rPr>
            </w:pPr>
            <w:r w:rsidRPr="0007532D">
              <w:rPr>
                <w:sz w:val="22"/>
                <w:szCs w:val="22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C20720" w:rsidRPr="0007532D" w:rsidRDefault="00C20720" w:rsidP="00E326FA">
            <w:pPr>
              <w:ind w:right="57"/>
              <w:rPr>
                <w:sz w:val="22"/>
              </w:rPr>
            </w:pPr>
            <w:r w:rsidRPr="0007532D">
              <w:rPr>
                <w:sz w:val="22"/>
                <w:szCs w:val="22"/>
              </w:rPr>
              <w:t>− осуществлять анализ и обобщение передового педагогического опыта;</w:t>
            </w:r>
          </w:p>
          <w:p w:rsidR="00C20720" w:rsidRPr="0007532D" w:rsidRDefault="00C20720" w:rsidP="00E326FA">
            <w:pPr>
              <w:ind w:right="57"/>
              <w:rPr>
                <w:b/>
                <w:sz w:val="22"/>
              </w:rPr>
            </w:pPr>
            <w:r w:rsidRPr="0007532D">
              <w:rPr>
                <w:sz w:val="22"/>
                <w:szCs w:val="22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C20720" w:rsidRPr="0007532D" w:rsidTr="00E52709">
        <w:trPr>
          <w:jc w:val="center"/>
        </w:trPr>
        <w:tc>
          <w:tcPr>
            <w:tcW w:w="3082" w:type="dxa"/>
            <w:vMerge/>
          </w:tcPr>
          <w:p w:rsidR="00C20720" w:rsidRPr="0007532D" w:rsidRDefault="00C20720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</w:tcPr>
          <w:p w:rsidR="00C20720" w:rsidRPr="0007532D" w:rsidRDefault="00C20720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</w:tcPr>
          <w:p w:rsidR="00C20720" w:rsidRPr="0007532D" w:rsidRDefault="00C20720" w:rsidP="00E52709">
            <w:pPr>
              <w:ind w:right="57"/>
              <w:rPr>
                <w:sz w:val="22"/>
              </w:rPr>
            </w:pPr>
            <w:r w:rsidRPr="0007532D">
              <w:rPr>
                <w:b/>
                <w:sz w:val="22"/>
                <w:szCs w:val="22"/>
              </w:rPr>
              <w:t xml:space="preserve">ИОПК 8.3. </w:t>
            </w:r>
            <w:r w:rsidRPr="0007532D">
              <w:rPr>
                <w:sz w:val="22"/>
                <w:szCs w:val="22"/>
              </w:rPr>
              <w:t>Владеет:</w:t>
            </w:r>
          </w:p>
          <w:p w:rsidR="00C20720" w:rsidRPr="0007532D" w:rsidRDefault="00C20720" w:rsidP="00E52709">
            <w:pPr>
              <w:ind w:right="57"/>
              <w:rPr>
                <w:b/>
                <w:sz w:val="22"/>
              </w:rPr>
            </w:pPr>
            <w:r w:rsidRPr="0007532D">
              <w:rPr>
                <w:sz w:val="22"/>
                <w:szCs w:val="22"/>
              </w:rPr>
              <w:t>− навыками научно-исследовательской деятельности.</w:t>
            </w:r>
          </w:p>
        </w:tc>
      </w:tr>
    </w:tbl>
    <w:p w:rsidR="00C20720" w:rsidRPr="0007532D" w:rsidRDefault="00C20720" w:rsidP="00E52709">
      <w:pPr>
        <w:tabs>
          <w:tab w:val="num" w:pos="756"/>
        </w:tabs>
        <w:rPr>
          <w:iCs/>
          <w:sz w:val="24"/>
        </w:rPr>
      </w:pPr>
    </w:p>
    <w:p w:rsidR="00C20720" w:rsidRPr="0007532D" w:rsidRDefault="00C20720" w:rsidP="00CE4452">
      <w:pPr>
        <w:rPr>
          <w:sz w:val="24"/>
        </w:rPr>
      </w:pPr>
      <w:r w:rsidRPr="0007532D">
        <w:rPr>
          <w:b/>
          <w:bCs/>
          <w:sz w:val="24"/>
        </w:rPr>
        <w:t xml:space="preserve">2. </w:t>
      </w:r>
      <w:r w:rsidRPr="0007532D">
        <w:rPr>
          <w:b/>
          <w:bCs/>
          <w:caps/>
          <w:sz w:val="24"/>
        </w:rPr>
        <w:t>Место дисциплины  в структуре ОП</w:t>
      </w:r>
      <w:r w:rsidRPr="0007532D">
        <w:rPr>
          <w:b/>
          <w:bCs/>
          <w:sz w:val="24"/>
        </w:rPr>
        <w:t xml:space="preserve">: </w:t>
      </w:r>
    </w:p>
    <w:p w:rsidR="00C20720" w:rsidRPr="0007532D" w:rsidRDefault="00C20720" w:rsidP="00E326FA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07532D">
        <w:rPr>
          <w:b/>
          <w:color w:val="auto"/>
          <w:sz w:val="24"/>
          <w:szCs w:val="24"/>
          <w:u w:val="single"/>
        </w:rPr>
        <w:t>Цель дисциплины</w:t>
      </w:r>
      <w:r w:rsidRPr="0007532D">
        <w:rPr>
          <w:b/>
          <w:color w:val="auto"/>
          <w:sz w:val="24"/>
          <w:szCs w:val="24"/>
        </w:rPr>
        <w:t>:</w:t>
      </w:r>
      <w:r w:rsidRPr="0007532D">
        <w:rPr>
          <w:color w:val="auto"/>
          <w:sz w:val="24"/>
          <w:szCs w:val="24"/>
        </w:rPr>
        <w:t xml:space="preserve"> </w:t>
      </w:r>
      <w:r w:rsidRPr="0007532D">
        <w:rPr>
          <w:sz w:val="24"/>
          <w:szCs w:val="24"/>
        </w:rPr>
        <w:t>формирование системы знаний о современном состоянии и перспективах развития психологического сопровождения ребенка в детском и подростковом возрасте.</w:t>
      </w:r>
    </w:p>
    <w:p w:rsidR="00C20720" w:rsidRPr="0007532D" w:rsidRDefault="00C20720" w:rsidP="00E326FA">
      <w:pPr>
        <w:pStyle w:val="western"/>
        <w:spacing w:before="0" w:beforeAutospacing="0" w:line="240" w:lineRule="auto"/>
        <w:ind w:firstLine="567"/>
        <w:rPr>
          <w:b/>
          <w:sz w:val="24"/>
          <w:szCs w:val="24"/>
        </w:rPr>
      </w:pPr>
      <w:r w:rsidRPr="0007532D">
        <w:rPr>
          <w:b/>
          <w:sz w:val="24"/>
          <w:szCs w:val="24"/>
          <w:u w:val="single"/>
        </w:rPr>
        <w:t xml:space="preserve">Задачи </w:t>
      </w:r>
      <w:r w:rsidRPr="0007532D">
        <w:rPr>
          <w:b/>
          <w:color w:val="auto"/>
          <w:sz w:val="24"/>
          <w:szCs w:val="24"/>
          <w:u w:val="single"/>
        </w:rPr>
        <w:t>дисциплины</w:t>
      </w:r>
      <w:r w:rsidRPr="0007532D">
        <w:rPr>
          <w:b/>
          <w:sz w:val="24"/>
          <w:szCs w:val="24"/>
        </w:rPr>
        <w:t>:</w:t>
      </w:r>
    </w:p>
    <w:p w:rsidR="00C20720" w:rsidRPr="0007532D" w:rsidRDefault="00C20720" w:rsidP="00B02E69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уточнить и углубить знания обучающихся о психологических особенностях ребенка в детском и подростковом возрасте</w:t>
      </w:r>
      <w:r w:rsidRPr="0007532D">
        <w:rPr>
          <w:rFonts w:ascii="Times New Roman" w:hAnsi="Times New Roman" w:cs="Times New Roman"/>
          <w:sz w:val="24"/>
          <w:szCs w:val="24"/>
        </w:rPr>
        <w:t>;</w:t>
      </w:r>
    </w:p>
    <w:p w:rsidR="00C20720" w:rsidRPr="0007532D" w:rsidRDefault="00C20720" w:rsidP="00B02E69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32D">
        <w:rPr>
          <w:rFonts w:ascii="Times New Roman" w:hAnsi="Times New Roman" w:cs="Times New Roman"/>
          <w:sz w:val="24"/>
          <w:szCs w:val="24"/>
        </w:rPr>
        <w:t>- раскрыть содержание понятий «развитие», «сопровождение», «психолого-педагогическое сопровождение»;</w:t>
      </w:r>
    </w:p>
    <w:p w:rsidR="00C20720" w:rsidRPr="0007532D" w:rsidRDefault="00C20720" w:rsidP="00B02E69">
      <w:pPr>
        <w:ind w:firstLine="567"/>
        <w:rPr>
          <w:color w:val="000000"/>
          <w:sz w:val="24"/>
        </w:rPr>
      </w:pPr>
      <w:r w:rsidRPr="0007532D">
        <w:rPr>
          <w:color w:val="000000"/>
          <w:sz w:val="24"/>
        </w:rPr>
        <w:t>- раскрыть теоретические, методологические, организационные основы психологического сопровождения ребенка в детском и подростковом возрасте;</w:t>
      </w:r>
    </w:p>
    <w:p w:rsidR="00C20720" w:rsidRPr="0007532D" w:rsidRDefault="00C20720" w:rsidP="00B02E69">
      <w:pPr>
        <w:ind w:firstLine="567"/>
        <w:rPr>
          <w:color w:val="000000"/>
          <w:sz w:val="24"/>
        </w:rPr>
      </w:pPr>
      <w:r w:rsidRPr="0007532D">
        <w:rPr>
          <w:color w:val="000000"/>
          <w:sz w:val="24"/>
        </w:rPr>
        <w:t>- познакомить с вариативностью моделей психологического сопровождения детей в детском и подростковом возрасте;</w:t>
      </w:r>
    </w:p>
    <w:p w:rsidR="00C20720" w:rsidRPr="0007532D" w:rsidRDefault="00C20720" w:rsidP="00B02E69">
      <w:pPr>
        <w:ind w:firstLine="567"/>
        <w:rPr>
          <w:color w:val="000000"/>
          <w:sz w:val="24"/>
        </w:rPr>
      </w:pPr>
      <w:r w:rsidRPr="0007532D">
        <w:rPr>
          <w:color w:val="000000"/>
          <w:sz w:val="24"/>
        </w:rPr>
        <w:t>- рассмотреть цели, задачи, направления, формы, методы работы психолога, составляющие содержание психологического сопровождения ребенка в детском и подростковом возрасте;</w:t>
      </w:r>
    </w:p>
    <w:p w:rsidR="00C20720" w:rsidRPr="00E80690" w:rsidRDefault="00C20720" w:rsidP="00E80690">
      <w:pPr>
        <w:ind w:firstLine="567"/>
        <w:rPr>
          <w:color w:val="000000"/>
          <w:sz w:val="24"/>
        </w:rPr>
      </w:pPr>
      <w:r w:rsidRPr="0007532D">
        <w:rPr>
          <w:color w:val="000000"/>
          <w:sz w:val="24"/>
        </w:rPr>
        <w:t>- формировать умение разрабатывать программы психологического сопровождения ребенка в детском и подростковом возрасте.</w:t>
      </w:r>
    </w:p>
    <w:p w:rsidR="00C20720" w:rsidRPr="0007532D" w:rsidRDefault="00C20720" w:rsidP="00681A4B">
      <w:pPr>
        <w:ind w:firstLine="567"/>
        <w:rPr>
          <w:sz w:val="24"/>
        </w:rPr>
      </w:pPr>
      <w:r w:rsidRPr="0007532D">
        <w:rPr>
          <w:b/>
          <w:sz w:val="24"/>
          <w:u w:val="single"/>
        </w:rPr>
        <w:t>Место дисциплины</w:t>
      </w:r>
      <w:r w:rsidRPr="0007532D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C20720" w:rsidRPr="0007532D" w:rsidRDefault="00C20720" w:rsidP="00681A4B">
      <w:pPr>
        <w:ind w:firstLine="567"/>
        <w:rPr>
          <w:rFonts w:eastAsia="TimesNewRoman"/>
          <w:sz w:val="24"/>
        </w:rPr>
      </w:pPr>
    </w:p>
    <w:p w:rsidR="00C20720" w:rsidRPr="0007532D" w:rsidRDefault="00C20720" w:rsidP="00CE4452">
      <w:pPr>
        <w:rPr>
          <w:b/>
          <w:bCs/>
          <w:sz w:val="24"/>
        </w:rPr>
      </w:pPr>
      <w:r w:rsidRPr="0007532D">
        <w:rPr>
          <w:b/>
          <w:bCs/>
          <w:sz w:val="24"/>
        </w:rPr>
        <w:t xml:space="preserve">3. </w:t>
      </w:r>
      <w:r w:rsidRPr="0007532D">
        <w:rPr>
          <w:b/>
          <w:bCs/>
          <w:caps/>
          <w:sz w:val="24"/>
        </w:rPr>
        <w:t>Объем дисциплины и виды учебной работы</w:t>
      </w:r>
    </w:p>
    <w:p w:rsidR="00C20720" w:rsidRPr="0007532D" w:rsidRDefault="00C20720" w:rsidP="00CE4452">
      <w:pPr>
        <w:ind w:firstLine="720"/>
        <w:rPr>
          <w:sz w:val="24"/>
        </w:rPr>
      </w:pPr>
      <w:r w:rsidRPr="0007532D">
        <w:rPr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07532D">
        <w:rPr>
          <w:i/>
          <w:sz w:val="24"/>
        </w:rPr>
        <w:t>(1 зачетная единица соответствует 36 академическим часам)</w:t>
      </w:r>
      <w:r w:rsidRPr="0007532D">
        <w:rPr>
          <w:sz w:val="24"/>
        </w:rPr>
        <w:t>.</w:t>
      </w:r>
    </w:p>
    <w:p w:rsidR="00C20720" w:rsidRPr="0007532D" w:rsidRDefault="00C20720" w:rsidP="00CE4452">
      <w:pPr>
        <w:rPr>
          <w:b/>
          <w:bCs/>
          <w:sz w:val="24"/>
        </w:rPr>
      </w:pPr>
    </w:p>
    <w:p w:rsidR="00C20720" w:rsidRPr="0007532D" w:rsidRDefault="00C20720" w:rsidP="00681A4B">
      <w:pPr>
        <w:rPr>
          <w:sz w:val="24"/>
        </w:rPr>
      </w:pPr>
      <w:r w:rsidRPr="0007532D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20720" w:rsidRPr="0007532D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C20720" w:rsidRPr="0007532D" w:rsidRDefault="00C20720" w:rsidP="00A26A65">
            <w:pPr>
              <w:pStyle w:val="a5"/>
              <w:jc w:val="center"/>
              <w:rPr>
                <w:i/>
                <w:iCs/>
                <w:sz w:val="24"/>
              </w:rPr>
            </w:pPr>
            <w:r w:rsidRPr="0007532D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Трудоемкость в акад.час</w:t>
            </w:r>
          </w:p>
        </w:tc>
      </w:tr>
      <w:tr w:rsidR="00C20720" w:rsidRPr="0007532D" w:rsidTr="00A26A65">
        <w:trPr>
          <w:trHeight w:val="257"/>
        </w:trPr>
        <w:tc>
          <w:tcPr>
            <w:tcW w:w="6540" w:type="dxa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0720" w:rsidRPr="0007532D" w:rsidRDefault="00C20720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7532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0720" w:rsidRPr="0007532D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C20720" w:rsidRPr="0007532D" w:rsidRDefault="00C20720" w:rsidP="00A26A65">
            <w:pPr>
              <w:rPr>
                <w:sz w:val="24"/>
              </w:rPr>
            </w:pPr>
            <w:r w:rsidRPr="0007532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8</w:t>
            </w:r>
          </w:p>
        </w:tc>
      </w:tr>
      <w:tr w:rsidR="00C20720" w:rsidRPr="0007532D" w:rsidTr="00A26A65">
        <w:tc>
          <w:tcPr>
            <w:tcW w:w="6540" w:type="dxa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C20720" w:rsidRPr="0007532D" w:rsidRDefault="00C20720" w:rsidP="00A26A65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C20720" w:rsidRPr="0007532D" w:rsidTr="00A26A65">
        <w:tc>
          <w:tcPr>
            <w:tcW w:w="6540" w:type="dxa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26A65">
        <w:tc>
          <w:tcPr>
            <w:tcW w:w="6540" w:type="dxa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-/-</w:t>
            </w:r>
          </w:p>
        </w:tc>
      </w:tr>
      <w:tr w:rsidR="00E80690" w:rsidRPr="0007532D" w:rsidTr="003E61D8">
        <w:tc>
          <w:tcPr>
            <w:tcW w:w="6540" w:type="dxa"/>
            <w:shd w:val="clear" w:color="auto" w:fill="E0E0E0"/>
          </w:tcPr>
          <w:p w:rsidR="00E80690" w:rsidRPr="0007532D" w:rsidRDefault="00E80690" w:rsidP="00A26A65">
            <w:pPr>
              <w:pStyle w:val="a5"/>
              <w:rPr>
                <w:sz w:val="24"/>
              </w:rPr>
            </w:pPr>
            <w:r w:rsidRPr="0007532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80690" w:rsidRPr="0007532D" w:rsidRDefault="00E80690" w:rsidP="00E80690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60</w:t>
            </w:r>
          </w:p>
        </w:tc>
      </w:tr>
      <w:tr w:rsidR="00C20720" w:rsidRPr="0007532D" w:rsidTr="00A32852">
        <w:tc>
          <w:tcPr>
            <w:tcW w:w="6540" w:type="dxa"/>
            <w:shd w:val="clear" w:color="auto" w:fill="D9D9D9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32852">
        <w:tc>
          <w:tcPr>
            <w:tcW w:w="6540" w:type="dxa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C20720" w:rsidRPr="0007532D" w:rsidRDefault="00C20720" w:rsidP="00A26A65">
            <w:pPr>
              <w:jc w:val="center"/>
              <w:rPr>
                <w:sz w:val="24"/>
                <w:lang w:val="en-US"/>
              </w:rPr>
            </w:pPr>
            <w:r w:rsidRPr="0007532D">
              <w:rPr>
                <w:sz w:val="24"/>
              </w:rPr>
              <w:t>0,2</w:t>
            </w:r>
            <w:r w:rsidRPr="0007532D">
              <w:rPr>
                <w:sz w:val="24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32852">
        <w:tc>
          <w:tcPr>
            <w:tcW w:w="6540" w:type="dxa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C20720" w:rsidRPr="0007532D" w:rsidRDefault="00C20720" w:rsidP="00A26A65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26A65">
        <w:tc>
          <w:tcPr>
            <w:tcW w:w="6540" w:type="dxa"/>
            <w:shd w:val="clear" w:color="auto" w:fill="DDDDDD"/>
          </w:tcPr>
          <w:p w:rsidR="00C20720" w:rsidRPr="0007532D" w:rsidRDefault="00C20720" w:rsidP="00A26A65">
            <w:pPr>
              <w:pStyle w:val="a5"/>
              <w:ind w:left="57"/>
              <w:rPr>
                <w:sz w:val="24"/>
              </w:rPr>
            </w:pPr>
            <w:r w:rsidRPr="0007532D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26A65">
        <w:tc>
          <w:tcPr>
            <w:tcW w:w="6540" w:type="dxa"/>
          </w:tcPr>
          <w:p w:rsidR="00C20720" w:rsidRPr="0007532D" w:rsidRDefault="00C20720" w:rsidP="00A26A65">
            <w:pPr>
              <w:pStyle w:val="a5"/>
              <w:ind w:left="57"/>
              <w:rPr>
                <w:sz w:val="24"/>
              </w:rPr>
            </w:pPr>
            <w:r w:rsidRPr="0007532D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26A65">
        <w:tc>
          <w:tcPr>
            <w:tcW w:w="6540" w:type="dxa"/>
          </w:tcPr>
          <w:p w:rsidR="00C20720" w:rsidRPr="0007532D" w:rsidRDefault="00C20720" w:rsidP="00A26A65">
            <w:pPr>
              <w:pStyle w:val="a5"/>
              <w:ind w:left="57"/>
              <w:rPr>
                <w:sz w:val="24"/>
              </w:rPr>
            </w:pPr>
            <w:r w:rsidRPr="0007532D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-</w:t>
            </w:r>
          </w:p>
        </w:tc>
      </w:tr>
      <w:tr w:rsidR="00C20720" w:rsidRPr="0007532D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C20720" w:rsidRPr="0007532D" w:rsidRDefault="00C20720" w:rsidP="00A26A65">
            <w:pPr>
              <w:pStyle w:val="a5"/>
              <w:rPr>
                <w:sz w:val="24"/>
              </w:rPr>
            </w:pPr>
            <w:r w:rsidRPr="0007532D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C20720" w:rsidRPr="0007532D" w:rsidRDefault="00C20720" w:rsidP="00A26A65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72/2</w:t>
            </w:r>
          </w:p>
        </w:tc>
      </w:tr>
    </w:tbl>
    <w:p w:rsidR="00C20720" w:rsidRPr="0007532D" w:rsidRDefault="00C20720" w:rsidP="00681A4B">
      <w:pPr>
        <w:rPr>
          <w:sz w:val="24"/>
        </w:rPr>
      </w:pPr>
    </w:p>
    <w:p w:rsidR="00C20720" w:rsidRPr="0007532D" w:rsidRDefault="00C20720" w:rsidP="00681A4B">
      <w:pPr>
        <w:rPr>
          <w:sz w:val="24"/>
        </w:rPr>
      </w:pPr>
    </w:p>
    <w:p w:rsidR="00C20720" w:rsidRPr="0007532D" w:rsidRDefault="00C20720" w:rsidP="00681A4B">
      <w:pPr>
        <w:rPr>
          <w:b/>
          <w:bCs/>
          <w:caps/>
          <w:sz w:val="24"/>
        </w:rPr>
      </w:pPr>
      <w:r w:rsidRPr="0007532D">
        <w:rPr>
          <w:b/>
          <w:bCs/>
          <w:sz w:val="24"/>
        </w:rPr>
        <w:t xml:space="preserve">4. </w:t>
      </w:r>
      <w:r w:rsidRPr="0007532D">
        <w:rPr>
          <w:b/>
          <w:bCs/>
          <w:caps/>
          <w:sz w:val="24"/>
        </w:rPr>
        <w:t>Содержание дисциплины</w:t>
      </w:r>
    </w:p>
    <w:p w:rsidR="00C20720" w:rsidRPr="0007532D" w:rsidRDefault="00C20720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07532D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20720" w:rsidRPr="0007532D" w:rsidRDefault="00C20720" w:rsidP="00CE4452">
      <w:pPr>
        <w:rPr>
          <w:rFonts w:ascii="Calibri" w:hAnsi="Calibri"/>
          <w:b/>
          <w:bCs/>
          <w:sz w:val="24"/>
        </w:rPr>
      </w:pPr>
    </w:p>
    <w:p w:rsidR="00C20720" w:rsidRPr="0007532D" w:rsidRDefault="00C20720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07532D">
        <w:rPr>
          <w:b/>
          <w:bCs/>
          <w:color w:val="000000"/>
          <w:kern w:val="1"/>
          <w:sz w:val="24"/>
          <w:lang w:eastAsia="zh-CN"/>
        </w:rPr>
        <w:t xml:space="preserve">4.1 </w:t>
      </w:r>
      <w:r w:rsidRPr="0007532D">
        <w:rPr>
          <w:b/>
          <w:bCs/>
          <w:kern w:val="1"/>
          <w:sz w:val="24"/>
          <w:lang w:eastAsia="zh-CN"/>
        </w:rPr>
        <w:t>Блоки (разделы) дисциплины</w:t>
      </w:r>
    </w:p>
    <w:p w:rsidR="00C20720" w:rsidRPr="0007532D" w:rsidRDefault="00C20720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Определение понятия «психолого-педагогическое сопровождение»</w:t>
            </w:r>
          </w:p>
        </w:tc>
      </w:tr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</w:tr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Психолого-педагогическое сопровождение на этапе дошкольных образовательных организаций</w:t>
            </w:r>
          </w:p>
        </w:tc>
      </w:tr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Психолого-педагогическое сопровождение в период младшего школьного возраста</w:t>
            </w:r>
          </w:p>
        </w:tc>
      </w:tr>
      <w:tr w:rsidR="00C20720" w:rsidRPr="0007532D" w:rsidTr="00C32DE9">
        <w:tc>
          <w:tcPr>
            <w:tcW w:w="693" w:type="dxa"/>
            <w:vAlign w:val="center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C20720" w:rsidRPr="0007532D" w:rsidRDefault="00C20720" w:rsidP="00C32DE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7532D">
              <w:rPr>
                <w:bCs/>
                <w:color w:val="000000"/>
                <w:kern w:val="1"/>
                <w:sz w:val="24"/>
                <w:lang w:eastAsia="zh-CN"/>
              </w:rPr>
              <w:t>Психолого-педагогическое сопровождение в подростковом возрасте</w:t>
            </w:r>
          </w:p>
        </w:tc>
      </w:tr>
    </w:tbl>
    <w:p w:rsidR="00C20720" w:rsidRPr="0007532D" w:rsidRDefault="00C20720" w:rsidP="001B223F">
      <w:pPr>
        <w:spacing w:line="259" w:lineRule="auto"/>
        <w:jc w:val="left"/>
        <w:rPr>
          <w:sz w:val="24"/>
          <w:szCs w:val="22"/>
          <w:lang w:eastAsia="en-US"/>
        </w:rPr>
      </w:pPr>
    </w:p>
    <w:p w:rsidR="00C20720" w:rsidRPr="0007532D" w:rsidRDefault="00C20720" w:rsidP="00CE4452">
      <w:pPr>
        <w:rPr>
          <w:b/>
          <w:bCs/>
          <w:sz w:val="24"/>
        </w:rPr>
      </w:pPr>
      <w:r w:rsidRPr="0007532D">
        <w:rPr>
          <w:b/>
          <w:bCs/>
          <w:sz w:val="24"/>
        </w:rPr>
        <w:t>4.2. Примерная тематика курсовых работ (проектов):</w:t>
      </w:r>
    </w:p>
    <w:p w:rsidR="00C20720" w:rsidRPr="0007532D" w:rsidRDefault="00C20720" w:rsidP="000532D5">
      <w:pPr>
        <w:ind w:firstLine="567"/>
        <w:rPr>
          <w:sz w:val="24"/>
        </w:rPr>
      </w:pPr>
      <w:r w:rsidRPr="0007532D">
        <w:rPr>
          <w:sz w:val="24"/>
        </w:rPr>
        <w:t>Курсовая работа по дисциплине не предусмотрена учебным планом.</w:t>
      </w:r>
    </w:p>
    <w:p w:rsidR="00C20720" w:rsidRPr="0007532D" w:rsidRDefault="00C20720" w:rsidP="000532D5">
      <w:pPr>
        <w:ind w:firstLine="567"/>
        <w:rPr>
          <w:sz w:val="24"/>
        </w:rPr>
      </w:pPr>
    </w:p>
    <w:p w:rsidR="00C20720" w:rsidRPr="0007532D" w:rsidRDefault="00C20720" w:rsidP="001B223F">
      <w:pPr>
        <w:rPr>
          <w:b/>
          <w:sz w:val="24"/>
          <w:szCs w:val="20"/>
        </w:rPr>
      </w:pPr>
      <w:r w:rsidRPr="0007532D">
        <w:rPr>
          <w:b/>
          <w:bCs/>
          <w:caps/>
          <w:sz w:val="24"/>
        </w:rPr>
        <w:t xml:space="preserve">4.3. </w:t>
      </w:r>
      <w:r w:rsidRPr="0007532D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C20720" w:rsidRPr="0007532D" w:rsidRDefault="00C20720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3"/>
        <w:gridCol w:w="2268"/>
        <w:gridCol w:w="1847"/>
      </w:tblGrid>
      <w:tr w:rsidR="00C20720" w:rsidRPr="0007532D" w:rsidTr="00E80690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t xml:space="preserve">Наименование блока (раздела) </w:t>
            </w:r>
            <w:r w:rsidRPr="0007532D">
              <w:rPr>
                <w:b/>
                <w:sz w:val="24"/>
              </w:rPr>
              <w:lastRenderedPageBreak/>
              <w:t>дисциплины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t>Практическая подготовка</w:t>
            </w:r>
          </w:p>
        </w:tc>
      </w:tr>
      <w:tr w:rsidR="00C20720" w:rsidRPr="0007532D" w:rsidTr="00E80690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C20720" w:rsidRPr="0007532D" w:rsidRDefault="00C20720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0720" w:rsidRPr="0007532D" w:rsidRDefault="00C20720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7532D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top w:val="single" w:sz="4" w:space="0" w:color="auto"/>
            </w:tcBorders>
          </w:tcPr>
          <w:p w:rsidR="00C20720" w:rsidRPr="0007532D" w:rsidRDefault="00C20720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C20720" w:rsidRPr="0007532D" w:rsidTr="00E80690">
        <w:trPr>
          <w:trHeight w:val="457"/>
        </w:trPr>
        <w:tc>
          <w:tcPr>
            <w:tcW w:w="709" w:type="dxa"/>
            <w:vMerge w:val="restart"/>
          </w:tcPr>
          <w:p w:rsidR="00C20720" w:rsidRPr="0007532D" w:rsidRDefault="00C20720" w:rsidP="001B223F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lastRenderedPageBreak/>
              <w:t>1.</w:t>
            </w:r>
          </w:p>
        </w:tc>
        <w:tc>
          <w:tcPr>
            <w:tcW w:w="2552" w:type="dxa"/>
            <w:vMerge w:val="restart"/>
          </w:tcPr>
          <w:p w:rsidR="00C20720" w:rsidRPr="0007532D" w:rsidRDefault="00C20720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532D">
              <w:rPr>
                <w:sz w:val="24"/>
              </w:rPr>
              <w:t>Тема 1. Определение понятия «психолого-педагогическое сопровождение».</w:t>
            </w: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Лекционное занятие</w:t>
            </w:r>
          </w:p>
        </w:tc>
        <w:tc>
          <w:tcPr>
            <w:tcW w:w="2268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Лекция-дискуссия</w:t>
            </w:r>
          </w:p>
        </w:tc>
        <w:tc>
          <w:tcPr>
            <w:tcW w:w="1847" w:type="dxa"/>
          </w:tcPr>
          <w:p w:rsidR="00C20720" w:rsidRPr="0007532D" w:rsidRDefault="00C20720" w:rsidP="001B223F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847"/>
        </w:trPr>
        <w:tc>
          <w:tcPr>
            <w:tcW w:w="709" w:type="dxa"/>
            <w:vMerge/>
          </w:tcPr>
          <w:p w:rsidR="00C20720" w:rsidRPr="0007532D" w:rsidRDefault="00C20720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C20720" w:rsidRPr="0007532D" w:rsidRDefault="00C20720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Практическое занятие</w:t>
            </w:r>
          </w:p>
        </w:tc>
        <w:tc>
          <w:tcPr>
            <w:tcW w:w="2268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C20720" w:rsidRPr="0007532D" w:rsidRDefault="00C20720" w:rsidP="001B223F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847"/>
        </w:trPr>
        <w:tc>
          <w:tcPr>
            <w:tcW w:w="709" w:type="dxa"/>
          </w:tcPr>
          <w:p w:rsidR="00C20720" w:rsidRPr="0007532D" w:rsidRDefault="00C20720" w:rsidP="006F139A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C20720" w:rsidRPr="0007532D" w:rsidRDefault="00C20720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07532D">
              <w:rPr>
                <w:sz w:val="24"/>
              </w:rPr>
              <w:t>Тема 2. Подходы к психолого-педагогическому сопровождению за рубежом и отечественная концепция психолого-педагогического сопровождения.</w:t>
            </w: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C20720" w:rsidRPr="0007532D" w:rsidRDefault="00C20720" w:rsidP="006F139A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625"/>
        </w:trPr>
        <w:tc>
          <w:tcPr>
            <w:tcW w:w="709" w:type="dxa"/>
            <w:vMerge w:val="restart"/>
          </w:tcPr>
          <w:p w:rsidR="00C20720" w:rsidRPr="0007532D" w:rsidRDefault="00C20720" w:rsidP="006F139A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C20720" w:rsidRPr="0007532D" w:rsidRDefault="00C20720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07532D">
              <w:rPr>
                <w:sz w:val="24"/>
              </w:rPr>
              <w:t xml:space="preserve">Тема 3. </w:t>
            </w:r>
            <w:r w:rsidRPr="0007532D">
              <w:rPr>
                <w:bCs/>
                <w:sz w:val="24"/>
              </w:rPr>
              <w:t>Психолого-педагогическое сопровождение на этапе дошкольных образовательных организаций.</w:t>
            </w: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Лекционное занятие</w:t>
            </w:r>
          </w:p>
        </w:tc>
        <w:tc>
          <w:tcPr>
            <w:tcW w:w="2268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Лекция - визуализация</w:t>
            </w:r>
          </w:p>
        </w:tc>
        <w:tc>
          <w:tcPr>
            <w:tcW w:w="1847" w:type="dxa"/>
          </w:tcPr>
          <w:p w:rsidR="00C20720" w:rsidRPr="0007532D" w:rsidRDefault="00C20720" w:rsidP="006F139A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847"/>
        </w:trPr>
        <w:tc>
          <w:tcPr>
            <w:tcW w:w="709" w:type="dxa"/>
            <w:vMerge/>
          </w:tcPr>
          <w:p w:rsidR="00C20720" w:rsidRPr="0007532D" w:rsidRDefault="00C20720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C20720" w:rsidRPr="0007532D" w:rsidRDefault="00C20720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Практическое занятие</w:t>
            </w:r>
          </w:p>
        </w:tc>
        <w:tc>
          <w:tcPr>
            <w:tcW w:w="2268" w:type="dxa"/>
          </w:tcPr>
          <w:p w:rsidR="00C20720" w:rsidRPr="0007532D" w:rsidRDefault="00C20720" w:rsidP="007400C0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:rsidR="00C20720" w:rsidRPr="0007532D" w:rsidRDefault="00C20720" w:rsidP="006F139A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847"/>
        </w:trPr>
        <w:tc>
          <w:tcPr>
            <w:tcW w:w="709" w:type="dxa"/>
          </w:tcPr>
          <w:p w:rsidR="00C20720" w:rsidRPr="0007532D" w:rsidRDefault="00C20720" w:rsidP="006F139A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C20720" w:rsidRPr="0007532D" w:rsidRDefault="00C20720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07532D">
              <w:rPr>
                <w:spacing w:val="-2"/>
                <w:sz w:val="24"/>
              </w:rPr>
              <w:t>Тема 4. Психолого-педагогическое сопровождение в период младшего школьного возраста.</w:t>
            </w: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Практическое занятия</w:t>
            </w:r>
          </w:p>
        </w:tc>
        <w:tc>
          <w:tcPr>
            <w:tcW w:w="2268" w:type="dxa"/>
          </w:tcPr>
          <w:p w:rsidR="00C20720" w:rsidRPr="0007532D" w:rsidRDefault="00C20720" w:rsidP="007400C0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:rsidR="00C20720" w:rsidRPr="0007532D" w:rsidRDefault="00C20720" w:rsidP="006F139A">
            <w:pPr>
              <w:pStyle w:val="a5"/>
              <w:rPr>
                <w:sz w:val="24"/>
              </w:rPr>
            </w:pPr>
          </w:p>
        </w:tc>
      </w:tr>
      <w:tr w:rsidR="00C20720" w:rsidRPr="0007532D" w:rsidTr="00E80690">
        <w:trPr>
          <w:trHeight w:val="847"/>
        </w:trPr>
        <w:tc>
          <w:tcPr>
            <w:tcW w:w="709" w:type="dxa"/>
          </w:tcPr>
          <w:p w:rsidR="00C20720" w:rsidRPr="0007532D" w:rsidRDefault="00C20720" w:rsidP="006F139A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C20720" w:rsidRPr="0007532D" w:rsidRDefault="00C20720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07532D">
              <w:rPr>
                <w:spacing w:val="-2"/>
                <w:sz w:val="24"/>
              </w:rPr>
              <w:t>Тема 5. Психолого-педагогическое сопровождение в подростковом возрасте.</w:t>
            </w:r>
          </w:p>
        </w:tc>
        <w:tc>
          <w:tcPr>
            <w:tcW w:w="2263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Лекционное занятие</w:t>
            </w:r>
          </w:p>
        </w:tc>
        <w:tc>
          <w:tcPr>
            <w:tcW w:w="2268" w:type="dxa"/>
          </w:tcPr>
          <w:p w:rsidR="00C20720" w:rsidRPr="0007532D" w:rsidRDefault="00C20720" w:rsidP="00542C63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Лекция - дискуссия</w:t>
            </w:r>
          </w:p>
        </w:tc>
        <w:tc>
          <w:tcPr>
            <w:tcW w:w="1847" w:type="dxa"/>
          </w:tcPr>
          <w:p w:rsidR="00C20720" w:rsidRPr="0007532D" w:rsidRDefault="00C20720" w:rsidP="006F139A">
            <w:pPr>
              <w:pStyle w:val="a5"/>
              <w:rPr>
                <w:sz w:val="24"/>
              </w:rPr>
            </w:pPr>
          </w:p>
        </w:tc>
      </w:tr>
    </w:tbl>
    <w:p w:rsidR="00C20720" w:rsidRPr="0007532D" w:rsidRDefault="00C20720" w:rsidP="001B223F">
      <w:pPr>
        <w:rPr>
          <w:sz w:val="24"/>
        </w:rPr>
      </w:pPr>
    </w:p>
    <w:p w:rsidR="00C20720" w:rsidRPr="0007532D" w:rsidRDefault="00C20720" w:rsidP="00CE4452">
      <w:pPr>
        <w:rPr>
          <w:b/>
          <w:bCs/>
          <w:caps/>
          <w:sz w:val="24"/>
        </w:rPr>
      </w:pPr>
      <w:r w:rsidRPr="0007532D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C20720" w:rsidRPr="0007532D" w:rsidRDefault="00C20720" w:rsidP="00CE4452">
      <w:pPr>
        <w:rPr>
          <w:rFonts w:ascii="Calibri" w:hAnsi="Calibri"/>
          <w:b/>
          <w:bCs/>
          <w:sz w:val="24"/>
        </w:rPr>
      </w:pPr>
    </w:p>
    <w:p w:rsidR="00C20720" w:rsidRPr="0007532D" w:rsidRDefault="00C20720" w:rsidP="006F139A">
      <w:pPr>
        <w:spacing w:after="120"/>
        <w:rPr>
          <w:sz w:val="24"/>
        </w:rPr>
      </w:pPr>
      <w:r w:rsidRPr="0007532D">
        <w:rPr>
          <w:b/>
          <w:bCs/>
          <w:sz w:val="24"/>
        </w:rPr>
        <w:t>5.1. Темы для творческой самостоятельной работы обучающегося</w:t>
      </w:r>
    </w:p>
    <w:p w:rsidR="00C20720" w:rsidRPr="0007532D" w:rsidRDefault="00C20720" w:rsidP="006F139A">
      <w:pPr>
        <w:spacing w:after="120"/>
        <w:rPr>
          <w:sz w:val="24"/>
        </w:rPr>
      </w:pPr>
      <w:r w:rsidRPr="0007532D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80690" w:rsidRDefault="00E80690" w:rsidP="00E80690">
      <w:pPr>
        <w:rPr>
          <w:b/>
          <w:bCs/>
          <w:caps/>
          <w:sz w:val="24"/>
        </w:rPr>
      </w:pPr>
    </w:p>
    <w:p w:rsidR="00E80690" w:rsidRPr="00852F10" w:rsidRDefault="00E80690" w:rsidP="00E80690">
      <w:pPr>
        <w:rPr>
          <w:b/>
          <w:bCs/>
          <w:caps/>
          <w:sz w:val="24"/>
        </w:rPr>
      </w:pPr>
      <w:bookmarkStart w:id="1" w:name="_GoBack"/>
      <w:r w:rsidRPr="00E80690">
        <w:rPr>
          <w:b/>
          <w:bCs/>
          <w:caps/>
          <w:sz w:val="24"/>
        </w:rPr>
        <w:t>6. Оценочные средства для текущего контроля успеваемости</w:t>
      </w:r>
      <w:r w:rsidRPr="00852F10">
        <w:rPr>
          <w:b/>
          <w:bCs/>
          <w:caps/>
          <w:sz w:val="24"/>
        </w:rPr>
        <w:t xml:space="preserve"> </w:t>
      </w:r>
    </w:p>
    <w:bookmarkEnd w:id="1"/>
    <w:p w:rsidR="00C20720" w:rsidRPr="0007532D" w:rsidRDefault="00C20720" w:rsidP="00CE4452">
      <w:pPr>
        <w:rPr>
          <w:rFonts w:ascii="Calibri" w:hAnsi="Calibri"/>
          <w:b/>
          <w:bCs/>
          <w:sz w:val="24"/>
        </w:rPr>
      </w:pPr>
    </w:p>
    <w:p w:rsidR="00C20720" w:rsidRPr="0007532D" w:rsidRDefault="00C20720" w:rsidP="006F139A">
      <w:pPr>
        <w:rPr>
          <w:b/>
          <w:bCs/>
          <w:sz w:val="24"/>
        </w:rPr>
      </w:pPr>
      <w:r w:rsidRPr="0007532D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C20720" w:rsidRPr="0007532D" w:rsidTr="00A80607">
        <w:trPr>
          <w:trHeight w:val="582"/>
        </w:trPr>
        <w:tc>
          <w:tcPr>
            <w:tcW w:w="675" w:type="dxa"/>
            <w:vAlign w:val="center"/>
          </w:tcPr>
          <w:p w:rsidR="00C20720" w:rsidRPr="0007532D" w:rsidRDefault="00C20720" w:rsidP="00A80607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№</w:t>
            </w:r>
          </w:p>
          <w:p w:rsidR="00C20720" w:rsidRPr="0007532D" w:rsidRDefault="00C20720" w:rsidP="00A80607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C20720" w:rsidRPr="0007532D" w:rsidRDefault="00C20720" w:rsidP="00A80607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C20720" w:rsidRPr="0007532D" w:rsidRDefault="00C20720" w:rsidP="00A80607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Форма текущего контроля</w:t>
            </w:r>
          </w:p>
        </w:tc>
      </w:tr>
      <w:tr w:rsidR="00C20720" w:rsidRPr="0007532D" w:rsidTr="00A80607">
        <w:tc>
          <w:tcPr>
            <w:tcW w:w="675" w:type="dxa"/>
          </w:tcPr>
          <w:p w:rsidR="00C20720" w:rsidRPr="0007532D" w:rsidRDefault="00C20720" w:rsidP="00A80607">
            <w:pPr>
              <w:pStyle w:val="a5"/>
              <w:rPr>
                <w:sz w:val="24"/>
              </w:rPr>
            </w:pPr>
            <w:r w:rsidRPr="0007532D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C20720" w:rsidRPr="0007532D" w:rsidRDefault="00C20720" w:rsidP="00A80607">
            <w:pPr>
              <w:rPr>
                <w:sz w:val="24"/>
              </w:rPr>
            </w:pPr>
            <w:r w:rsidRPr="0007532D">
              <w:rPr>
                <w:sz w:val="24"/>
              </w:rPr>
              <w:t>Темы 1-5</w:t>
            </w:r>
          </w:p>
        </w:tc>
        <w:tc>
          <w:tcPr>
            <w:tcW w:w="2552" w:type="dxa"/>
          </w:tcPr>
          <w:p w:rsidR="00C20720" w:rsidRPr="0007532D" w:rsidRDefault="00C20720" w:rsidP="00A80607">
            <w:pPr>
              <w:pStyle w:val="a5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Тестовые задания</w:t>
            </w:r>
          </w:p>
        </w:tc>
      </w:tr>
    </w:tbl>
    <w:p w:rsidR="00C20720" w:rsidRPr="0007532D" w:rsidRDefault="00C20720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0720" w:rsidRPr="0007532D" w:rsidRDefault="00C20720">
      <w:pPr>
        <w:jc w:val="left"/>
        <w:rPr>
          <w:rFonts w:cs="Calibri"/>
          <w:b/>
          <w:bCs/>
          <w:sz w:val="24"/>
          <w:lang w:eastAsia="en-US"/>
        </w:rPr>
      </w:pPr>
      <w:r w:rsidRPr="0007532D">
        <w:rPr>
          <w:b/>
          <w:bCs/>
          <w:sz w:val="24"/>
        </w:rPr>
        <w:br w:type="page"/>
      </w:r>
    </w:p>
    <w:p w:rsidR="00C20720" w:rsidRPr="0007532D" w:rsidRDefault="00C20720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7532D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C20720" w:rsidRPr="0007532D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20720" w:rsidRPr="0007532D" w:rsidRDefault="00C20720" w:rsidP="00CE4452">
            <w:pPr>
              <w:ind w:left="113" w:right="113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20720" w:rsidRPr="0007532D" w:rsidRDefault="00C20720" w:rsidP="00CE4452">
            <w:pPr>
              <w:ind w:left="113" w:right="113"/>
              <w:jc w:val="center"/>
              <w:rPr>
                <w:sz w:val="24"/>
              </w:rPr>
            </w:pPr>
            <w:r w:rsidRPr="0007532D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Наличие</w:t>
            </w:r>
          </w:p>
        </w:tc>
      </w:tr>
      <w:tr w:rsidR="00C20720" w:rsidRPr="0007532D" w:rsidTr="006120A9">
        <w:trPr>
          <w:cantSplit/>
          <w:trHeight w:val="519"/>
        </w:trPr>
        <w:tc>
          <w:tcPr>
            <w:tcW w:w="648" w:type="dxa"/>
            <w:vMerge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20720" w:rsidRPr="0007532D" w:rsidRDefault="00C20720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20720" w:rsidRPr="0007532D" w:rsidRDefault="00C20720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ЭБС (адрес в сети Интернет)</w:t>
            </w:r>
          </w:p>
        </w:tc>
      </w:tr>
      <w:tr w:rsidR="00C20720" w:rsidRPr="0007532D" w:rsidTr="006120A9">
        <w:tc>
          <w:tcPr>
            <w:tcW w:w="648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1.</w:t>
            </w:r>
          </w:p>
        </w:tc>
        <w:tc>
          <w:tcPr>
            <w:tcW w:w="2437" w:type="dxa"/>
          </w:tcPr>
          <w:p w:rsidR="00C20720" w:rsidRPr="0007532D" w:rsidRDefault="00C20720" w:rsidP="00CB5D13">
            <w:pPr>
              <w:rPr>
                <w:sz w:val="24"/>
              </w:rPr>
            </w:pPr>
            <w:r w:rsidRPr="0007532D">
              <w:rPr>
                <w:bCs/>
                <w:color w:val="000000"/>
                <w:sz w:val="24"/>
                <w:shd w:val="clear" w:color="auto" w:fill="FFFFFF"/>
              </w:rPr>
              <w:t>Психологическая служба в современном образовании</w:t>
            </w:r>
          </w:p>
        </w:tc>
        <w:tc>
          <w:tcPr>
            <w:tcW w:w="1560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color w:val="1A1A1A"/>
                <w:sz w:val="24"/>
                <w:shd w:val="clear" w:color="auto" w:fill="FFFFFF"/>
              </w:rPr>
              <w:t>Ирина Дубровина</w:t>
            </w:r>
          </w:p>
        </w:tc>
        <w:tc>
          <w:tcPr>
            <w:tcW w:w="1133" w:type="dxa"/>
          </w:tcPr>
          <w:p w:rsidR="00C20720" w:rsidRPr="0007532D" w:rsidRDefault="00C20720" w:rsidP="006F139A">
            <w:pPr>
              <w:rPr>
                <w:sz w:val="24"/>
              </w:rPr>
            </w:pPr>
            <w:r w:rsidRPr="0007532D">
              <w:rPr>
                <w:sz w:val="24"/>
              </w:rPr>
              <w:t>СПб: Питер</w:t>
            </w:r>
          </w:p>
        </w:tc>
        <w:tc>
          <w:tcPr>
            <w:tcW w:w="900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C20720" w:rsidRPr="0007532D" w:rsidRDefault="00C20720" w:rsidP="006120A9">
            <w:pPr>
              <w:rPr>
                <w:sz w:val="24"/>
              </w:rPr>
            </w:pPr>
          </w:p>
        </w:tc>
      </w:tr>
      <w:tr w:rsidR="00C20720" w:rsidRPr="0007532D" w:rsidTr="006120A9">
        <w:tc>
          <w:tcPr>
            <w:tcW w:w="648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2.</w:t>
            </w:r>
          </w:p>
        </w:tc>
        <w:tc>
          <w:tcPr>
            <w:tcW w:w="2437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sz w:val="24"/>
              </w:rPr>
              <w:t>Организационно-методические аспекты становления и развития психологической службы в учреждении: учебное пособие</w:t>
            </w:r>
          </w:p>
        </w:tc>
        <w:tc>
          <w:tcPr>
            <w:tcW w:w="1560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sz w:val="24"/>
              </w:rPr>
              <w:t>Морозова, И.С.</w:t>
            </w:r>
          </w:p>
        </w:tc>
        <w:tc>
          <w:tcPr>
            <w:tcW w:w="1133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sz w:val="24"/>
              </w:rPr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:rsidR="00C20720" w:rsidRPr="0007532D" w:rsidRDefault="00C20720" w:rsidP="00CE4452">
            <w:pPr>
              <w:rPr>
                <w:sz w:val="24"/>
              </w:rPr>
            </w:pPr>
            <w:r w:rsidRPr="0007532D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:rsidR="00C20720" w:rsidRPr="0007532D" w:rsidRDefault="00C20720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C20720" w:rsidRPr="0007532D" w:rsidRDefault="007E3DBD" w:rsidP="00356BC8">
            <w:pPr>
              <w:rPr>
                <w:sz w:val="24"/>
              </w:rPr>
            </w:pPr>
            <w:hyperlink r:id="rId7" w:history="1">
              <w:r w:rsidR="00C20720" w:rsidRPr="0007532D">
                <w:rPr>
                  <w:rStyle w:val="af2"/>
                  <w:sz w:val="24"/>
                </w:rPr>
                <w:t>https://biblioclub.ru/</w:t>
              </w:r>
            </w:hyperlink>
          </w:p>
          <w:p w:rsidR="00C20720" w:rsidRPr="0007532D" w:rsidRDefault="00C20720" w:rsidP="00701BB3">
            <w:pPr>
              <w:rPr>
                <w:color w:val="FF0000"/>
                <w:sz w:val="24"/>
              </w:rPr>
            </w:pPr>
          </w:p>
        </w:tc>
      </w:tr>
      <w:tr w:rsidR="00C20720" w:rsidRPr="0007532D" w:rsidTr="006120A9">
        <w:tc>
          <w:tcPr>
            <w:tcW w:w="648" w:type="dxa"/>
          </w:tcPr>
          <w:p w:rsidR="00C20720" w:rsidRPr="0007532D" w:rsidRDefault="00C20720" w:rsidP="006F139A">
            <w:pPr>
              <w:jc w:val="center"/>
              <w:rPr>
                <w:sz w:val="24"/>
              </w:rPr>
            </w:pPr>
            <w:r w:rsidRPr="0007532D">
              <w:rPr>
                <w:sz w:val="24"/>
              </w:rPr>
              <w:t>3.</w:t>
            </w:r>
          </w:p>
        </w:tc>
        <w:tc>
          <w:tcPr>
            <w:tcW w:w="2437" w:type="dxa"/>
          </w:tcPr>
          <w:p w:rsidR="00C20720" w:rsidRPr="0007532D" w:rsidRDefault="00C20720" w:rsidP="006F139A">
            <w:pPr>
              <w:rPr>
                <w:sz w:val="24"/>
              </w:rPr>
            </w:pPr>
            <w:r w:rsidRPr="0007532D">
              <w:rPr>
                <w:sz w:val="24"/>
              </w:rPr>
              <w:t xml:space="preserve">Консультативная психология: базовые методические проблемы: учебник </w:t>
            </w:r>
          </w:p>
        </w:tc>
        <w:tc>
          <w:tcPr>
            <w:tcW w:w="1560" w:type="dxa"/>
          </w:tcPr>
          <w:p w:rsidR="00C20720" w:rsidRPr="0007532D" w:rsidRDefault="00C20720" w:rsidP="006F139A">
            <w:pPr>
              <w:rPr>
                <w:sz w:val="24"/>
              </w:rPr>
            </w:pPr>
            <w:r w:rsidRPr="0007532D">
              <w:rPr>
                <w:sz w:val="24"/>
              </w:rPr>
              <w:t>Тащева, А.И</w:t>
            </w:r>
          </w:p>
        </w:tc>
        <w:tc>
          <w:tcPr>
            <w:tcW w:w="1133" w:type="dxa"/>
          </w:tcPr>
          <w:p w:rsidR="00C20720" w:rsidRPr="0007532D" w:rsidRDefault="00C20720" w:rsidP="006F139A">
            <w:pPr>
              <w:rPr>
                <w:sz w:val="24"/>
              </w:rPr>
            </w:pPr>
            <w:r w:rsidRPr="0007532D">
              <w:rPr>
                <w:sz w:val="24"/>
              </w:rPr>
              <w:t>Ростов-на-Дону: Издательство Южного федерального университета</w:t>
            </w:r>
          </w:p>
        </w:tc>
        <w:tc>
          <w:tcPr>
            <w:tcW w:w="900" w:type="dxa"/>
          </w:tcPr>
          <w:p w:rsidR="00C20720" w:rsidRPr="0007532D" w:rsidRDefault="00C20720" w:rsidP="006F139A">
            <w:pPr>
              <w:rPr>
                <w:sz w:val="24"/>
              </w:rPr>
            </w:pPr>
            <w:r w:rsidRPr="0007532D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:rsidR="00C20720" w:rsidRPr="0007532D" w:rsidRDefault="00C20720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C20720" w:rsidRPr="0007532D" w:rsidRDefault="007E3DBD" w:rsidP="00356BC8">
            <w:pPr>
              <w:rPr>
                <w:sz w:val="24"/>
              </w:rPr>
            </w:pPr>
            <w:hyperlink r:id="rId8" w:history="1">
              <w:r w:rsidR="00C20720" w:rsidRPr="0007532D">
                <w:rPr>
                  <w:rStyle w:val="af2"/>
                  <w:sz w:val="24"/>
                </w:rPr>
                <w:t>https://biblioclub.ru/</w:t>
              </w:r>
            </w:hyperlink>
          </w:p>
          <w:p w:rsidR="00C20720" w:rsidRPr="0007532D" w:rsidRDefault="00C20720" w:rsidP="006F139A">
            <w:pPr>
              <w:rPr>
                <w:color w:val="FF0000"/>
                <w:sz w:val="24"/>
              </w:rPr>
            </w:pPr>
          </w:p>
        </w:tc>
      </w:tr>
    </w:tbl>
    <w:p w:rsidR="00C20720" w:rsidRPr="0007532D" w:rsidRDefault="00C20720" w:rsidP="00CE4452">
      <w:pPr>
        <w:rPr>
          <w:b/>
          <w:bCs/>
          <w:sz w:val="24"/>
        </w:rPr>
      </w:pPr>
    </w:p>
    <w:p w:rsidR="00C20720" w:rsidRPr="0007532D" w:rsidRDefault="00C20720" w:rsidP="00542C63">
      <w:pPr>
        <w:spacing w:line="276" w:lineRule="auto"/>
        <w:contextualSpacing/>
        <w:rPr>
          <w:sz w:val="24"/>
        </w:rPr>
      </w:pPr>
      <w:r w:rsidRPr="0007532D">
        <w:rPr>
          <w:b/>
          <w:bCs/>
          <w:color w:val="000000"/>
          <w:sz w:val="24"/>
        </w:rPr>
        <w:t xml:space="preserve">8. </w:t>
      </w:r>
      <w:r w:rsidRPr="0007532D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 xml:space="preserve">1. «НЭБ». Национальная электронная библиотека. – Режим доступа: </w:t>
      </w:r>
      <w:hyperlink r:id="rId9" w:history="1">
        <w:r w:rsidRPr="0007532D">
          <w:rPr>
            <w:color w:val="0000FF"/>
            <w:sz w:val="24"/>
            <w:u w:val="single"/>
          </w:rPr>
          <w:t>http://нэб.рф/</w:t>
        </w:r>
      </w:hyperlink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 xml:space="preserve">2. «eLibrary». Научная электронная библиотека. – Режим доступа: </w:t>
      </w:r>
      <w:hyperlink r:id="rId10" w:history="1">
        <w:r w:rsidRPr="0007532D">
          <w:rPr>
            <w:color w:val="0000FF"/>
            <w:sz w:val="24"/>
            <w:u w:val="single"/>
          </w:rPr>
          <w:t>https://elibrary.ru</w:t>
        </w:r>
      </w:hyperlink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07532D">
          <w:rPr>
            <w:color w:val="0000FF"/>
            <w:sz w:val="24"/>
            <w:u w:val="single"/>
          </w:rPr>
          <w:t>https://cyberleninka.ru/</w:t>
        </w:r>
      </w:hyperlink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 xml:space="preserve">4. ЭБС «Университетская библиотека онлайн». – Режим доступа: </w:t>
      </w:r>
      <w:hyperlink r:id="rId12" w:history="1">
        <w:r w:rsidRPr="0007532D">
          <w:rPr>
            <w:color w:val="0000FF"/>
            <w:sz w:val="24"/>
            <w:u w:val="single"/>
          </w:rPr>
          <w:t>http://www.biblioclub.ru/</w:t>
        </w:r>
      </w:hyperlink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 xml:space="preserve">5. Российская государственная библиотека. – Режим доступа: </w:t>
      </w:r>
      <w:hyperlink r:id="rId13" w:history="1">
        <w:r w:rsidRPr="0007532D">
          <w:rPr>
            <w:color w:val="0000FF"/>
            <w:sz w:val="24"/>
            <w:u w:val="single"/>
          </w:rPr>
          <w:t>http://www.rsl.ru/</w:t>
        </w:r>
      </w:hyperlink>
    </w:p>
    <w:p w:rsidR="00C20720" w:rsidRPr="0007532D" w:rsidRDefault="00C20720" w:rsidP="00542C63">
      <w:pPr>
        <w:spacing w:line="276" w:lineRule="auto"/>
        <w:rPr>
          <w:sz w:val="24"/>
        </w:rPr>
      </w:pPr>
    </w:p>
    <w:p w:rsidR="00C20720" w:rsidRPr="0007532D" w:rsidRDefault="00C20720" w:rsidP="00542C63">
      <w:pPr>
        <w:spacing w:line="276" w:lineRule="auto"/>
        <w:contextualSpacing/>
        <w:rPr>
          <w:sz w:val="24"/>
        </w:rPr>
      </w:pPr>
      <w:r w:rsidRPr="0007532D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  <w:r w:rsidRPr="0007532D">
        <w:rPr>
          <w:sz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20720" w:rsidRPr="0007532D" w:rsidRDefault="00C20720" w:rsidP="00542C63">
      <w:pPr>
        <w:spacing w:line="276" w:lineRule="auto"/>
        <w:ind w:firstLine="567"/>
        <w:rPr>
          <w:sz w:val="24"/>
        </w:rPr>
      </w:pPr>
    </w:p>
    <w:p w:rsidR="00C20720" w:rsidRPr="0007532D" w:rsidRDefault="00C20720" w:rsidP="00542C63">
      <w:pPr>
        <w:spacing w:line="276" w:lineRule="auto"/>
        <w:contextualSpacing/>
        <w:rPr>
          <w:sz w:val="24"/>
        </w:rPr>
      </w:pPr>
      <w:r w:rsidRPr="0007532D">
        <w:rPr>
          <w:b/>
          <w:bCs/>
          <w:sz w:val="24"/>
        </w:rPr>
        <w:t>9.1. Требования к программному обеспечению учебного процесса</w:t>
      </w:r>
    </w:p>
    <w:p w:rsidR="00C20720" w:rsidRPr="0007532D" w:rsidRDefault="00C20720" w:rsidP="00542C63">
      <w:pPr>
        <w:spacing w:line="276" w:lineRule="auto"/>
        <w:rPr>
          <w:sz w:val="24"/>
        </w:rPr>
      </w:pPr>
      <w:r w:rsidRPr="0007532D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C20720" w:rsidRPr="0007532D" w:rsidRDefault="00C20720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r w:rsidRPr="0007532D">
        <w:rPr>
          <w:sz w:val="24"/>
        </w:rPr>
        <w:t>Windows 10 x64</w:t>
      </w:r>
    </w:p>
    <w:p w:rsidR="00C20720" w:rsidRPr="0007532D" w:rsidRDefault="00C20720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07532D">
        <w:rPr>
          <w:sz w:val="24"/>
        </w:rPr>
        <w:t>MicrosoftOffice 2016</w:t>
      </w:r>
    </w:p>
    <w:p w:rsidR="00C20720" w:rsidRPr="0007532D" w:rsidRDefault="00C20720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07532D">
        <w:rPr>
          <w:sz w:val="24"/>
        </w:rPr>
        <w:t>LibreOffice</w:t>
      </w:r>
    </w:p>
    <w:p w:rsidR="00C20720" w:rsidRPr="0007532D" w:rsidRDefault="00C20720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07532D">
        <w:rPr>
          <w:sz w:val="24"/>
        </w:rPr>
        <w:t>Firefox</w:t>
      </w:r>
    </w:p>
    <w:p w:rsidR="00C20720" w:rsidRPr="0007532D" w:rsidRDefault="00C20720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07532D">
        <w:rPr>
          <w:sz w:val="24"/>
        </w:rPr>
        <w:t>GIMP</w:t>
      </w:r>
    </w:p>
    <w:p w:rsidR="00C20720" w:rsidRPr="0007532D" w:rsidRDefault="00C20720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:rsidR="00C20720" w:rsidRPr="0007532D" w:rsidRDefault="00C20720" w:rsidP="00542C63">
      <w:pPr>
        <w:spacing w:line="276" w:lineRule="auto"/>
        <w:contextualSpacing/>
        <w:rPr>
          <w:sz w:val="24"/>
        </w:rPr>
      </w:pPr>
      <w:r w:rsidRPr="0007532D">
        <w:rPr>
          <w:b/>
          <w:color w:val="000000"/>
          <w:sz w:val="24"/>
        </w:rPr>
        <w:t>9.2. Информационно-справочные системы (при необходимости):</w:t>
      </w:r>
    </w:p>
    <w:p w:rsidR="00C20720" w:rsidRPr="0007532D" w:rsidRDefault="00C20720" w:rsidP="00542C63">
      <w:pPr>
        <w:spacing w:line="276" w:lineRule="auto"/>
        <w:ind w:left="760" w:hanging="193"/>
        <w:rPr>
          <w:sz w:val="24"/>
        </w:rPr>
      </w:pPr>
      <w:r w:rsidRPr="0007532D">
        <w:rPr>
          <w:sz w:val="24"/>
        </w:rPr>
        <w:t>Не используются</w:t>
      </w:r>
    </w:p>
    <w:p w:rsidR="00C20720" w:rsidRPr="0007532D" w:rsidRDefault="00C20720" w:rsidP="00542C63">
      <w:pPr>
        <w:spacing w:line="276" w:lineRule="auto"/>
        <w:rPr>
          <w:b/>
          <w:bCs/>
          <w:sz w:val="24"/>
        </w:rPr>
      </w:pPr>
    </w:p>
    <w:p w:rsidR="00C20720" w:rsidRPr="0007532D" w:rsidRDefault="00C20720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07532D">
        <w:rPr>
          <w:b/>
          <w:bCs/>
          <w:sz w:val="24"/>
        </w:rPr>
        <w:t xml:space="preserve">10. </w:t>
      </w:r>
      <w:r w:rsidRPr="0007532D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:rsidR="00C20720" w:rsidRPr="0007532D" w:rsidRDefault="00C20720" w:rsidP="00542C63">
      <w:pPr>
        <w:spacing w:line="276" w:lineRule="auto"/>
        <w:rPr>
          <w:sz w:val="24"/>
        </w:rPr>
      </w:pPr>
    </w:p>
    <w:p w:rsidR="00C20720" w:rsidRPr="0007532D" w:rsidRDefault="00C20720" w:rsidP="00542C63">
      <w:pPr>
        <w:spacing w:line="276" w:lineRule="auto"/>
        <w:ind w:firstLine="527"/>
        <w:rPr>
          <w:sz w:val="24"/>
        </w:rPr>
      </w:pPr>
      <w:r w:rsidRPr="0007532D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20720" w:rsidRPr="0007532D" w:rsidRDefault="00C20720" w:rsidP="00542C63">
      <w:pPr>
        <w:spacing w:line="276" w:lineRule="auto"/>
        <w:ind w:firstLine="527"/>
        <w:rPr>
          <w:sz w:val="24"/>
        </w:rPr>
      </w:pPr>
      <w:r w:rsidRPr="0007532D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20720" w:rsidRPr="00CE4452" w:rsidRDefault="00C20720" w:rsidP="00542C63">
      <w:pPr>
        <w:spacing w:line="276" w:lineRule="auto"/>
        <w:ind w:firstLine="527"/>
        <w:rPr>
          <w:sz w:val="24"/>
        </w:rPr>
      </w:pPr>
      <w:r w:rsidRPr="0007532D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20720" w:rsidRPr="00CE4452" w:rsidSect="00CE445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BD" w:rsidRDefault="007E3DBD">
      <w:r>
        <w:separator/>
      </w:r>
    </w:p>
  </w:endnote>
  <w:endnote w:type="continuationSeparator" w:id="0">
    <w:p w:rsidR="007E3DBD" w:rsidRDefault="007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20" w:rsidRDefault="00C20720">
    <w:pPr>
      <w:pStyle w:val="a9"/>
      <w:jc w:val="center"/>
    </w:pPr>
    <w:r w:rsidRPr="00CE4452">
      <w:rPr>
        <w:sz w:val="24"/>
      </w:rPr>
      <w:fldChar w:fldCharType="begin"/>
    </w:r>
    <w:r w:rsidRPr="00CE4452">
      <w:rPr>
        <w:sz w:val="24"/>
      </w:rPr>
      <w:instrText>PAGE   \* MERGEFORMAT</w:instrText>
    </w:r>
    <w:r w:rsidRPr="00CE4452">
      <w:rPr>
        <w:sz w:val="24"/>
      </w:rPr>
      <w:fldChar w:fldCharType="separate"/>
    </w:r>
    <w:r w:rsidR="00E80690">
      <w:rPr>
        <w:noProof/>
        <w:sz w:val="24"/>
      </w:rPr>
      <w:t>5</w:t>
    </w:r>
    <w:r w:rsidRPr="00CE4452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BD" w:rsidRDefault="007E3DBD">
      <w:r>
        <w:separator/>
      </w:r>
    </w:p>
  </w:footnote>
  <w:footnote w:type="continuationSeparator" w:id="0">
    <w:p w:rsidR="007E3DBD" w:rsidRDefault="007E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20" w:rsidRDefault="00C20720" w:rsidP="0014477D">
    <w:pPr>
      <w:pStyle w:val="a6"/>
      <w:framePr w:wrap="auto" w:vAnchor="text" w:hAnchor="margin" w:xAlign="right" w:y="1"/>
      <w:rPr>
        <w:rStyle w:val="a8"/>
      </w:rPr>
    </w:pPr>
  </w:p>
  <w:p w:rsidR="00C20720" w:rsidRDefault="00C2072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7532D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933F6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3719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56BC8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2DF7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00C0"/>
    <w:rsid w:val="00741553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11A9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E3DB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8F3B97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3993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1F4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26A65"/>
    <w:rsid w:val="00A307CC"/>
    <w:rsid w:val="00A31E4A"/>
    <w:rsid w:val="00A32852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607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15E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2E69"/>
    <w:rsid w:val="00B05011"/>
    <w:rsid w:val="00B055E3"/>
    <w:rsid w:val="00B05C3E"/>
    <w:rsid w:val="00B10A6D"/>
    <w:rsid w:val="00B12732"/>
    <w:rsid w:val="00B16E06"/>
    <w:rsid w:val="00B16F29"/>
    <w:rsid w:val="00B20C62"/>
    <w:rsid w:val="00B22AEF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0E65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E6B08"/>
    <w:rsid w:val="00BF3114"/>
    <w:rsid w:val="00C01602"/>
    <w:rsid w:val="00C0425E"/>
    <w:rsid w:val="00C04CAE"/>
    <w:rsid w:val="00C06DAF"/>
    <w:rsid w:val="00C10C96"/>
    <w:rsid w:val="00C112E0"/>
    <w:rsid w:val="00C119D5"/>
    <w:rsid w:val="00C13268"/>
    <w:rsid w:val="00C163D5"/>
    <w:rsid w:val="00C17E03"/>
    <w:rsid w:val="00C20720"/>
    <w:rsid w:val="00C31A2C"/>
    <w:rsid w:val="00C32DE9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0AC3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26FBB"/>
    <w:rsid w:val="00E326FA"/>
    <w:rsid w:val="00E50039"/>
    <w:rsid w:val="00E52709"/>
    <w:rsid w:val="00E56622"/>
    <w:rsid w:val="00E72A74"/>
    <w:rsid w:val="00E73CDB"/>
    <w:rsid w:val="00E80690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D849E"/>
  <w15:docId w15:val="{738C1CC4-BFE4-4706-9DA1-3304EDD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paragraph" w:customStyle="1" w:styleId="FR3">
    <w:name w:val="FR3"/>
    <w:uiPriority w:val="99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uiPriority w:val="99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uiPriority w:val="99"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uiPriority w:val="99"/>
    <w:rsid w:val="00F9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B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BA35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7696</Characters>
  <Application>Microsoft Office Word</Application>
  <DocSecurity>0</DocSecurity>
  <Lines>64</Lines>
  <Paragraphs>18</Paragraphs>
  <ScaleCrop>false</ScaleCrop>
  <Company>Tycoon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5</cp:revision>
  <cp:lastPrinted>2019-01-11T12:35:00Z</cp:lastPrinted>
  <dcterms:created xsi:type="dcterms:W3CDTF">2022-03-21T13:53:00Z</dcterms:created>
  <dcterms:modified xsi:type="dcterms:W3CDTF">2022-03-30T14:08:00Z</dcterms:modified>
</cp:coreProperties>
</file>