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00" w:rsidRPr="003B3A5C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855C6C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7419E6">
        <w:rPr>
          <w:sz w:val="24"/>
        </w:rPr>
        <w:t>ГОСУДАРСТВЕННОЕ АВТОНОМНОЕ ОБРАЗОВАТЕЛЬНОЕ УЧРЕЖДЕНИЕ ВЫСШЕГО ОБРАЗОВАНИЯ ЛЕНИНГРАДСКОЙ ОБЛАСТИ</w:t>
      </w:r>
    </w:p>
    <w:p w:rsidR="00680000" w:rsidRPr="007419E6" w:rsidRDefault="00680000" w:rsidP="00F22DE1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</w:p>
    <w:p w:rsidR="00680000" w:rsidRPr="007419E6" w:rsidRDefault="00680000" w:rsidP="00F22DE1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7419E6">
        <w:rPr>
          <w:b/>
          <w:sz w:val="24"/>
        </w:rPr>
        <w:t xml:space="preserve">«ЛЕНИНГРАДСКИЙ ГОСУДАРСТВЕННЫЙ УНИВЕРСИТЕТ </w:t>
      </w:r>
    </w:p>
    <w:p w:rsidR="00680000" w:rsidRPr="007419E6" w:rsidRDefault="00680000" w:rsidP="00F22DE1">
      <w:pPr>
        <w:tabs>
          <w:tab w:val="left" w:pos="1530"/>
        </w:tabs>
        <w:ind w:hanging="40"/>
        <w:jc w:val="center"/>
        <w:rPr>
          <w:sz w:val="24"/>
        </w:rPr>
      </w:pPr>
      <w:r w:rsidRPr="007419E6">
        <w:rPr>
          <w:b/>
          <w:sz w:val="24"/>
        </w:rPr>
        <w:t>А.С. ПУШКИНА»</w:t>
      </w:r>
    </w:p>
    <w:p w:rsidR="00680000" w:rsidRPr="007419E6" w:rsidRDefault="00680000" w:rsidP="00914B94">
      <w:pPr>
        <w:tabs>
          <w:tab w:val="left" w:pos="3822"/>
        </w:tabs>
        <w:ind w:firstLine="709"/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ind w:firstLine="709"/>
        <w:jc w:val="center"/>
        <w:rPr>
          <w:sz w:val="24"/>
        </w:rPr>
      </w:pPr>
    </w:p>
    <w:p w:rsidR="00680000" w:rsidRPr="007419E6" w:rsidRDefault="00680000" w:rsidP="00D42E6F">
      <w:pPr>
        <w:ind w:left="4962"/>
        <w:rPr>
          <w:sz w:val="24"/>
        </w:rPr>
      </w:pPr>
      <w:r w:rsidRPr="007419E6">
        <w:rPr>
          <w:sz w:val="24"/>
        </w:rPr>
        <w:t>УТВЕРЖДАЮ</w:t>
      </w:r>
    </w:p>
    <w:p w:rsidR="00680000" w:rsidRPr="007419E6" w:rsidRDefault="00680000" w:rsidP="00D42E6F">
      <w:pPr>
        <w:ind w:left="4962"/>
        <w:rPr>
          <w:sz w:val="24"/>
        </w:rPr>
      </w:pPr>
      <w:r w:rsidRPr="007419E6">
        <w:rPr>
          <w:sz w:val="24"/>
        </w:rPr>
        <w:t>Проректор</w:t>
      </w:r>
    </w:p>
    <w:p w:rsidR="00680000" w:rsidRPr="007419E6" w:rsidRDefault="00680000" w:rsidP="00D42E6F">
      <w:pPr>
        <w:ind w:left="4962"/>
        <w:rPr>
          <w:sz w:val="24"/>
        </w:rPr>
      </w:pPr>
      <w:r w:rsidRPr="007419E6">
        <w:rPr>
          <w:sz w:val="24"/>
        </w:rPr>
        <w:t>по учебно-методической работе</w:t>
      </w:r>
    </w:p>
    <w:p w:rsidR="00680000" w:rsidRPr="007419E6" w:rsidRDefault="00680000" w:rsidP="00D42E6F">
      <w:pPr>
        <w:ind w:left="4962"/>
        <w:rPr>
          <w:sz w:val="24"/>
        </w:rPr>
      </w:pPr>
      <w:r w:rsidRPr="007419E6">
        <w:rPr>
          <w:sz w:val="24"/>
        </w:rPr>
        <w:t>____________________С.Н. Большаков</w:t>
      </w:r>
    </w:p>
    <w:p w:rsidR="00680000" w:rsidRPr="007419E6" w:rsidRDefault="00680000" w:rsidP="00D42E6F">
      <w:pPr>
        <w:ind w:left="4962"/>
        <w:rPr>
          <w:sz w:val="24"/>
        </w:rPr>
      </w:pPr>
      <w:r w:rsidRPr="007419E6">
        <w:rPr>
          <w:sz w:val="24"/>
        </w:rPr>
        <w:t>«___» _____________ 2020 г.</w:t>
      </w:r>
    </w:p>
    <w:p w:rsidR="00680000" w:rsidRPr="007419E6" w:rsidRDefault="00680000" w:rsidP="00D42E6F">
      <w:pPr>
        <w:spacing w:line="276" w:lineRule="auto"/>
        <w:ind w:left="5040"/>
        <w:rPr>
          <w:szCs w:val="22"/>
        </w:rPr>
      </w:pPr>
    </w:p>
    <w:p w:rsidR="00680000" w:rsidRPr="007419E6" w:rsidRDefault="00680000" w:rsidP="00DB42B1">
      <w:pPr>
        <w:ind w:left="5040"/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D42E6F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7419E6">
        <w:rPr>
          <w:caps/>
          <w:sz w:val="24"/>
        </w:rPr>
        <w:t>РАБОЧАЯ ПРОГРАММА</w:t>
      </w:r>
      <w:bookmarkEnd w:id="0"/>
      <w:r w:rsidRPr="007419E6">
        <w:rPr>
          <w:caps/>
          <w:sz w:val="24"/>
        </w:rPr>
        <w:t xml:space="preserve"> </w:t>
      </w:r>
    </w:p>
    <w:p w:rsidR="00680000" w:rsidRPr="007419E6" w:rsidRDefault="00680000" w:rsidP="00D42E6F">
      <w:pPr>
        <w:tabs>
          <w:tab w:val="left" w:pos="3822"/>
        </w:tabs>
        <w:jc w:val="center"/>
        <w:outlineLvl w:val="0"/>
        <w:rPr>
          <w:caps/>
          <w:sz w:val="24"/>
        </w:rPr>
      </w:pPr>
    </w:p>
    <w:p w:rsidR="00680000" w:rsidRPr="007419E6" w:rsidRDefault="00680000" w:rsidP="00D42E6F">
      <w:pPr>
        <w:tabs>
          <w:tab w:val="left" w:pos="3822"/>
        </w:tabs>
        <w:jc w:val="center"/>
        <w:outlineLvl w:val="0"/>
        <w:rPr>
          <w:sz w:val="24"/>
        </w:rPr>
      </w:pPr>
      <w:r w:rsidRPr="007419E6">
        <w:rPr>
          <w:sz w:val="24"/>
        </w:rPr>
        <w:t>дисциплины</w:t>
      </w:r>
    </w:p>
    <w:p w:rsidR="00680000" w:rsidRPr="007419E6" w:rsidRDefault="00680000" w:rsidP="00D42E6F">
      <w:pPr>
        <w:jc w:val="center"/>
        <w:rPr>
          <w:b/>
          <w:sz w:val="24"/>
        </w:rPr>
      </w:pPr>
    </w:p>
    <w:p w:rsidR="00680000" w:rsidRPr="007419E6" w:rsidRDefault="00680000" w:rsidP="00D42E6F">
      <w:pPr>
        <w:jc w:val="center"/>
        <w:rPr>
          <w:b/>
          <w:caps/>
          <w:sz w:val="24"/>
        </w:rPr>
      </w:pPr>
      <w:r w:rsidRPr="007419E6">
        <w:rPr>
          <w:b/>
          <w:caps/>
          <w:sz w:val="24"/>
        </w:rPr>
        <w:t>Б1.О.02.04 Психология межличностных, межгрупповых и межэтнических отношений в системе образования</w:t>
      </w:r>
    </w:p>
    <w:p w:rsidR="00680000" w:rsidRPr="007419E6" w:rsidRDefault="00680000" w:rsidP="00D42E6F">
      <w:pPr>
        <w:jc w:val="center"/>
        <w:rPr>
          <w:sz w:val="24"/>
        </w:rPr>
      </w:pPr>
    </w:p>
    <w:p w:rsidR="00680000" w:rsidRPr="007419E6" w:rsidRDefault="00680000" w:rsidP="00D42E6F">
      <w:pPr>
        <w:autoSpaceDE w:val="0"/>
        <w:autoSpaceDN w:val="0"/>
        <w:adjustRightInd w:val="0"/>
        <w:rPr>
          <w:sz w:val="24"/>
          <w:lang w:eastAsia="en-US"/>
        </w:rPr>
      </w:pPr>
    </w:p>
    <w:p w:rsidR="00680000" w:rsidRPr="007419E6" w:rsidRDefault="00680000" w:rsidP="00D42E6F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7419E6">
        <w:rPr>
          <w:sz w:val="24"/>
          <w:szCs w:val="22"/>
        </w:rPr>
        <w:t>Направление подготовки</w:t>
      </w:r>
      <w:r w:rsidRPr="007419E6">
        <w:rPr>
          <w:b/>
          <w:sz w:val="24"/>
          <w:szCs w:val="22"/>
        </w:rPr>
        <w:t xml:space="preserve">  44.04.02 Психолого-педагогическое образование</w:t>
      </w:r>
    </w:p>
    <w:p w:rsidR="00680000" w:rsidRPr="007419E6" w:rsidRDefault="00680000" w:rsidP="00D42E6F">
      <w:pPr>
        <w:tabs>
          <w:tab w:val="left" w:leader="underscore" w:pos="0"/>
        </w:tabs>
        <w:spacing w:line="276" w:lineRule="auto"/>
        <w:jc w:val="center"/>
        <w:rPr>
          <w:b/>
          <w:sz w:val="24"/>
        </w:rPr>
      </w:pPr>
      <w:r w:rsidRPr="007419E6">
        <w:rPr>
          <w:color w:val="000000"/>
          <w:sz w:val="24"/>
          <w:shd w:val="clear" w:color="auto" w:fill="FFFFFF"/>
        </w:rPr>
        <w:t>Направленность (профиль)</w:t>
      </w:r>
      <w:r w:rsidRPr="007419E6">
        <w:rPr>
          <w:b/>
          <w:color w:val="000000"/>
          <w:sz w:val="24"/>
          <w:shd w:val="clear" w:color="auto" w:fill="FFFFFF"/>
        </w:rPr>
        <w:t xml:space="preserve"> </w:t>
      </w:r>
      <w:r w:rsidRPr="007419E6">
        <w:rPr>
          <w:b/>
          <w:sz w:val="24"/>
        </w:rPr>
        <w:t>Психологическое консультирование в образовании</w:t>
      </w:r>
    </w:p>
    <w:p w:rsidR="00680000" w:rsidRPr="007419E6" w:rsidRDefault="00680000" w:rsidP="00F22DE1">
      <w:pPr>
        <w:tabs>
          <w:tab w:val="left" w:pos="3822"/>
        </w:tabs>
        <w:jc w:val="center"/>
        <w:rPr>
          <w:bCs/>
          <w:sz w:val="22"/>
        </w:rPr>
      </w:pPr>
    </w:p>
    <w:p w:rsidR="00680000" w:rsidRPr="007419E6" w:rsidRDefault="00680000" w:rsidP="00F22DE1">
      <w:pPr>
        <w:tabs>
          <w:tab w:val="left" w:pos="3822"/>
        </w:tabs>
        <w:jc w:val="center"/>
        <w:rPr>
          <w:bCs/>
          <w:sz w:val="22"/>
        </w:rPr>
      </w:pPr>
      <w:r w:rsidRPr="007419E6">
        <w:rPr>
          <w:bCs/>
          <w:sz w:val="22"/>
        </w:rPr>
        <w:t>(год начала подготовки – 2020)</w:t>
      </w:r>
    </w:p>
    <w:p w:rsidR="00680000" w:rsidRPr="007419E6" w:rsidRDefault="00680000" w:rsidP="00D42E6F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7419E6">
        <w:rPr>
          <w:b/>
          <w:sz w:val="24"/>
        </w:rPr>
        <w:tab/>
      </w: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b/>
          <w:bCs/>
          <w:sz w:val="24"/>
        </w:rPr>
      </w:pPr>
    </w:p>
    <w:p w:rsidR="00680000" w:rsidRPr="007419E6" w:rsidRDefault="00680000" w:rsidP="00914B94">
      <w:pPr>
        <w:tabs>
          <w:tab w:val="left" w:pos="3822"/>
        </w:tabs>
        <w:jc w:val="center"/>
        <w:rPr>
          <w:sz w:val="24"/>
        </w:rPr>
      </w:pPr>
      <w:r w:rsidRPr="007419E6">
        <w:rPr>
          <w:sz w:val="24"/>
        </w:rPr>
        <w:t>Санкт-Петербург</w:t>
      </w:r>
    </w:p>
    <w:p w:rsidR="00680000" w:rsidRPr="007419E6" w:rsidRDefault="00680000" w:rsidP="00914B94">
      <w:pPr>
        <w:tabs>
          <w:tab w:val="left" w:pos="3822"/>
        </w:tabs>
        <w:jc w:val="center"/>
        <w:rPr>
          <w:i/>
          <w:iCs/>
          <w:sz w:val="24"/>
        </w:rPr>
      </w:pPr>
      <w:r w:rsidRPr="007419E6">
        <w:rPr>
          <w:sz w:val="24"/>
        </w:rPr>
        <w:t>2020</w:t>
      </w:r>
      <w:r w:rsidRPr="007419E6">
        <w:rPr>
          <w:b/>
          <w:bCs/>
          <w:sz w:val="24"/>
        </w:rPr>
        <w:br w:type="page"/>
      </w:r>
    </w:p>
    <w:p w:rsidR="00680000" w:rsidRPr="007419E6" w:rsidRDefault="00680000" w:rsidP="00F22DE1">
      <w:pPr>
        <w:tabs>
          <w:tab w:val="left" w:pos="567"/>
        </w:tabs>
        <w:rPr>
          <w:b/>
          <w:bCs/>
          <w:sz w:val="24"/>
        </w:rPr>
      </w:pPr>
      <w:r w:rsidRPr="007419E6">
        <w:rPr>
          <w:b/>
          <w:bCs/>
          <w:sz w:val="24"/>
        </w:rPr>
        <w:t>1. ПЕРЕЧЕНЬ ПЛАНИРУЕМЫХ РЕЗУЛЬТАТОВ ОБУЧЕНИЯ ПО ДИСЦИПЛИНЕ:</w:t>
      </w:r>
    </w:p>
    <w:p w:rsidR="00680000" w:rsidRPr="007419E6" w:rsidRDefault="00680000" w:rsidP="00F22DE1">
      <w:pPr>
        <w:pStyle w:val="a"/>
        <w:numPr>
          <w:ilvl w:val="0"/>
          <w:numId w:val="0"/>
        </w:numPr>
        <w:spacing w:line="240" w:lineRule="auto"/>
        <w:ind w:left="756" w:hanging="720"/>
        <w:rPr>
          <w:sz w:val="24"/>
        </w:rPr>
      </w:pPr>
      <w:r w:rsidRPr="007419E6">
        <w:rPr>
          <w:sz w:val="24"/>
        </w:rPr>
        <w:t>Процесс изучения дисциплины направлен на формирование следующих компетенций:</w:t>
      </w:r>
    </w:p>
    <w:p w:rsidR="00680000" w:rsidRPr="007419E6" w:rsidRDefault="00680000" w:rsidP="00F22DE1">
      <w:pPr>
        <w:pStyle w:val="a"/>
        <w:numPr>
          <w:ilvl w:val="0"/>
          <w:numId w:val="0"/>
        </w:numPr>
        <w:spacing w:line="240" w:lineRule="auto"/>
        <w:ind w:left="756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3066"/>
        <w:gridCol w:w="3549"/>
      </w:tblGrid>
      <w:tr w:rsidR="00680000" w:rsidRPr="007419E6" w:rsidTr="00F22DE1">
        <w:tc>
          <w:tcPr>
            <w:tcW w:w="2956" w:type="dxa"/>
          </w:tcPr>
          <w:p w:rsidR="00680000" w:rsidRPr="007419E6" w:rsidRDefault="00680000" w:rsidP="00A46101">
            <w:pPr>
              <w:pStyle w:val="a"/>
              <w:spacing w:line="240" w:lineRule="auto"/>
              <w:ind w:left="0"/>
              <w:rPr>
                <w:iCs/>
                <w:sz w:val="24"/>
              </w:rPr>
            </w:pPr>
            <w:r w:rsidRPr="007419E6">
              <w:rPr>
                <w:bCs/>
                <w:sz w:val="24"/>
              </w:rPr>
              <w:t>Индекс компетенции</w:t>
            </w:r>
          </w:p>
        </w:tc>
        <w:tc>
          <w:tcPr>
            <w:tcW w:w="3066" w:type="dxa"/>
          </w:tcPr>
          <w:p w:rsidR="00680000" w:rsidRPr="007419E6" w:rsidRDefault="00680000" w:rsidP="00A46101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7419E6">
              <w:rPr>
                <w:bCs/>
                <w:sz w:val="24"/>
              </w:rPr>
              <w:t>Содержание компетенции</w:t>
            </w:r>
          </w:p>
          <w:p w:rsidR="00680000" w:rsidRPr="007419E6" w:rsidRDefault="00680000" w:rsidP="00A46101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  <w:sz w:val="24"/>
              </w:rPr>
            </w:pPr>
            <w:r w:rsidRPr="007419E6">
              <w:rPr>
                <w:bCs/>
                <w:sz w:val="24"/>
              </w:rPr>
              <w:t>(или ее части)</w:t>
            </w:r>
          </w:p>
        </w:tc>
        <w:tc>
          <w:tcPr>
            <w:tcW w:w="3549" w:type="dxa"/>
          </w:tcPr>
          <w:p w:rsidR="00680000" w:rsidRPr="007419E6" w:rsidRDefault="00680000" w:rsidP="00A46101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7419E6">
              <w:rPr>
                <w:bCs/>
                <w:sz w:val="24"/>
              </w:rPr>
              <w:t>Индикаторы компетенций</w:t>
            </w:r>
          </w:p>
          <w:p w:rsidR="00680000" w:rsidRPr="007419E6" w:rsidRDefault="00680000" w:rsidP="00A46101">
            <w:pPr>
              <w:pStyle w:val="a"/>
              <w:spacing w:line="240" w:lineRule="auto"/>
              <w:ind w:left="0"/>
              <w:jc w:val="center"/>
              <w:rPr>
                <w:iCs/>
                <w:sz w:val="24"/>
              </w:rPr>
            </w:pPr>
            <w:r w:rsidRPr="007419E6">
              <w:rPr>
                <w:bCs/>
                <w:sz w:val="24"/>
              </w:rPr>
              <w:t>(код и содержание)</w:t>
            </w:r>
          </w:p>
        </w:tc>
      </w:tr>
      <w:tr w:rsidR="00680000" w:rsidRPr="007419E6" w:rsidTr="00F22DE1">
        <w:tc>
          <w:tcPr>
            <w:tcW w:w="2956" w:type="dxa"/>
            <w:vMerge w:val="restart"/>
          </w:tcPr>
          <w:p w:rsidR="00680000" w:rsidRPr="007419E6" w:rsidRDefault="00680000" w:rsidP="00A46101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</w:rPr>
            </w:pPr>
            <w:r w:rsidRPr="007419E6">
              <w:rPr>
                <w:b/>
                <w:sz w:val="24"/>
              </w:rPr>
              <w:t>УК-5</w:t>
            </w:r>
          </w:p>
        </w:tc>
        <w:tc>
          <w:tcPr>
            <w:tcW w:w="3066" w:type="dxa"/>
            <w:vMerge w:val="restart"/>
          </w:tcPr>
          <w:p w:rsidR="00680000" w:rsidRPr="007419E6" w:rsidRDefault="00680000" w:rsidP="00A46101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rPr>
                <w:bCs/>
                <w:sz w:val="24"/>
              </w:rPr>
            </w:pPr>
            <w:r w:rsidRPr="007419E6">
              <w:rPr>
                <w:sz w:val="24"/>
              </w:rPr>
              <w:t>Способен анализировать и учитывать разнообразие культур в процессе межкультурного взаимодействия</w:t>
            </w:r>
          </w:p>
        </w:tc>
        <w:tc>
          <w:tcPr>
            <w:tcW w:w="3549" w:type="dxa"/>
          </w:tcPr>
          <w:p w:rsidR="00680000" w:rsidRPr="007419E6" w:rsidRDefault="00680000" w:rsidP="00A46101">
            <w:pPr>
              <w:rPr>
                <w:sz w:val="24"/>
              </w:rPr>
            </w:pPr>
            <w:r w:rsidRPr="007419E6">
              <w:rPr>
                <w:b/>
                <w:sz w:val="24"/>
              </w:rPr>
              <w:t>ИУК-5.1.</w:t>
            </w:r>
            <w:r w:rsidRPr="007419E6">
              <w:rPr>
                <w:sz w:val="24"/>
              </w:rPr>
              <w:t xml:space="preserve"> Знает:</w:t>
            </w:r>
          </w:p>
          <w:p w:rsidR="00680000" w:rsidRPr="007419E6" w:rsidRDefault="00680000" w:rsidP="00A46101">
            <w:pPr>
              <w:rPr>
                <w:sz w:val="24"/>
              </w:rPr>
            </w:pPr>
            <w:r w:rsidRPr="007419E6">
              <w:rPr>
                <w:sz w:val="24"/>
              </w:rPr>
              <w:t>−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учения.</w:t>
            </w:r>
          </w:p>
          <w:p w:rsidR="00680000" w:rsidRPr="007419E6" w:rsidRDefault="00680000" w:rsidP="00A46101">
            <w:pPr>
              <w:rPr>
                <w:bCs/>
                <w:sz w:val="24"/>
              </w:rPr>
            </w:pPr>
          </w:p>
        </w:tc>
      </w:tr>
      <w:tr w:rsidR="00680000" w:rsidRPr="007419E6" w:rsidTr="00F22DE1">
        <w:tc>
          <w:tcPr>
            <w:tcW w:w="2956" w:type="dxa"/>
            <w:vMerge/>
          </w:tcPr>
          <w:p w:rsidR="00680000" w:rsidRPr="007419E6" w:rsidRDefault="00680000" w:rsidP="00A46101">
            <w:pPr>
              <w:pStyle w:val="a"/>
              <w:spacing w:line="240" w:lineRule="auto"/>
              <w:ind w:left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66" w:type="dxa"/>
            <w:vMerge/>
          </w:tcPr>
          <w:p w:rsidR="00680000" w:rsidRPr="007419E6" w:rsidRDefault="00680000" w:rsidP="00A46101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680000" w:rsidRPr="007419E6" w:rsidRDefault="00680000" w:rsidP="00A46101">
            <w:pPr>
              <w:rPr>
                <w:sz w:val="24"/>
              </w:rPr>
            </w:pPr>
            <w:r w:rsidRPr="007419E6">
              <w:rPr>
                <w:b/>
                <w:sz w:val="24"/>
              </w:rPr>
              <w:t>ИУК-5.2.</w:t>
            </w:r>
            <w:r w:rsidRPr="007419E6">
              <w:rPr>
                <w:sz w:val="24"/>
              </w:rPr>
              <w:t xml:space="preserve"> Умеет:</w:t>
            </w:r>
          </w:p>
          <w:p w:rsidR="00680000" w:rsidRPr="007419E6" w:rsidRDefault="00680000" w:rsidP="00A46101">
            <w:pPr>
              <w:rPr>
                <w:sz w:val="24"/>
              </w:rPr>
            </w:pPr>
            <w:r w:rsidRPr="007419E6">
              <w:rPr>
                <w:sz w:val="24"/>
              </w:rPr>
              <w:t>−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680000" w:rsidRPr="007419E6" w:rsidRDefault="00680000" w:rsidP="00A46101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</w:p>
        </w:tc>
      </w:tr>
      <w:tr w:rsidR="00680000" w:rsidRPr="007419E6" w:rsidTr="00F22DE1">
        <w:tc>
          <w:tcPr>
            <w:tcW w:w="2956" w:type="dxa"/>
            <w:vMerge/>
          </w:tcPr>
          <w:p w:rsidR="00680000" w:rsidRPr="007419E6" w:rsidRDefault="00680000" w:rsidP="00A46101">
            <w:pPr>
              <w:pStyle w:val="a"/>
              <w:spacing w:line="240" w:lineRule="auto"/>
              <w:ind w:left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66" w:type="dxa"/>
            <w:vMerge/>
          </w:tcPr>
          <w:p w:rsidR="00680000" w:rsidRPr="007419E6" w:rsidRDefault="00680000" w:rsidP="00A46101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680000" w:rsidRPr="007419E6" w:rsidRDefault="00680000" w:rsidP="00A46101">
            <w:pPr>
              <w:rPr>
                <w:sz w:val="24"/>
              </w:rPr>
            </w:pPr>
            <w:r w:rsidRPr="007419E6">
              <w:rPr>
                <w:b/>
                <w:sz w:val="24"/>
              </w:rPr>
              <w:t>ИУК-5.3.</w:t>
            </w:r>
            <w:r w:rsidRPr="007419E6">
              <w:rPr>
                <w:sz w:val="24"/>
              </w:rPr>
              <w:t xml:space="preserve"> Владеет:</w:t>
            </w:r>
          </w:p>
          <w:p w:rsidR="00680000" w:rsidRPr="007419E6" w:rsidRDefault="00680000" w:rsidP="00A46101">
            <w:pPr>
              <w:tabs>
                <w:tab w:val="left" w:pos="0"/>
              </w:tabs>
              <w:rPr>
                <w:bCs/>
                <w:sz w:val="24"/>
              </w:rPr>
            </w:pPr>
            <w:r w:rsidRPr="007419E6">
              <w:rPr>
                <w:sz w:val="24"/>
              </w:rPr>
              <w:t>− готовностью выполнять профессиональные функции на основе принципов недискриминационного взаимодействия при личном и массовом общении в условиях межкультурного разнообразия общества в социально-историческом, этическом и философском контекстах.</w:t>
            </w:r>
          </w:p>
        </w:tc>
      </w:tr>
      <w:tr w:rsidR="00680000" w:rsidRPr="007419E6" w:rsidTr="00F22DE1">
        <w:trPr>
          <w:trHeight w:val="1683"/>
        </w:trPr>
        <w:tc>
          <w:tcPr>
            <w:tcW w:w="2956" w:type="dxa"/>
            <w:vMerge w:val="restart"/>
          </w:tcPr>
          <w:p w:rsidR="00680000" w:rsidRPr="007419E6" w:rsidRDefault="00680000" w:rsidP="00A46101">
            <w:pPr>
              <w:jc w:val="center"/>
              <w:rPr>
                <w:b/>
                <w:sz w:val="24"/>
              </w:rPr>
            </w:pPr>
            <w:r w:rsidRPr="007419E6">
              <w:rPr>
                <w:b/>
                <w:sz w:val="24"/>
              </w:rPr>
              <w:t>ОПК-7</w:t>
            </w:r>
          </w:p>
        </w:tc>
        <w:tc>
          <w:tcPr>
            <w:tcW w:w="3066" w:type="dxa"/>
            <w:vMerge w:val="restart"/>
          </w:tcPr>
          <w:p w:rsidR="00680000" w:rsidRPr="007419E6" w:rsidRDefault="00680000" w:rsidP="00A46101">
            <w:pPr>
              <w:rPr>
                <w:sz w:val="24"/>
              </w:rPr>
            </w:pPr>
            <w:r w:rsidRPr="007419E6">
              <w:rPr>
                <w:sz w:val="24"/>
              </w:rPr>
              <w:t>Способен планировать и организовывать взаимодействия участников образовательных отношений</w:t>
            </w:r>
          </w:p>
          <w:p w:rsidR="00680000" w:rsidRPr="007419E6" w:rsidRDefault="00680000" w:rsidP="00A46101">
            <w:pPr>
              <w:rPr>
                <w:b/>
                <w:sz w:val="24"/>
              </w:rPr>
            </w:pPr>
          </w:p>
        </w:tc>
        <w:tc>
          <w:tcPr>
            <w:tcW w:w="3549" w:type="dxa"/>
          </w:tcPr>
          <w:p w:rsidR="00680000" w:rsidRPr="007419E6" w:rsidRDefault="00680000" w:rsidP="00A46101">
            <w:pPr>
              <w:rPr>
                <w:sz w:val="24"/>
              </w:rPr>
            </w:pPr>
            <w:r w:rsidRPr="007419E6">
              <w:rPr>
                <w:b/>
                <w:sz w:val="24"/>
              </w:rPr>
              <w:t>ИОПК-7.1.</w:t>
            </w:r>
            <w:r w:rsidRPr="007419E6">
              <w:rPr>
                <w:sz w:val="24"/>
              </w:rPr>
              <w:t xml:space="preserve"> Знает:</w:t>
            </w:r>
          </w:p>
          <w:p w:rsidR="00680000" w:rsidRPr="007419E6" w:rsidRDefault="00680000" w:rsidP="00A46101">
            <w:pPr>
              <w:rPr>
                <w:sz w:val="24"/>
              </w:rPr>
            </w:pPr>
            <w:r w:rsidRPr="007419E6">
              <w:rPr>
                <w:sz w:val="24"/>
              </w:rPr>
              <w:t>− основные закономерности семейных отношений, позволяющие эффективно работать с родительской общественностью;</w:t>
            </w:r>
          </w:p>
          <w:p w:rsidR="00680000" w:rsidRPr="007419E6" w:rsidRDefault="00680000" w:rsidP="00A46101">
            <w:pPr>
              <w:rPr>
                <w:sz w:val="24"/>
              </w:rPr>
            </w:pPr>
            <w:r w:rsidRPr="007419E6">
              <w:rPr>
                <w:sz w:val="24"/>
              </w:rPr>
              <w:t>−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      </w:r>
          </w:p>
          <w:p w:rsidR="00680000" w:rsidRPr="007419E6" w:rsidRDefault="00680000" w:rsidP="00A46101">
            <w:pPr>
              <w:rPr>
                <w:b/>
                <w:sz w:val="24"/>
              </w:rPr>
            </w:pPr>
          </w:p>
        </w:tc>
      </w:tr>
      <w:tr w:rsidR="00680000" w:rsidRPr="007419E6" w:rsidTr="00F22DE1">
        <w:trPr>
          <w:trHeight w:val="1683"/>
        </w:trPr>
        <w:tc>
          <w:tcPr>
            <w:tcW w:w="2956" w:type="dxa"/>
            <w:vMerge/>
          </w:tcPr>
          <w:p w:rsidR="00680000" w:rsidRPr="007419E6" w:rsidRDefault="00680000" w:rsidP="00A46101">
            <w:pPr>
              <w:jc w:val="center"/>
              <w:rPr>
                <w:b/>
                <w:sz w:val="24"/>
              </w:rPr>
            </w:pPr>
          </w:p>
        </w:tc>
        <w:tc>
          <w:tcPr>
            <w:tcW w:w="3066" w:type="dxa"/>
            <w:vMerge/>
          </w:tcPr>
          <w:p w:rsidR="00680000" w:rsidRPr="007419E6" w:rsidRDefault="00680000" w:rsidP="00A46101">
            <w:pPr>
              <w:rPr>
                <w:b/>
                <w:sz w:val="24"/>
              </w:rPr>
            </w:pPr>
          </w:p>
        </w:tc>
        <w:tc>
          <w:tcPr>
            <w:tcW w:w="3549" w:type="dxa"/>
          </w:tcPr>
          <w:p w:rsidR="00680000" w:rsidRPr="007419E6" w:rsidRDefault="00680000" w:rsidP="00A46101">
            <w:pPr>
              <w:rPr>
                <w:sz w:val="24"/>
              </w:rPr>
            </w:pPr>
            <w:r w:rsidRPr="007419E6">
              <w:rPr>
                <w:b/>
                <w:sz w:val="24"/>
              </w:rPr>
              <w:t xml:space="preserve">ИОПК-7.2. </w:t>
            </w:r>
            <w:r w:rsidRPr="007419E6">
              <w:rPr>
                <w:sz w:val="24"/>
              </w:rPr>
              <w:t>Умеет:</w:t>
            </w:r>
          </w:p>
          <w:p w:rsidR="00680000" w:rsidRPr="007419E6" w:rsidRDefault="00680000" w:rsidP="00A46101">
            <w:pPr>
              <w:rPr>
                <w:sz w:val="24"/>
              </w:rPr>
            </w:pPr>
            <w:r w:rsidRPr="007419E6">
              <w:rPr>
                <w:sz w:val="24"/>
              </w:rPr>
              <w:t>− планировать взаимодействие и сотрудничать с участниками образовательных отношений в рамках реализации образовательных программ.</w:t>
            </w:r>
          </w:p>
          <w:p w:rsidR="00680000" w:rsidRPr="007419E6" w:rsidRDefault="00680000" w:rsidP="00A46101">
            <w:pPr>
              <w:rPr>
                <w:b/>
                <w:sz w:val="24"/>
              </w:rPr>
            </w:pPr>
          </w:p>
        </w:tc>
      </w:tr>
      <w:tr w:rsidR="00680000" w:rsidRPr="007419E6" w:rsidTr="00F22DE1">
        <w:trPr>
          <w:trHeight w:val="1683"/>
        </w:trPr>
        <w:tc>
          <w:tcPr>
            <w:tcW w:w="2956" w:type="dxa"/>
            <w:vMerge/>
          </w:tcPr>
          <w:p w:rsidR="00680000" w:rsidRPr="007419E6" w:rsidRDefault="00680000" w:rsidP="00A46101">
            <w:pPr>
              <w:jc w:val="center"/>
              <w:rPr>
                <w:b/>
                <w:sz w:val="24"/>
              </w:rPr>
            </w:pPr>
          </w:p>
        </w:tc>
        <w:tc>
          <w:tcPr>
            <w:tcW w:w="3066" w:type="dxa"/>
            <w:vMerge/>
          </w:tcPr>
          <w:p w:rsidR="00680000" w:rsidRPr="007419E6" w:rsidRDefault="00680000" w:rsidP="00A46101">
            <w:pPr>
              <w:rPr>
                <w:b/>
                <w:sz w:val="24"/>
              </w:rPr>
            </w:pPr>
          </w:p>
        </w:tc>
        <w:tc>
          <w:tcPr>
            <w:tcW w:w="3549" w:type="dxa"/>
          </w:tcPr>
          <w:p w:rsidR="00680000" w:rsidRPr="007419E6" w:rsidRDefault="00680000" w:rsidP="00A46101">
            <w:pPr>
              <w:rPr>
                <w:sz w:val="24"/>
              </w:rPr>
            </w:pPr>
            <w:r w:rsidRPr="007419E6">
              <w:rPr>
                <w:b/>
                <w:sz w:val="24"/>
              </w:rPr>
              <w:t>ИОПК-7.3.</w:t>
            </w:r>
            <w:r w:rsidRPr="007419E6">
              <w:rPr>
                <w:sz w:val="24"/>
              </w:rPr>
              <w:t xml:space="preserve"> Владеет:</w:t>
            </w:r>
          </w:p>
          <w:p w:rsidR="00680000" w:rsidRPr="007419E6" w:rsidRDefault="00680000" w:rsidP="00A46101">
            <w:pPr>
              <w:rPr>
                <w:sz w:val="24"/>
              </w:rPr>
            </w:pPr>
            <w:r w:rsidRPr="007419E6">
              <w:rPr>
                <w:sz w:val="24"/>
              </w:rPr>
              <w:t>− навыками выстраивания конструктивных</w:t>
            </w:r>
          </w:p>
          <w:p w:rsidR="00680000" w:rsidRPr="007419E6" w:rsidRDefault="00680000" w:rsidP="00A46101">
            <w:pPr>
              <w:rPr>
                <w:sz w:val="24"/>
              </w:rPr>
            </w:pPr>
            <w:r w:rsidRPr="007419E6">
              <w:rPr>
                <w:sz w:val="24"/>
              </w:rPr>
              <w:t>отношений со всеми участниками образовательных отношений.</w:t>
            </w:r>
          </w:p>
          <w:p w:rsidR="00680000" w:rsidRPr="007419E6" w:rsidRDefault="00680000" w:rsidP="00A46101">
            <w:pPr>
              <w:rPr>
                <w:b/>
                <w:sz w:val="24"/>
              </w:rPr>
            </w:pPr>
          </w:p>
        </w:tc>
      </w:tr>
    </w:tbl>
    <w:p w:rsidR="00680000" w:rsidRPr="007419E6" w:rsidRDefault="00680000" w:rsidP="00914B94">
      <w:pPr>
        <w:rPr>
          <w:b/>
          <w:bCs/>
          <w:sz w:val="24"/>
        </w:rPr>
      </w:pPr>
    </w:p>
    <w:p w:rsidR="00680000" w:rsidRPr="007419E6" w:rsidRDefault="00680000" w:rsidP="00A46101">
      <w:pPr>
        <w:pStyle w:val="western"/>
        <w:shd w:val="clear" w:color="auto" w:fill="auto"/>
        <w:spacing w:before="0" w:beforeAutospacing="0" w:line="240" w:lineRule="auto"/>
        <w:ind w:firstLine="567"/>
        <w:rPr>
          <w:sz w:val="24"/>
          <w:szCs w:val="24"/>
        </w:rPr>
      </w:pPr>
      <w:r w:rsidRPr="000A0D60">
        <w:rPr>
          <w:b/>
          <w:sz w:val="24"/>
          <w:szCs w:val="24"/>
          <w:u w:val="single"/>
        </w:rPr>
        <w:t>Цель дисциплины</w:t>
      </w:r>
      <w:r w:rsidRPr="000A0D60">
        <w:rPr>
          <w:b/>
          <w:sz w:val="24"/>
          <w:szCs w:val="24"/>
        </w:rPr>
        <w:t>:</w:t>
      </w:r>
      <w:r w:rsidRPr="007419E6">
        <w:rPr>
          <w:sz w:val="24"/>
          <w:szCs w:val="24"/>
        </w:rPr>
        <w:t xml:space="preserve"> изучение и формирование у студентов представления об основных подходах к изучению межличностных, межгрупповых и межэтнических отношений.  </w:t>
      </w:r>
    </w:p>
    <w:p w:rsidR="00680000" w:rsidRPr="000A0D60" w:rsidRDefault="00680000" w:rsidP="00A46101">
      <w:pPr>
        <w:ind w:firstLine="567"/>
        <w:rPr>
          <w:b/>
          <w:color w:val="000000"/>
          <w:sz w:val="24"/>
        </w:rPr>
      </w:pPr>
      <w:r w:rsidRPr="000A0D60">
        <w:rPr>
          <w:b/>
          <w:color w:val="000000"/>
          <w:sz w:val="24"/>
          <w:u w:val="single"/>
        </w:rPr>
        <w:t xml:space="preserve">Задачи </w:t>
      </w:r>
      <w:r w:rsidRPr="000A0D60">
        <w:rPr>
          <w:b/>
          <w:sz w:val="24"/>
          <w:u w:val="single"/>
        </w:rPr>
        <w:t>дисциплины</w:t>
      </w:r>
      <w:r w:rsidRPr="000A0D60">
        <w:rPr>
          <w:b/>
          <w:color w:val="000000"/>
          <w:sz w:val="24"/>
        </w:rPr>
        <w:t>:</w:t>
      </w:r>
    </w:p>
    <w:p w:rsidR="000A0D60" w:rsidRDefault="00680000" w:rsidP="000A0D60">
      <w:pPr>
        <w:pStyle w:val="ad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19E6">
        <w:rPr>
          <w:rFonts w:ascii="Times New Roman" w:hAnsi="Times New Roman" w:cs="Times New Roman"/>
          <w:sz w:val="24"/>
          <w:szCs w:val="24"/>
          <w:lang w:eastAsia="ru-RU"/>
        </w:rPr>
        <w:t>изучить методологические основы межличностных взаимоотношений и особенности различных подходов в этой области;</w:t>
      </w:r>
    </w:p>
    <w:p w:rsidR="000A0D60" w:rsidRDefault="00680000" w:rsidP="000A0D60">
      <w:pPr>
        <w:pStyle w:val="ad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D60">
        <w:rPr>
          <w:rFonts w:ascii="Times New Roman" w:hAnsi="Times New Roman" w:cs="Times New Roman"/>
          <w:sz w:val="24"/>
          <w:szCs w:val="24"/>
          <w:lang w:eastAsia="ru-RU"/>
        </w:rPr>
        <w:t>сформировать умения системного подхода при освоении и применении современных методов формирования межгрупповых отношений, анализе научной информации необходимой для решения задач в предметной сфере, связанной с проблемами межгрупповых отношений;</w:t>
      </w:r>
    </w:p>
    <w:p w:rsidR="00680000" w:rsidRPr="000A0D60" w:rsidRDefault="00680000" w:rsidP="000A0D60">
      <w:pPr>
        <w:pStyle w:val="ad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D60">
        <w:rPr>
          <w:rFonts w:ascii="Times New Roman" w:hAnsi="Times New Roman" w:cs="Times New Roman"/>
          <w:sz w:val="24"/>
          <w:szCs w:val="24"/>
          <w:lang w:eastAsia="ru-RU"/>
        </w:rPr>
        <w:t>сформировать умение связанные с понимаем межэтнических отношений.</w:t>
      </w:r>
    </w:p>
    <w:p w:rsidR="00680000" w:rsidRPr="007419E6" w:rsidRDefault="00680000" w:rsidP="00A46101">
      <w:pPr>
        <w:ind w:firstLine="567"/>
        <w:rPr>
          <w:sz w:val="24"/>
        </w:rPr>
      </w:pPr>
      <w:r w:rsidRPr="007419E6">
        <w:rPr>
          <w:b/>
          <w:sz w:val="24"/>
          <w:u w:val="single"/>
        </w:rPr>
        <w:t>Место дисциплины</w:t>
      </w:r>
      <w:r w:rsidRPr="007419E6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:rsidR="00680000" w:rsidRPr="007419E6" w:rsidRDefault="00680000" w:rsidP="00A46101">
      <w:pPr>
        <w:tabs>
          <w:tab w:val="left" w:pos="1134"/>
        </w:tabs>
        <w:ind w:firstLine="709"/>
        <w:contextualSpacing/>
        <w:rPr>
          <w:sz w:val="24"/>
        </w:rPr>
      </w:pPr>
    </w:p>
    <w:p w:rsidR="00680000" w:rsidRPr="007419E6" w:rsidRDefault="00680000" w:rsidP="00A46101">
      <w:pPr>
        <w:rPr>
          <w:b/>
          <w:bCs/>
          <w:sz w:val="24"/>
        </w:rPr>
      </w:pPr>
      <w:r w:rsidRPr="007419E6">
        <w:rPr>
          <w:b/>
          <w:bCs/>
          <w:sz w:val="24"/>
        </w:rPr>
        <w:t xml:space="preserve">3. </w:t>
      </w:r>
      <w:r w:rsidRPr="007419E6">
        <w:rPr>
          <w:b/>
          <w:bCs/>
          <w:caps/>
          <w:sz w:val="24"/>
        </w:rPr>
        <w:t>Объем дисциплины и виды учебной работы</w:t>
      </w:r>
    </w:p>
    <w:p w:rsidR="00680000" w:rsidRPr="007419E6" w:rsidRDefault="00680000" w:rsidP="00A46101">
      <w:pPr>
        <w:ind w:firstLine="567"/>
        <w:rPr>
          <w:i/>
          <w:color w:val="00000A"/>
          <w:sz w:val="24"/>
        </w:rPr>
      </w:pPr>
      <w:r w:rsidRPr="007419E6">
        <w:rPr>
          <w:sz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7419E6">
        <w:rPr>
          <w:i/>
          <w:sz w:val="24"/>
        </w:rPr>
        <w:t>(1 зачетная единица соответствует 36 академическим часам)</w:t>
      </w:r>
      <w:r w:rsidRPr="007419E6">
        <w:rPr>
          <w:i/>
          <w:color w:val="000000"/>
          <w:sz w:val="24"/>
        </w:rPr>
        <w:t>.</w:t>
      </w:r>
    </w:p>
    <w:p w:rsidR="00680000" w:rsidRPr="007419E6" w:rsidRDefault="00680000" w:rsidP="00A46101">
      <w:pPr>
        <w:ind w:firstLine="720"/>
        <w:rPr>
          <w:sz w:val="24"/>
        </w:rPr>
      </w:pPr>
      <w:bookmarkStart w:id="1" w:name="_Hlk34826016"/>
    </w:p>
    <w:p w:rsidR="00680000" w:rsidRPr="007419E6" w:rsidRDefault="00680000" w:rsidP="00855C6C">
      <w:pPr>
        <w:rPr>
          <w:sz w:val="24"/>
        </w:rPr>
      </w:pPr>
      <w:r w:rsidRPr="007419E6">
        <w:rPr>
          <w:sz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80000" w:rsidRPr="007419E6" w:rsidTr="00A26A65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bookmarkEnd w:id="1"/>
          <w:p w:rsidR="00680000" w:rsidRPr="007419E6" w:rsidRDefault="00680000" w:rsidP="00A26A65">
            <w:pPr>
              <w:pStyle w:val="a5"/>
              <w:jc w:val="center"/>
              <w:rPr>
                <w:i/>
                <w:iCs/>
                <w:sz w:val="24"/>
              </w:rPr>
            </w:pPr>
            <w:r w:rsidRPr="007419E6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680000" w:rsidRPr="007419E6" w:rsidRDefault="00680000" w:rsidP="00A26A65">
            <w:pPr>
              <w:pStyle w:val="a5"/>
              <w:jc w:val="center"/>
              <w:rPr>
                <w:sz w:val="24"/>
              </w:rPr>
            </w:pPr>
            <w:r w:rsidRPr="007419E6">
              <w:rPr>
                <w:sz w:val="24"/>
              </w:rPr>
              <w:t>Трудоемкость в акад.час</w:t>
            </w:r>
          </w:p>
        </w:tc>
      </w:tr>
      <w:tr w:rsidR="00680000" w:rsidRPr="007419E6" w:rsidTr="00A26A65">
        <w:trPr>
          <w:trHeight w:val="257"/>
        </w:trPr>
        <w:tc>
          <w:tcPr>
            <w:tcW w:w="6540" w:type="dxa"/>
          </w:tcPr>
          <w:p w:rsidR="00680000" w:rsidRPr="007419E6" w:rsidRDefault="00680000" w:rsidP="00A26A6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680000" w:rsidRPr="007419E6" w:rsidRDefault="00680000" w:rsidP="00A26A6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80000" w:rsidRPr="007419E6" w:rsidRDefault="00680000" w:rsidP="00A26A6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419E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80000" w:rsidRPr="007419E6" w:rsidTr="00A26A65">
        <w:trPr>
          <w:trHeight w:val="262"/>
        </w:trPr>
        <w:tc>
          <w:tcPr>
            <w:tcW w:w="6540" w:type="dxa"/>
            <w:shd w:val="clear" w:color="auto" w:fill="E0E0E0"/>
          </w:tcPr>
          <w:p w:rsidR="00680000" w:rsidRPr="007419E6" w:rsidRDefault="00680000" w:rsidP="00A26A65">
            <w:pPr>
              <w:rPr>
                <w:sz w:val="24"/>
              </w:rPr>
            </w:pPr>
            <w:r w:rsidRPr="007419E6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80000" w:rsidRPr="007419E6" w:rsidRDefault="00680000" w:rsidP="00A26A65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12</w:t>
            </w:r>
          </w:p>
        </w:tc>
      </w:tr>
      <w:tr w:rsidR="00680000" w:rsidRPr="007419E6" w:rsidTr="00A26A65">
        <w:tc>
          <w:tcPr>
            <w:tcW w:w="6540" w:type="dxa"/>
          </w:tcPr>
          <w:p w:rsidR="00680000" w:rsidRPr="007419E6" w:rsidRDefault="00680000" w:rsidP="00A26A65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680000" w:rsidRPr="007419E6" w:rsidRDefault="00680000" w:rsidP="00A26A65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680000" w:rsidRPr="007419E6" w:rsidTr="00A26A65">
        <w:tc>
          <w:tcPr>
            <w:tcW w:w="6540" w:type="dxa"/>
          </w:tcPr>
          <w:p w:rsidR="00680000" w:rsidRPr="007419E6" w:rsidRDefault="00680000" w:rsidP="00A26A65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680000" w:rsidRPr="007419E6" w:rsidRDefault="00680000" w:rsidP="00A26A65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80000" w:rsidRPr="007419E6" w:rsidRDefault="00680000" w:rsidP="00A26A65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-</w:t>
            </w:r>
          </w:p>
        </w:tc>
      </w:tr>
      <w:tr w:rsidR="00680000" w:rsidRPr="007419E6" w:rsidTr="00A26A65">
        <w:tc>
          <w:tcPr>
            <w:tcW w:w="6540" w:type="dxa"/>
          </w:tcPr>
          <w:p w:rsidR="00680000" w:rsidRPr="007419E6" w:rsidRDefault="00680000" w:rsidP="00A26A65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680000" w:rsidRPr="007419E6" w:rsidRDefault="00680000" w:rsidP="00A26A65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80000" w:rsidRPr="007419E6" w:rsidRDefault="00680000" w:rsidP="00A26A65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-/-</w:t>
            </w:r>
          </w:p>
        </w:tc>
      </w:tr>
      <w:tr w:rsidR="000A0D60" w:rsidRPr="007419E6" w:rsidTr="00AA1890">
        <w:tc>
          <w:tcPr>
            <w:tcW w:w="6540" w:type="dxa"/>
            <w:shd w:val="clear" w:color="auto" w:fill="E0E0E0"/>
          </w:tcPr>
          <w:p w:rsidR="000A0D60" w:rsidRPr="007419E6" w:rsidRDefault="000A0D60" w:rsidP="00A26A65">
            <w:pPr>
              <w:pStyle w:val="a5"/>
              <w:rPr>
                <w:sz w:val="24"/>
              </w:rPr>
            </w:pPr>
            <w:r w:rsidRPr="007419E6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A0D60" w:rsidRPr="007419E6" w:rsidRDefault="000A0D60" w:rsidP="000A0D60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87</w:t>
            </w:r>
          </w:p>
        </w:tc>
      </w:tr>
      <w:tr w:rsidR="00680000" w:rsidRPr="007419E6" w:rsidTr="00A26A65">
        <w:tc>
          <w:tcPr>
            <w:tcW w:w="6540" w:type="dxa"/>
            <w:shd w:val="clear" w:color="auto" w:fill="D9D9D9"/>
          </w:tcPr>
          <w:p w:rsidR="00680000" w:rsidRPr="007419E6" w:rsidRDefault="00680000" w:rsidP="00A26A65">
            <w:pPr>
              <w:pStyle w:val="a5"/>
              <w:rPr>
                <w:sz w:val="24"/>
              </w:rPr>
            </w:pPr>
            <w:r w:rsidRPr="007419E6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680000" w:rsidRPr="007419E6" w:rsidRDefault="00680000" w:rsidP="00A26A65">
            <w:pPr>
              <w:pStyle w:val="a5"/>
              <w:jc w:val="center"/>
              <w:rPr>
                <w:sz w:val="24"/>
              </w:rPr>
            </w:pPr>
            <w:r w:rsidRPr="007419E6"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680000" w:rsidRPr="007419E6" w:rsidRDefault="00680000" w:rsidP="00A26A65">
            <w:pPr>
              <w:pStyle w:val="a5"/>
              <w:jc w:val="center"/>
              <w:rPr>
                <w:sz w:val="24"/>
              </w:rPr>
            </w:pPr>
            <w:r w:rsidRPr="007419E6">
              <w:rPr>
                <w:sz w:val="24"/>
              </w:rPr>
              <w:t>-</w:t>
            </w:r>
          </w:p>
        </w:tc>
      </w:tr>
      <w:tr w:rsidR="00680000" w:rsidRPr="007419E6" w:rsidTr="00A26A65">
        <w:tc>
          <w:tcPr>
            <w:tcW w:w="6540" w:type="dxa"/>
          </w:tcPr>
          <w:p w:rsidR="00680000" w:rsidRPr="007419E6" w:rsidRDefault="00680000" w:rsidP="00A26A65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680000" w:rsidRPr="007419E6" w:rsidRDefault="00680000" w:rsidP="00A26A65">
            <w:pPr>
              <w:pStyle w:val="a5"/>
              <w:jc w:val="center"/>
              <w:rPr>
                <w:sz w:val="24"/>
              </w:rPr>
            </w:pPr>
            <w:r w:rsidRPr="007419E6"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80000" w:rsidRPr="007419E6" w:rsidRDefault="00680000" w:rsidP="00A26A65">
            <w:pPr>
              <w:pStyle w:val="a5"/>
              <w:jc w:val="center"/>
              <w:rPr>
                <w:sz w:val="24"/>
              </w:rPr>
            </w:pPr>
            <w:r w:rsidRPr="007419E6">
              <w:rPr>
                <w:sz w:val="24"/>
              </w:rPr>
              <w:t>-</w:t>
            </w:r>
          </w:p>
        </w:tc>
      </w:tr>
      <w:tr w:rsidR="00680000" w:rsidRPr="007419E6" w:rsidTr="00A26A65">
        <w:tc>
          <w:tcPr>
            <w:tcW w:w="6540" w:type="dxa"/>
          </w:tcPr>
          <w:p w:rsidR="00680000" w:rsidRPr="007419E6" w:rsidRDefault="00680000" w:rsidP="00A26A65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680000" w:rsidRPr="007419E6" w:rsidRDefault="00680000" w:rsidP="00A26A65">
            <w:pPr>
              <w:pStyle w:val="a5"/>
              <w:jc w:val="center"/>
              <w:rPr>
                <w:sz w:val="24"/>
              </w:rPr>
            </w:pPr>
            <w:r w:rsidRPr="007419E6"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80000" w:rsidRPr="007419E6" w:rsidRDefault="00680000" w:rsidP="00A26A65">
            <w:pPr>
              <w:pStyle w:val="a5"/>
              <w:jc w:val="center"/>
              <w:rPr>
                <w:sz w:val="24"/>
              </w:rPr>
            </w:pPr>
            <w:r w:rsidRPr="007419E6">
              <w:rPr>
                <w:sz w:val="24"/>
              </w:rPr>
              <w:t>-</w:t>
            </w:r>
          </w:p>
        </w:tc>
      </w:tr>
      <w:tr w:rsidR="00680000" w:rsidRPr="007419E6" w:rsidTr="00A26A65">
        <w:tc>
          <w:tcPr>
            <w:tcW w:w="6540" w:type="dxa"/>
            <w:shd w:val="clear" w:color="auto" w:fill="DDDDDD"/>
          </w:tcPr>
          <w:p w:rsidR="00680000" w:rsidRPr="007419E6" w:rsidRDefault="00680000" w:rsidP="00A26A65">
            <w:pPr>
              <w:pStyle w:val="a5"/>
              <w:ind w:left="57"/>
              <w:rPr>
                <w:sz w:val="24"/>
              </w:rPr>
            </w:pPr>
            <w:r w:rsidRPr="007419E6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80000" w:rsidRPr="007419E6" w:rsidRDefault="00680000" w:rsidP="00A26A65">
            <w:pPr>
              <w:pStyle w:val="a5"/>
              <w:ind w:left="57"/>
              <w:jc w:val="center"/>
              <w:rPr>
                <w:sz w:val="24"/>
              </w:rPr>
            </w:pPr>
            <w:r w:rsidRPr="007419E6">
              <w:rPr>
                <w:sz w:val="24"/>
              </w:rPr>
              <w:t>9</w:t>
            </w:r>
          </w:p>
        </w:tc>
      </w:tr>
      <w:tr w:rsidR="00680000" w:rsidRPr="007419E6" w:rsidTr="00A26A65">
        <w:tc>
          <w:tcPr>
            <w:tcW w:w="6540" w:type="dxa"/>
          </w:tcPr>
          <w:p w:rsidR="00680000" w:rsidRPr="007419E6" w:rsidRDefault="00680000" w:rsidP="00A26A65">
            <w:pPr>
              <w:pStyle w:val="a5"/>
              <w:ind w:left="57"/>
              <w:rPr>
                <w:sz w:val="24"/>
              </w:rPr>
            </w:pPr>
            <w:r w:rsidRPr="007419E6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680000" w:rsidRPr="007419E6" w:rsidRDefault="00680000" w:rsidP="00A26A65">
            <w:pPr>
              <w:pStyle w:val="a5"/>
              <w:ind w:left="57"/>
              <w:jc w:val="center"/>
              <w:rPr>
                <w:sz w:val="24"/>
              </w:rPr>
            </w:pPr>
            <w:r w:rsidRPr="007419E6">
              <w:rPr>
                <w:sz w:val="24"/>
              </w:rPr>
              <w:t>2,35</w:t>
            </w:r>
          </w:p>
        </w:tc>
      </w:tr>
      <w:tr w:rsidR="00680000" w:rsidRPr="007419E6" w:rsidTr="00A26A65">
        <w:tc>
          <w:tcPr>
            <w:tcW w:w="6540" w:type="dxa"/>
          </w:tcPr>
          <w:p w:rsidR="00680000" w:rsidRPr="007419E6" w:rsidRDefault="00680000" w:rsidP="00A26A65">
            <w:pPr>
              <w:pStyle w:val="a5"/>
              <w:ind w:left="57"/>
              <w:rPr>
                <w:sz w:val="24"/>
              </w:rPr>
            </w:pPr>
            <w:r w:rsidRPr="007419E6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680000" w:rsidRPr="007419E6" w:rsidRDefault="00680000" w:rsidP="00A26A65">
            <w:pPr>
              <w:pStyle w:val="a5"/>
              <w:ind w:left="57"/>
              <w:jc w:val="center"/>
              <w:rPr>
                <w:sz w:val="24"/>
              </w:rPr>
            </w:pPr>
            <w:r w:rsidRPr="007419E6">
              <w:rPr>
                <w:sz w:val="24"/>
              </w:rPr>
              <w:t>6,65</w:t>
            </w:r>
          </w:p>
        </w:tc>
      </w:tr>
      <w:tr w:rsidR="00680000" w:rsidRPr="007419E6" w:rsidTr="00A26A65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680000" w:rsidRPr="007419E6" w:rsidRDefault="00680000" w:rsidP="00A26A65">
            <w:pPr>
              <w:pStyle w:val="a5"/>
              <w:rPr>
                <w:sz w:val="24"/>
              </w:rPr>
            </w:pPr>
            <w:r w:rsidRPr="007419E6">
              <w:rPr>
                <w:b/>
                <w:sz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680000" w:rsidRPr="007419E6" w:rsidRDefault="00680000" w:rsidP="00A26A65">
            <w:pPr>
              <w:pStyle w:val="a5"/>
              <w:jc w:val="center"/>
              <w:rPr>
                <w:sz w:val="24"/>
              </w:rPr>
            </w:pPr>
            <w:r w:rsidRPr="007419E6">
              <w:rPr>
                <w:sz w:val="24"/>
              </w:rPr>
              <w:t>108/3</w:t>
            </w:r>
          </w:p>
        </w:tc>
      </w:tr>
    </w:tbl>
    <w:p w:rsidR="00680000" w:rsidRPr="007419E6" w:rsidRDefault="00680000" w:rsidP="00914B94">
      <w:pPr>
        <w:rPr>
          <w:b/>
          <w:bCs/>
          <w:sz w:val="24"/>
        </w:rPr>
      </w:pPr>
    </w:p>
    <w:p w:rsidR="00680000" w:rsidRPr="007419E6" w:rsidRDefault="00680000" w:rsidP="00914B94">
      <w:pPr>
        <w:rPr>
          <w:b/>
          <w:bCs/>
          <w:sz w:val="24"/>
        </w:rPr>
      </w:pPr>
    </w:p>
    <w:p w:rsidR="00680000" w:rsidRPr="007419E6" w:rsidRDefault="00680000" w:rsidP="00914B94">
      <w:pPr>
        <w:rPr>
          <w:b/>
          <w:bCs/>
          <w:caps/>
          <w:sz w:val="24"/>
        </w:rPr>
      </w:pPr>
      <w:r w:rsidRPr="007419E6">
        <w:rPr>
          <w:b/>
          <w:bCs/>
          <w:sz w:val="24"/>
        </w:rPr>
        <w:lastRenderedPageBreak/>
        <w:t xml:space="preserve">4. </w:t>
      </w:r>
      <w:r w:rsidRPr="007419E6">
        <w:rPr>
          <w:b/>
          <w:bCs/>
          <w:caps/>
          <w:sz w:val="24"/>
        </w:rPr>
        <w:t>Содержание дисциплины</w:t>
      </w:r>
    </w:p>
    <w:p w:rsidR="00680000" w:rsidRPr="007419E6" w:rsidRDefault="00680000" w:rsidP="00914B94">
      <w:pPr>
        <w:tabs>
          <w:tab w:val="left" w:pos="708"/>
        </w:tabs>
        <w:suppressAutoHyphens/>
        <w:ind w:firstLine="567"/>
        <w:rPr>
          <w:sz w:val="24"/>
        </w:rPr>
      </w:pPr>
      <w:r w:rsidRPr="007419E6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80000" w:rsidRPr="007419E6" w:rsidRDefault="00680000" w:rsidP="00914B94">
      <w:pPr>
        <w:rPr>
          <w:b/>
          <w:bCs/>
          <w:sz w:val="24"/>
        </w:rPr>
      </w:pPr>
    </w:p>
    <w:p w:rsidR="00680000" w:rsidRPr="007419E6" w:rsidRDefault="00680000" w:rsidP="00CE0C97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7419E6">
        <w:rPr>
          <w:b/>
          <w:bCs/>
          <w:color w:val="000000"/>
          <w:kern w:val="1"/>
          <w:sz w:val="24"/>
          <w:lang w:eastAsia="zh-CN"/>
        </w:rPr>
        <w:t xml:space="preserve">4.1 </w:t>
      </w:r>
      <w:r w:rsidRPr="007419E6">
        <w:rPr>
          <w:b/>
          <w:bCs/>
          <w:kern w:val="1"/>
          <w:sz w:val="24"/>
          <w:lang w:eastAsia="zh-CN"/>
        </w:rPr>
        <w:t>Блоки (разделы) дисциплины.</w:t>
      </w:r>
    </w:p>
    <w:p w:rsidR="00680000" w:rsidRPr="007419E6" w:rsidRDefault="00680000" w:rsidP="00CE0C97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21"/>
      </w:tblGrid>
      <w:tr w:rsidR="00680000" w:rsidRPr="007419E6" w:rsidTr="00DE4934">
        <w:tc>
          <w:tcPr>
            <w:tcW w:w="693" w:type="dxa"/>
            <w:vAlign w:val="center"/>
          </w:tcPr>
          <w:p w:rsidR="00680000" w:rsidRPr="007419E6" w:rsidRDefault="00680000" w:rsidP="00DE4934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7419E6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680000" w:rsidRPr="007419E6" w:rsidRDefault="00680000" w:rsidP="00DE4934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7419E6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680000" w:rsidRPr="007419E6" w:rsidTr="00DE4934">
        <w:tc>
          <w:tcPr>
            <w:tcW w:w="693" w:type="dxa"/>
            <w:vAlign w:val="center"/>
          </w:tcPr>
          <w:p w:rsidR="00680000" w:rsidRPr="007419E6" w:rsidRDefault="00680000" w:rsidP="00DE4934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7419E6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680000" w:rsidRPr="007419E6" w:rsidRDefault="00680000" w:rsidP="00DE4934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7419E6">
              <w:rPr>
                <w:bCs/>
                <w:color w:val="000000"/>
                <w:kern w:val="1"/>
                <w:sz w:val="24"/>
                <w:lang w:eastAsia="zh-CN"/>
              </w:rPr>
              <w:t>Межличностные взаимоотношения</w:t>
            </w:r>
          </w:p>
        </w:tc>
      </w:tr>
      <w:tr w:rsidR="00680000" w:rsidRPr="007419E6" w:rsidTr="00DE4934">
        <w:tc>
          <w:tcPr>
            <w:tcW w:w="693" w:type="dxa"/>
            <w:vAlign w:val="center"/>
          </w:tcPr>
          <w:p w:rsidR="00680000" w:rsidRPr="007419E6" w:rsidRDefault="00680000" w:rsidP="00DE4934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7419E6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680000" w:rsidRPr="007419E6" w:rsidRDefault="00680000" w:rsidP="00DE4934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7419E6">
              <w:rPr>
                <w:bCs/>
                <w:color w:val="000000"/>
                <w:kern w:val="1"/>
                <w:sz w:val="24"/>
                <w:lang w:eastAsia="zh-CN"/>
              </w:rPr>
              <w:t>Коммуникативность и коммуникативный процесс</w:t>
            </w:r>
          </w:p>
        </w:tc>
      </w:tr>
      <w:tr w:rsidR="00680000" w:rsidRPr="007419E6" w:rsidTr="00DE4934">
        <w:tc>
          <w:tcPr>
            <w:tcW w:w="693" w:type="dxa"/>
            <w:vAlign w:val="center"/>
          </w:tcPr>
          <w:p w:rsidR="00680000" w:rsidRPr="007419E6" w:rsidRDefault="00680000" w:rsidP="00DE4934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7419E6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680000" w:rsidRPr="007419E6" w:rsidRDefault="00680000" w:rsidP="00DE4934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7419E6">
              <w:rPr>
                <w:bCs/>
                <w:color w:val="000000"/>
                <w:kern w:val="1"/>
                <w:sz w:val="24"/>
                <w:lang w:eastAsia="zh-CN"/>
              </w:rPr>
              <w:t>Группа как социально-психологический феномен</w:t>
            </w:r>
          </w:p>
        </w:tc>
      </w:tr>
      <w:tr w:rsidR="00680000" w:rsidRPr="007419E6" w:rsidTr="00DE4934">
        <w:tc>
          <w:tcPr>
            <w:tcW w:w="693" w:type="dxa"/>
            <w:vAlign w:val="center"/>
          </w:tcPr>
          <w:p w:rsidR="00680000" w:rsidRPr="007419E6" w:rsidRDefault="00680000" w:rsidP="00DE4934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7419E6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680000" w:rsidRPr="007419E6" w:rsidRDefault="00680000" w:rsidP="00DE4934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7419E6">
              <w:rPr>
                <w:bCs/>
                <w:color w:val="000000"/>
                <w:kern w:val="1"/>
                <w:sz w:val="24"/>
                <w:lang w:eastAsia="zh-CN"/>
              </w:rPr>
              <w:t>Групповая динамика</w:t>
            </w:r>
          </w:p>
        </w:tc>
      </w:tr>
      <w:tr w:rsidR="00680000" w:rsidRPr="007419E6" w:rsidTr="00DE4934">
        <w:tc>
          <w:tcPr>
            <w:tcW w:w="693" w:type="dxa"/>
            <w:vAlign w:val="center"/>
          </w:tcPr>
          <w:p w:rsidR="00680000" w:rsidRPr="007419E6" w:rsidRDefault="00680000" w:rsidP="00DE4934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7419E6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680000" w:rsidRPr="007419E6" w:rsidRDefault="00680000" w:rsidP="00DE4934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7419E6">
              <w:rPr>
                <w:bCs/>
                <w:color w:val="000000"/>
                <w:kern w:val="1"/>
                <w:sz w:val="24"/>
                <w:lang w:eastAsia="zh-CN"/>
              </w:rPr>
              <w:t>Структура межэтнических отношений</w:t>
            </w:r>
          </w:p>
        </w:tc>
      </w:tr>
      <w:tr w:rsidR="00680000" w:rsidRPr="007419E6" w:rsidTr="00DE4934">
        <w:tc>
          <w:tcPr>
            <w:tcW w:w="693" w:type="dxa"/>
            <w:vAlign w:val="center"/>
          </w:tcPr>
          <w:p w:rsidR="00680000" w:rsidRPr="007419E6" w:rsidRDefault="00680000" w:rsidP="00DE4934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7419E6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680000" w:rsidRPr="007419E6" w:rsidRDefault="00680000" w:rsidP="00DE4934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7419E6">
              <w:rPr>
                <w:bCs/>
                <w:color w:val="000000"/>
                <w:kern w:val="1"/>
                <w:sz w:val="24"/>
                <w:lang w:eastAsia="zh-CN"/>
              </w:rPr>
              <w:t>Межэтническая толерантность</w:t>
            </w:r>
          </w:p>
        </w:tc>
      </w:tr>
    </w:tbl>
    <w:p w:rsidR="00680000" w:rsidRPr="007419E6" w:rsidRDefault="00680000" w:rsidP="00914B94">
      <w:pPr>
        <w:ind w:firstLine="567"/>
        <w:rPr>
          <w:b/>
          <w:bCs/>
          <w:caps/>
          <w:sz w:val="24"/>
        </w:rPr>
      </w:pPr>
    </w:p>
    <w:p w:rsidR="00680000" w:rsidRPr="007419E6" w:rsidRDefault="00680000" w:rsidP="00914B94">
      <w:pPr>
        <w:rPr>
          <w:b/>
          <w:bCs/>
          <w:sz w:val="24"/>
        </w:rPr>
      </w:pPr>
      <w:r w:rsidRPr="007419E6">
        <w:rPr>
          <w:rFonts w:ascii="Times New Roman ??????????" w:hAnsi="Times New Roman ??????????"/>
          <w:b/>
          <w:bCs/>
          <w:sz w:val="24"/>
        </w:rPr>
        <w:t>4.2. Примерная тематика курсовых работ</w:t>
      </w:r>
      <w:r w:rsidRPr="007419E6">
        <w:rPr>
          <w:rFonts w:ascii="Calibri" w:hAnsi="Calibri"/>
          <w:b/>
          <w:bCs/>
          <w:sz w:val="24"/>
        </w:rPr>
        <w:t xml:space="preserve"> </w:t>
      </w:r>
      <w:r w:rsidRPr="007419E6">
        <w:rPr>
          <w:b/>
          <w:bCs/>
          <w:sz w:val="24"/>
        </w:rPr>
        <w:t>(проектов):</w:t>
      </w:r>
    </w:p>
    <w:p w:rsidR="00680000" w:rsidRPr="007419E6" w:rsidRDefault="00680000" w:rsidP="00914B94">
      <w:pPr>
        <w:ind w:firstLine="567"/>
        <w:rPr>
          <w:sz w:val="24"/>
        </w:rPr>
      </w:pPr>
      <w:r w:rsidRPr="007419E6">
        <w:rPr>
          <w:sz w:val="24"/>
        </w:rPr>
        <w:t>Курсовые работы по дисциплине не предусмотрена учебным планом.</w:t>
      </w:r>
    </w:p>
    <w:p w:rsidR="00680000" w:rsidRPr="007419E6" w:rsidRDefault="00680000" w:rsidP="00830704">
      <w:pPr>
        <w:rPr>
          <w:b/>
          <w:bCs/>
          <w:caps/>
          <w:sz w:val="24"/>
        </w:rPr>
      </w:pPr>
    </w:p>
    <w:p w:rsidR="00680000" w:rsidRPr="007419E6" w:rsidRDefault="00680000" w:rsidP="003D7EFA">
      <w:pPr>
        <w:rPr>
          <w:b/>
          <w:sz w:val="24"/>
          <w:szCs w:val="20"/>
        </w:rPr>
      </w:pPr>
      <w:r w:rsidRPr="007419E6">
        <w:rPr>
          <w:b/>
          <w:bCs/>
          <w:caps/>
          <w:sz w:val="24"/>
        </w:rPr>
        <w:t xml:space="preserve">4.3. </w:t>
      </w:r>
      <w:r w:rsidRPr="007419E6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680000" w:rsidRPr="007419E6" w:rsidRDefault="00680000" w:rsidP="00830704">
      <w:pPr>
        <w:rPr>
          <w:b/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80000" w:rsidRPr="007419E6" w:rsidTr="00D20A99">
        <w:trPr>
          <w:trHeight w:val="307"/>
        </w:trPr>
        <w:tc>
          <w:tcPr>
            <w:tcW w:w="709" w:type="dxa"/>
            <w:vMerge w:val="restart"/>
            <w:vAlign w:val="center"/>
          </w:tcPr>
          <w:p w:rsidR="00680000" w:rsidRPr="007419E6" w:rsidRDefault="00680000" w:rsidP="00830704">
            <w:pPr>
              <w:pStyle w:val="a5"/>
              <w:rPr>
                <w:b/>
                <w:sz w:val="24"/>
              </w:rPr>
            </w:pPr>
            <w:r w:rsidRPr="007419E6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680000" w:rsidRPr="007419E6" w:rsidRDefault="00680000" w:rsidP="00830704">
            <w:pPr>
              <w:pStyle w:val="a5"/>
              <w:rPr>
                <w:b/>
                <w:sz w:val="24"/>
              </w:rPr>
            </w:pPr>
            <w:r w:rsidRPr="007419E6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:rsidR="00680000" w:rsidRPr="007419E6" w:rsidRDefault="00680000" w:rsidP="00830704">
            <w:pPr>
              <w:pStyle w:val="a5"/>
              <w:tabs>
                <w:tab w:val="left" w:pos="20"/>
              </w:tabs>
              <w:ind w:firstLine="20"/>
              <w:rPr>
                <w:b/>
                <w:sz w:val="24"/>
              </w:rPr>
            </w:pPr>
            <w:r w:rsidRPr="007419E6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680000" w:rsidRPr="007419E6" w:rsidRDefault="00680000" w:rsidP="00830704">
            <w:pPr>
              <w:pStyle w:val="a5"/>
              <w:rPr>
                <w:b/>
                <w:sz w:val="24"/>
              </w:rPr>
            </w:pPr>
            <w:r w:rsidRPr="007419E6">
              <w:rPr>
                <w:b/>
                <w:sz w:val="24"/>
              </w:rPr>
              <w:t>Практическая подготовка</w:t>
            </w:r>
          </w:p>
        </w:tc>
      </w:tr>
      <w:tr w:rsidR="00680000" w:rsidRPr="007419E6" w:rsidTr="00D20A99">
        <w:trPr>
          <w:trHeight w:val="509"/>
        </w:trPr>
        <w:tc>
          <w:tcPr>
            <w:tcW w:w="709" w:type="dxa"/>
            <w:vMerge/>
            <w:vAlign w:val="center"/>
          </w:tcPr>
          <w:p w:rsidR="00680000" w:rsidRPr="007419E6" w:rsidRDefault="00680000" w:rsidP="00830704">
            <w:pPr>
              <w:pStyle w:val="a5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80000" w:rsidRPr="007419E6" w:rsidRDefault="00680000" w:rsidP="00830704">
            <w:pPr>
              <w:pStyle w:val="a5"/>
              <w:rPr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80000" w:rsidRPr="007419E6" w:rsidRDefault="00680000" w:rsidP="00830704">
            <w:pPr>
              <w:pStyle w:val="a5"/>
              <w:tabs>
                <w:tab w:val="left" w:pos="0"/>
              </w:tabs>
              <w:ind w:firstLine="20"/>
              <w:rPr>
                <w:b/>
                <w:sz w:val="24"/>
              </w:rPr>
            </w:pPr>
            <w:r w:rsidRPr="007419E6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:rsidR="00680000" w:rsidRPr="007419E6" w:rsidRDefault="00680000" w:rsidP="00830704">
            <w:pPr>
              <w:pStyle w:val="a5"/>
              <w:tabs>
                <w:tab w:val="left" w:pos="0"/>
              </w:tabs>
              <w:rPr>
                <w:b/>
                <w:sz w:val="24"/>
              </w:rPr>
            </w:pPr>
            <w:r w:rsidRPr="007419E6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680000" w:rsidRPr="007419E6" w:rsidRDefault="00680000" w:rsidP="00830704">
            <w:pPr>
              <w:pStyle w:val="a5"/>
              <w:rPr>
                <w:b/>
                <w:sz w:val="24"/>
              </w:rPr>
            </w:pPr>
          </w:p>
        </w:tc>
      </w:tr>
      <w:tr w:rsidR="00680000" w:rsidRPr="007419E6" w:rsidTr="00D20A99">
        <w:trPr>
          <w:trHeight w:val="520"/>
        </w:trPr>
        <w:tc>
          <w:tcPr>
            <w:tcW w:w="709" w:type="dxa"/>
            <w:vMerge w:val="restart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680000" w:rsidRPr="007419E6" w:rsidRDefault="00680000" w:rsidP="00830704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7419E6">
              <w:rPr>
                <w:bCs/>
                <w:color w:val="000000"/>
                <w:kern w:val="1"/>
                <w:sz w:val="24"/>
                <w:szCs w:val="24"/>
              </w:rPr>
              <w:t>Межличностные взаимоотношения</w:t>
            </w:r>
          </w:p>
        </w:tc>
        <w:tc>
          <w:tcPr>
            <w:tcW w:w="2409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Лекционное занятие</w:t>
            </w:r>
          </w:p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  <w:tc>
          <w:tcPr>
            <w:tcW w:w="2127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Проблемная лекция</w:t>
            </w:r>
          </w:p>
        </w:tc>
        <w:tc>
          <w:tcPr>
            <w:tcW w:w="1842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</w:tr>
      <w:tr w:rsidR="00680000" w:rsidRPr="007419E6" w:rsidTr="00D20A99">
        <w:trPr>
          <w:trHeight w:val="864"/>
        </w:trPr>
        <w:tc>
          <w:tcPr>
            <w:tcW w:w="709" w:type="dxa"/>
            <w:vMerge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680000" w:rsidRPr="007419E6" w:rsidRDefault="00680000" w:rsidP="00830704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</w:tr>
      <w:tr w:rsidR="00680000" w:rsidRPr="007419E6" w:rsidTr="00D20A99">
        <w:trPr>
          <w:trHeight w:val="560"/>
        </w:trPr>
        <w:tc>
          <w:tcPr>
            <w:tcW w:w="709" w:type="dxa"/>
            <w:vMerge w:val="restart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680000" w:rsidRPr="007419E6" w:rsidRDefault="00680000" w:rsidP="00830704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419E6">
              <w:rPr>
                <w:bCs/>
                <w:color w:val="000000"/>
                <w:kern w:val="1"/>
                <w:sz w:val="24"/>
                <w:lang w:eastAsia="zh-CN"/>
              </w:rPr>
              <w:t>Коммуникативность и коммуникативный процесс</w:t>
            </w:r>
          </w:p>
        </w:tc>
        <w:tc>
          <w:tcPr>
            <w:tcW w:w="2409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Лекционное занятие</w:t>
            </w:r>
          </w:p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  <w:tc>
          <w:tcPr>
            <w:tcW w:w="2127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Лекция-визуализация</w:t>
            </w:r>
          </w:p>
        </w:tc>
        <w:tc>
          <w:tcPr>
            <w:tcW w:w="1842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</w:tr>
      <w:tr w:rsidR="00680000" w:rsidRPr="007419E6" w:rsidTr="000A0D60">
        <w:trPr>
          <w:trHeight w:val="806"/>
        </w:trPr>
        <w:tc>
          <w:tcPr>
            <w:tcW w:w="709" w:type="dxa"/>
            <w:vMerge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680000" w:rsidRPr="007419E6" w:rsidRDefault="00680000" w:rsidP="00830704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 xml:space="preserve">Тематическая дискуссия, мозговой штурм </w:t>
            </w:r>
          </w:p>
        </w:tc>
        <w:tc>
          <w:tcPr>
            <w:tcW w:w="1842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</w:tr>
      <w:tr w:rsidR="00680000" w:rsidRPr="007419E6" w:rsidTr="00D20A99">
        <w:trPr>
          <w:trHeight w:val="570"/>
        </w:trPr>
        <w:tc>
          <w:tcPr>
            <w:tcW w:w="709" w:type="dxa"/>
            <w:vMerge w:val="restart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680000" w:rsidRPr="007419E6" w:rsidRDefault="00680000" w:rsidP="00830704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7419E6">
              <w:rPr>
                <w:bCs/>
                <w:color w:val="000000"/>
                <w:kern w:val="1"/>
                <w:sz w:val="24"/>
                <w:lang w:eastAsia="zh-CN"/>
              </w:rPr>
              <w:t>Группа как социально-психологический феномен</w:t>
            </w:r>
          </w:p>
        </w:tc>
        <w:tc>
          <w:tcPr>
            <w:tcW w:w="2409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Лекционное занятие</w:t>
            </w:r>
          </w:p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  <w:tc>
          <w:tcPr>
            <w:tcW w:w="2127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Лекция-визуализация</w:t>
            </w:r>
          </w:p>
        </w:tc>
        <w:tc>
          <w:tcPr>
            <w:tcW w:w="1842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</w:tr>
      <w:tr w:rsidR="00680000" w:rsidRPr="007419E6" w:rsidTr="00D20A99">
        <w:trPr>
          <w:trHeight w:val="1080"/>
        </w:trPr>
        <w:tc>
          <w:tcPr>
            <w:tcW w:w="709" w:type="dxa"/>
            <w:vMerge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680000" w:rsidRPr="007419E6" w:rsidRDefault="00680000" w:rsidP="00830704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Выполнение практического задания,</w:t>
            </w:r>
          </w:p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защита рефератов</w:t>
            </w:r>
          </w:p>
        </w:tc>
        <w:tc>
          <w:tcPr>
            <w:tcW w:w="1842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</w:tr>
      <w:tr w:rsidR="00680000" w:rsidRPr="007419E6" w:rsidTr="00D20A99">
        <w:trPr>
          <w:trHeight w:val="230"/>
        </w:trPr>
        <w:tc>
          <w:tcPr>
            <w:tcW w:w="709" w:type="dxa"/>
            <w:vMerge w:val="restart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680000" w:rsidRPr="007419E6" w:rsidRDefault="00680000" w:rsidP="00830704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7419E6">
              <w:rPr>
                <w:bCs/>
                <w:color w:val="000000"/>
                <w:kern w:val="1"/>
                <w:sz w:val="24"/>
                <w:szCs w:val="24"/>
              </w:rPr>
              <w:t>Групповая динамика</w:t>
            </w:r>
          </w:p>
          <w:p w:rsidR="00680000" w:rsidRPr="007419E6" w:rsidRDefault="00680000" w:rsidP="00830704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Лекционное занятие</w:t>
            </w:r>
          </w:p>
        </w:tc>
        <w:tc>
          <w:tcPr>
            <w:tcW w:w="2127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Лекция-визуализация,</w:t>
            </w:r>
          </w:p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проблемная лекция</w:t>
            </w:r>
          </w:p>
        </w:tc>
        <w:tc>
          <w:tcPr>
            <w:tcW w:w="1842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</w:tr>
      <w:tr w:rsidR="00680000" w:rsidRPr="007419E6" w:rsidTr="000A0D60">
        <w:trPr>
          <w:trHeight w:val="557"/>
        </w:trPr>
        <w:tc>
          <w:tcPr>
            <w:tcW w:w="709" w:type="dxa"/>
            <w:vMerge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680000" w:rsidRPr="007419E6" w:rsidRDefault="00680000" w:rsidP="00830704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Защита рефератов</w:t>
            </w:r>
          </w:p>
        </w:tc>
        <w:tc>
          <w:tcPr>
            <w:tcW w:w="1842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</w:tr>
      <w:tr w:rsidR="00680000" w:rsidRPr="007419E6" w:rsidTr="000A0D60">
        <w:trPr>
          <w:trHeight w:val="692"/>
        </w:trPr>
        <w:tc>
          <w:tcPr>
            <w:tcW w:w="709" w:type="dxa"/>
            <w:vMerge w:val="restart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lastRenderedPageBreak/>
              <w:t>5</w:t>
            </w:r>
          </w:p>
        </w:tc>
        <w:tc>
          <w:tcPr>
            <w:tcW w:w="2552" w:type="dxa"/>
            <w:vMerge w:val="restart"/>
          </w:tcPr>
          <w:p w:rsidR="00680000" w:rsidRPr="007419E6" w:rsidRDefault="00680000" w:rsidP="00830704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419E6">
              <w:rPr>
                <w:bCs/>
                <w:color w:val="000000"/>
                <w:kern w:val="1"/>
                <w:sz w:val="24"/>
                <w:szCs w:val="24"/>
              </w:rPr>
              <w:t>Структура межэтнических отношений</w:t>
            </w:r>
          </w:p>
        </w:tc>
        <w:tc>
          <w:tcPr>
            <w:tcW w:w="2409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Лекционное занятие</w:t>
            </w:r>
          </w:p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  <w:tc>
          <w:tcPr>
            <w:tcW w:w="2127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Проблемная лекция</w:t>
            </w:r>
          </w:p>
        </w:tc>
        <w:tc>
          <w:tcPr>
            <w:tcW w:w="1842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</w:tr>
      <w:tr w:rsidR="00680000" w:rsidRPr="007419E6" w:rsidTr="000A0D60">
        <w:trPr>
          <w:trHeight w:val="829"/>
        </w:trPr>
        <w:tc>
          <w:tcPr>
            <w:tcW w:w="709" w:type="dxa"/>
            <w:vMerge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680000" w:rsidRPr="007419E6" w:rsidRDefault="00680000" w:rsidP="00830704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</w:tr>
      <w:tr w:rsidR="00680000" w:rsidRPr="007419E6" w:rsidTr="00D20A99">
        <w:trPr>
          <w:trHeight w:val="1150"/>
        </w:trPr>
        <w:tc>
          <w:tcPr>
            <w:tcW w:w="709" w:type="dxa"/>
            <w:vMerge w:val="restart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680000" w:rsidRPr="007419E6" w:rsidRDefault="00680000" w:rsidP="00830704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419E6">
              <w:rPr>
                <w:bCs/>
                <w:color w:val="000000"/>
                <w:kern w:val="1"/>
                <w:sz w:val="24"/>
                <w:szCs w:val="24"/>
              </w:rPr>
              <w:t>Межэтническая толерантность</w:t>
            </w:r>
          </w:p>
        </w:tc>
        <w:tc>
          <w:tcPr>
            <w:tcW w:w="2409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Лекционное занятие</w:t>
            </w:r>
          </w:p>
        </w:tc>
        <w:tc>
          <w:tcPr>
            <w:tcW w:w="2127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Лекция-визуализация,</w:t>
            </w:r>
          </w:p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проблемная лекция</w:t>
            </w:r>
          </w:p>
        </w:tc>
        <w:tc>
          <w:tcPr>
            <w:tcW w:w="1842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</w:tr>
      <w:tr w:rsidR="00680000" w:rsidRPr="007419E6" w:rsidTr="000A0D60">
        <w:trPr>
          <w:trHeight w:val="686"/>
        </w:trPr>
        <w:tc>
          <w:tcPr>
            <w:tcW w:w="709" w:type="dxa"/>
            <w:vMerge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680000" w:rsidRPr="007419E6" w:rsidRDefault="00680000" w:rsidP="00830704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Защита ТСР</w:t>
            </w:r>
          </w:p>
        </w:tc>
        <w:tc>
          <w:tcPr>
            <w:tcW w:w="1842" w:type="dxa"/>
          </w:tcPr>
          <w:p w:rsidR="00680000" w:rsidRPr="007419E6" w:rsidRDefault="00680000" w:rsidP="00830704">
            <w:pPr>
              <w:pStyle w:val="a5"/>
              <w:rPr>
                <w:sz w:val="24"/>
              </w:rPr>
            </w:pPr>
          </w:p>
        </w:tc>
      </w:tr>
    </w:tbl>
    <w:p w:rsidR="00680000" w:rsidRPr="007419E6" w:rsidRDefault="00680000" w:rsidP="00830704">
      <w:pPr>
        <w:rPr>
          <w:b/>
          <w:bCs/>
          <w:caps/>
          <w:sz w:val="24"/>
        </w:rPr>
      </w:pPr>
    </w:p>
    <w:p w:rsidR="00680000" w:rsidRPr="007419E6" w:rsidRDefault="00680000" w:rsidP="00047DE2">
      <w:pPr>
        <w:rPr>
          <w:sz w:val="24"/>
        </w:rPr>
      </w:pPr>
      <w:r w:rsidRPr="007419E6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дисциплине:</w:t>
      </w:r>
    </w:p>
    <w:p w:rsidR="00680000" w:rsidRPr="007419E6" w:rsidRDefault="00680000" w:rsidP="00914B94">
      <w:pPr>
        <w:rPr>
          <w:b/>
          <w:bCs/>
          <w:caps/>
          <w:sz w:val="24"/>
        </w:rPr>
      </w:pPr>
    </w:p>
    <w:p w:rsidR="00680000" w:rsidRPr="007419E6" w:rsidRDefault="00680000" w:rsidP="00830704">
      <w:pPr>
        <w:pStyle w:val="af4"/>
        <w:spacing w:after="0"/>
        <w:rPr>
          <w:sz w:val="24"/>
        </w:rPr>
      </w:pPr>
      <w:r w:rsidRPr="007419E6">
        <w:rPr>
          <w:b/>
          <w:bCs/>
          <w:sz w:val="24"/>
        </w:rPr>
        <w:t>5.1. Темы для творческой самостоятельной работы обучающегося</w:t>
      </w:r>
    </w:p>
    <w:p w:rsidR="00680000" w:rsidRPr="007419E6" w:rsidRDefault="00680000" w:rsidP="00830704">
      <w:pPr>
        <w:pStyle w:val="af4"/>
        <w:spacing w:after="0"/>
        <w:rPr>
          <w:b/>
          <w:bCs/>
          <w:sz w:val="24"/>
        </w:rPr>
      </w:pPr>
      <w:r w:rsidRPr="007419E6">
        <w:rPr>
          <w:sz w:val="24"/>
        </w:rPr>
        <w:t>Проведение исследований межличностных, межгрупповых отношений, подготовка заключения и рекомендаций.</w:t>
      </w:r>
    </w:p>
    <w:p w:rsidR="00680000" w:rsidRPr="007419E6" w:rsidRDefault="00680000" w:rsidP="00830704">
      <w:pPr>
        <w:rPr>
          <w:b/>
          <w:bCs/>
          <w:sz w:val="24"/>
        </w:rPr>
      </w:pPr>
    </w:p>
    <w:p w:rsidR="00680000" w:rsidRPr="007419E6" w:rsidRDefault="00680000" w:rsidP="00830704">
      <w:pPr>
        <w:rPr>
          <w:b/>
          <w:bCs/>
          <w:sz w:val="24"/>
        </w:rPr>
      </w:pPr>
      <w:r w:rsidRPr="007419E6">
        <w:rPr>
          <w:b/>
          <w:bCs/>
          <w:sz w:val="24"/>
        </w:rPr>
        <w:t>5.2. Темы рефератов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1.</w:t>
      </w:r>
      <w:r w:rsidRPr="007419E6">
        <w:rPr>
          <w:sz w:val="24"/>
        </w:rPr>
        <w:tab/>
        <w:t>Общение и межличностные отношения.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2.</w:t>
      </w:r>
      <w:r w:rsidRPr="007419E6">
        <w:rPr>
          <w:sz w:val="24"/>
        </w:rPr>
        <w:tab/>
        <w:t>Понятие, структура и виды общения.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3.</w:t>
      </w:r>
      <w:r w:rsidRPr="007419E6">
        <w:rPr>
          <w:sz w:val="24"/>
        </w:rPr>
        <w:tab/>
        <w:t>Функции общения.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4.</w:t>
      </w:r>
      <w:r w:rsidRPr="007419E6">
        <w:rPr>
          <w:sz w:val="24"/>
        </w:rPr>
        <w:tab/>
        <w:t>Коммуникативная сторона общения.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5.</w:t>
      </w:r>
      <w:r w:rsidRPr="007419E6">
        <w:rPr>
          <w:sz w:val="24"/>
        </w:rPr>
        <w:tab/>
        <w:t>Условия эффективной коммуникации.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6.</w:t>
      </w:r>
      <w:r w:rsidRPr="007419E6">
        <w:rPr>
          <w:sz w:val="24"/>
        </w:rPr>
        <w:tab/>
        <w:t>Вербальная коммуникация и невербальная коммуникация.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7.</w:t>
      </w:r>
      <w:r w:rsidRPr="007419E6">
        <w:rPr>
          <w:sz w:val="24"/>
        </w:rPr>
        <w:tab/>
        <w:t>Коммуникативные барьеры.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8.</w:t>
      </w:r>
      <w:r w:rsidRPr="007419E6">
        <w:rPr>
          <w:sz w:val="24"/>
        </w:rPr>
        <w:tab/>
        <w:t>Каналы восприятия и передачи информации.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9.</w:t>
      </w:r>
      <w:r w:rsidRPr="007419E6">
        <w:rPr>
          <w:sz w:val="24"/>
        </w:rPr>
        <w:tab/>
        <w:t xml:space="preserve">Механизмы межличностного влияния. 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10.</w:t>
      </w:r>
      <w:r w:rsidRPr="007419E6">
        <w:rPr>
          <w:sz w:val="24"/>
        </w:rPr>
        <w:tab/>
        <w:t>Формирование и функционирование социальных стереотипов в процессе общения.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11.</w:t>
      </w:r>
      <w:r w:rsidRPr="007419E6">
        <w:rPr>
          <w:sz w:val="24"/>
        </w:rPr>
        <w:tab/>
        <w:t>Социально-психологические характеристики конфликта.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12.</w:t>
      </w:r>
      <w:r w:rsidRPr="007419E6">
        <w:rPr>
          <w:sz w:val="24"/>
        </w:rPr>
        <w:tab/>
        <w:t>Виды конфликтов.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13.</w:t>
      </w:r>
      <w:r w:rsidRPr="007419E6">
        <w:rPr>
          <w:sz w:val="24"/>
        </w:rPr>
        <w:tab/>
        <w:t>Стратегии поведения в конфликте.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14.</w:t>
      </w:r>
      <w:r w:rsidRPr="007419E6">
        <w:rPr>
          <w:sz w:val="24"/>
        </w:rPr>
        <w:tab/>
        <w:t>Понятие группы в социальной психологии.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15.</w:t>
      </w:r>
      <w:r w:rsidRPr="007419E6">
        <w:rPr>
          <w:sz w:val="24"/>
        </w:rPr>
        <w:tab/>
        <w:t>Классификация групп.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16.</w:t>
      </w:r>
      <w:r w:rsidRPr="007419E6">
        <w:rPr>
          <w:sz w:val="24"/>
        </w:rPr>
        <w:tab/>
        <w:t>Классификация малых групп.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17.</w:t>
      </w:r>
      <w:r w:rsidRPr="007419E6">
        <w:rPr>
          <w:sz w:val="24"/>
        </w:rPr>
        <w:tab/>
        <w:t>Структура малой группы.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18.</w:t>
      </w:r>
      <w:r w:rsidRPr="007419E6">
        <w:rPr>
          <w:sz w:val="24"/>
        </w:rPr>
        <w:tab/>
        <w:t>Лидерство и руководство, их сравнительная характеристика.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19.</w:t>
      </w:r>
      <w:r w:rsidRPr="007419E6">
        <w:rPr>
          <w:sz w:val="24"/>
        </w:rPr>
        <w:tab/>
        <w:t>Стили лидерства.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20.</w:t>
      </w:r>
      <w:r w:rsidRPr="007419E6">
        <w:rPr>
          <w:sz w:val="24"/>
        </w:rPr>
        <w:tab/>
        <w:t>Динамические процессы в малой группе.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21.</w:t>
      </w:r>
      <w:r w:rsidRPr="007419E6">
        <w:rPr>
          <w:sz w:val="24"/>
        </w:rPr>
        <w:tab/>
        <w:t>Процесс группового давления.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22.</w:t>
      </w:r>
      <w:r w:rsidRPr="007419E6">
        <w:rPr>
          <w:sz w:val="24"/>
        </w:rPr>
        <w:tab/>
        <w:t>Процесс принятия группового решения.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23.</w:t>
      </w:r>
      <w:r w:rsidRPr="007419E6">
        <w:rPr>
          <w:sz w:val="24"/>
        </w:rPr>
        <w:tab/>
        <w:t>Коллектив как малая группа.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24.</w:t>
      </w:r>
      <w:r w:rsidRPr="007419E6">
        <w:rPr>
          <w:sz w:val="24"/>
        </w:rPr>
        <w:tab/>
        <w:t xml:space="preserve">Понятие «этнос» и этническое самосознание. 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25.</w:t>
      </w:r>
      <w:r w:rsidRPr="007419E6">
        <w:rPr>
          <w:sz w:val="24"/>
        </w:rPr>
        <w:tab/>
        <w:t xml:space="preserve">Структура этнических диспозиций. 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26.</w:t>
      </w:r>
      <w:r w:rsidRPr="007419E6">
        <w:rPr>
          <w:sz w:val="24"/>
        </w:rPr>
        <w:tab/>
        <w:t xml:space="preserve">Этнические установки и стереотипы. 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27.</w:t>
      </w:r>
      <w:r w:rsidRPr="007419E6">
        <w:rPr>
          <w:sz w:val="24"/>
        </w:rPr>
        <w:tab/>
        <w:t>Этническая идентичность. Ингруппы и аутгруппы.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28.</w:t>
      </w:r>
      <w:r w:rsidRPr="007419E6">
        <w:rPr>
          <w:sz w:val="24"/>
        </w:rPr>
        <w:tab/>
        <w:t xml:space="preserve">Понятие «толерантность» и принципы толерантности. 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t>29.</w:t>
      </w:r>
      <w:r w:rsidRPr="007419E6">
        <w:rPr>
          <w:sz w:val="24"/>
        </w:rPr>
        <w:tab/>
        <w:t xml:space="preserve">Признаки толерантного общества Г.У. Солдатовой. </w:t>
      </w:r>
    </w:p>
    <w:p w:rsidR="00680000" w:rsidRPr="007419E6" w:rsidRDefault="00680000" w:rsidP="00914B94">
      <w:pPr>
        <w:tabs>
          <w:tab w:val="left" w:pos="426"/>
        </w:tabs>
        <w:rPr>
          <w:sz w:val="24"/>
        </w:rPr>
      </w:pPr>
      <w:r w:rsidRPr="007419E6">
        <w:rPr>
          <w:sz w:val="24"/>
        </w:rPr>
        <w:lastRenderedPageBreak/>
        <w:t>30.</w:t>
      </w:r>
      <w:r w:rsidRPr="007419E6">
        <w:rPr>
          <w:sz w:val="24"/>
        </w:rPr>
        <w:tab/>
        <w:t>Социальные условия формирования толерантности.</w:t>
      </w:r>
    </w:p>
    <w:p w:rsidR="00680000" w:rsidRPr="007419E6" w:rsidRDefault="00680000" w:rsidP="00914B94">
      <w:pPr>
        <w:tabs>
          <w:tab w:val="left" w:pos="426"/>
        </w:tabs>
        <w:ind w:firstLine="708"/>
        <w:rPr>
          <w:sz w:val="24"/>
        </w:rPr>
      </w:pPr>
    </w:p>
    <w:p w:rsidR="00680000" w:rsidRPr="007419E6" w:rsidRDefault="00680000" w:rsidP="00830704">
      <w:pPr>
        <w:rPr>
          <w:b/>
          <w:bCs/>
          <w:caps/>
          <w:sz w:val="24"/>
        </w:rPr>
      </w:pPr>
      <w:r w:rsidRPr="007419E6">
        <w:rPr>
          <w:b/>
          <w:bCs/>
          <w:caps/>
          <w:sz w:val="24"/>
        </w:rPr>
        <w:t>6 Оценочные средства для текущего контроля успеваемости:</w:t>
      </w:r>
    </w:p>
    <w:p w:rsidR="00680000" w:rsidRPr="007419E6" w:rsidRDefault="00680000" w:rsidP="00830704">
      <w:pPr>
        <w:rPr>
          <w:b/>
          <w:bCs/>
          <w:sz w:val="24"/>
        </w:rPr>
      </w:pPr>
    </w:p>
    <w:p w:rsidR="00680000" w:rsidRPr="007419E6" w:rsidRDefault="00680000" w:rsidP="00830704">
      <w:pPr>
        <w:rPr>
          <w:sz w:val="24"/>
        </w:rPr>
      </w:pPr>
      <w:r w:rsidRPr="007419E6">
        <w:rPr>
          <w:b/>
          <w:bCs/>
          <w:sz w:val="24"/>
        </w:rPr>
        <w:t>6.1. Текущий контроль</w:t>
      </w:r>
      <w:bookmarkStart w:id="2" w:name="_GoBack"/>
      <w:bookmarkEnd w:id="2"/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80000" w:rsidRPr="007419E6" w:rsidTr="000A0D60">
        <w:trPr>
          <w:trHeight w:val="582"/>
        </w:trPr>
        <w:tc>
          <w:tcPr>
            <w:tcW w:w="615" w:type="dxa"/>
            <w:vAlign w:val="center"/>
          </w:tcPr>
          <w:p w:rsidR="00680000" w:rsidRPr="007419E6" w:rsidRDefault="00680000" w:rsidP="00D20A99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№</w:t>
            </w:r>
          </w:p>
          <w:p w:rsidR="00680000" w:rsidRPr="007419E6" w:rsidRDefault="00680000" w:rsidP="00D20A99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п/п</w:t>
            </w:r>
          </w:p>
        </w:tc>
        <w:tc>
          <w:tcPr>
            <w:tcW w:w="5145" w:type="dxa"/>
            <w:vAlign w:val="center"/>
          </w:tcPr>
          <w:p w:rsidR="00680000" w:rsidRPr="007419E6" w:rsidRDefault="00680000" w:rsidP="00D20A99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№ блока (раздела) дисциплины</w:t>
            </w:r>
          </w:p>
        </w:tc>
        <w:tc>
          <w:tcPr>
            <w:tcW w:w="3525" w:type="dxa"/>
            <w:vAlign w:val="center"/>
          </w:tcPr>
          <w:p w:rsidR="00680000" w:rsidRPr="007419E6" w:rsidRDefault="00680000" w:rsidP="00D20A99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Форма текущего контроля</w:t>
            </w:r>
          </w:p>
        </w:tc>
      </w:tr>
      <w:tr w:rsidR="00680000" w:rsidRPr="007419E6" w:rsidTr="000A0D60">
        <w:tc>
          <w:tcPr>
            <w:tcW w:w="615" w:type="dxa"/>
          </w:tcPr>
          <w:p w:rsidR="00680000" w:rsidRPr="007419E6" w:rsidRDefault="00680000" w:rsidP="00D20A99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1</w:t>
            </w:r>
          </w:p>
        </w:tc>
        <w:tc>
          <w:tcPr>
            <w:tcW w:w="5145" w:type="dxa"/>
          </w:tcPr>
          <w:p w:rsidR="00680000" w:rsidRPr="007419E6" w:rsidRDefault="00680000" w:rsidP="00D20A99">
            <w:pPr>
              <w:pStyle w:val="a5"/>
              <w:tabs>
                <w:tab w:val="left" w:pos="538"/>
              </w:tabs>
              <w:rPr>
                <w:sz w:val="24"/>
              </w:rPr>
            </w:pPr>
            <w:r w:rsidRPr="007419E6">
              <w:rPr>
                <w:sz w:val="24"/>
              </w:rPr>
              <w:t>Темы 1-6</w:t>
            </w:r>
          </w:p>
        </w:tc>
        <w:tc>
          <w:tcPr>
            <w:tcW w:w="3525" w:type="dxa"/>
          </w:tcPr>
          <w:p w:rsidR="00680000" w:rsidRPr="007419E6" w:rsidRDefault="00680000" w:rsidP="00D20A99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 xml:space="preserve">Устный опрос или </w:t>
            </w:r>
          </w:p>
          <w:p w:rsidR="00680000" w:rsidRPr="007419E6" w:rsidRDefault="00680000" w:rsidP="00D20A99">
            <w:pPr>
              <w:pStyle w:val="a5"/>
              <w:rPr>
                <w:sz w:val="24"/>
              </w:rPr>
            </w:pPr>
            <w:r w:rsidRPr="007419E6">
              <w:rPr>
                <w:sz w:val="24"/>
              </w:rPr>
              <w:t>Защита реферата и ТСР</w:t>
            </w:r>
          </w:p>
        </w:tc>
      </w:tr>
    </w:tbl>
    <w:p w:rsidR="00680000" w:rsidRPr="007419E6" w:rsidRDefault="00680000" w:rsidP="00914B94">
      <w:pPr>
        <w:rPr>
          <w:b/>
          <w:bCs/>
          <w:sz w:val="24"/>
        </w:rPr>
      </w:pPr>
    </w:p>
    <w:p w:rsidR="00680000" w:rsidRPr="007419E6" w:rsidRDefault="00680000" w:rsidP="00914B94">
      <w:pPr>
        <w:rPr>
          <w:b/>
          <w:bCs/>
          <w:sz w:val="24"/>
        </w:rPr>
      </w:pPr>
      <w:r w:rsidRPr="007419E6">
        <w:rPr>
          <w:b/>
          <w:bCs/>
          <w:sz w:val="24"/>
        </w:rPr>
        <w:t>7. ПЕРЕЧЕНЬ УЧЕБНОЙ ЛИТЕРАТУРЫ</w:t>
      </w:r>
    </w:p>
    <w:p w:rsidR="00680000" w:rsidRPr="007419E6" w:rsidRDefault="00680000" w:rsidP="00914B94">
      <w:pPr>
        <w:rPr>
          <w:b/>
          <w:bCs/>
          <w:sz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18"/>
        <w:gridCol w:w="1879"/>
        <w:gridCol w:w="1381"/>
        <w:gridCol w:w="851"/>
        <w:gridCol w:w="1417"/>
        <w:gridCol w:w="1418"/>
      </w:tblGrid>
      <w:tr w:rsidR="00680000" w:rsidRPr="007419E6" w:rsidTr="00871E7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80000" w:rsidRPr="007419E6" w:rsidRDefault="00680000" w:rsidP="00914B94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№ п/п</w:t>
            </w:r>
          </w:p>
        </w:tc>
        <w:tc>
          <w:tcPr>
            <w:tcW w:w="2118" w:type="dxa"/>
            <w:vMerge w:val="restart"/>
            <w:vAlign w:val="center"/>
          </w:tcPr>
          <w:p w:rsidR="00680000" w:rsidRPr="007419E6" w:rsidRDefault="00680000" w:rsidP="00914B94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Наименование</w:t>
            </w:r>
          </w:p>
        </w:tc>
        <w:tc>
          <w:tcPr>
            <w:tcW w:w="1879" w:type="dxa"/>
            <w:vMerge w:val="restart"/>
            <w:vAlign w:val="center"/>
          </w:tcPr>
          <w:p w:rsidR="00680000" w:rsidRPr="007419E6" w:rsidRDefault="00680000" w:rsidP="00914B94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Авторы</w:t>
            </w:r>
          </w:p>
        </w:tc>
        <w:tc>
          <w:tcPr>
            <w:tcW w:w="1381" w:type="dxa"/>
            <w:vMerge w:val="restart"/>
            <w:textDirection w:val="btLr"/>
            <w:vAlign w:val="center"/>
          </w:tcPr>
          <w:p w:rsidR="00680000" w:rsidRPr="007419E6" w:rsidRDefault="00680000" w:rsidP="00914B94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80000" w:rsidRPr="007419E6" w:rsidRDefault="00680000" w:rsidP="00914B94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:rsidR="00680000" w:rsidRPr="007419E6" w:rsidRDefault="00680000" w:rsidP="00914B94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Наличие</w:t>
            </w:r>
          </w:p>
        </w:tc>
      </w:tr>
      <w:tr w:rsidR="00680000" w:rsidRPr="007419E6" w:rsidTr="00871E79">
        <w:trPr>
          <w:cantSplit/>
          <w:trHeight w:val="519"/>
        </w:trPr>
        <w:tc>
          <w:tcPr>
            <w:tcW w:w="648" w:type="dxa"/>
            <w:vMerge/>
          </w:tcPr>
          <w:p w:rsidR="00680000" w:rsidRPr="007419E6" w:rsidRDefault="00680000" w:rsidP="00914B94"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vMerge/>
          </w:tcPr>
          <w:p w:rsidR="00680000" w:rsidRPr="007419E6" w:rsidRDefault="00680000" w:rsidP="00914B94">
            <w:pPr>
              <w:jc w:val="center"/>
              <w:rPr>
                <w:sz w:val="24"/>
              </w:rPr>
            </w:pPr>
          </w:p>
        </w:tc>
        <w:tc>
          <w:tcPr>
            <w:tcW w:w="1879" w:type="dxa"/>
            <w:vMerge/>
          </w:tcPr>
          <w:p w:rsidR="00680000" w:rsidRPr="007419E6" w:rsidRDefault="00680000" w:rsidP="00914B94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vMerge/>
            <w:textDirection w:val="btLr"/>
            <w:vAlign w:val="center"/>
          </w:tcPr>
          <w:p w:rsidR="00680000" w:rsidRPr="007419E6" w:rsidRDefault="00680000" w:rsidP="00914B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80000" w:rsidRPr="007419E6" w:rsidRDefault="00680000" w:rsidP="00914B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80000" w:rsidRPr="007419E6" w:rsidRDefault="00680000" w:rsidP="00914B94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Печатные издания</w:t>
            </w:r>
          </w:p>
        </w:tc>
        <w:tc>
          <w:tcPr>
            <w:tcW w:w="1418" w:type="dxa"/>
          </w:tcPr>
          <w:p w:rsidR="00680000" w:rsidRPr="007419E6" w:rsidRDefault="00680000" w:rsidP="00150D31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ЭБС (адрес в сети Интернет)</w:t>
            </w:r>
          </w:p>
        </w:tc>
      </w:tr>
      <w:tr w:rsidR="00680000" w:rsidRPr="007419E6" w:rsidTr="00871E79">
        <w:trPr>
          <w:trHeight w:val="914"/>
        </w:trPr>
        <w:tc>
          <w:tcPr>
            <w:tcW w:w="648" w:type="dxa"/>
          </w:tcPr>
          <w:p w:rsidR="00680000" w:rsidRPr="007419E6" w:rsidRDefault="00680000" w:rsidP="004C5C77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1.</w:t>
            </w:r>
          </w:p>
        </w:tc>
        <w:tc>
          <w:tcPr>
            <w:tcW w:w="2118" w:type="dxa"/>
          </w:tcPr>
          <w:p w:rsidR="00680000" w:rsidRPr="007419E6" w:rsidRDefault="00680000" w:rsidP="004C5C7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7419E6">
              <w:rPr>
                <w:rFonts w:ascii="Times New Roman" w:hAnsi="Times New Roman"/>
                <w:sz w:val="24"/>
                <w:szCs w:val="24"/>
              </w:rPr>
              <w:t xml:space="preserve">Психология и педагогика: Psychology and pedagogy : учебник для студентов вузов / А.М. Столяренко. - 3-е изд., доп. </w:t>
            </w:r>
          </w:p>
        </w:tc>
        <w:tc>
          <w:tcPr>
            <w:tcW w:w="1879" w:type="dxa"/>
          </w:tcPr>
          <w:p w:rsidR="00680000" w:rsidRPr="007419E6" w:rsidRDefault="00680000" w:rsidP="004C5C77">
            <w:pPr>
              <w:rPr>
                <w:sz w:val="24"/>
              </w:rPr>
            </w:pPr>
            <w:r w:rsidRPr="007419E6">
              <w:rPr>
                <w:sz w:val="24"/>
              </w:rPr>
              <w:t>Столяренко, А.М.</w:t>
            </w:r>
          </w:p>
        </w:tc>
        <w:tc>
          <w:tcPr>
            <w:tcW w:w="1381" w:type="dxa"/>
          </w:tcPr>
          <w:p w:rsidR="00680000" w:rsidRPr="007419E6" w:rsidRDefault="00680000" w:rsidP="004C5C77">
            <w:pPr>
              <w:rPr>
                <w:sz w:val="24"/>
              </w:rPr>
            </w:pPr>
            <w:r w:rsidRPr="007419E6">
              <w:rPr>
                <w:sz w:val="24"/>
              </w:rPr>
              <w:t>Москва: Юнити-Дана</w:t>
            </w:r>
          </w:p>
        </w:tc>
        <w:tc>
          <w:tcPr>
            <w:tcW w:w="851" w:type="dxa"/>
          </w:tcPr>
          <w:p w:rsidR="00680000" w:rsidRPr="007419E6" w:rsidRDefault="00680000" w:rsidP="004C5C77">
            <w:pPr>
              <w:rPr>
                <w:sz w:val="24"/>
              </w:rPr>
            </w:pPr>
            <w:r w:rsidRPr="007419E6">
              <w:rPr>
                <w:sz w:val="24"/>
              </w:rPr>
              <w:t>2015</w:t>
            </w:r>
          </w:p>
        </w:tc>
        <w:tc>
          <w:tcPr>
            <w:tcW w:w="1417" w:type="dxa"/>
          </w:tcPr>
          <w:p w:rsidR="00680000" w:rsidRPr="007419E6" w:rsidRDefault="00680000" w:rsidP="00B50304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+</w:t>
            </w:r>
          </w:p>
        </w:tc>
        <w:tc>
          <w:tcPr>
            <w:tcW w:w="1418" w:type="dxa"/>
          </w:tcPr>
          <w:p w:rsidR="00680000" w:rsidRPr="007419E6" w:rsidRDefault="005400A4" w:rsidP="00B50304">
            <w:pPr>
              <w:jc w:val="center"/>
              <w:rPr>
                <w:sz w:val="24"/>
              </w:rPr>
            </w:pPr>
            <w:hyperlink r:id="rId7" w:history="1">
              <w:r w:rsidR="00680000" w:rsidRPr="007419E6">
                <w:rPr>
                  <w:rStyle w:val="af2"/>
                </w:rPr>
                <w:t>http://biblioclub.ru/</w:t>
              </w:r>
            </w:hyperlink>
          </w:p>
        </w:tc>
      </w:tr>
      <w:tr w:rsidR="00680000" w:rsidRPr="007419E6" w:rsidTr="004C5C77">
        <w:trPr>
          <w:trHeight w:val="1194"/>
        </w:trPr>
        <w:tc>
          <w:tcPr>
            <w:tcW w:w="648" w:type="dxa"/>
          </w:tcPr>
          <w:p w:rsidR="00680000" w:rsidRPr="007419E6" w:rsidRDefault="00680000" w:rsidP="004C5C77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2.</w:t>
            </w:r>
          </w:p>
        </w:tc>
        <w:tc>
          <w:tcPr>
            <w:tcW w:w="2118" w:type="dxa"/>
          </w:tcPr>
          <w:p w:rsidR="00680000" w:rsidRPr="007419E6" w:rsidRDefault="00680000" w:rsidP="004C5C7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7419E6">
              <w:rPr>
                <w:rFonts w:ascii="Times New Roman" w:hAnsi="Times New Roman"/>
                <w:sz w:val="24"/>
                <w:szCs w:val="24"/>
              </w:rPr>
              <w:t xml:space="preserve">Психология и педагогика : учебник / П.С. Гуревич. </w:t>
            </w:r>
          </w:p>
        </w:tc>
        <w:tc>
          <w:tcPr>
            <w:tcW w:w="1879" w:type="dxa"/>
          </w:tcPr>
          <w:p w:rsidR="00680000" w:rsidRPr="007419E6" w:rsidRDefault="00680000" w:rsidP="004C5C77">
            <w:pPr>
              <w:rPr>
                <w:sz w:val="24"/>
              </w:rPr>
            </w:pPr>
            <w:r w:rsidRPr="007419E6">
              <w:rPr>
                <w:sz w:val="24"/>
              </w:rPr>
              <w:t>Гуревич, П.С.</w:t>
            </w:r>
          </w:p>
        </w:tc>
        <w:tc>
          <w:tcPr>
            <w:tcW w:w="1381" w:type="dxa"/>
          </w:tcPr>
          <w:p w:rsidR="00680000" w:rsidRPr="007419E6" w:rsidRDefault="00680000" w:rsidP="00B50304">
            <w:pPr>
              <w:rPr>
                <w:sz w:val="24"/>
              </w:rPr>
            </w:pPr>
            <w:r w:rsidRPr="007419E6">
              <w:rPr>
                <w:sz w:val="24"/>
              </w:rPr>
              <w:t>Москва: Юнити-Дана</w:t>
            </w:r>
          </w:p>
        </w:tc>
        <w:tc>
          <w:tcPr>
            <w:tcW w:w="851" w:type="dxa"/>
          </w:tcPr>
          <w:p w:rsidR="00680000" w:rsidRPr="007419E6" w:rsidRDefault="00680000" w:rsidP="004C5C77">
            <w:pPr>
              <w:rPr>
                <w:sz w:val="24"/>
              </w:rPr>
            </w:pPr>
            <w:r w:rsidRPr="007419E6">
              <w:rPr>
                <w:sz w:val="24"/>
              </w:rPr>
              <w:t>2015</w:t>
            </w:r>
          </w:p>
        </w:tc>
        <w:tc>
          <w:tcPr>
            <w:tcW w:w="1417" w:type="dxa"/>
          </w:tcPr>
          <w:p w:rsidR="00680000" w:rsidRPr="007419E6" w:rsidRDefault="00680000" w:rsidP="00B50304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+</w:t>
            </w:r>
          </w:p>
        </w:tc>
        <w:tc>
          <w:tcPr>
            <w:tcW w:w="1418" w:type="dxa"/>
          </w:tcPr>
          <w:p w:rsidR="00680000" w:rsidRPr="007419E6" w:rsidRDefault="005400A4" w:rsidP="00B50304">
            <w:pPr>
              <w:jc w:val="center"/>
              <w:rPr>
                <w:sz w:val="24"/>
              </w:rPr>
            </w:pPr>
            <w:hyperlink r:id="rId8" w:history="1">
              <w:r w:rsidR="00680000" w:rsidRPr="007419E6">
                <w:rPr>
                  <w:rStyle w:val="af2"/>
                </w:rPr>
                <w:t>http://biblioclub.ru/</w:t>
              </w:r>
            </w:hyperlink>
          </w:p>
        </w:tc>
      </w:tr>
      <w:tr w:rsidR="00680000" w:rsidRPr="007419E6" w:rsidTr="00871E79">
        <w:tc>
          <w:tcPr>
            <w:tcW w:w="648" w:type="dxa"/>
          </w:tcPr>
          <w:p w:rsidR="00680000" w:rsidRPr="007419E6" w:rsidRDefault="00680000" w:rsidP="004C5C77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3.</w:t>
            </w:r>
          </w:p>
        </w:tc>
        <w:tc>
          <w:tcPr>
            <w:tcW w:w="2118" w:type="dxa"/>
          </w:tcPr>
          <w:p w:rsidR="00680000" w:rsidRPr="007419E6" w:rsidRDefault="00680000" w:rsidP="004C5C7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7419E6">
              <w:rPr>
                <w:rFonts w:ascii="Times New Roman" w:hAnsi="Times New Roman"/>
                <w:sz w:val="24"/>
                <w:szCs w:val="24"/>
              </w:rPr>
              <w:t xml:space="preserve">Основы этнопсихологии и этнопедагогики : учебное пособие / Е.С. Бабунова. - 2-е изд., стер. </w:t>
            </w:r>
          </w:p>
        </w:tc>
        <w:tc>
          <w:tcPr>
            <w:tcW w:w="1879" w:type="dxa"/>
          </w:tcPr>
          <w:p w:rsidR="00680000" w:rsidRPr="007419E6" w:rsidRDefault="00680000" w:rsidP="004C5C77">
            <w:pPr>
              <w:rPr>
                <w:sz w:val="24"/>
              </w:rPr>
            </w:pPr>
            <w:r w:rsidRPr="007419E6">
              <w:rPr>
                <w:sz w:val="24"/>
              </w:rPr>
              <w:t>Бабунова, Е.С.</w:t>
            </w:r>
          </w:p>
        </w:tc>
        <w:tc>
          <w:tcPr>
            <w:tcW w:w="1381" w:type="dxa"/>
          </w:tcPr>
          <w:p w:rsidR="00680000" w:rsidRPr="007419E6" w:rsidRDefault="00680000" w:rsidP="004C5C77">
            <w:pPr>
              <w:rPr>
                <w:sz w:val="24"/>
              </w:rPr>
            </w:pPr>
            <w:r w:rsidRPr="007419E6">
              <w:rPr>
                <w:sz w:val="24"/>
              </w:rPr>
              <w:t>Москва : Издательство «Флинта»</w:t>
            </w:r>
          </w:p>
        </w:tc>
        <w:tc>
          <w:tcPr>
            <w:tcW w:w="851" w:type="dxa"/>
          </w:tcPr>
          <w:p w:rsidR="00680000" w:rsidRPr="007419E6" w:rsidRDefault="00680000" w:rsidP="004C5C77">
            <w:pPr>
              <w:rPr>
                <w:sz w:val="24"/>
              </w:rPr>
            </w:pPr>
            <w:r w:rsidRPr="007419E6">
              <w:rPr>
                <w:sz w:val="24"/>
              </w:rPr>
              <w:t>2015</w:t>
            </w:r>
          </w:p>
        </w:tc>
        <w:tc>
          <w:tcPr>
            <w:tcW w:w="1417" w:type="dxa"/>
          </w:tcPr>
          <w:p w:rsidR="00680000" w:rsidRPr="007419E6" w:rsidRDefault="00680000" w:rsidP="00B50304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+</w:t>
            </w:r>
          </w:p>
        </w:tc>
        <w:tc>
          <w:tcPr>
            <w:tcW w:w="1418" w:type="dxa"/>
          </w:tcPr>
          <w:p w:rsidR="00680000" w:rsidRPr="007419E6" w:rsidRDefault="005400A4" w:rsidP="00B50304">
            <w:pPr>
              <w:jc w:val="center"/>
              <w:rPr>
                <w:sz w:val="24"/>
              </w:rPr>
            </w:pPr>
            <w:hyperlink r:id="rId9" w:history="1">
              <w:r w:rsidR="00680000" w:rsidRPr="007419E6">
                <w:rPr>
                  <w:rStyle w:val="af2"/>
                </w:rPr>
                <w:t>http://biblioclub.ru/</w:t>
              </w:r>
            </w:hyperlink>
          </w:p>
        </w:tc>
      </w:tr>
      <w:tr w:rsidR="00680000" w:rsidRPr="007419E6" w:rsidTr="00871E79">
        <w:tc>
          <w:tcPr>
            <w:tcW w:w="648" w:type="dxa"/>
          </w:tcPr>
          <w:p w:rsidR="00680000" w:rsidRPr="007419E6" w:rsidRDefault="00680000" w:rsidP="004C5C77"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</w:tcPr>
          <w:p w:rsidR="00680000" w:rsidRPr="007419E6" w:rsidRDefault="00680000" w:rsidP="004C5C7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19E6">
              <w:rPr>
                <w:sz w:val="24"/>
              </w:rPr>
              <w:t>Психология общения и межличностные отношения</w:t>
            </w:r>
          </w:p>
        </w:tc>
        <w:tc>
          <w:tcPr>
            <w:tcW w:w="1879" w:type="dxa"/>
          </w:tcPr>
          <w:p w:rsidR="00680000" w:rsidRPr="007419E6" w:rsidRDefault="00680000" w:rsidP="004C5C77">
            <w:pPr>
              <w:rPr>
                <w:sz w:val="24"/>
              </w:rPr>
            </w:pPr>
            <w:r w:rsidRPr="007419E6">
              <w:rPr>
                <w:bCs/>
                <w:sz w:val="24"/>
              </w:rPr>
              <w:t>Ильин, Е.П.</w:t>
            </w:r>
          </w:p>
        </w:tc>
        <w:tc>
          <w:tcPr>
            <w:tcW w:w="1381" w:type="dxa"/>
          </w:tcPr>
          <w:p w:rsidR="00680000" w:rsidRPr="007419E6" w:rsidRDefault="00680000" w:rsidP="004C5C77">
            <w:pPr>
              <w:rPr>
                <w:sz w:val="24"/>
              </w:rPr>
            </w:pPr>
            <w:r w:rsidRPr="007419E6">
              <w:rPr>
                <w:sz w:val="24"/>
              </w:rPr>
              <w:t>СПб.: Питер</w:t>
            </w:r>
          </w:p>
        </w:tc>
        <w:tc>
          <w:tcPr>
            <w:tcW w:w="851" w:type="dxa"/>
          </w:tcPr>
          <w:p w:rsidR="00680000" w:rsidRPr="007419E6" w:rsidRDefault="00680000" w:rsidP="004C5C77">
            <w:pPr>
              <w:rPr>
                <w:sz w:val="24"/>
              </w:rPr>
            </w:pPr>
            <w:r w:rsidRPr="007419E6">
              <w:rPr>
                <w:sz w:val="24"/>
              </w:rPr>
              <w:t>2012</w:t>
            </w:r>
          </w:p>
        </w:tc>
        <w:tc>
          <w:tcPr>
            <w:tcW w:w="1417" w:type="dxa"/>
          </w:tcPr>
          <w:p w:rsidR="00680000" w:rsidRPr="007419E6" w:rsidRDefault="00680000" w:rsidP="00B50304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+</w:t>
            </w:r>
          </w:p>
        </w:tc>
        <w:tc>
          <w:tcPr>
            <w:tcW w:w="1418" w:type="dxa"/>
          </w:tcPr>
          <w:p w:rsidR="00680000" w:rsidRPr="007419E6" w:rsidRDefault="005400A4" w:rsidP="00B50304">
            <w:pPr>
              <w:jc w:val="center"/>
              <w:rPr>
                <w:sz w:val="24"/>
              </w:rPr>
            </w:pPr>
            <w:hyperlink r:id="rId10" w:history="1">
              <w:r w:rsidR="00680000" w:rsidRPr="007419E6">
                <w:rPr>
                  <w:rStyle w:val="af2"/>
                </w:rPr>
                <w:t>http://biblioclub.ru/</w:t>
              </w:r>
            </w:hyperlink>
          </w:p>
        </w:tc>
      </w:tr>
      <w:tr w:rsidR="00680000" w:rsidRPr="007419E6" w:rsidTr="00871E79">
        <w:tc>
          <w:tcPr>
            <w:tcW w:w="648" w:type="dxa"/>
          </w:tcPr>
          <w:p w:rsidR="00680000" w:rsidRPr="007419E6" w:rsidRDefault="00680000" w:rsidP="004C5C77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4.</w:t>
            </w:r>
          </w:p>
        </w:tc>
        <w:tc>
          <w:tcPr>
            <w:tcW w:w="2118" w:type="dxa"/>
          </w:tcPr>
          <w:p w:rsidR="00680000" w:rsidRPr="007419E6" w:rsidRDefault="00680000" w:rsidP="00FB7E86">
            <w:pPr>
              <w:rPr>
                <w:sz w:val="24"/>
              </w:rPr>
            </w:pPr>
            <w:r w:rsidRPr="007419E6">
              <w:rPr>
                <w:sz w:val="24"/>
              </w:rPr>
              <w:t xml:space="preserve">Этнопсихология: учебное пособие </w:t>
            </w:r>
          </w:p>
        </w:tc>
        <w:tc>
          <w:tcPr>
            <w:tcW w:w="1879" w:type="dxa"/>
          </w:tcPr>
          <w:p w:rsidR="00680000" w:rsidRPr="007419E6" w:rsidRDefault="00680000" w:rsidP="00FB7E86">
            <w:pPr>
              <w:rPr>
                <w:sz w:val="24"/>
              </w:rPr>
            </w:pPr>
            <w:r w:rsidRPr="007419E6">
              <w:rPr>
                <w:sz w:val="24"/>
              </w:rPr>
              <w:t>авт.-сост. Цветков, А.В., Соловьева, А.В.</w:t>
            </w:r>
          </w:p>
        </w:tc>
        <w:tc>
          <w:tcPr>
            <w:tcW w:w="1381" w:type="dxa"/>
          </w:tcPr>
          <w:p w:rsidR="00680000" w:rsidRPr="007419E6" w:rsidRDefault="00680000" w:rsidP="00FB7E86">
            <w:pPr>
              <w:rPr>
                <w:sz w:val="24"/>
              </w:rPr>
            </w:pPr>
            <w:r w:rsidRPr="007419E6">
              <w:rPr>
                <w:sz w:val="24"/>
              </w:rPr>
              <w:t>Москва : ЮНИТИ-ДАНА: Закон и право</w:t>
            </w:r>
          </w:p>
        </w:tc>
        <w:tc>
          <w:tcPr>
            <w:tcW w:w="851" w:type="dxa"/>
          </w:tcPr>
          <w:p w:rsidR="00680000" w:rsidRPr="007419E6" w:rsidRDefault="00680000" w:rsidP="00FB7E86">
            <w:pPr>
              <w:rPr>
                <w:sz w:val="24"/>
              </w:rPr>
            </w:pPr>
            <w:r w:rsidRPr="007419E6">
              <w:rPr>
                <w:sz w:val="24"/>
              </w:rPr>
              <w:t>2015</w:t>
            </w:r>
          </w:p>
        </w:tc>
        <w:tc>
          <w:tcPr>
            <w:tcW w:w="1417" w:type="dxa"/>
          </w:tcPr>
          <w:p w:rsidR="00680000" w:rsidRPr="007419E6" w:rsidRDefault="00680000" w:rsidP="00FB7E86">
            <w:pPr>
              <w:jc w:val="center"/>
              <w:rPr>
                <w:sz w:val="24"/>
              </w:rPr>
            </w:pPr>
            <w:r w:rsidRPr="007419E6">
              <w:rPr>
                <w:sz w:val="24"/>
              </w:rPr>
              <w:t>+</w:t>
            </w:r>
          </w:p>
        </w:tc>
        <w:tc>
          <w:tcPr>
            <w:tcW w:w="1418" w:type="dxa"/>
          </w:tcPr>
          <w:p w:rsidR="00680000" w:rsidRPr="007419E6" w:rsidRDefault="005400A4" w:rsidP="00FB7E86">
            <w:pPr>
              <w:jc w:val="center"/>
              <w:rPr>
                <w:sz w:val="24"/>
              </w:rPr>
            </w:pPr>
            <w:hyperlink r:id="rId11" w:history="1">
              <w:r w:rsidR="00680000" w:rsidRPr="007419E6">
                <w:rPr>
                  <w:rStyle w:val="af2"/>
                </w:rPr>
                <w:t>http://biblioclub.ru/</w:t>
              </w:r>
            </w:hyperlink>
          </w:p>
        </w:tc>
      </w:tr>
    </w:tbl>
    <w:p w:rsidR="00680000" w:rsidRPr="007419E6" w:rsidRDefault="00680000" w:rsidP="00914B94">
      <w:pPr>
        <w:rPr>
          <w:b/>
          <w:bCs/>
          <w:sz w:val="24"/>
        </w:rPr>
      </w:pPr>
    </w:p>
    <w:p w:rsidR="00680000" w:rsidRPr="007419E6" w:rsidRDefault="00680000" w:rsidP="007D4FEF">
      <w:pPr>
        <w:pStyle w:val="12"/>
        <w:numPr>
          <w:ilvl w:val="0"/>
          <w:numId w:val="25"/>
        </w:numPr>
        <w:tabs>
          <w:tab w:val="clear" w:pos="748"/>
          <w:tab w:val="left" w:pos="7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7419E6">
        <w:rPr>
          <w:rFonts w:ascii="Times New Roman" w:hAnsi="Times New Roman"/>
          <w:b/>
          <w:bCs/>
          <w:caps/>
          <w:sz w:val="24"/>
        </w:rPr>
        <w:t>Ресурсы информационно-телекоммуникационной сети «Интернет»:</w:t>
      </w:r>
    </w:p>
    <w:p w:rsidR="00680000" w:rsidRPr="007419E6" w:rsidRDefault="00680000" w:rsidP="007D4FEF">
      <w:pPr>
        <w:pStyle w:val="12"/>
        <w:ind w:left="0"/>
        <w:rPr>
          <w:rFonts w:ascii="Times New Roman" w:hAnsi="Times New Roman"/>
          <w:sz w:val="24"/>
        </w:rPr>
      </w:pPr>
    </w:p>
    <w:p w:rsidR="00680000" w:rsidRPr="007419E6" w:rsidRDefault="00680000" w:rsidP="007D4FEF">
      <w:pPr>
        <w:tabs>
          <w:tab w:val="left" w:pos="567"/>
        </w:tabs>
        <w:rPr>
          <w:sz w:val="24"/>
        </w:rPr>
      </w:pPr>
      <w:r w:rsidRPr="007419E6">
        <w:rPr>
          <w:sz w:val="24"/>
        </w:rPr>
        <w:t xml:space="preserve">1. «НЭБ». Национальная электронная библиотека. – Режим доступа: </w:t>
      </w:r>
      <w:hyperlink r:id="rId12" w:history="1">
        <w:r w:rsidRPr="007419E6">
          <w:rPr>
            <w:rStyle w:val="af2"/>
            <w:sz w:val="24"/>
          </w:rPr>
          <w:t>http://нэб.рф/</w:t>
        </w:r>
      </w:hyperlink>
    </w:p>
    <w:p w:rsidR="00680000" w:rsidRPr="007419E6" w:rsidRDefault="00680000" w:rsidP="007D4FEF">
      <w:pPr>
        <w:tabs>
          <w:tab w:val="left" w:pos="567"/>
        </w:tabs>
        <w:rPr>
          <w:sz w:val="24"/>
        </w:rPr>
      </w:pPr>
      <w:r w:rsidRPr="007419E6">
        <w:rPr>
          <w:sz w:val="24"/>
        </w:rPr>
        <w:t xml:space="preserve">2. «eLibrary». Научная электронная библиотека. – Режим доступа: </w:t>
      </w:r>
      <w:hyperlink r:id="rId13" w:history="1">
        <w:r w:rsidRPr="007419E6">
          <w:rPr>
            <w:rStyle w:val="af2"/>
            <w:sz w:val="24"/>
          </w:rPr>
          <w:t>https://elibrary.ru</w:t>
        </w:r>
      </w:hyperlink>
    </w:p>
    <w:p w:rsidR="00680000" w:rsidRPr="007419E6" w:rsidRDefault="00680000" w:rsidP="007D4FEF">
      <w:pPr>
        <w:tabs>
          <w:tab w:val="left" w:pos="567"/>
        </w:tabs>
        <w:rPr>
          <w:sz w:val="24"/>
        </w:rPr>
      </w:pPr>
      <w:r w:rsidRPr="007419E6">
        <w:rPr>
          <w:sz w:val="24"/>
        </w:rPr>
        <w:lastRenderedPageBreak/>
        <w:t xml:space="preserve">3. «КиберЛенинка». Научная электронная библиотека. – Режим доступа: </w:t>
      </w:r>
      <w:hyperlink r:id="rId14" w:history="1">
        <w:r w:rsidRPr="007419E6">
          <w:rPr>
            <w:rStyle w:val="af2"/>
            <w:sz w:val="24"/>
          </w:rPr>
          <w:t>https://cyberleninka.ru/</w:t>
        </w:r>
      </w:hyperlink>
    </w:p>
    <w:p w:rsidR="00680000" w:rsidRPr="007419E6" w:rsidRDefault="00680000" w:rsidP="007D4FEF">
      <w:pPr>
        <w:tabs>
          <w:tab w:val="left" w:pos="567"/>
        </w:tabs>
        <w:rPr>
          <w:sz w:val="24"/>
        </w:rPr>
      </w:pPr>
      <w:r w:rsidRPr="007419E6">
        <w:rPr>
          <w:sz w:val="24"/>
        </w:rPr>
        <w:t xml:space="preserve">4. ЭБС «Университетская библиотека онлайн». – Режим доступа: </w:t>
      </w:r>
      <w:hyperlink r:id="rId15" w:history="1">
        <w:r w:rsidRPr="007419E6">
          <w:rPr>
            <w:rStyle w:val="af2"/>
            <w:sz w:val="24"/>
          </w:rPr>
          <w:t>http://www.biblioclub.ru/</w:t>
        </w:r>
      </w:hyperlink>
    </w:p>
    <w:p w:rsidR="00680000" w:rsidRPr="007419E6" w:rsidRDefault="00680000" w:rsidP="007D4FEF">
      <w:pPr>
        <w:tabs>
          <w:tab w:val="left" w:pos="567"/>
        </w:tabs>
        <w:rPr>
          <w:sz w:val="24"/>
        </w:rPr>
      </w:pPr>
      <w:r w:rsidRPr="007419E6">
        <w:rPr>
          <w:sz w:val="24"/>
        </w:rPr>
        <w:t xml:space="preserve">5. Российская государственная библиотека. – Режим доступа: </w:t>
      </w:r>
      <w:hyperlink r:id="rId16" w:history="1">
        <w:r w:rsidRPr="007419E6">
          <w:rPr>
            <w:rStyle w:val="af2"/>
            <w:sz w:val="24"/>
          </w:rPr>
          <w:t>http://www.rsl.ru/</w:t>
        </w:r>
      </w:hyperlink>
    </w:p>
    <w:p w:rsidR="00680000" w:rsidRPr="007419E6" w:rsidRDefault="00680000" w:rsidP="007D4FEF">
      <w:pPr>
        <w:tabs>
          <w:tab w:val="left" w:pos="567"/>
        </w:tabs>
        <w:rPr>
          <w:sz w:val="24"/>
        </w:rPr>
      </w:pPr>
    </w:p>
    <w:p w:rsidR="00680000" w:rsidRPr="007419E6" w:rsidRDefault="00680000" w:rsidP="007D4FEF">
      <w:pPr>
        <w:pStyle w:val="12"/>
        <w:tabs>
          <w:tab w:val="left" w:pos="567"/>
        </w:tabs>
        <w:ind w:left="0"/>
        <w:rPr>
          <w:rFonts w:ascii="Times New Roman" w:hAnsi="Times New Roman"/>
          <w:sz w:val="24"/>
        </w:rPr>
      </w:pPr>
      <w:r w:rsidRPr="007419E6">
        <w:rPr>
          <w:rFonts w:ascii="Times New Roman" w:hAnsi="Times New Roman"/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80000" w:rsidRPr="007419E6" w:rsidRDefault="00680000" w:rsidP="007D4FEF">
      <w:pPr>
        <w:tabs>
          <w:tab w:val="left" w:pos="567"/>
        </w:tabs>
        <w:rPr>
          <w:sz w:val="24"/>
        </w:rPr>
      </w:pPr>
      <w:r w:rsidRPr="007419E6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:rsidR="00680000" w:rsidRPr="007419E6" w:rsidRDefault="00680000" w:rsidP="007D4FEF">
      <w:pPr>
        <w:tabs>
          <w:tab w:val="left" w:pos="567"/>
        </w:tabs>
        <w:rPr>
          <w:sz w:val="24"/>
        </w:rPr>
      </w:pPr>
      <w:r w:rsidRPr="007419E6">
        <w:rPr>
          <w:sz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80000" w:rsidRPr="007419E6" w:rsidRDefault="00680000" w:rsidP="007D4FEF">
      <w:pPr>
        <w:tabs>
          <w:tab w:val="left" w:pos="567"/>
        </w:tabs>
        <w:rPr>
          <w:sz w:val="24"/>
        </w:rPr>
      </w:pPr>
      <w:r w:rsidRPr="007419E6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:rsidR="00680000" w:rsidRPr="007419E6" w:rsidRDefault="00680000" w:rsidP="007D4FEF">
      <w:pPr>
        <w:tabs>
          <w:tab w:val="left" w:pos="567"/>
        </w:tabs>
        <w:rPr>
          <w:sz w:val="24"/>
        </w:rPr>
      </w:pPr>
      <w:r w:rsidRPr="007419E6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80000" w:rsidRPr="007419E6" w:rsidRDefault="00680000" w:rsidP="007D4FEF">
      <w:pPr>
        <w:tabs>
          <w:tab w:val="left" w:pos="567"/>
        </w:tabs>
        <w:rPr>
          <w:sz w:val="24"/>
        </w:rPr>
      </w:pPr>
    </w:p>
    <w:p w:rsidR="00680000" w:rsidRPr="007419E6" w:rsidRDefault="00680000" w:rsidP="007D4FEF">
      <w:pPr>
        <w:tabs>
          <w:tab w:val="left" w:pos="567"/>
        </w:tabs>
        <w:contextualSpacing/>
        <w:rPr>
          <w:sz w:val="24"/>
        </w:rPr>
      </w:pPr>
      <w:r w:rsidRPr="007419E6">
        <w:rPr>
          <w:b/>
          <w:bCs/>
          <w:sz w:val="24"/>
        </w:rPr>
        <w:t>9.1. Требования к программному обеспечению учебного процесса</w:t>
      </w:r>
    </w:p>
    <w:p w:rsidR="00680000" w:rsidRPr="007419E6" w:rsidRDefault="00680000" w:rsidP="007D4FEF">
      <w:pPr>
        <w:tabs>
          <w:tab w:val="left" w:pos="567"/>
        </w:tabs>
        <w:rPr>
          <w:sz w:val="24"/>
        </w:rPr>
      </w:pPr>
      <w:r w:rsidRPr="007419E6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:rsidR="00680000" w:rsidRPr="007419E6" w:rsidRDefault="00680000" w:rsidP="007D4FEF">
      <w:pPr>
        <w:numPr>
          <w:ilvl w:val="0"/>
          <w:numId w:val="24"/>
        </w:numPr>
        <w:tabs>
          <w:tab w:val="clear" w:pos="720"/>
          <w:tab w:val="num" w:pos="0"/>
          <w:tab w:val="left" w:pos="567"/>
          <w:tab w:val="left" w:pos="788"/>
        </w:tabs>
        <w:suppressAutoHyphens/>
        <w:ind w:left="0" w:firstLine="0"/>
        <w:rPr>
          <w:sz w:val="24"/>
        </w:rPr>
      </w:pPr>
      <w:r w:rsidRPr="007419E6">
        <w:rPr>
          <w:sz w:val="24"/>
        </w:rPr>
        <w:t>Windows 10 x64</w:t>
      </w:r>
    </w:p>
    <w:p w:rsidR="00680000" w:rsidRPr="007419E6" w:rsidRDefault="00680000" w:rsidP="007D4FEF">
      <w:pPr>
        <w:numPr>
          <w:ilvl w:val="0"/>
          <w:numId w:val="24"/>
        </w:numPr>
        <w:tabs>
          <w:tab w:val="clear" w:pos="720"/>
          <w:tab w:val="num" w:pos="0"/>
          <w:tab w:val="left" w:pos="567"/>
          <w:tab w:val="left" w:pos="788"/>
        </w:tabs>
        <w:suppressAutoHyphens/>
        <w:ind w:left="0" w:firstLine="0"/>
        <w:rPr>
          <w:sz w:val="24"/>
        </w:rPr>
      </w:pPr>
      <w:r w:rsidRPr="007419E6">
        <w:rPr>
          <w:sz w:val="24"/>
        </w:rPr>
        <w:t>MicrosoftOffice 2016</w:t>
      </w:r>
    </w:p>
    <w:p w:rsidR="00680000" w:rsidRPr="007419E6" w:rsidRDefault="00680000" w:rsidP="007D4FEF">
      <w:pPr>
        <w:numPr>
          <w:ilvl w:val="0"/>
          <w:numId w:val="24"/>
        </w:numPr>
        <w:tabs>
          <w:tab w:val="clear" w:pos="720"/>
          <w:tab w:val="num" w:pos="0"/>
          <w:tab w:val="left" w:pos="567"/>
          <w:tab w:val="left" w:pos="788"/>
        </w:tabs>
        <w:suppressAutoHyphens/>
        <w:ind w:left="0" w:firstLine="0"/>
        <w:rPr>
          <w:sz w:val="24"/>
        </w:rPr>
      </w:pPr>
      <w:r w:rsidRPr="007419E6">
        <w:rPr>
          <w:sz w:val="24"/>
        </w:rPr>
        <w:t>LibreOffice</w:t>
      </w:r>
    </w:p>
    <w:p w:rsidR="00680000" w:rsidRPr="007419E6" w:rsidRDefault="00680000" w:rsidP="007D4FEF">
      <w:pPr>
        <w:numPr>
          <w:ilvl w:val="0"/>
          <w:numId w:val="24"/>
        </w:numPr>
        <w:tabs>
          <w:tab w:val="clear" w:pos="720"/>
          <w:tab w:val="num" w:pos="0"/>
          <w:tab w:val="left" w:pos="567"/>
          <w:tab w:val="left" w:pos="788"/>
        </w:tabs>
        <w:suppressAutoHyphens/>
        <w:ind w:left="0" w:firstLine="0"/>
        <w:rPr>
          <w:sz w:val="24"/>
        </w:rPr>
      </w:pPr>
      <w:r w:rsidRPr="007419E6">
        <w:rPr>
          <w:sz w:val="24"/>
        </w:rPr>
        <w:t>Firefox</w:t>
      </w:r>
    </w:p>
    <w:p w:rsidR="00680000" w:rsidRPr="007419E6" w:rsidRDefault="00680000" w:rsidP="007D4FEF">
      <w:pPr>
        <w:numPr>
          <w:ilvl w:val="0"/>
          <w:numId w:val="24"/>
        </w:numPr>
        <w:tabs>
          <w:tab w:val="clear" w:pos="720"/>
          <w:tab w:val="num" w:pos="0"/>
          <w:tab w:val="left" w:pos="567"/>
          <w:tab w:val="left" w:pos="788"/>
        </w:tabs>
        <w:suppressAutoHyphens/>
        <w:ind w:left="0" w:firstLine="0"/>
        <w:rPr>
          <w:sz w:val="24"/>
        </w:rPr>
      </w:pPr>
      <w:r w:rsidRPr="007419E6">
        <w:rPr>
          <w:sz w:val="24"/>
        </w:rPr>
        <w:t>GIMP</w:t>
      </w:r>
    </w:p>
    <w:p w:rsidR="00680000" w:rsidRPr="007419E6" w:rsidRDefault="00680000" w:rsidP="007D4FEF">
      <w:pPr>
        <w:tabs>
          <w:tab w:val="left" w:pos="567"/>
          <w:tab w:val="left" w:pos="3975"/>
          <w:tab w:val="center" w:pos="5352"/>
        </w:tabs>
        <w:rPr>
          <w:sz w:val="24"/>
        </w:rPr>
      </w:pPr>
      <w:r w:rsidRPr="007419E6">
        <w:rPr>
          <w:sz w:val="24"/>
        </w:rPr>
        <w:tab/>
      </w:r>
      <w:r w:rsidRPr="007419E6">
        <w:rPr>
          <w:sz w:val="24"/>
        </w:rPr>
        <w:tab/>
      </w:r>
    </w:p>
    <w:p w:rsidR="00680000" w:rsidRPr="007419E6" w:rsidRDefault="00680000" w:rsidP="007D4FEF">
      <w:pPr>
        <w:tabs>
          <w:tab w:val="left" w:pos="567"/>
        </w:tabs>
        <w:contextualSpacing/>
        <w:rPr>
          <w:sz w:val="24"/>
        </w:rPr>
      </w:pPr>
      <w:r w:rsidRPr="007419E6">
        <w:rPr>
          <w:b/>
          <w:sz w:val="24"/>
        </w:rPr>
        <w:t>9.2. Информационно-справочные системы (при необходимости):</w:t>
      </w:r>
    </w:p>
    <w:p w:rsidR="00680000" w:rsidRPr="007419E6" w:rsidRDefault="00680000" w:rsidP="007D4FEF">
      <w:pPr>
        <w:tabs>
          <w:tab w:val="left" w:pos="567"/>
        </w:tabs>
        <w:rPr>
          <w:sz w:val="24"/>
        </w:rPr>
      </w:pPr>
      <w:r w:rsidRPr="007419E6">
        <w:rPr>
          <w:sz w:val="24"/>
        </w:rPr>
        <w:t>Не используются</w:t>
      </w:r>
    </w:p>
    <w:p w:rsidR="00680000" w:rsidRPr="007419E6" w:rsidRDefault="00680000" w:rsidP="007D4FEF">
      <w:pPr>
        <w:tabs>
          <w:tab w:val="left" w:pos="567"/>
        </w:tabs>
        <w:rPr>
          <w:b/>
          <w:bCs/>
          <w:sz w:val="24"/>
        </w:rPr>
      </w:pPr>
    </w:p>
    <w:p w:rsidR="00680000" w:rsidRPr="007419E6" w:rsidRDefault="00680000" w:rsidP="007D4FEF">
      <w:pPr>
        <w:tabs>
          <w:tab w:val="left" w:pos="567"/>
        </w:tabs>
        <w:rPr>
          <w:sz w:val="24"/>
        </w:rPr>
      </w:pPr>
      <w:r w:rsidRPr="007419E6">
        <w:rPr>
          <w:b/>
          <w:bCs/>
          <w:sz w:val="24"/>
        </w:rPr>
        <w:t xml:space="preserve">10. </w:t>
      </w:r>
      <w:r w:rsidRPr="007419E6">
        <w:rPr>
          <w:b/>
          <w:bCs/>
          <w:spacing w:val="5"/>
          <w:sz w:val="24"/>
        </w:rPr>
        <w:t>МАТЕРИАЛЬНО-ТЕХНИЧЕСКОЕ ОБЕСПЕЧЕНИЕ ДИСЦИПЛИНЫ</w:t>
      </w:r>
    </w:p>
    <w:p w:rsidR="00680000" w:rsidRPr="007419E6" w:rsidRDefault="00680000" w:rsidP="007D4FEF">
      <w:pPr>
        <w:tabs>
          <w:tab w:val="left" w:pos="567"/>
        </w:tabs>
        <w:rPr>
          <w:sz w:val="24"/>
        </w:rPr>
      </w:pPr>
      <w:r w:rsidRPr="007419E6">
        <w:rPr>
          <w:rFonts w:eastAsia="ArialMT"/>
          <w:sz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80000" w:rsidRPr="007419E6" w:rsidRDefault="00680000" w:rsidP="007D4FEF">
      <w:pPr>
        <w:tabs>
          <w:tab w:val="left" w:pos="567"/>
        </w:tabs>
        <w:rPr>
          <w:sz w:val="24"/>
        </w:rPr>
      </w:pPr>
      <w:r w:rsidRPr="007419E6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80000" w:rsidRPr="004C7B87" w:rsidRDefault="00680000" w:rsidP="007D4FEF">
      <w:pPr>
        <w:tabs>
          <w:tab w:val="left" w:pos="567"/>
        </w:tabs>
        <w:rPr>
          <w:sz w:val="24"/>
        </w:rPr>
      </w:pPr>
      <w:r w:rsidRPr="007419E6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80000" w:rsidRPr="00914B94" w:rsidRDefault="00680000" w:rsidP="007D4FEF">
      <w:pPr>
        <w:rPr>
          <w:b/>
          <w:bCs/>
          <w:sz w:val="24"/>
        </w:rPr>
      </w:pPr>
    </w:p>
    <w:sectPr w:rsidR="00680000" w:rsidRPr="00914B94" w:rsidSect="00247661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A4" w:rsidRDefault="005400A4">
      <w:r>
        <w:separator/>
      </w:r>
    </w:p>
  </w:endnote>
  <w:endnote w:type="continuationSeparator" w:id="0">
    <w:p w:rsidR="005400A4" w:rsidRDefault="0054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ace Toaste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00" w:rsidRPr="00914B94" w:rsidRDefault="00680000" w:rsidP="00247661">
    <w:pPr>
      <w:pStyle w:val="a9"/>
      <w:jc w:val="center"/>
      <w:rPr>
        <w:sz w:val="24"/>
      </w:rPr>
    </w:pPr>
    <w:r w:rsidRPr="00914B94">
      <w:rPr>
        <w:sz w:val="24"/>
      </w:rPr>
      <w:fldChar w:fldCharType="begin"/>
    </w:r>
    <w:r w:rsidRPr="00914B94">
      <w:rPr>
        <w:sz w:val="24"/>
      </w:rPr>
      <w:instrText xml:space="preserve"> PAGE   \* MERGEFORMAT </w:instrText>
    </w:r>
    <w:r w:rsidRPr="00914B94">
      <w:rPr>
        <w:sz w:val="24"/>
      </w:rPr>
      <w:fldChar w:fldCharType="separate"/>
    </w:r>
    <w:r w:rsidR="000A0D60">
      <w:rPr>
        <w:noProof/>
        <w:sz w:val="24"/>
      </w:rPr>
      <w:t>7</w:t>
    </w:r>
    <w:r w:rsidRPr="00914B94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A4" w:rsidRDefault="005400A4">
      <w:r>
        <w:separator/>
      </w:r>
    </w:p>
  </w:footnote>
  <w:footnote w:type="continuationSeparator" w:id="0">
    <w:p w:rsidR="005400A4" w:rsidRDefault="0054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color w:val="000000"/>
        <w:sz w:val="27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  <w:sz w:val="22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8"/>
    <w:multiLevelType w:val="singleLevel"/>
    <w:tmpl w:val="6B2E663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</w:abstractNum>
  <w:abstractNum w:abstractNumId="10" w15:restartNumberingAfterBreak="0">
    <w:nsid w:val="0AF50A1E"/>
    <w:multiLevelType w:val="hybridMultilevel"/>
    <w:tmpl w:val="AED21A88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260D0"/>
    <w:multiLevelType w:val="hybridMultilevel"/>
    <w:tmpl w:val="8C96E6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65B233E"/>
    <w:multiLevelType w:val="hybridMultilevel"/>
    <w:tmpl w:val="547C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C223C4"/>
    <w:multiLevelType w:val="hybridMultilevel"/>
    <w:tmpl w:val="A5F2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76DD4"/>
    <w:multiLevelType w:val="hybridMultilevel"/>
    <w:tmpl w:val="2556AD38"/>
    <w:lvl w:ilvl="0" w:tplc="59523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831236"/>
    <w:multiLevelType w:val="hybridMultilevel"/>
    <w:tmpl w:val="965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D331B"/>
    <w:multiLevelType w:val="hybridMultilevel"/>
    <w:tmpl w:val="7F926F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9CE0CC1"/>
    <w:multiLevelType w:val="hybridMultilevel"/>
    <w:tmpl w:val="1534B7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AA953DC"/>
    <w:multiLevelType w:val="hybridMultilevel"/>
    <w:tmpl w:val="F2EE13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AF1A98"/>
    <w:multiLevelType w:val="hybridMultilevel"/>
    <w:tmpl w:val="FC0AB1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15E74"/>
    <w:multiLevelType w:val="hybridMultilevel"/>
    <w:tmpl w:val="C02C0C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44E24DF"/>
    <w:multiLevelType w:val="hybridMultilevel"/>
    <w:tmpl w:val="72D8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23"/>
  </w:num>
  <w:num w:numId="4">
    <w:abstractNumId w:val="19"/>
  </w:num>
  <w:num w:numId="5">
    <w:abstractNumId w:val="8"/>
  </w:num>
  <w:num w:numId="6">
    <w:abstractNumId w:val="9"/>
  </w:num>
  <w:num w:numId="7">
    <w:abstractNumId w:val="17"/>
  </w:num>
  <w:num w:numId="8">
    <w:abstractNumId w:val="20"/>
  </w:num>
  <w:num w:numId="9">
    <w:abstractNumId w:val="11"/>
  </w:num>
  <w:num w:numId="10">
    <w:abstractNumId w:val="25"/>
  </w:num>
  <w:num w:numId="11">
    <w:abstractNumId w:val="21"/>
  </w:num>
  <w:num w:numId="12">
    <w:abstractNumId w:val="28"/>
  </w:num>
  <w:num w:numId="13">
    <w:abstractNumId w:val="22"/>
  </w:num>
  <w:num w:numId="14">
    <w:abstractNumId w:val="16"/>
  </w:num>
  <w:num w:numId="15">
    <w:abstractNumId w:val="29"/>
  </w:num>
  <w:num w:numId="16">
    <w:abstractNumId w:val="1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0"/>
  </w:num>
  <w:num w:numId="22">
    <w:abstractNumId w:val="15"/>
  </w:num>
  <w:num w:numId="23">
    <w:abstractNumId w:val="13"/>
  </w:num>
  <w:num w:numId="24">
    <w:abstractNumId w:val="1"/>
  </w:num>
  <w:num w:numId="25">
    <w:abstractNumId w:val="0"/>
  </w:num>
  <w:num w:numId="2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30C"/>
    <w:rsid w:val="0000528D"/>
    <w:rsid w:val="000113DB"/>
    <w:rsid w:val="00013C66"/>
    <w:rsid w:val="00017A5E"/>
    <w:rsid w:val="00021227"/>
    <w:rsid w:val="000214CA"/>
    <w:rsid w:val="00021E63"/>
    <w:rsid w:val="000248D3"/>
    <w:rsid w:val="000249E3"/>
    <w:rsid w:val="00024B26"/>
    <w:rsid w:val="00026B67"/>
    <w:rsid w:val="000335AC"/>
    <w:rsid w:val="00037EA9"/>
    <w:rsid w:val="00040027"/>
    <w:rsid w:val="000428EB"/>
    <w:rsid w:val="0004305E"/>
    <w:rsid w:val="0004633E"/>
    <w:rsid w:val="00047DE2"/>
    <w:rsid w:val="00051D77"/>
    <w:rsid w:val="0005269F"/>
    <w:rsid w:val="000573FC"/>
    <w:rsid w:val="00057CDD"/>
    <w:rsid w:val="000608AF"/>
    <w:rsid w:val="00064062"/>
    <w:rsid w:val="0006461A"/>
    <w:rsid w:val="00065678"/>
    <w:rsid w:val="00067C44"/>
    <w:rsid w:val="00070BFE"/>
    <w:rsid w:val="00080264"/>
    <w:rsid w:val="0009513F"/>
    <w:rsid w:val="00096CF0"/>
    <w:rsid w:val="000A0B35"/>
    <w:rsid w:val="000A0D60"/>
    <w:rsid w:val="000B12C2"/>
    <w:rsid w:val="000C1225"/>
    <w:rsid w:val="000C266A"/>
    <w:rsid w:val="000C384E"/>
    <w:rsid w:val="000C7AAA"/>
    <w:rsid w:val="000D7FF4"/>
    <w:rsid w:val="000F23C3"/>
    <w:rsid w:val="000F420F"/>
    <w:rsid w:val="000F461D"/>
    <w:rsid w:val="000F589C"/>
    <w:rsid w:val="000F5976"/>
    <w:rsid w:val="000F5C62"/>
    <w:rsid w:val="00101252"/>
    <w:rsid w:val="00103CD7"/>
    <w:rsid w:val="0011408D"/>
    <w:rsid w:val="00114B70"/>
    <w:rsid w:val="0011556B"/>
    <w:rsid w:val="001161BA"/>
    <w:rsid w:val="0012024B"/>
    <w:rsid w:val="00121712"/>
    <w:rsid w:val="0012224D"/>
    <w:rsid w:val="001237DA"/>
    <w:rsid w:val="00124066"/>
    <w:rsid w:val="00132D05"/>
    <w:rsid w:val="00133F3B"/>
    <w:rsid w:val="001357B4"/>
    <w:rsid w:val="001415B7"/>
    <w:rsid w:val="0014276E"/>
    <w:rsid w:val="0014477D"/>
    <w:rsid w:val="00146E36"/>
    <w:rsid w:val="00147937"/>
    <w:rsid w:val="00150D31"/>
    <w:rsid w:val="00151163"/>
    <w:rsid w:val="00154600"/>
    <w:rsid w:val="00155342"/>
    <w:rsid w:val="00156E8D"/>
    <w:rsid w:val="00161660"/>
    <w:rsid w:val="001618AC"/>
    <w:rsid w:val="00162958"/>
    <w:rsid w:val="00162FDD"/>
    <w:rsid w:val="0016387E"/>
    <w:rsid w:val="001639BB"/>
    <w:rsid w:val="00166E82"/>
    <w:rsid w:val="00172ABC"/>
    <w:rsid w:val="00183371"/>
    <w:rsid w:val="0018450C"/>
    <w:rsid w:val="001856FD"/>
    <w:rsid w:val="001860FC"/>
    <w:rsid w:val="00187174"/>
    <w:rsid w:val="00187CF7"/>
    <w:rsid w:val="00191047"/>
    <w:rsid w:val="001A7AFD"/>
    <w:rsid w:val="001B223F"/>
    <w:rsid w:val="001B44A3"/>
    <w:rsid w:val="001B6146"/>
    <w:rsid w:val="001B64B8"/>
    <w:rsid w:val="001C1246"/>
    <w:rsid w:val="001D000A"/>
    <w:rsid w:val="001D35D7"/>
    <w:rsid w:val="001D4511"/>
    <w:rsid w:val="001D6716"/>
    <w:rsid w:val="001D71CA"/>
    <w:rsid w:val="001E7868"/>
    <w:rsid w:val="001F155F"/>
    <w:rsid w:val="00203E52"/>
    <w:rsid w:val="00204E5A"/>
    <w:rsid w:val="002104F8"/>
    <w:rsid w:val="00214166"/>
    <w:rsid w:val="002152A6"/>
    <w:rsid w:val="0021569F"/>
    <w:rsid w:val="002158DC"/>
    <w:rsid w:val="002171AE"/>
    <w:rsid w:val="00220028"/>
    <w:rsid w:val="00222742"/>
    <w:rsid w:val="00222DF0"/>
    <w:rsid w:val="002243C0"/>
    <w:rsid w:val="00224DB2"/>
    <w:rsid w:val="002269B1"/>
    <w:rsid w:val="0023651E"/>
    <w:rsid w:val="0023653C"/>
    <w:rsid w:val="00241D54"/>
    <w:rsid w:val="00242A89"/>
    <w:rsid w:val="00247661"/>
    <w:rsid w:val="00250360"/>
    <w:rsid w:val="0025198B"/>
    <w:rsid w:val="002532D4"/>
    <w:rsid w:val="00254730"/>
    <w:rsid w:val="00254D8E"/>
    <w:rsid w:val="00255A37"/>
    <w:rsid w:val="002565ED"/>
    <w:rsid w:val="002575F4"/>
    <w:rsid w:val="0026216B"/>
    <w:rsid w:val="00262C51"/>
    <w:rsid w:val="00262C9F"/>
    <w:rsid w:val="00266F2E"/>
    <w:rsid w:val="00270020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027B"/>
    <w:rsid w:val="002A1608"/>
    <w:rsid w:val="002A31AB"/>
    <w:rsid w:val="002A4612"/>
    <w:rsid w:val="002A79D1"/>
    <w:rsid w:val="002B36AA"/>
    <w:rsid w:val="002B3AAF"/>
    <w:rsid w:val="002B4680"/>
    <w:rsid w:val="002B65AB"/>
    <w:rsid w:val="002C00D0"/>
    <w:rsid w:val="002C1B9B"/>
    <w:rsid w:val="002C1F8A"/>
    <w:rsid w:val="002C448B"/>
    <w:rsid w:val="002C4D65"/>
    <w:rsid w:val="002D6C48"/>
    <w:rsid w:val="002D7648"/>
    <w:rsid w:val="002E4148"/>
    <w:rsid w:val="002E5DEA"/>
    <w:rsid w:val="002F1F1C"/>
    <w:rsid w:val="002F3BAE"/>
    <w:rsid w:val="002F3E26"/>
    <w:rsid w:val="002F49A9"/>
    <w:rsid w:val="003031B5"/>
    <w:rsid w:val="00311C9C"/>
    <w:rsid w:val="0031568E"/>
    <w:rsid w:val="003202E3"/>
    <w:rsid w:val="00321BD1"/>
    <w:rsid w:val="003300DA"/>
    <w:rsid w:val="00333842"/>
    <w:rsid w:val="00341595"/>
    <w:rsid w:val="00341C39"/>
    <w:rsid w:val="0034538B"/>
    <w:rsid w:val="00345B5E"/>
    <w:rsid w:val="00360191"/>
    <w:rsid w:val="003605D8"/>
    <w:rsid w:val="00360688"/>
    <w:rsid w:val="00362924"/>
    <w:rsid w:val="0037327E"/>
    <w:rsid w:val="00375D0C"/>
    <w:rsid w:val="00381412"/>
    <w:rsid w:val="003818B2"/>
    <w:rsid w:val="00382294"/>
    <w:rsid w:val="00382AA3"/>
    <w:rsid w:val="00383860"/>
    <w:rsid w:val="003847A9"/>
    <w:rsid w:val="003848D5"/>
    <w:rsid w:val="00384D63"/>
    <w:rsid w:val="00385604"/>
    <w:rsid w:val="00385E56"/>
    <w:rsid w:val="003904D5"/>
    <w:rsid w:val="00390C2C"/>
    <w:rsid w:val="00395E94"/>
    <w:rsid w:val="003971CC"/>
    <w:rsid w:val="003A1579"/>
    <w:rsid w:val="003A19F5"/>
    <w:rsid w:val="003A2E12"/>
    <w:rsid w:val="003A38C9"/>
    <w:rsid w:val="003A567A"/>
    <w:rsid w:val="003A6AAC"/>
    <w:rsid w:val="003A6F7F"/>
    <w:rsid w:val="003B3A5C"/>
    <w:rsid w:val="003C0E55"/>
    <w:rsid w:val="003C10A4"/>
    <w:rsid w:val="003C1A61"/>
    <w:rsid w:val="003C20B5"/>
    <w:rsid w:val="003C489B"/>
    <w:rsid w:val="003C7D22"/>
    <w:rsid w:val="003D7EFA"/>
    <w:rsid w:val="003E1908"/>
    <w:rsid w:val="003E26E9"/>
    <w:rsid w:val="003E5AD1"/>
    <w:rsid w:val="003E76EA"/>
    <w:rsid w:val="003E7DDB"/>
    <w:rsid w:val="003F08FE"/>
    <w:rsid w:val="003F1628"/>
    <w:rsid w:val="003F2D5E"/>
    <w:rsid w:val="003F458A"/>
    <w:rsid w:val="003F6C95"/>
    <w:rsid w:val="004027A5"/>
    <w:rsid w:val="004055D4"/>
    <w:rsid w:val="00407CC6"/>
    <w:rsid w:val="004124E8"/>
    <w:rsid w:val="00416031"/>
    <w:rsid w:val="00420736"/>
    <w:rsid w:val="00426033"/>
    <w:rsid w:val="00434012"/>
    <w:rsid w:val="00437AE5"/>
    <w:rsid w:val="0044027D"/>
    <w:rsid w:val="00440A8D"/>
    <w:rsid w:val="00450B82"/>
    <w:rsid w:val="00450FE6"/>
    <w:rsid w:val="00451D7F"/>
    <w:rsid w:val="004531E4"/>
    <w:rsid w:val="00461990"/>
    <w:rsid w:val="00461EB2"/>
    <w:rsid w:val="00461F74"/>
    <w:rsid w:val="004625BD"/>
    <w:rsid w:val="00470D55"/>
    <w:rsid w:val="00471090"/>
    <w:rsid w:val="00474EFB"/>
    <w:rsid w:val="00475B0E"/>
    <w:rsid w:val="00476A37"/>
    <w:rsid w:val="00480C8C"/>
    <w:rsid w:val="00481059"/>
    <w:rsid w:val="00483CA6"/>
    <w:rsid w:val="00491414"/>
    <w:rsid w:val="0049459A"/>
    <w:rsid w:val="004945B0"/>
    <w:rsid w:val="004961E2"/>
    <w:rsid w:val="004A0EB5"/>
    <w:rsid w:val="004A60D4"/>
    <w:rsid w:val="004A6EDF"/>
    <w:rsid w:val="004A71B7"/>
    <w:rsid w:val="004A7D3E"/>
    <w:rsid w:val="004B013A"/>
    <w:rsid w:val="004B4565"/>
    <w:rsid w:val="004B4E1D"/>
    <w:rsid w:val="004B5711"/>
    <w:rsid w:val="004B6E80"/>
    <w:rsid w:val="004C0089"/>
    <w:rsid w:val="004C0169"/>
    <w:rsid w:val="004C351C"/>
    <w:rsid w:val="004C37A4"/>
    <w:rsid w:val="004C3A8F"/>
    <w:rsid w:val="004C4935"/>
    <w:rsid w:val="004C5C77"/>
    <w:rsid w:val="004C633C"/>
    <w:rsid w:val="004C7491"/>
    <w:rsid w:val="004C7B87"/>
    <w:rsid w:val="004D0539"/>
    <w:rsid w:val="004D15B1"/>
    <w:rsid w:val="004D4D7E"/>
    <w:rsid w:val="004D7D80"/>
    <w:rsid w:val="004E2424"/>
    <w:rsid w:val="004E6CCB"/>
    <w:rsid w:val="004F3ED9"/>
    <w:rsid w:val="004F4A23"/>
    <w:rsid w:val="004F4BC0"/>
    <w:rsid w:val="004F59FD"/>
    <w:rsid w:val="00501516"/>
    <w:rsid w:val="005168DA"/>
    <w:rsid w:val="00520749"/>
    <w:rsid w:val="00526079"/>
    <w:rsid w:val="00526EEB"/>
    <w:rsid w:val="00527FDE"/>
    <w:rsid w:val="0053349D"/>
    <w:rsid w:val="00534A7B"/>
    <w:rsid w:val="005400A4"/>
    <w:rsid w:val="005400B1"/>
    <w:rsid w:val="00540F92"/>
    <w:rsid w:val="00543D40"/>
    <w:rsid w:val="00544A56"/>
    <w:rsid w:val="005600B7"/>
    <w:rsid w:val="00563D93"/>
    <w:rsid w:val="00567855"/>
    <w:rsid w:val="00572BDC"/>
    <w:rsid w:val="005769E6"/>
    <w:rsid w:val="0058277F"/>
    <w:rsid w:val="00586C75"/>
    <w:rsid w:val="00592BF6"/>
    <w:rsid w:val="00593C0C"/>
    <w:rsid w:val="005949B5"/>
    <w:rsid w:val="005949CC"/>
    <w:rsid w:val="005965C5"/>
    <w:rsid w:val="00597235"/>
    <w:rsid w:val="005A4816"/>
    <w:rsid w:val="005B0D33"/>
    <w:rsid w:val="005B28B9"/>
    <w:rsid w:val="005B424D"/>
    <w:rsid w:val="005B6BAC"/>
    <w:rsid w:val="005C1BC1"/>
    <w:rsid w:val="005C317A"/>
    <w:rsid w:val="005C5D06"/>
    <w:rsid w:val="005C6DDF"/>
    <w:rsid w:val="005D066C"/>
    <w:rsid w:val="005D4F09"/>
    <w:rsid w:val="005E1F02"/>
    <w:rsid w:val="005E5045"/>
    <w:rsid w:val="005F1A1D"/>
    <w:rsid w:val="005F7E2E"/>
    <w:rsid w:val="00601AAD"/>
    <w:rsid w:val="0060450A"/>
    <w:rsid w:val="0061123D"/>
    <w:rsid w:val="00612515"/>
    <w:rsid w:val="00613D0D"/>
    <w:rsid w:val="00614EAD"/>
    <w:rsid w:val="00615ADE"/>
    <w:rsid w:val="0061654E"/>
    <w:rsid w:val="00622C53"/>
    <w:rsid w:val="00625492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19EF"/>
    <w:rsid w:val="00647D81"/>
    <w:rsid w:val="00650F7F"/>
    <w:rsid w:val="00653102"/>
    <w:rsid w:val="00654B4F"/>
    <w:rsid w:val="006554AE"/>
    <w:rsid w:val="00656522"/>
    <w:rsid w:val="00657467"/>
    <w:rsid w:val="00660799"/>
    <w:rsid w:val="00662F33"/>
    <w:rsid w:val="0066357D"/>
    <w:rsid w:val="00665EBE"/>
    <w:rsid w:val="00667C53"/>
    <w:rsid w:val="00671DC0"/>
    <w:rsid w:val="0067345C"/>
    <w:rsid w:val="00676891"/>
    <w:rsid w:val="00680000"/>
    <w:rsid w:val="00680C8A"/>
    <w:rsid w:val="00683331"/>
    <w:rsid w:val="00683656"/>
    <w:rsid w:val="00686B85"/>
    <w:rsid w:val="00687425"/>
    <w:rsid w:val="0068798D"/>
    <w:rsid w:val="0069010A"/>
    <w:rsid w:val="00691465"/>
    <w:rsid w:val="006935CF"/>
    <w:rsid w:val="0069382D"/>
    <w:rsid w:val="00694400"/>
    <w:rsid w:val="00695BDE"/>
    <w:rsid w:val="0069663B"/>
    <w:rsid w:val="00696BEA"/>
    <w:rsid w:val="006A3630"/>
    <w:rsid w:val="006A64CE"/>
    <w:rsid w:val="006A697C"/>
    <w:rsid w:val="006B152D"/>
    <w:rsid w:val="006B45BC"/>
    <w:rsid w:val="006B6150"/>
    <w:rsid w:val="006C0476"/>
    <w:rsid w:val="006C2160"/>
    <w:rsid w:val="006C2A1F"/>
    <w:rsid w:val="006D03EF"/>
    <w:rsid w:val="006D6FC7"/>
    <w:rsid w:val="006D746C"/>
    <w:rsid w:val="006E2B69"/>
    <w:rsid w:val="006E3F8F"/>
    <w:rsid w:val="006E420C"/>
    <w:rsid w:val="006E4A00"/>
    <w:rsid w:val="006E7CAF"/>
    <w:rsid w:val="006F0E83"/>
    <w:rsid w:val="006F16BA"/>
    <w:rsid w:val="006F4113"/>
    <w:rsid w:val="007033C7"/>
    <w:rsid w:val="0070492D"/>
    <w:rsid w:val="00704DB2"/>
    <w:rsid w:val="00710144"/>
    <w:rsid w:val="00712541"/>
    <w:rsid w:val="0072020F"/>
    <w:rsid w:val="00726F50"/>
    <w:rsid w:val="007316EF"/>
    <w:rsid w:val="00734819"/>
    <w:rsid w:val="00735316"/>
    <w:rsid w:val="007419E6"/>
    <w:rsid w:val="00741DFE"/>
    <w:rsid w:val="00745A8E"/>
    <w:rsid w:val="007460AF"/>
    <w:rsid w:val="007531FC"/>
    <w:rsid w:val="0075502A"/>
    <w:rsid w:val="00757549"/>
    <w:rsid w:val="00760AE0"/>
    <w:rsid w:val="00760F3F"/>
    <w:rsid w:val="007614D5"/>
    <w:rsid w:val="007630E5"/>
    <w:rsid w:val="0076580D"/>
    <w:rsid w:val="007677F8"/>
    <w:rsid w:val="0076793F"/>
    <w:rsid w:val="007701DC"/>
    <w:rsid w:val="00772054"/>
    <w:rsid w:val="00774DBB"/>
    <w:rsid w:val="00774F34"/>
    <w:rsid w:val="0077528F"/>
    <w:rsid w:val="00776CCD"/>
    <w:rsid w:val="007856AB"/>
    <w:rsid w:val="00787D60"/>
    <w:rsid w:val="0079491B"/>
    <w:rsid w:val="0079557D"/>
    <w:rsid w:val="007A1B6C"/>
    <w:rsid w:val="007A2286"/>
    <w:rsid w:val="007A3739"/>
    <w:rsid w:val="007A57B3"/>
    <w:rsid w:val="007A6C23"/>
    <w:rsid w:val="007B7522"/>
    <w:rsid w:val="007C65EA"/>
    <w:rsid w:val="007C72BB"/>
    <w:rsid w:val="007D2F0C"/>
    <w:rsid w:val="007D4FEF"/>
    <w:rsid w:val="007D516B"/>
    <w:rsid w:val="007D5303"/>
    <w:rsid w:val="007E09EC"/>
    <w:rsid w:val="007E2878"/>
    <w:rsid w:val="007E3394"/>
    <w:rsid w:val="007E381C"/>
    <w:rsid w:val="007E3905"/>
    <w:rsid w:val="007E3BED"/>
    <w:rsid w:val="007F0D79"/>
    <w:rsid w:val="007F18F6"/>
    <w:rsid w:val="00800B5C"/>
    <w:rsid w:val="0080622C"/>
    <w:rsid w:val="008102D2"/>
    <w:rsid w:val="00814A72"/>
    <w:rsid w:val="008151C0"/>
    <w:rsid w:val="008158B5"/>
    <w:rsid w:val="00817005"/>
    <w:rsid w:val="00822D05"/>
    <w:rsid w:val="0082315D"/>
    <w:rsid w:val="008238E7"/>
    <w:rsid w:val="00825A41"/>
    <w:rsid w:val="00827AD6"/>
    <w:rsid w:val="00827D01"/>
    <w:rsid w:val="00830585"/>
    <w:rsid w:val="00830704"/>
    <w:rsid w:val="0083361E"/>
    <w:rsid w:val="00834CD3"/>
    <w:rsid w:val="0083699D"/>
    <w:rsid w:val="008377F9"/>
    <w:rsid w:val="00843AF9"/>
    <w:rsid w:val="0084451A"/>
    <w:rsid w:val="00850F4C"/>
    <w:rsid w:val="00851D2A"/>
    <w:rsid w:val="00852CA6"/>
    <w:rsid w:val="008543B3"/>
    <w:rsid w:val="00854B15"/>
    <w:rsid w:val="00855AFB"/>
    <w:rsid w:val="00855C6C"/>
    <w:rsid w:val="008564E5"/>
    <w:rsid w:val="00860927"/>
    <w:rsid w:val="00861EE0"/>
    <w:rsid w:val="008630F7"/>
    <w:rsid w:val="0086555D"/>
    <w:rsid w:val="00865DE3"/>
    <w:rsid w:val="00866514"/>
    <w:rsid w:val="008670B6"/>
    <w:rsid w:val="00870AA3"/>
    <w:rsid w:val="00871E79"/>
    <w:rsid w:val="008720C9"/>
    <w:rsid w:val="008761E0"/>
    <w:rsid w:val="008807C3"/>
    <w:rsid w:val="00880F4B"/>
    <w:rsid w:val="008825D3"/>
    <w:rsid w:val="00883F1D"/>
    <w:rsid w:val="00886C79"/>
    <w:rsid w:val="00890BF1"/>
    <w:rsid w:val="0089204B"/>
    <w:rsid w:val="00894798"/>
    <w:rsid w:val="00896E21"/>
    <w:rsid w:val="008A047C"/>
    <w:rsid w:val="008A09DD"/>
    <w:rsid w:val="008A5963"/>
    <w:rsid w:val="008B19DA"/>
    <w:rsid w:val="008B2C75"/>
    <w:rsid w:val="008B4338"/>
    <w:rsid w:val="008B5F57"/>
    <w:rsid w:val="008B7E4C"/>
    <w:rsid w:val="008C0989"/>
    <w:rsid w:val="008C2262"/>
    <w:rsid w:val="008C6072"/>
    <w:rsid w:val="008D1095"/>
    <w:rsid w:val="008D2860"/>
    <w:rsid w:val="008D289D"/>
    <w:rsid w:val="008D7592"/>
    <w:rsid w:val="008E1A75"/>
    <w:rsid w:val="008E7BC5"/>
    <w:rsid w:val="00900D35"/>
    <w:rsid w:val="00902BA7"/>
    <w:rsid w:val="00904049"/>
    <w:rsid w:val="00914B94"/>
    <w:rsid w:val="009159AC"/>
    <w:rsid w:val="009161C7"/>
    <w:rsid w:val="0092679B"/>
    <w:rsid w:val="00926A1A"/>
    <w:rsid w:val="009308F9"/>
    <w:rsid w:val="00934D82"/>
    <w:rsid w:val="00941318"/>
    <w:rsid w:val="00942CBB"/>
    <w:rsid w:val="00942FDA"/>
    <w:rsid w:val="009460C4"/>
    <w:rsid w:val="009471B0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901"/>
    <w:rsid w:val="00990D34"/>
    <w:rsid w:val="00992B42"/>
    <w:rsid w:val="0099367E"/>
    <w:rsid w:val="00994C80"/>
    <w:rsid w:val="009A04D3"/>
    <w:rsid w:val="009A3949"/>
    <w:rsid w:val="009A74D1"/>
    <w:rsid w:val="009A7979"/>
    <w:rsid w:val="009B03BB"/>
    <w:rsid w:val="009B305C"/>
    <w:rsid w:val="009C060E"/>
    <w:rsid w:val="009C1C4C"/>
    <w:rsid w:val="009C1DC1"/>
    <w:rsid w:val="009C4B51"/>
    <w:rsid w:val="009D1B9C"/>
    <w:rsid w:val="009D404D"/>
    <w:rsid w:val="009D41AB"/>
    <w:rsid w:val="009D4454"/>
    <w:rsid w:val="009D4525"/>
    <w:rsid w:val="009E02E3"/>
    <w:rsid w:val="009E4491"/>
    <w:rsid w:val="009E47CD"/>
    <w:rsid w:val="009E529A"/>
    <w:rsid w:val="009E75D3"/>
    <w:rsid w:val="009F0F78"/>
    <w:rsid w:val="009F10D6"/>
    <w:rsid w:val="009F6A08"/>
    <w:rsid w:val="009F6D89"/>
    <w:rsid w:val="00A021D6"/>
    <w:rsid w:val="00A03CF0"/>
    <w:rsid w:val="00A05A7E"/>
    <w:rsid w:val="00A11B36"/>
    <w:rsid w:val="00A153B5"/>
    <w:rsid w:val="00A22611"/>
    <w:rsid w:val="00A228F6"/>
    <w:rsid w:val="00A23615"/>
    <w:rsid w:val="00A26A65"/>
    <w:rsid w:val="00A307CC"/>
    <w:rsid w:val="00A31E4A"/>
    <w:rsid w:val="00A33B02"/>
    <w:rsid w:val="00A34C68"/>
    <w:rsid w:val="00A35D6B"/>
    <w:rsid w:val="00A406FF"/>
    <w:rsid w:val="00A46101"/>
    <w:rsid w:val="00A50FB3"/>
    <w:rsid w:val="00A535B9"/>
    <w:rsid w:val="00A540A7"/>
    <w:rsid w:val="00A54CF4"/>
    <w:rsid w:val="00A5783B"/>
    <w:rsid w:val="00A64CE6"/>
    <w:rsid w:val="00A64DCE"/>
    <w:rsid w:val="00A66969"/>
    <w:rsid w:val="00A67CF2"/>
    <w:rsid w:val="00A80898"/>
    <w:rsid w:val="00A82E4F"/>
    <w:rsid w:val="00A91354"/>
    <w:rsid w:val="00A92778"/>
    <w:rsid w:val="00A95739"/>
    <w:rsid w:val="00AA0AEF"/>
    <w:rsid w:val="00AA3D51"/>
    <w:rsid w:val="00AA3DDB"/>
    <w:rsid w:val="00AA6ABC"/>
    <w:rsid w:val="00AB0047"/>
    <w:rsid w:val="00AC06BC"/>
    <w:rsid w:val="00AC1E9D"/>
    <w:rsid w:val="00AC2315"/>
    <w:rsid w:val="00AC40D2"/>
    <w:rsid w:val="00AC58BD"/>
    <w:rsid w:val="00AC69BA"/>
    <w:rsid w:val="00AC6E22"/>
    <w:rsid w:val="00AC6E66"/>
    <w:rsid w:val="00AC794C"/>
    <w:rsid w:val="00AD72A2"/>
    <w:rsid w:val="00AE1002"/>
    <w:rsid w:val="00AE1CEA"/>
    <w:rsid w:val="00AE293A"/>
    <w:rsid w:val="00AE3F28"/>
    <w:rsid w:val="00AF14AF"/>
    <w:rsid w:val="00AF179B"/>
    <w:rsid w:val="00AF5043"/>
    <w:rsid w:val="00B05C3E"/>
    <w:rsid w:val="00B10A6D"/>
    <w:rsid w:val="00B12732"/>
    <w:rsid w:val="00B1567D"/>
    <w:rsid w:val="00B16E06"/>
    <w:rsid w:val="00B16F29"/>
    <w:rsid w:val="00B20C62"/>
    <w:rsid w:val="00B30FFD"/>
    <w:rsid w:val="00B40E91"/>
    <w:rsid w:val="00B44356"/>
    <w:rsid w:val="00B44DC8"/>
    <w:rsid w:val="00B4504B"/>
    <w:rsid w:val="00B45071"/>
    <w:rsid w:val="00B4585C"/>
    <w:rsid w:val="00B50304"/>
    <w:rsid w:val="00B50F78"/>
    <w:rsid w:val="00B50F9D"/>
    <w:rsid w:val="00B51B82"/>
    <w:rsid w:val="00B52534"/>
    <w:rsid w:val="00B6400E"/>
    <w:rsid w:val="00B64790"/>
    <w:rsid w:val="00B650CA"/>
    <w:rsid w:val="00B65766"/>
    <w:rsid w:val="00B67C1D"/>
    <w:rsid w:val="00B7038E"/>
    <w:rsid w:val="00B72D3B"/>
    <w:rsid w:val="00B76819"/>
    <w:rsid w:val="00B82872"/>
    <w:rsid w:val="00B8517E"/>
    <w:rsid w:val="00B85F24"/>
    <w:rsid w:val="00B872BE"/>
    <w:rsid w:val="00B92021"/>
    <w:rsid w:val="00B93A7D"/>
    <w:rsid w:val="00B94DE7"/>
    <w:rsid w:val="00B97A7B"/>
    <w:rsid w:val="00BA1E2F"/>
    <w:rsid w:val="00BA228C"/>
    <w:rsid w:val="00BA6BA2"/>
    <w:rsid w:val="00BA7064"/>
    <w:rsid w:val="00BA71AB"/>
    <w:rsid w:val="00BA746B"/>
    <w:rsid w:val="00BB29A7"/>
    <w:rsid w:val="00BB4B9F"/>
    <w:rsid w:val="00BC04A1"/>
    <w:rsid w:val="00BC7834"/>
    <w:rsid w:val="00BD7A09"/>
    <w:rsid w:val="00BE0375"/>
    <w:rsid w:val="00BE5404"/>
    <w:rsid w:val="00BF3114"/>
    <w:rsid w:val="00BF7802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2037"/>
    <w:rsid w:val="00C35605"/>
    <w:rsid w:val="00C401F4"/>
    <w:rsid w:val="00C42CC3"/>
    <w:rsid w:val="00C47A94"/>
    <w:rsid w:val="00C47CD0"/>
    <w:rsid w:val="00C47D41"/>
    <w:rsid w:val="00C51E95"/>
    <w:rsid w:val="00C548BB"/>
    <w:rsid w:val="00C55B65"/>
    <w:rsid w:val="00C56FA1"/>
    <w:rsid w:val="00C60D30"/>
    <w:rsid w:val="00C62165"/>
    <w:rsid w:val="00C649F6"/>
    <w:rsid w:val="00C66B84"/>
    <w:rsid w:val="00C74CC2"/>
    <w:rsid w:val="00C77EFC"/>
    <w:rsid w:val="00C805B3"/>
    <w:rsid w:val="00C835DC"/>
    <w:rsid w:val="00C87B22"/>
    <w:rsid w:val="00C90F41"/>
    <w:rsid w:val="00C910D1"/>
    <w:rsid w:val="00C92252"/>
    <w:rsid w:val="00C95BAE"/>
    <w:rsid w:val="00CA5C38"/>
    <w:rsid w:val="00CA619B"/>
    <w:rsid w:val="00CA6ACB"/>
    <w:rsid w:val="00CB3BEF"/>
    <w:rsid w:val="00CB5BCD"/>
    <w:rsid w:val="00CB5D6E"/>
    <w:rsid w:val="00CB7C09"/>
    <w:rsid w:val="00CC0C47"/>
    <w:rsid w:val="00CC104D"/>
    <w:rsid w:val="00CC40A9"/>
    <w:rsid w:val="00CC5974"/>
    <w:rsid w:val="00CD3BA1"/>
    <w:rsid w:val="00CD3C6C"/>
    <w:rsid w:val="00CE0C97"/>
    <w:rsid w:val="00CE0F72"/>
    <w:rsid w:val="00CE2519"/>
    <w:rsid w:val="00CE5855"/>
    <w:rsid w:val="00CF38E0"/>
    <w:rsid w:val="00CF5AE0"/>
    <w:rsid w:val="00CF6E24"/>
    <w:rsid w:val="00CF72D2"/>
    <w:rsid w:val="00D03CDC"/>
    <w:rsid w:val="00D052BA"/>
    <w:rsid w:val="00D0604A"/>
    <w:rsid w:val="00D11495"/>
    <w:rsid w:val="00D150C6"/>
    <w:rsid w:val="00D15B78"/>
    <w:rsid w:val="00D20A99"/>
    <w:rsid w:val="00D20CA0"/>
    <w:rsid w:val="00D22997"/>
    <w:rsid w:val="00D22DB9"/>
    <w:rsid w:val="00D34229"/>
    <w:rsid w:val="00D37E47"/>
    <w:rsid w:val="00D40AD0"/>
    <w:rsid w:val="00D40FAF"/>
    <w:rsid w:val="00D42E6F"/>
    <w:rsid w:val="00D47C01"/>
    <w:rsid w:val="00D531F8"/>
    <w:rsid w:val="00D53519"/>
    <w:rsid w:val="00D5380E"/>
    <w:rsid w:val="00D5519E"/>
    <w:rsid w:val="00D61651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2077"/>
    <w:rsid w:val="00D8444B"/>
    <w:rsid w:val="00D87160"/>
    <w:rsid w:val="00D91A1D"/>
    <w:rsid w:val="00D95D1E"/>
    <w:rsid w:val="00D96D2E"/>
    <w:rsid w:val="00DA4608"/>
    <w:rsid w:val="00DA6839"/>
    <w:rsid w:val="00DB10DA"/>
    <w:rsid w:val="00DB42B1"/>
    <w:rsid w:val="00DB4B27"/>
    <w:rsid w:val="00DB7C78"/>
    <w:rsid w:val="00DC031E"/>
    <w:rsid w:val="00DC0C1B"/>
    <w:rsid w:val="00DC2913"/>
    <w:rsid w:val="00DC2BD0"/>
    <w:rsid w:val="00DC394B"/>
    <w:rsid w:val="00DD4777"/>
    <w:rsid w:val="00DE4934"/>
    <w:rsid w:val="00DE4FFA"/>
    <w:rsid w:val="00DF3BED"/>
    <w:rsid w:val="00E00305"/>
    <w:rsid w:val="00E0476E"/>
    <w:rsid w:val="00E06A01"/>
    <w:rsid w:val="00E06C4E"/>
    <w:rsid w:val="00E07117"/>
    <w:rsid w:val="00E07634"/>
    <w:rsid w:val="00E07958"/>
    <w:rsid w:val="00E10C02"/>
    <w:rsid w:val="00E13A81"/>
    <w:rsid w:val="00E17712"/>
    <w:rsid w:val="00E17F9E"/>
    <w:rsid w:val="00E22CB3"/>
    <w:rsid w:val="00E250DB"/>
    <w:rsid w:val="00E25190"/>
    <w:rsid w:val="00E46D69"/>
    <w:rsid w:val="00E50039"/>
    <w:rsid w:val="00E52709"/>
    <w:rsid w:val="00E56622"/>
    <w:rsid w:val="00E6641D"/>
    <w:rsid w:val="00E72A74"/>
    <w:rsid w:val="00E73CDB"/>
    <w:rsid w:val="00E82627"/>
    <w:rsid w:val="00E82ADC"/>
    <w:rsid w:val="00E8400A"/>
    <w:rsid w:val="00E86A4B"/>
    <w:rsid w:val="00E915F9"/>
    <w:rsid w:val="00E94619"/>
    <w:rsid w:val="00EA07EE"/>
    <w:rsid w:val="00EA0E43"/>
    <w:rsid w:val="00EA1352"/>
    <w:rsid w:val="00EA6A79"/>
    <w:rsid w:val="00EA7C40"/>
    <w:rsid w:val="00EB0D70"/>
    <w:rsid w:val="00EB3693"/>
    <w:rsid w:val="00EB38AA"/>
    <w:rsid w:val="00EB3B1E"/>
    <w:rsid w:val="00EC2844"/>
    <w:rsid w:val="00EC4425"/>
    <w:rsid w:val="00EC4EAC"/>
    <w:rsid w:val="00EC69C9"/>
    <w:rsid w:val="00ED044A"/>
    <w:rsid w:val="00ED17E3"/>
    <w:rsid w:val="00ED252B"/>
    <w:rsid w:val="00ED3A32"/>
    <w:rsid w:val="00EE1398"/>
    <w:rsid w:val="00EE14DB"/>
    <w:rsid w:val="00EE1935"/>
    <w:rsid w:val="00EE6447"/>
    <w:rsid w:val="00EF23F9"/>
    <w:rsid w:val="00EF3A96"/>
    <w:rsid w:val="00EF5F95"/>
    <w:rsid w:val="00EF6FB2"/>
    <w:rsid w:val="00F00323"/>
    <w:rsid w:val="00F04FE5"/>
    <w:rsid w:val="00F101D7"/>
    <w:rsid w:val="00F10E5F"/>
    <w:rsid w:val="00F11992"/>
    <w:rsid w:val="00F1268E"/>
    <w:rsid w:val="00F16C07"/>
    <w:rsid w:val="00F20139"/>
    <w:rsid w:val="00F22730"/>
    <w:rsid w:val="00F22DE1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3F78"/>
    <w:rsid w:val="00F4549F"/>
    <w:rsid w:val="00F45B0F"/>
    <w:rsid w:val="00F45FE3"/>
    <w:rsid w:val="00F4714C"/>
    <w:rsid w:val="00F51C3A"/>
    <w:rsid w:val="00F5508C"/>
    <w:rsid w:val="00F57770"/>
    <w:rsid w:val="00F60874"/>
    <w:rsid w:val="00F64BAB"/>
    <w:rsid w:val="00F64EFF"/>
    <w:rsid w:val="00F654E1"/>
    <w:rsid w:val="00F657C8"/>
    <w:rsid w:val="00F65E97"/>
    <w:rsid w:val="00F67183"/>
    <w:rsid w:val="00F67DD5"/>
    <w:rsid w:val="00F71B5C"/>
    <w:rsid w:val="00F76965"/>
    <w:rsid w:val="00F76B88"/>
    <w:rsid w:val="00F80523"/>
    <w:rsid w:val="00F81EE2"/>
    <w:rsid w:val="00F86B5A"/>
    <w:rsid w:val="00F917D7"/>
    <w:rsid w:val="00F9434D"/>
    <w:rsid w:val="00F9570D"/>
    <w:rsid w:val="00FA24D2"/>
    <w:rsid w:val="00FA3167"/>
    <w:rsid w:val="00FA4751"/>
    <w:rsid w:val="00FA4E63"/>
    <w:rsid w:val="00FA5C56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B7E86"/>
    <w:rsid w:val="00FC59C5"/>
    <w:rsid w:val="00FD3A43"/>
    <w:rsid w:val="00FD4961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560D2"/>
  <w15:docId w15:val="{85B89BAD-0A8A-4933-B254-ABECE6C1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4B94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 w:val="24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rsid w:val="0011556B"/>
    <w:rPr>
      <w:rFonts w:cs="Times New Roman"/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character" w:styleId="afa">
    <w:name w:val="Strong"/>
    <w:uiPriority w:val="99"/>
    <w:qFormat/>
    <w:rsid w:val="00E10C02"/>
    <w:rPr>
      <w:rFonts w:cs="Times New Roman"/>
      <w:b/>
    </w:rPr>
  </w:style>
  <w:style w:type="paragraph" w:customStyle="1" w:styleId="afb">
    <w:name w:val="Базовый"/>
    <w:uiPriority w:val="99"/>
    <w:rsid w:val="001C124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1C1246"/>
    <w:pPr>
      <w:widowControl w:val="0"/>
      <w:tabs>
        <w:tab w:val="left" w:pos="748"/>
      </w:tabs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Содержимое врезки"/>
    <w:basedOn w:val="a0"/>
    <w:uiPriority w:val="99"/>
    <w:rsid w:val="00DB42B1"/>
    <w:pPr>
      <w:jc w:val="left"/>
    </w:pPr>
    <w:rPr>
      <w:color w:val="00000A"/>
      <w:sz w:val="24"/>
    </w:rPr>
  </w:style>
  <w:style w:type="paragraph" w:styleId="afd">
    <w:name w:val="No Spacing"/>
    <w:uiPriority w:val="99"/>
    <w:qFormat/>
    <w:rsid w:val="004C5C77"/>
    <w:rPr>
      <w:rFonts w:ascii="Calibri" w:hAnsi="Calibri"/>
      <w:sz w:val="22"/>
      <w:szCs w:val="22"/>
    </w:rPr>
  </w:style>
  <w:style w:type="table" w:customStyle="1" w:styleId="13">
    <w:name w:val="Сетка таблицы1"/>
    <w:uiPriority w:val="99"/>
    <w:rsid w:val="00D42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830704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numbering" w:customStyle="1" w:styleId="1">
    <w:name w:val="Список1"/>
    <w:rsid w:val="00C4082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1629</Words>
  <Characters>9287</Characters>
  <Application>Microsoft Office Word</Application>
  <DocSecurity>0</DocSecurity>
  <Lines>77</Lines>
  <Paragraphs>21</Paragraphs>
  <ScaleCrop>false</ScaleCrop>
  <Company>Tycoon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Екатерина Сергеевна Самойлова</cp:lastModifiedBy>
  <cp:revision>8</cp:revision>
  <cp:lastPrinted>2019-01-11T12:41:00Z</cp:lastPrinted>
  <dcterms:created xsi:type="dcterms:W3CDTF">2022-03-21T13:58:00Z</dcterms:created>
  <dcterms:modified xsi:type="dcterms:W3CDTF">2022-03-30T13:45:00Z</dcterms:modified>
</cp:coreProperties>
</file>