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356"/>
      </w:tblGrid>
      <w:tr w:rsidR="0095207C" w:rsidRPr="0091058D" w14:paraId="6EDDE430" w14:textId="77777777" w:rsidTr="000E03F3">
        <w:trPr>
          <w:trHeight w:val="11619"/>
        </w:trPr>
        <w:tc>
          <w:tcPr>
            <w:tcW w:w="9356" w:type="dxa"/>
          </w:tcPr>
          <w:p w14:paraId="38E397A7" w14:textId="77777777" w:rsidR="0095207C" w:rsidRPr="0091058D" w:rsidRDefault="0095207C" w:rsidP="00274016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sz w:val="24"/>
              </w:rPr>
            </w:pPr>
            <w:r w:rsidRPr="0091058D">
              <w:rPr>
                <w:sz w:val="24"/>
              </w:rPr>
              <w:t>ГОСУДАРСТВЕННОЕ АВТОНОМНОЕ ОБРАЗОВАТЕЛЬНОЕ УЧРЕЖДЕНИЕ ВЫСШЕГО ОБРАЗОВАНИЯ ЛЕНИНГРАДСКОЙ ОБЛАСТИ</w:t>
            </w:r>
          </w:p>
          <w:p w14:paraId="0E3DB6CA" w14:textId="77777777" w:rsidR="0095207C" w:rsidRPr="0091058D" w:rsidRDefault="0095207C" w:rsidP="00274016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  <w:sz w:val="24"/>
              </w:rPr>
            </w:pPr>
          </w:p>
          <w:p w14:paraId="709A240B" w14:textId="77777777" w:rsidR="0095207C" w:rsidRPr="0091058D" w:rsidRDefault="0095207C" w:rsidP="00274016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  <w:sz w:val="24"/>
              </w:rPr>
            </w:pPr>
            <w:r w:rsidRPr="0091058D">
              <w:rPr>
                <w:b/>
                <w:sz w:val="24"/>
              </w:rPr>
              <w:t xml:space="preserve">«ЛЕНИНГРАДСКИЙ ГОСУДАРСТВЕННЫЙ УНИВЕРСИТЕТ </w:t>
            </w:r>
          </w:p>
          <w:p w14:paraId="6465B0D5" w14:textId="77777777" w:rsidR="0095207C" w:rsidRPr="0091058D" w:rsidRDefault="0095207C" w:rsidP="00274016">
            <w:pPr>
              <w:tabs>
                <w:tab w:val="left" w:pos="1530"/>
              </w:tabs>
              <w:ind w:hanging="40"/>
              <w:jc w:val="center"/>
              <w:rPr>
                <w:sz w:val="24"/>
              </w:rPr>
            </w:pPr>
            <w:r w:rsidRPr="0091058D">
              <w:rPr>
                <w:b/>
                <w:sz w:val="24"/>
              </w:rPr>
              <w:t>ИМЕНИ А.С. ПУШКИНА»</w:t>
            </w:r>
          </w:p>
          <w:p w14:paraId="2C3DB884" w14:textId="77777777" w:rsidR="0095207C" w:rsidRPr="0091058D" w:rsidRDefault="0095207C" w:rsidP="00274016">
            <w:pPr>
              <w:tabs>
                <w:tab w:val="left" w:pos="3822"/>
              </w:tabs>
              <w:ind w:firstLine="709"/>
              <w:jc w:val="center"/>
              <w:rPr>
                <w:color w:val="000000"/>
                <w:sz w:val="24"/>
              </w:rPr>
            </w:pPr>
          </w:p>
          <w:p w14:paraId="56DC7153" w14:textId="77777777" w:rsidR="0095207C" w:rsidRPr="0091058D" w:rsidRDefault="0095207C" w:rsidP="00274016">
            <w:pPr>
              <w:ind w:left="5040"/>
              <w:jc w:val="left"/>
              <w:rPr>
                <w:color w:val="00000A"/>
                <w:sz w:val="24"/>
              </w:rPr>
            </w:pPr>
          </w:p>
          <w:p w14:paraId="61F46108" w14:textId="77777777" w:rsidR="0095207C" w:rsidRPr="0091058D" w:rsidRDefault="0095207C" w:rsidP="00274016">
            <w:pPr>
              <w:ind w:left="5040"/>
              <w:jc w:val="left"/>
              <w:rPr>
                <w:color w:val="00000A"/>
                <w:sz w:val="24"/>
              </w:rPr>
            </w:pPr>
            <w:r w:rsidRPr="0091058D">
              <w:rPr>
                <w:color w:val="00000A"/>
                <w:sz w:val="24"/>
              </w:rPr>
              <w:t>УТВЕРЖДАЮ</w:t>
            </w:r>
          </w:p>
          <w:p w14:paraId="773B4E9D" w14:textId="77777777" w:rsidR="0095207C" w:rsidRPr="0091058D" w:rsidRDefault="0095207C" w:rsidP="00274016">
            <w:pPr>
              <w:ind w:left="5040"/>
              <w:jc w:val="left"/>
              <w:rPr>
                <w:color w:val="00000A"/>
                <w:sz w:val="24"/>
              </w:rPr>
            </w:pPr>
            <w:r w:rsidRPr="0091058D">
              <w:rPr>
                <w:color w:val="00000A"/>
                <w:sz w:val="24"/>
              </w:rPr>
              <w:t>Проректор по учебно-методической</w:t>
            </w:r>
          </w:p>
          <w:p w14:paraId="3943CDA7" w14:textId="77777777" w:rsidR="0095207C" w:rsidRPr="0091058D" w:rsidRDefault="0095207C" w:rsidP="00274016">
            <w:pPr>
              <w:ind w:left="5040"/>
              <w:jc w:val="left"/>
              <w:rPr>
                <w:color w:val="00000A"/>
                <w:sz w:val="24"/>
              </w:rPr>
            </w:pPr>
            <w:r w:rsidRPr="0091058D">
              <w:rPr>
                <w:color w:val="00000A"/>
                <w:sz w:val="24"/>
              </w:rPr>
              <w:t xml:space="preserve">работе </w:t>
            </w:r>
          </w:p>
          <w:p w14:paraId="793559CE" w14:textId="77777777" w:rsidR="0095207C" w:rsidRPr="0091058D" w:rsidRDefault="0095207C" w:rsidP="00274016">
            <w:pPr>
              <w:ind w:left="5040"/>
              <w:jc w:val="left"/>
              <w:rPr>
                <w:color w:val="00000A"/>
                <w:sz w:val="24"/>
              </w:rPr>
            </w:pPr>
            <w:r w:rsidRPr="0091058D">
              <w:rPr>
                <w:color w:val="00000A"/>
                <w:sz w:val="24"/>
              </w:rPr>
              <w:t>____________ С.Н. Большаков</w:t>
            </w:r>
          </w:p>
          <w:p w14:paraId="0EC32162" w14:textId="77777777" w:rsidR="0095207C" w:rsidRPr="0091058D" w:rsidRDefault="0095207C" w:rsidP="00274016">
            <w:pPr>
              <w:ind w:left="5040"/>
              <w:jc w:val="left"/>
              <w:rPr>
                <w:color w:val="00000A"/>
                <w:sz w:val="24"/>
              </w:rPr>
            </w:pPr>
          </w:p>
          <w:p w14:paraId="6EE475A7" w14:textId="77777777" w:rsidR="0095207C" w:rsidRPr="0091058D" w:rsidRDefault="0095207C" w:rsidP="00274016">
            <w:pPr>
              <w:ind w:left="5040"/>
              <w:jc w:val="left"/>
              <w:rPr>
                <w:sz w:val="24"/>
              </w:rPr>
            </w:pPr>
          </w:p>
          <w:p w14:paraId="4D828BB1" w14:textId="77777777" w:rsidR="0095207C" w:rsidRPr="0091058D" w:rsidRDefault="0095207C" w:rsidP="00274016">
            <w:pPr>
              <w:suppressAutoHyphens/>
              <w:autoSpaceDE w:val="0"/>
              <w:autoSpaceDN w:val="0"/>
              <w:adjustRightInd w:val="0"/>
              <w:ind w:left="4180"/>
              <w:rPr>
                <w:sz w:val="24"/>
              </w:rPr>
            </w:pPr>
          </w:p>
          <w:p w14:paraId="2435E13D" w14:textId="77777777" w:rsidR="0095207C" w:rsidRPr="0091058D" w:rsidRDefault="0095207C" w:rsidP="000E03F3">
            <w:pPr>
              <w:jc w:val="center"/>
              <w:rPr>
                <w:b/>
                <w:bCs/>
                <w:sz w:val="24"/>
              </w:rPr>
            </w:pPr>
          </w:p>
          <w:p w14:paraId="420EB621" w14:textId="77777777" w:rsidR="0095207C" w:rsidRPr="0091058D" w:rsidRDefault="0095207C" w:rsidP="000E03F3">
            <w:pPr>
              <w:jc w:val="center"/>
              <w:rPr>
                <w:b/>
                <w:bCs/>
                <w:sz w:val="24"/>
              </w:rPr>
            </w:pPr>
          </w:p>
          <w:p w14:paraId="496DE914" w14:textId="77777777" w:rsidR="0095207C" w:rsidRPr="0091058D" w:rsidRDefault="0095207C" w:rsidP="000E03F3">
            <w:pPr>
              <w:jc w:val="center"/>
              <w:rPr>
                <w:b/>
                <w:bCs/>
                <w:sz w:val="24"/>
              </w:rPr>
            </w:pPr>
          </w:p>
          <w:p w14:paraId="18937CFC" w14:textId="77777777" w:rsidR="0095207C" w:rsidRPr="0091058D" w:rsidRDefault="0095207C" w:rsidP="000E03F3">
            <w:pPr>
              <w:jc w:val="center"/>
              <w:rPr>
                <w:bCs/>
                <w:sz w:val="24"/>
              </w:rPr>
            </w:pPr>
            <w:r w:rsidRPr="0091058D">
              <w:rPr>
                <w:bCs/>
                <w:sz w:val="24"/>
              </w:rPr>
              <w:t xml:space="preserve">РАБОЧАЯ ПРОГРАММА </w:t>
            </w:r>
          </w:p>
          <w:p w14:paraId="6D2E856B" w14:textId="77777777" w:rsidR="0095207C" w:rsidRPr="0091058D" w:rsidRDefault="0095207C" w:rsidP="000E03F3">
            <w:pPr>
              <w:jc w:val="center"/>
              <w:rPr>
                <w:color w:val="000000"/>
                <w:sz w:val="24"/>
              </w:rPr>
            </w:pPr>
            <w:r w:rsidRPr="0091058D">
              <w:rPr>
                <w:bCs/>
                <w:sz w:val="24"/>
              </w:rPr>
              <w:t>дисциплины</w:t>
            </w:r>
          </w:p>
          <w:p w14:paraId="2CC14AB7" w14:textId="77777777" w:rsidR="0095207C" w:rsidRPr="0091058D" w:rsidRDefault="0095207C" w:rsidP="000E03F3">
            <w:pPr>
              <w:jc w:val="center"/>
              <w:rPr>
                <w:color w:val="000000"/>
                <w:sz w:val="24"/>
              </w:rPr>
            </w:pPr>
          </w:p>
          <w:p w14:paraId="0E5C173D" w14:textId="77777777" w:rsidR="0095207C" w:rsidRPr="0091058D" w:rsidRDefault="0095207C" w:rsidP="000E03F3">
            <w:pPr>
              <w:jc w:val="center"/>
              <w:rPr>
                <w:color w:val="000000"/>
                <w:sz w:val="24"/>
              </w:rPr>
            </w:pPr>
            <w:r w:rsidRPr="0091058D">
              <w:rPr>
                <w:b/>
                <w:bCs/>
                <w:color w:val="000000"/>
                <w:sz w:val="24"/>
              </w:rPr>
              <w:t xml:space="preserve">Б1.О.01.05 </w:t>
            </w:r>
            <w:r w:rsidRPr="0091058D">
              <w:rPr>
                <w:b/>
                <w:bCs/>
                <w:sz w:val="24"/>
              </w:rPr>
              <w:t>СТАТИСТИЧЕСКИЕ МЕТОДЫ В ПСИХОЛОГИИ</w:t>
            </w:r>
          </w:p>
          <w:p w14:paraId="7DF440F2" w14:textId="77777777" w:rsidR="0095207C" w:rsidRPr="0091058D" w:rsidRDefault="0095207C" w:rsidP="000E03F3">
            <w:pPr>
              <w:jc w:val="center"/>
              <w:rPr>
                <w:color w:val="000000"/>
                <w:sz w:val="24"/>
              </w:rPr>
            </w:pPr>
          </w:p>
          <w:p w14:paraId="1E6C7030" w14:textId="77777777" w:rsidR="0095207C" w:rsidRPr="0091058D" w:rsidRDefault="0095207C" w:rsidP="000E03F3">
            <w:pPr>
              <w:shd w:val="clear" w:color="auto" w:fill="FFFFFF"/>
              <w:tabs>
                <w:tab w:val="left" w:leader="underscore" w:pos="0"/>
                <w:tab w:val="left" w:leader="underscore" w:pos="2002"/>
                <w:tab w:val="left" w:leader="underscore" w:pos="3226"/>
              </w:tabs>
              <w:jc w:val="center"/>
              <w:rPr>
                <w:color w:val="000000"/>
                <w:sz w:val="24"/>
              </w:rPr>
            </w:pPr>
          </w:p>
          <w:p w14:paraId="4118A70C" w14:textId="77777777" w:rsidR="0095207C" w:rsidRPr="0091058D" w:rsidRDefault="0095207C" w:rsidP="000E03F3">
            <w:pPr>
              <w:shd w:val="clear" w:color="auto" w:fill="FFFFFF"/>
              <w:tabs>
                <w:tab w:val="left" w:leader="underscore" w:pos="0"/>
                <w:tab w:val="left" w:leader="underscore" w:pos="2002"/>
                <w:tab w:val="left" w:leader="underscore" w:pos="3226"/>
              </w:tabs>
              <w:jc w:val="center"/>
              <w:rPr>
                <w:color w:val="000000"/>
                <w:sz w:val="24"/>
              </w:rPr>
            </w:pPr>
          </w:p>
          <w:p w14:paraId="69CD4761" w14:textId="77777777" w:rsidR="0095207C" w:rsidRPr="0091058D" w:rsidRDefault="0095207C" w:rsidP="0047166C">
            <w:pPr>
              <w:shd w:val="clear" w:color="auto" w:fill="FFFFFF"/>
              <w:tabs>
                <w:tab w:val="left" w:leader="underscore" w:pos="0"/>
                <w:tab w:val="left" w:leader="underscore" w:pos="2002"/>
                <w:tab w:val="left" w:leader="underscore" w:pos="3226"/>
              </w:tabs>
              <w:jc w:val="center"/>
              <w:rPr>
                <w:sz w:val="24"/>
              </w:rPr>
            </w:pPr>
            <w:r w:rsidRPr="0091058D">
              <w:rPr>
                <w:sz w:val="24"/>
              </w:rPr>
              <w:t>Направление подготовки</w:t>
            </w:r>
            <w:r w:rsidRPr="0091058D">
              <w:rPr>
                <w:b/>
                <w:sz w:val="24"/>
              </w:rPr>
              <w:t xml:space="preserve"> 44.04.02 Психолого-педагогическое образование</w:t>
            </w:r>
          </w:p>
          <w:p w14:paraId="03385425" w14:textId="77777777" w:rsidR="0095207C" w:rsidRPr="0091058D" w:rsidRDefault="0095207C" w:rsidP="0047166C">
            <w:pPr>
              <w:tabs>
                <w:tab w:val="left" w:leader="underscore" w:pos="0"/>
              </w:tabs>
              <w:jc w:val="center"/>
              <w:rPr>
                <w:b/>
                <w:sz w:val="24"/>
              </w:rPr>
            </w:pPr>
            <w:r w:rsidRPr="0091058D">
              <w:rPr>
                <w:color w:val="000000"/>
                <w:sz w:val="24"/>
                <w:shd w:val="clear" w:color="auto" w:fill="FFFFFF"/>
              </w:rPr>
              <w:t>Направленность (профиль)</w:t>
            </w:r>
            <w:r w:rsidRPr="0091058D">
              <w:rPr>
                <w:b/>
                <w:color w:val="000000"/>
                <w:sz w:val="24"/>
                <w:shd w:val="clear" w:color="auto" w:fill="FFFFFF"/>
              </w:rPr>
              <w:t xml:space="preserve"> </w:t>
            </w:r>
            <w:r w:rsidRPr="0091058D">
              <w:rPr>
                <w:b/>
                <w:sz w:val="24"/>
              </w:rPr>
              <w:t>Психологическое консультирование в образовании</w:t>
            </w:r>
            <w:r w:rsidRPr="0091058D">
              <w:rPr>
                <w:b/>
                <w:sz w:val="24"/>
              </w:rPr>
              <w:tab/>
            </w:r>
          </w:p>
          <w:p w14:paraId="2300C53E" w14:textId="77777777" w:rsidR="0095207C" w:rsidRPr="0091058D" w:rsidRDefault="0095207C" w:rsidP="0047166C">
            <w:pPr>
              <w:tabs>
                <w:tab w:val="left" w:pos="3822"/>
              </w:tabs>
              <w:jc w:val="center"/>
              <w:rPr>
                <w:bCs/>
                <w:sz w:val="22"/>
              </w:rPr>
            </w:pPr>
          </w:p>
          <w:p w14:paraId="6F9B9F09" w14:textId="77777777" w:rsidR="0095207C" w:rsidRPr="0091058D" w:rsidRDefault="0095207C" w:rsidP="0047166C">
            <w:pPr>
              <w:tabs>
                <w:tab w:val="left" w:pos="3822"/>
              </w:tabs>
              <w:jc w:val="center"/>
              <w:rPr>
                <w:bCs/>
                <w:sz w:val="24"/>
              </w:rPr>
            </w:pPr>
            <w:r w:rsidRPr="0091058D">
              <w:rPr>
                <w:bCs/>
                <w:sz w:val="24"/>
              </w:rPr>
              <w:t>(год начала подготовки – 2020)</w:t>
            </w:r>
          </w:p>
          <w:p w14:paraId="40310000" w14:textId="77777777" w:rsidR="0095207C" w:rsidRPr="0091058D" w:rsidRDefault="0095207C" w:rsidP="00274016">
            <w:pPr>
              <w:tabs>
                <w:tab w:val="left" w:pos="3822"/>
              </w:tabs>
              <w:jc w:val="center"/>
              <w:rPr>
                <w:b/>
                <w:bCs/>
                <w:sz w:val="24"/>
              </w:rPr>
            </w:pPr>
          </w:p>
          <w:p w14:paraId="32D9D0D9" w14:textId="77777777" w:rsidR="0095207C" w:rsidRPr="0091058D" w:rsidRDefault="0095207C" w:rsidP="00274016">
            <w:pPr>
              <w:tabs>
                <w:tab w:val="left" w:pos="3822"/>
              </w:tabs>
              <w:jc w:val="center"/>
              <w:rPr>
                <w:b/>
                <w:bCs/>
                <w:sz w:val="24"/>
              </w:rPr>
            </w:pPr>
          </w:p>
          <w:p w14:paraId="692DEE4B" w14:textId="77777777" w:rsidR="0095207C" w:rsidRPr="0091058D" w:rsidRDefault="0095207C" w:rsidP="00274016">
            <w:pPr>
              <w:tabs>
                <w:tab w:val="left" w:pos="3822"/>
              </w:tabs>
              <w:jc w:val="center"/>
              <w:rPr>
                <w:b/>
                <w:bCs/>
                <w:sz w:val="24"/>
              </w:rPr>
            </w:pPr>
          </w:p>
          <w:p w14:paraId="221BAECE" w14:textId="77777777" w:rsidR="0095207C" w:rsidRPr="0091058D" w:rsidRDefault="0095207C" w:rsidP="00274016">
            <w:pPr>
              <w:tabs>
                <w:tab w:val="left" w:pos="3822"/>
              </w:tabs>
              <w:jc w:val="center"/>
              <w:rPr>
                <w:b/>
                <w:bCs/>
                <w:sz w:val="24"/>
              </w:rPr>
            </w:pPr>
          </w:p>
          <w:p w14:paraId="1B0DDC78" w14:textId="77777777" w:rsidR="0095207C" w:rsidRPr="0091058D" w:rsidRDefault="0095207C" w:rsidP="00274016">
            <w:pPr>
              <w:tabs>
                <w:tab w:val="left" w:pos="3822"/>
              </w:tabs>
              <w:jc w:val="center"/>
              <w:rPr>
                <w:b/>
                <w:bCs/>
                <w:sz w:val="24"/>
              </w:rPr>
            </w:pPr>
          </w:p>
          <w:p w14:paraId="7DCFB3F1" w14:textId="77777777" w:rsidR="0095207C" w:rsidRPr="0091058D" w:rsidRDefault="0095207C" w:rsidP="00274016">
            <w:pPr>
              <w:tabs>
                <w:tab w:val="left" w:pos="3822"/>
              </w:tabs>
              <w:jc w:val="center"/>
              <w:rPr>
                <w:b/>
                <w:bCs/>
                <w:sz w:val="24"/>
              </w:rPr>
            </w:pPr>
          </w:p>
          <w:p w14:paraId="24372847" w14:textId="77777777" w:rsidR="0095207C" w:rsidRPr="0091058D" w:rsidRDefault="0095207C" w:rsidP="00274016">
            <w:pPr>
              <w:tabs>
                <w:tab w:val="left" w:pos="3822"/>
              </w:tabs>
              <w:jc w:val="center"/>
              <w:rPr>
                <w:b/>
                <w:bCs/>
                <w:sz w:val="24"/>
              </w:rPr>
            </w:pPr>
          </w:p>
          <w:p w14:paraId="7310EBDB" w14:textId="77777777" w:rsidR="0095207C" w:rsidRPr="0091058D" w:rsidRDefault="0095207C" w:rsidP="00274016">
            <w:pPr>
              <w:tabs>
                <w:tab w:val="left" w:pos="3822"/>
              </w:tabs>
              <w:jc w:val="center"/>
              <w:rPr>
                <w:b/>
                <w:bCs/>
                <w:sz w:val="24"/>
              </w:rPr>
            </w:pPr>
          </w:p>
          <w:p w14:paraId="6B351602" w14:textId="77777777" w:rsidR="0095207C" w:rsidRPr="0091058D" w:rsidRDefault="0095207C" w:rsidP="00274016">
            <w:pPr>
              <w:tabs>
                <w:tab w:val="left" w:pos="3822"/>
              </w:tabs>
              <w:jc w:val="center"/>
              <w:rPr>
                <w:b/>
                <w:bCs/>
                <w:sz w:val="24"/>
              </w:rPr>
            </w:pPr>
          </w:p>
          <w:p w14:paraId="6E9A48D4" w14:textId="77777777" w:rsidR="0095207C" w:rsidRPr="0091058D" w:rsidRDefault="0095207C" w:rsidP="00274016">
            <w:pPr>
              <w:tabs>
                <w:tab w:val="left" w:pos="3822"/>
              </w:tabs>
              <w:jc w:val="center"/>
              <w:rPr>
                <w:b/>
                <w:bCs/>
                <w:sz w:val="24"/>
              </w:rPr>
            </w:pPr>
          </w:p>
          <w:p w14:paraId="2FE8E1D5" w14:textId="77777777" w:rsidR="0095207C" w:rsidRPr="0091058D" w:rsidRDefault="0095207C" w:rsidP="00274016">
            <w:pPr>
              <w:tabs>
                <w:tab w:val="left" w:pos="3822"/>
              </w:tabs>
              <w:jc w:val="center"/>
              <w:rPr>
                <w:b/>
                <w:bCs/>
                <w:sz w:val="24"/>
              </w:rPr>
            </w:pPr>
          </w:p>
          <w:p w14:paraId="142C62C0" w14:textId="77777777" w:rsidR="0095207C" w:rsidRPr="0091058D" w:rsidRDefault="0095207C" w:rsidP="00274016">
            <w:pPr>
              <w:tabs>
                <w:tab w:val="left" w:pos="3822"/>
              </w:tabs>
              <w:jc w:val="center"/>
              <w:rPr>
                <w:b/>
                <w:bCs/>
                <w:sz w:val="24"/>
              </w:rPr>
            </w:pPr>
          </w:p>
          <w:p w14:paraId="05D52656" w14:textId="77777777" w:rsidR="0095207C" w:rsidRPr="0091058D" w:rsidRDefault="0095207C" w:rsidP="00274016">
            <w:pPr>
              <w:tabs>
                <w:tab w:val="left" w:pos="3822"/>
              </w:tabs>
              <w:jc w:val="center"/>
              <w:rPr>
                <w:b/>
                <w:bCs/>
                <w:sz w:val="24"/>
              </w:rPr>
            </w:pPr>
          </w:p>
          <w:p w14:paraId="5D2C68C3" w14:textId="77777777" w:rsidR="0095207C" w:rsidRPr="0091058D" w:rsidRDefault="0095207C" w:rsidP="00274016">
            <w:pPr>
              <w:tabs>
                <w:tab w:val="left" w:pos="3822"/>
              </w:tabs>
              <w:jc w:val="center"/>
              <w:rPr>
                <w:b/>
                <w:bCs/>
                <w:sz w:val="24"/>
              </w:rPr>
            </w:pPr>
          </w:p>
          <w:p w14:paraId="0BBBF189" w14:textId="77777777" w:rsidR="0095207C" w:rsidRPr="0091058D" w:rsidRDefault="0095207C" w:rsidP="00274016">
            <w:pPr>
              <w:tabs>
                <w:tab w:val="left" w:pos="3822"/>
              </w:tabs>
              <w:jc w:val="center"/>
              <w:rPr>
                <w:b/>
                <w:bCs/>
                <w:sz w:val="24"/>
              </w:rPr>
            </w:pPr>
          </w:p>
          <w:p w14:paraId="442DCF70" w14:textId="77777777" w:rsidR="0095207C" w:rsidRPr="0091058D" w:rsidRDefault="0095207C" w:rsidP="00274016">
            <w:pPr>
              <w:tabs>
                <w:tab w:val="left" w:pos="3822"/>
              </w:tabs>
              <w:jc w:val="center"/>
              <w:rPr>
                <w:b/>
                <w:bCs/>
                <w:sz w:val="24"/>
              </w:rPr>
            </w:pPr>
          </w:p>
          <w:p w14:paraId="2C7BDE25" w14:textId="77777777" w:rsidR="0095207C" w:rsidRPr="0091058D" w:rsidRDefault="0095207C" w:rsidP="00274016">
            <w:pPr>
              <w:tabs>
                <w:tab w:val="left" w:pos="3822"/>
              </w:tabs>
              <w:jc w:val="center"/>
              <w:rPr>
                <w:b/>
                <w:bCs/>
                <w:sz w:val="24"/>
              </w:rPr>
            </w:pPr>
          </w:p>
          <w:p w14:paraId="2705FED8" w14:textId="77777777" w:rsidR="0095207C" w:rsidRPr="0091058D" w:rsidRDefault="0095207C" w:rsidP="00274016">
            <w:pPr>
              <w:tabs>
                <w:tab w:val="left" w:pos="3822"/>
              </w:tabs>
              <w:jc w:val="center"/>
              <w:rPr>
                <w:b/>
                <w:bCs/>
                <w:sz w:val="24"/>
              </w:rPr>
            </w:pPr>
          </w:p>
          <w:p w14:paraId="2C0E704C" w14:textId="77777777" w:rsidR="0095207C" w:rsidRPr="0091058D" w:rsidRDefault="0095207C" w:rsidP="00274016">
            <w:pPr>
              <w:tabs>
                <w:tab w:val="left" w:pos="3822"/>
              </w:tabs>
              <w:jc w:val="center"/>
              <w:rPr>
                <w:b/>
                <w:bCs/>
                <w:sz w:val="24"/>
              </w:rPr>
            </w:pPr>
          </w:p>
          <w:p w14:paraId="40F6E68E" w14:textId="77777777" w:rsidR="0095207C" w:rsidRPr="0091058D" w:rsidRDefault="0095207C" w:rsidP="00274016">
            <w:pPr>
              <w:tabs>
                <w:tab w:val="left" w:pos="3822"/>
              </w:tabs>
              <w:jc w:val="center"/>
              <w:rPr>
                <w:b/>
                <w:bCs/>
                <w:sz w:val="24"/>
              </w:rPr>
            </w:pPr>
          </w:p>
          <w:p w14:paraId="5AF7B259" w14:textId="77777777" w:rsidR="0095207C" w:rsidRPr="0091058D" w:rsidRDefault="0095207C" w:rsidP="00274016">
            <w:pPr>
              <w:tabs>
                <w:tab w:val="left" w:pos="3822"/>
              </w:tabs>
              <w:jc w:val="center"/>
              <w:rPr>
                <w:sz w:val="24"/>
              </w:rPr>
            </w:pPr>
            <w:r w:rsidRPr="0091058D">
              <w:rPr>
                <w:sz w:val="24"/>
              </w:rPr>
              <w:t>Санкт-Петербург</w:t>
            </w:r>
          </w:p>
          <w:p w14:paraId="6B81D539" w14:textId="77777777" w:rsidR="0095207C" w:rsidRPr="0091058D" w:rsidRDefault="0095207C" w:rsidP="00274016">
            <w:pPr>
              <w:jc w:val="center"/>
              <w:rPr>
                <w:iCs/>
                <w:sz w:val="24"/>
              </w:rPr>
            </w:pPr>
            <w:r w:rsidRPr="0091058D">
              <w:rPr>
                <w:sz w:val="24"/>
              </w:rPr>
              <w:t>2020</w:t>
            </w:r>
          </w:p>
        </w:tc>
      </w:tr>
    </w:tbl>
    <w:p w14:paraId="518808A3" w14:textId="77777777" w:rsidR="0095207C" w:rsidRPr="0091058D" w:rsidRDefault="0095207C" w:rsidP="000E03F3">
      <w:pPr>
        <w:rPr>
          <w:sz w:val="24"/>
        </w:rPr>
      </w:pPr>
      <w:r w:rsidRPr="0091058D">
        <w:rPr>
          <w:sz w:val="24"/>
        </w:rPr>
        <w:br w:type="page"/>
      </w:r>
    </w:p>
    <w:p w14:paraId="6AC03126" w14:textId="77777777" w:rsidR="0095207C" w:rsidRPr="0091058D" w:rsidRDefault="0095207C" w:rsidP="000E03F3">
      <w:pPr>
        <w:rPr>
          <w:b/>
          <w:bCs/>
          <w:sz w:val="24"/>
        </w:rPr>
      </w:pPr>
      <w:r w:rsidRPr="0091058D">
        <w:rPr>
          <w:b/>
          <w:bCs/>
          <w:sz w:val="24"/>
        </w:rPr>
        <w:t>1. ПЕРЕЧЕНЬ ПЛАНИРУЕМЫХ РЕЗУЛЬТАТОВ ОБУЧЕНИЯ ПО ДИСЦИПЛИНЕ</w:t>
      </w:r>
    </w:p>
    <w:p w14:paraId="6A2A7A22" w14:textId="77777777" w:rsidR="0095207C" w:rsidRPr="0091058D" w:rsidRDefault="0095207C" w:rsidP="000E03F3">
      <w:pPr>
        <w:pStyle w:val="a"/>
        <w:numPr>
          <w:ilvl w:val="0"/>
          <w:numId w:val="0"/>
        </w:numPr>
        <w:spacing w:line="240" w:lineRule="auto"/>
        <w:ind w:left="36" w:firstLine="531"/>
        <w:rPr>
          <w:sz w:val="24"/>
        </w:rPr>
      </w:pPr>
      <w:r w:rsidRPr="0091058D">
        <w:rPr>
          <w:sz w:val="24"/>
        </w:rPr>
        <w:t>Процесс изучения дисциплины направлен на формирование следующих компетенций:</w:t>
      </w:r>
    </w:p>
    <w:p w14:paraId="7A9C69CD" w14:textId="77777777" w:rsidR="0095207C" w:rsidRPr="0091058D" w:rsidRDefault="0095207C" w:rsidP="000E03F3">
      <w:pPr>
        <w:rPr>
          <w:rFonts w:ascii="Tahoma" w:hAnsi="Tahoma" w:cs="Tahoma"/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5"/>
        <w:gridCol w:w="3250"/>
        <w:gridCol w:w="4530"/>
      </w:tblGrid>
      <w:tr w:rsidR="0095207C" w:rsidRPr="0091058D" w14:paraId="70A34E91" w14:textId="77777777" w:rsidTr="00A66E9E">
        <w:trPr>
          <w:jc w:val="center"/>
        </w:trPr>
        <w:tc>
          <w:tcPr>
            <w:tcW w:w="1565" w:type="dxa"/>
          </w:tcPr>
          <w:p w14:paraId="5D93DC8D" w14:textId="77777777" w:rsidR="0095207C" w:rsidRPr="0091058D" w:rsidRDefault="0095207C" w:rsidP="00A66E9E">
            <w:pPr>
              <w:tabs>
                <w:tab w:val="num" w:pos="720"/>
                <w:tab w:val="num" w:pos="756"/>
              </w:tabs>
              <w:jc w:val="center"/>
              <w:rPr>
                <w:iCs/>
                <w:sz w:val="24"/>
              </w:rPr>
            </w:pPr>
            <w:r w:rsidRPr="0091058D">
              <w:rPr>
                <w:bCs/>
                <w:sz w:val="24"/>
              </w:rPr>
              <w:t>Индекс компетенции</w:t>
            </w:r>
          </w:p>
        </w:tc>
        <w:tc>
          <w:tcPr>
            <w:tcW w:w="3250" w:type="dxa"/>
          </w:tcPr>
          <w:p w14:paraId="0C80E976" w14:textId="77777777" w:rsidR="0095207C" w:rsidRPr="0091058D" w:rsidRDefault="0095207C" w:rsidP="00A66E9E">
            <w:pPr>
              <w:tabs>
                <w:tab w:val="left" w:pos="426"/>
                <w:tab w:val="left" w:pos="748"/>
                <w:tab w:val="left" w:pos="828"/>
                <w:tab w:val="left" w:pos="868"/>
              </w:tabs>
              <w:jc w:val="center"/>
              <w:rPr>
                <w:bCs/>
                <w:sz w:val="24"/>
              </w:rPr>
            </w:pPr>
            <w:r w:rsidRPr="0091058D">
              <w:rPr>
                <w:bCs/>
                <w:sz w:val="24"/>
              </w:rPr>
              <w:t>Содержание компетенции</w:t>
            </w:r>
          </w:p>
          <w:p w14:paraId="48891E59" w14:textId="77777777" w:rsidR="0095207C" w:rsidRPr="0091058D" w:rsidRDefault="0095207C" w:rsidP="00A66E9E">
            <w:pPr>
              <w:tabs>
                <w:tab w:val="num" w:pos="756"/>
              </w:tabs>
              <w:jc w:val="center"/>
              <w:rPr>
                <w:iCs/>
                <w:sz w:val="24"/>
              </w:rPr>
            </w:pPr>
            <w:r w:rsidRPr="0091058D">
              <w:rPr>
                <w:bCs/>
                <w:sz w:val="24"/>
              </w:rPr>
              <w:t>(или ее части)</w:t>
            </w:r>
          </w:p>
        </w:tc>
        <w:tc>
          <w:tcPr>
            <w:tcW w:w="4530" w:type="dxa"/>
          </w:tcPr>
          <w:p w14:paraId="4F5E04F0" w14:textId="77777777" w:rsidR="0095207C" w:rsidRPr="0091058D" w:rsidRDefault="0095207C" w:rsidP="00A66E9E">
            <w:pPr>
              <w:tabs>
                <w:tab w:val="left" w:pos="0"/>
              </w:tabs>
              <w:jc w:val="center"/>
              <w:rPr>
                <w:bCs/>
                <w:sz w:val="24"/>
              </w:rPr>
            </w:pPr>
            <w:r w:rsidRPr="0091058D">
              <w:rPr>
                <w:bCs/>
                <w:sz w:val="24"/>
              </w:rPr>
              <w:t>Индикаторы компетенций</w:t>
            </w:r>
          </w:p>
          <w:p w14:paraId="64F04566" w14:textId="77777777" w:rsidR="0095207C" w:rsidRPr="0091058D" w:rsidRDefault="0095207C" w:rsidP="00A66E9E">
            <w:pPr>
              <w:tabs>
                <w:tab w:val="num" w:pos="756"/>
              </w:tabs>
              <w:jc w:val="center"/>
              <w:rPr>
                <w:iCs/>
                <w:sz w:val="24"/>
              </w:rPr>
            </w:pPr>
            <w:r w:rsidRPr="0091058D">
              <w:rPr>
                <w:bCs/>
                <w:sz w:val="24"/>
              </w:rPr>
              <w:t>(код и содержание)</w:t>
            </w:r>
          </w:p>
        </w:tc>
      </w:tr>
      <w:tr w:rsidR="0095207C" w:rsidRPr="0091058D" w14:paraId="067018A2" w14:textId="77777777" w:rsidTr="00A66E9E">
        <w:trPr>
          <w:jc w:val="center"/>
        </w:trPr>
        <w:tc>
          <w:tcPr>
            <w:tcW w:w="1565" w:type="dxa"/>
            <w:vMerge w:val="restart"/>
          </w:tcPr>
          <w:p w14:paraId="4409FBD3" w14:textId="77777777" w:rsidR="0095207C" w:rsidRPr="0091058D" w:rsidRDefault="0095207C" w:rsidP="00835ECE">
            <w:pPr>
              <w:tabs>
                <w:tab w:val="num" w:pos="720"/>
                <w:tab w:val="num" w:pos="756"/>
              </w:tabs>
              <w:jc w:val="center"/>
              <w:rPr>
                <w:bCs/>
                <w:sz w:val="24"/>
              </w:rPr>
            </w:pPr>
            <w:r w:rsidRPr="0091058D">
              <w:rPr>
                <w:b/>
                <w:sz w:val="24"/>
              </w:rPr>
              <w:t>УК-1</w:t>
            </w:r>
          </w:p>
        </w:tc>
        <w:tc>
          <w:tcPr>
            <w:tcW w:w="3250" w:type="dxa"/>
            <w:vMerge w:val="restart"/>
          </w:tcPr>
          <w:p w14:paraId="4E0E9DE6" w14:textId="77777777" w:rsidR="0095207C" w:rsidRPr="0091058D" w:rsidRDefault="0095207C" w:rsidP="00835ECE">
            <w:pPr>
              <w:tabs>
                <w:tab w:val="right" w:pos="2128"/>
              </w:tabs>
              <w:rPr>
                <w:sz w:val="24"/>
              </w:rPr>
            </w:pPr>
            <w:r w:rsidRPr="0091058D">
              <w:rPr>
                <w:sz w:val="24"/>
              </w:rPr>
              <w:t xml:space="preserve">Способен </w:t>
            </w:r>
          </w:p>
          <w:p w14:paraId="21CC6F00" w14:textId="77777777" w:rsidR="0095207C" w:rsidRPr="0091058D" w:rsidRDefault="0095207C" w:rsidP="00835ECE">
            <w:pPr>
              <w:ind w:left="2" w:right="53"/>
              <w:rPr>
                <w:sz w:val="24"/>
              </w:rPr>
            </w:pPr>
            <w:r w:rsidRPr="0091058D">
              <w:rPr>
                <w:sz w:val="24"/>
              </w:rPr>
              <w:t>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530" w:type="dxa"/>
          </w:tcPr>
          <w:p w14:paraId="3ACB22CD" w14:textId="77777777" w:rsidR="0095207C" w:rsidRPr="0091058D" w:rsidRDefault="0095207C" w:rsidP="00835ECE">
            <w:pPr>
              <w:spacing w:line="256" w:lineRule="auto"/>
              <w:ind w:right="54"/>
              <w:rPr>
                <w:sz w:val="24"/>
              </w:rPr>
            </w:pPr>
            <w:r w:rsidRPr="0091058D">
              <w:rPr>
                <w:b/>
                <w:sz w:val="24"/>
              </w:rPr>
              <w:t>ИУК-1.1.</w:t>
            </w:r>
            <w:r w:rsidRPr="0091058D">
              <w:rPr>
                <w:sz w:val="24"/>
              </w:rPr>
              <w:t xml:space="preserve"> Знает:</w:t>
            </w:r>
          </w:p>
          <w:p w14:paraId="1E02D71C" w14:textId="77777777" w:rsidR="0095207C" w:rsidRPr="0091058D" w:rsidRDefault="0095207C" w:rsidP="00835ECE">
            <w:pPr>
              <w:spacing w:line="256" w:lineRule="auto"/>
              <w:ind w:right="54"/>
              <w:rPr>
                <w:sz w:val="24"/>
              </w:rPr>
            </w:pPr>
            <w:r w:rsidRPr="0091058D">
              <w:rPr>
                <w:sz w:val="24"/>
              </w:rPr>
              <w:t>− теорию системного анализа;</w:t>
            </w:r>
          </w:p>
          <w:p w14:paraId="6E030F55" w14:textId="77777777" w:rsidR="0095207C" w:rsidRPr="0091058D" w:rsidRDefault="0095207C" w:rsidP="00835ECE">
            <w:pPr>
              <w:spacing w:line="256" w:lineRule="auto"/>
              <w:ind w:right="54"/>
              <w:rPr>
                <w:sz w:val="24"/>
              </w:rPr>
            </w:pPr>
            <w:r w:rsidRPr="0091058D">
              <w:rPr>
                <w:sz w:val="24"/>
              </w:rPr>
              <w:t>− алгоритм принятия решений, включая методики постановки задач, моделирования, выбора и принятия решений.</w:t>
            </w:r>
          </w:p>
        </w:tc>
      </w:tr>
      <w:tr w:rsidR="0095207C" w:rsidRPr="0091058D" w14:paraId="177C8D61" w14:textId="77777777" w:rsidTr="00A66E9E">
        <w:trPr>
          <w:jc w:val="center"/>
        </w:trPr>
        <w:tc>
          <w:tcPr>
            <w:tcW w:w="1565" w:type="dxa"/>
            <w:vMerge/>
          </w:tcPr>
          <w:p w14:paraId="156DAFEF" w14:textId="77777777" w:rsidR="0095207C" w:rsidRPr="0091058D" w:rsidRDefault="0095207C" w:rsidP="00835ECE">
            <w:pPr>
              <w:tabs>
                <w:tab w:val="num" w:pos="720"/>
                <w:tab w:val="num" w:pos="756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3250" w:type="dxa"/>
            <w:vMerge/>
          </w:tcPr>
          <w:p w14:paraId="2C031654" w14:textId="77777777" w:rsidR="0095207C" w:rsidRPr="0091058D" w:rsidRDefault="0095207C" w:rsidP="00835ECE">
            <w:pPr>
              <w:ind w:left="2"/>
              <w:rPr>
                <w:sz w:val="24"/>
              </w:rPr>
            </w:pPr>
          </w:p>
        </w:tc>
        <w:tc>
          <w:tcPr>
            <w:tcW w:w="4530" w:type="dxa"/>
          </w:tcPr>
          <w:p w14:paraId="0D7C5854" w14:textId="77777777" w:rsidR="0095207C" w:rsidRPr="0091058D" w:rsidRDefault="0095207C" w:rsidP="00835ECE">
            <w:pPr>
              <w:spacing w:line="256" w:lineRule="auto"/>
              <w:ind w:right="54"/>
              <w:rPr>
                <w:sz w:val="24"/>
              </w:rPr>
            </w:pPr>
            <w:r w:rsidRPr="0091058D">
              <w:rPr>
                <w:b/>
                <w:sz w:val="24"/>
              </w:rPr>
              <w:t xml:space="preserve">ИУК-1.2. </w:t>
            </w:r>
            <w:r w:rsidRPr="0091058D">
              <w:rPr>
                <w:sz w:val="24"/>
              </w:rPr>
              <w:t>Умеет:</w:t>
            </w:r>
          </w:p>
          <w:p w14:paraId="765550C0" w14:textId="77777777" w:rsidR="0095207C" w:rsidRPr="0091058D" w:rsidRDefault="0095207C" w:rsidP="00835ECE">
            <w:pPr>
              <w:spacing w:line="256" w:lineRule="auto"/>
              <w:ind w:right="54"/>
              <w:rPr>
                <w:sz w:val="24"/>
              </w:rPr>
            </w:pPr>
            <w:r w:rsidRPr="0091058D">
              <w:rPr>
                <w:sz w:val="24"/>
              </w:rPr>
              <w:t>− осуществлять поиск и критический анализ информации по проблемной ситуации;</w:t>
            </w:r>
          </w:p>
          <w:p w14:paraId="4207C578" w14:textId="77777777" w:rsidR="0095207C" w:rsidRPr="0091058D" w:rsidRDefault="0095207C" w:rsidP="00835ECE">
            <w:pPr>
              <w:spacing w:line="256" w:lineRule="auto"/>
              <w:ind w:right="54"/>
              <w:rPr>
                <w:sz w:val="24"/>
              </w:rPr>
            </w:pPr>
            <w:r w:rsidRPr="0091058D">
              <w:rPr>
                <w:sz w:val="24"/>
              </w:rPr>
              <w:t>− использовать методики постановки цели и определения способов ее достижения;</w:t>
            </w:r>
          </w:p>
          <w:p w14:paraId="3F2F5FD7" w14:textId="77777777" w:rsidR="0095207C" w:rsidRPr="0091058D" w:rsidRDefault="0095207C" w:rsidP="00835ECE">
            <w:pPr>
              <w:spacing w:line="256" w:lineRule="auto"/>
              <w:ind w:right="54"/>
              <w:rPr>
                <w:sz w:val="24"/>
              </w:rPr>
            </w:pPr>
            <w:r w:rsidRPr="0091058D">
              <w:rPr>
                <w:sz w:val="24"/>
              </w:rPr>
              <w:t>− оценивать эффективность процедур анализа проблем и принятия решений.</w:t>
            </w:r>
          </w:p>
        </w:tc>
      </w:tr>
      <w:tr w:rsidR="0095207C" w:rsidRPr="0091058D" w14:paraId="37372BA5" w14:textId="77777777" w:rsidTr="00A66E9E">
        <w:trPr>
          <w:jc w:val="center"/>
        </w:trPr>
        <w:tc>
          <w:tcPr>
            <w:tcW w:w="1565" w:type="dxa"/>
            <w:vMerge/>
          </w:tcPr>
          <w:p w14:paraId="204886A6" w14:textId="77777777" w:rsidR="0095207C" w:rsidRPr="0091058D" w:rsidRDefault="0095207C" w:rsidP="00835ECE">
            <w:pPr>
              <w:tabs>
                <w:tab w:val="num" w:pos="720"/>
                <w:tab w:val="num" w:pos="756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3250" w:type="dxa"/>
            <w:vMerge/>
          </w:tcPr>
          <w:p w14:paraId="196261ED" w14:textId="77777777" w:rsidR="0095207C" w:rsidRPr="0091058D" w:rsidRDefault="0095207C" w:rsidP="00835ECE">
            <w:pPr>
              <w:ind w:left="2"/>
              <w:rPr>
                <w:sz w:val="24"/>
              </w:rPr>
            </w:pPr>
          </w:p>
        </w:tc>
        <w:tc>
          <w:tcPr>
            <w:tcW w:w="4530" w:type="dxa"/>
          </w:tcPr>
          <w:p w14:paraId="6E538FD8" w14:textId="77777777" w:rsidR="0095207C" w:rsidRPr="0091058D" w:rsidRDefault="0095207C" w:rsidP="00835ECE">
            <w:pPr>
              <w:spacing w:line="256" w:lineRule="auto"/>
              <w:ind w:right="54"/>
              <w:rPr>
                <w:sz w:val="24"/>
              </w:rPr>
            </w:pPr>
            <w:r w:rsidRPr="0091058D">
              <w:rPr>
                <w:b/>
                <w:sz w:val="24"/>
              </w:rPr>
              <w:t>ИУК-1.3.</w:t>
            </w:r>
            <w:r w:rsidRPr="0091058D">
              <w:rPr>
                <w:sz w:val="24"/>
              </w:rPr>
              <w:t xml:space="preserve"> Владеет:</w:t>
            </w:r>
          </w:p>
          <w:p w14:paraId="16C24E01" w14:textId="77777777" w:rsidR="0095207C" w:rsidRPr="0091058D" w:rsidRDefault="0095207C" w:rsidP="00835ECE">
            <w:pPr>
              <w:ind w:right="57"/>
              <w:rPr>
                <w:b/>
                <w:sz w:val="24"/>
              </w:rPr>
            </w:pPr>
            <w:r w:rsidRPr="0091058D">
              <w:rPr>
                <w:sz w:val="24"/>
              </w:rPr>
              <w:t>− навыками применения системного и междисциплинарного подхода при принятии решений в профессиональной деятельности.</w:t>
            </w:r>
          </w:p>
        </w:tc>
      </w:tr>
      <w:tr w:rsidR="0095207C" w:rsidRPr="0091058D" w14:paraId="293E5B98" w14:textId="77777777" w:rsidTr="00A66E9E">
        <w:trPr>
          <w:jc w:val="center"/>
        </w:trPr>
        <w:tc>
          <w:tcPr>
            <w:tcW w:w="1565" w:type="dxa"/>
            <w:vMerge w:val="restart"/>
          </w:tcPr>
          <w:p w14:paraId="5A922405" w14:textId="77777777" w:rsidR="0095207C" w:rsidRPr="0091058D" w:rsidRDefault="0095207C" w:rsidP="00835ECE">
            <w:pPr>
              <w:tabs>
                <w:tab w:val="num" w:pos="720"/>
                <w:tab w:val="num" w:pos="756"/>
              </w:tabs>
              <w:jc w:val="center"/>
              <w:rPr>
                <w:b/>
                <w:sz w:val="24"/>
              </w:rPr>
            </w:pPr>
            <w:r w:rsidRPr="0091058D">
              <w:rPr>
                <w:b/>
                <w:sz w:val="24"/>
              </w:rPr>
              <w:t>ОПК-8</w:t>
            </w:r>
          </w:p>
        </w:tc>
        <w:tc>
          <w:tcPr>
            <w:tcW w:w="3250" w:type="dxa"/>
            <w:vMerge w:val="restart"/>
          </w:tcPr>
          <w:p w14:paraId="337CADCE" w14:textId="77777777" w:rsidR="0095207C" w:rsidRPr="0091058D" w:rsidRDefault="0095207C" w:rsidP="00835ECE">
            <w:pPr>
              <w:spacing w:after="37" w:line="273" w:lineRule="auto"/>
              <w:ind w:right="12"/>
              <w:rPr>
                <w:sz w:val="20"/>
                <w:szCs w:val="20"/>
              </w:rPr>
            </w:pPr>
            <w:r w:rsidRPr="0091058D">
              <w:rPr>
                <w:sz w:val="20"/>
                <w:szCs w:val="20"/>
              </w:rPr>
              <w:t>Способен проектировать педагогическую деятельность на основе специальных научных знаний и результатов</w:t>
            </w:r>
          </w:p>
          <w:p w14:paraId="51249772" w14:textId="77777777" w:rsidR="0095207C" w:rsidRPr="0091058D" w:rsidRDefault="0095207C" w:rsidP="00835ECE">
            <w:pPr>
              <w:spacing w:line="256" w:lineRule="auto"/>
              <w:rPr>
                <w:sz w:val="20"/>
                <w:szCs w:val="20"/>
              </w:rPr>
            </w:pPr>
            <w:r w:rsidRPr="0091058D">
              <w:rPr>
                <w:sz w:val="20"/>
                <w:szCs w:val="20"/>
              </w:rPr>
              <w:t xml:space="preserve">исследований </w:t>
            </w:r>
          </w:p>
        </w:tc>
        <w:tc>
          <w:tcPr>
            <w:tcW w:w="4530" w:type="dxa"/>
          </w:tcPr>
          <w:p w14:paraId="03D2C191" w14:textId="77777777" w:rsidR="0095207C" w:rsidRPr="0091058D" w:rsidRDefault="0095207C" w:rsidP="00835ECE">
            <w:pPr>
              <w:spacing w:line="256" w:lineRule="auto"/>
              <w:ind w:left="147" w:right="144"/>
              <w:rPr>
                <w:sz w:val="20"/>
                <w:szCs w:val="20"/>
              </w:rPr>
            </w:pPr>
            <w:r w:rsidRPr="0091058D">
              <w:rPr>
                <w:b/>
                <w:sz w:val="20"/>
                <w:szCs w:val="20"/>
              </w:rPr>
              <w:t>ИОПК-8.1.</w:t>
            </w:r>
            <w:r w:rsidRPr="0091058D">
              <w:rPr>
                <w:sz w:val="20"/>
                <w:szCs w:val="20"/>
              </w:rPr>
              <w:t xml:space="preserve"> Знает:</w:t>
            </w:r>
          </w:p>
          <w:p w14:paraId="47588049" w14:textId="77777777" w:rsidR="0095207C" w:rsidRPr="0091058D" w:rsidRDefault="0095207C" w:rsidP="00835ECE">
            <w:pPr>
              <w:spacing w:line="256" w:lineRule="auto"/>
              <w:ind w:left="147" w:right="144"/>
              <w:rPr>
                <w:sz w:val="20"/>
                <w:szCs w:val="20"/>
              </w:rPr>
            </w:pPr>
            <w:r w:rsidRPr="0091058D">
              <w:rPr>
                <w:sz w:val="20"/>
                <w:szCs w:val="20"/>
              </w:rPr>
              <w:t>методологию и методы психолого-педагогического исследования.</w:t>
            </w:r>
          </w:p>
        </w:tc>
      </w:tr>
      <w:tr w:rsidR="0095207C" w:rsidRPr="0091058D" w14:paraId="4F140744" w14:textId="77777777" w:rsidTr="00A66E9E">
        <w:trPr>
          <w:jc w:val="center"/>
        </w:trPr>
        <w:tc>
          <w:tcPr>
            <w:tcW w:w="1565" w:type="dxa"/>
            <w:vMerge/>
          </w:tcPr>
          <w:p w14:paraId="584C9F59" w14:textId="77777777" w:rsidR="0095207C" w:rsidRPr="0091058D" w:rsidRDefault="0095207C" w:rsidP="00835ECE">
            <w:pPr>
              <w:tabs>
                <w:tab w:val="num" w:pos="720"/>
                <w:tab w:val="num" w:pos="756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3250" w:type="dxa"/>
            <w:vMerge/>
          </w:tcPr>
          <w:p w14:paraId="0E89FDF7" w14:textId="77777777" w:rsidR="0095207C" w:rsidRPr="0091058D" w:rsidRDefault="0095207C" w:rsidP="00835ECE">
            <w:pPr>
              <w:ind w:left="2"/>
              <w:rPr>
                <w:sz w:val="24"/>
              </w:rPr>
            </w:pPr>
          </w:p>
        </w:tc>
        <w:tc>
          <w:tcPr>
            <w:tcW w:w="4530" w:type="dxa"/>
          </w:tcPr>
          <w:p w14:paraId="5EE09E08" w14:textId="77777777" w:rsidR="0095207C" w:rsidRPr="0091058D" w:rsidRDefault="0095207C" w:rsidP="00835ECE">
            <w:pPr>
              <w:spacing w:line="256" w:lineRule="auto"/>
              <w:ind w:left="147" w:right="144"/>
              <w:rPr>
                <w:sz w:val="20"/>
                <w:szCs w:val="20"/>
              </w:rPr>
            </w:pPr>
            <w:r w:rsidRPr="0091058D">
              <w:rPr>
                <w:b/>
                <w:sz w:val="20"/>
                <w:szCs w:val="20"/>
              </w:rPr>
              <w:t>ИОПК-8.2.</w:t>
            </w:r>
            <w:r w:rsidRPr="0091058D">
              <w:rPr>
                <w:sz w:val="20"/>
                <w:szCs w:val="20"/>
              </w:rPr>
              <w:t xml:space="preserve"> Умеет:</w:t>
            </w:r>
          </w:p>
          <w:p w14:paraId="6A1B86AD" w14:textId="77777777" w:rsidR="0095207C" w:rsidRPr="0091058D" w:rsidRDefault="0095207C" w:rsidP="00835ECE">
            <w:pPr>
              <w:spacing w:line="256" w:lineRule="auto"/>
              <w:ind w:left="147" w:right="144"/>
              <w:rPr>
                <w:sz w:val="20"/>
                <w:szCs w:val="20"/>
              </w:rPr>
            </w:pPr>
            <w:r w:rsidRPr="0091058D">
              <w:rPr>
                <w:sz w:val="20"/>
                <w:szCs w:val="20"/>
              </w:rPr>
              <w:t>− проектировать педагогическую деятельность на основе анализа результатов психолого-педагогических исследований;</w:t>
            </w:r>
          </w:p>
          <w:p w14:paraId="3D0A78A9" w14:textId="77777777" w:rsidR="0095207C" w:rsidRPr="0091058D" w:rsidRDefault="0095207C" w:rsidP="00835ECE">
            <w:pPr>
              <w:spacing w:line="256" w:lineRule="auto"/>
              <w:ind w:left="147" w:right="144"/>
              <w:rPr>
                <w:sz w:val="20"/>
                <w:szCs w:val="20"/>
              </w:rPr>
            </w:pPr>
            <w:r w:rsidRPr="0091058D">
              <w:rPr>
                <w:sz w:val="20"/>
                <w:szCs w:val="20"/>
              </w:rPr>
              <w:t>− осуществлять анализ и обобщение передового педагогического опыта;</w:t>
            </w:r>
          </w:p>
          <w:p w14:paraId="55C3AEC1" w14:textId="77777777" w:rsidR="0095207C" w:rsidRPr="0091058D" w:rsidRDefault="0095207C" w:rsidP="00835ECE">
            <w:pPr>
              <w:spacing w:line="256" w:lineRule="auto"/>
              <w:ind w:left="147" w:right="144"/>
              <w:rPr>
                <w:sz w:val="20"/>
                <w:szCs w:val="20"/>
              </w:rPr>
            </w:pPr>
            <w:r w:rsidRPr="0091058D">
              <w:rPr>
                <w:sz w:val="20"/>
                <w:szCs w:val="20"/>
              </w:rPr>
              <w:t>− осуществлять адаптацию и внедрение передового педагогического опыта в профессиональной деятельности.</w:t>
            </w:r>
          </w:p>
        </w:tc>
      </w:tr>
      <w:tr w:rsidR="0095207C" w:rsidRPr="0091058D" w14:paraId="280FBCA4" w14:textId="77777777" w:rsidTr="00A66E9E">
        <w:trPr>
          <w:jc w:val="center"/>
        </w:trPr>
        <w:tc>
          <w:tcPr>
            <w:tcW w:w="1565" w:type="dxa"/>
            <w:vMerge/>
          </w:tcPr>
          <w:p w14:paraId="4E679DC9" w14:textId="77777777" w:rsidR="0095207C" w:rsidRPr="0091058D" w:rsidRDefault="0095207C" w:rsidP="00835ECE">
            <w:pPr>
              <w:tabs>
                <w:tab w:val="num" w:pos="720"/>
                <w:tab w:val="num" w:pos="756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3250" w:type="dxa"/>
            <w:vMerge/>
          </w:tcPr>
          <w:p w14:paraId="781CF8F0" w14:textId="77777777" w:rsidR="0095207C" w:rsidRPr="0091058D" w:rsidRDefault="0095207C" w:rsidP="00835ECE">
            <w:pPr>
              <w:ind w:left="2"/>
              <w:rPr>
                <w:sz w:val="24"/>
              </w:rPr>
            </w:pPr>
          </w:p>
        </w:tc>
        <w:tc>
          <w:tcPr>
            <w:tcW w:w="4530" w:type="dxa"/>
          </w:tcPr>
          <w:p w14:paraId="0A8715FD" w14:textId="77777777" w:rsidR="0095207C" w:rsidRPr="0091058D" w:rsidRDefault="0095207C" w:rsidP="00835ECE">
            <w:pPr>
              <w:spacing w:line="256" w:lineRule="auto"/>
              <w:ind w:left="147" w:right="144"/>
              <w:rPr>
                <w:sz w:val="20"/>
                <w:szCs w:val="20"/>
              </w:rPr>
            </w:pPr>
            <w:r w:rsidRPr="0091058D">
              <w:rPr>
                <w:b/>
                <w:sz w:val="20"/>
                <w:szCs w:val="20"/>
              </w:rPr>
              <w:t>ИОПК-8.3.</w:t>
            </w:r>
            <w:r w:rsidRPr="0091058D">
              <w:rPr>
                <w:sz w:val="20"/>
                <w:szCs w:val="20"/>
              </w:rPr>
              <w:t xml:space="preserve"> Владеет: </w:t>
            </w:r>
          </w:p>
          <w:p w14:paraId="7B6335B1" w14:textId="77777777" w:rsidR="0095207C" w:rsidRPr="0091058D" w:rsidRDefault="0095207C" w:rsidP="00835ECE">
            <w:pPr>
              <w:spacing w:line="256" w:lineRule="auto"/>
              <w:ind w:left="147" w:right="144"/>
              <w:rPr>
                <w:sz w:val="20"/>
                <w:szCs w:val="20"/>
              </w:rPr>
            </w:pPr>
            <w:r w:rsidRPr="0091058D">
              <w:rPr>
                <w:sz w:val="20"/>
                <w:szCs w:val="20"/>
              </w:rPr>
              <w:t>навыками научно-исследовательской деятельности</w:t>
            </w:r>
          </w:p>
        </w:tc>
      </w:tr>
      <w:tr w:rsidR="0095207C" w:rsidRPr="0091058D" w14:paraId="4D0B00AA" w14:textId="77777777" w:rsidTr="00A66E9E">
        <w:trPr>
          <w:jc w:val="center"/>
        </w:trPr>
        <w:tc>
          <w:tcPr>
            <w:tcW w:w="1565" w:type="dxa"/>
            <w:vMerge w:val="restart"/>
          </w:tcPr>
          <w:p w14:paraId="7EC4A46F" w14:textId="77777777" w:rsidR="0095207C" w:rsidRPr="0091058D" w:rsidRDefault="0095207C" w:rsidP="00835ECE">
            <w:pPr>
              <w:tabs>
                <w:tab w:val="num" w:pos="720"/>
                <w:tab w:val="num" w:pos="756"/>
              </w:tabs>
              <w:jc w:val="center"/>
              <w:rPr>
                <w:b/>
                <w:sz w:val="24"/>
              </w:rPr>
            </w:pPr>
            <w:r w:rsidRPr="0091058D">
              <w:rPr>
                <w:b/>
                <w:sz w:val="24"/>
              </w:rPr>
              <w:t>ПК-7</w:t>
            </w:r>
          </w:p>
        </w:tc>
        <w:tc>
          <w:tcPr>
            <w:tcW w:w="3250" w:type="dxa"/>
            <w:vMerge w:val="restart"/>
          </w:tcPr>
          <w:p w14:paraId="58E533C1" w14:textId="77777777" w:rsidR="0095207C" w:rsidRPr="0091058D" w:rsidRDefault="0095207C" w:rsidP="00835ECE">
            <w:pPr>
              <w:spacing w:line="256" w:lineRule="auto"/>
              <w:rPr>
                <w:sz w:val="20"/>
              </w:rPr>
            </w:pPr>
            <w:r w:rsidRPr="0091058D">
              <w:rPr>
                <w:sz w:val="20"/>
              </w:rPr>
              <w:t>Способен  осуществлять постановку проблем, целей и задач исследования, на основе анализа достижений современной психологической науки и практики, обосновывать гипотезы, разрабатывать программу и методическое обеспечение исследования (теоретического, эмпирического)</w:t>
            </w:r>
          </w:p>
        </w:tc>
        <w:tc>
          <w:tcPr>
            <w:tcW w:w="4530" w:type="dxa"/>
          </w:tcPr>
          <w:p w14:paraId="6BFF4FA6" w14:textId="77777777" w:rsidR="0095207C" w:rsidRPr="0091058D" w:rsidRDefault="0095207C" w:rsidP="00835ECE">
            <w:pPr>
              <w:spacing w:after="13" w:line="276" w:lineRule="auto"/>
              <w:rPr>
                <w:sz w:val="20"/>
                <w:szCs w:val="20"/>
              </w:rPr>
            </w:pPr>
            <w:r w:rsidRPr="0091058D">
              <w:rPr>
                <w:b/>
                <w:sz w:val="20"/>
                <w:szCs w:val="20"/>
              </w:rPr>
              <w:t>ИПК-7.1.</w:t>
            </w:r>
            <w:r w:rsidRPr="0091058D">
              <w:rPr>
                <w:sz w:val="20"/>
                <w:szCs w:val="20"/>
              </w:rPr>
              <w:t xml:space="preserve"> Знает: </w:t>
            </w:r>
          </w:p>
          <w:p w14:paraId="3C9F79A8" w14:textId="77777777" w:rsidR="0095207C" w:rsidRPr="0091058D" w:rsidRDefault="0095207C" w:rsidP="00835ECE">
            <w:pPr>
              <w:shd w:val="clear" w:color="auto" w:fill="FFFFFF"/>
              <w:spacing w:line="276" w:lineRule="auto"/>
              <w:rPr>
                <w:sz w:val="20"/>
                <w:szCs w:val="20"/>
              </w:rPr>
            </w:pPr>
            <w:r w:rsidRPr="0091058D">
              <w:rPr>
                <w:sz w:val="20"/>
                <w:szCs w:val="20"/>
              </w:rPr>
              <w:t>- основные достижения современной психологической науки и практики.</w:t>
            </w:r>
          </w:p>
        </w:tc>
      </w:tr>
      <w:tr w:rsidR="0095207C" w:rsidRPr="0091058D" w14:paraId="2BA1A078" w14:textId="77777777" w:rsidTr="00A66E9E">
        <w:trPr>
          <w:jc w:val="center"/>
        </w:trPr>
        <w:tc>
          <w:tcPr>
            <w:tcW w:w="1565" w:type="dxa"/>
            <w:vMerge/>
          </w:tcPr>
          <w:p w14:paraId="3A256368" w14:textId="77777777" w:rsidR="0095207C" w:rsidRPr="0091058D" w:rsidRDefault="0095207C" w:rsidP="00835ECE">
            <w:pPr>
              <w:tabs>
                <w:tab w:val="num" w:pos="720"/>
                <w:tab w:val="num" w:pos="756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3250" w:type="dxa"/>
            <w:vMerge/>
          </w:tcPr>
          <w:p w14:paraId="47636AF7" w14:textId="77777777" w:rsidR="0095207C" w:rsidRPr="0091058D" w:rsidRDefault="0095207C" w:rsidP="00835ECE">
            <w:pPr>
              <w:spacing w:line="256" w:lineRule="auto"/>
              <w:rPr>
                <w:sz w:val="20"/>
              </w:rPr>
            </w:pPr>
          </w:p>
        </w:tc>
        <w:tc>
          <w:tcPr>
            <w:tcW w:w="4530" w:type="dxa"/>
          </w:tcPr>
          <w:p w14:paraId="4C0B6BEF" w14:textId="77777777" w:rsidR="0095207C" w:rsidRPr="0091058D" w:rsidRDefault="0095207C" w:rsidP="00835ECE">
            <w:pPr>
              <w:spacing w:line="276" w:lineRule="auto"/>
              <w:rPr>
                <w:sz w:val="20"/>
                <w:szCs w:val="20"/>
              </w:rPr>
            </w:pPr>
            <w:r w:rsidRPr="0091058D">
              <w:rPr>
                <w:b/>
                <w:sz w:val="20"/>
                <w:szCs w:val="20"/>
              </w:rPr>
              <w:t>ИПК-7.2.</w:t>
            </w:r>
            <w:r w:rsidRPr="0091058D">
              <w:rPr>
                <w:sz w:val="20"/>
                <w:szCs w:val="20"/>
              </w:rPr>
              <w:t xml:space="preserve"> Умеет: </w:t>
            </w:r>
          </w:p>
          <w:p w14:paraId="6D38805F" w14:textId="77777777" w:rsidR="0095207C" w:rsidRPr="0091058D" w:rsidRDefault="0095207C" w:rsidP="00835ECE">
            <w:pPr>
              <w:spacing w:line="276" w:lineRule="auto"/>
              <w:rPr>
                <w:sz w:val="20"/>
                <w:szCs w:val="20"/>
              </w:rPr>
            </w:pPr>
            <w:r w:rsidRPr="0091058D">
              <w:rPr>
                <w:sz w:val="20"/>
                <w:szCs w:val="20"/>
              </w:rPr>
              <w:t>- обосновывать гипотезы, разрабатывать программу и методическое обеспечение исследования (теоретического, эмпирического).</w:t>
            </w:r>
          </w:p>
        </w:tc>
      </w:tr>
      <w:tr w:rsidR="0095207C" w:rsidRPr="0091058D" w14:paraId="0F48E916" w14:textId="77777777" w:rsidTr="00835ECE">
        <w:trPr>
          <w:trHeight w:val="1148"/>
          <w:jc w:val="center"/>
        </w:trPr>
        <w:tc>
          <w:tcPr>
            <w:tcW w:w="1565" w:type="dxa"/>
            <w:vMerge/>
          </w:tcPr>
          <w:p w14:paraId="7295DB0E" w14:textId="77777777" w:rsidR="0095207C" w:rsidRPr="0091058D" w:rsidRDefault="0095207C" w:rsidP="00835ECE">
            <w:pPr>
              <w:tabs>
                <w:tab w:val="num" w:pos="720"/>
                <w:tab w:val="num" w:pos="756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3250" w:type="dxa"/>
            <w:vMerge/>
          </w:tcPr>
          <w:p w14:paraId="7A01A284" w14:textId="77777777" w:rsidR="0095207C" w:rsidRPr="0091058D" w:rsidRDefault="0095207C" w:rsidP="00835ECE">
            <w:pPr>
              <w:ind w:left="2"/>
              <w:rPr>
                <w:sz w:val="24"/>
              </w:rPr>
            </w:pPr>
          </w:p>
        </w:tc>
        <w:tc>
          <w:tcPr>
            <w:tcW w:w="4530" w:type="dxa"/>
          </w:tcPr>
          <w:p w14:paraId="2BC49AAA" w14:textId="77777777" w:rsidR="0095207C" w:rsidRPr="0091058D" w:rsidRDefault="0095207C" w:rsidP="00835ECE">
            <w:pPr>
              <w:spacing w:line="276" w:lineRule="auto"/>
              <w:rPr>
                <w:sz w:val="20"/>
                <w:szCs w:val="20"/>
              </w:rPr>
            </w:pPr>
            <w:r w:rsidRPr="0091058D">
              <w:rPr>
                <w:b/>
                <w:sz w:val="20"/>
                <w:szCs w:val="20"/>
              </w:rPr>
              <w:t>ИПК-7.3.</w:t>
            </w:r>
            <w:r w:rsidRPr="0091058D">
              <w:rPr>
                <w:sz w:val="20"/>
                <w:szCs w:val="20"/>
              </w:rPr>
              <w:t xml:space="preserve"> Владеет: </w:t>
            </w:r>
          </w:p>
          <w:p w14:paraId="306E3736" w14:textId="77777777" w:rsidR="0095207C" w:rsidRPr="0091058D" w:rsidRDefault="0095207C" w:rsidP="00835ECE">
            <w:pPr>
              <w:ind w:right="97"/>
              <w:rPr>
                <w:b/>
                <w:sz w:val="24"/>
              </w:rPr>
            </w:pPr>
            <w:r w:rsidRPr="0091058D">
              <w:rPr>
                <w:sz w:val="20"/>
                <w:szCs w:val="20"/>
              </w:rPr>
              <w:t xml:space="preserve">- навыками постановки проблем, целей и задач исследования, </w:t>
            </w:r>
            <w:r w:rsidRPr="0091058D">
              <w:rPr>
                <w:sz w:val="20"/>
              </w:rPr>
              <w:t>формулирования гипотез, разработки программ и методического обеспечения исследования (теоретического, эмпирического)</w:t>
            </w:r>
          </w:p>
        </w:tc>
      </w:tr>
    </w:tbl>
    <w:p w14:paraId="7B22BBFE" w14:textId="77777777" w:rsidR="0095207C" w:rsidRPr="0091058D" w:rsidRDefault="0095207C" w:rsidP="000E03F3">
      <w:pPr>
        <w:rPr>
          <w:b/>
          <w:bCs/>
          <w:sz w:val="24"/>
        </w:rPr>
      </w:pPr>
    </w:p>
    <w:p w14:paraId="7E92F8A7" w14:textId="77777777" w:rsidR="0095207C" w:rsidRPr="0091058D" w:rsidRDefault="0095207C" w:rsidP="000E03F3">
      <w:pPr>
        <w:rPr>
          <w:sz w:val="24"/>
        </w:rPr>
      </w:pPr>
      <w:r w:rsidRPr="0091058D">
        <w:rPr>
          <w:b/>
          <w:bCs/>
          <w:sz w:val="24"/>
        </w:rPr>
        <w:t xml:space="preserve">2. </w:t>
      </w:r>
      <w:r w:rsidRPr="0091058D">
        <w:rPr>
          <w:b/>
          <w:bCs/>
          <w:caps/>
          <w:sz w:val="24"/>
        </w:rPr>
        <w:t>Место дисциплины  в структуре ОП</w:t>
      </w:r>
      <w:r w:rsidRPr="0091058D">
        <w:rPr>
          <w:b/>
          <w:bCs/>
          <w:sz w:val="24"/>
        </w:rPr>
        <w:t xml:space="preserve">: </w:t>
      </w:r>
    </w:p>
    <w:p w14:paraId="675A28C2" w14:textId="77777777" w:rsidR="0095207C" w:rsidRPr="0091058D" w:rsidRDefault="0095207C" w:rsidP="000E03F3">
      <w:pPr>
        <w:ind w:firstLine="720"/>
        <w:rPr>
          <w:sz w:val="24"/>
        </w:rPr>
      </w:pPr>
      <w:r w:rsidRPr="0091058D">
        <w:rPr>
          <w:b/>
          <w:sz w:val="24"/>
          <w:u w:val="single"/>
        </w:rPr>
        <w:t>Цель дисциплины:</w:t>
      </w:r>
      <w:r w:rsidRPr="0091058D">
        <w:rPr>
          <w:sz w:val="24"/>
          <w:u w:val="single"/>
        </w:rPr>
        <w:t xml:space="preserve"> </w:t>
      </w:r>
      <w:r w:rsidRPr="0091058D">
        <w:rPr>
          <w:sz w:val="24"/>
        </w:rPr>
        <w:t>закрепление знаний, умений и навыков использования основных математико-статистических методов обработки экспериментальных данных в психологических исследованиях.</w:t>
      </w:r>
    </w:p>
    <w:p w14:paraId="08DA91B1" w14:textId="77777777" w:rsidR="0095207C" w:rsidRPr="0091058D" w:rsidRDefault="0095207C" w:rsidP="000E03F3">
      <w:pPr>
        <w:ind w:firstLine="709"/>
        <w:rPr>
          <w:b/>
          <w:sz w:val="24"/>
        </w:rPr>
      </w:pPr>
      <w:r w:rsidRPr="0091058D">
        <w:rPr>
          <w:b/>
          <w:bCs/>
          <w:sz w:val="24"/>
          <w:u w:val="single"/>
        </w:rPr>
        <w:t xml:space="preserve">Задачи </w:t>
      </w:r>
      <w:r w:rsidRPr="0091058D">
        <w:rPr>
          <w:b/>
          <w:sz w:val="24"/>
          <w:u w:val="single"/>
        </w:rPr>
        <w:t>дисциплины</w:t>
      </w:r>
      <w:r w:rsidRPr="0091058D">
        <w:rPr>
          <w:b/>
          <w:sz w:val="24"/>
        </w:rPr>
        <w:t>:</w:t>
      </w:r>
    </w:p>
    <w:p w14:paraId="4413E667" w14:textId="77777777" w:rsidR="00C93C41" w:rsidRPr="00C93C41" w:rsidRDefault="0095207C" w:rsidP="00C93C41">
      <w:pPr>
        <w:pStyle w:val="ConsPlusNonformat"/>
        <w:widowControl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3C41">
        <w:rPr>
          <w:rFonts w:ascii="Times New Roman" w:hAnsi="Times New Roman" w:cs="Times New Roman"/>
          <w:sz w:val="24"/>
          <w:szCs w:val="24"/>
        </w:rPr>
        <w:t>закрепить знание возможностей и ограничений в применении разных статистических критериев, алгоритмы их применения и особенности интерпретации полученных результатов;</w:t>
      </w:r>
    </w:p>
    <w:p w14:paraId="4A7AD29C" w14:textId="77777777" w:rsidR="00C93C41" w:rsidRPr="00C93C41" w:rsidRDefault="0095207C" w:rsidP="00C93C41">
      <w:pPr>
        <w:pStyle w:val="ConsPlusNonformat"/>
        <w:widowControl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3C41">
        <w:rPr>
          <w:rFonts w:ascii="Times New Roman" w:hAnsi="Times New Roman" w:cs="Times New Roman"/>
          <w:sz w:val="24"/>
        </w:rPr>
        <w:t>закрепить умения и навыки обработки экспериментальных данных с использованием математико-статистических критериев;</w:t>
      </w:r>
    </w:p>
    <w:p w14:paraId="64EE98AA" w14:textId="77777777" w:rsidR="0095207C" w:rsidRPr="00C93C41" w:rsidRDefault="0095207C" w:rsidP="00C93C41">
      <w:pPr>
        <w:pStyle w:val="ConsPlusNonformat"/>
        <w:widowControl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3C41">
        <w:rPr>
          <w:rFonts w:ascii="Times New Roman" w:hAnsi="Times New Roman" w:cs="Times New Roman"/>
          <w:sz w:val="24"/>
        </w:rPr>
        <w:t>формировать умение работать с научной литературой, содержащей описание результатов психологических исследований.</w:t>
      </w:r>
    </w:p>
    <w:p w14:paraId="3063A479" w14:textId="77777777" w:rsidR="0095207C" w:rsidRPr="0091058D" w:rsidRDefault="0095207C" w:rsidP="00D40AA4">
      <w:pPr>
        <w:ind w:firstLine="709"/>
        <w:rPr>
          <w:sz w:val="24"/>
        </w:rPr>
      </w:pPr>
      <w:r w:rsidRPr="0091058D">
        <w:rPr>
          <w:b/>
          <w:sz w:val="24"/>
          <w:u w:val="single"/>
        </w:rPr>
        <w:t>Место дисциплины</w:t>
      </w:r>
      <w:r w:rsidRPr="0091058D">
        <w:rPr>
          <w:sz w:val="24"/>
        </w:rPr>
        <w:t>: дисциплина относится к обязательным дисциплинам обязательной части программы магистратуры.</w:t>
      </w:r>
    </w:p>
    <w:p w14:paraId="79A99351" w14:textId="77777777" w:rsidR="0095207C" w:rsidRPr="0091058D" w:rsidRDefault="0095207C" w:rsidP="000E03F3">
      <w:pPr>
        <w:ind w:firstLine="709"/>
        <w:rPr>
          <w:sz w:val="24"/>
        </w:rPr>
      </w:pPr>
    </w:p>
    <w:p w14:paraId="798570B3" w14:textId="77777777" w:rsidR="0095207C" w:rsidRPr="0091058D" w:rsidRDefault="0095207C" w:rsidP="00241DAC">
      <w:pPr>
        <w:rPr>
          <w:b/>
          <w:bCs/>
          <w:sz w:val="24"/>
        </w:rPr>
      </w:pPr>
      <w:r w:rsidRPr="0091058D">
        <w:rPr>
          <w:b/>
          <w:bCs/>
          <w:sz w:val="24"/>
        </w:rPr>
        <w:t xml:space="preserve">3. </w:t>
      </w:r>
      <w:r w:rsidRPr="0091058D">
        <w:rPr>
          <w:b/>
          <w:bCs/>
          <w:caps/>
          <w:sz w:val="24"/>
        </w:rPr>
        <w:t>Объем дисциплины и виды учебной работы</w:t>
      </w:r>
    </w:p>
    <w:p w14:paraId="0F4180FC" w14:textId="39478998" w:rsidR="0095207C" w:rsidRPr="0091058D" w:rsidRDefault="0095207C" w:rsidP="000705B9">
      <w:pPr>
        <w:ind w:firstLine="567"/>
        <w:rPr>
          <w:sz w:val="24"/>
        </w:rPr>
      </w:pPr>
      <w:r w:rsidRPr="0091058D">
        <w:rPr>
          <w:sz w:val="24"/>
        </w:rPr>
        <w:t>Общая трудоемкость освоения дисциплины составляет 3 зачетные единицы, 108 академических часа</w:t>
      </w:r>
      <w:r w:rsidR="000705B9" w:rsidRPr="000705B9">
        <w:rPr>
          <w:sz w:val="24"/>
        </w:rPr>
        <w:t xml:space="preserve"> </w:t>
      </w:r>
      <w:r w:rsidR="000705B9" w:rsidRPr="00DD0B3B">
        <w:rPr>
          <w:i/>
          <w:sz w:val="24"/>
        </w:rPr>
        <w:t>(1 зачетная единица соответствует 36 академическим часам)</w:t>
      </w:r>
      <w:r w:rsidRPr="0091058D">
        <w:rPr>
          <w:sz w:val="24"/>
        </w:rPr>
        <w:t>.</w:t>
      </w:r>
    </w:p>
    <w:p w14:paraId="5EFE040F" w14:textId="77777777" w:rsidR="0095207C" w:rsidRPr="0091058D" w:rsidRDefault="0095207C" w:rsidP="000E03F3">
      <w:pPr>
        <w:rPr>
          <w:b/>
          <w:bCs/>
          <w:sz w:val="24"/>
        </w:rPr>
      </w:pPr>
    </w:p>
    <w:p w14:paraId="51EE9C59" w14:textId="77777777" w:rsidR="0095207C" w:rsidRPr="0091058D" w:rsidRDefault="0095207C" w:rsidP="00BC7834">
      <w:pPr>
        <w:rPr>
          <w:bCs/>
          <w:sz w:val="24"/>
        </w:rPr>
      </w:pPr>
      <w:r w:rsidRPr="0091058D">
        <w:rPr>
          <w:bCs/>
          <w:sz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95207C" w:rsidRPr="0091058D" w14:paraId="5120C6CD" w14:textId="77777777" w:rsidTr="000653FB">
        <w:trPr>
          <w:trHeight w:val="257"/>
        </w:trPr>
        <w:tc>
          <w:tcPr>
            <w:tcW w:w="6540" w:type="dxa"/>
            <w:tcBorders>
              <w:top w:val="single" w:sz="12" w:space="0" w:color="00000A"/>
            </w:tcBorders>
          </w:tcPr>
          <w:p w14:paraId="49F0E78F" w14:textId="77777777" w:rsidR="0095207C" w:rsidRPr="0091058D" w:rsidRDefault="0095207C" w:rsidP="000653FB">
            <w:pPr>
              <w:pStyle w:val="a5"/>
              <w:jc w:val="center"/>
              <w:rPr>
                <w:i/>
                <w:iCs/>
                <w:sz w:val="24"/>
              </w:rPr>
            </w:pPr>
            <w:r w:rsidRPr="0091058D">
              <w:rPr>
                <w:sz w:val="24"/>
              </w:rPr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</w:tcBorders>
          </w:tcPr>
          <w:p w14:paraId="39F04200" w14:textId="77777777" w:rsidR="0095207C" w:rsidRPr="0091058D" w:rsidRDefault="0095207C" w:rsidP="000653FB">
            <w:pPr>
              <w:pStyle w:val="a5"/>
              <w:jc w:val="center"/>
              <w:rPr>
                <w:sz w:val="24"/>
              </w:rPr>
            </w:pPr>
            <w:r w:rsidRPr="0091058D">
              <w:rPr>
                <w:sz w:val="24"/>
              </w:rPr>
              <w:t xml:space="preserve">Трудоемкость в </w:t>
            </w:r>
            <w:proofErr w:type="spellStart"/>
            <w:r w:rsidRPr="0091058D">
              <w:rPr>
                <w:sz w:val="24"/>
              </w:rPr>
              <w:t>акад.час</w:t>
            </w:r>
            <w:proofErr w:type="spellEnd"/>
          </w:p>
        </w:tc>
      </w:tr>
      <w:tr w:rsidR="0095207C" w:rsidRPr="0091058D" w14:paraId="1E6D3FE5" w14:textId="77777777" w:rsidTr="000653FB">
        <w:trPr>
          <w:trHeight w:val="257"/>
        </w:trPr>
        <w:tc>
          <w:tcPr>
            <w:tcW w:w="6540" w:type="dxa"/>
          </w:tcPr>
          <w:p w14:paraId="71778747" w14:textId="77777777" w:rsidR="0095207C" w:rsidRPr="0091058D" w:rsidRDefault="0095207C" w:rsidP="000653FB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</w:tcPr>
          <w:p w14:paraId="118DA2B6" w14:textId="77777777" w:rsidR="0095207C" w:rsidRPr="0091058D" w:rsidRDefault="0095207C" w:rsidP="000653FB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01A7D399" w14:textId="77777777" w:rsidR="0095207C" w:rsidRPr="0091058D" w:rsidRDefault="0095207C" w:rsidP="000653FB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91058D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95207C" w:rsidRPr="0091058D" w14:paraId="013371E8" w14:textId="77777777" w:rsidTr="000653FB">
        <w:trPr>
          <w:trHeight w:val="262"/>
        </w:trPr>
        <w:tc>
          <w:tcPr>
            <w:tcW w:w="6540" w:type="dxa"/>
            <w:shd w:val="clear" w:color="auto" w:fill="E0E0E0"/>
          </w:tcPr>
          <w:p w14:paraId="6038E738" w14:textId="77777777" w:rsidR="0095207C" w:rsidRPr="0091058D" w:rsidRDefault="0095207C" w:rsidP="000653FB">
            <w:pPr>
              <w:rPr>
                <w:sz w:val="24"/>
              </w:rPr>
            </w:pPr>
            <w:r w:rsidRPr="0091058D">
              <w:rPr>
                <w:b/>
                <w:sz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20B2913" w14:textId="77777777" w:rsidR="0095207C" w:rsidRPr="0091058D" w:rsidRDefault="0095207C" w:rsidP="000653FB">
            <w:pPr>
              <w:jc w:val="center"/>
              <w:rPr>
                <w:sz w:val="24"/>
              </w:rPr>
            </w:pPr>
            <w:r w:rsidRPr="0091058D">
              <w:rPr>
                <w:sz w:val="24"/>
              </w:rPr>
              <w:t>14</w:t>
            </w:r>
          </w:p>
        </w:tc>
      </w:tr>
      <w:tr w:rsidR="0095207C" w:rsidRPr="0091058D" w14:paraId="263DAAB5" w14:textId="77777777" w:rsidTr="000653FB">
        <w:tc>
          <w:tcPr>
            <w:tcW w:w="6540" w:type="dxa"/>
          </w:tcPr>
          <w:p w14:paraId="2DA58702" w14:textId="77777777" w:rsidR="0095207C" w:rsidRPr="0091058D" w:rsidRDefault="0095207C" w:rsidP="000653FB">
            <w:pPr>
              <w:pStyle w:val="a5"/>
              <w:rPr>
                <w:sz w:val="24"/>
              </w:rPr>
            </w:pPr>
            <w:r w:rsidRPr="0091058D">
              <w:rPr>
                <w:sz w:val="24"/>
              </w:rPr>
              <w:t>в том числе:</w:t>
            </w:r>
          </w:p>
        </w:tc>
        <w:tc>
          <w:tcPr>
            <w:tcW w:w="2857" w:type="dxa"/>
            <w:gridSpan w:val="2"/>
          </w:tcPr>
          <w:p w14:paraId="42392B44" w14:textId="77777777" w:rsidR="0095207C" w:rsidRPr="0091058D" w:rsidRDefault="0095207C" w:rsidP="000653FB">
            <w:pPr>
              <w:pStyle w:val="a5"/>
              <w:snapToGrid w:val="0"/>
              <w:jc w:val="center"/>
              <w:rPr>
                <w:sz w:val="24"/>
              </w:rPr>
            </w:pPr>
          </w:p>
        </w:tc>
      </w:tr>
      <w:tr w:rsidR="0095207C" w:rsidRPr="0091058D" w14:paraId="4F25D880" w14:textId="77777777" w:rsidTr="000653FB">
        <w:tc>
          <w:tcPr>
            <w:tcW w:w="6540" w:type="dxa"/>
          </w:tcPr>
          <w:p w14:paraId="26CA9934" w14:textId="77777777" w:rsidR="0095207C" w:rsidRPr="0091058D" w:rsidRDefault="0095207C" w:rsidP="000653FB">
            <w:pPr>
              <w:pStyle w:val="a5"/>
              <w:rPr>
                <w:sz w:val="24"/>
              </w:rPr>
            </w:pPr>
            <w:r w:rsidRPr="0091058D">
              <w:rPr>
                <w:sz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</w:tcPr>
          <w:p w14:paraId="45642340" w14:textId="77777777" w:rsidR="0095207C" w:rsidRPr="0091058D" w:rsidRDefault="0095207C" w:rsidP="000653FB">
            <w:pPr>
              <w:jc w:val="center"/>
              <w:rPr>
                <w:sz w:val="24"/>
              </w:rPr>
            </w:pPr>
            <w:r w:rsidRPr="0091058D">
              <w:rPr>
                <w:sz w:val="24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DA93368" w14:textId="77777777" w:rsidR="0095207C" w:rsidRPr="0091058D" w:rsidRDefault="0095207C" w:rsidP="000653FB">
            <w:pPr>
              <w:jc w:val="center"/>
              <w:rPr>
                <w:sz w:val="24"/>
              </w:rPr>
            </w:pPr>
            <w:r w:rsidRPr="0091058D">
              <w:rPr>
                <w:sz w:val="24"/>
              </w:rPr>
              <w:t>-</w:t>
            </w:r>
          </w:p>
        </w:tc>
      </w:tr>
      <w:tr w:rsidR="0095207C" w:rsidRPr="0091058D" w14:paraId="275D4D1E" w14:textId="77777777" w:rsidTr="000653FB">
        <w:tc>
          <w:tcPr>
            <w:tcW w:w="6540" w:type="dxa"/>
          </w:tcPr>
          <w:p w14:paraId="79EF776B" w14:textId="77777777" w:rsidR="0095207C" w:rsidRPr="0091058D" w:rsidRDefault="0095207C" w:rsidP="000653FB">
            <w:pPr>
              <w:pStyle w:val="a5"/>
              <w:rPr>
                <w:sz w:val="24"/>
              </w:rPr>
            </w:pPr>
            <w:r w:rsidRPr="0091058D">
              <w:rPr>
                <w:sz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</w:tcPr>
          <w:p w14:paraId="72C54AAA" w14:textId="77777777" w:rsidR="0095207C" w:rsidRPr="0091058D" w:rsidRDefault="0095207C" w:rsidP="000653FB">
            <w:pPr>
              <w:jc w:val="center"/>
              <w:rPr>
                <w:sz w:val="24"/>
              </w:rPr>
            </w:pPr>
            <w:r w:rsidRPr="0091058D">
              <w:rPr>
                <w:sz w:val="24"/>
              </w:rPr>
              <w:t>-/8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15CE5345" w14:textId="77777777" w:rsidR="0095207C" w:rsidRPr="0091058D" w:rsidRDefault="0095207C" w:rsidP="000653FB">
            <w:pPr>
              <w:jc w:val="center"/>
              <w:rPr>
                <w:sz w:val="24"/>
              </w:rPr>
            </w:pPr>
            <w:r w:rsidRPr="0091058D">
              <w:rPr>
                <w:sz w:val="24"/>
              </w:rPr>
              <w:t>-/-</w:t>
            </w:r>
          </w:p>
        </w:tc>
      </w:tr>
      <w:tr w:rsidR="00C93C41" w:rsidRPr="0091058D" w14:paraId="00F815F0" w14:textId="77777777" w:rsidTr="006B54D0">
        <w:tc>
          <w:tcPr>
            <w:tcW w:w="6540" w:type="dxa"/>
            <w:shd w:val="clear" w:color="auto" w:fill="E0E0E0"/>
          </w:tcPr>
          <w:p w14:paraId="41644394" w14:textId="77777777" w:rsidR="00C93C41" w:rsidRPr="0091058D" w:rsidRDefault="00C93C41" w:rsidP="000653FB">
            <w:pPr>
              <w:pStyle w:val="a5"/>
              <w:rPr>
                <w:sz w:val="24"/>
              </w:rPr>
            </w:pPr>
            <w:r w:rsidRPr="0091058D">
              <w:rPr>
                <w:b/>
                <w:bCs/>
                <w:sz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3E8149C6" w14:textId="77777777" w:rsidR="00C93C41" w:rsidRPr="0091058D" w:rsidRDefault="00C93C41" w:rsidP="00C93C41">
            <w:pPr>
              <w:jc w:val="center"/>
              <w:rPr>
                <w:sz w:val="24"/>
              </w:rPr>
            </w:pPr>
            <w:r w:rsidRPr="0091058D">
              <w:rPr>
                <w:sz w:val="24"/>
              </w:rPr>
              <w:t>85</w:t>
            </w:r>
          </w:p>
        </w:tc>
      </w:tr>
      <w:tr w:rsidR="0095207C" w:rsidRPr="0091058D" w14:paraId="479F82B9" w14:textId="77777777" w:rsidTr="000653FB">
        <w:tc>
          <w:tcPr>
            <w:tcW w:w="6540" w:type="dxa"/>
            <w:shd w:val="clear" w:color="auto" w:fill="D9D9D9"/>
          </w:tcPr>
          <w:p w14:paraId="486E45F8" w14:textId="77777777" w:rsidR="0095207C" w:rsidRPr="0091058D" w:rsidRDefault="0095207C" w:rsidP="000653FB">
            <w:pPr>
              <w:pStyle w:val="a5"/>
              <w:rPr>
                <w:sz w:val="24"/>
              </w:rPr>
            </w:pPr>
            <w:r w:rsidRPr="0091058D">
              <w:rPr>
                <w:b/>
                <w:sz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497F1442" w14:textId="77777777" w:rsidR="0095207C" w:rsidRPr="0091058D" w:rsidRDefault="0095207C" w:rsidP="000653FB">
            <w:pPr>
              <w:pStyle w:val="a5"/>
              <w:jc w:val="center"/>
              <w:rPr>
                <w:sz w:val="24"/>
              </w:rPr>
            </w:pPr>
            <w:r w:rsidRPr="0091058D">
              <w:rPr>
                <w:sz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2B391320" w14:textId="77777777" w:rsidR="0095207C" w:rsidRPr="0091058D" w:rsidRDefault="0095207C" w:rsidP="000653FB">
            <w:pPr>
              <w:pStyle w:val="a5"/>
              <w:jc w:val="center"/>
              <w:rPr>
                <w:sz w:val="24"/>
              </w:rPr>
            </w:pPr>
            <w:r w:rsidRPr="0091058D">
              <w:rPr>
                <w:sz w:val="24"/>
              </w:rPr>
              <w:t>-</w:t>
            </w:r>
          </w:p>
        </w:tc>
      </w:tr>
      <w:tr w:rsidR="0095207C" w:rsidRPr="0091058D" w14:paraId="5FCC7F07" w14:textId="77777777" w:rsidTr="000653FB">
        <w:tc>
          <w:tcPr>
            <w:tcW w:w="6540" w:type="dxa"/>
          </w:tcPr>
          <w:p w14:paraId="4D66D3B7" w14:textId="77777777" w:rsidR="0095207C" w:rsidRPr="0091058D" w:rsidRDefault="0095207C" w:rsidP="000653FB">
            <w:pPr>
              <w:pStyle w:val="a5"/>
              <w:rPr>
                <w:sz w:val="24"/>
              </w:rPr>
            </w:pPr>
            <w:r w:rsidRPr="0091058D">
              <w:rPr>
                <w:sz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</w:tcPr>
          <w:p w14:paraId="7CD4EB85" w14:textId="77777777" w:rsidR="0095207C" w:rsidRPr="0091058D" w:rsidRDefault="0095207C" w:rsidP="000653FB">
            <w:pPr>
              <w:pStyle w:val="a5"/>
              <w:jc w:val="center"/>
              <w:rPr>
                <w:sz w:val="24"/>
              </w:rPr>
            </w:pPr>
            <w:r w:rsidRPr="0091058D">
              <w:rPr>
                <w:sz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0F5C3791" w14:textId="77777777" w:rsidR="0095207C" w:rsidRPr="0091058D" w:rsidRDefault="0095207C" w:rsidP="000653FB">
            <w:pPr>
              <w:pStyle w:val="a5"/>
              <w:jc w:val="center"/>
              <w:rPr>
                <w:sz w:val="24"/>
              </w:rPr>
            </w:pPr>
            <w:r w:rsidRPr="0091058D">
              <w:rPr>
                <w:sz w:val="24"/>
              </w:rPr>
              <w:t>-</w:t>
            </w:r>
          </w:p>
        </w:tc>
      </w:tr>
      <w:tr w:rsidR="0095207C" w:rsidRPr="0091058D" w14:paraId="045A804A" w14:textId="77777777" w:rsidTr="000653FB">
        <w:tc>
          <w:tcPr>
            <w:tcW w:w="6540" w:type="dxa"/>
          </w:tcPr>
          <w:p w14:paraId="43322914" w14:textId="77777777" w:rsidR="0095207C" w:rsidRPr="0091058D" w:rsidRDefault="0095207C" w:rsidP="000653FB">
            <w:pPr>
              <w:pStyle w:val="a5"/>
              <w:rPr>
                <w:sz w:val="24"/>
              </w:rPr>
            </w:pPr>
            <w:r w:rsidRPr="0091058D">
              <w:rPr>
                <w:sz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</w:tcPr>
          <w:p w14:paraId="765EAF91" w14:textId="77777777" w:rsidR="0095207C" w:rsidRPr="0091058D" w:rsidRDefault="0095207C" w:rsidP="000653FB">
            <w:pPr>
              <w:pStyle w:val="a5"/>
              <w:jc w:val="center"/>
              <w:rPr>
                <w:sz w:val="24"/>
              </w:rPr>
            </w:pPr>
            <w:r w:rsidRPr="0091058D">
              <w:rPr>
                <w:sz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9823C92" w14:textId="77777777" w:rsidR="0095207C" w:rsidRPr="0091058D" w:rsidRDefault="0095207C" w:rsidP="000653FB">
            <w:pPr>
              <w:pStyle w:val="a5"/>
              <w:jc w:val="center"/>
              <w:rPr>
                <w:sz w:val="24"/>
              </w:rPr>
            </w:pPr>
            <w:r w:rsidRPr="0091058D">
              <w:rPr>
                <w:sz w:val="24"/>
              </w:rPr>
              <w:t>-</w:t>
            </w:r>
          </w:p>
        </w:tc>
      </w:tr>
      <w:tr w:rsidR="0095207C" w:rsidRPr="0091058D" w14:paraId="3A891427" w14:textId="77777777" w:rsidTr="000653FB">
        <w:tc>
          <w:tcPr>
            <w:tcW w:w="6540" w:type="dxa"/>
            <w:shd w:val="clear" w:color="auto" w:fill="DDDDDD"/>
          </w:tcPr>
          <w:p w14:paraId="1EF842CB" w14:textId="77777777" w:rsidR="0095207C" w:rsidRPr="0091058D" w:rsidRDefault="0095207C" w:rsidP="000653FB">
            <w:pPr>
              <w:pStyle w:val="a5"/>
              <w:ind w:left="57"/>
              <w:rPr>
                <w:sz w:val="24"/>
              </w:rPr>
            </w:pPr>
            <w:r w:rsidRPr="0091058D">
              <w:rPr>
                <w:b/>
                <w:sz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35272A28" w14:textId="77777777" w:rsidR="0095207C" w:rsidRPr="0091058D" w:rsidRDefault="0095207C" w:rsidP="000653FB">
            <w:pPr>
              <w:pStyle w:val="a5"/>
              <w:ind w:left="57"/>
              <w:jc w:val="center"/>
              <w:rPr>
                <w:sz w:val="24"/>
              </w:rPr>
            </w:pPr>
            <w:r w:rsidRPr="0091058D">
              <w:rPr>
                <w:sz w:val="24"/>
              </w:rPr>
              <w:t>9</w:t>
            </w:r>
          </w:p>
        </w:tc>
      </w:tr>
      <w:tr w:rsidR="0095207C" w:rsidRPr="0091058D" w14:paraId="3603F6A0" w14:textId="77777777" w:rsidTr="000653FB">
        <w:tc>
          <w:tcPr>
            <w:tcW w:w="6540" w:type="dxa"/>
          </w:tcPr>
          <w:p w14:paraId="37D6EAEB" w14:textId="77777777" w:rsidR="0095207C" w:rsidRPr="0091058D" w:rsidRDefault="0095207C" w:rsidP="000653FB">
            <w:pPr>
              <w:pStyle w:val="a5"/>
              <w:ind w:left="57"/>
              <w:rPr>
                <w:sz w:val="24"/>
              </w:rPr>
            </w:pPr>
            <w:r w:rsidRPr="0091058D">
              <w:rPr>
                <w:sz w:val="24"/>
              </w:rPr>
              <w:t>контактная работа</w:t>
            </w:r>
          </w:p>
        </w:tc>
        <w:tc>
          <w:tcPr>
            <w:tcW w:w="2857" w:type="dxa"/>
            <w:gridSpan w:val="2"/>
          </w:tcPr>
          <w:p w14:paraId="4AFF0F8A" w14:textId="77777777" w:rsidR="0095207C" w:rsidRPr="0091058D" w:rsidRDefault="0095207C" w:rsidP="00C93C41">
            <w:pPr>
              <w:pStyle w:val="a5"/>
              <w:ind w:left="57"/>
              <w:jc w:val="center"/>
              <w:rPr>
                <w:sz w:val="24"/>
              </w:rPr>
            </w:pPr>
            <w:r w:rsidRPr="0091058D">
              <w:rPr>
                <w:sz w:val="24"/>
              </w:rPr>
              <w:t>2,</w:t>
            </w:r>
            <w:r w:rsidR="00C93C41">
              <w:rPr>
                <w:sz w:val="24"/>
              </w:rPr>
              <w:t>3</w:t>
            </w:r>
            <w:r w:rsidRPr="0091058D">
              <w:rPr>
                <w:sz w:val="24"/>
              </w:rPr>
              <w:t>5</w:t>
            </w:r>
          </w:p>
        </w:tc>
      </w:tr>
      <w:tr w:rsidR="0095207C" w:rsidRPr="0091058D" w14:paraId="48447EB4" w14:textId="77777777" w:rsidTr="000653FB">
        <w:tc>
          <w:tcPr>
            <w:tcW w:w="6540" w:type="dxa"/>
          </w:tcPr>
          <w:p w14:paraId="51193BA1" w14:textId="77777777" w:rsidR="0095207C" w:rsidRPr="0091058D" w:rsidRDefault="0095207C" w:rsidP="000653FB">
            <w:pPr>
              <w:pStyle w:val="a5"/>
              <w:ind w:left="57"/>
              <w:rPr>
                <w:sz w:val="24"/>
              </w:rPr>
            </w:pPr>
            <w:r w:rsidRPr="0091058D">
              <w:rPr>
                <w:sz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</w:tcPr>
          <w:p w14:paraId="501171B8" w14:textId="77777777" w:rsidR="0095207C" w:rsidRPr="0091058D" w:rsidRDefault="0095207C" w:rsidP="00C93C41">
            <w:pPr>
              <w:pStyle w:val="a5"/>
              <w:ind w:left="57"/>
              <w:jc w:val="center"/>
              <w:rPr>
                <w:sz w:val="24"/>
              </w:rPr>
            </w:pPr>
            <w:r w:rsidRPr="0091058D">
              <w:rPr>
                <w:sz w:val="24"/>
              </w:rPr>
              <w:t>6,</w:t>
            </w:r>
            <w:r w:rsidR="00C93C41">
              <w:rPr>
                <w:sz w:val="24"/>
              </w:rPr>
              <w:t>6</w:t>
            </w:r>
            <w:r w:rsidRPr="0091058D">
              <w:rPr>
                <w:sz w:val="24"/>
              </w:rPr>
              <w:t>5</w:t>
            </w:r>
          </w:p>
        </w:tc>
      </w:tr>
      <w:tr w:rsidR="0095207C" w:rsidRPr="0091058D" w14:paraId="1ACA519B" w14:textId="77777777" w:rsidTr="000653FB">
        <w:trPr>
          <w:trHeight w:val="306"/>
        </w:trPr>
        <w:tc>
          <w:tcPr>
            <w:tcW w:w="6540" w:type="dxa"/>
            <w:tcBorders>
              <w:bottom w:val="single" w:sz="12" w:space="0" w:color="00000A"/>
            </w:tcBorders>
            <w:shd w:val="clear" w:color="auto" w:fill="E0E0E0"/>
          </w:tcPr>
          <w:p w14:paraId="06BD9796" w14:textId="77777777" w:rsidR="0095207C" w:rsidRPr="0091058D" w:rsidRDefault="0095207C" w:rsidP="000653FB">
            <w:pPr>
              <w:pStyle w:val="a5"/>
              <w:rPr>
                <w:sz w:val="24"/>
              </w:rPr>
            </w:pPr>
            <w:r w:rsidRPr="0091058D">
              <w:rPr>
                <w:b/>
                <w:sz w:val="24"/>
              </w:rPr>
              <w:t>Общая трудоемкость дисциплины (в час. /</w:t>
            </w:r>
            <w:proofErr w:type="spellStart"/>
            <w:r w:rsidRPr="0091058D">
              <w:rPr>
                <w:b/>
                <w:sz w:val="24"/>
              </w:rPr>
              <w:t>з.е</w:t>
            </w:r>
            <w:proofErr w:type="spellEnd"/>
            <w:r w:rsidRPr="0091058D">
              <w:rPr>
                <w:b/>
                <w:sz w:val="24"/>
              </w:rPr>
              <w:t>.)</w:t>
            </w:r>
          </w:p>
        </w:tc>
        <w:tc>
          <w:tcPr>
            <w:tcW w:w="2857" w:type="dxa"/>
            <w:gridSpan w:val="2"/>
            <w:tcBorders>
              <w:bottom w:val="single" w:sz="12" w:space="0" w:color="00000A"/>
            </w:tcBorders>
            <w:shd w:val="clear" w:color="auto" w:fill="E0E0E0"/>
          </w:tcPr>
          <w:p w14:paraId="326D00F4" w14:textId="77777777" w:rsidR="0095207C" w:rsidRPr="0091058D" w:rsidRDefault="0095207C" w:rsidP="000653FB">
            <w:pPr>
              <w:pStyle w:val="a5"/>
              <w:jc w:val="center"/>
              <w:rPr>
                <w:sz w:val="24"/>
              </w:rPr>
            </w:pPr>
            <w:r w:rsidRPr="0091058D">
              <w:rPr>
                <w:sz w:val="24"/>
              </w:rPr>
              <w:t>108/3</w:t>
            </w:r>
          </w:p>
        </w:tc>
      </w:tr>
    </w:tbl>
    <w:p w14:paraId="5EA96D4A" w14:textId="77777777" w:rsidR="0095207C" w:rsidRPr="0091058D" w:rsidRDefault="0095207C" w:rsidP="000E03F3">
      <w:pPr>
        <w:rPr>
          <w:b/>
          <w:bCs/>
          <w:sz w:val="24"/>
        </w:rPr>
      </w:pPr>
    </w:p>
    <w:p w14:paraId="24D2A2C0" w14:textId="77777777" w:rsidR="0095207C" w:rsidRPr="0091058D" w:rsidRDefault="0095207C" w:rsidP="000147C2">
      <w:pPr>
        <w:rPr>
          <w:b/>
          <w:bCs/>
          <w:caps/>
          <w:sz w:val="24"/>
        </w:rPr>
      </w:pPr>
      <w:r w:rsidRPr="0091058D">
        <w:rPr>
          <w:b/>
          <w:bCs/>
          <w:sz w:val="24"/>
        </w:rPr>
        <w:t xml:space="preserve">4. </w:t>
      </w:r>
      <w:r w:rsidRPr="0091058D">
        <w:rPr>
          <w:b/>
          <w:bCs/>
          <w:caps/>
          <w:sz w:val="24"/>
        </w:rPr>
        <w:t>Содержание дисциплины</w:t>
      </w:r>
    </w:p>
    <w:p w14:paraId="3FBA64AF" w14:textId="77777777" w:rsidR="0095207C" w:rsidRPr="0091058D" w:rsidRDefault="0095207C" w:rsidP="000147C2">
      <w:pPr>
        <w:tabs>
          <w:tab w:val="left" w:pos="708"/>
        </w:tabs>
        <w:suppressAutoHyphens/>
        <w:ind w:firstLine="709"/>
        <w:rPr>
          <w:sz w:val="24"/>
        </w:rPr>
      </w:pPr>
      <w:r w:rsidRPr="0091058D">
        <w:rPr>
          <w:sz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6CB56B9B" w14:textId="77777777" w:rsidR="0095207C" w:rsidRPr="0091058D" w:rsidRDefault="0095207C" w:rsidP="000E03F3">
      <w:pPr>
        <w:rPr>
          <w:b/>
          <w:bCs/>
          <w:sz w:val="24"/>
        </w:rPr>
      </w:pPr>
    </w:p>
    <w:p w14:paraId="06EE17F1" w14:textId="77777777" w:rsidR="0095207C" w:rsidRPr="0091058D" w:rsidRDefault="0095207C">
      <w:pPr>
        <w:jc w:val="left"/>
        <w:rPr>
          <w:b/>
          <w:bCs/>
          <w:color w:val="000000"/>
          <w:kern w:val="1"/>
          <w:sz w:val="24"/>
          <w:lang w:eastAsia="zh-CN"/>
        </w:rPr>
      </w:pPr>
      <w:r w:rsidRPr="0091058D">
        <w:rPr>
          <w:b/>
          <w:bCs/>
          <w:color w:val="000000"/>
          <w:kern w:val="1"/>
          <w:sz w:val="24"/>
          <w:lang w:eastAsia="zh-CN"/>
        </w:rPr>
        <w:br w:type="page"/>
      </w:r>
    </w:p>
    <w:p w14:paraId="77192B20" w14:textId="77777777" w:rsidR="0095207C" w:rsidRPr="0091058D" w:rsidRDefault="0095207C" w:rsidP="000147C2">
      <w:pPr>
        <w:widowControl w:val="0"/>
        <w:tabs>
          <w:tab w:val="left" w:pos="3822"/>
        </w:tabs>
        <w:suppressAutoHyphens/>
        <w:ind w:left="720" w:hanging="720"/>
        <w:rPr>
          <w:b/>
          <w:bCs/>
          <w:kern w:val="1"/>
          <w:sz w:val="24"/>
          <w:lang w:eastAsia="zh-CN"/>
        </w:rPr>
      </w:pPr>
      <w:r w:rsidRPr="0091058D">
        <w:rPr>
          <w:b/>
          <w:bCs/>
          <w:color w:val="000000"/>
          <w:kern w:val="1"/>
          <w:sz w:val="24"/>
          <w:lang w:eastAsia="zh-CN"/>
        </w:rPr>
        <w:t xml:space="preserve">4.1 </w:t>
      </w:r>
      <w:r w:rsidRPr="0091058D">
        <w:rPr>
          <w:b/>
          <w:bCs/>
          <w:kern w:val="1"/>
          <w:sz w:val="24"/>
          <w:lang w:eastAsia="zh-CN"/>
        </w:rPr>
        <w:t>Блоки (разделы) дисциплины</w:t>
      </w:r>
    </w:p>
    <w:p w14:paraId="1B985BC5" w14:textId="77777777" w:rsidR="0095207C" w:rsidRPr="0091058D" w:rsidRDefault="0095207C" w:rsidP="000147C2">
      <w:pPr>
        <w:widowControl w:val="0"/>
        <w:tabs>
          <w:tab w:val="left" w:pos="3822"/>
        </w:tabs>
        <w:suppressAutoHyphens/>
        <w:ind w:left="720" w:hanging="720"/>
        <w:rPr>
          <w:b/>
          <w:bCs/>
          <w:kern w:val="1"/>
          <w:sz w:val="24"/>
          <w:lang w:eastAsia="zh-CN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3"/>
        <w:gridCol w:w="8521"/>
      </w:tblGrid>
      <w:tr w:rsidR="0095207C" w:rsidRPr="0091058D" w14:paraId="35FACCC4" w14:textId="77777777" w:rsidTr="00F603C9">
        <w:tc>
          <w:tcPr>
            <w:tcW w:w="693" w:type="dxa"/>
            <w:vAlign w:val="center"/>
          </w:tcPr>
          <w:p w14:paraId="3F0552D5" w14:textId="77777777" w:rsidR="0095207C" w:rsidRPr="0091058D" w:rsidRDefault="0095207C" w:rsidP="00F603C9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/>
                <w:bCs/>
                <w:color w:val="000000"/>
                <w:kern w:val="1"/>
                <w:sz w:val="24"/>
                <w:lang w:eastAsia="zh-CN"/>
              </w:rPr>
            </w:pPr>
            <w:r w:rsidRPr="0091058D">
              <w:rPr>
                <w:b/>
                <w:bCs/>
                <w:color w:val="000000"/>
                <w:kern w:val="1"/>
                <w:sz w:val="24"/>
                <w:lang w:eastAsia="zh-CN"/>
              </w:rPr>
              <w:t>№</w:t>
            </w:r>
          </w:p>
        </w:tc>
        <w:tc>
          <w:tcPr>
            <w:tcW w:w="8521" w:type="dxa"/>
          </w:tcPr>
          <w:p w14:paraId="4A478D0B" w14:textId="77777777" w:rsidR="0095207C" w:rsidRPr="0091058D" w:rsidRDefault="0095207C" w:rsidP="00F603C9">
            <w:pPr>
              <w:widowControl w:val="0"/>
              <w:tabs>
                <w:tab w:val="left" w:pos="3822"/>
              </w:tabs>
              <w:suppressAutoHyphens/>
              <w:rPr>
                <w:b/>
                <w:bCs/>
                <w:color w:val="000000"/>
                <w:kern w:val="1"/>
                <w:sz w:val="24"/>
                <w:lang w:eastAsia="zh-CN"/>
              </w:rPr>
            </w:pPr>
            <w:r w:rsidRPr="0091058D">
              <w:rPr>
                <w:b/>
                <w:bCs/>
                <w:color w:val="000000"/>
                <w:kern w:val="1"/>
                <w:sz w:val="24"/>
                <w:lang w:eastAsia="zh-CN"/>
              </w:rPr>
              <w:t>Наименование блока (раздела) дисциплины</w:t>
            </w:r>
          </w:p>
        </w:tc>
      </w:tr>
      <w:tr w:rsidR="0095207C" w:rsidRPr="0091058D" w14:paraId="12275DCB" w14:textId="77777777" w:rsidTr="00F603C9">
        <w:tc>
          <w:tcPr>
            <w:tcW w:w="693" w:type="dxa"/>
            <w:vAlign w:val="center"/>
          </w:tcPr>
          <w:p w14:paraId="718E5903" w14:textId="77777777" w:rsidR="0095207C" w:rsidRPr="0091058D" w:rsidRDefault="0095207C" w:rsidP="00F603C9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91058D">
              <w:rPr>
                <w:bCs/>
                <w:color w:val="000000"/>
                <w:kern w:val="1"/>
                <w:sz w:val="24"/>
                <w:lang w:eastAsia="zh-CN"/>
              </w:rPr>
              <w:t>1</w:t>
            </w:r>
          </w:p>
        </w:tc>
        <w:tc>
          <w:tcPr>
            <w:tcW w:w="8521" w:type="dxa"/>
          </w:tcPr>
          <w:p w14:paraId="7CF9B1CF" w14:textId="77777777" w:rsidR="0095207C" w:rsidRPr="0091058D" w:rsidRDefault="0095207C" w:rsidP="00F603C9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91058D">
              <w:rPr>
                <w:sz w:val="24"/>
              </w:rPr>
              <w:t>Общий порядок математической обработки экспериментальных данных с использованием статистических критериев.</w:t>
            </w:r>
          </w:p>
        </w:tc>
      </w:tr>
      <w:tr w:rsidR="0095207C" w:rsidRPr="0091058D" w14:paraId="0BCD5854" w14:textId="77777777" w:rsidTr="00F603C9">
        <w:tc>
          <w:tcPr>
            <w:tcW w:w="693" w:type="dxa"/>
            <w:vAlign w:val="center"/>
          </w:tcPr>
          <w:p w14:paraId="0B45F783" w14:textId="77777777" w:rsidR="0095207C" w:rsidRPr="0091058D" w:rsidRDefault="0095207C" w:rsidP="00F603C9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91058D">
              <w:rPr>
                <w:bCs/>
                <w:color w:val="000000"/>
                <w:kern w:val="1"/>
                <w:sz w:val="24"/>
                <w:lang w:eastAsia="zh-CN"/>
              </w:rPr>
              <w:t>2</w:t>
            </w:r>
          </w:p>
        </w:tc>
        <w:tc>
          <w:tcPr>
            <w:tcW w:w="8521" w:type="dxa"/>
          </w:tcPr>
          <w:p w14:paraId="16350A00" w14:textId="77777777" w:rsidR="0095207C" w:rsidRPr="0091058D" w:rsidRDefault="0095207C" w:rsidP="00F603C9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91058D">
              <w:rPr>
                <w:sz w:val="24"/>
              </w:rPr>
              <w:t>Параметрические критерии различия.</w:t>
            </w:r>
          </w:p>
        </w:tc>
      </w:tr>
      <w:tr w:rsidR="0095207C" w:rsidRPr="0091058D" w14:paraId="24D91EB1" w14:textId="77777777" w:rsidTr="00F603C9">
        <w:tc>
          <w:tcPr>
            <w:tcW w:w="693" w:type="dxa"/>
            <w:vAlign w:val="center"/>
          </w:tcPr>
          <w:p w14:paraId="5FC23613" w14:textId="77777777" w:rsidR="0095207C" w:rsidRPr="0091058D" w:rsidRDefault="0095207C" w:rsidP="00F603C9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91058D">
              <w:rPr>
                <w:bCs/>
                <w:color w:val="000000"/>
                <w:kern w:val="1"/>
                <w:sz w:val="24"/>
                <w:lang w:eastAsia="zh-CN"/>
              </w:rPr>
              <w:t>3</w:t>
            </w:r>
          </w:p>
        </w:tc>
        <w:tc>
          <w:tcPr>
            <w:tcW w:w="8521" w:type="dxa"/>
          </w:tcPr>
          <w:p w14:paraId="38A17382" w14:textId="77777777" w:rsidR="0095207C" w:rsidRPr="0091058D" w:rsidRDefault="0095207C" w:rsidP="00F603C9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91058D">
              <w:rPr>
                <w:sz w:val="24"/>
              </w:rPr>
              <w:t>Непараметрические критерии различия.</w:t>
            </w:r>
          </w:p>
        </w:tc>
      </w:tr>
      <w:tr w:rsidR="0095207C" w:rsidRPr="0091058D" w14:paraId="0DCA0708" w14:textId="77777777" w:rsidTr="00F603C9">
        <w:tc>
          <w:tcPr>
            <w:tcW w:w="693" w:type="dxa"/>
            <w:vAlign w:val="center"/>
          </w:tcPr>
          <w:p w14:paraId="387B2552" w14:textId="77777777" w:rsidR="0095207C" w:rsidRPr="0091058D" w:rsidRDefault="0095207C" w:rsidP="00F603C9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91058D">
              <w:rPr>
                <w:bCs/>
                <w:color w:val="000000"/>
                <w:kern w:val="1"/>
                <w:sz w:val="24"/>
                <w:lang w:eastAsia="zh-CN"/>
              </w:rPr>
              <w:t>4</w:t>
            </w:r>
          </w:p>
        </w:tc>
        <w:tc>
          <w:tcPr>
            <w:tcW w:w="8521" w:type="dxa"/>
          </w:tcPr>
          <w:p w14:paraId="67539D65" w14:textId="77777777" w:rsidR="0095207C" w:rsidRPr="0091058D" w:rsidRDefault="0095207C" w:rsidP="00F603C9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91058D">
              <w:rPr>
                <w:sz w:val="24"/>
              </w:rPr>
              <w:t>Выявление различий в распределении признака</w:t>
            </w:r>
          </w:p>
        </w:tc>
      </w:tr>
      <w:tr w:rsidR="0095207C" w:rsidRPr="0091058D" w14:paraId="207FDB50" w14:textId="77777777" w:rsidTr="00F603C9">
        <w:tc>
          <w:tcPr>
            <w:tcW w:w="693" w:type="dxa"/>
            <w:vAlign w:val="center"/>
          </w:tcPr>
          <w:p w14:paraId="1A7C817F" w14:textId="77777777" w:rsidR="0095207C" w:rsidRPr="0091058D" w:rsidRDefault="0095207C" w:rsidP="00F603C9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91058D">
              <w:rPr>
                <w:bCs/>
                <w:color w:val="000000"/>
                <w:kern w:val="1"/>
                <w:sz w:val="24"/>
                <w:lang w:eastAsia="zh-CN"/>
              </w:rPr>
              <w:t>5</w:t>
            </w:r>
          </w:p>
        </w:tc>
        <w:tc>
          <w:tcPr>
            <w:tcW w:w="8521" w:type="dxa"/>
          </w:tcPr>
          <w:p w14:paraId="35809278" w14:textId="77777777" w:rsidR="0095207C" w:rsidRPr="0091058D" w:rsidRDefault="0095207C" w:rsidP="00F603C9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91058D">
              <w:rPr>
                <w:sz w:val="24"/>
              </w:rPr>
              <w:t>Многофункциональные статистические критерии</w:t>
            </w:r>
          </w:p>
        </w:tc>
      </w:tr>
      <w:tr w:rsidR="0095207C" w:rsidRPr="0091058D" w14:paraId="0653159F" w14:textId="77777777" w:rsidTr="00F603C9">
        <w:tc>
          <w:tcPr>
            <w:tcW w:w="693" w:type="dxa"/>
            <w:vAlign w:val="center"/>
          </w:tcPr>
          <w:p w14:paraId="640D5E1B" w14:textId="77777777" w:rsidR="0095207C" w:rsidRPr="0091058D" w:rsidRDefault="0095207C" w:rsidP="00F603C9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91058D">
              <w:rPr>
                <w:bCs/>
                <w:color w:val="000000"/>
                <w:kern w:val="1"/>
                <w:sz w:val="24"/>
                <w:lang w:eastAsia="zh-CN"/>
              </w:rPr>
              <w:t>6</w:t>
            </w:r>
          </w:p>
        </w:tc>
        <w:tc>
          <w:tcPr>
            <w:tcW w:w="8521" w:type="dxa"/>
          </w:tcPr>
          <w:p w14:paraId="6FE02E09" w14:textId="77777777" w:rsidR="0095207C" w:rsidRPr="0091058D" w:rsidRDefault="0095207C" w:rsidP="00F603C9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91058D">
              <w:rPr>
                <w:sz w:val="24"/>
              </w:rPr>
              <w:t>Меры связи между явлениями</w:t>
            </w:r>
          </w:p>
        </w:tc>
      </w:tr>
    </w:tbl>
    <w:p w14:paraId="3C711C1A" w14:textId="77777777" w:rsidR="0095207C" w:rsidRPr="0091058D" w:rsidRDefault="0095207C" w:rsidP="00241DAC">
      <w:pPr>
        <w:rPr>
          <w:sz w:val="24"/>
        </w:rPr>
      </w:pPr>
    </w:p>
    <w:p w14:paraId="5A4FD2C8" w14:textId="77777777" w:rsidR="0095207C" w:rsidRPr="0091058D" w:rsidRDefault="0095207C" w:rsidP="00241DAC">
      <w:pPr>
        <w:rPr>
          <w:rFonts w:ascii="Times New Roman ??????????" w:hAnsi="Times New Roman ??????????"/>
          <w:b/>
          <w:bCs/>
          <w:sz w:val="24"/>
        </w:rPr>
      </w:pPr>
      <w:r w:rsidRPr="0091058D">
        <w:rPr>
          <w:rFonts w:ascii="Times New Roman ??????????" w:hAnsi="Times New Roman ??????????"/>
          <w:b/>
          <w:bCs/>
          <w:sz w:val="24"/>
        </w:rPr>
        <w:t>4.2. Примерная тематика курсовых работ</w:t>
      </w:r>
    </w:p>
    <w:p w14:paraId="43562B7B" w14:textId="77777777" w:rsidR="0095207C" w:rsidRPr="0091058D" w:rsidRDefault="0095207C" w:rsidP="00241DAC">
      <w:pPr>
        <w:ind w:firstLine="567"/>
        <w:rPr>
          <w:bCs/>
          <w:sz w:val="24"/>
        </w:rPr>
      </w:pPr>
      <w:r w:rsidRPr="0091058D">
        <w:rPr>
          <w:bCs/>
          <w:sz w:val="24"/>
        </w:rPr>
        <w:t>Курсовая работа по дисциплине не предусмотрена учебным планом.</w:t>
      </w:r>
    </w:p>
    <w:p w14:paraId="5BCEEBF1" w14:textId="77777777" w:rsidR="0095207C" w:rsidRPr="0091058D" w:rsidRDefault="0095207C" w:rsidP="00241DAC">
      <w:pPr>
        <w:ind w:firstLine="567"/>
        <w:rPr>
          <w:bCs/>
          <w:sz w:val="24"/>
        </w:rPr>
      </w:pPr>
    </w:p>
    <w:p w14:paraId="2C3E69B9" w14:textId="77777777" w:rsidR="0095207C" w:rsidRPr="0091058D" w:rsidRDefault="0095207C" w:rsidP="000147C2">
      <w:pPr>
        <w:rPr>
          <w:b/>
          <w:sz w:val="24"/>
          <w:szCs w:val="20"/>
        </w:rPr>
      </w:pPr>
      <w:r w:rsidRPr="0091058D">
        <w:rPr>
          <w:b/>
          <w:bCs/>
          <w:caps/>
          <w:sz w:val="24"/>
        </w:rPr>
        <w:t xml:space="preserve">4.3. </w:t>
      </w:r>
      <w:r w:rsidRPr="0091058D">
        <w:rPr>
          <w:b/>
          <w:sz w:val="24"/>
          <w:szCs w:val="20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</w:t>
      </w:r>
    </w:p>
    <w:p w14:paraId="716AAAA2" w14:textId="77777777" w:rsidR="0095207C" w:rsidRPr="0091058D" w:rsidRDefault="0095207C" w:rsidP="000147C2">
      <w:pPr>
        <w:rPr>
          <w:sz w:val="24"/>
        </w:rPr>
      </w:pP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696"/>
        <w:gridCol w:w="2835"/>
        <w:gridCol w:w="1847"/>
      </w:tblGrid>
      <w:tr w:rsidR="0095207C" w:rsidRPr="0091058D" w14:paraId="4444B010" w14:textId="77777777" w:rsidTr="00A66E9E">
        <w:trPr>
          <w:trHeight w:val="307"/>
        </w:trPr>
        <w:tc>
          <w:tcPr>
            <w:tcW w:w="709" w:type="dxa"/>
            <w:vMerge w:val="restart"/>
            <w:vAlign w:val="center"/>
          </w:tcPr>
          <w:p w14:paraId="2420ED2F" w14:textId="77777777" w:rsidR="0095207C" w:rsidRPr="0091058D" w:rsidRDefault="0095207C" w:rsidP="00A66E9E">
            <w:pPr>
              <w:pStyle w:val="a5"/>
              <w:jc w:val="center"/>
              <w:rPr>
                <w:b/>
                <w:sz w:val="24"/>
              </w:rPr>
            </w:pPr>
            <w:r w:rsidRPr="0091058D">
              <w:rPr>
                <w:b/>
                <w:sz w:val="24"/>
              </w:rPr>
              <w:t>№ п/п</w:t>
            </w:r>
          </w:p>
        </w:tc>
        <w:tc>
          <w:tcPr>
            <w:tcW w:w="2552" w:type="dxa"/>
            <w:vMerge w:val="restart"/>
            <w:vAlign w:val="center"/>
          </w:tcPr>
          <w:p w14:paraId="1E37DFF2" w14:textId="77777777" w:rsidR="0095207C" w:rsidRPr="0091058D" w:rsidRDefault="0095207C" w:rsidP="00A66E9E">
            <w:pPr>
              <w:pStyle w:val="a5"/>
              <w:jc w:val="center"/>
              <w:rPr>
                <w:b/>
                <w:sz w:val="24"/>
              </w:rPr>
            </w:pPr>
            <w:r w:rsidRPr="0091058D">
              <w:rPr>
                <w:b/>
                <w:sz w:val="24"/>
              </w:rPr>
              <w:t>Наименование блока (раздела) дисциплины</w:t>
            </w:r>
          </w:p>
        </w:tc>
        <w:tc>
          <w:tcPr>
            <w:tcW w:w="4531" w:type="dxa"/>
            <w:gridSpan w:val="2"/>
            <w:vAlign w:val="center"/>
          </w:tcPr>
          <w:p w14:paraId="6096FF69" w14:textId="77777777" w:rsidR="0095207C" w:rsidRPr="0091058D" w:rsidRDefault="0095207C" w:rsidP="00A66E9E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  <w:sz w:val="24"/>
              </w:rPr>
            </w:pPr>
            <w:r w:rsidRPr="0091058D">
              <w:rPr>
                <w:b/>
                <w:sz w:val="24"/>
              </w:rPr>
              <w:t>Занятия, проводимые в активной и интерактивной формах</w:t>
            </w:r>
          </w:p>
        </w:tc>
        <w:tc>
          <w:tcPr>
            <w:tcW w:w="1847" w:type="dxa"/>
            <w:vMerge w:val="restart"/>
          </w:tcPr>
          <w:p w14:paraId="1BD13756" w14:textId="77777777" w:rsidR="0095207C" w:rsidRPr="0091058D" w:rsidRDefault="0095207C" w:rsidP="00A66E9E">
            <w:pPr>
              <w:pStyle w:val="a5"/>
              <w:jc w:val="center"/>
              <w:rPr>
                <w:b/>
                <w:sz w:val="24"/>
              </w:rPr>
            </w:pPr>
            <w:r w:rsidRPr="0091058D">
              <w:rPr>
                <w:b/>
                <w:sz w:val="24"/>
              </w:rPr>
              <w:t>Практическая подготовка</w:t>
            </w:r>
          </w:p>
        </w:tc>
      </w:tr>
      <w:tr w:rsidR="0095207C" w:rsidRPr="0091058D" w14:paraId="1956C1C6" w14:textId="77777777" w:rsidTr="00A66E9E">
        <w:trPr>
          <w:trHeight w:val="509"/>
        </w:trPr>
        <w:tc>
          <w:tcPr>
            <w:tcW w:w="709" w:type="dxa"/>
            <w:vMerge/>
            <w:vAlign w:val="center"/>
          </w:tcPr>
          <w:p w14:paraId="1A233D24" w14:textId="77777777" w:rsidR="0095207C" w:rsidRPr="0091058D" w:rsidRDefault="0095207C" w:rsidP="00A66E9E">
            <w:pPr>
              <w:pStyle w:val="a5"/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54ED540F" w14:textId="77777777" w:rsidR="0095207C" w:rsidRPr="0091058D" w:rsidRDefault="0095207C" w:rsidP="00A66E9E">
            <w:pPr>
              <w:pStyle w:val="a5"/>
              <w:jc w:val="center"/>
              <w:rPr>
                <w:b/>
                <w:sz w:val="24"/>
              </w:rPr>
            </w:pPr>
          </w:p>
        </w:tc>
        <w:tc>
          <w:tcPr>
            <w:tcW w:w="1696" w:type="dxa"/>
            <w:vAlign w:val="center"/>
          </w:tcPr>
          <w:p w14:paraId="2FBEB651" w14:textId="77777777" w:rsidR="0095207C" w:rsidRPr="0091058D" w:rsidRDefault="0095207C" w:rsidP="00A66E9E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  <w:sz w:val="24"/>
              </w:rPr>
            </w:pPr>
            <w:r w:rsidRPr="0091058D">
              <w:rPr>
                <w:b/>
                <w:sz w:val="24"/>
              </w:rPr>
              <w:t>Форма проведения занятия</w:t>
            </w:r>
          </w:p>
        </w:tc>
        <w:tc>
          <w:tcPr>
            <w:tcW w:w="2835" w:type="dxa"/>
            <w:vAlign w:val="center"/>
          </w:tcPr>
          <w:p w14:paraId="4265065C" w14:textId="77777777" w:rsidR="0095207C" w:rsidRPr="0091058D" w:rsidRDefault="0095207C" w:rsidP="00A66E9E">
            <w:pPr>
              <w:pStyle w:val="a5"/>
              <w:tabs>
                <w:tab w:val="left" w:pos="0"/>
              </w:tabs>
              <w:jc w:val="center"/>
              <w:rPr>
                <w:b/>
                <w:sz w:val="24"/>
              </w:rPr>
            </w:pPr>
            <w:r w:rsidRPr="0091058D">
              <w:rPr>
                <w:b/>
                <w:sz w:val="24"/>
              </w:rPr>
              <w:t>Наименование видов занятий</w:t>
            </w:r>
          </w:p>
        </w:tc>
        <w:tc>
          <w:tcPr>
            <w:tcW w:w="1847" w:type="dxa"/>
            <w:vMerge/>
          </w:tcPr>
          <w:p w14:paraId="38B1D575" w14:textId="77777777" w:rsidR="0095207C" w:rsidRPr="0091058D" w:rsidRDefault="0095207C" w:rsidP="00A66E9E">
            <w:pPr>
              <w:pStyle w:val="a5"/>
              <w:jc w:val="center"/>
              <w:rPr>
                <w:b/>
                <w:sz w:val="24"/>
              </w:rPr>
            </w:pPr>
          </w:p>
        </w:tc>
      </w:tr>
      <w:tr w:rsidR="0095207C" w:rsidRPr="0091058D" w14:paraId="280D9857" w14:textId="77777777" w:rsidTr="00C26F3F">
        <w:trPr>
          <w:trHeight w:val="509"/>
        </w:trPr>
        <w:tc>
          <w:tcPr>
            <w:tcW w:w="709" w:type="dxa"/>
          </w:tcPr>
          <w:p w14:paraId="30547B5C" w14:textId="77777777" w:rsidR="0095207C" w:rsidRPr="0091058D" w:rsidRDefault="0095207C" w:rsidP="000147C2">
            <w:pPr>
              <w:pStyle w:val="a5"/>
              <w:jc w:val="center"/>
              <w:rPr>
                <w:sz w:val="24"/>
              </w:rPr>
            </w:pPr>
            <w:r w:rsidRPr="0091058D">
              <w:rPr>
                <w:sz w:val="24"/>
              </w:rPr>
              <w:t>1</w:t>
            </w:r>
          </w:p>
        </w:tc>
        <w:tc>
          <w:tcPr>
            <w:tcW w:w="2552" w:type="dxa"/>
          </w:tcPr>
          <w:p w14:paraId="340D3544" w14:textId="77777777" w:rsidR="0095207C" w:rsidRPr="0091058D" w:rsidRDefault="0095207C" w:rsidP="000147C2">
            <w:pPr>
              <w:rPr>
                <w:rFonts w:eastAsia="Arial Unicode MS"/>
                <w:sz w:val="24"/>
              </w:rPr>
            </w:pPr>
            <w:r w:rsidRPr="0091058D">
              <w:rPr>
                <w:rFonts w:eastAsia="Arial Unicode MS"/>
                <w:sz w:val="24"/>
              </w:rPr>
              <w:t>Тема 1. Общий порядок математической обработки психологических данных с использованием статистических критериев</w:t>
            </w:r>
          </w:p>
        </w:tc>
        <w:tc>
          <w:tcPr>
            <w:tcW w:w="1696" w:type="dxa"/>
          </w:tcPr>
          <w:p w14:paraId="79C1380F" w14:textId="77777777" w:rsidR="0095207C" w:rsidRPr="0091058D" w:rsidRDefault="0095207C" w:rsidP="000147C2">
            <w:pPr>
              <w:pStyle w:val="a5"/>
              <w:rPr>
                <w:sz w:val="24"/>
              </w:rPr>
            </w:pPr>
            <w:r w:rsidRPr="0091058D">
              <w:rPr>
                <w:sz w:val="24"/>
              </w:rPr>
              <w:t>лекция</w:t>
            </w:r>
          </w:p>
        </w:tc>
        <w:tc>
          <w:tcPr>
            <w:tcW w:w="2835" w:type="dxa"/>
          </w:tcPr>
          <w:p w14:paraId="049086CC" w14:textId="77777777" w:rsidR="0095207C" w:rsidRPr="0091058D" w:rsidRDefault="0095207C" w:rsidP="000147C2">
            <w:pPr>
              <w:pStyle w:val="a5"/>
              <w:rPr>
                <w:sz w:val="24"/>
              </w:rPr>
            </w:pPr>
            <w:r w:rsidRPr="0091058D">
              <w:rPr>
                <w:sz w:val="24"/>
              </w:rPr>
              <w:t>лекция-дискуссия с применением мультимедийной презентации</w:t>
            </w:r>
          </w:p>
        </w:tc>
        <w:tc>
          <w:tcPr>
            <w:tcW w:w="1847" w:type="dxa"/>
          </w:tcPr>
          <w:p w14:paraId="378FF097" w14:textId="77777777" w:rsidR="0095207C" w:rsidRPr="0091058D" w:rsidRDefault="0095207C" w:rsidP="000147C2">
            <w:pPr>
              <w:pStyle w:val="a5"/>
              <w:jc w:val="center"/>
              <w:rPr>
                <w:b/>
                <w:sz w:val="24"/>
              </w:rPr>
            </w:pPr>
          </w:p>
        </w:tc>
      </w:tr>
      <w:tr w:rsidR="0095207C" w:rsidRPr="0091058D" w14:paraId="6B776DC9" w14:textId="77777777" w:rsidTr="008F2DBA">
        <w:trPr>
          <w:trHeight w:val="509"/>
        </w:trPr>
        <w:tc>
          <w:tcPr>
            <w:tcW w:w="709" w:type="dxa"/>
          </w:tcPr>
          <w:p w14:paraId="2C9A0006" w14:textId="77777777" w:rsidR="0095207C" w:rsidRPr="0091058D" w:rsidRDefault="0095207C" w:rsidP="000147C2">
            <w:pPr>
              <w:pStyle w:val="a5"/>
              <w:jc w:val="center"/>
              <w:rPr>
                <w:sz w:val="24"/>
              </w:rPr>
            </w:pPr>
            <w:r w:rsidRPr="0091058D">
              <w:rPr>
                <w:sz w:val="24"/>
              </w:rPr>
              <w:t>2</w:t>
            </w:r>
          </w:p>
        </w:tc>
        <w:tc>
          <w:tcPr>
            <w:tcW w:w="2552" w:type="dxa"/>
          </w:tcPr>
          <w:p w14:paraId="2AFFA56C" w14:textId="77777777" w:rsidR="0095207C" w:rsidRPr="0091058D" w:rsidRDefault="0095207C" w:rsidP="000147C2">
            <w:pPr>
              <w:rPr>
                <w:rFonts w:eastAsia="Arial Unicode MS"/>
                <w:sz w:val="24"/>
              </w:rPr>
            </w:pPr>
            <w:r w:rsidRPr="0091058D">
              <w:rPr>
                <w:sz w:val="24"/>
              </w:rPr>
              <w:t>Тема 2. Параметрические критерии различия</w:t>
            </w:r>
          </w:p>
        </w:tc>
        <w:tc>
          <w:tcPr>
            <w:tcW w:w="1696" w:type="dxa"/>
          </w:tcPr>
          <w:p w14:paraId="2C79DF67" w14:textId="77777777" w:rsidR="0095207C" w:rsidRPr="0091058D" w:rsidRDefault="0095207C" w:rsidP="000147C2">
            <w:r w:rsidRPr="0091058D">
              <w:rPr>
                <w:sz w:val="24"/>
              </w:rPr>
              <w:t>практическое занятие</w:t>
            </w:r>
          </w:p>
        </w:tc>
        <w:tc>
          <w:tcPr>
            <w:tcW w:w="2835" w:type="dxa"/>
          </w:tcPr>
          <w:p w14:paraId="5A7C2A9D" w14:textId="77777777" w:rsidR="0095207C" w:rsidRPr="0091058D" w:rsidRDefault="0095207C" w:rsidP="000147C2">
            <w:pPr>
              <w:pStyle w:val="a5"/>
              <w:rPr>
                <w:sz w:val="24"/>
              </w:rPr>
            </w:pPr>
            <w:r w:rsidRPr="0091058D">
              <w:rPr>
                <w:sz w:val="24"/>
              </w:rPr>
              <w:t>выступление обучающихся с докладом с использованием мультимедийной презентации</w:t>
            </w:r>
          </w:p>
        </w:tc>
        <w:tc>
          <w:tcPr>
            <w:tcW w:w="1847" w:type="dxa"/>
          </w:tcPr>
          <w:p w14:paraId="687BABB7" w14:textId="77777777" w:rsidR="0095207C" w:rsidRPr="0091058D" w:rsidRDefault="0095207C" w:rsidP="000147C2">
            <w:pPr>
              <w:pStyle w:val="a5"/>
              <w:jc w:val="center"/>
              <w:rPr>
                <w:sz w:val="24"/>
              </w:rPr>
            </w:pPr>
          </w:p>
        </w:tc>
      </w:tr>
      <w:tr w:rsidR="0095207C" w:rsidRPr="0091058D" w14:paraId="03323614" w14:textId="77777777" w:rsidTr="008F2DBA">
        <w:trPr>
          <w:trHeight w:val="509"/>
        </w:trPr>
        <w:tc>
          <w:tcPr>
            <w:tcW w:w="709" w:type="dxa"/>
          </w:tcPr>
          <w:p w14:paraId="5FBB9DD8" w14:textId="77777777" w:rsidR="0095207C" w:rsidRPr="0091058D" w:rsidRDefault="0095207C" w:rsidP="000147C2">
            <w:pPr>
              <w:pStyle w:val="a5"/>
              <w:jc w:val="center"/>
              <w:rPr>
                <w:sz w:val="24"/>
              </w:rPr>
            </w:pPr>
            <w:r w:rsidRPr="0091058D">
              <w:rPr>
                <w:sz w:val="24"/>
              </w:rPr>
              <w:t>3</w:t>
            </w:r>
          </w:p>
        </w:tc>
        <w:tc>
          <w:tcPr>
            <w:tcW w:w="2552" w:type="dxa"/>
          </w:tcPr>
          <w:p w14:paraId="3BA361FA" w14:textId="77777777" w:rsidR="0095207C" w:rsidRPr="0091058D" w:rsidRDefault="0095207C" w:rsidP="000147C2">
            <w:pPr>
              <w:snapToGrid w:val="0"/>
              <w:ind w:firstLine="32"/>
              <w:rPr>
                <w:sz w:val="24"/>
              </w:rPr>
            </w:pPr>
            <w:r w:rsidRPr="0091058D">
              <w:rPr>
                <w:sz w:val="24"/>
              </w:rPr>
              <w:t>Тема 4. Непараметрические критерии различия</w:t>
            </w:r>
          </w:p>
        </w:tc>
        <w:tc>
          <w:tcPr>
            <w:tcW w:w="1696" w:type="dxa"/>
          </w:tcPr>
          <w:p w14:paraId="05F28CFD" w14:textId="77777777" w:rsidR="0095207C" w:rsidRPr="0091058D" w:rsidRDefault="0095207C" w:rsidP="000147C2">
            <w:r w:rsidRPr="0091058D">
              <w:rPr>
                <w:sz w:val="24"/>
              </w:rPr>
              <w:t>практическое занятие</w:t>
            </w:r>
          </w:p>
        </w:tc>
        <w:tc>
          <w:tcPr>
            <w:tcW w:w="2835" w:type="dxa"/>
          </w:tcPr>
          <w:p w14:paraId="45177F3B" w14:textId="77777777" w:rsidR="0095207C" w:rsidRPr="0091058D" w:rsidRDefault="0095207C" w:rsidP="000147C2">
            <w:pPr>
              <w:pStyle w:val="a5"/>
              <w:rPr>
                <w:sz w:val="24"/>
              </w:rPr>
            </w:pPr>
            <w:r w:rsidRPr="0091058D">
              <w:rPr>
                <w:sz w:val="24"/>
              </w:rPr>
              <w:t>работа в группах</w:t>
            </w:r>
          </w:p>
        </w:tc>
        <w:tc>
          <w:tcPr>
            <w:tcW w:w="1847" w:type="dxa"/>
          </w:tcPr>
          <w:p w14:paraId="3178D28D" w14:textId="77777777" w:rsidR="0095207C" w:rsidRPr="0091058D" w:rsidRDefault="0095207C" w:rsidP="000147C2">
            <w:pPr>
              <w:pStyle w:val="a5"/>
              <w:jc w:val="center"/>
              <w:rPr>
                <w:sz w:val="24"/>
              </w:rPr>
            </w:pPr>
          </w:p>
        </w:tc>
      </w:tr>
      <w:tr w:rsidR="0095207C" w:rsidRPr="0091058D" w14:paraId="4176D63E" w14:textId="77777777" w:rsidTr="008F2DBA">
        <w:trPr>
          <w:trHeight w:val="509"/>
        </w:trPr>
        <w:tc>
          <w:tcPr>
            <w:tcW w:w="709" w:type="dxa"/>
          </w:tcPr>
          <w:p w14:paraId="3851625A" w14:textId="77777777" w:rsidR="0095207C" w:rsidRPr="0091058D" w:rsidRDefault="0095207C" w:rsidP="00697A73">
            <w:pPr>
              <w:pStyle w:val="a5"/>
              <w:jc w:val="center"/>
              <w:rPr>
                <w:sz w:val="24"/>
              </w:rPr>
            </w:pPr>
            <w:r w:rsidRPr="0091058D">
              <w:rPr>
                <w:sz w:val="24"/>
              </w:rPr>
              <w:t>4</w:t>
            </w:r>
          </w:p>
        </w:tc>
        <w:tc>
          <w:tcPr>
            <w:tcW w:w="2552" w:type="dxa"/>
          </w:tcPr>
          <w:p w14:paraId="2536DC4F" w14:textId="77777777" w:rsidR="0095207C" w:rsidRPr="0091058D" w:rsidRDefault="0095207C" w:rsidP="00697A73">
            <w:pPr>
              <w:snapToGrid w:val="0"/>
              <w:ind w:firstLine="32"/>
              <w:rPr>
                <w:sz w:val="24"/>
              </w:rPr>
            </w:pPr>
            <w:r w:rsidRPr="0091058D">
              <w:rPr>
                <w:sz w:val="24"/>
              </w:rPr>
              <w:t>Тема 4. Выявление различий в распределении признака</w:t>
            </w:r>
          </w:p>
        </w:tc>
        <w:tc>
          <w:tcPr>
            <w:tcW w:w="1696" w:type="dxa"/>
          </w:tcPr>
          <w:p w14:paraId="44AE835D" w14:textId="77777777" w:rsidR="0095207C" w:rsidRPr="0091058D" w:rsidRDefault="0095207C" w:rsidP="00697A73">
            <w:pPr>
              <w:pStyle w:val="a5"/>
              <w:rPr>
                <w:sz w:val="24"/>
              </w:rPr>
            </w:pPr>
            <w:r w:rsidRPr="0091058D">
              <w:rPr>
                <w:sz w:val="24"/>
              </w:rPr>
              <w:t>лекция</w:t>
            </w:r>
          </w:p>
        </w:tc>
        <w:tc>
          <w:tcPr>
            <w:tcW w:w="2835" w:type="dxa"/>
          </w:tcPr>
          <w:p w14:paraId="75F25741" w14:textId="77777777" w:rsidR="0095207C" w:rsidRPr="0091058D" w:rsidRDefault="0095207C" w:rsidP="00697A73">
            <w:pPr>
              <w:pStyle w:val="a5"/>
              <w:rPr>
                <w:sz w:val="24"/>
              </w:rPr>
            </w:pPr>
            <w:r w:rsidRPr="0091058D">
              <w:rPr>
                <w:sz w:val="24"/>
              </w:rPr>
              <w:t>лекция-дискуссия с применением мультимедийной презентации</w:t>
            </w:r>
          </w:p>
        </w:tc>
        <w:tc>
          <w:tcPr>
            <w:tcW w:w="1847" w:type="dxa"/>
          </w:tcPr>
          <w:p w14:paraId="6D0A5BF6" w14:textId="77777777" w:rsidR="0095207C" w:rsidRPr="0091058D" w:rsidRDefault="0095207C" w:rsidP="00697A73">
            <w:pPr>
              <w:pStyle w:val="a5"/>
              <w:jc w:val="center"/>
              <w:rPr>
                <w:sz w:val="24"/>
              </w:rPr>
            </w:pPr>
          </w:p>
        </w:tc>
      </w:tr>
      <w:tr w:rsidR="0095207C" w:rsidRPr="0091058D" w14:paraId="72C5171F" w14:textId="77777777" w:rsidTr="008F2DBA">
        <w:trPr>
          <w:trHeight w:val="509"/>
        </w:trPr>
        <w:tc>
          <w:tcPr>
            <w:tcW w:w="709" w:type="dxa"/>
          </w:tcPr>
          <w:p w14:paraId="0705D554" w14:textId="77777777" w:rsidR="0095207C" w:rsidRPr="0091058D" w:rsidRDefault="0095207C" w:rsidP="00697A73">
            <w:pPr>
              <w:pStyle w:val="a5"/>
              <w:jc w:val="center"/>
              <w:rPr>
                <w:sz w:val="24"/>
              </w:rPr>
            </w:pPr>
            <w:r w:rsidRPr="0091058D">
              <w:rPr>
                <w:sz w:val="24"/>
              </w:rPr>
              <w:t>5</w:t>
            </w:r>
          </w:p>
        </w:tc>
        <w:tc>
          <w:tcPr>
            <w:tcW w:w="2552" w:type="dxa"/>
          </w:tcPr>
          <w:p w14:paraId="05D5B1F7" w14:textId="77777777" w:rsidR="0095207C" w:rsidRPr="0091058D" w:rsidRDefault="0095207C" w:rsidP="00697A73">
            <w:pPr>
              <w:rPr>
                <w:sz w:val="24"/>
              </w:rPr>
            </w:pPr>
            <w:r w:rsidRPr="0091058D">
              <w:rPr>
                <w:sz w:val="24"/>
              </w:rPr>
              <w:t>Тема 5. Многофункциональные статистические критерии</w:t>
            </w:r>
          </w:p>
        </w:tc>
        <w:tc>
          <w:tcPr>
            <w:tcW w:w="1696" w:type="dxa"/>
          </w:tcPr>
          <w:p w14:paraId="7218F7EA" w14:textId="77777777" w:rsidR="0095207C" w:rsidRPr="0091058D" w:rsidRDefault="0095207C" w:rsidP="00697A73">
            <w:r w:rsidRPr="0091058D">
              <w:rPr>
                <w:sz w:val="24"/>
              </w:rPr>
              <w:t>практическое занятие</w:t>
            </w:r>
          </w:p>
        </w:tc>
        <w:tc>
          <w:tcPr>
            <w:tcW w:w="2835" w:type="dxa"/>
          </w:tcPr>
          <w:p w14:paraId="42EBCC23" w14:textId="77777777" w:rsidR="0095207C" w:rsidRPr="0091058D" w:rsidRDefault="0095207C" w:rsidP="00697A73">
            <w:pPr>
              <w:pStyle w:val="a5"/>
              <w:rPr>
                <w:sz w:val="24"/>
              </w:rPr>
            </w:pPr>
            <w:r w:rsidRPr="0091058D">
              <w:rPr>
                <w:sz w:val="24"/>
              </w:rPr>
              <w:t xml:space="preserve">работа в группах </w:t>
            </w:r>
          </w:p>
        </w:tc>
        <w:tc>
          <w:tcPr>
            <w:tcW w:w="1847" w:type="dxa"/>
          </w:tcPr>
          <w:p w14:paraId="6B032591" w14:textId="77777777" w:rsidR="0095207C" w:rsidRPr="0091058D" w:rsidRDefault="0095207C" w:rsidP="00697A73">
            <w:pPr>
              <w:pStyle w:val="a5"/>
              <w:jc w:val="center"/>
              <w:rPr>
                <w:sz w:val="24"/>
              </w:rPr>
            </w:pPr>
          </w:p>
        </w:tc>
      </w:tr>
      <w:tr w:rsidR="0095207C" w:rsidRPr="0091058D" w14:paraId="1699939E" w14:textId="77777777" w:rsidTr="008F2DBA">
        <w:trPr>
          <w:trHeight w:val="509"/>
        </w:trPr>
        <w:tc>
          <w:tcPr>
            <w:tcW w:w="709" w:type="dxa"/>
          </w:tcPr>
          <w:p w14:paraId="0E14EC63" w14:textId="77777777" w:rsidR="0095207C" w:rsidRPr="0091058D" w:rsidRDefault="0095207C" w:rsidP="00697A73">
            <w:pPr>
              <w:pStyle w:val="a5"/>
              <w:jc w:val="center"/>
              <w:rPr>
                <w:sz w:val="24"/>
              </w:rPr>
            </w:pPr>
            <w:r w:rsidRPr="0091058D">
              <w:rPr>
                <w:sz w:val="24"/>
              </w:rPr>
              <w:t>6</w:t>
            </w:r>
          </w:p>
        </w:tc>
        <w:tc>
          <w:tcPr>
            <w:tcW w:w="2552" w:type="dxa"/>
          </w:tcPr>
          <w:p w14:paraId="53BD49A3" w14:textId="77777777" w:rsidR="0095207C" w:rsidRPr="0091058D" w:rsidRDefault="0095207C" w:rsidP="00697A73">
            <w:pPr>
              <w:snapToGrid w:val="0"/>
              <w:ind w:firstLine="32"/>
              <w:rPr>
                <w:sz w:val="24"/>
              </w:rPr>
            </w:pPr>
            <w:r w:rsidRPr="0091058D">
              <w:rPr>
                <w:sz w:val="24"/>
              </w:rPr>
              <w:t xml:space="preserve">Тема 6. Меры связи между явлениями </w:t>
            </w:r>
          </w:p>
        </w:tc>
        <w:tc>
          <w:tcPr>
            <w:tcW w:w="1696" w:type="dxa"/>
          </w:tcPr>
          <w:p w14:paraId="1FBECA7C" w14:textId="77777777" w:rsidR="0095207C" w:rsidRPr="0091058D" w:rsidRDefault="0095207C" w:rsidP="00697A73">
            <w:pPr>
              <w:pStyle w:val="a5"/>
              <w:rPr>
                <w:sz w:val="24"/>
              </w:rPr>
            </w:pPr>
            <w:r w:rsidRPr="0091058D">
              <w:rPr>
                <w:sz w:val="24"/>
              </w:rPr>
              <w:t>лекция</w:t>
            </w:r>
          </w:p>
        </w:tc>
        <w:tc>
          <w:tcPr>
            <w:tcW w:w="2835" w:type="dxa"/>
          </w:tcPr>
          <w:p w14:paraId="756AA978" w14:textId="77777777" w:rsidR="0095207C" w:rsidRPr="0091058D" w:rsidRDefault="0095207C" w:rsidP="00697A73">
            <w:pPr>
              <w:pStyle w:val="a5"/>
              <w:rPr>
                <w:sz w:val="24"/>
              </w:rPr>
            </w:pPr>
            <w:r w:rsidRPr="0091058D">
              <w:rPr>
                <w:sz w:val="24"/>
              </w:rPr>
              <w:t>лекция-дискуссия с применением мультимедийной презентации</w:t>
            </w:r>
          </w:p>
        </w:tc>
        <w:tc>
          <w:tcPr>
            <w:tcW w:w="1847" w:type="dxa"/>
          </w:tcPr>
          <w:p w14:paraId="17F46A2A" w14:textId="77777777" w:rsidR="0095207C" w:rsidRPr="0091058D" w:rsidRDefault="0095207C" w:rsidP="00697A73">
            <w:pPr>
              <w:pStyle w:val="a5"/>
              <w:jc w:val="center"/>
              <w:rPr>
                <w:sz w:val="24"/>
              </w:rPr>
            </w:pPr>
          </w:p>
        </w:tc>
      </w:tr>
    </w:tbl>
    <w:p w14:paraId="1CC0DD62" w14:textId="77777777" w:rsidR="0095207C" w:rsidRPr="0091058D" w:rsidRDefault="0095207C" w:rsidP="00241DAC">
      <w:pPr>
        <w:ind w:firstLine="567"/>
        <w:rPr>
          <w:bCs/>
          <w:sz w:val="24"/>
        </w:rPr>
      </w:pPr>
    </w:p>
    <w:p w14:paraId="2DF9A8EF" w14:textId="77777777" w:rsidR="0095207C" w:rsidRPr="0091058D" w:rsidRDefault="0095207C">
      <w:pPr>
        <w:jc w:val="left"/>
        <w:rPr>
          <w:b/>
          <w:bCs/>
          <w:caps/>
          <w:sz w:val="24"/>
        </w:rPr>
      </w:pPr>
      <w:r w:rsidRPr="0091058D">
        <w:rPr>
          <w:b/>
          <w:bCs/>
          <w:caps/>
          <w:sz w:val="24"/>
        </w:rPr>
        <w:br w:type="page"/>
      </w:r>
    </w:p>
    <w:p w14:paraId="5DD2925E" w14:textId="77777777" w:rsidR="0095207C" w:rsidRPr="0091058D" w:rsidRDefault="0095207C" w:rsidP="000E03F3">
      <w:pPr>
        <w:rPr>
          <w:b/>
          <w:bCs/>
          <w:caps/>
          <w:sz w:val="24"/>
        </w:rPr>
      </w:pPr>
      <w:r w:rsidRPr="0091058D">
        <w:rPr>
          <w:b/>
          <w:bCs/>
          <w:caps/>
          <w:sz w:val="24"/>
        </w:rPr>
        <w:t>5. Учебно-методическое обеспечение самостоятельной работы обучающихся по дисциплине</w:t>
      </w:r>
    </w:p>
    <w:p w14:paraId="72460D2B" w14:textId="77777777" w:rsidR="0095207C" w:rsidRPr="0091058D" w:rsidRDefault="0095207C" w:rsidP="000E03F3">
      <w:pPr>
        <w:rPr>
          <w:b/>
          <w:sz w:val="24"/>
        </w:rPr>
      </w:pPr>
    </w:p>
    <w:p w14:paraId="04740F7B" w14:textId="77777777" w:rsidR="0095207C" w:rsidRPr="0091058D" w:rsidRDefault="0095207C" w:rsidP="000E03F3">
      <w:pPr>
        <w:rPr>
          <w:b/>
          <w:bCs/>
          <w:sz w:val="24"/>
        </w:rPr>
      </w:pPr>
      <w:r w:rsidRPr="0091058D">
        <w:rPr>
          <w:b/>
          <w:bCs/>
          <w:sz w:val="24"/>
        </w:rPr>
        <w:t>5.1. Вопросы для подготовки к практическим занятиям:</w:t>
      </w:r>
    </w:p>
    <w:p w14:paraId="738281AD" w14:textId="77777777" w:rsidR="0095207C" w:rsidRPr="0091058D" w:rsidRDefault="0095207C" w:rsidP="00697A73">
      <w:pPr>
        <w:ind w:firstLine="709"/>
        <w:rPr>
          <w:b/>
          <w:sz w:val="24"/>
        </w:rPr>
      </w:pPr>
      <w:r w:rsidRPr="0091058D">
        <w:rPr>
          <w:b/>
          <w:sz w:val="24"/>
        </w:rPr>
        <w:t>Тема 1. Общий порядок математической обработки экспериментальных данных с использованием статистических критериев.</w:t>
      </w:r>
    </w:p>
    <w:p w14:paraId="70B5B930" w14:textId="77777777" w:rsidR="0095207C" w:rsidRPr="0091058D" w:rsidRDefault="0095207C" w:rsidP="00C93C41">
      <w:pPr>
        <w:pStyle w:val="ac"/>
        <w:numPr>
          <w:ilvl w:val="0"/>
          <w:numId w:val="41"/>
        </w:numPr>
        <w:spacing w:line="240" w:lineRule="auto"/>
        <w:rPr>
          <w:sz w:val="24"/>
          <w:szCs w:val="24"/>
        </w:rPr>
      </w:pPr>
      <w:r w:rsidRPr="0091058D">
        <w:rPr>
          <w:noProof/>
          <w:sz w:val="24"/>
          <w:szCs w:val="24"/>
        </w:rPr>
        <w:t xml:space="preserve">Генеральная совокупность и выборка. Признаки и переменные. </w:t>
      </w:r>
    </w:p>
    <w:p w14:paraId="068E63A6" w14:textId="77777777" w:rsidR="0095207C" w:rsidRPr="0091058D" w:rsidRDefault="0095207C" w:rsidP="00C93C41">
      <w:pPr>
        <w:pStyle w:val="ac"/>
        <w:numPr>
          <w:ilvl w:val="0"/>
          <w:numId w:val="41"/>
        </w:numPr>
        <w:spacing w:line="240" w:lineRule="auto"/>
        <w:rPr>
          <w:sz w:val="24"/>
          <w:szCs w:val="24"/>
        </w:rPr>
      </w:pPr>
      <w:r w:rsidRPr="0091058D">
        <w:rPr>
          <w:noProof/>
          <w:sz w:val="24"/>
          <w:szCs w:val="24"/>
        </w:rPr>
        <w:t xml:space="preserve">Определение измерения. </w:t>
      </w:r>
      <w:r w:rsidRPr="0091058D">
        <w:rPr>
          <w:sz w:val="24"/>
          <w:szCs w:val="24"/>
        </w:rPr>
        <w:t>Шкалы измерения.</w:t>
      </w:r>
    </w:p>
    <w:p w14:paraId="1F917880" w14:textId="77777777" w:rsidR="0095207C" w:rsidRPr="0091058D" w:rsidRDefault="0095207C" w:rsidP="00C93C41">
      <w:pPr>
        <w:pStyle w:val="ac"/>
        <w:numPr>
          <w:ilvl w:val="0"/>
          <w:numId w:val="41"/>
        </w:numPr>
        <w:spacing w:line="240" w:lineRule="auto"/>
        <w:rPr>
          <w:sz w:val="24"/>
          <w:szCs w:val="24"/>
        </w:rPr>
      </w:pPr>
      <w:r w:rsidRPr="0091058D">
        <w:rPr>
          <w:sz w:val="24"/>
          <w:szCs w:val="24"/>
        </w:rPr>
        <w:t xml:space="preserve">Распределение признака. Типы распределений. Графическое представление распределения признака. </w:t>
      </w:r>
    </w:p>
    <w:p w14:paraId="2AC88BE3" w14:textId="77777777" w:rsidR="0095207C" w:rsidRPr="0091058D" w:rsidRDefault="0095207C" w:rsidP="00C93C41">
      <w:pPr>
        <w:pStyle w:val="ac"/>
        <w:numPr>
          <w:ilvl w:val="0"/>
          <w:numId w:val="41"/>
        </w:numPr>
        <w:spacing w:line="240" w:lineRule="auto"/>
        <w:rPr>
          <w:sz w:val="24"/>
          <w:szCs w:val="24"/>
        </w:rPr>
      </w:pPr>
      <w:r w:rsidRPr="0091058D">
        <w:rPr>
          <w:sz w:val="24"/>
          <w:szCs w:val="24"/>
        </w:rPr>
        <w:t xml:space="preserve">Параметры распределения признака. Меры центральной тенденции. </w:t>
      </w:r>
      <w:r w:rsidRPr="0091058D">
        <w:rPr>
          <w:noProof/>
          <w:sz w:val="24"/>
          <w:szCs w:val="24"/>
        </w:rPr>
        <w:t>М</w:t>
      </w:r>
      <w:r w:rsidRPr="0091058D">
        <w:rPr>
          <w:sz w:val="24"/>
          <w:szCs w:val="24"/>
        </w:rPr>
        <w:t xml:space="preserve">еры вариации данных. </w:t>
      </w:r>
    </w:p>
    <w:p w14:paraId="6AAB3E95" w14:textId="77777777" w:rsidR="0095207C" w:rsidRPr="0091058D" w:rsidRDefault="0095207C" w:rsidP="00C93C41">
      <w:pPr>
        <w:pStyle w:val="ac"/>
        <w:numPr>
          <w:ilvl w:val="0"/>
          <w:numId w:val="41"/>
        </w:numPr>
        <w:spacing w:line="240" w:lineRule="auto"/>
        <w:rPr>
          <w:sz w:val="24"/>
          <w:szCs w:val="24"/>
        </w:rPr>
      </w:pPr>
      <w:r w:rsidRPr="0091058D">
        <w:rPr>
          <w:sz w:val="24"/>
          <w:szCs w:val="24"/>
        </w:rPr>
        <w:t>Проверка данных на наличие аномальных значений.</w:t>
      </w:r>
    </w:p>
    <w:p w14:paraId="468CC008" w14:textId="77777777" w:rsidR="0095207C" w:rsidRPr="0091058D" w:rsidRDefault="0095207C" w:rsidP="00C93C41">
      <w:pPr>
        <w:pStyle w:val="ac"/>
        <w:numPr>
          <w:ilvl w:val="0"/>
          <w:numId w:val="41"/>
        </w:numPr>
        <w:spacing w:line="240" w:lineRule="auto"/>
        <w:rPr>
          <w:sz w:val="24"/>
          <w:szCs w:val="24"/>
        </w:rPr>
      </w:pPr>
      <w:r w:rsidRPr="0091058D">
        <w:rPr>
          <w:sz w:val="24"/>
          <w:szCs w:val="24"/>
        </w:rPr>
        <w:t>Проверка эмпирического распределения на соответствие нормальному распределению.</w:t>
      </w:r>
    </w:p>
    <w:p w14:paraId="20AFCDF2" w14:textId="77777777" w:rsidR="0095207C" w:rsidRPr="0091058D" w:rsidRDefault="0095207C" w:rsidP="00C93C41">
      <w:pPr>
        <w:pStyle w:val="ac"/>
        <w:numPr>
          <w:ilvl w:val="0"/>
          <w:numId w:val="41"/>
        </w:numPr>
        <w:spacing w:line="240" w:lineRule="auto"/>
        <w:rPr>
          <w:sz w:val="24"/>
          <w:szCs w:val="24"/>
        </w:rPr>
      </w:pPr>
      <w:r w:rsidRPr="0091058D">
        <w:rPr>
          <w:sz w:val="24"/>
          <w:szCs w:val="24"/>
        </w:rPr>
        <w:t>Принятие решения о выборе метода математической обработки.</w:t>
      </w:r>
    </w:p>
    <w:p w14:paraId="137C8AFE" w14:textId="77777777" w:rsidR="0095207C" w:rsidRPr="0091058D" w:rsidRDefault="0095207C" w:rsidP="00C93C41">
      <w:pPr>
        <w:pStyle w:val="ac"/>
        <w:numPr>
          <w:ilvl w:val="0"/>
          <w:numId w:val="41"/>
        </w:numPr>
        <w:spacing w:line="240" w:lineRule="auto"/>
        <w:rPr>
          <w:sz w:val="24"/>
          <w:szCs w:val="24"/>
        </w:rPr>
      </w:pPr>
      <w:r w:rsidRPr="0091058D">
        <w:rPr>
          <w:sz w:val="24"/>
          <w:szCs w:val="24"/>
        </w:rPr>
        <w:t xml:space="preserve">Статистические гипотезы. Направленная и ненаправленная гипотеза. Нулевая и альтернативная гипотеза. </w:t>
      </w:r>
    </w:p>
    <w:p w14:paraId="2BECF017" w14:textId="77777777" w:rsidR="0095207C" w:rsidRPr="0091058D" w:rsidRDefault="0095207C" w:rsidP="00C93C41">
      <w:pPr>
        <w:pStyle w:val="ac"/>
        <w:numPr>
          <w:ilvl w:val="0"/>
          <w:numId w:val="41"/>
        </w:numPr>
        <w:spacing w:line="240" w:lineRule="auto"/>
        <w:rPr>
          <w:sz w:val="24"/>
          <w:szCs w:val="24"/>
        </w:rPr>
      </w:pPr>
      <w:r w:rsidRPr="0091058D">
        <w:rPr>
          <w:sz w:val="24"/>
          <w:szCs w:val="24"/>
        </w:rPr>
        <w:t xml:space="preserve">Эмпирическое и критическое значение статистического критерия. </w:t>
      </w:r>
    </w:p>
    <w:p w14:paraId="3BC37693" w14:textId="77777777" w:rsidR="0095207C" w:rsidRPr="0091058D" w:rsidRDefault="0095207C" w:rsidP="00C93C41">
      <w:pPr>
        <w:pStyle w:val="ac"/>
        <w:numPr>
          <w:ilvl w:val="0"/>
          <w:numId w:val="41"/>
        </w:numPr>
        <w:spacing w:line="240" w:lineRule="auto"/>
        <w:rPr>
          <w:sz w:val="24"/>
          <w:szCs w:val="24"/>
        </w:rPr>
      </w:pPr>
      <w:r w:rsidRPr="0091058D">
        <w:rPr>
          <w:sz w:val="24"/>
          <w:szCs w:val="24"/>
        </w:rPr>
        <w:t>Выводы по результатам применения статистического критерия. Уровни статистической достоверности.</w:t>
      </w:r>
    </w:p>
    <w:p w14:paraId="54A8C589" w14:textId="77777777" w:rsidR="0095207C" w:rsidRPr="0091058D" w:rsidRDefault="0095207C" w:rsidP="00697A73">
      <w:pPr>
        <w:ind w:firstLine="709"/>
        <w:rPr>
          <w:b/>
          <w:sz w:val="24"/>
        </w:rPr>
      </w:pPr>
      <w:r w:rsidRPr="0091058D">
        <w:rPr>
          <w:b/>
          <w:sz w:val="24"/>
        </w:rPr>
        <w:t>Тема 2. Параметрические критерии различия.</w:t>
      </w:r>
    </w:p>
    <w:p w14:paraId="69AEF454" w14:textId="77777777" w:rsidR="0095207C" w:rsidRPr="0091058D" w:rsidRDefault="0095207C" w:rsidP="00C93C41">
      <w:pPr>
        <w:pStyle w:val="ac"/>
        <w:numPr>
          <w:ilvl w:val="0"/>
          <w:numId w:val="42"/>
        </w:numPr>
        <w:spacing w:line="240" w:lineRule="auto"/>
        <w:rPr>
          <w:sz w:val="24"/>
          <w:szCs w:val="24"/>
        </w:rPr>
      </w:pPr>
      <w:r w:rsidRPr="0091058D">
        <w:rPr>
          <w:sz w:val="24"/>
          <w:szCs w:val="24"/>
        </w:rPr>
        <w:t>Алгоритм принятия решения о выборе параметрического критерия различия.</w:t>
      </w:r>
    </w:p>
    <w:p w14:paraId="77E0395E" w14:textId="77777777" w:rsidR="0095207C" w:rsidRPr="0091058D" w:rsidRDefault="0095207C" w:rsidP="00C93C41">
      <w:pPr>
        <w:pStyle w:val="ac"/>
        <w:numPr>
          <w:ilvl w:val="0"/>
          <w:numId w:val="42"/>
        </w:numPr>
        <w:spacing w:line="240" w:lineRule="auto"/>
        <w:rPr>
          <w:sz w:val="24"/>
          <w:szCs w:val="24"/>
        </w:rPr>
      </w:pPr>
      <w:r w:rsidRPr="0091058D">
        <w:rPr>
          <w:sz w:val="24"/>
          <w:szCs w:val="24"/>
        </w:rPr>
        <w:t>t - критерий Стьюдента для выявления различий в уровне исследуемого признака в двух независимых выборках.</w:t>
      </w:r>
    </w:p>
    <w:p w14:paraId="7005B8D7" w14:textId="77777777" w:rsidR="0095207C" w:rsidRPr="0091058D" w:rsidRDefault="0095207C" w:rsidP="00C93C41">
      <w:pPr>
        <w:pStyle w:val="ac"/>
        <w:numPr>
          <w:ilvl w:val="0"/>
          <w:numId w:val="42"/>
        </w:numPr>
        <w:spacing w:line="240" w:lineRule="auto"/>
        <w:rPr>
          <w:sz w:val="24"/>
          <w:szCs w:val="24"/>
        </w:rPr>
      </w:pPr>
      <w:r w:rsidRPr="0091058D">
        <w:rPr>
          <w:sz w:val="24"/>
          <w:szCs w:val="24"/>
        </w:rPr>
        <w:t>t - критерий Стьюдента для оценки достоверности сдвига в значениях исследуемого признака в двух зависимых выборках.</w:t>
      </w:r>
    </w:p>
    <w:p w14:paraId="26910D50" w14:textId="77777777" w:rsidR="0095207C" w:rsidRPr="0091058D" w:rsidRDefault="0095207C" w:rsidP="00697A73">
      <w:pPr>
        <w:ind w:firstLine="709"/>
        <w:rPr>
          <w:b/>
          <w:sz w:val="24"/>
        </w:rPr>
      </w:pPr>
      <w:r w:rsidRPr="0091058D">
        <w:rPr>
          <w:b/>
          <w:sz w:val="24"/>
        </w:rPr>
        <w:t>Тема 3. Непараметрические критерии различия.</w:t>
      </w:r>
    </w:p>
    <w:p w14:paraId="25B87D9F" w14:textId="77777777" w:rsidR="0095207C" w:rsidRPr="0091058D" w:rsidRDefault="0095207C" w:rsidP="00C93C41">
      <w:pPr>
        <w:pStyle w:val="ac"/>
        <w:numPr>
          <w:ilvl w:val="0"/>
          <w:numId w:val="43"/>
        </w:numPr>
        <w:spacing w:line="240" w:lineRule="auto"/>
        <w:rPr>
          <w:sz w:val="24"/>
          <w:szCs w:val="24"/>
        </w:rPr>
      </w:pPr>
      <w:r w:rsidRPr="0091058D">
        <w:rPr>
          <w:sz w:val="24"/>
          <w:szCs w:val="24"/>
        </w:rPr>
        <w:t>Алгоритм принятия решения о выборе непараметрического критерия.</w:t>
      </w:r>
    </w:p>
    <w:p w14:paraId="31B80226" w14:textId="77777777" w:rsidR="0095207C" w:rsidRPr="0091058D" w:rsidRDefault="0095207C" w:rsidP="00C93C41">
      <w:pPr>
        <w:pStyle w:val="ac"/>
        <w:numPr>
          <w:ilvl w:val="0"/>
          <w:numId w:val="43"/>
        </w:numPr>
        <w:spacing w:line="240" w:lineRule="auto"/>
        <w:rPr>
          <w:sz w:val="24"/>
          <w:szCs w:val="24"/>
        </w:rPr>
      </w:pPr>
      <w:r w:rsidRPr="0091058D">
        <w:rPr>
          <w:sz w:val="24"/>
          <w:szCs w:val="24"/>
        </w:rPr>
        <w:t>U - критерий Манна - Уитни для выявления различий в уровне исследуемого признака в двух независимых выборках.</w:t>
      </w:r>
    </w:p>
    <w:p w14:paraId="7B3726EB" w14:textId="77777777" w:rsidR="0095207C" w:rsidRPr="0091058D" w:rsidRDefault="0095207C" w:rsidP="00C93C41">
      <w:pPr>
        <w:pStyle w:val="ac"/>
        <w:numPr>
          <w:ilvl w:val="0"/>
          <w:numId w:val="43"/>
        </w:numPr>
        <w:spacing w:line="240" w:lineRule="auto"/>
        <w:rPr>
          <w:sz w:val="24"/>
          <w:szCs w:val="24"/>
        </w:rPr>
      </w:pPr>
      <w:r w:rsidRPr="0091058D">
        <w:rPr>
          <w:sz w:val="24"/>
          <w:szCs w:val="24"/>
        </w:rPr>
        <w:t xml:space="preserve">Т - критерий </w:t>
      </w:r>
      <w:proofErr w:type="spellStart"/>
      <w:r w:rsidRPr="0091058D">
        <w:rPr>
          <w:sz w:val="24"/>
          <w:szCs w:val="24"/>
        </w:rPr>
        <w:t>Вилкоксона</w:t>
      </w:r>
      <w:proofErr w:type="spellEnd"/>
      <w:r w:rsidRPr="0091058D">
        <w:rPr>
          <w:sz w:val="24"/>
          <w:szCs w:val="24"/>
        </w:rPr>
        <w:t xml:space="preserve"> для оценки достоверности сдвига в значениях исследуемого признака в двух зависимых выборках.</w:t>
      </w:r>
    </w:p>
    <w:p w14:paraId="0DDD11A4" w14:textId="77777777" w:rsidR="0095207C" w:rsidRPr="0091058D" w:rsidRDefault="0095207C" w:rsidP="00697A73">
      <w:pPr>
        <w:ind w:firstLine="709"/>
        <w:rPr>
          <w:b/>
          <w:sz w:val="24"/>
        </w:rPr>
      </w:pPr>
      <w:r w:rsidRPr="0091058D">
        <w:rPr>
          <w:b/>
          <w:sz w:val="24"/>
        </w:rPr>
        <w:t>Тема 4. Выявление различий в распределении признака</w:t>
      </w:r>
    </w:p>
    <w:p w14:paraId="74FA7540" w14:textId="77777777" w:rsidR="0095207C" w:rsidRPr="0091058D" w:rsidRDefault="0095207C" w:rsidP="00C93C41">
      <w:pPr>
        <w:pStyle w:val="ac"/>
        <w:numPr>
          <w:ilvl w:val="0"/>
          <w:numId w:val="44"/>
        </w:numPr>
        <w:spacing w:line="240" w:lineRule="auto"/>
        <w:rPr>
          <w:sz w:val="24"/>
          <w:szCs w:val="24"/>
        </w:rPr>
      </w:pPr>
      <w:r w:rsidRPr="0091058D">
        <w:rPr>
          <w:sz w:val="24"/>
          <w:szCs w:val="24"/>
        </w:rPr>
        <w:t>Обоснование задачи сравнения эмпирических распределений признака. Алгоритм принятия решения о выборе критерия для сравнения распределений.</w:t>
      </w:r>
    </w:p>
    <w:p w14:paraId="47710CB0" w14:textId="77777777" w:rsidR="0095207C" w:rsidRPr="0091058D" w:rsidRDefault="0095207C" w:rsidP="00C93C41">
      <w:pPr>
        <w:pStyle w:val="ac"/>
        <w:numPr>
          <w:ilvl w:val="0"/>
          <w:numId w:val="44"/>
        </w:numPr>
        <w:spacing w:line="240" w:lineRule="auto"/>
        <w:rPr>
          <w:sz w:val="24"/>
          <w:szCs w:val="24"/>
        </w:rPr>
      </w:pPr>
      <w:r w:rsidRPr="0091058D">
        <w:rPr>
          <w:sz w:val="24"/>
          <w:szCs w:val="24"/>
        </w:rPr>
        <w:sym w:font="Symbol" w:char="F063"/>
      </w:r>
      <w:r w:rsidRPr="0091058D">
        <w:rPr>
          <w:sz w:val="24"/>
          <w:szCs w:val="24"/>
        </w:rPr>
        <w:t xml:space="preserve">²-критерий </w:t>
      </w:r>
      <w:proofErr w:type="spellStart"/>
      <w:r w:rsidRPr="0091058D">
        <w:rPr>
          <w:sz w:val="24"/>
          <w:szCs w:val="24"/>
        </w:rPr>
        <w:t>Пирсонасравнения</w:t>
      </w:r>
      <w:proofErr w:type="spellEnd"/>
      <w:r w:rsidRPr="0091058D">
        <w:rPr>
          <w:sz w:val="24"/>
          <w:szCs w:val="24"/>
        </w:rPr>
        <w:t xml:space="preserve"> эмпирического распределения с теоретическим равномерным распределением.</w:t>
      </w:r>
    </w:p>
    <w:p w14:paraId="5700A044" w14:textId="77777777" w:rsidR="0095207C" w:rsidRPr="0091058D" w:rsidRDefault="0095207C" w:rsidP="00C93C41">
      <w:pPr>
        <w:pStyle w:val="ac"/>
        <w:numPr>
          <w:ilvl w:val="0"/>
          <w:numId w:val="44"/>
        </w:numPr>
        <w:spacing w:line="240" w:lineRule="auto"/>
        <w:rPr>
          <w:sz w:val="24"/>
          <w:szCs w:val="24"/>
        </w:rPr>
      </w:pPr>
      <w:r w:rsidRPr="0091058D">
        <w:rPr>
          <w:sz w:val="24"/>
          <w:szCs w:val="24"/>
        </w:rPr>
        <w:sym w:font="Symbol" w:char="F063"/>
      </w:r>
      <w:r w:rsidRPr="0091058D">
        <w:rPr>
          <w:sz w:val="24"/>
          <w:szCs w:val="24"/>
        </w:rPr>
        <w:t xml:space="preserve">²-критерий </w:t>
      </w:r>
      <w:proofErr w:type="spellStart"/>
      <w:r w:rsidRPr="0091058D">
        <w:rPr>
          <w:sz w:val="24"/>
          <w:szCs w:val="24"/>
        </w:rPr>
        <w:t>Пирсонасравнения</w:t>
      </w:r>
      <w:proofErr w:type="spellEnd"/>
      <w:r w:rsidRPr="0091058D">
        <w:rPr>
          <w:sz w:val="24"/>
          <w:szCs w:val="24"/>
        </w:rPr>
        <w:t xml:space="preserve"> эмпирических распределений признака.</w:t>
      </w:r>
    </w:p>
    <w:p w14:paraId="4E1132DC" w14:textId="77777777" w:rsidR="0095207C" w:rsidRPr="0091058D" w:rsidRDefault="0095207C" w:rsidP="00697A73">
      <w:pPr>
        <w:ind w:firstLine="709"/>
        <w:rPr>
          <w:b/>
          <w:sz w:val="24"/>
        </w:rPr>
      </w:pPr>
      <w:r w:rsidRPr="0091058D">
        <w:rPr>
          <w:b/>
          <w:sz w:val="24"/>
        </w:rPr>
        <w:t>Тема 5.</w:t>
      </w:r>
      <w:r w:rsidR="00C93C41">
        <w:rPr>
          <w:b/>
          <w:sz w:val="24"/>
        </w:rPr>
        <w:t xml:space="preserve"> </w:t>
      </w:r>
      <w:r w:rsidRPr="0091058D">
        <w:rPr>
          <w:b/>
          <w:sz w:val="24"/>
        </w:rPr>
        <w:t>Многофункциональные статистические критерии</w:t>
      </w:r>
    </w:p>
    <w:p w14:paraId="04D8F9D1" w14:textId="77777777" w:rsidR="0095207C" w:rsidRPr="0091058D" w:rsidRDefault="0095207C" w:rsidP="00C93C41">
      <w:pPr>
        <w:pStyle w:val="ac"/>
        <w:numPr>
          <w:ilvl w:val="0"/>
          <w:numId w:val="45"/>
        </w:numPr>
        <w:spacing w:line="240" w:lineRule="auto"/>
        <w:rPr>
          <w:sz w:val="24"/>
          <w:szCs w:val="24"/>
        </w:rPr>
      </w:pPr>
      <w:r w:rsidRPr="0091058D">
        <w:rPr>
          <w:sz w:val="24"/>
          <w:szCs w:val="24"/>
        </w:rPr>
        <w:t xml:space="preserve">Понятие многофункциональных критериев. </w:t>
      </w:r>
    </w:p>
    <w:p w14:paraId="12F47CE1" w14:textId="77777777" w:rsidR="0095207C" w:rsidRPr="0091058D" w:rsidRDefault="0095207C" w:rsidP="00C93C41">
      <w:pPr>
        <w:pStyle w:val="ac"/>
        <w:numPr>
          <w:ilvl w:val="0"/>
          <w:numId w:val="45"/>
        </w:numPr>
        <w:spacing w:line="240" w:lineRule="auto"/>
        <w:rPr>
          <w:sz w:val="24"/>
          <w:szCs w:val="24"/>
        </w:rPr>
      </w:pPr>
      <w:r w:rsidRPr="0091058D">
        <w:rPr>
          <w:sz w:val="24"/>
          <w:szCs w:val="24"/>
        </w:rPr>
        <w:t xml:space="preserve">Алгоритм выбора многофункциональных критериев. </w:t>
      </w:r>
    </w:p>
    <w:p w14:paraId="48676ED2" w14:textId="77777777" w:rsidR="0095207C" w:rsidRPr="0091058D" w:rsidRDefault="0095207C" w:rsidP="00C93C41">
      <w:pPr>
        <w:pStyle w:val="ac"/>
        <w:numPr>
          <w:ilvl w:val="0"/>
          <w:numId w:val="45"/>
        </w:numPr>
        <w:spacing w:line="240" w:lineRule="auto"/>
        <w:rPr>
          <w:sz w:val="24"/>
          <w:szCs w:val="24"/>
        </w:rPr>
      </w:pPr>
      <w:r w:rsidRPr="0091058D">
        <w:rPr>
          <w:sz w:val="24"/>
          <w:szCs w:val="24"/>
        </w:rPr>
        <w:t>Критерий φ* - угловое преобразование Фишера.</w:t>
      </w:r>
    </w:p>
    <w:p w14:paraId="43135923" w14:textId="77777777" w:rsidR="0095207C" w:rsidRPr="0091058D" w:rsidRDefault="0095207C" w:rsidP="00697A73">
      <w:pPr>
        <w:ind w:firstLine="709"/>
        <w:rPr>
          <w:b/>
          <w:sz w:val="24"/>
        </w:rPr>
      </w:pPr>
      <w:r w:rsidRPr="0091058D">
        <w:rPr>
          <w:b/>
          <w:sz w:val="24"/>
        </w:rPr>
        <w:t>Тема 6. Меры связи между явлениями</w:t>
      </w:r>
    </w:p>
    <w:p w14:paraId="584F6E4D" w14:textId="77777777" w:rsidR="0095207C" w:rsidRPr="0091058D" w:rsidRDefault="0095207C" w:rsidP="00C93C41">
      <w:pPr>
        <w:pStyle w:val="ac"/>
        <w:numPr>
          <w:ilvl w:val="0"/>
          <w:numId w:val="46"/>
        </w:numPr>
        <w:spacing w:line="240" w:lineRule="auto"/>
        <w:rPr>
          <w:sz w:val="24"/>
          <w:szCs w:val="24"/>
        </w:rPr>
      </w:pPr>
      <w:r w:rsidRPr="0091058D">
        <w:rPr>
          <w:sz w:val="24"/>
          <w:szCs w:val="24"/>
        </w:rPr>
        <w:t xml:space="preserve">Корреляция. Корреляционная связь и корреляционная зависимость. Форма, направление и теснота взаимосвязи. </w:t>
      </w:r>
    </w:p>
    <w:p w14:paraId="7A4770F6" w14:textId="77777777" w:rsidR="0095207C" w:rsidRPr="0091058D" w:rsidRDefault="0095207C" w:rsidP="00C93C41">
      <w:pPr>
        <w:pStyle w:val="ac"/>
        <w:numPr>
          <w:ilvl w:val="0"/>
          <w:numId w:val="46"/>
        </w:numPr>
        <w:spacing w:line="240" w:lineRule="auto"/>
        <w:rPr>
          <w:sz w:val="24"/>
          <w:szCs w:val="24"/>
        </w:rPr>
      </w:pPr>
      <w:r w:rsidRPr="0091058D">
        <w:rPr>
          <w:sz w:val="24"/>
          <w:szCs w:val="24"/>
        </w:rPr>
        <w:t xml:space="preserve">Коэффициент ранговой корреляции </w:t>
      </w:r>
      <w:proofErr w:type="spellStart"/>
      <w:r w:rsidRPr="0091058D">
        <w:rPr>
          <w:sz w:val="24"/>
          <w:szCs w:val="24"/>
          <w:lang w:val="en-US"/>
        </w:rPr>
        <w:t>r</w:t>
      </w:r>
      <w:r w:rsidRPr="0091058D">
        <w:rPr>
          <w:sz w:val="24"/>
          <w:szCs w:val="24"/>
          <w:vertAlign w:val="subscript"/>
          <w:lang w:val="en-US"/>
        </w:rPr>
        <w:t>s</w:t>
      </w:r>
      <w:r w:rsidRPr="0091058D">
        <w:rPr>
          <w:sz w:val="24"/>
          <w:szCs w:val="24"/>
        </w:rPr>
        <w:t>Спирмена</w:t>
      </w:r>
      <w:proofErr w:type="spellEnd"/>
      <w:r w:rsidRPr="0091058D">
        <w:rPr>
          <w:sz w:val="24"/>
          <w:szCs w:val="24"/>
        </w:rPr>
        <w:t>.</w:t>
      </w:r>
    </w:p>
    <w:p w14:paraId="21C58A46" w14:textId="77777777" w:rsidR="0095207C" w:rsidRPr="0091058D" w:rsidRDefault="0095207C" w:rsidP="00C93C41">
      <w:pPr>
        <w:pStyle w:val="ac"/>
        <w:numPr>
          <w:ilvl w:val="0"/>
          <w:numId w:val="46"/>
        </w:numPr>
        <w:spacing w:line="240" w:lineRule="auto"/>
        <w:ind w:right="-341"/>
        <w:rPr>
          <w:sz w:val="24"/>
          <w:szCs w:val="24"/>
        </w:rPr>
      </w:pPr>
      <w:r w:rsidRPr="0091058D">
        <w:rPr>
          <w:sz w:val="24"/>
          <w:szCs w:val="24"/>
        </w:rPr>
        <w:t xml:space="preserve">Коэффициент линейной корреляции Пирсона </w:t>
      </w:r>
      <w:proofErr w:type="spellStart"/>
      <w:r w:rsidRPr="0091058D">
        <w:rPr>
          <w:sz w:val="24"/>
          <w:szCs w:val="24"/>
          <w:lang w:val="en-US"/>
        </w:rPr>
        <w:t>r</w:t>
      </w:r>
      <w:r w:rsidRPr="0091058D">
        <w:rPr>
          <w:sz w:val="24"/>
          <w:szCs w:val="24"/>
          <w:vertAlign w:val="subscript"/>
          <w:lang w:val="en-US"/>
        </w:rPr>
        <w:t>xy</w:t>
      </w:r>
      <w:proofErr w:type="spellEnd"/>
      <w:r w:rsidRPr="0091058D">
        <w:rPr>
          <w:sz w:val="24"/>
          <w:szCs w:val="24"/>
        </w:rPr>
        <w:t>.</w:t>
      </w:r>
    </w:p>
    <w:p w14:paraId="3256717A" w14:textId="77777777" w:rsidR="0095207C" w:rsidRPr="0091058D" w:rsidRDefault="0095207C" w:rsidP="00C93C41">
      <w:pPr>
        <w:pStyle w:val="ac"/>
        <w:numPr>
          <w:ilvl w:val="0"/>
          <w:numId w:val="46"/>
        </w:numPr>
        <w:spacing w:line="240" w:lineRule="auto"/>
        <w:rPr>
          <w:sz w:val="24"/>
          <w:szCs w:val="24"/>
        </w:rPr>
      </w:pPr>
      <w:r w:rsidRPr="0091058D">
        <w:rPr>
          <w:sz w:val="24"/>
          <w:szCs w:val="24"/>
        </w:rPr>
        <w:t>Корреляционный анализ. Корреляционная матрица, корреляционные плеяды.</w:t>
      </w:r>
    </w:p>
    <w:p w14:paraId="394C2B30" w14:textId="77777777" w:rsidR="0095207C" w:rsidRPr="0091058D" w:rsidRDefault="0095207C" w:rsidP="000E03F3">
      <w:pPr>
        <w:rPr>
          <w:b/>
          <w:sz w:val="24"/>
        </w:rPr>
      </w:pPr>
    </w:p>
    <w:p w14:paraId="3A21B06C" w14:textId="77777777" w:rsidR="0095207C" w:rsidRPr="0091058D" w:rsidRDefault="0095207C" w:rsidP="000E03F3">
      <w:pPr>
        <w:rPr>
          <w:b/>
          <w:bCs/>
          <w:caps/>
          <w:sz w:val="24"/>
        </w:rPr>
      </w:pPr>
    </w:p>
    <w:p w14:paraId="3979ECDC" w14:textId="77777777" w:rsidR="0095207C" w:rsidRPr="0091058D" w:rsidRDefault="0095207C">
      <w:pPr>
        <w:jc w:val="left"/>
        <w:rPr>
          <w:b/>
          <w:bCs/>
          <w:caps/>
          <w:sz w:val="24"/>
        </w:rPr>
      </w:pPr>
      <w:r w:rsidRPr="0091058D">
        <w:rPr>
          <w:b/>
          <w:bCs/>
          <w:caps/>
          <w:sz w:val="24"/>
        </w:rPr>
        <w:br w:type="page"/>
      </w:r>
    </w:p>
    <w:p w14:paraId="158094A8" w14:textId="77777777" w:rsidR="0095207C" w:rsidRPr="0091058D" w:rsidRDefault="0095207C" w:rsidP="000E03F3">
      <w:pPr>
        <w:rPr>
          <w:b/>
          <w:bCs/>
          <w:caps/>
          <w:sz w:val="24"/>
        </w:rPr>
      </w:pPr>
      <w:r w:rsidRPr="0091058D">
        <w:rPr>
          <w:b/>
          <w:bCs/>
          <w:caps/>
          <w:sz w:val="24"/>
        </w:rPr>
        <w:t xml:space="preserve">6. Оценочные средства для текущего контроля успеваемости </w:t>
      </w:r>
    </w:p>
    <w:p w14:paraId="00D3B79E" w14:textId="77777777" w:rsidR="0095207C" w:rsidRPr="0091058D" w:rsidRDefault="0095207C" w:rsidP="000E03F3">
      <w:pPr>
        <w:rPr>
          <w:b/>
          <w:bCs/>
          <w:sz w:val="24"/>
        </w:rPr>
      </w:pPr>
      <w:r w:rsidRPr="0091058D">
        <w:rPr>
          <w:b/>
          <w:bCs/>
          <w:sz w:val="24"/>
        </w:rPr>
        <w:t>6.1. Текущий контроль</w:t>
      </w:r>
    </w:p>
    <w:tbl>
      <w:tblPr>
        <w:tblW w:w="92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74"/>
        <w:gridCol w:w="3260"/>
      </w:tblGrid>
      <w:tr w:rsidR="0095207C" w:rsidRPr="0091058D" w14:paraId="6668A7C5" w14:textId="77777777" w:rsidTr="00697A73">
        <w:trPr>
          <w:trHeight w:val="5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7DFEB" w14:textId="77777777" w:rsidR="0095207C" w:rsidRPr="0091058D" w:rsidRDefault="0095207C" w:rsidP="000E03F3">
            <w:pPr>
              <w:jc w:val="center"/>
              <w:rPr>
                <w:sz w:val="24"/>
              </w:rPr>
            </w:pPr>
            <w:r w:rsidRPr="0091058D">
              <w:rPr>
                <w:sz w:val="24"/>
              </w:rPr>
              <w:t>№</w:t>
            </w:r>
          </w:p>
          <w:p w14:paraId="5B962B10" w14:textId="77777777" w:rsidR="0095207C" w:rsidRPr="0091058D" w:rsidRDefault="0095207C" w:rsidP="000E03F3">
            <w:pPr>
              <w:jc w:val="center"/>
              <w:rPr>
                <w:sz w:val="24"/>
              </w:rPr>
            </w:pPr>
            <w:proofErr w:type="spellStart"/>
            <w:r w:rsidRPr="0091058D">
              <w:rPr>
                <w:sz w:val="24"/>
              </w:rPr>
              <w:t>пп</w:t>
            </w:r>
            <w:proofErr w:type="spellEnd"/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EF14F" w14:textId="77777777" w:rsidR="0095207C" w:rsidRPr="0091058D" w:rsidRDefault="0095207C" w:rsidP="000E03F3">
            <w:pPr>
              <w:jc w:val="center"/>
              <w:rPr>
                <w:sz w:val="24"/>
              </w:rPr>
            </w:pPr>
            <w:r w:rsidRPr="0091058D">
              <w:rPr>
                <w:sz w:val="24"/>
              </w:rPr>
              <w:t>№ и наименование блока (раздела) дисциплины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C3E24" w14:textId="77777777" w:rsidR="0095207C" w:rsidRPr="0091058D" w:rsidRDefault="0095207C" w:rsidP="000E03F3">
            <w:pPr>
              <w:jc w:val="center"/>
              <w:rPr>
                <w:sz w:val="24"/>
              </w:rPr>
            </w:pPr>
            <w:r w:rsidRPr="0091058D">
              <w:rPr>
                <w:sz w:val="24"/>
              </w:rPr>
              <w:t>Форма текущего контроля</w:t>
            </w:r>
          </w:p>
        </w:tc>
      </w:tr>
      <w:tr w:rsidR="0095207C" w:rsidRPr="0091058D" w14:paraId="6B905D03" w14:textId="77777777" w:rsidTr="00697A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</w:tcPr>
          <w:p w14:paraId="57F90F59" w14:textId="77777777" w:rsidR="0095207C" w:rsidRPr="0091058D" w:rsidRDefault="0095207C" w:rsidP="00A66E9E">
            <w:pPr>
              <w:pStyle w:val="a5"/>
              <w:rPr>
                <w:sz w:val="24"/>
              </w:rPr>
            </w:pPr>
            <w:r w:rsidRPr="0091058D">
              <w:rPr>
                <w:sz w:val="24"/>
              </w:rPr>
              <w:t>1.</w:t>
            </w:r>
          </w:p>
        </w:tc>
        <w:tc>
          <w:tcPr>
            <w:tcW w:w="5274" w:type="dxa"/>
          </w:tcPr>
          <w:p w14:paraId="08CEC0EC" w14:textId="77777777" w:rsidR="0095207C" w:rsidRPr="0091058D" w:rsidRDefault="0095207C" w:rsidP="00A66E9E">
            <w:pPr>
              <w:rPr>
                <w:sz w:val="24"/>
              </w:rPr>
            </w:pPr>
            <w:r w:rsidRPr="0091058D">
              <w:rPr>
                <w:sz w:val="24"/>
              </w:rPr>
              <w:t>Темы 1-6</w:t>
            </w:r>
          </w:p>
        </w:tc>
        <w:tc>
          <w:tcPr>
            <w:tcW w:w="3260" w:type="dxa"/>
          </w:tcPr>
          <w:p w14:paraId="7ECBCD4F" w14:textId="77777777" w:rsidR="0095207C" w:rsidRPr="0091058D" w:rsidRDefault="0095207C" w:rsidP="00A66E9E">
            <w:pPr>
              <w:pStyle w:val="a5"/>
              <w:jc w:val="center"/>
              <w:rPr>
                <w:sz w:val="24"/>
              </w:rPr>
            </w:pPr>
            <w:r w:rsidRPr="0091058D">
              <w:rPr>
                <w:sz w:val="24"/>
              </w:rPr>
              <w:t>Тестовые задания</w:t>
            </w:r>
          </w:p>
        </w:tc>
      </w:tr>
    </w:tbl>
    <w:p w14:paraId="1C4D2C1C" w14:textId="77777777" w:rsidR="0095207C" w:rsidRPr="0091058D" w:rsidRDefault="0095207C" w:rsidP="000E03F3">
      <w:pPr>
        <w:pStyle w:val="110"/>
        <w:widowControl w:val="0"/>
        <w:tabs>
          <w:tab w:val="left" w:pos="748"/>
          <w:tab w:val="left" w:pos="788"/>
          <w:tab w:val="left" w:pos="828"/>
          <w:tab w:val="left" w:pos="868"/>
          <w:tab w:val="center" w:pos="4536"/>
          <w:tab w:val="right" w:pos="9072"/>
        </w:tabs>
        <w:suppressAutoHyphens/>
        <w:ind w:left="0"/>
        <w:rPr>
          <w:b/>
          <w:color w:val="000000"/>
          <w:spacing w:val="-2"/>
          <w:sz w:val="24"/>
        </w:rPr>
      </w:pPr>
    </w:p>
    <w:p w14:paraId="57A1F6ED" w14:textId="77777777" w:rsidR="0095207C" w:rsidRPr="0091058D" w:rsidRDefault="0095207C" w:rsidP="000E03F3">
      <w:pPr>
        <w:pStyle w:val="110"/>
        <w:widowControl w:val="0"/>
        <w:tabs>
          <w:tab w:val="left" w:pos="748"/>
          <w:tab w:val="left" w:pos="788"/>
          <w:tab w:val="left" w:pos="828"/>
          <w:tab w:val="left" w:pos="868"/>
          <w:tab w:val="center" w:pos="4536"/>
          <w:tab w:val="right" w:pos="9072"/>
        </w:tabs>
        <w:suppressAutoHyphens/>
        <w:ind w:left="0"/>
        <w:rPr>
          <w:b/>
          <w:bCs/>
          <w:sz w:val="24"/>
        </w:rPr>
      </w:pPr>
      <w:r w:rsidRPr="0091058D">
        <w:rPr>
          <w:b/>
          <w:color w:val="000000"/>
          <w:spacing w:val="-2"/>
          <w:sz w:val="24"/>
        </w:rPr>
        <w:t>7.</w:t>
      </w:r>
      <w:r w:rsidRPr="0091058D">
        <w:rPr>
          <w:b/>
          <w:bCs/>
          <w:sz w:val="24"/>
        </w:rPr>
        <w:t>ПЕРЕЧЕНЬ УЧЕБНОЙ ЛИТЕРАТУРЫ:</w:t>
      </w:r>
    </w:p>
    <w:p w14:paraId="7B8ACA3F" w14:textId="77777777" w:rsidR="0095207C" w:rsidRPr="0091058D" w:rsidRDefault="0095207C" w:rsidP="00AF4C4B">
      <w:pPr>
        <w:pStyle w:val="110"/>
        <w:widowControl w:val="0"/>
        <w:tabs>
          <w:tab w:val="left" w:pos="748"/>
          <w:tab w:val="left" w:pos="788"/>
          <w:tab w:val="left" w:pos="828"/>
          <w:tab w:val="left" w:pos="868"/>
          <w:tab w:val="center" w:pos="4536"/>
          <w:tab w:val="right" w:pos="9072"/>
        </w:tabs>
        <w:suppressAutoHyphens/>
        <w:ind w:left="0"/>
        <w:rPr>
          <w:bCs/>
          <w:sz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66"/>
        <w:gridCol w:w="1559"/>
        <w:gridCol w:w="1276"/>
        <w:gridCol w:w="850"/>
        <w:gridCol w:w="1134"/>
        <w:gridCol w:w="1276"/>
      </w:tblGrid>
      <w:tr w:rsidR="0095207C" w:rsidRPr="0091058D" w14:paraId="7D68EF4F" w14:textId="77777777" w:rsidTr="00697A73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167DBF29" w14:textId="77777777" w:rsidR="0095207C" w:rsidRPr="0091058D" w:rsidRDefault="0095207C" w:rsidP="000E03F3">
            <w:pPr>
              <w:jc w:val="center"/>
              <w:rPr>
                <w:sz w:val="24"/>
              </w:rPr>
            </w:pPr>
            <w:r w:rsidRPr="0091058D">
              <w:rPr>
                <w:sz w:val="24"/>
              </w:rPr>
              <w:t>№ п/п</w:t>
            </w:r>
          </w:p>
        </w:tc>
        <w:tc>
          <w:tcPr>
            <w:tcW w:w="2466" w:type="dxa"/>
            <w:vMerge w:val="restart"/>
            <w:vAlign w:val="center"/>
          </w:tcPr>
          <w:p w14:paraId="711B4D80" w14:textId="77777777" w:rsidR="0095207C" w:rsidRPr="0091058D" w:rsidRDefault="0095207C" w:rsidP="000E03F3">
            <w:pPr>
              <w:jc w:val="center"/>
              <w:rPr>
                <w:sz w:val="24"/>
              </w:rPr>
            </w:pPr>
            <w:r w:rsidRPr="0091058D">
              <w:rPr>
                <w:sz w:val="24"/>
              </w:rPr>
              <w:t>Наименование</w:t>
            </w:r>
          </w:p>
        </w:tc>
        <w:tc>
          <w:tcPr>
            <w:tcW w:w="1559" w:type="dxa"/>
            <w:vMerge w:val="restart"/>
            <w:vAlign w:val="center"/>
          </w:tcPr>
          <w:p w14:paraId="3F791DE3" w14:textId="77777777" w:rsidR="0095207C" w:rsidRPr="0091058D" w:rsidRDefault="0095207C" w:rsidP="000E03F3">
            <w:pPr>
              <w:jc w:val="center"/>
              <w:rPr>
                <w:sz w:val="24"/>
              </w:rPr>
            </w:pPr>
            <w:r w:rsidRPr="0091058D">
              <w:rPr>
                <w:sz w:val="24"/>
              </w:rPr>
              <w:t>Авторы</w:t>
            </w:r>
          </w:p>
        </w:tc>
        <w:tc>
          <w:tcPr>
            <w:tcW w:w="1276" w:type="dxa"/>
            <w:vMerge w:val="restart"/>
            <w:vAlign w:val="center"/>
          </w:tcPr>
          <w:p w14:paraId="247C6702" w14:textId="77777777" w:rsidR="0095207C" w:rsidRPr="0091058D" w:rsidRDefault="0095207C" w:rsidP="000E03F3">
            <w:pPr>
              <w:jc w:val="center"/>
              <w:rPr>
                <w:sz w:val="24"/>
              </w:rPr>
            </w:pPr>
            <w:r w:rsidRPr="0091058D">
              <w:rPr>
                <w:sz w:val="24"/>
              </w:rPr>
              <w:t>Место издания</w:t>
            </w:r>
          </w:p>
        </w:tc>
        <w:tc>
          <w:tcPr>
            <w:tcW w:w="850" w:type="dxa"/>
            <w:vMerge w:val="restart"/>
            <w:vAlign w:val="center"/>
          </w:tcPr>
          <w:p w14:paraId="53886D86" w14:textId="77777777" w:rsidR="0095207C" w:rsidRPr="0091058D" w:rsidRDefault="0095207C" w:rsidP="000E03F3">
            <w:pPr>
              <w:jc w:val="center"/>
              <w:rPr>
                <w:sz w:val="24"/>
              </w:rPr>
            </w:pPr>
            <w:r w:rsidRPr="0091058D">
              <w:rPr>
                <w:sz w:val="24"/>
              </w:rPr>
              <w:t>Год издания</w:t>
            </w:r>
          </w:p>
        </w:tc>
        <w:tc>
          <w:tcPr>
            <w:tcW w:w="2410" w:type="dxa"/>
            <w:gridSpan w:val="2"/>
            <w:vAlign w:val="center"/>
          </w:tcPr>
          <w:p w14:paraId="33DE978E" w14:textId="77777777" w:rsidR="0095207C" w:rsidRPr="0091058D" w:rsidRDefault="0095207C" w:rsidP="000E03F3">
            <w:pPr>
              <w:jc w:val="center"/>
              <w:rPr>
                <w:sz w:val="24"/>
              </w:rPr>
            </w:pPr>
            <w:r w:rsidRPr="0091058D">
              <w:rPr>
                <w:sz w:val="24"/>
              </w:rPr>
              <w:t>Наличие</w:t>
            </w:r>
          </w:p>
        </w:tc>
      </w:tr>
      <w:tr w:rsidR="0095207C" w:rsidRPr="0091058D" w14:paraId="2A862683" w14:textId="77777777" w:rsidTr="00697A73">
        <w:trPr>
          <w:cantSplit/>
          <w:trHeight w:val="519"/>
        </w:trPr>
        <w:tc>
          <w:tcPr>
            <w:tcW w:w="648" w:type="dxa"/>
            <w:vMerge/>
          </w:tcPr>
          <w:p w14:paraId="3DB1A9E7" w14:textId="77777777" w:rsidR="0095207C" w:rsidRPr="0091058D" w:rsidRDefault="0095207C" w:rsidP="000E03F3">
            <w:pPr>
              <w:jc w:val="center"/>
              <w:rPr>
                <w:sz w:val="24"/>
              </w:rPr>
            </w:pPr>
          </w:p>
        </w:tc>
        <w:tc>
          <w:tcPr>
            <w:tcW w:w="2466" w:type="dxa"/>
            <w:vMerge/>
          </w:tcPr>
          <w:p w14:paraId="63CFD4AA" w14:textId="77777777" w:rsidR="0095207C" w:rsidRPr="0091058D" w:rsidRDefault="0095207C" w:rsidP="000E03F3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</w:tcPr>
          <w:p w14:paraId="371E5E1E" w14:textId="77777777" w:rsidR="0095207C" w:rsidRPr="0091058D" w:rsidRDefault="0095207C" w:rsidP="000E03F3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14:paraId="230D6F01" w14:textId="77777777" w:rsidR="0095207C" w:rsidRPr="0091058D" w:rsidRDefault="0095207C" w:rsidP="000E03F3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5568457D" w14:textId="77777777" w:rsidR="0095207C" w:rsidRPr="0091058D" w:rsidRDefault="0095207C" w:rsidP="000E03F3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14:paraId="1C3EBB3B" w14:textId="77777777" w:rsidR="0095207C" w:rsidRPr="0091058D" w:rsidRDefault="0095207C" w:rsidP="000E03F3">
            <w:pPr>
              <w:jc w:val="center"/>
              <w:rPr>
                <w:sz w:val="24"/>
              </w:rPr>
            </w:pPr>
            <w:r w:rsidRPr="0091058D">
              <w:rPr>
                <w:sz w:val="24"/>
              </w:rPr>
              <w:t>Печатные издания</w:t>
            </w:r>
          </w:p>
        </w:tc>
        <w:tc>
          <w:tcPr>
            <w:tcW w:w="1276" w:type="dxa"/>
          </w:tcPr>
          <w:p w14:paraId="2DA192B6" w14:textId="77777777" w:rsidR="0095207C" w:rsidRPr="0091058D" w:rsidRDefault="0095207C" w:rsidP="000E03F3">
            <w:pPr>
              <w:jc w:val="center"/>
              <w:rPr>
                <w:sz w:val="24"/>
              </w:rPr>
            </w:pPr>
            <w:r w:rsidRPr="0091058D">
              <w:rPr>
                <w:sz w:val="24"/>
              </w:rPr>
              <w:t>ЭБС (адрес в сети Интернет)</w:t>
            </w:r>
          </w:p>
        </w:tc>
      </w:tr>
      <w:tr w:rsidR="0095207C" w:rsidRPr="0091058D" w14:paraId="0F4C781F" w14:textId="77777777" w:rsidTr="00697A73">
        <w:trPr>
          <w:trHeight w:val="820"/>
        </w:trPr>
        <w:tc>
          <w:tcPr>
            <w:tcW w:w="648" w:type="dxa"/>
          </w:tcPr>
          <w:p w14:paraId="7780339F" w14:textId="77777777" w:rsidR="0095207C" w:rsidRPr="0091058D" w:rsidRDefault="0095207C" w:rsidP="000E03F3">
            <w:pPr>
              <w:jc w:val="center"/>
              <w:rPr>
                <w:sz w:val="24"/>
              </w:rPr>
            </w:pPr>
            <w:r w:rsidRPr="0091058D">
              <w:rPr>
                <w:sz w:val="24"/>
              </w:rPr>
              <w:t>1.</w:t>
            </w:r>
          </w:p>
        </w:tc>
        <w:tc>
          <w:tcPr>
            <w:tcW w:w="2466" w:type="dxa"/>
          </w:tcPr>
          <w:p w14:paraId="0C495845" w14:textId="77777777" w:rsidR="0095207C" w:rsidRPr="0091058D" w:rsidRDefault="0095207C" w:rsidP="000E03F3">
            <w:pPr>
              <w:rPr>
                <w:sz w:val="24"/>
              </w:rPr>
            </w:pPr>
            <w:r w:rsidRPr="0091058D">
              <w:rPr>
                <w:sz w:val="24"/>
              </w:rPr>
              <w:t>Математические методы в психологии</w:t>
            </w:r>
          </w:p>
        </w:tc>
        <w:tc>
          <w:tcPr>
            <w:tcW w:w="1559" w:type="dxa"/>
          </w:tcPr>
          <w:p w14:paraId="74CC0C21" w14:textId="77777777" w:rsidR="0095207C" w:rsidRPr="0091058D" w:rsidRDefault="0095207C" w:rsidP="000E03F3">
            <w:pPr>
              <w:rPr>
                <w:sz w:val="24"/>
              </w:rPr>
            </w:pPr>
            <w:r w:rsidRPr="0091058D">
              <w:rPr>
                <w:sz w:val="24"/>
              </w:rPr>
              <w:t>Ермолаев-Томин О.Ю.</w:t>
            </w:r>
          </w:p>
        </w:tc>
        <w:tc>
          <w:tcPr>
            <w:tcW w:w="1276" w:type="dxa"/>
          </w:tcPr>
          <w:p w14:paraId="52FA4F9D" w14:textId="77777777" w:rsidR="0095207C" w:rsidRPr="0091058D" w:rsidRDefault="0095207C" w:rsidP="000E03F3">
            <w:pPr>
              <w:rPr>
                <w:sz w:val="24"/>
              </w:rPr>
            </w:pPr>
            <w:r w:rsidRPr="0091058D">
              <w:rPr>
                <w:sz w:val="24"/>
              </w:rPr>
              <w:t xml:space="preserve">М.: </w:t>
            </w:r>
            <w:proofErr w:type="spellStart"/>
            <w:r w:rsidRPr="0091058D">
              <w:rPr>
                <w:sz w:val="24"/>
              </w:rPr>
              <w:t>Юрайт</w:t>
            </w:r>
            <w:proofErr w:type="spellEnd"/>
          </w:p>
        </w:tc>
        <w:tc>
          <w:tcPr>
            <w:tcW w:w="850" w:type="dxa"/>
          </w:tcPr>
          <w:p w14:paraId="67CD1D2A" w14:textId="77777777" w:rsidR="0095207C" w:rsidRPr="0091058D" w:rsidRDefault="0095207C" w:rsidP="000E03F3">
            <w:pPr>
              <w:rPr>
                <w:sz w:val="24"/>
              </w:rPr>
            </w:pPr>
            <w:r w:rsidRPr="0091058D">
              <w:rPr>
                <w:sz w:val="24"/>
              </w:rPr>
              <w:t>2013</w:t>
            </w:r>
          </w:p>
        </w:tc>
        <w:tc>
          <w:tcPr>
            <w:tcW w:w="1134" w:type="dxa"/>
          </w:tcPr>
          <w:p w14:paraId="42E4BA03" w14:textId="77777777" w:rsidR="0095207C" w:rsidRPr="0091058D" w:rsidRDefault="0095207C" w:rsidP="000E03F3">
            <w:pPr>
              <w:jc w:val="center"/>
              <w:rPr>
                <w:sz w:val="24"/>
              </w:rPr>
            </w:pPr>
            <w:r w:rsidRPr="0091058D">
              <w:rPr>
                <w:sz w:val="24"/>
              </w:rPr>
              <w:t>+</w:t>
            </w:r>
          </w:p>
        </w:tc>
        <w:tc>
          <w:tcPr>
            <w:tcW w:w="1276" w:type="dxa"/>
          </w:tcPr>
          <w:p w14:paraId="5BC0D231" w14:textId="77777777" w:rsidR="0095207C" w:rsidRPr="0091058D" w:rsidRDefault="0095207C" w:rsidP="00AF4C4B">
            <w:pPr>
              <w:rPr>
                <w:sz w:val="24"/>
              </w:rPr>
            </w:pPr>
          </w:p>
        </w:tc>
      </w:tr>
      <w:tr w:rsidR="0095207C" w:rsidRPr="0091058D" w14:paraId="746CB610" w14:textId="77777777" w:rsidTr="00697A73">
        <w:trPr>
          <w:trHeight w:val="551"/>
        </w:trPr>
        <w:tc>
          <w:tcPr>
            <w:tcW w:w="648" w:type="dxa"/>
          </w:tcPr>
          <w:p w14:paraId="03A8FA55" w14:textId="77777777" w:rsidR="0095207C" w:rsidRPr="0091058D" w:rsidRDefault="0095207C" w:rsidP="000E03F3">
            <w:pPr>
              <w:jc w:val="center"/>
              <w:rPr>
                <w:sz w:val="24"/>
              </w:rPr>
            </w:pPr>
            <w:r w:rsidRPr="0091058D">
              <w:rPr>
                <w:sz w:val="24"/>
              </w:rPr>
              <w:t>2.</w:t>
            </w:r>
          </w:p>
        </w:tc>
        <w:tc>
          <w:tcPr>
            <w:tcW w:w="2466" w:type="dxa"/>
          </w:tcPr>
          <w:p w14:paraId="049843C8" w14:textId="77777777" w:rsidR="0095207C" w:rsidRPr="0091058D" w:rsidRDefault="0095207C" w:rsidP="000E03F3">
            <w:pPr>
              <w:rPr>
                <w:sz w:val="24"/>
              </w:rPr>
            </w:pPr>
            <w:r w:rsidRPr="0091058D">
              <w:rPr>
                <w:sz w:val="24"/>
              </w:rPr>
              <w:t xml:space="preserve">Методы математической обработки в психологии. </w:t>
            </w:r>
          </w:p>
        </w:tc>
        <w:tc>
          <w:tcPr>
            <w:tcW w:w="1559" w:type="dxa"/>
          </w:tcPr>
          <w:p w14:paraId="606D0C46" w14:textId="77777777" w:rsidR="0095207C" w:rsidRPr="0091058D" w:rsidRDefault="0095207C" w:rsidP="000E03F3">
            <w:pPr>
              <w:rPr>
                <w:sz w:val="24"/>
              </w:rPr>
            </w:pPr>
            <w:r w:rsidRPr="0091058D">
              <w:rPr>
                <w:sz w:val="24"/>
              </w:rPr>
              <w:t>Сидоренко Е.В.</w:t>
            </w:r>
          </w:p>
        </w:tc>
        <w:tc>
          <w:tcPr>
            <w:tcW w:w="1276" w:type="dxa"/>
          </w:tcPr>
          <w:p w14:paraId="527CB13F" w14:textId="77777777" w:rsidR="0095207C" w:rsidRPr="0091058D" w:rsidRDefault="0095207C" w:rsidP="000E03F3">
            <w:pPr>
              <w:rPr>
                <w:sz w:val="24"/>
              </w:rPr>
            </w:pPr>
            <w:r w:rsidRPr="0091058D">
              <w:rPr>
                <w:sz w:val="24"/>
              </w:rPr>
              <w:t>СПб.: Речь</w:t>
            </w:r>
          </w:p>
        </w:tc>
        <w:tc>
          <w:tcPr>
            <w:tcW w:w="850" w:type="dxa"/>
          </w:tcPr>
          <w:p w14:paraId="14A8933C" w14:textId="77777777" w:rsidR="0095207C" w:rsidRPr="0091058D" w:rsidRDefault="0095207C" w:rsidP="000E03F3">
            <w:pPr>
              <w:jc w:val="center"/>
              <w:rPr>
                <w:sz w:val="24"/>
              </w:rPr>
            </w:pPr>
            <w:r w:rsidRPr="0091058D">
              <w:rPr>
                <w:sz w:val="24"/>
              </w:rPr>
              <w:t>2010</w:t>
            </w:r>
          </w:p>
        </w:tc>
        <w:tc>
          <w:tcPr>
            <w:tcW w:w="1134" w:type="dxa"/>
          </w:tcPr>
          <w:p w14:paraId="22251401" w14:textId="77777777" w:rsidR="0095207C" w:rsidRPr="0091058D" w:rsidRDefault="0095207C" w:rsidP="000E03F3">
            <w:pPr>
              <w:jc w:val="center"/>
              <w:rPr>
                <w:sz w:val="24"/>
              </w:rPr>
            </w:pPr>
            <w:r w:rsidRPr="0091058D">
              <w:rPr>
                <w:sz w:val="24"/>
              </w:rPr>
              <w:t>+</w:t>
            </w:r>
          </w:p>
        </w:tc>
        <w:tc>
          <w:tcPr>
            <w:tcW w:w="1276" w:type="dxa"/>
          </w:tcPr>
          <w:p w14:paraId="037D2E7A" w14:textId="77777777" w:rsidR="0095207C" w:rsidRPr="0091058D" w:rsidRDefault="0095207C" w:rsidP="00AF4C4B">
            <w:pPr>
              <w:rPr>
                <w:sz w:val="24"/>
              </w:rPr>
            </w:pPr>
          </w:p>
        </w:tc>
      </w:tr>
      <w:tr w:rsidR="0095207C" w:rsidRPr="0091058D" w14:paraId="01E8A9AA" w14:textId="77777777" w:rsidTr="00697A73">
        <w:trPr>
          <w:trHeight w:val="1660"/>
        </w:trPr>
        <w:tc>
          <w:tcPr>
            <w:tcW w:w="648" w:type="dxa"/>
          </w:tcPr>
          <w:p w14:paraId="0991896A" w14:textId="77777777" w:rsidR="0095207C" w:rsidRPr="0091058D" w:rsidRDefault="0095207C" w:rsidP="000E03F3">
            <w:pPr>
              <w:jc w:val="center"/>
              <w:rPr>
                <w:sz w:val="24"/>
              </w:rPr>
            </w:pPr>
            <w:r w:rsidRPr="0091058D">
              <w:rPr>
                <w:sz w:val="24"/>
              </w:rPr>
              <w:t>3.</w:t>
            </w:r>
          </w:p>
        </w:tc>
        <w:tc>
          <w:tcPr>
            <w:tcW w:w="2466" w:type="dxa"/>
          </w:tcPr>
          <w:p w14:paraId="2F5155E4" w14:textId="77777777" w:rsidR="0095207C" w:rsidRPr="0091058D" w:rsidRDefault="0095207C" w:rsidP="000E03F3">
            <w:pPr>
              <w:rPr>
                <w:sz w:val="24"/>
              </w:rPr>
            </w:pPr>
            <w:r w:rsidRPr="0091058D">
              <w:rPr>
                <w:color w:val="222222"/>
                <w:sz w:val="24"/>
              </w:rPr>
              <w:t>Математические методы в педагогических исследованиях.</w:t>
            </w:r>
          </w:p>
        </w:tc>
        <w:tc>
          <w:tcPr>
            <w:tcW w:w="1559" w:type="dxa"/>
          </w:tcPr>
          <w:p w14:paraId="5E58D003" w14:textId="77777777" w:rsidR="0095207C" w:rsidRPr="0091058D" w:rsidRDefault="0095207C" w:rsidP="000E03F3">
            <w:pPr>
              <w:rPr>
                <w:sz w:val="24"/>
              </w:rPr>
            </w:pPr>
            <w:r w:rsidRPr="0091058D">
              <w:rPr>
                <w:color w:val="222222"/>
                <w:sz w:val="24"/>
              </w:rPr>
              <w:t xml:space="preserve">Осипова С.И., Бутакова С.М., </w:t>
            </w:r>
            <w:proofErr w:type="spellStart"/>
            <w:r w:rsidRPr="0091058D">
              <w:rPr>
                <w:color w:val="222222"/>
                <w:sz w:val="24"/>
              </w:rPr>
              <w:t>Дулинец</w:t>
            </w:r>
            <w:proofErr w:type="spellEnd"/>
            <w:r w:rsidRPr="0091058D">
              <w:rPr>
                <w:color w:val="222222"/>
                <w:sz w:val="24"/>
              </w:rPr>
              <w:t xml:space="preserve"> Т.Г., </w:t>
            </w:r>
            <w:proofErr w:type="spellStart"/>
            <w:r w:rsidRPr="0091058D">
              <w:rPr>
                <w:color w:val="222222"/>
                <w:sz w:val="24"/>
              </w:rPr>
              <w:t>Шаипова</w:t>
            </w:r>
            <w:proofErr w:type="spellEnd"/>
            <w:r w:rsidRPr="0091058D">
              <w:rPr>
                <w:color w:val="222222"/>
                <w:sz w:val="24"/>
              </w:rPr>
              <w:t xml:space="preserve"> Т.Б.</w:t>
            </w:r>
          </w:p>
        </w:tc>
        <w:tc>
          <w:tcPr>
            <w:tcW w:w="1276" w:type="dxa"/>
          </w:tcPr>
          <w:p w14:paraId="1030E82C" w14:textId="77777777" w:rsidR="0095207C" w:rsidRPr="0091058D" w:rsidRDefault="0095207C" w:rsidP="000E03F3">
            <w:pPr>
              <w:rPr>
                <w:sz w:val="24"/>
              </w:rPr>
            </w:pPr>
            <w:r w:rsidRPr="0091058D">
              <w:rPr>
                <w:color w:val="222222"/>
                <w:sz w:val="24"/>
              </w:rPr>
              <w:t>Красноярск: Сибирский федеральный университет</w:t>
            </w:r>
          </w:p>
        </w:tc>
        <w:tc>
          <w:tcPr>
            <w:tcW w:w="850" w:type="dxa"/>
          </w:tcPr>
          <w:p w14:paraId="3F4794BC" w14:textId="77777777" w:rsidR="0095207C" w:rsidRPr="0091058D" w:rsidRDefault="0095207C" w:rsidP="000E03F3">
            <w:pPr>
              <w:jc w:val="center"/>
              <w:rPr>
                <w:sz w:val="24"/>
              </w:rPr>
            </w:pPr>
            <w:r w:rsidRPr="0091058D">
              <w:rPr>
                <w:color w:val="222222"/>
                <w:sz w:val="24"/>
              </w:rPr>
              <w:t>2012</w:t>
            </w:r>
          </w:p>
        </w:tc>
        <w:tc>
          <w:tcPr>
            <w:tcW w:w="1134" w:type="dxa"/>
          </w:tcPr>
          <w:p w14:paraId="3821C557" w14:textId="77777777" w:rsidR="0095207C" w:rsidRPr="0091058D" w:rsidRDefault="0095207C" w:rsidP="000E03F3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14:paraId="029C7AAB" w14:textId="77777777" w:rsidR="0095207C" w:rsidRPr="0091058D" w:rsidRDefault="0004371E" w:rsidP="000E03F3">
            <w:pPr>
              <w:rPr>
                <w:rStyle w:val="af1"/>
                <w:color w:val="000000"/>
                <w:sz w:val="24"/>
                <w:u w:val="none"/>
              </w:rPr>
            </w:pPr>
            <w:hyperlink r:id="rId7" w:history="1">
              <w:r w:rsidR="0095207C" w:rsidRPr="0091058D">
                <w:rPr>
                  <w:rStyle w:val="af1"/>
                  <w:sz w:val="24"/>
                </w:rPr>
                <w:t>http://biblioclub.ru/</w:t>
              </w:r>
            </w:hyperlink>
          </w:p>
          <w:p w14:paraId="481AA05A" w14:textId="77777777" w:rsidR="0095207C" w:rsidRPr="0091058D" w:rsidRDefault="0095207C" w:rsidP="000E03F3">
            <w:pPr>
              <w:rPr>
                <w:rStyle w:val="af1"/>
                <w:color w:val="000000"/>
                <w:sz w:val="24"/>
                <w:u w:val="none"/>
              </w:rPr>
            </w:pPr>
          </w:p>
          <w:p w14:paraId="4086794F" w14:textId="77777777" w:rsidR="0095207C" w:rsidRPr="0091058D" w:rsidRDefault="0095207C" w:rsidP="000E03F3">
            <w:pPr>
              <w:rPr>
                <w:color w:val="000000"/>
                <w:sz w:val="24"/>
              </w:rPr>
            </w:pPr>
          </w:p>
        </w:tc>
      </w:tr>
      <w:tr w:rsidR="0095207C" w:rsidRPr="0091058D" w14:paraId="501F2D7A" w14:textId="77777777" w:rsidTr="00697A73">
        <w:trPr>
          <w:trHeight w:val="1892"/>
        </w:trPr>
        <w:tc>
          <w:tcPr>
            <w:tcW w:w="648" w:type="dxa"/>
          </w:tcPr>
          <w:p w14:paraId="55C189B1" w14:textId="77777777" w:rsidR="0095207C" w:rsidRPr="0091058D" w:rsidRDefault="0095207C" w:rsidP="000E03F3">
            <w:pPr>
              <w:jc w:val="center"/>
              <w:rPr>
                <w:sz w:val="24"/>
              </w:rPr>
            </w:pPr>
            <w:r w:rsidRPr="0091058D">
              <w:rPr>
                <w:sz w:val="24"/>
              </w:rPr>
              <w:t>4.</w:t>
            </w:r>
          </w:p>
        </w:tc>
        <w:tc>
          <w:tcPr>
            <w:tcW w:w="2466" w:type="dxa"/>
          </w:tcPr>
          <w:p w14:paraId="7CCC2836" w14:textId="77777777" w:rsidR="0095207C" w:rsidRPr="0091058D" w:rsidRDefault="0095207C" w:rsidP="000E03F3">
            <w:pPr>
              <w:rPr>
                <w:color w:val="222222"/>
                <w:sz w:val="24"/>
              </w:rPr>
            </w:pPr>
            <w:r w:rsidRPr="0091058D">
              <w:rPr>
                <w:color w:val="222222"/>
                <w:sz w:val="24"/>
              </w:rPr>
              <w:t>Математические методы в психологии</w:t>
            </w:r>
          </w:p>
          <w:p w14:paraId="3F2F9973" w14:textId="77777777" w:rsidR="0095207C" w:rsidRPr="0091058D" w:rsidRDefault="0095207C" w:rsidP="000E03F3">
            <w:pPr>
              <w:rPr>
                <w:color w:val="222222"/>
                <w:sz w:val="24"/>
              </w:rPr>
            </w:pPr>
          </w:p>
        </w:tc>
        <w:tc>
          <w:tcPr>
            <w:tcW w:w="1559" w:type="dxa"/>
          </w:tcPr>
          <w:p w14:paraId="201EB81B" w14:textId="77777777" w:rsidR="0095207C" w:rsidRPr="0091058D" w:rsidRDefault="0004371E" w:rsidP="000E03F3">
            <w:pPr>
              <w:rPr>
                <w:color w:val="222222"/>
                <w:sz w:val="24"/>
              </w:rPr>
            </w:pPr>
            <w:hyperlink r:id="rId8" w:history="1">
              <w:proofErr w:type="spellStart"/>
              <w:r w:rsidR="0095207C" w:rsidRPr="0091058D">
                <w:rPr>
                  <w:kern w:val="36"/>
                  <w:sz w:val="24"/>
                </w:rPr>
                <w:t>Карымова</w:t>
              </w:r>
              <w:proofErr w:type="spellEnd"/>
              <w:r w:rsidR="0095207C" w:rsidRPr="0091058D">
                <w:rPr>
                  <w:kern w:val="36"/>
                  <w:sz w:val="24"/>
                </w:rPr>
                <w:t xml:space="preserve"> О.С.</w:t>
              </w:r>
            </w:hyperlink>
            <w:r w:rsidR="0095207C" w:rsidRPr="0091058D">
              <w:rPr>
                <w:kern w:val="36"/>
                <w:sz w:val="24"/>
              </w:rPr>
              <w:t xml:space="preserve">, </w:t>
            </w:r>
            <w:hyperlink r:id="rId9" w:history="1">
              <w:proofErr w:type="spellStart"/>
              <w:r w:rsidR="0095207C" w:rsidRPr="0091058D">
                <w:rPr>
                  <w:kern w:val="36"/>
                  <w:sz w:val="24"/>
                </w:rPr>
                <w:t>Якиманская</w:t>
              </w:r>
              <w:proofErr w:type="spellEnd"/>
              <w:r w:rsidR="0095207C" w:rsidRPr="0091058D">
                <w:rPr>
                  <w:kern w:val="36"/>
                  <w:sz w:val="24"/>
                </w:rPr>
                <w:t xml:space="preserve"> И.С.</w:t>
              </w:r>
            </w:hyperlink>
          </w:p>
        </w:tc>
        <w:tc>
          <w:tcPr>
            <w:tcW w:w="1276" w:type="dxa"/>
          </w:tcPr>
          <w:p w14:paraId="5589A9CA" w14:textId="77777777" w:rsidR="0095207C" w:rsidRPr="0091058D" w:rsidRDefault="0095207C" w:rsidP="000E03F3">
            <w:pPr>
              <w:rPr>
                <w:color w:val="222222"/>
                <w:sz w:val="24"/>
              </w:rPr>
            </w:pPr>
            <w:r w:rsidRPr="0091058D">
              <w:rPr>
                <w:color w:val="222222"/>
                <w:sz w:val="24"/>
              </w:rPr>
              <w:t>Оренбург: Оренбургский государственный университет</w:t>
            </w:r>
          </w:p>
        </w:tc>
        <w:tc>
          <w:tcPr>
            <w:tcW w:w="850" w:type="dxa"/>
          </w:tcPr>
          <w:p w14:paraId="1D439D40" w14:textId="77777777" w:rsidR="0095207C" w:rsidRPr="0091058D" w:rsidRDefault="0095207C" w:rsidP="000E03F3">
            <w:pPr>
              <w:jc w:val="center"/>
              <w:rPr>
                <w:color w:val="222222"/>
                <w:sz w:val="24"/>
              </w:rPr>
            </w:pPr>
            <w:r w:rsidRPr="0091058D">
              <w:rPr>
                <w:color w:val="222222"/>
                <w:sz w:val="24"/>
              </w:rPr>
              <w:t>2012</w:t>
            </w:r>
          </w:p>
        </w:tc>
        <w:tc>
          <w:tcPr>
            <w:tcW w:w="1134" w:type="dxa"/>
          </w:tcPr>
          <w:p w14:paraId="45F4652F" w14:textId="77777777" w:rsidR="0095207C" w:rsidRPr="0091058D" w:rsidRDefault="0095207C" w:rsidP="000E03F3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14:paraId="4BDA9A1C" w14:textId="77777777" w:rsidR="0095207C" w:rsidRPr="0091058D" w:rsidRDefault="0004371E" w:rsidP="00AF4C4B">
            <w:pPr>
              <w:rPr>
                <w:sz w:val="24"/>
              </w:rPr>
            </w:pPr>
            <w:hyperlink r:id="rId10" w:history="1">
              <w:r w:rsidR="0095207C" w:rsidRPr="0091058D">
                <w:rPr>
                  <w:rStyle w:val="af1"/>
                  <w:sz w:val="24"/>
                </w:rPr>
                <w:t>http://biblioclub.ru</w:t>
              </w:r>
            </w:hyperlink>
          </w:p>
          <w:p w14:paraId="1C56FC71" w14:textId="77777777" w:rsidR="0095207C" w:rsidRPr="0091058D" w:rsidRDefault="0095207C" w:rsidP="00AF4C4B">
            <w:pPr>
              <w:rPr>
                <w:color w:val="000000"/>
                <w:sz w:val="24"/>
              </w:rPr>
            </w:pPr>
          </w:p>
        </w:tc>
      </w:tr>
      <w:tr w:rsidR="0095207C" w:rsidRPr="0091058D" w14:paraId="51C35E28" w14:textId="77777777" w:rsidTr="00697A73">
        <w:tc>
          <w:tcPr>
            <w:tcW w:w="648" w:type="dxa"/>
          </w:tcPr>
          <w:p w14:paraId="57208486" w14:textId="77777777" w:rsidR="0095207C" w:rsidRPr="0091058D" w:rsidRDefault="0095207C" w:rsidP="000E03F3">
            <w:pPr>
              <w:jc w:val="center"/>
              <w:rPr>
                <w:sz w:val="24"/>
              </w:rPr>
            </w:pPr>
            <w:r w:rsidRPr="0091058D">
              <w:rPr>
                <w:sz w:val="24"/>
              </w:rPr>
              <w:t>6.</w:t>
            </w:r>
          </w:p>
        </w:tc>
        <w:tc>
          <w:tcPr>
            <w:tcW w:w="2466" w:type="dxa"/>
          </w:tcPr>
          <w:p w14:paraId="1588F567" w14:textId="77777777" w:rsidR="0095207C" w:rsidRPr="0091058D" w:rsidRDefault="0095207C" w:rsidP="000E03F3">
            <w:pPr>
              <w:rPr>
                <w:sz w:val="24"/>
              </w:rPr>
            </w:pPr>
            <w:r w:rsidRPr="0091058D">
              <w:rPr>
                <w:sz w:val="24"/>
              </w:rPr>
              <w:t>Простейшие методы анализа данных в психологии</w:t>
            </w:r>
          </w:p>
        </w:tc>
        <w:tc>
          <w:tcPr>
            <w:tcW w:w="1559" w:type="dxa"/>
          </w:tcPr>
          <w:p w14:paraId="423B3966" w14:textId="77777777" w:rsidR="0095207C" w:rsidRPr="0091058D" w:rsidRDefault="0095207C" w:rsidP="000E03F3">
            <w:pPr>
              <w:rPr>
                <w:sz w:val="24"/>
              </w:rPr>
            </w:pPr>
            <w:r w:rsidRPr="0091058D">
              <w:rPr>
                <w:sz w:val="24"/>
              </w:rPr>
              <w:t xml:space="preserve">Калинин А.А., </w:t>
            </w:r>
            <w:proofErr w:type="spellStart"/>
            <w:r w:rsidRPr="0091058D">
              <w:rPr>
                <w:sz w:val="24"/>
              </w:rPr>
              <w:t>Кедич</w:t>
            </w:r>
            <w:proofErr w:type="spellEnd"/>
            <w:r w:rsidRPr="0091058D">
              <w:rPr>
                <w:sz w:val="24"/>
              </w:rPr>
              <w:t xml:space="preserve"> С.И.</w:t>
            </w:r>
          </w:p>
        </w:tc>
        <w:tc>
          <w:tcPr>
            <w:tcW w:w="1276" w:type="dxa"/>
          </w:tcPr>
          <w:p w14:paraId="7515D4BE" w14:textId="77777777" w:rsidR="0095207C" w:rsidRPr="0091058D" w:rsidRDefault="0095207C" w:rsidP="000E03F3">
            <w:pPr>
              <w:rPr>
                <w:sz w:val="24"/>
              </w:rPr>
            </w:pPr>
            <w:r w:rsidRPr="0091058D">
              <w:rPr>
                <w:sz w:val="24"/>
              </w:rPr>
              <w:t>СПб.: ЛГУ им. А.С. Пушкина</w:t>
            </w:r>
          </w:p>
        </w:tc>
        <w:tc>
          <w:tcPr>
            <w:tcW w:w="850" w:type="dxa"/>
          </w:tcPr>
          <w:p w14:paraId="618F834B" w14:textId="77777777" w:rsidR="0095207C" w:rsidRPr="0091058D" w:rsidRDefault="0095207C" w:rsidP="000E03F3">
            <w:pPr>
              <w:jc w:val="center"/>
              <w:rPr>
                <w:sz w:val="24"/>
              </w:rPr>
            </w:pPr>
            <w:r w:rsidRPr="0091058D">
              <w:rPr>
                <w:sz w:val="24"/>
              </w:rPr>
              <w:t>2003</w:t>
            </w:r>
          </w:p>
        </w:tc>
        <w:tc>
          <w:tcPr>
            <w:tcW w:w="1134" w:type="dxa"/>
          </w:tcPr>
          <w:p w14:paraId="59ACC144" w14:textId="77777777" w:rsidR="0095207C" w:rsidRPr="0091058D" w:rsidRDefault="0095207C" w:rsidP="000E03F3">
            <w:pPr>
              <w:jc w:val="center"/>
              <w:rPr>
                <w:sz w:val="24"/>
              </w:rPr>
            </w:pPr>
            <w:r w:rsidRPr="0091058D">
              <w:rPr>
                <w:sz w:val="24"/>
              </w:rPr>
              <w:t>+</w:t>
            </w:r>
          </w:p>
        </w:tc>
        <w:tc>
          <w:tcPr>
            <w:tcW w:w="1276" w:type="dxa"/>
          </w:tcPr>
          <w:p w14:paraId="537F328E" w14:textId="77777777" w:rsidR="0095207C" w:rsidRPr="0091058D" w:rsidRDefault="0095207C" w:rsidP="00380306">
            <w:pPr>
              <w:rPr>
                <w:sz w:val="24"/>
              </w:rPr>
            </w:pPr>
          </w:p>
        </w:tc>
      </w:tr>
    </w:tbl>
    <w:p w14:paraId="4F0005F0" w14:textId="77777777" w:rsidR="0095207C" w:rsidRPr="0091058D" w:rsidRDefault="0095207C" w:rsidP="000E03F3">
      <w:pPr>
        <w:tabs>
          <w:tab w:val="left" w:pos="1920"/>
        </w:tabs>
        <w:rPr>
          <w:b/>
          <w:sz w:val="24"/>
        </w:rPr>
      </w:pPr>
    </w:p>
    <w:p w14:paraId="4EF0A71F" w14:textId="77777777" w:rsidR="0095207C" w:rsidRPr="0091058D" w:rsidRDefault="0095207C" w:rsidP="005520F8">
      <w:pPr>
        <w:spacing w:line="276" w:lineRule="auto"/>
        <w:contextualSpacing/>
        <w:rPr>
          <w:sz w:val="24"/>
        </w:rPr>
      </w:pPr>
      <w:r w:rsidRPr="0091058D">
        <w:rPr>
          <w:b/>
          <w:bCs/>
          <w:color w:val="000000"/>
          <w:sz w:val="24"/>
        </w:rPr>
        <w:t xml:space="preserve">8. </w:t>
      </w:r>
      <w:r w:rsidRPr="0091058D">
        <w:rPr>
          <w:b/>
          <w:bCs/>
          <w:caps/>
          <w:color w:val="000000"/>
          <w:sz w:val="24"/>
        </w:rPr>
        <w:t>Ресурсы информационно-телекоммуникационной сети «Интернет»:</w:t>
      </w:r>
    </w:p>
    <w:p w14:paraId="01482F6D" w14:textId="77777777" w:rsidR="0095207C" w:rsidRPr="0091058D" w:rsidRDefault="0095207C" w:rsidP="005520F8">
      <w:pPr>
        <w:spacing w:line="276" w:lineRule="auto"/>
        <w:ind w:firstLine="567"/>
        <w:rPr>
          <w:sz w:val="24"/>
        </w:rPr>
      </w:pPr>
      <w:r w:rsidRPr="0091058D">
        <w:rPr>
          <w:sz w:val="24"/>
        </w:rPr>
        <w:t xml:space="preserve">1. «НЭБ». Национальная электронная библиотека. – Режим доступа: </w:t>
      </w:r>
      <w:hyperlink r:id="rId11" w:history="1">
        <w:r w:rsidRPr="0091058D">
          <w:rPr>
            <w:color w:val="0000FF"/>
            <w:sz w:val="24"/>
            <w:u w:val="single"/>
          </w:rPr>
          <w:t>http://нэб.рф/</w:t>
        </w:r>
      </w:hyperlink>
    </w:p>
    <w:p w14:paraId="49500FEF" w14:textId="77777777" w:rsidR="0095207C" w:rsidRPr="0091058D" w:rsidRDefault="0095207C" w:rsidP="005520F8">
      <w:pPr>
        <w:spacing w:line="276" w:lineRule="auto"/>
        <w:ind w:firstLine="567"/>
        <w:rPr>
          <w:sz w:val="24"/>
        </w:rPr>
      </w:pPr>
      <w:r w:rsidRPr="0091058D">
        <w:rPr>
          <w:sz w:val="24"/>
        </w:rPr>
        <w:t>2. «</w:t>
      </w:r>
      <w:proofErr w:type="spellStart"/>
      <w:r w:rsidRPr="0091058D">
        <w:rPr>
          <w:sz w:val="24"/>
        </w:rPr>
        <w:t>eLibrary</w:t>
      </w:r>
      <w:proofErr w:type="spellEnd"/>
      <w:r w:rsidRPr="0091058D">
        <w:rPr>
          <w:sz w:val="24"/>
        </w:rPr>
        <w:t xml:space="preserve">». Научная электронная библиотека. – Режим доступа: </w:t>
      </w:r>
      <w:hyperlink r:id="rId12" w:history="1">
        <w:r w:rsidRPr="0091058D">
          <w:rPr>
            <w:color w:val="0000FF"/>
            <w:sz w:val="24"/>
            <w:u w:val="single"/>
          </w:rPr>
          <w:t>https://elibrary.ru</w:t>
        </w:r>
      </w:hyperlink>
    </w:p>
    <w:p w14:paraId="1F802B87" w14:textId="77777777" w:rsidR="0095207C" w:rsidRPr="0091058D" w:rsidRDefault="0095207C" w:rsidP="005520F8">
      <w:pPr>
        <w:spacing w:line="276" w:lineRule="auto"/>
        <w:ind w:firstLine="567"/>
        <w:rPr>
          <w:sz w:val="24"/>
        </w:rPr>
      </w:pPr>
      <w:r w:rsidRPr="0091058D">
        <w:rPr>
          <w:sz w:val="24"/>
        </w:rPr>
        <w:t>3. «</w:t>
      </w:r>
      <w:proofErr w:type="spellStart"/>
      <w:r w:rsidRPr="0091058D">
        <w:rPr>
          <w:sz w:val="24"/>
        </w:rPr>
        <w:t>КиберЛенинка</w:t>
      </w:r>
      <w:proofErr w:type="spellEnd"/>
      <w:r w:rsidRPr="0091058D">
        <w:rPr>
          <w:sz w:val="24"/>
        </w:rPr>
        <w:t xml:space="preserve">». Научная электронная библиотека. – Режим доступа: </w:t>
      </w:r>
      <w:hyperlink r:id="rId13" w:history="1">
        <w:r w:rsidRPr="0091058D">
          <w:rPr>
            <w:color w:val="0000FF"/>
            <w:sz w:val="24"/>
            <w:u w:val="single"/>
          </w:rPr>
          <w:t>https://cyberleninka.ru/</w:t>
        </w:r>
      </w:hyperlink>
    </w:p>
    <w:p w14:paraId="1312A7F9" w14:textId="77777777" w:rsidR="0095207C" w:rsidRPr="0091058D" w:rsidRDefault="0095207C" w:rsidP="005520F8">
      <w:pPr>
        <w:spacing w:line="276" w:lineRule="auto"/>
        <w:ind w:firstLine="567"/>
        <w:rPr>
          <w:sz w:val="24"/>
        </w:rPr>
      </w:pPr>
      <w:r w:rsidRPr="0091058D">
        <w:rPr>
          <w:sz w:val="24"/>
        </w:rPr>
        <w:t xml:space="preserve">4. ЭБС «Университетская библиотека онлайн». – Режим доступа: </w:t>
      </w:r>
      <w:hyperlink r:id="rId14" w:history="1">
        <w:r w:rsidRPr="0091058D">
          <w:rPr>
            <w:color w:val="0000FF"/>
            <w:sz w:val="24"/>
            <w:u w:val="single"/>
          </w:rPr>
          <w:t>http://www.biblioclub.ru/</w:t>
        </w:r>
      </w:hyperlink>
    </w:p>
    <w:p w14:paraId="4DC2AB56" w14:textId="77777777" w:rsidR="0095207C" w:rsidRPr="0091058D" w:rsidRDefault="0095207C" w:rsidP="005520F8">
      <w:pPr>
        <w:spacing w:line="276" w:lineRule="auto"/>
        <w:ind w:firstLine="567"/>
        <w:rPr>
          <w:sz w:val="24"/>
        </w:rPr>
      </w:pPr>
      <w:r w:rsidRPr="0091058D">
        <w:rPr>
          <w:sz w:val="24"/>
        </w:rPr>
        <w:t xml:space="preserve">5. Российская государственная библиотека. – Режим доступа: </w:t>
      </w:r>
      <w:hyperlink r:id="rId15" w:history="1">
        <w:r w:rsidRPr="0091058D">
          <w:rPr>
            <w:color w:val="0000FF"/>
            <w:sz w:val="24"/>
            <w:u w:val="single"/>
          </w:rPr>
          <w:t>http://www.rsl.ru/</w:t>
        </w:r>
      </w:hyperlink>
    </w:p>
    <w:p w14:paraId="4033DEB4" w14:textId="77777777" w:rsidR="0095207C" w:rsidRPr="0091058D" w:rsidRDefault="0095207C" w:rsidP="005520F8">
      <w:pPr>
        <w:spacing w:line="276" w:lineRule="auto"/>
        <w:rPr>
          <w:sz w:val="24"/>
        </w:rPr>
      </w:pPr>
    </w:p>
    <w:p w14:paraId="20F37EC7" w14:textId="77777777" w:rsidR="0095207C" w:rsidRPr="0091058D" w:rsidRDefault="0095207C">
      <w:pPr>
        <w:jc w:val="left"/>
        <w:rPr>
          <w:b/>
          <w:bCs/>
          <w:sz w:val="24"/>
        </w:rPr>
      </w:pPr>
      <w:r w:rsidRPr="0091058D">
        <w:rPr>
          <w:b/>
          <w:bCs/>
          <w:sz w:val="24"/>
        </w:rPr>
        <w:br w:type="page"/>
      </w:r>
    </w:p>
    <w:p w14:paraId="38535489" w14:textId="77777777" w:rsidR="0095207C" w:rsidRPr="0091058D" w:rsidRDefault="0095207C" w:rsidP="005520F8">
      <w:pPr>
        <w:spacing w:line="276" w:lineRule="auto"/>
        <w:contextualSpacing/>
        <w:rPr>
          <w:sz w:val="24"/>
        </w:rPr>
      </w:pPr>
      <w:r w:rsidRPr="0091058D">
        <w:rPr>
          <w:b/>
          <w:bCs/>
          <w:sz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6FDEE71B" w14:textId="77777777" w:rsidR="0095207C" w:rsidRPr="0091058D" w:rsidRDefault="0095207C" w:rsidP="005520F8">
      <w:pPr>
        <w:spacing w:line="276" w:lineRule="auto"/>
        <w:ind w:firstLine="567"/>
        <w:rPr>
          <w:sz w:val="24"/>
        </w:rPr>
      </w:pPr>
      <w:r w:rsidRPr="0091058D">
        <w:rPr>
          <w:sz w:val="24"/>
        </w:rPr>
        <w:t>В ходе осуществления образовательного процесса используются следующие информационные технологии:</w:t>
      </w:r>
    </w:p>
    <w:p w14:paraId="5554E0C2" w14:textId="77777777" w:rsidR="0095207C" w:rsidRPr="0091058D" w:rsidRDefault="0095207C" w:rsidP="005520F8">
      <w:pPr>
        <w:spacing w:line="276" w:lineRule="auto"/>
        <w:ind w:firstLine="567"/>
        <w:rPr>
          <w:sz w:val="24"/>
        </w:rPr>
      </w:pPr>
      <w:r w:rsidRPr="0091058D">
        <w:rPr>
          <w:sz w:val="24"/>
        </w:rPr>
        <w:t>- средства визуального отображения и представления информации (</w:t>
      </w:r>
      <w:proofErr w:type="spellStart"/>
      <w:r w:rsidRPr="0091058D">
        <w:rPr>
          <w:sz w:val="24"/>
        </w:rPr>
        <w:t>LibreOffice</w:t>
      </w:r>
      <w:proofErr w:type="spellEnd"/>
      <w:r w:rsidRPr="0091058D">
        <w:rPr>
          <w:sz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343F4653" w14:textId="77777777" w:rsidR="0095207C" w:rsidRPr="0091058D" w:rsidRDefault="0095207C" w:rsidP="005520F8">
      <w:pPr>
        <w:spacing w:line="276" w:lineRule="auto"/>
        <w:ind w:firstLine="567"/>
        <w:rPr>
          <w:sz w:val="24"/>
        </w:rPr>
      </w:pPr>
      <w:r w:rsidRPr="0091058D">
        <w:rPr>
          <w:sz w:val="24"/>
        </w:rPr>
        <w:t>- средства телекоммуникационного общения (электронная почта и т.п.) преподавателя и обучаемого.</w:t>
      </w:r>
    </w:p>
    <w:p w14:paraId="7A799B71" w14:textId="77777777" w:rsidR="0095207C" w:rsidRPr="0091058D" w:rsidRDefault="0095207C" w:rsidP="005520F8">
      <w:pPr>
        <w:spacing w:line="276" w:lineRule="auto"/>
        <w:ind w:firstLine="567"/>
        <w:rPr>
          <w:sz w:val="24"/>
        </w:rPr>
      </w:pPr>
      <w:r w:rsidRPr="0091058D">
        <w:rPr>
          <w:sz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64D2E38" w14:textId="77777777" w:rsidR="0095207C" w:rsidRPr="0091058D" w:rsidRDefault="0095207C" w:rsidP="005520F8">
      <w:pPr>
        <w:spacing w:line="276" w:lineRule="auto"/>
        <w:ind w:firstLine="567"/>
        <w:rPr>
          <w:sz w:val="24"/>
        </w:rPr>
      </w:pPr>
    </w:p>
    <w:p w14:paraId="79F2F108" w14:textId="77777777" w:rsidR="0095207C" w:rsidRPr="0091058D" w:rsidRDefault="0095207C" w:rsidP="005520F8">
      <w:pPr>
        <w:spacing w:line="276" w:lineRule="auto"/>
        <w:contextualSpacing/>
        <w:rPr>
          <w:sz w:val="24"/>
        </w:rPr>
      </w:pPr>
      <w:r w:rsidRPr="0091058D">
        <w:rPr>
          <w:b/>
          <w:bCs/>
          <w:sz w:val="24"/>
        </w:rPr>
        <w:t>9.1. Требования к программному обеспечению учебного процесса</w:t>
      </w:r>
    </w:p>
    <w:p w14:paraId="7815C62D" w14:textId="77777777" w:rsidR="0095207C" w:rsidRPr="0091058D" w:rsidRDefault="0095207C" w:rsidP="005520F8">
      <w:pPr>
        <w:spacing w:line="276" w:lineRule="auto"/>
        <w:rPr>
          <w:sz w:val="24"/>
        </w:rPr>
      </w:pPr>
      <w:r w:rsidRPr="0091058D">
        <w:rPr>
          <w:sz w:val="24"/>
        </w:rPr>
        <w:t>Для успешного освоения дисциплины, обучающийся использует следующие программные средства:</w:t>
      </w:r>
    </w:p>
    <w:p w14:paraId="7660995E" w14:textId="77777777" w:rsidR="0095207C" w:rsidRPr="0091058D" w:rsidRDefault="0095207C" w:rsidP="005520F8">
      <w:pPr>
        <w:widowControl w:val="0"/>
        <w:numPr>
          <w:ilvl w:val="0"/>
          <w:numId w:val="39"/>
        </w:numPr>
        <w:tabs>
          <w:tab w:val="clear" w:pos="1200"/>
          <w:tab w:val="left" w:pos="567"/>
          <w:tab w:val="num" w:pos="851"/>
        </w:tabs>
        <w:suppressAutoHyphens/>
        <w:spacing w:line="276" w:lineRule="auto"/>
        <w:ind w:left="567" w:firstLine="0"/>
        <w:rPr>
          <w:sz w:val="24"/>
        </w:rPr>
      </w:pPr>
      <w:proofErr w:type="spellStart"/>
      <w:r w:rsidRPr="0091058D">
        <w:rPr>
          <w:sz w:val="24"/>
        </w:rPr>
        <w:t>Windows</w:t>
      </w:r>
      <w:proofErr w:type="spellEnd"/>
      <w:r w:rsidRPr="0091058D">
        <w:rPr>
          <w:sz w:val="24"/>
        </w:rPr>
        <w:t xml:space="preserve"> 10 x64</w:t>
      </w:r>
    </w:p>
    <w:p w14:paraId="72E89013" w14:textId="77777777" w:rsidR="0095207C" w:rsidRPr="0091058D" w:rsidRDefault="0095207C" w:rsidP="005520F8">
      <w:pPr>
        <w:widowControl w:val="0"/>
        <w:numPr>
          <w:ilvl w:val="0"/>
          <w:numId w:val="39"/>
        </w:numPr>
        <w:tabs>
          <w:tab w:val="clear" w:pos="1200"/>
          <w:tab w:val="left" w:pos="788"/>
          <w:tab w:val="num" w:pos="851"/>
        </w:tabs>
        <w:suppressAutoHyphens/>
        <w:spacing w:line="276" w:lineRule="auto"/>
        <w:ind w:left="567" w:firstLine="0"/>
        <w:rPr>
          <w:sz w:val="24"/>
        </w:rPr>
      </w:pPr>
      <w:proofErr w:type="spellStart"/>
      <w:r w:rsidRPr="0091058D">
        <w:rPr>
          <w:sz w:val="24"/>
        </w:rPr>
        <w:t>MicrosoftOffice</w:t>
      </w:r>
      <w:proofErr w:type="spellEnd"/>
      <w:r w:rsidRPr="0091058D">
        <w:rPr>
          <w:sz w:val="24"/>
        </w:rPr>
        <w:t xml:space="preserve"> 2016</w:t>
      </w:r>
    </w:p>
    <w:p w14:paraId="5EEC1C84" w14:textId="77777777" w:rsidR="0095207C" w:rsidRPr="0091058D" w:rsidRDefault="0095207C" w:rsidP="005520F8">
      <w:pPr>
        <w:widowControl w:val="0"/>
        <w:numPr>
          <w:ilvl w:val="0"/>
          <w:numId w:val="39"/>
        </w:numPr>
        <w:tabs>
          <w:tab w:val="clear" w:pos="1200"/>
          <w:tab w:val="left" w:pos="788"/>
          <w:tab w:val="num" w:pos="851"/>
        </w:tabs>
        <w:suppressAutoHyphens/>
        <w:spacing w:line="276" w:lineRule="auto"/>
        <w:ind w:left="567" w:firstLine="0"/>
        <w:rPr>
          <w:sz w:val="24"/>
        </w:rPr>
      </w:pPr>
      <w:proofErr w:type="spellStart"/>
      <w:r w:rsidRPr="0091058D">
        <w:rPr>
          <w:sz w:val="24"/>
        </w:rPr>
        <w:t>LibreOffice</w:t>
      </w:r>
      <w:proofErr w:type="spellEnd"/>
    </w:p>
    <w:p w14:paraId="230ED849" w14:textId="77777777" w:rsidR="0095207C" w:rsidRPr="0091058D" w:rsidRDefault="0095207C" w:rsidP="005520F8">
      <w:pPr>
        <w:widowControl w:val="0"/>
        <w:numPr>
          <w:ilvl w:val="0"/>
          <w:numId w:val="39"/>
        </w:numPr>
        <w:tabs>
          <w:tab w:val="clear" w:pos="1200"/>
          <w:tab w:val="left" w:pos="788"/>
          <w:tab w:val="num" w:pos="851"/>
        </w:tabs>
        <w:suppressAutoHyphens/>
        <w:spacing w:line="276" w:lineRule="auto"/>
        <w:ind w:left="567" w:firstLine="0"/>
        <w:rPr>
          <w:sz w:val="24"/>
        </w:rPr>
      </w:pPr>
      <w:proofErr w:type="spellStart"/>
      <w:r w:rsidRPr="0091058D">
        <w:rPr>
          <w:sz w:val="24"/>
        </w:rPr>
        <w:t>Firefox</w:t>
      </w:r>
      <w:proofErr w:type="spellEnd"/>
    </w:p>
    <w:p w14:paraId="0B8C2451" w14:textId="77777777" w:rsidR="0095207C" w:rsidRPr="0091058D" w:rsidRDefault="0095207C" w:rsidP="005520F8">
      <w:pPr>
        <w:widowControl w:val="0"/>
        <w:numPr>
          <w:ilvl w:val="0"/>
          <w:numId w:val="39"/>
        </w:numPr>
        <w:tabs>
          <w:tab w:val="clear" w:pos="1200"/>
          <w:tab w:val="left" w:pos="788"/>
          <w:tab w:val="num" w:pos="851"/>
        </w:tabs>
        <w:suppressAutoHyphens/>
        <w:spacing w:line="276" w:lineRule="auto"/>
        <w:ind w:left="567" w:firstLine="0"/>
        <w:rPr>
          <w:sz w:val="24"/>
        </w:rPr>
      </w:pPr>
      <w:r w:rsidRPr="0091058D">
        <w:rPr>
          <w:sz w:val="24"/>
        </w:rPr>
        <w:t>GIMP</w:t>
      </w:r>
    </w:p>
    <w:p w14:paraId="1A59E8F5" w14:textId="77777777" w:rsidR="0095207C" w:rsidRPr="0091058D" w:rsidRDefault="0095207C" w:rsidP="005520F8">
      <w:pPr>
        <w:tabs>
          <w:tab w:val="left" w:pos="3975"/>
          <w:tab w:val="center" w:pos="5352"/>
        </w:tabs>
        <w:spacing w:line="276" w:lineRule="auto"/>
        <w:rPr>
          <w:sz w:val="24"/>
        </w:rPr>
      </w:pPr>
    </w:p>
    <w:p w14:paraId="064AB4F5" w14:textId="77777777" w:rsidR="0095207C" w:rsidRPr="0091058D" w:rsidRDefault="0095207C" w:rsidP="005520F8">
      <w:pPr>
        <w:spacing w:line="276" w:lineRule="auto"/>
        <w:contextualSpacing/>
        <w:rPr>
          <w:sz w:val="24"/>
        </w:rPr>
      </w:pPr>
      <w:r w:rsidRPr="0091058D">
        <w:rPr>
          <w:b/>
          <w:color w:val="000000"/>
          <w:sz w:val="24"/>
        </w:rPr>
        <w:t>9.2. Информационно-справочные системы (при необходимости):</w:t>
      </w:r>
    </w:p>
    <w:p w14:paraId="7B0CC616" w14:textId="77777777" w:rsidR="0095207C" w:rsidRPr="0091058D" w:rsidRDefault="0095207C" w:rsidP="005520F8">
      <w:pPr>
        <w:spacing w:line="276" w:lineRule="auto"/>
        <w:ind w:left="760" w:hanging="193"/>
        <w:rPr>
          <w:sz w:val="24"/>
        </w:rPr>
      </w:pPr>
      <w:r w:rsidRPr="0091058D">
        <w:rPr>
          <w:sz w:val="24"/>
        </w:rPr>
        <w:t>Не используются</w:t>
      </w:r>
    </w:p>
    <w:p w14:paraId="341824D7" w14:textId="77777777" w:rsidR="0095207C" w:rsidRPr="0091058D" w:rsidRDefault="0095207C" w:rsidP="005520F8">
      <w:pPr>
        <w:spacing w:line="276" w:lineRule="auto"/>
        <w:rPr>
          <w:b/>
          <w:bCs/>
          <w:sz w:val="24"/>
        </w:rPr>
      </w:pPr>
    </w:p>
    <w:p w14:paraId="1D4A26D9" w14:textId="77777777" w:rsidR="0095207C" w:rsidRPr="0091058D" w:rsidRDefault="0095207C" w:rsidP="005520F8">
      <w:pPr>
        <w:spacing w:line="276" w:lineRule="auto"/>
        <w:rPr>
          <w:b/>
          <w:bCs/>
          <w:color w:val="000000"/>
          <w:spacing w:val="5"/>
          <w:sz w:val="24"/>
        </w:rPr>
      </w:pPr>
      <w:r w:rsidRPr="0091058D">
        <w:rPr>
          <w:b/>
          <w:bCs/>
          <w:sz w:val="24"/>
        </w:rPr>
        <w:t xml:space="preserve">10. </w:t>
      </w:r>
      <w:r w:rsidRPr="0091058D">
        <w:rPr>
          <w:b/>
          <w:bCs/>
          <w:color w:val="000000"/>
          <w:spacing w:val="5"/>
          <w:sz w:val="24"/>
        </w:rPr>
        <w:t>МАТЕРИАЛЬНО-ТЕХНИЧЕСКОЕ ОБЕСПЕЧЕНИЕ ДИСЦИПЛИНЫ</w:t>
      </w:r>
    </w:p>
    <w:p w14:paraId="40C10509" w14:textId="77777777" w:rsidR="0095207C" w:rsidRPr="0091058D" w:rsidRDefault="0095207C" w:rsidP="005520F8">
      <w:pPr>
        <w:spacing w:line="276" w:lineRule="auto"/>
        <w:rPr>
          <w:sz w:val="24"/>
        </w:rPr>
      </w:pPr>
    </w:p>
    <w:p w14:paraId="47EAF892" w14:textId="77777777" w:rsidR="0095207C" w:rsidRPr="0091058D" w:rsidRDefault="0095207C" w:rsidP="005520F8">
      <w:pPr>
        <w:spacing w:line="276" w:lineRule="auto"/>
        <w:ind w:firstLine="527"/>
        <w:rPr>
          <w:sz w:val="24"/>
        </w:rPr>
      </w:pPr>
      <w:r w:rsidRPr="0091058D">
        <w:rPr>
          <w:rFonts w:eastAsia="ArialMT"/>
          <w:color w:val="000000"/>
          <w:sz w:val="24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1C4ECBC3" w14:textId="77777777" w:rsidR="0095207C" w:rsidRPr="0091058D" w:rsidRDefault="0095207C" w:rsidP="005520F8">
      <w:pPr>
        <w:spacing w:line="276" w:lineRule="auto"/>
        <w:ind w:firstLine="527"/>
        <w:rPr>
          <w:sz w:val="24"/>
        </w:rPr>
      </w:pPr>
      <w:r w:rsidRPr="0091058D">
        <w:rPr>
          <w:sz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15EBBFB3" w14:textId="77777777" w:rsidR="0095207C" w:rsidRPr="00CE4452" w:rsidRDefault="0095207C" w:rsidP="005520F8">
      <w:pPr>
        <w:spacing w:line="276" w:lineRule="auto"/>
        <w:ind w:firstLine="527"/>
        <w:rPr>
          <w:sz w:val="24"/>
        </w:rPr>
      </w:pPr>
      <w:r w:rsidRPr="0091058D">
        <w:rPr>
          <w:sz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1025F0ED" w14:textId="77777777" w:rsidR="0095207C" w:rsidRPr="000E03F3" w:rsidRDefault="0095207C" w:rsidP="005520F8">
      <w:pPr>
        <w:rPr>
          <w:b/>
          <w:bCs/>
          <w:sz w:val="24"/>
        </w:rPr>
      </w:pPr>
    </w:p>
    <w:sectPr w:rsidR="0095207C" w:rsidRPr="000E03F3" w:rsidSect="000E03F3">
      <w:headerReference w:type="default" r:id="rId16"/>
      <w:footerReference w:type="default" r:id="rId17"/>
      <w:footerReference w:type="first" r:id="rId1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D7667" w14:textId="77777777" w:rsidR="0004371E" w:rsidRDefault="0004371E">
      <w:r>
        <w:separator/>
      </w:r>
    </w:p>
  </w:endnote>
  <w:endnote w:type="continuationSeparator" w:id="0">
    <w:p w14:paraId="41A4DC91" w14:textId="77777777" w:rsidR="0004371E" w:rsidRDefault="00043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pace Toaster">
    <w:altName w:val="Arial"/>
    <w:panose1 w:val="020B0604020202020204"/>
    <w:charset w:val="00"/>
    <w:family w:val="moder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Hindi">
    <w:altName w:val="Times New Roman"/>
    <w:panose1 w:val="020B0604020202020204"/>
    <w:charset w:val="CC"/>
    <w:family w:val="auto"/>
    <w:notTrueType/>
    <w:pitch w:val="variable"/>
    <w:sig w:usb0="00000201" w:usb1="00000000" w:usb2="00000000" w:usb3="00000000" w:csb0="00000004" w:csb1="00000000"/>
  </w:font>
  <w:font w:name="Liberation Serif">
    <w:altName w:val="Times New Roman"/>
    <w:panose1 w:val="020B0604020202020204"/>
    <w:charset w:val="CC"/>
    <w:family w:val="roman"/>
    <w:pitch w:val="variable"/>
    <w:sig w:usb0="E0000AFF" w:usb1="500078FF" w:usb2="00000021" w:usb3="00000000" w:csb0="000001BF" w:csb1="00000000"/>
  </w:font>
  <w:font w:name="FreeSans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??????????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Yu Gothic UI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34867" w14:textId="77777777" w:rsidR="0095207C" w:rsidRDefault="0095207C">
    <w:pPr>
      <w:pStyle w:val="a9"/>
      <w:jc w:val="center"/>
    </w:pPr>
    <w:r w:rsidRPr="000E03F3">
      <w:rPr>
        <w:sz w:val="24"/>
      </w:rPr>
      <w:fldChar w:fldCharType="begin"/>
    </w:r>
    <w:r w:rsidRPr="000E03F3">
      <w:rPr>
        <w:sz w:val="24"/>
      </w:rPr>
      <w:instrText>PAGE   \* MERGEFORMAT</w:instrText>
    </w:r>
    <w:r w:rsidRPr="000E03F3">
      <w:rPr>
        <w:sz w:val="24"/>
      </w:rPr>
      <w:fldChar w:fldCharType="separate"/>
    </w:r>
    <w:r w:rsidR="00C93C41">
      <w:rPr>
        <w:noProof/>
        <w:sz w:val="24"/>
      </w:rPr>
      <w:t>6</w:t>
    </w:r>
    <w:r w:rsidRPr="000E03F3">
      <w:rPr>
        <w:sz w:val="24"/>
      </w:rPr>
      <w:fldChar w:fldCharType="end"/>
    </w:r>
  </w:p>
  <w:p w14:paraId="68CD893B" w14:textId="77777777" w:rsidR="0095207C" w:rsidRDefault="0095207C" w:rsidP="009E5393">
    <w:pPr>
      <w:pStyle w:val="a9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57093" w14:textId="77777777" w:rsidR="0095207C" w:rsidRDefault="0095207C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96E26" w14:textId="77777777" w:rsidR="0004371E" w:rsidRDefault="0004371E">
      <w:r>
        <w:separator/>
      </w:r>
    </w:p>
  </w:footnote>
  <w:footnote w:type="continuationSeparator" w:id="0">
    <w:p w14:paraId="7B20B652" w14:textId="77777777" w:rsidR="0004371E" w:rsidRDefault="00043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103BB" w14:textId="77777777" w:rsidR="0095207C" w:rsidRDefault="0095207C" w:rsidP="00AB5499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1200"/>
        </w:tabs>
        <w:ind w:left="19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200"/>
        </w:tabs>
        <w:ind w:left="26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200"/>
        </w:tabs>
        <w:ind w:left="33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200"/>
        </w:tabs>
        <w:ind w:left="40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1200"/>
        </w:tabs>
        <w:ind w:left="48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1200"/>
        </w:tabs>
        <w:ind w:left="5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1200"/>
        </w:tabs>
        <w:ind w:left="62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1200"/>
        </w:tabs>
        <w:ind w:left="69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1200"/>
        </w:tabs>
        <w:ind w:left="7680" w:hanging="360"/>
      </w:pPr>
      <w:rPr>
        <w:rFonts w:ascii="Wingdings" w:hAnsi="Wingdings"/>
      </w:rPr>
    </w:lvl>
  </w:abstractNum>
  <w:abstractNum w:abstractNumId="4" w15:restartNumberingAfterBreak="0">
    <w:nsid w:val="00000047"/>
    <w:multiLevelType w:val="singleLevel"/>
    <w:tmpl w:val="00000047"/>
    <w:name w:val="WW8Num7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16A7A8E"/>
    <w:multiLevelType w:val="hybridMultilevel"/>
    <w:tmpl w:val="C4B62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61361E"/>
    <w:multiLevelType w:val="hybridMultilevel"/>
    <w:tmpl w:val="B544757A"/>
    <w:lvl w:ilvl="0" w:tplc="9A4845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94A105D"/>
    <w:multiLevelType w:val="hybridMultilevel"/>
    <w:tmpl w:val="44748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DC85D80"/>
    <w:multiLevelType w:val="multilevel"/>
    <w:tmpl w:val="707A7A3E"/>
    <w:lvl w:ilvl="0">
      <w:start w:val="6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Times New Roman" w:hAnsi="Times New Roman" w:cs="Times New Roman" w:hint="default"/>
        <w:b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b/>
        <w:sz w:val="28"/>
      </w:rPr>
    </w:lvl>
  </w:abstractNum>
  <w:abstractNum w:abstractNumId="9" w15:restartNumberingAfterBreak="0">
    <w:nsid w:val="0DCF7FB7"/>
    <w:multiLevelType w:val="hybridMultilevel"/>
    <w:tmpl w:val="CBE0D81C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0" w15:restartNumberingAfterBreak="0">
    <w:nsid w:val="12074D30"/>
    <w:multiLevelType w:val="hybridMultilevel"/>
    <w:tmpl w:val="EF3C5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3C63C07"/>
    <w:multiLevelType w:val="hybridMultilevel"/>
    <w:tmpl w:val="7DC0A7D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9726CA9"/>
    <w:multiLevelType w:val="multilevel"/>
    <w:tmpl w:val="1AA80B6A"/>
    <w:lvl w:ilvl="0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 w15:restartNumberingAfterBreak="0">
    <w:nsid w:val="19DC42C4"/>
    <w:multiLevelType w:val="hybridMultilevel"/>
    <w:tmpl w:val="C3F62A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9FD3E37"/>
    <w:multiLevelType w:val="hybridMultilevel"/>
    <w:tmpl w:val="47C4A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BBB7918"/>
    <w:multiLevelType w:val="hybridMultilevel"/>
    <w:tmpl w:val="C612510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 w15:restartNumberingAfterBreak="0">
    <w:nsid w:val="22F70C7C"/>
    <w:multiLevelType w:val="hybridMultilevel"/>
    <w:tmpl w:val="FD8A5A74"/>
    <w:lvl w:ilvl="0" w:tplc="1D7A3170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27C619FE"/>
    <w:multiLevelType w:val="hybridMultilevel"/>
    <w:tmpl w:val="5728F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DEE20E4">
      <w:start w:val="1"/>
      <w:numFmt w:val="decimal"/>
      <w:lvlText w:val="%2."/>
      <w:lvlJc w:val="left"/>
      <w:pPr>
        <w:tabs>
          <w:tab w:val="num" w:pos="2145"/>
        </w:tabs>
        <w:ind w:left="2145" w:hanging="106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8A6194C"/>
    <w:multiLevelType w:val="multilevel"/>
    <w:tmpl w:val="7F844E2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2B3C6394"/>
    <w:multiLevelType w:val="hybridMultilevel"/>
    <w:tmpl w:val="E7A8DE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BC84DD0"/>
    <w:multiLevelType w:val="hybridMultilevel"/>
    <w:tmpl w:val="B254BC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C865428"/>
    <w:multiLevelType w:val="hybridMultilevel"/>
    <w:tmpl w:val="86001C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E2C17FE"/>
    <w:multiLevelType w:val="hybridMultilevel"/>
    <w:tmpl w:val="AB927F08"/>
    <w:lvl w:ilvl="0" w:tplc="E6EA65DA">
      <w:start w:val="1"/>
      <w:numFmt w:val="upperRoman"/>
      <w:lvlText w:val="%1."/>
      <w:lvlJc w:val="left"/>
      <w:pPr>
        <w:tabs>
          <w:tab w:val="num" w:pos="1755"/>
        </w:tabs>
        <w:ind w:left="1755" w:hanging="1035"/>
      </w:pPr>
      <w:rPr>
        <w:rFonts w:cs="Times New Roman" w:hint="default"/>
      </w:rPr>
    </w:lvl>
    <w:lvl w:ilvl="1" w:tplc="CD6AEB32">
      <w:start w:val="8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 w15:restartNumberingAfterBreak="0">
    <w:nsid w:val="31C351C5"/>
    <w:multiLevelType w:val="hybridMultilevel"/>
    <w:tmpl w:val="5E183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6B61BF"/>
    <w:multiLevelType w:val="hybridMultilevel"/>
    <w:tmpl w:val="3E9C7A6A"/>
    <w:lvl w:ilvl="0" w:tplc="4120BE84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 w15:restartNumberingAfterBreak="0">
    <w:nsid w:val="3A8F5206"/>
    <w:multiLevelType w:val="hybridMultilevel"/>
    <w:tmpl w:val="F5B009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C6E0348"/>
    <w:multiLevelType w:val="hybridMultilevel"/>
    <w:tmpl w:val="2DCC31AE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7" w15:restartNumberingAfterBreak="0">
    <w:nsid w:val="408F6D26"/>
    <w:multiLevelType w:val="hybridMultilevel"/>
    <w:tmpl w:val="1D9EAF74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9A484550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28" w15:restartNumberingAfterBreak="0">
    <w:nsid w:val="4189632F"/>
    <w:multiLevelType w:val="hybridMultilevel"/>
    <w:tmpl w:val="9BCA1A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2CA6FA0"/>
    <w:multiLevelType w:val="hybridMultilevel"/>
    <w:tmpl w:val="DD2427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96E3A22"/>
    <w:multiLevelType w:val="hybridMultilevel"/>
    <w:tmpl w:val="B0DED2D2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1" w15:restartNumberingAfterBreak="0">
    <w:nsid w:val="4ACE0463"/>
    <w:multiLevelType w:val="hybridMultilevel"/>
    <w:tmpl w:val="E5685046"/>
    <w:lvl w:ilvl="0" w:tplc="75C68B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AF8579F"/>
    <w:multiLevelType w:val="hybridMultilevel"/>
    <w:tmpl w:val="717AB3A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4" w15:restartNumberingAfterBreak="0">
    <w:nsid w:val="4E7059B5"/>
    <w:multiLevelType w:val="hybridMultilevel"/>
    <w:tmpl w:val="741CF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67172FF"/>
    <w:multiLevelType w:val="hybridMultilevel"/>
    <w:tmpl w:val="92880970"/>
    <w:lvl w:ilvl="0" w:tplc="9A4845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874AC9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A1648F2"/>
    <w:multiLevelType w:val="hybridMultilevel"/>
    <w:tmpl w:val="3D52EF2C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7" w15:restartNumberingAfterBreak="0">
    <w:nsid w:val="683A37B5"/>
    <w:multiLevelType w:val="hybridMultilevel"/>
    <w:tmpl w:val="AC3E59F4"/>
    <w:lvl w:ilvl="0" w:tplc="549C57AA">
      <w:start w:val="1"/>
      <w:numFmt w:val="bullet"/>
      <w:lvlText w:val="-"/>
      <w:lvlJc w:val="left"/>
      <w:pPr>
        <w:ind w:left="720" w:hanging="360"/>
      </w:pPr>
      <w:rPr>
        <w:rFonts w:ascii="Space Toaster" w:hAnsi="Space Toaste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2C7809"/>
    <w:multiLevelType w:val="hybridMultilevel"/>
    <w:tmpl w:val="B8E8533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 w15:restartNumberingAfterBreak="0">
    <w:nsid w:val="6B171224"/>
    <w:multiLevelType w:val="hybridMultilevel"/>
    <w:tmpl w:val="640C9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B339A5"/>
    <w:multiLevelType w:val="hybridMultilevel"/>
    <w:tmpl w:val="254C182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2" w15:restartNumberingAfterBreak="0">
    <w:nsid w:val="723E064F"/>
    <w:multiLevelType w:val="hybridMultilevel"/>
    <w:tmpl w:val="2B90C03A"/>
    <w:lvl w:ilvl="0" w:tplc="8A80E43A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3" w15:restartNumberingAfterBreak="0">
    <w:nsid w:val="76835C01"/>
    <w:multiLevelType w:val="hybridMultilevel"/>
    <w:tmpl w:val="AD9E29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92E2C00"/>
    <w:multiLevelType w:val="hybridMultilevel"/>
    <w:tmpl w:val="89A28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035608"/>
    <w:multiLevelType w:val="hybridMultilevel"/>
    <w:tmpl w:val="61C07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0F75E6"/>
    <w:multiLevelType w:val="hybridMultilevel"/>
    <w:tmpl w:val="9926D3D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7" w15:restartNumberingAfterBreak="0">
    <w:nsid w:val="7F356A5E"/>
    <w:multiLevelType w:val="hybridMultilevel"/>
    <w:tmpl w:val="D7383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40"/>
  </w:num>
  <w:num w:numId="3">
    <w:abstractNumId w:val="32"/>
  </w:num>
  <w:num w:numId="4">
    <w:abstractNumId w:val="17"/>
  </w:num>
  <w:num w:numId="5">
    <w:abstractNumId w:val="35"/>
  </w:num>
  <w:num w:numId="6">
    <w:abstractNumId w:val="38"/>
  </w:num>
  <w:num w:numId="7">
    <w:abstractNumId w:val="16"/>
  </w:num>
  <w:num w:numId="8">
    <w:abstractNumId w:val="42"/>
  </w:num>
  <w:num w:numId="9">
    <w:abstractNumId w:val="15"/>
  </w:num>
  <w:num w:numId="10">
    <w:abstractNumId w:val="27"/>
  </w:num>
  <w:num w:numId="11">
    <w:abstractNumId w:val="6"/>
  </w:num>
  <w:num w:numId="12">
    <w:abstractNumId w:val="46"/>
  </w:num>
  <w:num w:numId="13">
    <w:abstractNumId w:val="7"/>
  </w:num>
  <w:num w:numId="14">
    <w:abstractNumId w:val="24"/>
  </w:num>
  <w:num w:numId="15">
    <w:abstractNumId w:val="14"/>
  </w:num>
  <w:num w:numId="16">
    <w:abstractNumId w:val="10"/>
  </w:num>
  <w:num w:numId="17">
    <w:abstractNumId w:val="31"/>
  </w:num>
  <w:num w:numId="18">
    <w:abstractNumId w:val="13"/>
  </w:num>
  <w:num w:numId="19">
    <w:abstractNumId w:val="25"/>
  </w:num>
  <w:num w:numId="20">
    <w:abstractNumId w:val="29"/>
  </w:num>
  <w:num w:numId="21">
    <w:abstractNumId w:val="34"/>
  </w:num>
  <w:num w:numId="22">
    <w:abstractNumId w:val="11"/>
  </w:num>
  <w:num w:numId="23">
    <w:abstractNumId w:val="43"/>
  </w:num>
  <w:num w:numId="24">
    <w:abstractNumId w:val="22"/>
  </w:num>
  <w:num w:numId="25">
    <w:abstractNumId w:val="19"/>
  </w:num>
  <w:num w:numId="26">
    <w:abstractNumId w:val="41"/>
  </w:num>
  <w:num w:numId="27">
    <w:abstractNumId w:val="8"/>
  </w:num>
  <w:num w:numId="28">
    <w:abstractNumId w:val="2"/>
  </w:num>
  <w:num w:numId="29">
    <w:abstractNumId w:val="18"/>
  </w:num>
  <w:num w:numId="30">
    <w:abstractNumId w:val="20"/>
  </w:num>
  <w:num w:numId="31">
    <w:abstractNumId w:val="9"/>
  </w:num>
  <w:num w:numId="32">
    <w:abstractNumId w:val="26"/>
  </w:num>
  <w:num w:numId="33">
    <w:abstractNumId w:val="21"/>
  </w:num>
  <w:num w:numId="34">
    <w:abstractNumId w:val="30"/>
  </w:num>
  <w:num w:numId="35">
    <w:abstractNumId w:val="28"/>
  </w:num>
  <w:num w:numId="36">
    <w:abstractNumId w:val="12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</w:num>
  <w:num w:numId="38">
    <w:abstractNumId w:val="18"/>
  </w:num>
  <w:num w:numId="39">
    <w:abstractNumId w:val="3"/>
  </w:num>
  <w:num w:numId="40">
    <w:abstractNumId w:val="37"/>
  </w:num>
  <w:num w:numId="41">
    <w:abstractNumId w:val="39"/>
  </w:num>
  <w:num w:numId="42">
    <w:abstractNumId w:val="23"/>
  </w:num>
  <w:num w:numId="43">
    <w:abstractNumId w:val="5"/>
  </w:num>
  <w:num w:numId="44">
    <w:abstractNumId w:val="45"/>
  </w:num>
  <w:num w:numId="45">
    <w:abstractNumId w:val="47"/>
  </w:num>
  <w:num w:numId="46">
    <w:abstractNumId w:val="4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embedSystemFonts/>
  <w:proofState w:spelling="clean"/>
  <w:doNotTrackMoves/>
  <w:defaultTabStop w:val="708"/>
  <w:autoHyphenation/>
  <w:hyphenationZone w:val="357"/>
  <w:doNotHyphenateCaps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A38C9"/>
    <w:rsid w:val="000004B6"/>
    <w:rsid w:val="00005DE0"/>
    <w:rsid w:val="00006E6E"/>
    <w:rsid w:val="000113DB"/>
    <w:rsid w:val="000147C2"/>
    <w:rsid w:val="00015657"/>
    <w:rsid w:val="000248D3"/>
    <w:rsid w:val="00024F70"/>
    <w:rsid w:val="0002512A"/>
    <w:rsid w:val="000335AC"/>
    <w:rsid w:val="00035497"/>
    <w:rsid w:val="00037E4B"/>
    <w:rsid w:val="00037EA9"/>
    <w:rsid w:val="00040027"/>
    <w:rsid w:val="0004305E"/>
    <w:rsid w:val="0004371E"/>
    <w:rsid w:val="0004633E"/>
    <w:rsid w:val="00050297"/>
    <w:rsid w:val="00051D77"/>
    <w:rsid w:val="00052436"/>
    <w:rsid w:val="000525C4"/>
    <w:rsid w:val="000573B3"/>
    <w:rsid w:val="000573FC"/>
    <w:rsid w:val="00060795"/>
    <w:rsid w:val="000608AF"/>
    <w:rsid w:val="00060A8B"/>
    <w:rsid w:val="0006461A"/>
    <w:rsid w:val="000653FB"/>
    <w:rsid w:val="00065678"/>
    <w:rsid w:val="000705B9"/>
    <w:rsid w:val="0007090C"/>
    <w:rsid w:val="00071C1C"/>
    <w:rsid w:val="0007769F"/>
    <w:rsid w:val="00080264"/>
    <w:rsid w:val="000818FE"/>
    <w:rsid w:val="00082E7C"/>
    <w:rsid w:val="00083567"/>
    <w:rsid w:val="00087C22"/>
    <w:rsid w:val="00091031"/>
    <w:rsid w:val="000918D1"/>
    <w:rsid w:val="000A1F18"/>
    <w:rsid w:val="000A3DEA"/>
    <w:rsid w:val="000A6C77"/>
    <w:rsid w:val="000B12C2"/>
    <w:rsid w:val="000C1225"/>
    <w:rsid w:val="000C266A"/>
    <w:rsid w:val="000C3D5B"/>
    <w:rsid w:val="000C49FC"/>
    <w:rsid w:val="000C513B"/>
    <w:rsid w:val="000C5461"/>
    <w:rsid w:val="000C7AAA"/>
    <w:rsid w:val="000D0402"/>
    <w:rsid w:val="000E03F3"/>
    <w:rsid w:val="000E06E3"/>
    <w:rsid w:val="000E0859"/>
    <w:rsid w:val="000E291B"/>
    <w:rsid w:val="000E5B02"/>
    <w:rsid w:val="000F23C3"/>
    <w:rsid w:val="000F3177"/>
    <w:rsid w:val="000F420F"/>
    <w:rsid w:val="000F461D"/>
    <w:rsid w:val="000F589C"/>
    <w:rsid w:val="000F5976"/>
    <w:rsid w:val="000F5C62"/>
    <w:rsid w:val="000F6BF4"/>
    <w:rsid w:val="00100665"/>
    <w:rsid w:val="00101252"/>
    <w:rsid w:val="00110E89"/>
    <w:rsid w:val="001114F6"/>
    <w:rsid w:val="00113D88"/>
    <w:rsid w:val="00114B70"/>
    <w:rsid w:val="00115452"/>
    <w:rsid w:val="0011556B"/>
    <w:rsid w:val="00121712"/>
    <w:rsid w:val="0012224D"/>
    <w:rsid w:val="0012339F"/>
    <w:rsid w:val="001237DA"/>
    <w:rsid w:val="00125EB8"/>
    <w:rsid w:val="00125F98"/>
    <w:rsid w:val="00133F3B"/>
    <w:rsid w:val="001357B4"/>
    <w:rsid w:val="001401E9"/>
    <w:rsid w:val="001415B7"/>
    <w:rsid w:val="00142070"/>
    <w:rsid w:val="0014276E"/>
    <w:rsid w:val="0014477D"/>
    <w:rsid w:val="00151163"/>
    <w:rsid w:val="00154600"/>
    <w:rsid w:val="0015504E"/>
    <w:rsid w:val="00155342"/>
    <w:rsid w:val="00156E8D"/>
    <w:rsid w:val="001570A2"/>
    <w:rsid w:val="00160F28"/>
    <w:rsid w:val="00162958"/>
    <w:rsid w:val="0016387E"/>
    <w:rsid w:val="001639BB"/>
    <w:rsid w:val="0016599D"/>
    <w:rsid w:val="00166E82"/>
    <w:rsid w:val="00173DFE"/>
    <w:rsid w:val="00181D82"/>
    <w:rsid w:val="001832E7"/>
    <w:rsid w:val="001856FD"/>
    <w:rsid w:val="001860FC"/>
    <w:rsid w:val="00187CF7"/>
    <w:rsid w:val="001A020F"/>
    <w:rsid w:val="001A2A0D"/>
    <w:rsid w:val="001A63CC"/>
    <w:rsid w:val="001A6C6A"/>
    <w:rsid w:val="001A791E"/>
    <w:rsid w:val="001A7AFD"/>
    <w:rsid w:val="001B0957"/>
    <w:rsid w:val="001B223F"/>
    <w:rsid w:val="001B4E90"/>
    <w:rsid w:val="001B6146"/>
    <w:rsid w:val="001C33C3"/>
    <w:rsid w:val="001D000A"/>
    <w:rsid w:val="001D5031"/>
    <w:rsid w:val="001E2810"/>
    <w:rsid w:val="001E5B73"/>
    <w:rsid w:val="001F247B"/>
    <w:rsid w:val="001F2BEB"/>
    <w:rsid w:val="001F5472"/>
    <w:rsid w:val="001F5B72"/>
    <w:rsid w:val="001F6B62"/>
    <w:rsid w:val="00200C15"/>
    <w:rsid w:val="00201275"/>
    <w:rsid w:val="00203C6D"/>
    <w:rsid w:val="002040B8"/>
    <w:rsid w:val="00204E5A"/>
    <w:rsid w:val="00206BE3"/>
    <w:rsid w:val="002104F8"/>
    <w:rsid w:val="00212E50"/>
    <w:rsid w:val="00214166"/>
    <w:rsid w:val="002152A6"/>
    <w:rsid w:val="0021569F"/>
    <w:rsid w:val="002163A9"/>
    <w:rsid w:val="002171AE"/>
    <w:rsid w:val="00217B5A"/>
    <w:rsid w:val="00220028"/>
    <w:rsid w:val="00223719"/>
    <w:rsid w:val="00224127"/>
    <w:rsid w:val="00224EC1"/>
    <w:rsid w:val="00224FE0"/>
    <w:rsid w:val="00225561"/>
    <w:rsid w:val="00227796"/>
    <w:rsid w:val="002321D4"/>
    <w:rsid w:val="00233E3B"/>
    <w:rsid w:val="0023651E"/>
    <w:rsid w:val="00237DE8"/>
    <w:rsid w:val="0024170F"/>
    <w:rsid w:val="00241D54"/>
    <w:rsid w:val="00241DAC"/>
    <w:rsid w:val="00242A89"/>
    <w:rsid w:val="00244C98"/>
    <w:rsid w:val="00250321"/>
    <w:rsid w:val="00250360"/>
    <w:rsid w:val="00251544"/>
    <w:rsid w:val="00251DF0"/>
    <w:rsid w:val="00252317"/>
    <w:rsid w:val="002532D4"/>
    <w:rsid w:val="00254D8E"/>
    <w:rsid w:val="002558EF"/>
    <w:rsid w:val="00255A37"/>
    <w:rsid w:val="002565ED"/>
    <w:rsid w:val="0026216B"/>
    <w:rsid w:val="00262C9F"/>
    <w:rsid w:val="00264A23"/>
    <w:rsid w:val="00265192"/>
    <w:rsid w:val="002669BC"/>
    <w:rsid w:val="00270AD8"/>
    <w:rsid w:val="00270D61"/>
    <w:rsid w:val="00274016"/>
    <w:rsid w:val="002746D0"/>
    <w:rsid w:val="00277691"/>
    <w:rsid w:val="0028371E"/>
    <w:rsid w:val="0028500D"/>
    <w:rsid w:val="00287117"/>
    <w:rsid w:val="00287EEA"/>
    <w:rsid w:val="00290F9E"/>
    <w:rsid w:val="00291922"/>
    <w:rsid w:val="00292259"/>
    <w:rsid w:val="00295E15"/>
    <w:rsid w:val="002A1608"/>
    <w:rsid w:val="002A290C"/>
    <w:rsid w:val="002A31AB"/>
    <w:rsid w:val="002A40D4"/>
    <w:rsid w:val="002A4612"/>
    <w:rsid w:val="002A6F39"/>
    <w:rsid w:val="002A703E"/>
    <w:rsid w:val="002A79D1"/>
    <w:rsid w:val="002B22F7"/>
    <w:rsid w:val="002B36AA"/>
    <w:rsid w:val="002B3AAF"/>
    <w:rsid w:val="002B441A"/>
    <w:rsid w:val="002B4680"/>
    <w:rsid w:val="002B6212"/>
    <w:rsid w:val="002C1862"/>
    <w:rsid w:val="002C1B9B"/>
    <w:rsid w:val="002C1F8A"/>
    <w:rsid w:val="002C4D65"/>
    <w:rsid w:val="002D03DA"/>
    <w:rsid w:val="002D08FE"/>
    <w:rsid w:val="002D3A91"/>
    <w:rsid w:val="002D6C48"/>
    <w:rsid w:val="002D7648"/>
    <w:rsid w:val="002E0A19"/>
    <w:rsid w:val="002E5DEA"/>
    <w:rsid w:val="002F16AD"/>
    <w:rsid w:val="002F2972"/>
    <w:rsid w:val="002F49A9"/>
    <w:rsid w:val="00302EBC"/>
    <w:rsid w:val="00303BD7"/>
    <w:rsid w:val="003045C0"/>
    <w:rsid w:val="00311C9C"/>
    <w:rsid w:val="0031382B"/>
    <w:rsid w:val="00314EAE"/>
    <w:rsid w:val="0031568E"/>
    <w:rsid w:val="00317D0B"/>
    <w:rsid w:val="003202E3"/>
    <w:rsid w:val="003300DA"/>
    <w:rsid w:val="00330E81"/>
    <w:rsid w:val="00332F3D"/>
    <w:rsid w:val="003353E7"/>
    <w:rsid w:val="0033591C"/>
    <w:rsid w:val="0033670C"/>
    <w:rsid w:val="00336F4B"/>
    <w:rsid w:val="00341595"/>
    <w:rsid w:val="003420EA"/>
    <w:rsid w:val="00343919"/>
    <w:rsid w:val="00345B5E"/>
    <w:rsid w:val="00347EA4"/>
    <w:rsid w:val="00353409"/>
    <w:rsid w:val="00353B0E"/>
    <w:rsid w:val="0035648B"/>
    <w:rsid w:val="00360191"/>
    <w:rsid w:val="00360688"/>
    <w:rsid w:val="00360C82"/>
    <w:rsid w:val="00362924"/>
    <w:rsid w:val="003659F9"/>
    <w:rsid w:val="00366C2F"/>
    <w:rsid w:val="0037314F"/>
    <w:rsid w:val="00373197"/>
    <w:rsid w:val="0037327E"/>
    <w:rsid w:val="00373C61"/>
    <w:rsid w:val="00374344"/>
    <w:rsid w:val="00375D0C"/>
    <w:rsid w:val="00376D20"/>
    <w:rsid w:val="00377B31"/>
    <w:rsid w:val="00380306"/>
    <w:rsid w:val="00381412"/>
    <w:rsid w:val="00381746"/>
    <w:rsid w:val="003837E2"/>
    <w:rsid w:val="00384C0F"/>
    <w:rsid w:val="00384D63"/>
    <w:rsid w:val="00385C10"/>
    <w:rsid w:val="00385E56"/>
    <w:rsid w:val="003904D5"/>
    <w:rsid w:val="00390C2C"/>
    <w:rsid w:val="00391D11"/>
    <w:rsid w:val="00395E94"/>
    <w:rsid w:val="003971CC"/>
    <w:rsid w:val="003A38C9"/>
    <w:rsid w:val="003B59FC"/>
    <w:rsid w:val="003B7AD7"/>
    <w:rsid w:val="003C0E55"/>
    <w:rsid w:val="003C10A4"/>
    <w:rsid w:val="003C1DBF"/>
    <w:rsid w:val="003C20B5"/>
    <w:rsid w:val="003C2EB8"/>
    <w:rsid w:val="003C3E2A"/>
    <w:rsid w:val="003C42FE"/>
    <w:rsid w:val="003C7AEF"/>
    <w:rsid w:val="003D0E86"/>
    <w:rsid w:val="003D1A10"/>
    <w:rsid w:val="003D7E77"/>
    <w:rsid w:val="003E1908"/>
    <w:rsid w:val="003E26E9"/>
    <w:rsid w:val="003E5AD1"/>
    <w:rsid w:val="003E76EA"/>
    <w:rsid w:val="003E7DDB"/>
    <w:rsid w:val="003F1628"/>
    <w:rsid w:val="003F3E84"/>
    <w:rsid w:val="003F458A"/>
    <w:rsid w:val="004027A5"/>
    <w:rsid w:val="00407CC6"/>
    <w:rsid w:val="004124E8"/>
    <w:rsid w:val="00412D5C"/>
    <w:rsid w:val="004158E7"/>
    <w:rsid w:val="00416031"/>
    <w:rsid w:val="0042496C"/>
    <w:rsid w:val="00431741"/>
    <w:rsid w:val="0043178D"/>
    <w:rsid w:val="0043276A"/>
    <w:rsid w:val="00434012"/>
    <w:rsid w:val="00437AE5"/>
    <w:rsid w:val="0044027D"/>
    <w:rsid w:val="00441AD6"/>
    <w:rsid w:val="00446811"/>
    <w:rsid w:val="00450FE6"/>
    <w:rsid w:val="00452B5F"/>
    <w:rsid w:val="00453C5F"/>
    <w:rsid w:val="00457405"/>
    <w:rsid w:val="004604A6"/>
    <w:rsid w:val="00460D6B"/>
    <w:rsid w:val="00461990"/>
    <w:rsid w:val="00461EB2"/>
    <w:rsid w:val="00462C58"/>
    <w:rsid w:val="0046729C"/>
    <w:rsid w:val="00470D55"/>
    <w:rsid w:val="00471090"/>
    <w:rsid w:val="0047166C"/>
    <w:rsid w:val="00474EFB"/>
    <w:rsid w:val="00475B0E"/>
    <w:rsid w:val="00480C8C"/>
    <w:rsid w:val="00480E27"/>
    <w:rsid w:val="00481059"/>
    <w:rsid w:val="00483CA6"/>
    <w:rsid w:val="00484C7B"/>
    <w:rsid w:val="00491414"/>
    <w:rsid w:val="00495553"/>
    <w:rsid w:val="00495F33"/>
    <w:rsid w:val="004966FE"/>
    <w:rsid w:val="004A0EB5"/>
    <w:rsid w:val="004A18A9"/>
    <w:rsid w:val="004A3EF1"/>
    <w:rsid w:val="004A41DE"/>
    <w:rsid w:val="004A60D4"/>
    <w:rsid w:val="004A7069"/>
    <w:rsid w:val="004A7D3E"/>
    <w:rsid w:val="004B247B"/>
    <w:rsid w:val="004B4E1D"/>
    <w:rsid w:val="004B5711"/>
    <w:rsid w:val="004B6E80"/>
    <w:rsid w:val="004C0089"/>
    <w:rsid w:val="004C351C"/>
    <w:rsid w:val="004C390E"/>
    <w:rsid w:val="004C4BB1"/>
    <w:rsid w:val="004C633C"/>
    <w:rsid w:val="004C7491"/>
    <w:rsid w:val="004D4D7E"/>
    <w:rsid w:val="004D5965"/>
    <w:rsid w:val="004D7D80"/>
    <w:rsid w:val="004E09E6"/>
    <w:rsid w:val="004E586A"/>
    <w:rsid w:val="004F39A0"/>
    <w:rsid w:val="004F3ED9"/>
    <w:rsid w:val="004F4A23"/>
    <w:rsid w:val="00500C14"/>
    <w:rsid w:val="005051D6"/>
    <w:rsid w:val="0050675D"/>
    <w:rsid w:val="0051006C"/>
    <w:rsid w:val="0051145F"/>
    <w:rsid w:val="0051478C"/>
    <w:rsid w:val="00514A15"/>
    <w:rsid w:val="00515F58"/>
    <w:rsid w:val="005168DA"/>
    <w:rsid w:val="00516C94"/>
    <w:rsid w:val="00517343"/>
    <w:rsid w:val="00520749"/>
    <w:rsid w:val="00526079"/>
    <w:rsid w:val="00526EEB"/>
    <w:rsid w:val="00531EA8"/>
    <w:rsid w:val="00533298"/>
    <w:rsid w:val="0053349D"/>
    <w:rsid w:val="00533673"/>
    <w:rsid w:val="00534A7B"/>
    <w:rsid w:val="00537223"/>
    <w:rsid w:val="005400B1"/>
    <w:rsid w:val="00540F92"/>
    <w:rsid w:val="005426DC"/>
    <w:rsid w:val="00542C63"/>
    <w:rsid w:val="00544A56"/>
    <w:rsid w:val="00544DAF"/>
    <w:rsid w:val="005460AC"/>
    <w:rsid w:val="005500B2"/>
    <w:rsid w:val="005520F8"/>
    <w:rsid w:val="00552820"/>
    <w:rsid w:val="00555366"/>
    <w:rsid w:val="00556828"/>
    <w:rsid w:val="00563D93"/>
    <w:rsid w:val="005714CE"/>
    <w:rsid w:val="00576E6C"/>
    <w:rsid w:val="00577AD3"/>
    <w:rsid w:val="00587F22"/>
    <w:rsid w:val="00592BF6"/>
    <w:rsid w:val="00593C0C"/>
    <w:rsid w:val="00594319"/>
    <w:rsid w:val="00594936"/>
    <w:rsid w:val="005949B5"/>
    <w:rsid w:val="005965C5"/>
    <w:rsid w:val="00596655"/>
    <w:rsid w:val="00597235"/>
    <w:rsid w:val="005A3A1A"/>
    <w:rsid w:val="005A4816"/>
    <w:rsid w:val="005B0568"/>
    <w:rsid w:val="005B28B9"/>
    <w:rsid w:val="005B424D"/>
    <w:rsid w:val="005B60BD"/>
    <w:rsid w:val="005B6BAC"/>
    <w:rsid w:val="005C0F6E"/>
    <w:rsid w:val="005C2179"/>
    <w:rsid w:val="005C5D06"/>
    <w:rsid w:val="005C74A6"/>
    <w:rsid w:val="005D4C33"/>
    <w:rsid w:val="005E0FEB"/>
    <w:rsid w:val="005E1F02"/>
    <w:rsid w:val="005E33A0"/>
    <w:rsid w:val="005E500C"/>
    <w:rsid w:val="005E5045"/>
    <w:rsid w:val="005F397C"/>
    <w:rsid w:val="005F5C3F"/>
    <w:rsid w:val="005F610B"/>
    <w:rsid w:val="005F695A"/>
    <w:rsid w:val="005F7432"/>
    <w:rsid w:val="005F78CC"/>
    <w:rsid w:val="005F7E2E"/>
    <w:rsid w:val="00601AAD"/>
    <w:rsid w:val="00605909"/>
    <w:rsid w:val="006063C3"/>
    <w:rsid w:val="00610E6A"/>
    <w:rsid w:val="0061123D"/>
    <w:rsid w:val="00612515"/>
    <w:rsid w:val="00613D0D"/>
    <w:rsid w:val="00613FBB"/>
    <w:rsid w:val="006155CC"/>
    <w:rsid w:val="00616367"/>
    <w:rsid w:val="00625492"/>
    <w:rsid w:val="00631814"/>
    <w:rsid w:val="00631F4D"/>
    <w:rsid w:val="00632986"/>
    <w:rsid w:val="00634FFF"/>
    <w:rsid w:val="0063674C"/>
    <w:rsid w:val="00640082"/>
    <w:rsid w:val="00640C25"/>
    <w:rsid w:val="00640C2C"/>
    <w:rsid w:val="0064470F"/>
    <w:rsid w:val="00646A86"/>
    <w:rsid w:val="00646F31"/>
    <w:rsid w:val="00647D81"/>
    <w:rsid w:val="006511CB"/>
    <w:rsid w:val="00653102"/>
    <w:rsid w:val="0065524A"/>
    <w:rsid w:val="00655E9D"/>
    <w:rsid w:val="00656602"/>
    <w:rsid w:val="00657B0F"/>
    <w:rsid w:val="00660D33"/>
    <w:rsid w:val="00662F33"/>
    <w:rsid w:val="0066357D"/>
    <w:rsid w:val="006643E1"/>
    <w:rsid w:val="00665527"/>
    <w:rsid w:val="00665742"/>
    <w:rsid w:val="00667C53"/>
    <w:rsid w:val="0067345C"/>
    <w:rsid w:val="00676891"/>
    <w:rsid w:val="00680C8A"/>
    <w:rsid w:val="006811C4"/>
    <w:rsid w:val="006813ED"/>
    <w:rsid w:val="00681A4B"/>
    <w:rsid w:val="00683331"/>
    <w:rsid w:val="00683656"/>
    <w:rsid w:val="006850E8"/>
    <w:rsid w:val="006852FA"/>
    <w:rsid w:val="00686BC7"/>
    <w:rsid w:val="00687425"/>
    <w:rsid w:val="0068798D"/>
    <w:rsid w:val="006879CB"/>
    <w:rsid w:val="00691465"/>
    <w:rsid w:val="006932C8"/>
    <w:rsid w:val="006935CF"/>
    <w:rsid w:val="00697A73"/>
    <w:rsid w:val="006A2916"/>
    <w:rsid w:val="006A530D"/>
    <w:rsid w:val="006A64CE"/>
    <w:rsid w:val="006A697C"/>
    <w:rsid w:val="006B152D"/>
    <w:rsid w:val="006B2F78"/>
    <w:rsid w:val="006B45BC"/>
    <w:rsid w:val="006B5335"/>
    <w:rsid w:val="006B6150"/>
    <w:rsid w:val="006B67B9"/>
    <w:rsid w:val="006C2160"/>
    <w:rsid w:val="006C2A1F"/>
    <w:rsid w:val="006D03EF"/>
    <w:rsid w:val="006D17EE"/>
    <w:rsid w:val="006D5C57"/>
    <w:rsid w:val="006E1F16"/>
    <w:rsid w:val="006E2737"/>
    <w:rsid w:val="006E2B69"/>
    <w:rsid w:val="006E5C6D"/>
    <w:rsid w:val="006E7CAF"/>
    <w:rsid w:val="006F0E83"/>
    <w:rsid w:val="006F139A"/>
    <w:rsid w:val="006F2372"/>
    <w:rsid w:val="006F3C9B"/>
    <w:rsid w:val="006F7AC3"/>
    <w:rsid w:val="00701114"/>
    <w:rsid w:val="007033F8"/>
    <w:rsid w:val="00704116"/>
    <w:rsid w:val="0070492D"/>
    <w:rsid w:val="007072BD"/>
    <w:rsid w:val="00710144"/>
    <w:rsid w:val="00711480"/>
    <w:rsid w:val="0071239A"/>
    <w:rsid w:val="00712ED0"/>
    <w:rsid w:val="0072553F"/>
    <w:rsid w:val="007256BB"/>
    <w:rsid w:val="00726F50"/>
    <w:rsid w:val="007270D3"/>
    <w:rsid w:val="00731BB3"/>
    <w:rsid w:val="00732F8C"/>
    <w:rsid w:val="00734819"/>
    <w:rsid w:val="00740089"/>
    <w:rsid w:val="00741DFE"/>
    <w:rsid w:val="007460AF"/>
    <w:rsid w:val="0075502A"/>
    <w:rsid w:val="00756A1F"/>
    <w:rsid w:val="00757944"/>
    <w:rsid w:val="00760AE0"/>
    <w:rsid w:val="00760CE7"/>
    <w:rsid w:val="00760F3F"/>
    <w:rsid w:val="007623F3"/>
    <w:rsid w:val="00764B85"/>
    <w:rsid w:val="0076580D"/>
    <w:rsid w:val="007677F8"/>
    <w:rsid w:val="0076793F"/>
    <w:rsid w:val="00774F34"/>
    <w:rsid w:val="0077528F"/>
    <w:rsid w:val="007838FF"/>
    <w:rsid w:val="00787D60"/>
    <w:rsid w:val="0079325A"/>
    <w:rsid w:val="007970B9"/>
    <w:rsid w:val="007A1B6C"/>
    <w:rsid w:val="007A40E4"/>
    <w:rsid w:val="007A60CD"/>
    <w:rsid w:val="007A6B8F"/>
    <w:rsid w:val="007A6C23"/>
    <w:rsid w:val="007B5D8B"/>
    <w:rsid w:val="007C2B1A"/>
    <w:rsid w:val="007C6B1A"/>
    <w:rsid w:val="007D0203"/>
    <w:rsid w:val="007D2A37"/>
    <w:rsid w:val="007D39C2"/>
    <w:rsid w:val="007D5303"/>
    <w:rsid w:val="007D5371"/>
    <w:rsid w:val="007D7F53"/>
    <w:rsid w:val="007E09EC"/>
    <w:rsid w:val="007E3093"/>
    <w:rsid w:val="007E3394"/>
    <w:rsid w:val="007E381C"/>
    <w:rsid w:val="007F18F6"/>
    <w:rsid w:val="007F30EB"/>
    <w:rsid w:val="00803206"/>
    <w:rsid w:val="00803CB1"/>
    <w:rsid w:val="00806E4E"/>
    <w:rsid w:val="00807264"/>
    <w:rsid w:val="00807A8A"/>
    <w:rsid w:val="00807C09"/>
    <w:rsid w:val="00807EDD"/>
    <w:rsid w:val="008102D2"/>
    <w:rsid w:val="008138FA"/>
    <w:rsid w:val="00814A72"/>
    <w:rsid w:val="008151C0"/>
    <w:rsid w:val="008158B5"/>
    <w:rsid w:val="00815F9C"/>
    <w:rsid w:val="00817005"/>
    <w:rsid w:val="00817893"/>
    <w:rsid w:val="008178BA"/>
    <w:rsid w:val="00822D05"/>
    <w:rsid w:val="008238E7"/>
    <w:rsid w:val="0082494D"/>
    <w:rsid w:val="00825A41"/>
    <w:rsid w:val="00827AD6"/>
    <w:rsid w:val="00830585"/>
    <w:rsid w:val="00831584"/>
    <w:rsid w:val="0083361E"/>
    <w:rsid w:val="00835B4B"/>
    <w:rsid w:val="00835B91"/>
    <w:rsid w:val="00835ECE"/>
    <w:rsid w:val="0083699D"/>
    <w:rsid w:val="00843AF9"/>
    <w:rsid w:val="0084451A"/>
    <w:rsid w:val="00846DFD"/>
    <w:rsid w:val="00850F4C"/>
    <w:rsid w:val="00851D2A"/>
    <w:rsid w:val="00852CA6"/>
    <w:rsid w:val="00853308"/>
    <w:rsid w:val="00853AD7"/>
    <w:rsid w:val="008543B3"/>
    <w:rsid w:val="00854B15"/>
    <w:rsid w:val="008575EE"/>
    <w:rsid w:val="008607B3"/>
    <w:rsid w:val="00861EE0"/>
    <w:rsid w:val="0086555D"/>
    <w:rsid w:val="00866514"/>
    <w:rsid w:val="008670F0"/>
    <w:rsid w:val="00867C31"/>
    <w:rsid w:val="00870AA3"/>
    <w:rsid w:val="00871269"/>
    <w:rsid w:val="008720C9"/>
    <w:rsid w:val="008727A4"/>
    <w:rsid w:val="008761E0"/>
    <w:rsid w:val="00876D34"/>
    <w:rsid w:val="008807C3"/>
    <w:rsid w:val="00880B7C"/>
    <w:rsid w:val="00883F1D"/>
    <w:rsid w:val="008869A2"/>
    <w:rsid w:val="00886C79"/>
    <w:rsid w:val="00890BF1"/>
    <w:rsid w:val="00896E21"/>
    <w:rsid w:val="00897E5A"/>
    <w:rsid w:val="008A047C"/>
    <w:rsid w:val="008A3961"/>
    <w:rsid w:val="008A5963"/>
    <w:rsid w:val="008A5DCD"/>
    <w:rsid w:val="008B2A63"/>
    <w:rsid w:val="008B4338"/>
    <w:rsid w:val="008B4BFC"/>
    <w:rsid w:val="008B5F57"/>
    <w:rsid w:val="008B623F"/>
    <w:rsid w:val="008B6E74"/>
    <w:rsid w:val="008B78E4"/>
    <w:rsid w:val="008C0989"/>
    <w:rsid w:val="008C2262"/>
    <w:rsid w:val="008C4488"/>
    <w:rsid w:val="008C6072"/>
    <w:rsid w:val="008D1095"/>
    <w:rsid w:val="008D13BE"/>
    <w:rsid w:val="008D24CE"/>
    <w:rsid w:val="008D2B37"/>
    <w:rsid w:val="008D43B7"/>
    <w:rsid w:val="008D7592"/>
    <w:rsid w:val="008E1A75"/>
    <w:rsid w:val="008E5586"/>
    <w:rsid w:val="008F2DBA"/>
    <w:rsid w:val="008F7F0A"/>
    <w:rsid w:val="00900D35"/>
    <w:rsid w:val="00903F67"/>
    <w:rsid w:val="0091058D"/>
    <w:rsid w:val="0092069A"/>
    <w:rsid w:val="00926A1A"/>
    <w:rsid w:val="009309AA"/>
    <w:rsid w:val="00931F65"/>
    <w:rsid w:val="009331EF"/>
    <w:rsid w:val="00934D82"/>
    <w:rsid w:val="00941318"/>
    <w:rsid w:val="009460C4"/>
    <w:rsid w:val="0095207C"/>
    <w:rsid w:val="00955DF2"/>
    <w:rsid w:val="009603DC"/>
    <w:rsid w:val="00960581"/>
    <w:rsid w:val="009606F4"/>
    <w:rsid w:val="00961C06"/>
    <w:rsid w:val="00961C09"/>
    <w:rsid w:val="00964FC4"/>
    <w:rsid w:val="00965763"/>
    <w:rsid w:val="009665A9"/>
    <w:rsid w:val="00971602"/>
    <w:rsid w:val="00975D57"/>
    <w:rsid w:val="00976173"/>
    <w:rsid w:val="009768FD"/>
    <w:rsid w:val="00983E13"/>
    <w:rsid w:val="009849CB"/>
    <w:rsid w:val="00991C36"/>
    <w:rsid w:val="0099367E"/>
    <w:rsid w:val="009946E4"/>
    <w:rsid w:val="009948AF"/>
    <w:rsid w:val="00994E9B"/>
    <w:rsid w:val="00996F0E"/>
    <w:rsid w:val="009A18A8"/>
    <w:rsid w:val="009A2D9B"/>
    <w:rsid w:val="009A3949"/>
    <w:rsid w:val="009A550D"/>
    <w:rsid w:val="009A66C9"/>
    <w:rsid w:val="009A7979"/>
    <w:rsid w:val="009B12C4"/>
    <w:rsid w:val="009B305C"/>
    <w:rsid w:val="009B434A"/>
    <w:rsid w:val="009C060E"/>
    <w:rsid w:val="009C0C9C"/>
    <w:rsid w:val="009C1DC1"/>
    <w:rsid w:val="009C65A6"/>
    <w:rsid w:val="009C71F8"/>
    <w:rsid w:val="009D14B0"/>
    <w:rsid w:val="009D4525"/>
    <w:rsid w:val="009E02E3"/>
    <w:rsid w:val="009E2E65"/>
    <w:rsid w:val="009E304E"/>
    <w:rsid w:val="009E46E1"/>
    <w:rsid w:val="009E47CD"/>
    <w:rsid w:val="009E529A"/>
    <w:rsid w:val="009E5393"/>
    <w:rsid w:val="009E5902"/>
    <w:rsid w:val="009E75D3"/>
    <w:rsid w:val="009F10D6"/>
    <w:rsid w:val="009F6A08"/>
    <w:rsid w:val="009F6D89"/>
    <w:rsid w:val="00A02326"/>
    <w:rsid w:val="00A03CF0"/>
    <w:rsid w:val="00A0734F"/>
    <w:rsid w:val="00A10C67"/>
    <w:rsid w:val="00A11FEF"/>
    <w:rsid w:val="00A153B5"/>
    <w:rsid w:val="00A222C0"/>
    <w:rsid w:val="00A22611"/>
    <w:rsid w:val="00A228F6"/>
    <w:rsid w:val="00A307CC"/>
    <w:rsid w:val="00A30BC8"/>
    <w:rsid w:val="00A31E4A"/>
    <w:rsid w:val="00A32913"/>
    <w:rsid w:val="00A32E69"/>
    <w:rsid w:val="00A33B02"/>
    <w:rsid w:val="00A34C68"/>
    <w:rsid w:val="00A35D6B"/>
    <w:rsid w:val="00A36C4C"/>
    <w:rsid w:val="00A37D3B"/>
    <w:rsid w:val="00A50D17"/>
    <w:rsid w:val="00A537FD"/>
    <w:rsid w:val="00A54CF4"/>
    <w:rsid w:val="00A560DD"/>
    <w:rsid w:val="00A578E7"/>
    <w:rsid w:val="00A60E1D"/>
    <w:rsid w:val="00A64DCE"/>
    <w:rsid w:val="00A66E9E"/>
    <w:rsid w:val="00A71D96"/>
    <w:rsid w:val="00A740DB"/>
    <w:rsid w:val="00A74156"/>
    <w:rsid w:val="00A75BA5"/>
    <w:rsid w:val="00A80898"/>
    <w:rsid w:val="00A82E4F"/>
    <w:rsid w:val="00A91354"/>
    <w:rsid w:val="00A92778"/>
    <w:rsid w:val="00A94ADE"/>
    <w:rsid w:val="00A95739"/>
    <w:rsid w:val="00AA0AEF"/>
    <w:rsid w:val="00AA0FFF"/>
    <w:rsid w:val="00AA763D"/>
    <w:rsid w:val="00AB1416"/>
    <w:rsid w:val="00AB3499"/>
    <w:rsid w:val="00AB4234"/>
    <w:rsid w:val="00AB5499"/>
    <w:rsid w:val="00AC1E9D"/>
    <w:rsid w:val="00AC2315"/>
    <w:rsid w:val="00AC58BD"/>
    <w:rsid w:val="00AC69BA"/>
    <w:rsid w:val="00AC6E66"/>
    <w:rsid w:val="00AC78E1"/>
    <w:rsid w:val="00AD1C12"/>
    <w:rsid w:val="00AD264B"/>
    <w:rsid w:val="00AD72A2"/>
    <w:rsid w:val="00AE1002"/>
    <w:rsid w:val="00AE1CEA"/>
    <w:rsid w:val="00AE293A"/>
    <w:rsid w:val="00AE3C65"/>
    <w:rsid w:val="00AF14AF"/>
    <w:rsid w:val="00AF16C9"/>
    <w:rsid w:val="00AF179B"/>
    <w:rsid w:val="00AF4C4B"/>
    <w:rsid w:val="00AF51B7"/>
    <w:rsid w:val="00B00AA7"/>
    <w:rsid w:val="00B05C3E"/>
    <w:rsid w:val="00B0657B"/>
    <w:rsid w:val="00B0683B"/>
    <w:rsid w:val="00B10A6D"/>
    <w:rsid w:val="00B16E06"/>
    <w:rsid w:val="00B16F29"/>
    <w:rsid w:val="00B17233"/>
    <w:rsid w:val="00B20C62"/>
    <w:rsid w:val="00B260C2"/>
    <w:rsid w:val="00B26DF8"/>
    <w:rsid w:val="00B3039C"/>
    <w:rsid w:val="00B30FFD"/>
    <w:rsid w:val="00B33073"/>
    <w:rsid w:val="00B332FD"/>
    <w:rsid w:val="00B33DF6"/>
    <w:rsid w:val="00B35EAB"/>
    <w:rsid w:val="00B3609F"/>
    <w:rsid w:val="00B421A5"/>
    <w:rsid w:val="00B43CA1"/>
    <w:rsid w:val="00B4504B"/>
    <w:rsid w:val="00B45071"/>
    <w:rsid w:val="00B45F2D"/>
    <w:rsid w:val="00B50F78"/>
    <w:rsid w:val="00B50F9D"/>
    <w:rsid w:val="00B55BCF"/>
    <w:rsid w:val="00B560F7"/>
    <w:rsid w:val="00B625FC"/>
    <w:rsid w:val="00B6400E"/>
    <w:rsid w:val="00B65766"/>
    <w:rsid w:val="00B66670"/>
    <w:rsid w:val="00B66E68"/>
    <w:rsid w:val="00B67C1D"/>
    <w:rsid w:val="00B720AF"/>
    <w:rsid w:val="00B81CA2"/>
    <w:rsid w:val="00B82872"/>
    <w:rsid w:val="00B83278"/>
    <w:rsid w:val="00B83C50"/>
    <w:rsid w:val="00B850FE"/>
    <w:rsid w:val="00B85F24"/>
    <w:rsid w:val="00B872BE"/>
    <w:rsid w:val="00B87C2E"/>
    <w:rsid w:val="00B93A7D"/>
    <w:rsid w:val="00B94DE7"/>
    <w:rsid w:val="00B97E9B"/>
    <w:rsid w:val="00BA228C"/>
    <w:rsid w:val="00BA23DC"/>
    <w:rsid w:val="00BA2E50"/>
    <w:rsid w:val="00BA5C34"/>
    <w:rsid w:val="00BA7064"/>
    <w:rsid w:val="00BA71AB"/>
    <w:rsid w:val="00BA746B"/>
    <w:rsid w:val="00BA7DE3"/>
    <w:rsid w:val="00BB29A7"/>
    <w:rsid w:val="00BB5729"/>
    <w:rsid w:val="00BB6CEF"/>
    <w:rsid w:val="00BB7469"/>
    <w:rsid w:val="00BC04A1"/>
    <w:rsid w:val="00BC1C31"/>
    <w:rsid w:val="00BC2B1A"/>
    <w:rsid w:val="00BC623D"/>
    <w:rsid w:val="00BC62B2"/>
    <w:rsid w:val="00BC7834"/>
    <w:rsid w:val="00BD1317"/>
    <w:rsid w:val="00BD67FC"/>
    <w:rsid w:val="00BE0375"/>
    <w:rsid w:val="00BE3A36"/>
    <w:rsid w:val="00BF3114"/>
    <w:rsid w:val="00BF3262"/>
    <w:rsid w:val="00BF5BD1"/>
    <w:rsid w:val="00C013A2"/>
    <w:rsid w:val="00C01602"/>
    <w:rsid w:val="00C01680"/>
    <w:rsid w:val="00C01B43"/>
    <w:rsid w:val="00C04036"/>
    <w:rsid w:val="00C04105"/>
    <w:rsid w:val="00C0425E"/>
    <w:rsid w:val="00C04CAE"/>
    <w:rsid w:val="00C10C96"/>
    <w:rsid w:val="00C13268"/>
    <w:rsid w:val="00C13EC4"/>
    <w:rsid w:val="00C14100"/>
    <w:rsid w:val="00C163D5"/>
    <w:rsid w:val="00C17E03"/>
    <w:rsid w:val="00C209E0"/>
    <w:rsid w:val="00C230BC"/>
    <w:rsid w:val="00C23652"/>
    <w:rsid w:val="00C246B9"/>
    <w:rsid w:val="00C26204"/>
    <w:rsid w:val="00C26F3F"/>
    <w:rsid w:val="00C31A2C"/>
    <w:rsid w:val="00C321E4"/>
    <w:rsid w:val="00C3289D"/>
    <w:rsid w:val="00C35605"/>
    <w:rsid w:val="00C360E3"/>
    <w:rsid w:val="00C375DE"/>
    <w:rsid w:val="00C401F4"/>
    <w:rsid w:val="00C40E45"/>
    <w:rsid w:val="00C42CC3"/>
    <w:rsid w:val="00C47A94"/>
    <w:rsid w:val="00C47CD0"/>
    <w:rsid w:val="00C50A78"/>
    <w:rsid w:val="00C524E0"/>
    <w:rsid w:val="00C55B65"/>
    <w:rsid w:val="00C62165"/>
    <w:rsid w:val="00C64A28"/>
    <w:rsid w:val="00C7004F"/>
    <w:rsid w:val="00C737B9"/>
    <w:rsid w:val="00C74CC2"/>
    <w:rsid w:val="00C77CAF"/>
    <w:rsid w:val="00C805B3"/>
    <w:rsid w:val="00C835DC"/>
    <w:rsid w:val="00C90F41"/>
    <w:rsid w:val="00C92252"/>
    <w:rsid w:val="00C93C41"/>
    <w:rsid w:val="00C966A9"/>
    <w:rsid w:val="00CA29F2"/>
    <w:rsid w:val="00CA30DA"/>
    <w:rsid w:val="00CA4C3C"/>
    <w:rsid w:val="00CA619B"/>
    <w:rsid w:val="00CA6ACB"/>
    <w:rsid w:val="00CB2423"/>
    <w:rsid w:val="00CB5BCD"/>
    <w:rsid w:val="00CB5D6E"/>
    <w:rsid w:val="00CB7C09"/>
    <w:rsid w:val="00CC0C47"/>
    <w:rsid w:val="00CC104D"/>
    <w:rsid w:val="00CC1D7B"/>
    <w:rsid w:val="00CC291C"/>
    <w:rsid w:val="00CC3BD9"/>
    <w:rsid w:val="00CC40A9"/>
    <w:rsid w:val="00CC41B5"/>
    <w:rsid w:val="00CC5974"/>
    <w:rsid w:val="00CD0510"/>
    <w:rsid w:val="00CD3C6C"/>
    <w:rsid w:val="00CE2519"/>
    <w:rsid w:val="00CE4452"/>
    <w:rsid w:val="00CE5855"/>
    <w:rsid w:val="00CE6216"/>
    <w:rsid w:val="00CE642E"/>
    <w:rsid w:val="00CE6AAB"/>
    <w:rsid w:val="00CE78BF"/>
    <w:rsid w:val="00CF4BF3"/>
    <w:rsid w:val="00CF72D2"/>
    <w:rsid w:val="00D03CDC"/>
    <w:rsid w:val="00D052BA"/>
    <w:rsid w:val="00D05829"/>
    <w:rsid w:val="00D05E2D"/>
    <w:rsid w:val="00D0604A"/>
    <w:rsid w:val="00D150C6"/>
    <w:rsid w:val="00D15B78"/>
    <w:rsid w:val="00D20CA0"/>
    <w:rsid w:val="00D22DAB"/>
    <w:rsid w:val="00D22DB9"/>
    <w:rsid w:val="00D2614D"/>
    <w:rsid w:val="00D40AA4"/>
    <w:rsid w:val="00D40FAF"/>
    <w:rsid w:val="00D423AA"/>
    <w:rsid w:val="00D43AD6"/>
    <w:rsid w:val="00D441AF"/>
    <w:rsid w:val="00D5380E"/>
    <w:rsid w:val="00D53CA2"/>
    <w:rsid w:val="00D5519E"/>
    <w:rsid w:val="00D56222"/>
    <w:rsid w:val="00D61522"/>
    <w:rsid w:val="00D6425B"/>
    <w:rsid w:val="00D64623"/>
    <w:rsid w:val="00D6468F"/>
    <w:rsid w:val="00D65A63"/>
    <w:rsid w:val="00D66467"/>
    <w:rsid w:val="00D6657F"/>
    <w:rsid w:val="00D66672"/>
    <w:rsid w:val="00D66F2D"/>
    <w:rsid w:val="00D7009D"/>
    <w:rsid w:val="00D71D54"/>
    <w:rsid w:val="00D74DF0"/>
    <w:rsid w:val="00D75076"/>
    <w:rsid w:val="00D75C45"/>
    <w:rsid w:val="00D766FA"/>
    <w:rsid w:val="00D76840"/>
    <w:rsid w:val="00D8444B"/>
    <w:rsid w:val="00D91A1D"/>
    <w:rsid w:val="00D945C2"/>
    <w:rsid w:val="00D95D1E"/>
    <w:rsid w:val="00D96D2E"/>
    <w:rsid w:val="00DA0707"/>
    <w:rsid w:val="00DA1505"/>
    <w:rsid w:val="00DA19A5"/>
    <w:rsid w:val="00DA1EA7"/>
    <w:rsid w:val="00DA4177"/>
    <w:rsid w:val="00DA4B1E"/>
    <w:rsid w:val="00DA6839"/>
    <w:rsid w:val="00DA7DAB"/>
    <w:rsid w:val="00DB10DA"/>
    <w:rsid w:val="00DB3AD3"/>
    <w:rsid w:val="00DB4B27"/>
    <w:rsid w:val="00DB4CD3"/>
    <w:rsid w:val="00DB5D1D"/>
    <w:rsid w:val="00DB7798"/>
    <w:rsid w:val="00DB7C78"/>
    <w:rsid w:val="00DC031E"/>
    <w:rsid w:val="00DC2913"/>
    <w:rsid w:val="00DC2BD0"/>
    <w:rsid w:val="00DC4408"/>
    <w:rsid w:val="00DC6882"/>
    <w:rsid w:val="00DD45CE"/>
    <w:rsid w:val="00DD4777"/>
    <w:rsid w:val="00DE07FC"/>
    <w:rsid w:val="00DE171B"/>
    <w:rsid w:val="00DE180F"/>
    <w:rsid w:val="00DE4FFA"/>
    <w:rsid w:val="00DE5D15"/>
    <w:rsid w:val="00DF3BED"/>
    <w:rsid w:val="00E00305"/>
    <w:rsid w:val="00E03725"/>
    <w:rsid w:val="00E06A01"/>
    <w:rsid w:val="00E06C4E"/>
    <w:rsid w:val="00E07117"/>
    <w:rsid w:val="00E07958"/>
    <w:rsid w:val="00E100A4"/>
    <w:rsid w:val="00E1264E"/>
    <w:rsid w:val="00E12C3E"/>
    <w:rsid w:val="00E13A81"/>
    <w:rsid w:val="00E20727"/>
    <w:rsid w:val="00E21022"/>
    <w:rsid w:val="00E22011"/>
    <w:rsid w:val="00E22CB3"/>
    <w:rsid w:val="00E25BC7"/>
    <w:rsid w:val="00E26FBB"/>
    <w:rsid w:val="00E2739A"/>
    <w:rsid w:val="00E33AAA"/>
    <w:rsid w:val="00E34BDE"/>
    <w:rsid w:val="00E35223"/>
    <w:rsid w:val="00E43956"/>
    <w:rsid w:val="00E50039"/>
    <w:rsid w:val="00E516B3"/>
    <w:rsid w:val="00E52709"/>
    <w:rsid w:val="00E55044"/>
    <w:rsid w:val="00E56622"/>
    <w:rsid w:val="00E57F96"/>
    <w:rsid w:val="00E64019"/>
    <w:rsid w:val="00E67B5F"/>
    <w:rsid w:val="00E72A74"/>
    <w:rsid w:val="00E76AF0"/>
    <w:rsid w:val="00E82ADC"/>
    <w:rsid w:val="00E83C1F"/>
    <w:rsid w:val="00E860FE"/>
    <w:rsid w:val="00E86647"/>
    <w:rsid w:val="00E915F9"/>
    <w:rsid w:val="00E948AD"/>
    <w:rsid w:val="00E950AA"/>
    <w:rsid w:val="00EA07EE"/>
    <w:rsid w:val="00EA4D80"/>
    <w:rsid w:val="00EA6A79"/>
    <w:rsid w:val="00EB0D70"/>
    <w:rsid w:val="00EB1059"/>
    <w:rsid w:val="00EB3693"/>
    <w:rsid w:val="00EB3B1E"/>
    <w:rsid w:val="00EB5F2B"/>
    <w:rsid w:val="00EB6D0A"/>
    <w:rsid w:val="00EC4425"/>
    <w:rsid w:val="00EC4EAC"/>
    <w:rsid w:val="00EC63EC"/>
    <w:rsid w:val="00EC69C9"/>
    <w:rsid w:val="00ED17E3"/>
    <w:rsid w:val="00ED3A32"/>
    <w:rsid w:val="00ED73EA"/>
    <w:rsid w:val="00EE1398"/>
    <w:rsid w:val="00EE14DB"/>
    <w:rsid w:val="00EE1935"/>
    <w:rsid w:val="00EE2F1A"/>
    <w:rsid w:val="00EE37AF"/>
    <w:rsid w:val="00EE58C3"/>
    <w:rsid w:val="00EF18F6"/>
    <w:rsid w:val="00EF23F9"/>
    <w:rsid w:val="00EF4E7C"/>
    <w:rsid w:val="00EF5F95"/>
    <w:rsid w:val="00EF6FB2"/>
    <w:rsid w:val="00F04FE5"/>
    <w:rsid w:val="00F069B4"/>
    <w:rsid w:val="00F06BA4"/>
    <w:rsid w:val="00F11992"/>
    <w:rsid w:val="00F17B50"/>
    <w:rsid w:val="00F17BF3"/>
    <w:rsid w:val="00F22730"/>
    <w:rsid w:val="00F22AF6"/>
    <w:rsid w:val="00F23AC2"/>
    <w:rsid w:val="00F243E2"/>
    <w:rsid w:val="00F24ABD"/>
    <w:rsid w:val="00F25F11"/>
    <w:rsid w:val="00F30016"/>
    <w:rsid w:val="00F3298C"/>
    <w:rsid w:val="00F3403B"/>
    <w:rsid w:val="00F346F5"/>
    <w:rsid w:val="00F347E1"/>
    <w:rsid w:val="00F34F54"/>
    <w:rsid w:val="00F355AF"/>
    <w:rsid w:val="00F35837"/>
    <w:rsid w:val="00F36664"/>
    <w:rsid w:val="00F37E9C"/>
    <w:rsid w:val="00F37ECF"/>
    <w:rsid w:val="00F40EB4"/>
    <w:rsid w:val="00F424F7"/>
    <w:rsid w:val="00F444F1"/>
    <w:rsid w:val="00F4506A"/>
    <w:rsid w:val="00F45B0F"/>
    <w:rsid w:val="00F45FE3"/>
    <w:rsid w:val="00F47D09"/>
    <w:rsid w:val="00F51C3A"/>
    <w:rsid w:val="00F555A5"/>
    <w:rsid w:val="00F5679C"/>
    <w:rsid w:val="00F600C7"/>
    <w:rsid w:val="00F603C9"/>
    <w:rsid w:val="00F60874"/>
    <w:rsid w:val="00F60C33"/>
    <w:rsid w:val="00F64BAB"/>
    <w:rsid w:val="00F654E1"/>
    <w:rsid w:val="00F657C8"/>
    <w:rsid w:val="00F65E97"/>
    <w:rsid w:val="00F66A35"/>
    <w:rsid w:val="00F70CA8"/>
    <w:rsid w:val="00F76502"/>
    <w:rsid w:val="00F76965"/>
    <w:rsid w:val="00F76B88"/>
    <w:rsid w:val="00F77478"/>
    <w:rsid w:val="00F81EE2"/>
    <w:rsid w:val="00F82A2C"/>
    <w:rsid w:val="00F84BBE"/>
    <w:rsid w:val="00F90F81"/>
    <w:rsid w:val="00F9434D"/>
    <w:rsid w:val="00F9570D"/>
    <w:rsid w:val="00F968F0"/>
    <w:rsid w:val="00FA24D2"/>
    <w:rsid w:val="00FA4751"/>
    <w:rsid w:val="00FA668E"/>
    <w:rsid w:val="00FB066D"/>
    <w:rsid w:val="00FB1702"/>
    <w:rsid w:val="00FB202C"/>
    <w:rsid w:val="00FB4656"/>
    <w:rsid w:val="00FB55A3"/>
    <w:rsid w:val="00FB6952"/>
    <w:rsid w:val="00FB716C"/>
    <w:rsid w:val="00FB75D8"/>
    <w:rsid w:val="00FC4604"/>
    <w:rsid w:val="00FC59C5"/>
    <w:rsid w:val="00FC6EDE"/>
    <w:rsid w:val="00FD1CC0"/>
    <w:rsid w:val="00FD4A03"/>
    <w:rsid w:val="00FD5B47"/>
    <w:rsid w:val="00FD6CDC"/>
    <w:rsid w:val="00FE0473"/>
    <w:rsid w:val="00FE37BD"/>
    <w:rsid w:val="00FE442A"/>
    <w:rsid w:val="00FE69EB"/>
    <w:rsid w:val="00FF1C2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CF95EA"/>
  <w15:docId w15:val="{AB536318-6743-4B40-8BF1-FD535E7B5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E5393"/>
    <w:pPr>
      <w:jc w:val="both"/>
    </w:pPr>
    <w:rPr>
      <w:sz w:val="28"/>
      <w:szCs w:val="24"/>
    </w:rPr>
  </w:style>
  <w:style w:type="paragraph" w:styleId="10">
    <w:name w:val="heading 1"/>
    <w:basedOn w:val="a0"/>
    <w:next w:val="a0"/>
    <w:link w:val="11"/>
    <w:uiPriority w:val="99"/>
    <w:qFormat/>
    <w:locked/>
    <w:rsid w:val="00015657"/>
    <w:pPr>
      <w:keepNext/>
      <w:jc w:val="center"/>
      <w:outlineLvl w:val="0"/>
    </w:pPr>
    <w:rPr>
      <w:b/>
      <w:bCs/>
      <w:sz w:val="32"/>
    </w:rPr>
  </w:style>
  <w:style w:type="paragraph" w:styleId="3">
    <w:name w:val="heading 3"/>
    <w:basedOn w:val="a0"/>
    <w:next w:val="a0"/>
    <w:link w:val="30"/>
    <w:uiPriority w:val="99"/>
    <w:qFormat/>
    <w:locked/>
    <w:rsid w:val="008533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79325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semiHidden/>
    <w:locked/>
    <w:rsid w:val="00206BE3"/>
    <w:rPr>
      <w:rFonts w:ascii="Cambria" w:hAnsi="Cambria" w:cs="Times New Roman"/>
      <w:b/>
      <w:bCs/>
      <w:sz w:val="26"/>
      <w:szCs w:val="26"/>
    </w:rPr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</w:rPr>
  </w:style>
  <w:style w:type="paragraph" w:styleId="31">
    <w:name w:val="Body Text Indent 3"/>
    <w:basedOn w:val="a0"/>
    <w:link w:val="32"/>
    <w:uiPriority w:val="99"/>
    <w:rsid w:val="00375D0C"/>
    <w:pPr>
      <w:spacing w:line="340" w:lineRule="exact"/>
      <w:ind w:left="284" w:hanging="284"/>
    </w:pPr>
    <w:rPr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375D0C"/>
    <w:rPr>
      <w:rFonts w:cs="Times New Roman"/>
      <w:sz w:val="20"/>
    </w:rPr>
  </w:style>
  <w:style w:type="paragraph" w:styleId="ab">
    <w:name w:val="annotation text"/>
    <w:basedOn w:val="a0"/>
    <w:link w:val="12"/>
    <w:uiPriority w:val="99"/>
    <w:semiHidden/>
    <w:rsid w:val="00375D0C"/>
    <w:pPr>
      <w:spacing w:line="312" w:lineRule="auto"/>
      <w:ind w:firstLine="709"/>
    </w:pPr>
    <w:rPr>
      <w:sz w:val="20"/>
      <w:szCs w:val="20"/>
    </w:rPr>
  </w:style>
  <w:style w:type="character" w:customStyle="1" w:styleId="12">
    <w:name w:val="Текст примечания Знак1"/>
    <w:link w:val="ab"/>
    <w:uiPriority w:val="99"/>
    <w:semiHidden/>
    <w:locked/>
    <w:rsid w:val="00375D0C"/>
    <w:rPr>
      <w:rFonts w:cs="Times New Roman"/>
      <w:sz w:val="20"/>
    </w:rPr>
  </w:style>
  <w:style w:type="paragraph" w:styleId="ac">
    <w:name w:val="List Paragraph"/>
    <w:basedOn w:val="a0"/>
    <w:uiPriority w:val="99"/>
    <w:qFormat/>
    <w:rsid w:val="009E5393"/>
    <w:pPr>
      <w:spacing w:line="276" w:lineRule="auto"/>
      <w:ind w:left="720"/>
      <w:contextualSpacing/>
    </w:pPr>
    <w:rPr>
      <w:szCs w:val="22"/>
      <w:lang w:eastAsia="en-US"/>
    </w:rPr>
  </w:style>
  <w:style w:type="paragraph" w:styleId="ad">
    <w:name w:val="Normal (Web)"/>
    <w:basedOn w:val="a0"/>
    <w:link w:val="ae"/>
    <w:uiPriority w:val="99"/>
    <w:rsid w:val="007A6C23"/>
    <w:pPr>
      <w:spacing w:before="33" w:after="33"/>
    </w:pPr>
    <w:rPr>
      <w:rFonts w:ascii="Arial" w:hAnsi="Arial"/>
      <w:color w:val="332E2D"/>
      <w:spacing w:val="2"/>
      <w:sz w:val="24"/>
      <w:szCs w:val="20"/>
    </w:rPr>
  </w:style>
  <w:style w:type="character" w:customStyle="1" w:styleId="ae">
    <w:name w:val="Обычный (Интернет) Знак"/>
    <w:link w:val="ad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">
    <w:name w:val="Balloon Text"/>
    <w:basedOn w:val="a0"/>
    <w:link w:val="af0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Cs w:val="28"/>
    </w:rPr>
  </w:style>
  <w:style w:type="character" w:styleId="af1">
    <w:name w:val="Hyperlink"/>
    <w:uiPriority w:val="99"/>
    <w:rsid w:val="005C5D06"/>
    <w:rPr>
      <w:rFonts w:cs="Times New Roman"/>
      <w:color w:val="0000FF"/>
      <w:u w:val="single"/>
    </w:rPr>
  </w:style>
  <w:style w:type="character" w:styleId="af2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3">
    <w:name w:val="Body Text"/>
    <w:basedOn w:val="a0"/>
    <w:link w:val="af4"/>
    <w:uiPriority w:val="99"/>
    <w:semiHidden/>
    <w:rsid w:val="00155342"/>
    <w:pPr>
      <w:spacing w:after="120"/>
    </w:pPr>
  </w:style>
  <w:style w:type="character" w:customStyle="1" w:styleId="af4">
    <w:name w:val="Основной текст Знак"/>
    <w:link w:val="af3"/>
    <w:uiPriority w:val="99"/>
    <w:semiHidden/>
    <w:locked/>
    <w:rsid w:val="00155342"/>
    <w:rPr>
      <w:rFonts w:cs="Times New Roman"/>
      <w:sz w:val="24"/>
      <w:szCs w:val="24"/>
    </w:rPr>
  </w:style>
  <w:style w:type="paragraph" w:styleId="af5">
    <w:name w:val="footnote text"/>
    <w:basedOn w:val="a0"/>
    <w:link w:val="af6"/>
    <w:uiPriority w:val="99"/>
    <w:semiHidden/>
    <w:rsid w:val="00934D82"/>
    <w:rPr>
      <w:sz w:val="20"/>
      <w:szCs w:val="20"/>
    </w:rPr>
  </w:style>
  <w:style w:type="character" w:customStyle="1" w:styleId="af6">
    <w:name w:val="Текст сноски Знак"/>
    <w:link w:val="af5"/>
    <w:uiPriority w:val="99"/>
    <w:semiHidden/>
    <w:locked/>
    <w:rsid w:val="00934D82"/>
    <w:rPr>
      <w:rFonts w:cs="Times New Roman"/>
    </w:rPr>
  </w:style>
  <w:style w:type="character" w:styleId="af7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8">
    <w:name w:val="Emphasis"/>
    <w:uiPriority w:val="99"/>
    <w:qFormat/>
    <w:locked/>
    <w:rsid w:val="0011556B"/>
    <w:rPr>
      <w:rFonts w:cs="Times New Roman"/>
      <w:i/>
    </w:rPr>
  </w:style>
  <w:style w:type="paragraph" w:customStyle="1" w:styleId="WW-">
    <w:name w:val="WW-Базовый"/>
    <w:uiPriority w:val="99"/>
    <w:rsid w:val="00F37ECF"/>
    <w:pPr>
      <w:widowControl w:val="0"/>
      <w:suppressAutoHyphens/>
      <w:autoSpaceDE w:val="0"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  <w:style w:type="paragraph" w:customStyle="1" w:styleId="ConsPlusNormal">
    <w:name w:val="ConsPlusNormal"/>
    <w:uiPriority w:val="99"/>
    <w:rsid w:val="00A60E1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260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Абзац списка1"/>
    <w:basedOn w:val="a0"/>
    <w:uiPriority w:val="99"/>
    <w:rsid w:val="00B260C2"/>
    <w:pPr>
      <w:ind w:left="720"/>
      <w:contextualSpacing/>
    </w:pPr>
  </w:style>
  <w:style w:type="paragraph" w:styleId="33">
    <w:name w:val="Body Text 3"/>
    <w:basedOn w:val="a0"/>
    <w:link w:val="34"/>
    <w:uiPriority w:val="99"/>
    <w:rsid w:val="0043178D"/>
    <w:pPr>
      <w:spacing w:after="120"/>
    </w:pPr>
    <w:rPr>
      <w:sz w:val="16"/>
      <w:szCs w:val="16"/>
      <w:lang w:eastAsia="en-US"/>
    </w:rPr>
  </w:style>
  <w:style w:type="character" w:customStyle="1" w:styleId="34">
    <w:name w:val="Основной текст 3 Знак"/>
    <w:link w:val="33"/>
    <w:uiPriority w:val="99"/>
    <w:semiHidden/>
    <w:locked/>
    <w:rsid w:val="006B67B9"/>
    <w:rPr>
      <w:rFonts w:cs="Times New Roman"/>
      <w:sz w:val="16"/>
      <w:szCs w:val="16"/>
    </w:rPr>
  </w:style>
  <w:style w:type="paragraph" w:styleId="af9">
    <w:name w:val="Body Text Indent"/>
    <w:basedOn w:val="a0"/>
    <w:link w:val="afa"/>
    <w:uiPriority w:val="99"/>
    <w:rsid w:val="00015657"/>
    <w:pPr>
      <w:spacing w:after="120"/>
      <w:ind w:left="283"/>
    </w:pPr>
  </w:style>
  <w:style w:type="character" w:customStyle="1" w:styleId="afa">
    <w:name w:val="Основной текст с отступом Знак"/>
    <w:link w:val="af9"/>
    <w:uiPriority w:val="99"/>
    <w:semiHidden/>
    <w:locked/>
    <w:rsid w:val="0079325A"/>
    <w:rPr>
      <w:rFonts w:cs="Times New Roman"/>
      <w:sz w:val="24"/>
      <w:szCs w:val="24"/>
    </w:rPr>
  </w:style>
  <w:style w:type="paragraph" w:styleId="21">
    <w:name w:val="Body Text Indent 2"/>
    <w:basedOn w:val="a0"/>
    <w:link w:val="22"/>
    <w:uiPriority w:val="99"/>
    <w:rsid w:val="0001565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79325A"/>
    <w:rPr>
      <w:rFonts w:cs="Times New Roman"/>
      <w:sz w:val="24"/>
      <w:szCs w:val="24"/>
    </w:rPr>
  </w:style>
  <w:style w:type="paragraph" w:customStyle="1" w:styleId="14">
    <w:name w:val="Стиль1"/>
    <w:basedOn w:val="a0"/>
    <w:uiPriority w:val="99"/>
    <w:rsid w:val="000F3177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210">
    <w:name w:val="Основной текст с отступом 21"/>
    <w:basedOn w:val="a0"/>
    <w:uiPriority w:val="99"/>
    <w:rsid w:val="007E3093"/>
    <w:pPr>
      <w:widowControl w:val="0"/>
      <w:ind w:firstLine="720"/>
    </w:pPr>
    <w:rPr>
      <w:rFonts w:ascii="Cambria" w:hAnsi="Cambria" w:cs="Cambria"/>
      <w:szCs w:val="20"/>
      <w:lang w:eastAsia="ar-SA"/>
    </w:rPr>
  </w:style>
  <w:style w:type="paragraph" w:customStyle="1" w:styleId="FR1">
    <w:name w:val="FR1"/>
    <w:uiPriority w:val="99"/>
    <w:rsid w:val="00E33AAA"/>
    <w:pPr>
      <w:widowControl w:val="0"/>
      <w:suppressAutoHyphens/>
      <w:spacing w:before="280" w:line="300" w:lineRule="auto"/>
    </w:pPr>
    <w:rPr>
      <w:kern w:val="1"/>
      <w:sz w:val="28"/>
      <w:lang w:eastAsia="zh-CN" w:bidi="hi-IN"/>
    </w:rPr>
  </w:style>
  <w:style w:type="paragraph" w:customStyle="1" w:styleId="211">
    <w:name w:val="Основной текст 21"/>
    <w:basedOn w:val="a0"/>
    <w:uiPriority w:val="99"/>
    <w:rsid w:val="0051006C"/>
    <w:pPr>
      <w:widowControl w:val="0"/>
      <w:suppressAutoHyphens/>
      <w:spacing w:line="100" w:lineRule="atLeast"/>
    </w:pPr>
    <w:rPr>
      <w:rFonts w:cs="Lohit Hindi"/>
      <w:b/>
      <w:bCs/>
      <w:kern w:val="1"/>
      <w:sz w:val="32"/>
      <w:lang w:eastAsia="zh-CN" w:bidi="hi-IN"/>
    </w:rPr>
  </w:style>
  <w:style w:type="character" w:customStyle="1" w:styleId="afb">
    <w:name w:val="Текст примечания Знак"/>
    <w:uiPriority w:val="99"/>
    <w:semiHidden/>
    <w:locked/>
    <w:rsid w:val="009603DC"/>
    <w:rPr>
      <w:rFonts w:cs="Times New Roman"/>
      <w:sz w:val="20"/>
    </w:rPr>
  </w:style>
  <w:style w:type="paragraph" w:customStyle="1" w:styleId="Header1">
    <w:name w:val="Header1"/>
    <w:basedOn w:val="a0"/>
    <w:uiPriority w:val="99"/>
    <w:rsid w:val="00AB5499"/>
    <w:pPr>
      <w:tabs>
        <w:tab w:val="center" w:pos="4677"/>
        <w:tab w:val="right" w:pos="9355"/>
      </w:tabs>
    </w:pPr>
    <w:rPr>
      <w:color w:val="00000A"/>
    </w:rPr>
  </w:style>
  <w:style w:type="paragraph" w:customStyle="1" w:styleId="110">
    <w:name w:val="Абзац списка11"/>
    <w:basedOn w:val="a0"/>
    <w:uiPriority w:val="99"/>
    <w:rsid w:val="00E64019"/>
    <w:pPr>
      <w:ind w:left="720"/>
      <w:contextualSpacing/>
    </w:pPr>
  </w:style>
  <w:style w:type="paragraph" w:customStyle="1" w:styleId="afc">
    <w:name w:val="Базовый"/>
    <w:uiPriority w:val="99"/>
    <w:rsid w:val="00376D20"/>
    <w:pPr>
      <w:widowControl w:val="0"/>
      <w:tabs>
        <w:tab w:val="left" w:pos="748"/>
      </w:tabs>
      <w:suppressAutoHyphens/>
      <w:spacing w:after="200" w:line="252" w:lineRule="auto"/>
      <w:ind w:left="40" w:firstLine="480"/>
      <w:jc w:val="both"/>
    </w:pPr>
    <w:rPr>
      <w:sz w:val="18"/>
      <w:szCs w:val="18"/>
      <w:lang w:eastAsia="zh-CN"/>
    </w:rPr>
  </w:style>
  <w:style w:type="paragraph" w:customStyle="1" w:styleId="afd">
    <w:name w:val="Содержимое врезки"/>
    <w:basedOn w:val="a0"/>
    <w:uiPriority w:val="99"/>
    <w:rsid w:val="00EB1059"/>
    <w:pPr>
      <w:jc w:val="left"/>
    </w:pPr>
    <w:rPr>
      <w:color w:val="00000A"/>
      <w:sz w:val="24"/>
    </w:rPr>
  </w:style>
  <w:style w:type="paragraph" w:customStyle="1" w:styleId="afe">
    <w:name w:val="Содержимое таблицы"/>
    <w:basedOn w:val="a0"/>
    <w:uiPriority w:val="99"/>
    <w:rsid w:val="00EE2F1A"/>
    <w:pPr>
      <w:suppressLineNumbers/>
      <w:tabs>
        <w:tab w:val="left" w:pos="788"/>
      </w:tabs>
      <w:suppressAutoHyphens/>
      <w:spacing w:line="252" w:lineRule="auto"/>
      <w:ind w:left="40" w:firstLine="480"/>
    </w:pPr>
    <w:rPr>
      <w:rFonts w:ascii="Liberation Serif" w:hAnsi="Liberation Serif" w:cs="FreeSans"/>
      <w:kern w:val="2"/>
      <w:sz w:val="18"/>
      <w:szCs w:val="18"/>
      <w:lang w:eastAsia="zh-CN"/>
    </w:rPr>
  </w:style>
  <w:style w:type="table" w:customStyle="1" w:styleId="23">
    <w:name w:val="Сетка таблицы2"/>
    <w:uiPriority w:val="99"/>
    <w:rsid w:val="000147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писок1"/>
    <w:rsid w:val="00D46DF5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40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author_red&amp;id=98555" TargetMode="External"/><Relationship Id="rId13" Type="http://schemas.openxmlformats.org/officeDocument/2006/relationships/hyperlink" Target="https://cyberleninka.ru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biblioclub.ru/" TargetMode="External"/><Relationship Id="rId12" Type="http://schemas.openxmlformats.org/officeDocument/2006/relationships/hyperlink" Target="https://elibrary.ru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club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author_red&amp;id=24638" TargetMode="External"/><Relationship Id="rId14" Type="http://schemas.openxmlformats.org/officeDocument/2006/relationships/hyperlink" Target="http://www.knigafund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1830</Words>
  <Characters>10437</Characters>
  <Application>Microsoft Office Word</Application>
  <DocSecurity>0</DocSecurity>
  <Lines>86</Lines>
  <Paragraphs>24</Paragraphs>
  <ScaleCrop>false</ScaleCrop>
  <Company>Tycoon</Company>
  <LinksUpToDate>false</LinksUpToDate>
  <CharactersWithSpaces>12243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Анастасия Mещанинова</cp:lastModifiedBy>
  <cp:revision>11</cp:revision>
  <cp:lastPrinted>2019-01-11T12:34:00Z</cp:lastPrinted>
  <dcterms:created xsi:type="dcterms:W3CDTF">2022-03-26T06:16:00Z</dcterms:created>
  <dcterms:modified xsi:type="dcterms:W3CDTF">2022-03-31T11:09:00Z</dcterms:modified>
</cp:coreProperties>
</file>