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0067" w14:textId="2EF306AB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696875" w:rsidRPr="00696875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2E278DB6" w14:textId="29E37D23" w:rsidR="00F92FE5" w:rsidRPr="00460D6B" w:rsidRDefault="001E1E51" w:rsidP="00F92FE5">
      <w:pPr>
        <w:tabs>
          <w:tab w:val="left" w:pos="3822"/>
        </w:tabs>
        <w:jc w:val="center"/>
        <w:rPr>
          <w:sz w:val="24"/>
        </w:rPr>
      </w:pPr>
      <w:r w:rsidRPr="001E1E51">
        <w:rPr>
          <w:b/>
          <w:caps/>
        </w:rPr>
        <w:t>Б1.В.01.ДВ.04.01 Организация обучения участников образовательного процесса методам саморегуляции</w:t>
      </w: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0BBA5CB5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Pr="00460D6B">
        <w:rPr>
          <w:b/>
          <w:sz w:val="24"/>
          <w:szCs w:val="22"/>
        </w:rPr>
        <w:t xml:space="preserve"> 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0C590498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696875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E85489" w14:textId="77777777" w:rsidR="001E1E51" w:rsidRPr="00460D6B" w:rsidRDefault="001E1E5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1291ABA0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971C8C7" w14:textId="4FFB7023" w:rsidR="00EB4496" w:rsidRDefault="00EB4496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09D07E" w14:textId="04B8A582" w:rsidR="00EB4496" w:rsidRDefault="00EB4496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AB22626" w14:textId="77777777" w:rsidR="00EB4496" w:rsidRPr="00460D6B" w:rsidRDefault="00EB4496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4FA3318E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EB4496">
        <w:rPr>
          <w:sz w:val="24"/>
        </w:rPr>
        <w:t>2</w:t>
      </w:r>
      <w:r w:rsidR="00696875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79EC29F8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1E1E51" w:rsidRPr="00E52709" w14:paraId="1E9E9BC0" w14:textId="77777777" w:rsidTr="00EB4496">
        <w:trPr>
          <w:trHeight w:val="582"/>
          <w:jc w:val="center"/>
        </w:trPr>
        <w:tc>
          <w:tcPr>
            <w:tcW w:w="1838" w:type="dxa"/>
            <w:shd w:val="clear" w:color="auto" w:fill="auto"/>
          </w:tcPr>
          <w:p w14:paraId="74130F71" w14:textId="77777777" w:rsidR="001E1E51" w:rsidRPr="00E52709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A44681A" w14:textId="77777777" w:rsidR="001E1E51" w:rsidRPr="00E52709" w:rsidRDefault="001E1E51" w:rsidP="003744B8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4D5A5F46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4672" w:type="dxa"/>
            <w:shd w:val="clear" w:color="auto" w:fill="auto"/>
          </w:tcPr>
          <w:p w14:paraId="1F05D241" w14:textId="77777777" w:rsidR="001E1E51" w:rsidRPr="00E52709" w:rsidRDefault="001E1E51" w:rsidP="003744B8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3D5FC894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1E1E51" w:rsidRPr="00E52709" w14:paraId="33FE2398" w14:textId="77777777" w:rsidTr="00EB4496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5C9E140" w14:textId="1789B83B" w:rsidR="001E1E51" w:rsidRPr="00E52709" w:rsidRDefault="001E1E51" w:rsidP="001E1E51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041D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D33F8B" w14:textId="3D91B639" w:rsidR="001E1E51" w:rsidRPr="00E52709" w:rsidRDefault="001E1E51" w:rsidP="003744B8">
            <w:pPr>
              <w:ind w:left="2"/>
              <w:jc w:val="left"/>
              <w:rPr>
                <w:bCs/>
                <w:sz w:val="24"/>
              </w:rPr>
            </w:pPr>
            <w:r w:rsidRPr="001E1E51">
              <w:rPr>
                <w:sz w:val="22"/>
                <w:szCs w:val="22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  <w:tc>
          <w:tcPr>
            <w:tcW w:w="4672" w:type="dxa"/>
            <w:shd w:val="clear" w:color="auto" w:fill="auto"/>
          </w:tcPr>
          <w:p w14:paraId="12E08C45" w14:textId="77777777" w:rsidR="001E1E51" w:rsidRPr="001E1E51" w:rsidRDefault="001E1E51" w:rsidP="001E1E51">
            <w:pPr>
              <w:ind w:left="-14" w:firstLine="23"/>
              <w:jc w:val="left"/>
              <w:rPr>
                <w:color w:val="FF0000"/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ИПК-4.1.</w:t>
            </w:r>
            <w:r w:rsidRPr="001E1E51">
              <w:rPr>
                <w:sz w:val="22"/>
                <w:szCs w:val="22"/>
              </w:rPr>
              <w:t xml:space="preserve"> Знает: </w:t>
            </w:r>
          </w:p>
          <w:p w14:paraId="4B71F9A6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>- 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</w:t>
            </w:r>
          </w:p>
          <w:p w14:paraId="6E833330" w14:textId="1977A52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</w:t>
            </w:r>
            <w:r w:rsidRPr="001E1E51">
              <w:rPr>
                <w:b/>
                <w:sz w:val="22"/>
                <w:szCs w:val="22"/>
              </w:rPr>
              <w:t xml:space="preserve"> з</w:t>
            </w:r>
            <w:r w:rsidRPr="001E1E51">
              <w:rPr>
                <w:sz w:val="22"/>
                <w:szCs w:val="22"/>
              </w:rPr>
      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1E1E51">
              <w:rPr>
                <w:sz w:val="22"/>
                <w:szCs w:val="22"/>
              </w:rPr>
              <w:t>дезадаптивного</w:t>
            </w:r>
            <w:proofErr w:type="spellEnd"/>
            <w:r w:rsidRPr="001E1E51">
              <w:rPr>
                <w:sz w:val="22"/>
                <w:szCs w:val="22"/>
              </w:rPr>
              <w:t xml:space="preserve"> поведения детей, подростков и молодежи к условиям образовательных организаций</w:t>
            </w:r>
            <w:r w:rsidR="00EB4496">
              <w:rPr>
                <w:sz w:val="22"/>
                <w:szCs w:val="22"/>
              </w:rPr>
              <w:t>;</w:t>
            </w:r>
          </w:p>
          <w:p w14:paraId="5D557F36" w14:textId="3A4FA921" w:rsidR="001E1E51" w:rsidRPr="001E1E51" w:rsidRDefault="001E1E51" w:rsidP="001E1E51">
            <w:pPr>
              <w:spacing w:line="256" w:lineRule="auto"/>
              <w:ind w:right="96"/>
              <w:jc w:val="left"/>
              <w:rPr>
                <w:color w:val="000000"/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 w:rsidR="001E1E51" w:rsidRPr="00E52709" w14:paraId="37F66879" w14:textId="77777777" w:rsidTr="00EB4496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37A8440E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478BA7" w14:textId="77777777" w:rsidR="001E1E51" w:rsidRPr="00460D6B" w:rsidRDefault="001E1E51" w:rsidP="003744B8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672" w:type="dxa"/>
            <w:shd w:val="clear" w:color="auto" w:fill="auto"/>
          </w:tcPr>
          <w:p w14:paraId="4529FA46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ИПК-4.2.</w:t>
            </w:r>
            <w:r w:rsidRPr="001E1E51">
              <w:rPr>
                <w:sz w:val="22"/>
                <w:szCs w:val="22"/>
              </w:rPr>
              <w:t xml:space="preserve"> Умеет: </w:t>
            </w:r>
          </w:p>
          <w:p w14:paraId="76731CD4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-</w:t>
            </w:r>
            <w:r w:rsidRPr="001E1E51">
              <w:rPr>
                <w:sz w:val="22"/>
                <w:szCs w:val="22"/>
              </w:rPr>
              <w:t xml:space="preserve"> 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 </w:t>
            </w:r>
          </w:p>
          <w:p w14:paraId="63A3E158" w14:textId="77777777" w:rsidR="001E1E51" w:rsidRDefault="001E1E51" w:rsidP="001E1E51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>- 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этапе.</w:t>
            </w:r>
          </w:p>
          <w:p w14:paraId="2B6AB6E0" w14:textId="6564B5EB" w:rsidR="00EB4496" w:rsidRPr="001E1E51" w:rsidRDefault="00EB4496" w:rsidP="001E1E51">
            <w:pPr>
              <w:spacing w:line="256" w:lineRule="auto"/>
              <w:ind w:right="96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E1E51" w:rsidRPr="00E52709" w14:paraId="33FB178E" w14:textId="77777777" w:rsidTr="00EB4496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312AD2C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8A21D6" w14:textId="77777777" w:rsidR="001E1E51" w:rsidRPr="00460D6B" w:rsidRDefault="001E1E51" w:rsidP="003744B8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672" w:type="dxa"/>
            <w:shd w:val="clear" w:color="auto" w:fill="auto"/>
          </w:tcPr>
          <w:p w14:paraId="3B0DF04A" w14:textId="77777777" w:rsidR="001E1E51" w:rsidRPr="001E1E51" w:rsidRDefault="001E1E51" w:rsidP="001E1E51">
            <w:pPr>
              <w:tabs>
                <w:tab w:val="right" w:pos="2235"/>
              </w:tabs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 xml:space="preserve">ИПК-4.3. </w:t>
            </w:r>
            <w:r w:rsidRPr="001E1E51">
              <w:rPr>
                <w:sz w:val="22"/>
                <w:szCs w:val="22"/>
              </w:rPr>
              <w:t>Владеет:</w:t>
            </w:r>
          </w:p>
          <w:p w14:paraId="105D4C0D" w14:textId="6BEFE5EA" w:rsidR="001E1E51" w:rsidRDefault="00EA59DC" w:rsidP="001E1E51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</w:t>
            </w:r>
            <w:r w:rsidR="001E1E51" w:rsidRPr="001E1E51">
              <w:rPr>
                <w:sz w:val="22"/>
                <w:szCs w:val="22"/>
              </w:rPr>
              <w:t xml:space="preserve">планирования и реализации совместно с педагогами превентивных мероприятий по профилактике возникновения социальной </w:t>
            </w:r>
            <w:proofErr w:type="spellStart"/>
            <w:r w:rsidR="001E1E51" w:rsidRPr="001E1E51">
              <w:rPr>
                <w:sz w:val="22"/>
                <w:szCs w:val="22"/>
              </w:rPr>
              <w:t>дезадаптации</w:t>
            </w:r>
            <w:proofErr w:type="spellEnd"/>
            <w:r w:rsidR="001E1E51" w:rsidRPr="001E1E51">
              <w:rPr>
                <w:sz w:val="22"/>
                <w:szCs w:val="22"/>
              </w:rPr>
              <w:t xml:space="preserve">, </w:t>
            </w:r>
            <w:proofErr w:type="spellStart"/>
            <w:r w:rsidR="001E1E51" w:rsidRPr="001E1E51">
              <w:rPr>
                <w:sz w:val="22"/>
                <w:szCs w:val="22"/>
              </w:rPr>
              <w:t>аддикций</w:t>
            </w:r>
            <w:proofErr w:type="spellEnd"/>
            <w:r w:rsidR="001E1E51" w:rsidRPr="001E1E51">
              <w:rPr>
                <w:sz w:val="22"/>
                <w:szCs w:val="22"/>
              </w:rPr>
              <w:t xml:space="preserve"> и девиаций поведения.</w:t>
            </w:r>
          </w:p>
          <w:p w14:paraId="60A1A31A" w14:textId="0B993A46" w:rsidR="00EB4496" w:rsidRPr="001E1E51" w:rsidRDefault="00EB4496" w:rsidP="001E1E51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E1E51" w:rsidRPr="00E52709" w14:paraId="6D3ABA24" w14:textId="77777777" w:rsidTr="00EB4496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16421BD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6F2335" w14:textId="77777777" w:rsidR="001E1E51" w:rsidRPr="006027AF" w:rsidRDefault="001E1E51" w:rsidP="003744B8">
            <w:pPr>
              <w:ind w:left="2"/>
              <w:jc w:val="left"/>
              <w:rPr>
                <w:sz w:val="22"/>
                <w:szCs w:val="22"/>
              </w:rPr>
            </w:pPr>
            <w:r w:rsidRPr="003200A2">
              <w:rPr>
                <w:sz w:val="22"/>
                <w:szCs w:val="22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  <w:tc>
          <w:tcPr>
            <w:tcW w:w="4672" w:type="dxa"/>
            <w:shd w:val="clear" w:color="auto" w:fill="auto"/>
          </w:tcPr>
          <w:p w14:paraId="77A67008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ИПК-5.1.</w:t>
            </w:r>
            <w:r w:rsidRPr="0053511B">
              <w:rPr>
                <w:sz w:val="22"/>
                <w:szCs w:val="22"/>
              </w:rPr>
              <w:t xml:space="preserve"> Знает: </w:t>
            </w:r>
          </w:p>
          <w:p w14:paraId="52534CAA" w14:textId="77777777" w:rsidR="001E1E51" w:rsidRDefault="001E1E51" w:rsidP="003744B8">
            <w:pPr>
              <w:spacing w:line="256" w:lineRule="auto"/>
              <w:ind w:left="108"/>
              <w:jc w:val="left"/>
              <w:rPr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      </w:r>
          </w:p>
          <w:p w14:paraId="4724E38F" w14:textId="6A30199B" w:rsidR="00EB4496" w:rsidRPr="006027AF" w:rsidRDefault="00EB4496" w:rsidP="003744B8">
            <w:pPr>
              <w:spacing w:line="256" w:lineRule="auto"/>
              <w:ind w:left="108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1E1E51" w:rsidRPr="00E52709" w14:paraId="111BF601" w14:textId="77777777" w:rsidTr="00EB4496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103E514" w14:textId="77777777" w:rsidR="001E1E51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77D642" w14:textId="77777777" w:rsidR="001E1E51" w:rsidRPr="006027AF" w:rsidRDefault="001E1E51" w:rsidP="003744B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auto"/>
          </w:tcPr>
          <w:p w14:paraId="496358FA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ИПК-5.2.</w:t>
            </w:r>
            <w:r w:rsidRPr="0053511B">
              <w:rPr>
                <w:sz w:val="22"/>
                <w:szCs w:val="22"/>
              </w:rPr>
              <w:t xml:space="preserve"> Умеет: </w:t>
            </w:r>
          </w:p>
          <w:p w14:paraId="03593A3D" w14:textId="77777777" w:rsidR="001E1E51" w:rsidRPr="006027AF" w:rsidRDefault="001E1E51" w:rsidP="003744B8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 xml:space="preserve"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      </w:r>
          </w:p>
        </w:tc>
      </w:tr>
      <w:tr w:rsidR="001E1E51" w:rsidRPr="00E52709" w14:paraId="6A09C81F" w14:textId="77777777" w:rsidTr="00EB4496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78B92E8B" w14:textId="77777777" w:rsidR="001E1E51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3B94D0" w14:textId="77777777" w:rsidR="001E1E51" w:rsidRPr="006027AF" w:rsidRDefault="001E1E51" w:rsidP="003744B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auto"/>
          </w:tcPr>
          <w:p w14:paraId="4FC8D564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66AF3178" w14:textId="77777777" w:rsidR="001E1E51" w:rsidRPr="006027AF" w:rsidRDefault="001E1E51" w:rsidP="003744B8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способами и методами организации и проведения психологического просвещения субъектов образовательного процесса</w:t>
            </w:r>
          </w:p>
        </w:tc>
      </w:tr>
    </w:tbl>
    <w:p w14:paraId="144F2CF3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p w14:paraId="5896D085" w14:textId="41014F49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>Место дисциплины  в структуре ОП</w:t>
      </w:r>
      <w:r w:rsidRPr="00460D6B">
        <w:rPr>
          <w:b/>
          <w:bCs/>
          <w:sz w:val="24"/>
        </w:rPr>
        <w:t xml:space="preserve">: </w:t>
      </w:r>
    </w:p>
    <w:p w14:paraId="25CA1153" w14:textId="77777777" w:rsidR="001E1E51" w:rsidRPr="001E1E51" w:rsidRDefault="001E1E51" w:rsidP="00EB4496">
      <w:pPr>
        <w:autoSpaceDE w:val="0"/>
        <w:autoSpaceDN w:val="0"/>
        <w:adjustRightInd w:val="0"/>
        <w:ind w:firstLine="709"/>
        <w:jc w:val="left"/>
        <w:rPr>
          <w:sz w:val="24"/>
        </w:rPr>
      </w:pPr>
      <w:r w:rsidRPr="00696875">
        <w:rPr>
          <w:b/>
          <w:color w:val="00000A"/>
          <w:sz w:val="24"/>
          <w:u w:val="single"/>
        </w:rPr>
        <w:t xml:space="preserve">Цель </w:t>
      </w:r>
      <w:r w:rsidRPr="00696875">
        <w:rPr>
          <w:b/>
          <w:bCs/>
          <w:sz w:val="24"/>
          <w:u w:val="single"/>
        </w:rPr>
        <w:t>дисциплины</w:t>
      </w:r>
      <w:r w:rsidRPr="00696875">
        <w:rPr>
          <w:b/>
          <w:color w:val="00000A"/>
          <w:sz w:val="24"/>
        </w:rPr>
        <w:t>:</w:t>
      </w:r>
      <w:r w:rsidRPr="001E1E51">
        <w:rPr>
          <w:color w:val="00000A"/>
          <w:sz w:val="24"/>
        </w:rPr>
        <w:t xml:space="preserve"> </w:t>
      </w:r>
      <w:r w:rsidRPr="001E1E51">
        <w:rPr>
          <w:sz w:val="24"/>
        </w:rPr>
        <w:t xml:space="preserve">систематизация знаний по проблеме психических состояний, а также формирование умений и навыков по разработке программ (психологических технологий), направленных на обучение приемам психической </w:t>
      </w:r>
      <w:proofErr w:type="spellStart"/>
      <w:r w:rsidRPr="001E1E51">
        <w:rPr>
          <w:sz w:val="24"/>
        </w:rPr>
        <w:t>саморегуляции</w:t>
      </w:r>
      <w:proofErr w:type="spellEnd"/>
    </w:p>
    <w:p w14:paraId="540764C8" w14:textId="77777777" w:rsidR="001E1E51" w:rsidRPr="00696875" w:rsidRDefault="001E1E51" w:rsidP="00EB4496">
      <w:pPr>
        <w:widowControl w:val="0"/>
        <w:autoSpaceDE w:val="0"/>
        <w:autoSpaceDN w:val="0"/>
        <w:adjustRightInd w:val="0"/>
        <w:ind w:firstLine="709"/>
        <w:jc w:val="left"/>
        <w:rPr>
          <w:b/>
          <w:sz w:val="24"/>
        </w:rPr>
      </w:pPr>
      <w:r w:rsidRPr="00696875">
        <w:rPr>
          <w:b/>
          <w:sz w:val="24"/>
          <w:u w:val="single"/>
        </w:rPr>
        <w:t xml:space="preserve">Задачи </w:t>
      </w:r>
      <w:r w:rsidRPr="00696875">
        <w:rPr>
          <w:b/>
          <w:bCs/>
          <w:sz w:val="24"/>
          <w:u w:val="single"/>
        </w:rPr>
        <w:t>дисциплины</w:t>
      </w:r>
      <w:r w:rsidRPr="00696875">
        <w:rPr>
          <w:b/>
          <w:sz w:val="24"/>
        </w:rPr>
        <w:t>:</w:t>
      </w:r>
    </w:p>
    <w:p w14:paraId="4165B358" w14:textId="77777777" w:rsidR="00696875" w:rsidRPr="00696875" w:rsidRDefault="001E1E51" w:rsidP="00696875">
      <w:pPr>
        <w:pStyle w:val="ad"/>
        <w:numPr>
          <w:ilvl w:val="0"/>
          <w:numId w:val="24"/>
        </w:numPr>
        <w:suppressAutoHyphens/>
        <w:spacing w:after="0" w:line="240" w:lineRule="auto"/>
        <w:jc w:val="left"/>
        <w:rPr>
          <w:rFonts w:ascii="Times New Roman" w:hAnsi="Times New Roman" w:cs="Times New Roman"/>
          <w:b/>
          <w:i/>
          <w:sz w:val="24"/>
        </w:rPr>
      </w:pPr>
      <w:r w:rsidRPr="00696875">
        <w:rPr>
          <w:rFonts w:ascii="Times New Roman" w:hAnsi="Times New Roman" w:cs="Times New Roman"/>
          <w:sz w:val="24"/>
        </w:rPr>
        <w:t xml:space="preserve">Изучить теорию стресса и основные методы и техники </w:t>
      </w:r>
      <w:proofErr w:type="spellStart"/>
      <w:r w:rsidRPr="00696875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696875">
        <w:rPr>
          <w:rFonts w:ascii="Times New Roman" w:hAnsi="Times New Roman" w:cs="Times New Roman"/>
          <w:sz w:val="24"/>
        </w:rPr>
        <w:t xml:space="preserve">; </w:t>
      </w:r>
    </w:p>
    <w:p w14:paraId="598C80E5" w14:textId="77777777" w:rsidR="00696875" w:rsidRPr="00696875" w:rsidRDefault="001E1E51" w:rsidP="00696875">
      <w:pPr>
        <w:pStyle w:val="ad"/>
        <w:numPr>
          <w:ilvl w:val="0"/>
          <w:numId w:val="24"/>
        </w:numPr>
        <w:suppressAutoHyphens/>
        <w:spacing w:after="0" w:line="240" w:lineRule="auto"/>
        <w:jc w:val="left"/>
        <w:rPr>
          <w:rFonts w:ascii="Times New Roman" w:hAnsi="Times New Roman" w:cs="Times New Roman"/>
          <w:b/>
          <w:i/>
          <w:sz w:val="24"/>
        </w:rPr>
      </w:pPr>
      <w:r w:rsidRPr="00696875">
        <w:rPr>
          <w:rFonts w:ascii="Times New Roman" w:hAnsi="Times New Roman" w:cs="Times New Roman"/>
          <w:sz w:val="24"/>
        </w:rPr>
        <w:t xml:space="preserve">Научиться применять методы организации обучения участников образовательного процесса методам психологической </w:t>
      </w:r>
      <w:proofErr w:type="spellStart"/>
      <w:r w:rsidRPr="00696875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696875">
        <w:rPr>
          <w:rFonts w:ascii="Times New Roman" w:hAnsi="Times New Roman" w:cs="Times New Roman"/>
          <w:sz w:val="24"/>
        </w:rPr>
        <w:t>;</w:t>
      </w:r>
    </w:p>
    <w:p w14:paraId="1F603767" w14:textId="20C28D86" w:rsidR="001E1E51" w:rsidRPr="00696875" w:rsidRDefault="001E1E51" w:rsidP="00696875">
      <w:pPr>
        <w:pStyle w:val="ad"/>
        <w:numPr>
          <w:ilvl w:val="0"/>
          <w:numId w:val="24"/>
        </w:numPr>
        <w:suppressAutoHyphens/>
        <w:spacing w:after="0" w:line="240" w:lineRule="auto"/>
        <w:jc w:val="left"/>
        <w:rPr>
          <w:rFonts w:ascii="Times New Roman" w:hAnsi="Times New Roman" w:cs="Times New Roman"/>
          <w:b/>
          <w:i/>
          <w:sz w:val="24"/>
        </w:rPr>
      </w:pPr>
      <w:r w:rsidRPr="00696875">
        <w:rPr>
          <w:rFonts w:ascii="Times New Roman" w:hAnsi="Times New Roman" w:cs="Times New Roman"/>
          <w:sz w:val="24"/>
        </w:rPr>
        <w:t xml:space="preserve">Овладеть навыками практического применения методических приемов и технологий обучения психической </w:t>
      </w:r>
      <w:proofErr w:type="spellStart"/>
      <w:r w:rsidRPr="00696875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696875">
        <w:rPr>
          <w:rFonts w:ascii="Times New Roman" w:hAnsi="Times New Roman" w:cs="Times New Roman"/>
          <w:sz w:val="24"/>
        </w:rPr>
        <w:t xml:space="preserve">, в целях профилактики и коррекции неблагоприятных функциональных состояний.  </w:t>
      </w:r>
    </w:p>
    <w:p w14:paraId="4741CBA3" w14:textId="77777777" w:rsidR="00696875" w:rsidRPr="00452B5F" w:rsidRDefault="00696875" w:rsidP="00696875">
      <w:pPr>
        <w:ind w:firstLine="709"/>
        <w:rPr>
          <w:sz w:val="24"/>
        </w:rPr>
      </w:pPr>
      <w:r w:rsidRPr="00696875">
        <w:rPr>
          <w:b/>
          <w:sz w:val="24"/>
          <w:u w:val="single"/>
        </w:rPr>
        <w:t>Место дисциплины</w:t>
      </w:r>
      <w:r w:rsidRPr="00696875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362CED54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79168D">
        <w:rPr>
          <w:sz w:val="24"/>
        </w:rPr>
        <w:t xml:space="preserve">2 </w:t>
      </w:r>
      <w:r w:rsidRPr="00460D6B">
        <w:rPr>
          <w:sz w:val="24"/>
        </w:rPr>
        <w:t>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79168D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0CAEFA2E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p w14:paraId="2FC065F4" w14:textId="41297FBA" w:rsidR="00696875" w:rsidRDefault="00696875" w:rsidP="00681A4B">
      <w:pPr>
        <w:rPr>
          <w:sz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696875" w:rsidRPr="003C0E55" w14:paraId="55FD8B56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616FA314" w14:textId="77777777" w:rsidR="00696875" w:rsidRPr="003C0E55" w:rsidRDefault="00696875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2D023E4" w14:textId="77777777" w:rsidR="00696875" w:rsidRPr="00BC7834" w:rsidRDefault="00696875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696875" w:rsidRPr="003C0E55" w14:paraId="0A9DB14E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7AD75434" w14:textId="77777777" w:rsidR="00696875" w:rsidRPr="003C0E55" w:rsidRDefault="00696875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C659A9" w14:textId="77777777" w:rsidR="00696875" w:rsidRPr="00BC7834" w:rsidRDefault="00696875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6A6B28" w14:textId="77777777" w:rsidR="00696875" w:rsidRPr="00BC7834" w:rsidRDefault="00696875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96875" w:rsidRPr="003C0E55" w14:paraId="4EABA808" w14:textId="77777777" w:rsidTr="00296C91">
        <w:trPr>
          <w:trHeight w:val="262"/>
        </w:trPr>
        <w:tc>
          <w:tcPr>
            <w:tcW w:w="6540" w:type="dxa"/>
            <w:shd w:val="clear" w:color="auto" w:fill="E0E0E0"/>
          </w:tcPr>
          <w:p w14:paraId="5EA7B3A8" w14:textId="77777777" w:rsidR="00696875" w:rsidRPr="003C0E55" w:rsidRDefault="00696875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2A42851" w14:textId="3298EB8B" w:rsidR="00696875" w:rsidRPr="00BC7834" w:rsidRDefault="00696875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6875" w:rsidRPr="003C0E55" w14:paraId="61015403" w14:textId="77777777" w:rsidTr="00296C91">
        <w:tc>
          <w:tcPr>
            <w:tcW w:w="6540" w:type="dxa"/>
            <w:shd w:val="clear" w:color="auto" w:fill="auto"/>
          </w:tcPr>
          <w:p w14:paraId="2A5A175F" w14:textId="77777777" w:rsidR="00696875" w:rsidRPr="003C0E55" w:rsidRDefault="00696875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5D3F5088" w14:textId="77777777" w:rsidR="00696875" w:rsidRPr="00BC7834" w:rsidRDefault="00696875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696875" w:rsidRPr="003C0E55" w14:paraId="4E8B844E" w14:textId="77777777" w:rsidTr="00296C91">
        <w:tc>
          <w:tcPr>
            <w:tcW w:w="6540" w:type="dxa"/>
            <w:shd w:val="clear" w:color="auto" w:fill="auto"/>
          </w:tcPr>
          <w:p w14:paraId="0B00D26E" w14:textId="77777777" w:rsidR="00696875" w:rsidRPr="003C0E55" w:rsidRDefault="00696875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95898C" w14:textId="6077E119" w:rsidR="00696875" w:rsidRPr="00BC7834" w:rsidRDefault="00696875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CA938E" w14:textId="77777777" w:rsidR="00696875" w:rsidRPr="00BC7834" w:rsidRDefault="00696875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696875" w:rsidRPr="003C0E55" w14:paraId="73B44563" w14:textId="77777777" w:rsidTr="00296C91">
        <w:tc>
          <w:tcPr>
            <w:tcW w:w="6540" w:type="dxa"/>
            <w:shd w:val="clear" w:color="auto" w:fill="auto"/>
          </w:tcPr>
          <w:p w14:paraId="595F7662" w14:textId="77777777" w:rsidR="00696875" w:rsidRPr="003C0E55" w:rsidRDefault="00696875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4D6378" w14:textId="7E4ED613" w:rsidR="00696875" w:rsidRPr="00BC7834" w:rsidRDefault="00696875" w:rsidP="006968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EDD294" w14:textId="7C34B976" w:rsidR="00696875" w:rsidRPr="00BC7834" w:rsidRDefault="00696875" w:rsidP="00696875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EA59DC" w:rsidRPr="003C0E55" w14:paraId="621D93FC" w14:textId="77777777" w:rsidTr="000E5EDF">
        <w:tc>
          <w:tcPr>
            <w:tcW w:w="6540" w:type="dxa"/>
            <w:shd w:val="clear" w:color="auto" w:fill="E0E0E0"/>
          </w:tcPr>
          <w:p w14:paraId="65D6EE0F" w14:textId="77777777" w:rsidR="00EA59DC" w:rsidRPr="003C0E55" w:rsidRDefault="00EA59DC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5A0BA72" w14:textId="3627B5F4" w:rsidR="00EA59DC" w:rsidRPr="003C0E55" w:rsidRDefault="00EA59DC" w:rsidP="00EA5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96875" w:rsidRPr="003C0E55" w14:paraId="6BBA3D09" w14:textId="77777777" w:rsidTr="009E42A2">
        <w:tc>
          <w:tcPr>
            <w:tcW w:w="6540" w:type="dxa"/>
            <w:shd w:val="clear" w:color="auto" w:fill="D9D9D9"/>
          </w:tcPr>
          <w:p w14:paraId="23C3176B" w14:textId="77777777" w:rsidR="00696875" w:rsidRPr="003C0E55" w:rsidRDefault="00696875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02EA25D6" w14:textId="324F489E" w:rsidR="00696875" w:rsidRPr="003C0E55" w:rsidRDefault="00696875" w:rsidP="0069687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6875" w:rsidRPr="003C0E55" w14:paraId="3BC8A56E" w14:textId="77777777" w:rsidTr="00BC3220">
        <w:tc>
          <w:tcPr>
            <w:tcW w:w="6540" w:type="dxa"/>
            <w:shd w:val="clear" w:color="auto" w:fill="auto"/>
          </w:tcPr>
          <w:p w14:paraId="62C4683F" w14:textId="77777777" w:rsidR="00696875" w:rsidRPr="003C0E55" w:rsidRDefault="00696875" w:rsidP="00696875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14:paraId="6AE70571" w14:textId="332AD39E" w:rsidR="00696875" w:rsidRPr="003C0E55" w:rsidRDefault="00696875" w:rsidP="00696875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 xml:space="preserve">0,25 </w:t>
            </w:r>
          </w:p>
        </w:tc>
      </w:tr>
      <w:tr w:rsidR="00696875" w:rsidRPr="003C0E55" w14:paraId="33928CF1" w14:textId="77777777" w:rsidTr="00BC3220">
        <w:tc>
          <w:tcPr>
            <w:tcW w:w="6540" w:type="dxa"/>
            <w:shd w:val="clear" w:color="auto" w:fill="auto"/>
          </w:tcPr>
          <w:p w14:paraId="1B7F3DA9" w14:textId="77777777" w:rsidR="00696875" w:rsidRPr="003C0E55" w:rsidRDefault="00696875" w:rsidP="00696875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14:paraId="2A6D062C" w14:textId="0D051FA1" w:rsidR="00696875" w:rsidRPr="003C0E55" w:rsidRDefault="00696875" w:rsidP="00696875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696875" w:rsidRPr="003C0E55" w14:paraId="44B13FA0" w14:textId="77777777" w:rsidTr="00493838">
        <w:tc>
          <w:tcPr>
            <w:tcW w:w="6540" w:type="dxa"/>
            <w:shd w:val="clear" w:color="auto" w:fill="DDDDDD"/>
          </w:tcPr>
          <w:p w14:paraId="1835D3EB" w14:textId="77777777" w:rsidR="00696875" w:rsidRPr="003C0E55" w:rsidRDefault="00696875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shd w:val="clear" w:color="auto" w:fill="DDDDDD"/>
          </w:tcPr>
          <w:p w14:paraId="15E8F4C8" w14:textId="77777777" w:rsidR="00696875" w:rsidRPr="003C0E55" w:rsidRDefault="00696875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DDDDDD"/>
          </w:tcPr>
          <w:p w14:paraId="640F9418" w14:textId="3BFAE243" w:rsidR="00696875" w:rsidRPr="003C0E55" w:rsidRDefault="00696875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96875" w:rsidRPr="003C0E55" w14:paraId="5B31ECED" w14:textId="77777777" w:rsidTr="009D6275">
        <w:tc>
          <w:tcPr>
            <w:tcW w:w="6540" w:type="dxa"/>
            <w:shd w:val="clear" w:color="auto" w:fill="auto"/>
          </w:tcPr>
          <w:p w14:paraId="5EE2ADF9" w14:textId="77777777" w:rsidR="00696875" w:rsidRPr="003C0E55" w:rsidRDefault="00696875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C84C7CD" w14:textId="77777777" w:rsidR="00696875" w:rsidRPr="003C0E55" w:rsidRDefault="00696875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393902EC" w14:textId="104673BC" w:rsidR="00696875" w:rsidRPr="003C0E55" w:rsidRDefault="00696875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96875" w:rsidRPr="003C0E55" w14:paraId="568F5EE6" w14:textId="77777777" w:rsidTr="00585EBC">
        <w:tc>
          <w:tcPr>
            <w:tcW w:w="6540" w:type="dxa"/>
            <w:shd w:val="clear" w:color="auto" w:fill="auto"/>
          </w:tcPr>
          <w:p w14:paraId="255B2E18" w14:textId="77777777" w:rsidR="00696875" w:rsidRPr="003C0E55" w:rsidRDefault="00696875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048F9E96" w14:textId="77777777" w:rsidR="00696875" w:rsidRPr="003C0E55" w:rsidRDefault="00696875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36041B12" w14:textId="673731AF" w:rsidR="00696875" w:rsidRPr="003C0E55" w:rsidRDefault="00696875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96875" w:rsidRPr="003C0E55" w14:paraId="7E538605" w14:textId="77777777" w:rsidTr="00296C91">
        <w:trPr>
          <w:trHeight w:val="306"/>
        </w:trPr>
        <w:tc>
          <w:tcPr>
            <w:tcW w:w="6540" w:type="dxa"/>
            <w:shd w:val="clear" w:color="auto" w:fill="E0E0E0"/>
          </w:tcPr>
          <w:p w14:paraId="553883D5" w14:textId="77777777" w:rsidR="00696875" w:rsidRPr="003C0E55" w:rsidRDefault="00696875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742659E4" w14:textId="21D99011" w:rsidR="00696875" w:rsidRPr="003C0E55" w:rsidRDefault="00696875" w:rsidP="00296C91">
            <w:pPr>
              <w:pStyle w:val="a5"/>
              <w:jc w:val="center"/>
              <w:rPr>
                <w:sz w:val="24"/>
              </w:rPr>
            </w:pPr>
            <w:r w:rsidRPr="00696875">
              <w:rPr>
                <w:sz w:val="24"/>
              </w:rPr>
              <w:t>72/2</w:t>
            </w:r>
          </w:p>
        </w:tc>
      </w:tr>
    </w:tbl>
    <w:p w14:paraId="0FFF0487" w14:textId="5BCF0D05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681A4B">
        <w:rPr>
          <w:sz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74F6FA8" w14:textId="77777777" w:rsidR="001E1E51" w:rsidRPr="001E1E51" w:rsidRDefault="001E1E51" w:rsidP="001E1E51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E1E51" w:rsidRPr="001E1E51" w14:paraId="7CA71D5B" w14:textId="77777777" w:rsidTr="003744B8">
        <w:tc>
          <w:tcPr>
            <w:tcW w:w="693" w:type="dxa"/>
          </w:tcPr>
          <w:p w14:paraId="3D7B876D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7074321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1E1E51" w:rsidRPr="001E1E51" w14:paraId="0CA28AD0" w14:textId="77777777" w:rsidTr="003744B8">
        <w:tc>
          <w:tcPr>
            <w:tcW w:w="693" w:type="dxa"/>
          </w:tcPr>
          <w:p w14:paraId="321E1A21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47DD3762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 xml:space="preserve">Теоретические представления о психологической </w:t>
            </w:r>
            <w:proofErr w:type="spellStart"/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саморегуляции</w:t>
            </w:r>
            <w:proofErr w:type="spellEnd"/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 xml:space="preserve"> функционального состояния человека</w:t>
            </w:r>
          </w:p>
        </w:tc>
      </w:tr>
      <w:tr w:rsidR="001E1E51" w:rsidRPr="001E1E51" w14:paraId="1A4BBB0C" w14:textId="77777777" w:rsidTr="003744B8">
        <w:tc>
          <w:tcPr>
            <w:tcW w:w="693" w:type="dxa"/>
          </w:tcPr>
          <w:p w14:paraId="52B409BB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5FE61F4D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 xml:space="preserve">Методы психологической </w:t>
            </w:r>
            <w:proofErr w:type="spellStart"/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саморегуляции</w:t>
            </w:r>
            <w:proofErr w:type="spellEnd"/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 xml:space="preserve"> функциональных состояний человека</w:t>
            </w:r>
          </w:p>
        </w:tc>
      </w:tr>
      <w:tr w:rsidR="001E1E51" w:rsidRPr="001E1E51" w14:paraId="2BE69469" w14:textId="77777777" w:rsidTr="003744B8">
        <w:tc>
          <w:tcPr>
            <w:tcW w:w="693" w:type="dxa"/>
          </w:tcPr>
          <w:p w14:paraId="66536850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28D5C4AB" w14:textId="77777777" w:rsidR="001E1E51" w:rsidRPr="001E1E51" w:rsidRDefault="001E1E51" w:rsidP="001E1E51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 xml:space="preserve">Организационные формы обучения методам психологической </w:t>
            </w:r>
            <w:proofErr w:type="spellStart"/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>саморегуляции</w:t>
            </w:r>
            <w:proofErr w:type="spellEnd"/>
            <w:r w:rsidRPr="001E1E51">
              <w:rPr>
                <w:bCs/>
                <w:color w:val="000000"/>
                <w:kern w:val="1"/>
                <w:sz w:val="24"/>
                <w:lang w:eastAsia="zh-CN"/>
              </w:rPr>
              <w:t xml:space="preserve"> функционального состояния</w:t>
            </w:r>
          </w:p>
        </w:tc>
      </w:tr>
    </w:tbl>
    <w:p w14:paraId="47D85424" w14:textId="77777777" w:rsidR="001E1E51" w:rsidRPr="001E1E51" w:rsidRDefault="001E1E51" w:rsidP="001E1E5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b/>
          <w:kern w:val="1"/>
          <w:sz w:val="24"/>
          <w:lang w:eastAsia="zh-CN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1E1E51" w:rsidRPr="00E26FBB" w14:paraId="4C539EF2" w14:textId="77777777" w:rsidTr="00E5214B">
        <w:trPr>
          <w:trHeight w:val="457"/>
        </w:trPr>
        <w:tc>
          <w:tcPr>
            <w:tcW w:w="709" w:type="dxa"/>
          </w:tcPr>
          <w:p w14:paraId="09EFA62D" w14:textId="2550BE1A" w:rsidR="001E1E51" w:rsidRPr="001B223F" w:rsidRDefault="001E1E51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2923BE67" w:rsidR="001E1E51" w:rsidRPr="001E1E51" w:rsidRDefault="001E1E51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1E51">
              <w:rPr>
                <w:sz w:val="24"/>
                <w:szCs w:val="24"/>
              </w:rPr>
              <w:t xml:space="preserve">Тема 1. </w:t>
            </w:r>
            <w:r w:rsidRPr="001E1E51">
              <w:rPr>
                <w:rFonts w:eastAsia="HiddenHorzOCR"/>
                <w:bCs/>
                <w:sz w:val="24"/>
                <w:szCs w:val="24"/>
              </w:rPr>
              <w:t>Теоретические представления</w:t>
            </w:r>
            <w:r w:rsidRPr="001E1E51">
              <w:rPr>
                <w:bCs/>
                <w:sz w:val="24"/>
                <w:szCs w:val="24"/>
              </w:rPr>
              <w:t xml:space="preserve"> о психологической </w:t>
            </w:r>
            <w:proofErr w:type="spellStart"/>
            <w:r w:rsidRPr="001E1E51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1E1E51">
              <w:rPr>
                <w:bCs/>
                <w:sz w:val="24"/>
                <w:szCs w:val="24"/>
              </w:rPr>
              <w:t xml:space="preserve"> функционального состояния человека</w:t>
            </w:r>
          </w:p>
        </w:tc>
        <w:tc>
          <w:tcPr>
            <w:tcW w:w="1696" w:type="dxa"/>
          </w:tcPr>
          <w:p w14:paraId="24003B4C" w14:textId="6E5A2B39" w:rsidR="001E1E51" w:rsidRPr="001B223F" w:rsidRDefault="001E1E51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2E6598CB" w:rsidR="001E1E51" w:rsidRPr="003F618C" w:rsidRDefault="001E1E51" w:rsidP="00542C63">
            <w:pPr>
              <w:pStyle w:val="a5"/>
              <w:jc w:val="center"/>
              <w:rPr>
                <w:sz w:val="24"/>
              </w:rPr>
            </w:pPr>
            <w:r w:rsidRPr="001E1E51">
              <w:rPr>
                <w:sz w:val="24"/>
              </w:rPr>
              <w:t>Обсуждение ситуаций, дискуссия,</w:t>
            </w:r>
          </w:p>
        </w:tc>
        <w:tc>
          <w:tcPr>
            <w:tcW w:w="1847" w:type="dxa"/>
          </w:tcPr>
          <w:p w14:paraId="7B176A3D" w14:textId="77777777" w:rsidR="001E1E51" w:rsidRPr="001B223F" w:rsidRDefault="001E1E51" w:rsidP="001B223F">
            <w:pPr>
              <w:pStyle w:val="a5"/>
              <w:rPr>
                <w:sz w:val="24"/>
              </w:rPr>
            </w:pPr>
          </w:p>
        </w:tc>
      </w:tr>
      <w:tr w:rsidR="001E1E51" w:rsidRPr="00E26FBB" w14:paraId="1E8FDD8E" w14:textId="77777777" w:rsidTr="00E5214B">
        <w:trPr>
          <w:trHeight w:val="847"/>
        </w:trPr>
        <w:tc>
          <w:tcPr>
            <w:tcW w:w="709" w:type="dxa"/>
          </w:tcPr>
          <w:p w14:paraId="2C331CFC" w14:textId="72DA812F" w:rsidR="001E1E51" w:rsidRPr="001B223F" w:rsidRDefault="001E1E51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1536BA71" w:rsidR="001E1E51" w:rsidRPr="001E1E51" w:rsidRDefault="001E1E51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1E51">
              <w:rPr>
                <w:sz w:val="24"/>
                <w:szCs w:val="24"/>
              </w:rPr>
              <w:t xml:space="preserve">Тема 2. </w:t>
            </w:r>
            <w:r w:rsidRPr="001E1E51">
              <w:rPr>
                <w:rFonts w:eastAsia="HiddenHorzOCR"/>
                <w:bCs/>
                <w:sz w:val="24"/>
                <w:szCs w:val="24"/>
              </w:rPr>
              <w:t>М</w:t>
            </w:r>
            <w:r w:rsidRPr="001E1E51">
              <w:rPr>
                <w:bCs/>
                <w:sz w:val="24"/>
                <w:szCs w:val="24"/>
              </w:rPr>
              <w:t xml:space="preserve">етоды психологической </w:t>
            </w:r>
            <w:proofErr w:type="spellStart"/>
            <w:r w:rsidRPr="001E1E51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1E1E51">
              <w:rPr>
                <w:bCs/>
                <w:sz w:val="24"/>
                <w:szCs w:val="24"/>
              </w:rPr>
              <w:t xml:space="preserve"> функциональных состояний человека</w:t>
            </w:r>
          </w:p>
        </w:tc>
        <w:tc>
          <w:tcPr>
            <w:tcW w:w="1696" w:type="dxa"/>
          </w:tcPr>
          <w:p w14:paraId="500A75A2" w14:textId="03885381" w:rsidR="001E1E51" w:rsidRPr="001B223F" w:rsidRDefault="001E1E51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650300E4" w:rsidR="001E1E51" w:rsidRPr="003F618C" w:rsidRDefault="001E1E51" w:rsidP="00542C63">
            <w:pPr>
              <w:pStyle w:val="a5"/>
              <w:jc w:val="center"/>
              <w:rPr>
                <w:sz w:val="24"/>
              </w:rPr>
            </w:pPr>
            <w:r w:rsidRPr="00824FD3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14:paraId="56373241" w14:textId="77777777" w:rsidR="001E1E51" w:rsidRPr="001B223F" w:rsidRDefault="001E1E51" w:rsidP="001B223F">
            <w:pPr>
              <w:pStyle w:val="a5"/>
              <w:rPr>
                <w:sz w:val="24"/>
              </w:rPr>
            </w:pPr>
          </w:p>
        </w:tc>
      </w:tr>
      <w:tr w:rsidR="001E1E51" w:rsidRPr="00E26FBB" w14:paraId="2EA2DBE0" w14:textId="77777777" w:rsidTr="00E5214B">
        <w:trPr>
          <w:trHeight w:val="847"/>
        </w:trPr>
        <w:tc>
          <w:tcPr>
            <w:tcW w:w="709" w:type="dxa"/>
          </w:tcPr>
          <w:p w14:paraId="6536D996" w14:textId="38D9DB0B" w:rsidR="001E1E51" w:rsidRDefault="001E1E51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0446437C" w14:textId="6F9B41C9" w:rsidR="001E1E51" w:rsidRPr="001E1E51" w:rsidRDefault="001E1E51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1E51">
              <w:rPr>
                <w:sz w:val="24"/>
                <w:szCs w:val="24"/>
              </w:rPr>
              <w:t xml:space="preserve">Тема 3. </w:t>
            </w:r>
            <w:r w:rsidRPr="001E1E51">
              <w:rPr>
                <w:bCs/>
                <w:sz w:val="24"/>
                <w:szCs w:val="24"/>
              </w:rPr>
              <w:t xml:space="preserve">Организационные формы обучения методам психологической </w:t>
            </w:r>
            <w:proofErr w:type="spellStart"/>
            <w:r w:rsidRPr="001E1E51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1E1E51">
              <w:rPr>
                <w:bCs/>
                <w:sz w:val="24"/>
                <w:szCs w:val="24"/>
              </w:rPr>
              <w:t xml:space="preserve"> функционального состояния</w:t>
            </w:r>
          </w:p>
        </w:tc>
        <w:tc>
          <w:tcPr>
            <w:tcW w:w="1696" w:type="dxa"/>
          </w:tcPr>
          <w:p w14:paraId="1697A66B" w14:textId="09B8C664" w:rsidR="001E1E51" w:rsidRDefault="001E1E51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52D81D74" w14:textId="7EBD484E" w:rsidR="001E1E51" w:rsidRPr="00032B17" w:rsidRDefault="001E1E51" w:rsidP="00542C63">
            <w:pPr>
              <w:pStyle w:val="a5"/>
              <w:jc w:val="center"/>
              <w:rPr>
                <w:sz w:val="24"/>
              </w:rPr>
            </w:pPr>
            <w:r w:rsidRPr="00824FD3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14:paraId="47EEC907" w14:textId="77777777" w:rsidR="001E1E51" w:rsidRPr="001B223F" w:rsidRDefault="001E1E51" w:rsidP="001B223F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6153F881" w14:textId="77777777" w:rsidR="00EB4496" w:rsidRDefault="00EB4496">
      <w:pPr>
        <w:jc w:val="left"/>
        <w:rPr>
          <w:b/>
          <w:bCs/>
          <w:caps/>
          <w:sz w:val="24"/>
        </w:rPr>
      </w:pPr>
      <w:r>
        <w:rPr>
          <w:b/>
          <w:bCs/>
          <w:caps/>
          <w:sz w:val="24"/>
        </w:rPr>
        <w:br w:type="page"/>
      </w:r>
    </w:p>
    <w:p w14:paraId="1EA57676" w14:textId="4DEB922F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0C0404A6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bCs/>
          <w:sz w:val="24"/>
        </w:rPr>
      </w:pPr>
      <w:r w:rsidRPr="001E1E51">
        <w:rPr>
          <w:bCs/>
          <w:sz w:val="24"/>
        </w:rPr>
        <w:t>Метод самомассажа</w:t>
      </w:r>
    </w:p>
    <w:p w14:paraId="11330EC0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bCs/>
          <w:sz w:val="24"/>
        </w:rPr>
      </w:pPr>
      <w:r w:rsidRPr="001E1E51">
        <w:rPr>
          <w:bCs/>
          <w:sz w:val="24"/>
        </w:rPr>
        <w:t>Метод Аутогенная тренировка</w:t>
      </w:r>
    </w:p>
    <w:p w14:paraId="6EC9A94C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sz w:val="24"/>
          <w:lang w:eastAsia="en-US"/>
        </w:rPr>
        <w:t>Метода Нервно-мышечная (прогрессивная) релаксация по Джекобсону</w:t>
      </w:r>
    </w:p>
    <w:p w14:paraId="4970C8BD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медитации</w:t>
      </w:r>
    </w:p>
    <w:p w14:paraId="06D1C584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релаксации</w:t>
      </w:r>
    </w:p>
    <w:p w14:paraId="38931E0A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работы с дыханием</w:t>
      </w:r>
    </w:p>
    <w:p w14:paraId="7EF42B3D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концентрации внимания</w:t>
      </w:r>
    </w:p>
    <w:p w14:paraId="782BB98B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произвольного самовнушения</w:t>
      </w:r>
    </w:p>
    <w:p w14:paraId="407A0966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и</w:t>
      </w:r>
      <w:r w:rsidRPr="001E1E51">
        <w:rPr>
          <w:sz w:val="24"/>
          <w:lang w:eastAsia="en-US"/>
        </w:rPr>
        <w:t>деомоторной тренировки и сенсорной репродукции образов</w:t>
      </w:r>
    </w:p>
    <w:p w14:paraId="04B955D8" w14:textId="77777777" w:rsidR="003B6D70" w:rsidRPr="003B6D70" w:rsidRDefault="003B6D70" w:rsidP="003B6D70">
      <w:pPr>
        <w:ind w:left="567"/>
        <w:rPr>
          <w:spacing w:val="2"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13195940" w:rsidR="006F139A" w:rsidRPr="006F139A" w:rsidRDefault="006F139A" w:rsidP="001E1E51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1E1E51"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22A3F68C" w14:textId="032BAC53" w:rsidR="0089408F" w:rsidRDefault="0089408F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EB4496" w:rsidRDefault="007531FC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EB4496" w:rsidRDefault="007531FC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EB4496" w:rsidRDefault="007531FC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EB4496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EB4496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EB4496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EB4496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EB4496" w:rsidRDefault="007531FC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EB4496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EB4496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EB4496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EB4496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EB4496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EB4496" w:rsidRDefault="00221CA3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EB4496" w:rsidRDefault="00701BB3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ЭБС (адрес в сети Интернет)</w:t>
            </w:r>
          </w:p>
        </w:tc>
      </w:tr>
      <w:tr w:rsidR="001E1E51" w:rsidRPr="00460D6B" w14:paraId="2499CE58" w14:textId="77777777" w:rsidTr="006120A9">
        <w:tc>
          <w:tcPr>
            <w:tcW w:w="648" w:type="dxa"/>
          </w:tcPr>
          <w:p w14:paraId="247392CC" w14:textId="77777777" w:rsidR="001E1E51" w:rsidRPr="00EB4496" w:rsidRDefault="001E1E51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5D56AE6F" w:rsidR="001E1E51" w:rsidRPr="00EB4496" w:rsidRDefault="001E1E51" w:rsidP="0069248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B4496">
              <w:rPr>
                <w:sz w:val="24"/>
              </w:rPr>
              <w:t>Психология стресса: учебник и практикум для</w:t>
            </w:r>
            <w:r w:rsidR="00692484" w:rsidRPr="00EB4496">
              <w:rPr>
                <w:sz w:val="24"/>
              </w:rPr>
              <w:t xml:space="preserve"> </w:t>
            </w:r>
            <w:r w:rsidRPr="00EB4496">
              <w:rPr>
                <w:sz w:val="24"/>
              </w:rPr>
              <w:t xml:space="preserve">академического </w:t>
            </w:r>
            <w:proofErr w:type="spellStart"/>
            <w:r w:rsidRPr="00EB4496">
              <w:rPr>
                <w:sz w:val="24"/>
              </w:rPr>
              <w:t>бакалавриата</w:t>
            </w:r>
            <w:proofErr w:type="spellEnd"/>
            <w:r w:rsidRPr="00EB4496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4938D5C8" w14:textId="0151A9A0" w:rsidR="001E1E51" w:rsidRPr="00EB4496" w:rsidRDefault="001E1E51" w:rsidP="00CE4452">
            <w:pPr>
              <w:rPr>
                <w:sz w:val="24"/>
              </w:rPr>
            </w:pPr>
            <w:r w:rsidRPr="00EB4496">
              <w:rPr>
                <w:sz w:val="24"/>
              </w:rPr>
              <w:t>Одинцова, М. А.</w:t>
            </w:r>
          </w:p>
        </w:tc>
        <w:tc>
          <w:tcPr>
            <w:tcW w:w="1133" w:type="dxa"/>
          </w:tcPr>
          <w:p w14:paraId="246E24AA" w14:textId="553AD645" w:rsidR="001E1E51" w:rsidRPr="00EB4496" w:rsidRDefault="001E1E51" w:rsidP="005735E8">
            <w:pPr>
              <w:rPr>
                <w:sz w:val="24"/>
              </w:rPr>
            </w:pPr>
            <w:r w:rsidRPr="00EB4496">
              <w:rPr>
                <w:sz w:val="24"/>
              </w:rPr>
              <w:t xml:space="preserve">Москва : </w:t>
            </w:r>
            <w:proofErr w:type="spellStart"/>
            <w:r w:rsidRPr="00EB4496">
              <w:rPr>
                <w:sz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308145E1" w14:textId="6A438C89" w:rsidR="001E1E51" w:rsidRPr="00EB4496" w:rsidRDefault="001E1E51" w:rsidP="00CE4452">
            <w:pPr>
              <w:rPr>
                <w:sz w:val="24"/>
              </w:rPr>
            </w:pPr>
            <w:r w:rsidRPr="00EB4496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6A62A473" w14:textId="2D73CB4F" w:rsidR="001E1E51" w:rsidRPr="00EB4496" w:rsidRDefault="001E1E51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3D1A28CA" w14:textId="77777777" w:rsidR="001E1E51" w:rsidRPr="00EB4496" w:rsidRDefault="0002648F" w:rsidP="003744B8">
            <w:pPr>
              <w:rPr>
                <w:sz w:val="24"/>
              </w:rPr>
            </w:pPr>
            <w:hyperlink r:id="rId8" w:history="1">
              <w:r w:rsidR="001E1E51" w:rsidRPr="00EB4496">
                <w:rPr>
                  <w:rStyle w:val="af2"/>
                  <w:sz w:val="24"/>
                </w:rPr>
                <w:t>http://biblioclub.ru</w:t>
              </w:r>
            </w:hyperlink>
          </w:p>
          <w:p w14:paraId="654BB634" w14:textId="4E4B62CD" w:rsidR="001E1E51" w:rsidRPr="00EB4496" w:rsidRDefault="001E1E51" w:rsidP="006120A9">
            <w:pPr>
              <w:rPr>
                <w:sz w:val="24"/>
              </w:rPr>
            </w:pPr>
          </w:p>
        </w:tc>
      </w:tr>
      <w:tr w:rsidR="001E1E51" w:rsidRPr="00460D6B" w14:paraId="4DE6C719" w14:textId="77777777" w:rsidTr="006120A9">
        <w:tc>
          <w:tcPr>
            <w:tcW w:w="648" w:type="dxa"/>
          </w:tcPr>
          <w:p w14:paraId="3B8DDD8F" w14:textId="77777777" w:rsidR="001E1E51" w:rsidRPr="00EB4496" w:rsidRDefault="001E1E51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02DAF6D4" w:rsidR="001E1E51" w:rsidRPr="00EB4496" w:rsidRDefault="001E1E51" w:rsidP="00692484">
            <w:pPr>
              <w:jc w:val="left"/>
              <w:rPr>
                <w:sz w:val="24"/>
              </w:rPr>
            </w:pPr>
            <w:r w:rsidRPr="00EB4496">
              <w:rPr>
                <w:sz w:val="24"/>
              </w:rPr>
              <w:t xml:space="preserve">Основы психической </w:t>
            </w:r>
            <w:proofErr w:type="spellStart"/>
            <w:r w:rsidRPr="00EB4496">
              <w:rPr>
                <w:sz w:val="24"/>
              </w:rPr>
              <w:t>саморегуляции</w:t>
            </w:r>
            <w:proofErr w:type="spellEnd"/>
            <w:r w:rsidRPr="00EB4496">
              <w:rPr>
                <w:sz w:val="24"/>
              </w:rPr>
              <w:t xml:space="preserve"> : учеб. пособие</w:t>
            </w:r>
          </w:p>
        </w:tc>
        <w:tc>
          <w:tcPr>
            <w:tcW w:w="1560" w:type="dxa"/>
          </w:tcPr>
          <w:p w14:paraId="70A5B0AE" w14:textId="04FF21AC" w:rsidR="001E1E51" w:rsidRPr="00EB4496" w:rsidRDefault="001E1E51" w:rsidP="00CE4452">
            <w:pPr>
              <w:rPr>
                <w:sz w:val="24"/>
              </w:rPr>
            </w:pPr>
            <w:r w:rsidRPr="00EB4496">
              <w:rPr>
                <w:sz w:val="24"/>
              </w:rPr>
              <w:t>Останкина, Е.</w:t>
            </w:r>
          </w:p>
        </w:tc>
        <w:tc>
          <w:tcPr>
            <w:tcW w:w="1133" w:type="dxa"/>
          </w:tcPr>
          <w:p w14:paraId="1F77EC90" w14:textId="17958D19" w:rsidR="001E1E51" w:rsidRPr="00EB4496" w:rsidRDefault="001E1E51" w:rsidP="00CE4452">
            <w:pPr>
              <w:rPr>
                <w:sz w:val="24"/>
              </w:rPr>
            </w:pPr>
            <w:r w:rsidRPr="00EB4496">
              <w:rPr>
                <w:sz w:val="24"/>
              </w:rPr>
              <w:t>Череповец : ЧГУ</w:t>
            </w:r>
          </w:p>
        </w:tc>
        <w:tc>
          <w:tcPr>
            <w:tcW w:w="900" w:type="dxa"/>
          </w:tcPr>
          <w:p w14:paraId="56BB12C6" w14:textId="042A207E" w:rsidR="001E1E51" w:rsidRPr="00EB4496" w:rsidRDefault="001E1E51" w:rsidP="00CE4452">
            <w:pPr>
              <w:rPr>
                <w:sz w:val="24"/>
              </w:rPr>
            </w:pPr>
            <w:r w:rsidRPr="00EB4496">
              <w:rPr>
                <w:sz w:val="24"/>
              </w:rPr>
              <w:t>2013</w:t>
            </w:r>
          </w:p>
        </w:tc>
        <w:tc>
          <w:tcPr>
            <w:tcW w:w="1368" w:type="dxa"/>
          </w:tcPr>
          <w:p w14:paraId="61CC1430" w14:textId="5F2D33AD" w:rsidR="001E1E51" w:rsidRPr="00EB4496" w:rsidRDefault="001E1E51" w:rsidP="00CE4452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5F9CEC6B" w14:textId="77777777" w:rsidR="001E1E51" w:rsidRPr="00EB4496" w:rsidRDefault="0002648F" w:rsidP="003744B8">
            <w:pPr>
              <w:rPr>
                <w:sz w:val="24"/>
              </w:rPr>
            </w:pPr>
            <w:hyperlink r:id="rId9" w:history="1">
              <w:r w:rsidR="001E1E51" w:rsidRPr="00EB4496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64244CA3" w:rsidR="001E1E51" w:rsidRPr="00EB4496" w:rsidRDefault="001E1E51" w:rsidP="00701BB3">
            <w:pPr>
              <w:rPr>
                <w:color w:val="FF0000"/>
                <w:sz w:val="24"/>
              </w:rPr>
            </w:pPr>
          </w:p>
        </w:tc>
      </w:tr>
      <w:tr w:rsidR="001E1E51" w:rsidRPr="00460D6B" w14:paraId="1A3DCAB6" w14:textId="77777777" w:rsidTr="006120A9">
        <w:tc>
          <w:tcPr>
            <w:tcW w:w="648" w:type="dxa"/>
          </w:tcPr>
          <w:p w14:paraId="68EE2DEB" w14:textId="157D4A7F" w:rsidR="001E1E51" w:rsidRPr="00EB4496" w:rsidRDefault="001E1E51" w:rsidP="006F139A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4177DD33" w:rsidR="001E1E51" w:rsidRPr="00EB4496" w:rsidRDefault="001E1E51" w:rsidP="00692484">
            <w:pPr>
              <w:jc w:val="left"/>
              <w:rPr>
                <w:sz w:val="24"/>
              </w:rPr>
            </w:pPr>
            <w:r w:rsidRPr="00EB4496">
              <w:rPr>
                <w:sz w:val="24"/>
              </w:rPr>
              <w:t xml:space="preserve">Психологические аспекты стресса: учебное пособие </w:t>
            </w:r>
          </w:p>
        </w:tc>
        <w:tc>
          <w:tcPr>
            <w:tcW w:w="1560" w:type="dxa"/>
          </w:tcPr>
          <w:p w14:paraId="702DD308" w14:textId="440D7841" w:rsidR="001E1E51" w:rsidRPr="00EB4496" w:rsidRDefault="0002648F" w:rsidP="006F139A">
            <w:pPr>
              <w:rPr>
                <w:sz w:val="24"/>
              </w:rPr>
            </w:pPr>
            <w:hyperlink r:id="rId10" w:history="1">
              <w:r w:rsidR="001E1E51" w:rsidRPr="00EB4496">
                <w:rPr>
                  <w:rStyle w:val="af2"/>
                  <w:color w:val="auto"/>
                  <w:sz w:val="24"/>
                  <w:u w:val="none"/>
                </w:rPr>
                <w:t>Зинченко Е. В.</w:t>
              </w:r>
            </w:hyperlink>
          </w:p>
        </w:tc>
        <w:tc>
          <w:tcPr>
            <w:tcW w:w="1133" w:type="dxa"/>
          </w:tcPr>
          <w:p w14:paraId="2905BDB6" w14:textId="320867EC" w:rsidR="001E1E51" w:rsidRPr="00EB4496" w:rsidRDefault="001E1E51" w:rsidP="00A07535">
            <w:pPr>
              <w:rPr>
                <w:sz w:val="24"/>
              </w:rPr>
            </w:pPr>
            <w:r w:rsidRPr="00EB4496">
              <w:rPr>
                <w:sz w:val="24"/>
              </w:rPr>
              <w:t xml:space="preserve">Ростов-на-Дону: </w:t>
            </w:r>
            <w:hyperlink r:id="rId11" w:history="1">
              <w:r w:rsidRPr="00EB4496">
                <w:rPr>
                  <w:rStyle w:val="af2"/>
                  <w:color w:val="auto"/>
                  <w:sz w:val="24"/>
                  <w:u w:val="none"/>
                </w:rPr>
                <w:t>Южный федеральный университет</w:t>
              </w:r>
            </w:hyperlink>
            <w:r w:rsidRPr="00EB4496">
              <w:rPr>
                <w:sz w:val="24"/>
              </w:rPr>
              <w:t>,</w:t>
            </w:r>
          </w:p>
        </w:tc>
        <w:tc>
          <w:tcPr>
            <w:tcW w:w="900" w:type="dxa"/>
          </w:tcPr>
          <w:p w14:paraId="5C4BC6DB" w14:textId="768394F4" w:rsidR="001E1E51" w:rsidRPr="00EB4496" w:rsidRDefault="001E1E51" w:rsidP="00A07535">
            <w:pPr>
              <w:rPr>
                <w:sz w:val="24"/>
              </w:rPr>
            </w:pPr>
            <w:r w:rsidRPr="00EB4496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6218B44C" w14:textId="75E52B6B" w:rsidR="001E1E51" w:rsidRPr="00EB4496" w:rsidRDefault="001E1E51" w:rsidP="006F139A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73BFA2E7" w14:textId="77777777" w:rsidR="001E1E51" w:rsidRPr="00EB4496" w:rsidRDefault="0002648F" w:rsidP="003744B8">
            <w:pPr>
              <w:rPr>
                <w:sz w:val="24"/>
              </w:rPr>
            </w:pPr>
            <w:hyperlink r:id="rId12" w:history="1">
              <w:r w:rsidR="001E1E51" w:rsidRPr="00EB4496">
                <w:rPr>
                  <w:rStyle w:val="af2"/>
                  <w:sz w:val="24"/>
                </w:rPr>
                <w:t>http://biblioclub.ru</w:t>
              </w:r>
            </w:hyperlink>
          </w:p>
          <w:p w14:paraId="68C9A14C" w14:textId="77777777" w:rsidR="001E1E51" w:rsidRPr="00EB4496" w:rsidRDefault="001E1E51" w:rsidP="006F139A">
            <w:pPr>
              <w:rPr>
                <w:color w:val="FF0000"/>
                <w:sz w:val="24"/>
              </w:rPr>
            </w:pPr>
          </w:p>
        </w:tc>
      </w:tr>
      <w:tr w:rsidR="001E1E51" w:rsidRPr="00460D6B" w14:paraId="1F2755E0" w14:textId="77777777" w:rsidTr="006120A9">
        <w:tc>
          <w:tcPr>
            <w:tcW w:w="648" w:type="dxa"/>
          </w:tcPr>
          <w:p w14:paraId="68D0FBBA" w14:textId="4316477E" w:rsidR="001E1E51" w:rsidRPr="00EB4496" w:rsidRDefault="001E1E51" w:rsidP="006F139A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4</w:t>
            </w:r>
          </w:p>
        </w:tc>
        <w:tc>
          <w:tcPr>
            <w:tcW w:w="2437" w:type="dxa"/>
          </w:tcPr>
          <w:p w14:paraId="34560CFA" w14:textId="6F486055" w:rsidR="001E1E51" w:rsidRPr="00EB4496" w:rsidRDefault="001E1E51" w:rsidP="00692484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B4496">
              <w:rPr>
                <w:sz w:val="24"/>
              </w:rPr>
              <w:t>Психология саморазвития : учебник и практикум для</w:t>
            </w:r>
            <w:r w:rsidR="00692484" w:rsidRPr="00EB4496">
              <w:rPr>
                <w:sz w:val="24"/>
              </w:rPr>
              <w:t xml:space="preserve"> </w:t>
            </w:r>
            <w:proofErr w:type="spellStart"/>
            <w:r w:rsidRPr="00EB4496">
              <w:rPr>
                <w:sz w:val="24"/>
              </w:rPr>
              <w:t>бакалавриата</w:t>
            </w:r>
            <w:proofErr w:type="spellEnd"/>
            <w:r w:rsidRPr="00EB4496">
              <w:rPr>
                <w:sz w:val="24"/>
              </w:rPr>
              <w:t xml:space="preserve"> и магистратуры </w:t>
            </w:r>
          </w:p>
        </w:tc>
        <w:tc>
          <w:tcPr>
            <w:tcW w:w="1560" w:type="dxa"/>
          </w:tcPr>
          <w:p w14:paraId="643C96B4" w14:textId="38E171A2" w:rsidR="001E1E51" w:rsidRPr="00EB4496" w:rsidRDefault="001E1E51" w:rsidP="006F139A">
            <w:pPr>
              <w:rPr>
                <w:sz w:val="24"/>
              </w:rPr>
            </w:pPr>
            <w:r w:rsidRPr="00EB4496">
              <w:rPr>
                <w:sz w:val="24"/>
              </w:rPr>
              <w:t>Маралов, В. Г.</w:t>
            </w:r>
          </w:p>
        </w:tc>
        <w:tc>
          <w:tcPr>
            <w:tcW w:w="1133" w:type="dxa"/>
          </w:tcPr>
          <w:p w14:paraId="036E66F6" w14:textId="3BD1290C" w:rsidR="001E1E51" w:rsidRPr="00EB4496" w:rsidRDefault="001E1E51" w:rsidP="00A07535">
            <w:pPr>
              <w:rPr>
                <w:sz w:val="24"/>
              </w:rPr>
            </w:pPr>
            <w:r w:rsidRPr="00EB4496">
              <w:rPr>
                <w:sz w:val="24"/>
              </w:rPr>
              <w:t xml:space="preserve">Москва : </w:t>
            </w:r>
            <w:proofErr w:type="spellStart"/>
            <w:r w:rsidRPr="00EB4496">
              <w:rPr>
                <w:sz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3D70B09A" w14:textId="622078FD" w:rsidR="001E1E51" w:rsidRPr="00EB4496" w:rsidRDefault="001E1E51" w:rsidP="00A07535">
            <w:pPr>
              <w:rPr>
                <w:sz w:val="24"/>
              </w:rPr>
            </w:pPr>
            <w:r w:rsidRPr="00EB4496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2733D77E" w14:textId="12CE74A1" w:rsidR="001E1E51" w:rsidRPr="00EB4496" w:rsidRDefault="001E1E51" w:rsidP="006F139A">
            <w:pPr>
              <w:jc w:val="center"/>
              <w:rPr>
                <w:sz w:val="24"/>
              </w:rPr>
            </w:pPr>
            <w:r w:rsidRPr="00EB449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155CFB7D" w14:textId="77777777" w:rsidR="001E1E51" w:rsidRPr="00EB4496" w:rsidRDefault="0002648F" w:rsidP="003744B8">
            <w:pPr>
              <w:rPr>
                <w:sz w:val="24"/>
              </w:rPr>
            </w:pPr>
            <w:hyperlink r:id="rId13" w:history="1">
              <w:r w:rsidR="001E1E51" w:rsidRPr="00EB4496">
                <w:rPr>
                  <w:rStyle w:val="af2"/>
                  <w:sz w:val="24"/>
                </w:rPr>
                <w:t>http://biblioclub.ru</w:t>
              </w:r>
            </w:hyperlink>
          </w:p>
          <w:p w14:paraId="0ADEC48F" w14:textId="77777777" w:rsidR="001E1E51" w:rsidRPr="00EB4496" w:rsidRDefault="001E1E51" w:rsidP="006F139A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lastRenderedPageBreak/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7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8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B1C1" w14:textId="77777777" w:rsidR="0002648F" w:rsidRDefault="0002648F">
      <w:r>
        <w:separator/>
      </w:r>
    </w:p>
  </w:endnote>
  <w:endnote w:type="continuationSeparator" w:id="0">
    <w:p w14:paraId="38823A36" w14:textId="77777777" w:rsidR="0002648F" w:rsidRDefault="0002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7FAE8CD5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EA59DC">
          <w:rPr>
            <w:noProof/>
            <w:sz w:val="24"/>
          </w:rPr>
          <w:t>5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9A0C" w14:textId="77777777" w:rsidR="0002648F" w:rsidRDefault="0002648F">
      <w:r>
        <w:separator/>
      </w:r>
    </w:p>
  </w:footnote>
  <w:footnote w:type="continuationSeparator" w:id="0">
    <w:p w14:paraId="39C2E823" w14:textId="77777777" w:rsidR="0002648F" w:rsidRDefault="0002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B1E24"/>
    <w:multiLevelType w:val="hybridMultilevel"/>
    <w:tmpl w:val="D5A47B48"/>
    <w:lvl w:ilvl="0" w:tplc="61A21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4860CC3"/>
    <w:multiLevelType w:val="hybridMultilevel"/>
    <w:tmpl w:val="9F006538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5"/>
  </w:num>
  <w:num w:numId="5">
    <w:abstractNumId w:val="19"/>
  </w:num>
  <w:num w:numId="6">
    <w:abstractNumId w:val="26"/>
  </w:num>
  <w:num w:numId="7">
    <w:abstractNumId w:val="12"/>
  </w:num>
  <w:num w:numId="8">
    <w:abstractNumId w:val="24"/>
  </w:num>
  <w:num w:numId="9">
    <w:abstractNumId w:val="11"/>
  </w:num>
  <w:num w:numId="10">
    <w:abstractNumId w:val="9"/>
  </w:num>
  <w:num w:numId="11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1"/>
  </w:num>
  <w:num w:numId="18">
    <w:abstractNumId w:val="22"/>
  </w:num>
  <w:num w:numId="19">
    <w:abstractNumId w:val="7"/>
  </w:num>
  <w:num w:numId="20">
    <w:abstractNumId w:val="6"/>
  </w:num>
  <w:num w:numId="21">
    <w:abstractNumId w:val="10"/>
  </w:num>
  <w:num w:numId="22">
    <w:abstractNumId w:val="13"/>
  </w:num>
  <w:num w:numId="23">
    <w:abstractNumId w:val="17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2648F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5E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1E51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0B87"/>
    <w:rsid w:val="002E4148"/>
    <w:rsid w:val="002E5DEA"/>
    <w:rsid w:val="002F3E26"/>
    <w:rsid w:val="002F415B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6D70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C56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5328D"/>
    <w:rsid w:val="00563D93"/>
    <w:rsid w:val="00567855"/>
    <w:rsid w:val="005735E8"/>
    <w:rsid w:val="0058441E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AAC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2484"/>
    <w:rsid w:val="006935CF"/>
    <w:rsid w:val="00694400"/>
    <w:rsid w:val="00694636"/>
    <w:rsid w:val="00696875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168D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177AA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04CC9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07535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46F6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9747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4E69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163C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565A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93B"/>
    <w:rsid w:val="00E17F9E"/>
    <w:rsid w:val="00E22CB3"/>
    <w:rsid w:val="00E43199"/>
    <w:rsid w:val="00E50039"/>
    <w:rsid w:val="00E52709"/>
    <w:rsid w:val="00E56622"/>
    <w:rsid w:val="00E72A74"/>
    <w:rsid w:val="00E73CDB"/>
    <w:rsid w:val="00E82ADC"/>
    <w:rsid w:val="00E915F9"/>
    <w:rsid w:val="00E92262"/>
    <w:rsid w:val="00E94619"/>
    <w:rsid w:val="00E946CF"/>
    <w:rsid w:val="00EA07EE"/>
    <w:rsid w:val="00EA0E43"/>
    <w:rsid w:val="00EA1352"/>
    <w:rsid w:val="00EA59DC"/>
    <w:rsid w:val="00EA6A79"/>
    <w:rsid w:val="00EA7C40"/>
    <w:rsid w:val="00EB0D70"/>
    <w:rsid w:val="00EB3693"/>
    <w:rsid w:val="00EB38AA"/>
    <w:rsid w:val="00EB3B1E"/>
    <w:rsid w:val="00EB4496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73B0616F-CAC4-464E-BDDF-AE2D4414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1E1E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publisher_red&amp;pub_id=5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index.php?page=author_red&amp;id=1808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D196-96F0-49EF-A887-673D691E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Анастасия Mещанинова</cp:lastModifiedBy>
  <cp:revision>5</cp:revision>
  <cp:lastPrinted>2019-01-11T12:35:00Z</cp:lastPrinted>
  <dcterms:created xsi:type="dcterms:W3CDTF">2022-03-20T16:51:00Z</dcterms:created>
  <dcterms:modified xsi:type="dcterms:W3CDTF">2022-03-31T13:42:00Z</dcterms:modified>
</cp:coreProperties>
</file>