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43EC" w14:textId="77777777" w:rsidR="005303FA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91683" w14:textId="77777777" w:rsidR="00A6430D" w:rsidRDefault="005303FA" w:rsidP="005303FA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7A909863" w14:textId="3B035462" w:rsidR="005303FA" w:rsidRPr="005303FA" w:rsidRDefault="005303FA" w:rsidP="005303FA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A6430D" w:rsidRPr="00A6430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832FE23" w14:textId="77777777" w:rsidR="005303FA" w:rsidRPr="005303FA" w:rsidRDefault="005303FA" w:rsidP="005303FA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C350A" w14:textId="77777777" w:rsidR="005303FA" w:rsidRPr="005303FA" w:rsidRDefault="005303FA" w:rsidP="005303FA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419BC6E8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102A78F1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86E740A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0669034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9B6FC4D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УТВЕРЖДАЮ</w:t>
      </w:r>
    </w:p>
    <w:p w14:paraId="4BF9CE8B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497589A8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3D2EBFBB" w14:textId="77777777" w:rsidR="005303FA" w:rsidRPr="005303FA" w:rsidRDefault="005303FA" w:rsidP="005303FA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457E50A2" w14:textId="77777777" w:rsidR="005303FA" w:rsidRP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9E83FAE" w14:textId="77777777" w:rsidR="005303FA" w:rsidRP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DDFAE1B" w14:textId="77777777" w:rsid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6C667DF" w14:textId="77777777" w:rsidR="005303FA" w:rsidRP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48BB40B" w14:textId="77777777" w:rsidR="005303FA" w:rsidRP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5E8708A0" w14:textId="77777777" w:rsidR="005303FA" w:rsidRP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Style w:val="ListLabel13"/>
          <w:rFonts w:ascii="Times New Roman" w:eastAsia="Calibri" w:hAnsi="Times New Roman" w:cs="Times New Roman"/>
          <w:sz w:val="24"/>
          <w:szCs w:val="24"/>
        </w:rPr>
        <w:t>дисциплины</w:t>
      </w:r>
    </w:p>
    <w:p w14:paraId="7D62BAE9" w14:textId="77777777" w:rsidR="005303FA" w:rsidRPr="005303FA" w:rsidRDefault="005303FA" w:rsidP="005303F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B1E7238" w14:textId="77777777" w:rsidR="00A6430D" w:rsidRPr="00A6430D" w:rsidRDefault="00A6430D" w:rsidP="00C20C3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30D">
        <w:rPr>
          <w:rFonts w:ascii="Times New Roman" w:hAnsi="Times New Roman" w:cs="Times New Roman"/>
          <w:b/>
          <w:bCs/>
          <w:sz w:val="24"/>
          <w:szCs w:val="24"/>
        </w:rPr>
        <w:t>Б1.О.04 ПСИХОЛОГО-ПЕДАГОГИЧЕСКИЙ (МОДУЛЬ)</w:t>
      </w:r>
    </w:p>
    <w:p w14:paraId="3E5C7C96" w14:textId="77777777" w:rsidR="005303FA" w:rsidRPr="00225B08" w:rsidRDefault="005303FA" w:rsidP="00C20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B08">
        <w:rPr>
          <w:rFonts w:ascii="Times New Roman" w:hAnsi="Times New Roman" w:cs="Times New Roman"/>
          <w:b/>
          <w:bCs/>
          <w:sz w:val="24"/>
          <w:szCs w:val="24"/>
        </w:rPr>
        <w:t>Б1.О.04.03 ПЕДАГОГИКА ШКОЛЫ</w:t>
      </w:r>
    </w:p>
    <w:p w14:paraId="7D245D2E" w14:textId="70F06881" w:rsidR="005303FA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E616B2" w14:textId="030191FF" w:rsidR="00694904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A8341" w14:textId="77777777" w:rsidR="00694904" w:rsidRPr="00225B08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AF5CD3" w14:textId="362D6AFD" w:rsidR="005303FA" w:rsidRPr="005303FA" w:rsidRDefault="005303FA" w:rsidP="005303F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A643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0488B178" w14:textId="728C3A51" w:rsidR="005303FA" w:rsidRPr="005303FA" w:rsidRDefault="005303FA" w:rsidP="005303F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BB66A7" w:rsidRPr="00BB66A7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</w:p>
    <w:p w14:paraId="0CB34A44" w14:textId="77777777" w:rsidR="005303FA" w:rsidRPr="005303FA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4C7FA" w14:textId="1FB4476E" w:rsidR="005303FA" w:rsidRPr="005303FA" w:rsidRDefault="005303FA" w:rsidP="005303FA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3FA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807824">
        <w:rPr>
          <w:rFonts w:ascii="Times New Roman" w:hAnsi="Times New Roman" w:cs="Times New Roman"/>
          <w:bCs/>
          <w:sz w:val="24"/>
          <w:szCs w:val="24"/>
        </w:rPr>
        <w:t>2</w:t>
      </w:r>
      <w:r w:rsidR="00526A04">
        <w:rPr>
          <w:rFonts w:ascii="Times New Roman" w:hAnsi="Times New Roman" w:cs="Times New Roman"/>
          <w:bCs/>
          <w:sz w:val="24"/>
          <w:szCs w:val="24"/>
        </w:rPr>
        <w:t>2</w:t>
      </w:r>
      <w:r w:rsidRPr="005303FA">
        <w:rPr>
          <w:rFonts w:ascii="Times New Roman" w:hAnsi="Times New Roman" w:cs="Times New Roman"/>
          <w:bCs/>
          <w:sz w:val="24"/>
          <w:szCs w:val="24"/>
        </w:rPr>
        <w:t>)</w:t>
      </w:r>
    </w:p>
    <w:p w14:paraId="64E8A147" w14:textId="77777777" w:rsidR="005303FA" w:rsidRPr="005303FA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00A5E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A8F5E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ACD1C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B7B59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7C673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4D756" w14:textId="07042510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E9514" w14:textId="3D98C171" w:rsidR="00225B08" w:rsidRDefault="00225B08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1D4A8" w14:textId="00880B40" w:rsidR="00694904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43E09" w14:textId="4F6CCA6B" w:rsidR="00694904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E4683" w14:textId="2203C8B0" w:rsidR="00694904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6CB27" w14:textId="7F1C4805" w:rsidR="00694904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3D223" w14:textId="5CA17F53" w:rsidR="00694904" w:rsidRDefault="00694904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90203F" w14:textId="7B31F609" w:rsidR="00225B08" w:rsidRPr="00694904" w:rsidRDefault="00225B08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B8BFDD" w14:textId="77777777" w:rsidR="00225B08" w:rsidRPr="00694904" w:rsidRDefault="00225B08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5C280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3948C" w14:textId="4691C8EB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5C978" w14:textId="77777777" w:rsidR="00C20C3A" w:rsidRPr="00694904" w:rsidRDefault="00C20C3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695DA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FA19D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7E093" w14:textId="77777777" w:rsidR="005303FA" w:rsidRPr="00694904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F2764" w14:textId="77777777" w:rsidR="005303FA" w:rsidRPr="005303FA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2A705D0" w14:textId="44CCF121" w:rsidR="005303FA" w:rsidRPr="005303FA" w:rsidRDefault="005303FA" w:rsidP="0053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20</w:t>
      </w:r>
      <w:r w:rsidR="00807824">
        <w:rPr>
          <w:rFonts w:ascii="Times New Roman" w:hAnsi="Times New Roman" w:cs="Times New Roman"/>
          <w:sz w:val="24"/>
          <w:szCs w:val="24"/>
        </w:rPr>
        <w:t>2</w:t>
      </w:r>
      <w:r w:rsidR="00526A04">
        <w:rPr>
          <w:rFonts w:ascii="Times New Roman" w:hAnsi="Times New Roman" w:cs="Times New Roman"/>
          <w:sz w:val="24"/>
          <w:szCs w:val="24"/>
        </w:rPr>
        <w:t>2</w:t>
      </w:r>
    </w:p>
    <w:p w14:paraId="15D1E904" w14:textId="6DE17A40" w:rsidR="005303FA" w:rsidRPr="0043733D" w:rsidRDefault="005303FA" w:rsidP="0053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6949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D77801" w14:textId="77777777" w:rsidR="006D4887" w:rsidRDefault="005303FA" w:rsidP="005303F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733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5670"/>
      </w:tblGrid>
      <w:tr w:rsidR="006D4887" w:rsidRPr="007723E4" w14:paraId="6055C9C5" w14:textId="77777777" w:rsidTr="00FF7A4D">
        <w:trPr>
          <w:trHeight w:val="8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DDEE" w14:textId="77777777" w:rsidR="006D4887" w:rsidRPr="00324767" w:rsidRDefault="006D4887" w:rsidP="00324767">
            <w:pPr>
              <w:pStyle w:val="af0"/>
              <w:jc w:val="center"/>
              <w:rPr>
                <w:i/>
                <w:iCs/>
                <w:color w:val="000000"/>
              </w:rPr>
            </w:pPr>
            <w:r w:rsidRPr="00324767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D492" w14:textId="77777777" w:rsidR="006D4887" w:rsidRPr="00324767" w:rsidRDefault="006D4887" w:rsidP="00324767">
            <w:pPr>
              <w:pStyle w:val="af0"/>
              <w:jc w:val="center"/>
            </w:pPr>
            <w:r w:rsidRPr="00324767">
              <w:rPr>
                <w:color w:val="000000"/>
              </w:rPr>
              <w:t xml:space="preserve">Содержание компетенции </w:t>
            </w:r>
          </w:p>
          <w:p w14:paraId="1ACEA81A" w14:textId="77777777" w:rsidR="006D4887" w:rsidRPr="00324767" w:rsidRDefault="006D4887" w:rsidP="00324767">
            <w:pPr>
              <w:pStyle w:val="af0"/>
              <w:jc w:val="center"/>
            </w:pPr>
            <w:r w:rsidRPr="00324767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6BB" w14:textId="77777777" w:rsidR="006D4887" w:rsidRPr="00324767" w:rsidRDefault="006D4887" w:rsidP="00324767">
            <w:pPr>
              <w:pStyle w:val="af0"/>
              <w:jc w:val="center"/>
            </w:pPr>
            <w:r w:rsidRPr="00324767">
              <w:t>Индикаторы компетенций (код и содержание)</w:t>
            </w:r>
          </w:p>
        </w:tc>
      </w:tr>
      <w:tr w:rsidR="00F20C4B" w:rsidRPr="00AB2240" w14:paraId="135B4D44" w14:textId="77777777" w:rsidTr="00FF7A4D">
        <w:trPr>
          <w:trHeight w:val="8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62A805A" w14:textId="77777777" w:rsidR="00F20C4B" w:rsidRPr="00324767" w:rsidRDefault="00F20C4B" w:rsidP="00F20C4B">
            <w:pPr>
              <w:pStyle w:val="af1"/>
              <w:jc w:val="center"/>
            </w:pPr>
            <w:r w:rsidRPr="00324767">
              <w:t>УК-1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78AEB37" w14:textId="77777777" w:rsidR="00F20C4B" w:rsidRPr="00324767" w:rsidRDefault="00F20C4B" w:rsidP="00F20C4B">
            <w:pPr>
              <w:spacing w:after="0" w:line="240" w:lineRule="auto"/>
              <w:ind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6E73BF" w14:textId="22884AFF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 xml:space="preserve">ИУК-1.1.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F20C4B" w:rsidRPr="00AB2240" w14:paraId="3A3D7641" w14:textId="77777777" w:rsidTr="001979EC">
        <w:trPr>
          <w:trHeight w:val="1083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AFEC3E" w14:textId="77777777" w:rsidR="00F20C4B" w:rsidRPr="00324767" w:rsidRDefault="00F20C4B" w:rsidP="00F20C4B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806C563" w14:textId="77777777" w:rsidR="00F20C4B" w:rsidRPr="00324767" w:rsidRDefault="00F20C4B" w:rsidP="00F20C4B">
            <w:pPr>
              <w:spacing w:after="0" w:line="240" w:lineRule="auto"/>
              <w:ind w:hanging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CF5003" w14:textId="7FDBB015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F20C4B" w:rsidRPr="00AB2240" w14:paraId="03DACD1E" w14:textId="77777777" w:rsidTr="00FF7A4D">
        <w:trPr>
          <w:trHeight w:val="1083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D7ECD51" w14:textId="77777777" w:rsidR="00F20C4B" w:rsidRPr="00324767" w:rsidRDefault="00F20C4B" w:rsidP="00F20C4B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4977DE8" w14:textId="77777777" w:rsidR="00F20C4B" w:rsidRPr="00324767" w:rsidRDefault="00F20C4B" w:rsidP="00F20C4B">
            <w:pPr>
              <w:spacing w:after="0" w:line="240" w:lineRule="auto"/>
              <w:ind w:hanging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2C61330" w14:textId="29FF0054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ИУК-1.3.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6D4887" w:rsidRPr="00AB2240" w14:paraId="01ED49E1" w14:textId="77777777" w:rsidTr="00FF7A4D">
        <w:trPr>
          <w:trHeight w:val="54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2EE7C6B" w14:textId="77777777" w:rsidR="006D4887" w:rsidRPr="00324767" w:rsidRDefault="006D4887" w:rsidP="00324767">
            <w:pPr>
              <w:pStyle w:val="af1"/>
              <w:jc w:val="center"/>
            </w:pPr>
            <w:r w:rsidRPr="00324767">
              <w:t>УК-2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22808C8" w14:textId="77777777" w:rsidR="006D4887" w:rsidRPr="00324767" w:rsidRDefault="006D488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4E5E0CA" w14:textId="77777777" w:rsidR="006D4887" w:rsidRPr="00324767" w:rsidRDefault="006D488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ИУК-2.1. Формулирует задачи в соответствии с целью проекта. </w:t>
            </w:r>
          </w:p>
        </w:tc>
      </w:tr>
      <w:tr w:rsidR="006D4887" w:rsidRPr="00AB2240" w14:paraId="312438D3" w14:textId="77777777" w:rsidTr="00694904">
        <w:trPr>
          <w:trHeight w:val="587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37DB76" w14:textId="77777777" w:rsidR="006D4887" w:rsidRPr="00324767" w:rsidRDefault="006D488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EB037B" w14:textId="77777777" w:rsidR="006D4887" w:rsidRPr="00324767" w:rsidRDefault="006D488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6F14656" w14:textId="6CC03082" w:rsidR="006D4887" w:rsidRPr="00324767" w:rsidRDefault="002C1F4B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="006D4887"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2.2. Демонстрирует умение определять имеющиеся ресурсы для достижения цели проекта. </w:t>
            </w:r>
          </w:p>
        </w:tc>
      </w:tr>
      <w:tr w:rsidR="006D4887" w:rsidRPr="00AB2240" w14:paraId="6130BD28" w14:textId="77777777" w:rsidTr="00FF7A4D">
        <w:trPr>
          <w:trHeight w:val="807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5A4B298" w14:textId="77777777" w:rsidR="006D4887" w:rsidRPr="00324767" w:rsidRDefault="006D488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A64570C" w14:textId="77777777" w:rsidR="006D4887" w:rsidRPr="00324767" w:rsidRDefault="006D488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666C3B6D" w14:textId="77777777" w:rsidR="006D4887" w:rsidRPr="00324767" w:rsidRDefault="006D488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ИУК-2.3. Аргументировано отбирает и реализует различные способы решения задач в рамках цели проекта.</w:t>
            </w:r>
          </w:p>
        </w:tc>
      </w:tr>
      <w:tr w:rsidR="00F20C4B" w:rsidRPr="00AB2240" w14:paraId="1FA00A56" w14:textId="77777777" w:rsidTr="00FF7A4D">
        <w:trPr>
          <w:trHeight w:val="783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5D58B56" w14:textId="77777777" w:rsidR="00F20C4B" w:rsidRPr="00324767" w:rsidRDefault="00F20C4B" w:rsidP="00F20C4B">
            <w:pPr>
              <w:pStyle w:val="af1"/>
              <w:jc w:val="center"/>
            </w:pPr>
            <w:r w:rsidRPr="00324767">
              <w:t>УК-3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67046EC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5DA56D" w14:textId="5E25C336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ИУК-3.1.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F20C4B" w:rsidRPr="00AB2240" w14:paraId="01C3AC49" w14:textId="77777777" w:rsidTr="00EE0F89">
        <w:trPr>
          <w:trHeight w:val="652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B94082" w14:textId="77777777" w:rsidR="00F20C4B" w:rsidRPr="00324767" w:rsidRDefault="00F20C4B" w:rsidP="00F20C4B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ECAF11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3D04F1F9" w14:textId="57C69A8B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ИУК-3.2. Умеет распределять последовательность шагов для достижения заданного результата</w:t>
            </w:r>
          </w:p>
        </w:tc>
      </w:tr>
      <w:tr w:rsidR="00F20C4B" w:rsidRPr="00AB2240" w14:paraId="3FE4370A" w14:textId="77777777" w:rsidTr="00FF7A4D">
        <w:trPr>
          <w:trHeight w:val="652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16C3B7C" w14:textId="77777777" w:rsidR="00F20C4B" w:rsidRPr="00324767" w:rsidRDefault="00F20C4B" w:rsidP="00F20C4B">
            <w:pPr>
              <w:pStyle w:val="af1"/>
              <w:jc w:val="center"/>
            </w:pPr>
          </w:p>
        </w:tc>
        <w:tc>
          <w:tcPr>
            <w:tcW w:w="3119" w:type="dxa"/>
            <w:tcBorders>
              <w:left w:val="single" w:sz="6" w:space="0" w:color="00000A"/>
            </w:tcBorders>
            <w:shd w:val="clear" w:color="auto" w:fill="auto"/>
          </w:tcPr>
          <w:p w14:paraId="3032B31A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240DC8FC" w14:textId="7923B948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ИУК-3.3. Владеет навыками планирования последовательности шагов для достижения заданного результата</w:t>
            </w:r>
          </w:p>
        </w:tc>
      </w:tr>
      <w:tr w:rsidR="00F20C4B" w:rsidRPr="00AB2240" w14:paraId="4789078D" w14:textId="77777777" w:rsidTr="00FF7A4D">
        <w:trPr>
          <w:trHeight w:val="8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AB5234B" w14:textId="77777777" w:rsidR="00F20C4B" w:rsidRPr="00324767" w:rsidRDefault="00F20C4B" w:rsidP="00F20C4B">
            <w:pPr>
              <w:pStyle w:val="af1"/>
              <w:jc w:val="center"/>
            </w:pPr>
            <w:r w:rsidRPr="00324767">
              <w:t>УК-5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5053949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47354CD" w14:textId="3B2F75D0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F20C4B" w:rsidRPr="00AB2240" w14:paraId="0773FA52" w14:textId="77777777" w:rsidTr="00FC74C2">
        <w:trPr>
          <w:trHeight w:val="88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F38636" w14:textId="77777777" w:rsidR="00F20C4B" w:rsidRPr="00324767" w:rsidRDefault="00F20C4B" w:rsidP="00F20C4B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70A53B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7F7337" w14:textId="4F4C8143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F20C4B" w:rsidRPr="00AB2240" w14:paraId="3DE49693" w14:textId="77777777" w:rsidTr="00FF7A4D">
        <w:trPr>
          <w:trHeight w:val="881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3B34FC" w14:textId="77777777" w:rsidR="00F20C4B" w:rsidRPr="00324767" w:rsidRDefault="00F20C4B" w:rsidP="00F20C4B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6C8B0C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1F53F5" w14:textId="4507BB7C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324767" w:rsidRPr="00AB2240" w14:paraId="77DB0ED1" w14:textId="77777777" w:rsidTr="00FF7A4D">
        <w:trPr>
          <w:trHeight w:val="561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756E0A7" w14:textId="77777777" w:rsidR="00324767" w:rsidRPr="00324767" w:rsidRDefault="00324767" w:rsidP="00324767">
            <w:pPr>
              <w:pStyle w:val="af1"/>
              <w:jc w:val="center"/>
            </w:pPr>
            <w:r w:rsidRPr="00324767">
              <w:t>ОПК-1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78E73E7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нормами профессиональной этики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F0116F8" w14:textId="77777777" w:rsidR="00324767" w:rsidRPr="00324767" w:rsidRDefault="00324767" w:rsidP="00324767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ОПК-1.1. Знает нормативно-правовые акты в сфере образования и норм профессиональной этики </w:t>
            </w:r>
          </w:p>
        </w:tc>
      </w:tr>
      <w:tr w:rsidR="00324767" w:rsidRPr="00AB2240" w14:paraId="05E59312" w14:textId="77777777" w:rsidTr="00FF7A4D">
        <w:trPr>
          <w:trHeight w:val="83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D46941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D6A9DF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A3F9FE3" w14:textId="77777777" w:rsidR="00324767" w:rsidRPr="00324767" w:rsidRDefault="00324767" w:rsidP="00324767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ОПК-1.2. Строит образовательные отношения в соответствии с правовыми и этическими нормами профессиональной деятельности </w:t>
            </w:r>
          </w:p>
        </w:tc>
      </w:tr>
      <w:tr w:rsidR="00324767" w:rsidRPr="00AB2240" w14:paraId="0A138946" w14:textId="77777777" w:rsidTr="00FF7A4D">
        <w:trPr>
          <w:trHeight w:val="843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7D794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2631E5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54CB9A" w14:textId="77777777" w:rsidR="00324767" w:rsidRPr="00324767" w:rsidRDefault="00324767" w:rsidP="00324767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ОПК-1.3. Организует образовательную среду в соответствии с правовыми и этическими нормами профессиональной деятельности</w:t>
            </w:r>
          </w:p>
        </w:tc>
      </w:tr>
      <w:tr w:rsidR="00F20C4B" w:rsidRPr="00AB2240" w14:paraId="0563041D" w14:textId="77777777" w:rsidTr="00FF7A4D">
        <w:trPr>
          <w:trHeight w:val="783"/>
        </w:trPr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85E9FF" w14:textId="77777777" w:rsidR="00F20C4B" w:rsidRPr="00324767" w:rsidRDefault="00F20C4B" w:rsidP="00F20C4B">
            <w:pPr>
              <w:pStyle w:val="af1"/>
              <w:jc w:val="center"/>
            </w:pPr>
            <w:r w:rsidRPr="00324767">
              <w:t>ОПК-2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E6EA282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55D3FBD" w14:textId="5D6AB167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 xml:space="preserve">ИОПК-2.1. Демонстрирует знание компонентов основных и дополнительных образовательных программ </w:t>
            </w:r>
          </w:p>
        </w:tc>
      </w:tr>
      <w:tr w:rsidR="00F20C4B" w:rsidRPr="00AB2240" w14:paraId="21F0961D" w14:textId="77777777" w:rsidTr="0028681B">
        <w:trPr>
          <w:trHeight w:val="1417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A186D4" w14:textId="77777777" w:rsidR="00F20C4B" w:rsidRPr="00324767" w:rsidRDefault="00F20C4B" w:rsidP="00F20C4B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BE58FE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668EA48" w14:textId="5754093A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</w:tc>
      </w:tr>
      <w:tr w:rsidR="00F20C4B" w:rsidRPr="00AB2240" w14:paraId="17D12348" w14:textId="77777777" w:rsidTr="00FF7A4D">
        <w:trPr>
          <w:trHeight w:val="1417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6A4371D" w14:textId="77777777" w:rsidR="00F20C4B" w:rsidRPr="00324767" w:rsidRDefault="00F20C4B" w:rsidP="00F20C4B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4E34607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E0242FF" w14:textId="4DF2ECD5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324767" w:rsidRPr="00AB2240" w14:paraId="20AF7DEA" w14:textId="77777777" w:rsidTr="00FF7A4D">
        <w:trPr>
          <w:trHeight w:val="1501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5BB94BA" w14:textId="77777777" w:rsidR="00324767" w:rsidRPr="00324767" w:rsidRDefault="00324767" w:rsidP="00324767">
            <w:pPr>
              <w:pStyle w:val="af1"/>
              <w:jc w:val="center"/>
            </w:pPr>
            <w:r w:rsidRPr="00324767">
              <w:t>ОПК-3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B8A4699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2C312A7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ОПК-3.1.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324767" w:rsidRPr="00AB2240" w14:paraId="595E7566" w14:textId="77777777" w:rsidTr="00FF7A4D">
        <w:trPr>
          <w:trHeight w:val="1459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7E4D68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6C48A1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C2B04A8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ОПК-3.2.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324767" w:rsidRPr="00AB2240" w14:paraId="6968EDD1" w14:textId="77777777" w:rsidTr="00FF7A4D">
        <w:trPr>
          <w:trHeight w:val="1110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7CAB821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70676F2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E0DFB28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ОПК-3.3.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24767" w:rsidRPr="00AB2240" w14:paraId="465C6CDC" w14:textId="77777777" w:rsidTr="00FF7A4D">
        <w:trPr>
          <w:trHeight w:val="1126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9786548" w14:textId="77777777" w:rsidR="00324767" w:rsidRPr="00324767" w:rsidRDefault="00324767" w:rsidP="00324767">
            <w:pPr>
              <w:pStyle w:val="af1"/>
              <w:jc w:val="center"/>
            </w:pPr>
            <w:r w:rsidRPr="00324767">
              <w:t>ОПК-4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5A2C351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02BAB6E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</w:r>
          </w:p>
        </w:tc>
      </w:tr>
      <w:tr w:rsidR="00324767" w:rsidRPr="00AB2240" w14:paraId="3E54F7F3" w14:textId="77777777" w:rsidTr="00FF7A4D">
        <w:trPr>
          <w:trHeight w:val="990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C8FBDA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72C26B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499761C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ОПК-4.2. Осуществляет отбор диагностических средств для определения уровня сформированности духовно-нравственных ценностей </w:t>
            </w:r>
          </w:p>
        </w:tc>
      </w:tr>
      <w:tr w:rsidR="00324767" w:rsidRPr="00AB2240" w14:paraId="0BD75AFD" w14:textId="77777777" w:rsidTr="002C1F4B">
        <w:trPr>
          <w:trHeight w:val="820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CB8EEC8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DAD4FC4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CD9D544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ОПК-4.3. Применяет способы 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324767" w:rsidRPr="00AB2240" w14:paraId="69F9B63C" w14:textId="77777777" w:rsidTr="00FF7A4D">
        <w:trPr>
          <w:trHeight w:val="983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FCA41BF" w14:textId="77777777" w:rsidR="00324767" w:rsidRPr="00324767" w:rsidRDefault="00324767" w:rsidP="00324767">
            <w:pPr>
              <w:pStyle w:val="af1"/>
              <w:jc w:val="center"/>
            </w:pPr>
            <w:r w:rsidRPr="00324767">
              <w:t>ОПК-5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C16B081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и оценку формирования образовательных результатов обучающихся, выявлять и корректировать трудности в обучении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D7E1BB4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ОПК-5.1. Демонстрирует знание планируемых образовательных результатов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 </w:t>
            </w:r>
          </w:p>
        </w:tc>
      </w:tr>
      <w:tr w:rsidR="00324767" w:rsidRPr="00AB2240" w14:paraId="72A0BDCA" w14:textId="77777777" w:rsidTr="00FF7A4D">
        <w:trPr>
          <w:trHeight w:val="1018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D100BA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15ACC0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690F8AC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ОПК-5.2. Осуществляет отбор диагностических средств, форм контроля и оценки сформированности образовательных результатов обучающихся с целью их применения </w:t>
            </w:r>
          </w:p>
        </w:tc>
      </w:tr>
      <w:tr w:rsidR="00324767" w:rsidRPr="00AB2240" w14:paraId="2DB8034A" w14:textId="77777777" w:rsidTr="00FF7A4D">
        <w:trPr>
          <w:trHeight w:val="810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B9DF063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51BBF23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4806BE4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ОПК-5.3. Выявляет трудности в обучении и корректирует пути достижения образовательных результатов</w:t>
            </w:r>
          </w:p>
        </w:tc>
      </w:tr>
      <w:tr w:rsidR="00F20C4B" w:rsidRPr="00AB2240" w14:paraId="3012002C" w14:textId="77777777" w:rsidTr="00FF7A4D">
        <w:trPr>
          <w:trHeight w:val="160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762F239" w14:textId="6D5B2667" w:rsidR="00F20C4B" w:rsidRPr="00324767" w:rsidRDefault="00F20C4B" w:rsidP="00F20C4B">
            <w:pPr>
              <w:pStyle w:val="af1"/>
            </w:pPr>
            <w:r w:rsidRPr="00324767">
              <w:t>ОПК-6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9F31AFE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E5F7B81" w14:textId="3A434111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 xml:space="preserve">ИОПК-6.1.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F20C4B" w:rsidRPr="00AB2240" w14:paraId="6BED0897" w14:textId="77777777" w:rsidTr="00936C69">
        <w:trPr>
          <w:trHeight w:val="1240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9D58A6" w14:textId="77777777" w:rsidR="00F20C4B" w:rsidRPr="00324767" w:rsidRDefault="00F20C4B" w:rsidP="00F20C4B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5EA8C7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27DB747" w14:textId="1ECDD408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ИОПК-6.2. Умеет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20C4B" w:rsidRPr="00AB2240" w14:paraId="1EC90C41" w14:textId="77777777" w:rsidTr="00FF7A4D">
        <w:trPr>
          <w:trHeight w:val="1240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0AF1626" w14:textId="77777777" w:rsidR="00F20C4B" w:rsidRPr="00324767" w:rsidRDefault="00F20C4B" w:rsidP="00F20C4B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7F17377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4E776E5" w14:textId="594BF518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ИОПК-6.3.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20C4B" w:rsidRPr="00AB2240" w14:paraId="1D1C6005" w14:textId="77777777" w:rsidTr="00FF7A4D">
        <w:trPr>
          <w:trHeight w:val="14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F6F74F9" w14:textId="77777777" w:rsidR="00F20C4B" w:rsidRPr="00324767" w:rsidRDefault="00F20C4B" w:rsidP="00F20C4B">
            <w:pPr>
              <w:pStyle w:val="af1"/>
              <w:jc w:val="center"/>
            </w:pPr>
            <w:r w:rsidRPr="00324767">
              <w:t>ОПК-7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81441E6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C30F464" w14:textId="720A7627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 xml:space="preserve">ИОПК-7.1.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F20C4B" w:rsidRPr="00AB2240" w14:paraId="3355BD06" w14:textId="77777777" w:rsidTr="006F73A1">
        <w:trPr>
          <w:trHeight w:val="886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9C626D" w14:textId="77777777" w:rsidR="00F20C4B" w:rsidRPr="00324767" w:rsidRDefault="00F20C4B" w:rsidP="00F20C4B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78DBCB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D94DFAC" w14:textId="05C36107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ИОПК-7.2.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F20C4B" w:rsidRPr="00AB2240" w14:paraId="6EB4E6DC" w14:textId="77777777" w:rsidTr="00FF7A4D">
        <w:trPr>
          <w:trHeight w:val="886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59A686C" w14:textId="77777777" w:rsidR="00F20C4B" w:rsidRPr="00324767" w:rsidRDefault="00F20C4B" w:rsidP="00F20C4B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FA4E394" w14:textId="77777777" w:rsidR="00F20C4B" w:rsidRPr="00324767" w:rsidRDefault="00F20C4B" w:rsidP="00F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BB97A2" w14:textId="336DFCF2" w:rsidR="00F20C4B" w:rsidRPr="00F20C4B" w:rsidRDefault="00F20C4B" w:rsidP="00F2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4B">
              <w:rPr>
                <w:rFonts w:ascii="Times New Roman" w:hAnsi="Times New Roman" w:cs="Times New Roman"/>
                <w:sz w:val="24"/>
                <w:szCs w:val="24"/>
              </w:rPr>
              <w:t>ИОПК-7.3Владеет навыками  конструктивного общения с коллегами и родителями по вопросам индивидуализации образовательного процесса</w:t>
            </w:r>
          </w:p>
        </w:tc>
      </w:tr>
      <w:tr w:rsidR="00324767" w:rsidRPr="00AB2240" w14:paraId="5E02C1C1" w14:textId="77777777" w:rsidTr="00FF7A4D">
        <w:trPr>
          <w:trHeight w:val="97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B416C76" w14:textId="77777777" w:rsidR="00324767" w:rsidRPr="00324767" w:rsidRDefault="00324767" w:rsidP="00324767">
            <w:pPr>
              <w:pStyle w:val="af1"/>
              <w:jc w:val="center"/>
            </w:pPr>
            <w:r w:rsidRPr="00324767">
              <w:t>ПК-3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B1AB9C6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B559A07" w14:textId="77777777" w:rsidR="00324767" w:rsidRPr="00324767" w:rsidRDefault="00100A92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4767"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ПК-3.1. Знает цели, </w:t>
            </w:r>
            <w:r w:rsidR="00324767" w:rsidRPr="0032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содержание, технологии, организационные формы, диагностические процедуры, применяемые в учебном процессе</w:t>
            </w:r>
          </w:p>
        </w:tc>
      </w:tr>
      <w:tr w:rsidR="00324767" w:rsidRPr="00AB2240" w14:paraId="21385345" w14:textId="77777777" w:rsidTr="00F20C4B">
        <w:trPr>
          <w:trHeight w:val="984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CFE055" w14:textId="77777777" w:rsidR="00324767" w:rsidRPr="00324767" w:rsidRDefault="00324767" w:rsidP="00324767">
            <w:pPr>
              <w:pStyle w:val="af1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DDE0D8" w14:textId="77777777" w:rsidR="00324767" w:rsidRPr="00324767" w:rsidRDefault="00324767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2076847" w14:textId="77777777" w:rsidR="00324767" w:rsidRPr="00324767" w:rsidRDefault="00324767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0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2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ПК-3.2. Умеет применять 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F20C4B" w:rsidRPr="00AB2240" w14:paraId="2B7B065F" w14:textId="77777777" w:rsidTr="00FF7A4D">
        <w:trPr>
          <w:trHeight w:val="984"/>
        </w:trPr>
        <w:tc>
          <w:tcPr>
            <w:tcW w:w="99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E430DD" w14:textId="77777777" w:rsidR="00F20C4B" w:rsidRPr="00324767" w:rsidRDefault="00F20C4B" w:rsidP="00324767">
            <w:pPr>
              <w:pStyle w:val="af1"/>
              <w:jc w:val="center"/>
            </w:pPr>
          </w:p>
        </w:tc>
        <w:tc>
          <w:tcPr>
            <w:tcW w:w="311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337C6E" w14:textId="77777777" w:rsidR="00F20C4B" w:rsidRPr="00324767" w:rsidRDefault="00F20C4B" w:rsidP="003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39623F" w14:textId="0EEE14F5" w:rsidR="00F20C4B" w:rsidRPr="00324767" w:rsidRDefault="00F20C4B" w:rsidP="00324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7A5BFB0A" w14:textId="77777777" w:rsidR="005303FA" w:rsidRPr="00694904" w:rsidRDefault="005303FA" w:rsidP="00694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A968F" w14:textId="6B210F82" w:rsidR="005303FA" w:rsidRPr="00651430" w:rsidRDefault="005303FA" w:rsidP="005303F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43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</w:t>
      </w:r>
      <w:r w:rsidR="006949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0AAC31" w14:textId="77777777" w:rsidR="005303FA" w:rsidRPr="00651430" w:rsidRDefault="005303FA" w:rsidP="0053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5A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0C1B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1430">
        <w:rPr>
          <w:rFonts w:ascii="Times New Roman" w:hAnsi="Times New Roman" w:cs="Times New Roman"/>
          <w:sz w:val="24"/>
          <w:szCs w:val="24"/>
        </w:rPr>
        <w:t xml:space="preserve"> формирование и развитие у обучающихся основ базовой профессионально-педагогической компетентности и культуры. </w:t>
      </w:r>
    </w:p>
    <w:p w14:paraId="1F7CBDFA" w14:textId="77777777" w:rsidR="005303FA" w:rsidRPr="000C1B5A" w:rsidRDefault="005303FA" w:rsidP="0053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B5A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0C1B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90E20F" w14:textId="0863A3B5" w:rsidR="005303FA" w:rsidRPr="00651430" w:rsidRDefault="005303FA" w:rsidP="000C1B5A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lastRenderedPageBreak/>
        <w:t>изучение методик воспитательной работы; теории и технологии обучения, воспитания и духовно-нравственного развития личности; теоретические и практические аспекты образовательной деятельности и сопровождения учебно-воспитательного процесса;</w:t>
      </w:r>
    </w:p>
    <w:p w14:paraId="443D22CE" w14:textId="79E30E22" w:rsidR="005303FA" w:rsidRPr="00651430" w:rsidRDefault="005303FA" w:rsidP="000C1B5A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исследование методик диагностики, консультирования, коррекции, способности к системному анализу проблемных ситуаций в условиях учебно-воспитательного процесса;</w:t>
      </w:r>
    </w:p>
    <w:p w14:paraId="786D0C01" w14:textId="578456B9" w:rsidR="005303FA" w:rsidRPr="00651430" w:rsidRDefault="000C1B5A" w:rsidP="000C1B5A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</w:t>
      </w:r>
      <w:r w:rsidR="005303FA" w:rsidRPr="00651430">
        <w:rPr>
          <w:rFonts w:ascii="Times New Roman" w:hAnsi="Times New Roman" w:cs="Times New Roman"/>
          <w:color w:val="1D1B11"/>
          <w:sz w:val="24"/>
          <w:szCs w:val="24"/>
        </w:rPr>
        <w:t xml:space="preserve">формирование навыков </w:t>
      </w:r>
      <w:r w:rsidR="005303FA" w:rsidRPr="00651430">
        <w:rPr>
          <w:rFonts w:ascii="Times New Roman" w:hAnsi="Times New Roman" w:cs="Times New Roman"/>
          <w:sz w:val="24"/>
          <w:szCs w:val="24"/>
        </w:rPr>
        <w:t>взаимодействия с участниками образовательного процесса.</w:t>
      </w:r>
    </w:p>
    <w:p w14:paraId="0A727408" w14:textId="7C4EE54E" w:rsidR="00100A92" w:rsidRPr="00100A92" w:rsidRDefault="000C1B5A" w:rsidP="0069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346913"/>
      <w:r w:rsidRPr="000C1B5A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0C1B5A">
        <w:rPr>
          <w:rFonts w:ascii="Times New Roman" w:hAnsi="Times New Roman" w:cs="Times New Roman"/>
          <w:sz w:val="24"/>
          <w:szCs w:val="24"/>
        </w:rPr>
        <w:t xml:space="preserve"> д</w:t>
      </w:r>
      <w:r w:rsidR="00100A92" w:rsidRPr="00100A92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AE1C51">
        <w:rPr>
          <w:rFonts w:ascii="Times New Roman" w:hAnsi="Times New Roman" w:cs="Times New Roman"/>
          <w:sz w:val="24"/>
          <w:szCs w:val="24"/>
        </w:rPr>
        <w:t>обязательной</w:t>
      </w:r>
      <w:r w:rsidR="00100A92" w:rsidRPr="00100A92">
        <w:rPr>
          <w:rFonts w:ascii="Times New Roman" w:hAnsi="Times New Roman" w:cs="Times New Roman"/>
          <w:sz w:val="24"/>
          <w:szCs w:val="24"/>
        </w:rPr>
        <w:t xml:space="preserve"> части программы бакалавриата.</w:t>
      </w:r>
    </w:p>
    <w:p w14:paraId="63DA1F83" w14:textId="77777777" w:rsidR="00100A92" w:rsidRPr="00100A92" w:rsidRDefault="00100A92" w:rsidP="0069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9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41F7BECE" w14:textId="77777777" w:rsidR="005303FA" w:rsidRPr="00651430" w:rsidRDefault="005303FA" w:rsidP="005303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5FB2FC" w14:textId="190AEB6C" w:rsidR="005303FA" w:rsidRPr="00241747" w:rsidRDefault="005303FA" w:rsidP="005303F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747">
        <w:rPr>
          <w:rFonts w:ascii="Times New Roman" w:hAnsi="Times New Roman" w:cs="Times New Roman"/>
          <w:b/>
          <w:bCs/>
          <w:sz w:val="24"/>
          <w:szCs w:val="24"/>
        </w:rPr>
        <w:t>ОБЪЕМ ДИСЦИПЛИНЫ И ВИДЫ УЧЕБНОЙ РАБОТЫ</w:t>
      </w:r>
      <w:r w:rsidR="005C7E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F174C3" w14:textId="77777777" w:rsidR="005303FA" w:rsidRPr="00241747" w:rsidRDefault="005303FA" w:rsidP="005303FA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</w:t>
      </w:r>
      <w:r w:rsidR="00056A97">
        <w:rPr>
          <w:rFonts w:ascii="Times New Roman" w:hAnsi="Times New Roman" w:cs="Times New Roman"/>
          <w:sz w:val="24"/>
          <w:szCs w:val="24"/>
        </w:rPr>
        <w:t>0</w:t>
      </w:r>
      <w:r w:rsidRPr="00241747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 w:rsidR="00056A97">
        <w:rPr>
          <w:rFonts w:ascii="Times New Roman" w:hAnsi="Times New Roman" w:cs="Times New Roman"/>
          <w:sz w:val="24"/>
          <w:szCs w:val="24"/>
        </w:rPr>
        <w:t>360</w:t>
      </w:r>
      <w:r w:rsidRPr="00241747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056A9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33AAEBD" w14:textId="77777777" w:rsidR="00100A92" w:rsidRPr="00056A97" w:rsidRDefault="00100A92" w:rsidP="00056A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61346949"/>
      <w:bookmarkStart w:id="2" w:name="_Hlk61383652"/>
      <w:r w:rsidRPr="00056A9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00A92" w:rsidRPr="00056A97" w14:paraId="1E29088B" w14:textId="77777777" w:rsidTr="00CB03FB">
        <w:trPr>
          <w:trHeight w:val="257"/>
        </w:trPr>
        <w:tc>
          <w:tcPr>
            <w:tcW w:w="6540" w:type="dxa"/>
            <w:shd w:val="clear" w:color="auto" w:fill="auto"/>
          </w:tcPr>
          <w:p w14:paraId="0D4E77A2" w14:textId="77777777" w:rsidR="00100A92" w:rsidRPr="00056A97" w:rsidRDefault="00100A92" w:rsidP="00056A97">
            <w:pPr>
              <w:pStyle w:val="af0"/>
              <w:jc w:val="center"/>
              <w:rPr>
                <w:i/>
                <w:iCs/>
              </w:rPr>
            </w:pPr>
            <w:r w:rsidRPr="00056A9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5035B4" w14:textId="77777777" w:rsidR="00100A92" w:rsidRPr="00056A97" w:rsidRDefault="00100A92" w:rsidP="00056A97">
            <w:pPr>
              <w:pStyle w:val="af0"/>
              <w:jc w:val="center"/>
            </w:pPr>
            <w:r w:rsidRPr="00056A97">
              <w:t>Трудоемкость в акад.час</w:t>
            </w:r>
          </w:p>
        </w:tc>
      </w:tr>
      <w:tr w:rsidR="00100A92" w:rsidRPr="00056A97" w14:paraId="69DE524D" w14:textId="77777777" w:rsidTr="00CB03FB">
        <w:trPr>
          <w:trHeight w:val="257"/>
        </w:trPr>
        <w:tc>
          <w:tcPr>
            <w:tcW w:w="6540" w:type="dxa"/>
            <w:shd w:val="clear" w:color="auto" w:fill="auto"/>
          </w:tcPr>
          <w:p w14:paraId="27398148" w14:textId="77777777" w:rsidR="00100A92" w:rsidRPr="00056A97" w:rsidRDefault="00100A92" w:rsidP="00056A97">
            <w:pPr>
              <w:pStyle w:val="af0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217741" w14:textId="77777777" w:rsidR="00100A92" w:rsidRPr="00056A97" w:rsidRDefault="00100A92" w:rsidP="00056A97">
            <w:pPr>
              <w:pStyle w:val="af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E8D91E" w14:textId="77777777" w:rsidR="00100A92" w:rsidRPr="00056A97" w:rsidRDefault="00100A92" w:rsidP="00056A97">
            <w:pPr>
              <w:pStyle w:val="af0"/>
              <w:ind w:hanging="3"/>
              <w:jc w:val="center"/>
            </w:pPr>
            <w:r w:rsidRPr="00056A97">
              <w:t>Практическая подготовка</w:t>
            </w:r>
          </w:p>
        </w:tc>
      </w:tr>
      <w:tr w:rsidR="00100A92" w:rsidRPr="00056A97" w14:paraId="41C61522" w14:textId="77777777" w:rsidTr="00CB03FB">
        <w:trPr>
          <w:trHeight w:val="262"/>
        </w:trPr>
        <w:tc>
          <w:tcPr>
            <w:tcW w:w="6540" w:type="dxa"/>
            <w:shd w:val="clear" w:color="auto" w:fill="E0E0E0"/>
          </w:tcPr>
          <w:p w14:paraId="11083E4D" w14:textId="77777777" w:rsidR="00100A92" w:rsidRPr="00056A97" w:rsidRDefault="00100A92" w:rsidP="0005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44AB9C9" w14:textId="0154F133" w:rsidR="00100A92" w:rsidRPr="00056A97" w:rsidRDefault="001675A5" w:rsidP="0005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0A92" w:rsidRPr="00056A97" w14:paraId="4ED49DFC" w14:textId="77777777" w:rsidTr="00CB03FB">
        <w:tc>
          <w:tcPr>
            <w:tcW w:w="6540" w:type="dxa"/>
            <w:shd w:val="clear" w:color="auto" w:fill="auto"/>
          </w:tcPr>
          <w:p w14:paraId="67258D45" w14:textId="77777777" w:rsidR="00100A92" w:rsidRPr="00056A97" w:rsidRDefault="00100A92" w:rsidP="00056A97">
            <w:pPr>
              <w:pStyle w:val="af0"/>
            </w:pPr>
            <w:r w:rsidRPr="00056A9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A97AB1" w14:textId="77777777" w:rsidR="00100A92" w:rsidRPr="00056A97" w:rsidRDefault="00100A92" w:rsidP="00056A97">
            <w:pPr>
              <w:pStyle w:val="af0"/>
              <w:snapToGrid w:val="0"/>
              <w:jc w:val="center"/>
            </w:pPr>
          </w:p>
        </w:tc>
      </w:tr>
      <w:tr w:rsidR="00100A92" w:rsidRPr="00056A97" w14:paraId="4F23EBE7" w14:textId="77777777" w:rsidTr="00CB03FB">
        <w:tc>
          <w:tcPr>
            <w:tcW w:w="6540" w:type="dxa"/>
            <w:shd w:val="clear" w:color="auto" w:fill="auto"/>
          </w:tcPr>
          <w:p w14:paraId="4DBDA38A" w14:textId="77777777" w:rsidR="00100A92" w:rsidRPr="00056A97" w:rsidRDefault="00100A92" w:rsidP="00056A97">
            <w:pPr>
              <w:pStyle w:val="af0"/>
            </w:pPr>
            <w:r w:rsidRPr="00056A9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37BA8C" w14:textId="77777777" w:rsidR="00100A92" w:rsidRPr="00056A97" w:rsidRDefault="00651855" w:rsidP="0005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FC8FC3" w14:textId="77777777" w:rsidR="00100A92" w:rsidRPr="00056A97" w:rsidRDefault="00100A92" w:rsidP="0005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A92" w:rsidRPr="00056A97" w14:paraId="2FA48CD2" w14:textId="77777777" w:rsidTr="00CB03FB">
        <w:tc>
          <w:tcPr>
            <w:tcW w:w="6540" w:type="dxa"/>
            <w:shd w:val="clear" w:color="auto" w:fill="auto"/>
          </w:tcPr>
          <w:p w14:paraId="301DE25F" w14:textId="77777777" w:rsidR="00100A92" w:rsidRPr="00056A97" w:rsidRDefault="00100A92" w:rsidP="00056A97">
            <w:pPr>
              <w:pStyle w:val="af0"/>
            </w:pPr>
            <w:r w:rsidRPr="00056A9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822E1B" w14:textId="042E0AEC" w:rsidR="00100A92" w:rsidRPr="00056A97" w:rsidRDefault="00100A92" w:rsidP="0016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651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E2F823F" w14:textId="4B2FC134" w:rsidR="00100A92" w:rsidRPr="00056A97" w:rsidRDefault="00100A92" w:rsidP="005C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5C7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A92" w:rsidRPr="00056A97" w14:paraId="6A72AC9A" w14:textId="77777777" w:rsidTr="00CB03FB">
        <w:tc>
          <w:tcPr>
            <w:tcW w:w="6540" w:type="dxa"/>
            <w:shd w:val="clear" w:color="auto" w:fill="E0E0E0"/>
          </w:tcPr>
          <w:p w14:paraId="56BB1759" w14:textId="77777777" w:rsidR="00100A92" w:rsidRPr="00056A97" w:rsidRDefault="00100A92" w:rsidP="00056A97">
            <w:pPr>
              <w:pStyle w:val="af0"/>
            </w:pPr>
            <w:r w:rsidRPr="00056A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27BA0F9" w14:textId="5C15A3A4" w:rsidR="00100A92" w:rsidRPr="00056A97" w:rsidRDefault="00651855" w:rsidP="0016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7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BDB6306" w14:textId="77777777" w:rsidR="00100A92" w:rsidRPr="00056A97" w:rsidRDefault="00100A92" w:rsidP="0005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A92" w:rsidRPr="00056A97" w14:paraId="7169CC7D" w14:textId="77777777" w:rsidTr="00CB03FB">
        <w:tc>
          <w:tcPr>
            <w:tcW w:w="6540" w:type="dxa"/>
            <w:shd w:val="clear" w:color="auto" w:fill="D9D9D9"/>
          </w:tcPr>
          <w:p w14:paraId="4C547E77" w14:textId="77777777" w:rsidR="00100A92" w:rsidRPr="00056A97" w:rsidRDefault="00100A92" w:rsidP="00056A97">
            <w:pPr>
              <w:pStyle w:val="af0"/>
            </w:pPr>
            <w:r w:rsidRPr="00056A9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08471FF" w14:textId="3CF3727B" w:rsidR="00100A92" w:rsidRPr="00056A97" w:rsidRDefault="005C7E5D" w:rsidP="00056A97">
            <w:pPr>
              <w:pStyle w:val="af0"/>
              <w:jc w:val="center"/>
            </w:pPr>
            <w:r>
              <w:t>4*2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4162A83" w14:textId="77777777" w:rsidR="00100A92" w:rsidRPr="00056A97" w:rsidRDefault="00100A92" w:rsidP="00056A97">
            <w:pPr>
              <w:pStyle w:val="af0"/>
              <w:jc w:val="center"/>
            </w:pPr>
            <w:r w:rsidRPr="00056A97">
              <w:t>-</w:t>
            </w:r>
          </w:p>
        </w:tc>
      </w:tr>
      <w:tr w:rsidR="00100A92" w:rsidRPr="00056A97" w14:paraId="1A2ED190" w14:textId="77777777" w:rsidTr="00CB03FB">
        <w:tc>
          <w:tcPr>
            <w:tcW w:w="6540" w:type="dxa"/>
            <w:shd w:val="clear" w:color="auto" w:fill="auto"/>
          </w:tcPr>
          <w:p w14:paraId="02D6BCA4" w14:textId="77777777" w:rsidR="00100A92" w:rsidRPr="00056A97" w:rsidRDefault="00100A92" w:rsidP="00056A97">
            <w:pPr>
              <w:pStyle w:val="af0"/>
            </w:pPr>
            <w:r w:rsidRPr="00056A9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0FA258" w14:textId="72BBB1E9" w:rsidR="00100A92" w:rsidRPr="00056A97" w:rsidRDefault="005C7E5D" w:rsidP="00056A97">
            <w:pPr>
              <w:pStyle w:val="af0"/>
              <w:jc w:val="center"/>
            </w:pPr>
            <w:r>
              <w:t>0,25*2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D3B762" w14:textId="77777777" w:rsidR="00100A92" w:rsidRPr="00056A97" w:rsidRDefault="00100A92" w:rsidP="00056A97">
            <w:pPr>
              <w:pStyle w:val="af0"/>
              <w:jc w:val="center"/>
            </w:pPr>
            <w:r w:rsidRPr="00056A97">
              <w:t>-</w:t>
            </w:r>
          </w:p>
        </w:tc>
      </w:tr>
      <w:tr w:rsidR="00100A92" w:rsidRPr="00056A97" w14:paraId="6D4FE1EF" w14:textId="77777777" w:rsidTr="00CB03FB">
        <w:tc>
          <w:tcPr>
            <w:tcW w:w="6540" w:type="dxa"/>
            <w:shd w:val="clear" w:color="auto" w:fill="auto"/>
          </w:tcPr>
          <w:p w14:paraId="112A3E8D" w14:textId="77777777" w:rsidR="00100A92" w:rsidRPr="00056A97" w:rsidRDefault="00100A92" w:rsidP="00056A97">
            <w:pPr>
              <w:pStyle w:val="af0"/>
            </w:pPr>
            <w:r w:rsidRPr="00056A9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CAE6236" w14:textId="4F172919" w:rsidR="00100A92" w:rsidRPr="00056A97" w:rsidRDefault="005C7E5D" w:rsidP="00056A97">
            <w:pPr>
              <w:pStyle w:val="af0"/>
              <w:jc w:val="center"/>
            </w:pPr>
            <w:r>
              <w:t>3,75*2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FA81BB" w14:textId="77777777" w:rsidR="00100A92" w:rsidRPr="00056A97" w:rsidRDefault="00100A92" w:rsidP="00056A97">
            <w:pPr>
              <w:pStyle w:val="af0"/>
              <w:jc w:val="center"/>
            </w:pPr>
            <w:r w:rsidRPr="00056A97">
              <w:t>-</w:t>
            </w:r>
          </w:p>
        </w:tc>
      </w:tr>
      <w:tr w:rsidR="00100A92" w:rsidRPr="00056A97" w14:paraId="0749BFC9" w14:textId="77777777" w:rsidTr="00CB03FB">
        <w:tc>
          <w:tcPr>
            <w:tcW w:w="6540" w:type="dxa"/>
            <w:shd w:val="clear" w:color="auto" w:fill="DDDDDD"/>
          </w:tcPr>
          <w:p w14:paraId="2C9B8975" w14:textId="77777777" w:rsidR="00100A92" w:rsidRPr="00056A97" w:rsidRDefault="00100A92" w:rsidP="00056A97">
            <w:pPr>
              <w:pStyle w:val="af0"/>
              <w:ind w:left="57"/>
            </w:pPr>
            <w:r w:rsidRPr="00056A9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5F51C40" w14:textId="7CC901D0" w:rsidR="00100A92" w:rsidRPr="00056A97" w:rsidRDefault="005C7E5D" w:rsidP="00056A97">
            <w:pPr>
              <w:pStyle w:val="af0"/>
              <w:ind w:left="57"/>
              <w:jc w:val="center"/>
            </w:pPr>
            <w:r>
              <w:t>9*2</w:t>
            </w:r>
          </w:p>
        </w:tc>
      </w:tr>
      <w:tr w:rsidR="00100A92" w:rsidRPr="00056A97" w14:paraId="025152EF" w14:textId="77777777" w:rsidTr="00CB03FB">
        <w:tc>
          <w:tcPr>
            <w:tcW w:w="6540" w:type="dxa"/>
            <w:shd w:val="clear" w:color="auto" w:fill="auto"/>
          </w:tcPr>
          <w:p w14:paraId="334F3127" w14:textId="77777777" w:rsidR="00100A92" w:rsidRPr="00056A97" w:rsidRDefault="00100A92" w:rsidP="00056A97">
            <w:pPr>
              <w:pStyle w:val="af0"/>
              <w:ind w:left="57"/>
            </w:pPr>
            <w:r w:rsidRPr="00056A9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1D6250" w14:textId="25756A22" w:rsidR="00100A92" w:rsidRPr="00056A97" w:rsidRDefault="005C7E5D" w:rsidP="00056A97">
            <w:pPr>
              <w:pStyle w:val="af0"/>
              <w:ind w:left="57"/>
              <w:jc w:val="center"/>
            </w:pPr>
            <w:r>
              <w:t>2,35*2</w:t>
            </w:r>
          </w:p>
        </w:tc>
      </w:tr>
      <w:tr w:rsidR="00100A92" w:rsidRPr="00056A97" w14:paraId="3F480B33" w14:textId="77777777" w:rsidTr="00CB03FB">
        <w:tc>
          <w:tcPr>
            <w:tcW w:w="6540" w:type="dxa"/>
            <w:shd w:val="clear" w:color="auto" w:fill="auto"/>
          </w:tcPr>
          <w:p w14:paraId="04E75353" w14:textId="77777777" w:rsidR="00100A92" w:rsidRPr="00056A97" w:rsidRDefault="00100A92" w:rsidP="00056A97">
            <w:pPr>
              <w:pStyle w:val="af0"/>
              <w:ind w:left="57"/>
            </w:pPr>
            <w:r w:rsidRPr="00056A9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74575B" w14:textId="605BB209" w:rsidR="00100A92" w:rsidRPr="00056A97" w:rsidRDefault="005C7E5D" w:rsidP="00056A97">
            <w:pPr>
              <w:pStyle w:val="af0"/>
              <w:ind w:left="57"/>
              <w:jc w:val="center"/>
            </w:pPr>
            <w:r>
              <w:t>6,65*2</w:t>
            </w:r>
          </w:p>
        </w:tc>
      </w:tr>
      <w:tr w:rsidR="00100A92" w:rsidRPr="00056A97" w14:paraId="39A913C7" w14:textId="77777777" w:rsidTr="00CB03FB">
        <w:trPr>
          <w:trHeight w:val="306"/>
        </w:trPr>
        <w:tc>
          <w:tcPr>
            <w:tcW w:w="6540" w:type="dxa"/>
            <w:shd w:val="clear" w:color="auto" w:fill="E0E0E0"/>
          </w:tcPr>
          <w:p w14:paraId="49E26A1C" w14:textId="77777777" w:rsidR="00100A92" w:rsidRPr="00056A97" w:rsidRDefault="00100A92" w:rsidP="00056A97">
            <w:pPr>
              <w:pStyle w:val="af0"/>
            </w:pPr>
            <w:r w:rsidRPr="00056A9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E0D920F" w14:textId="77777777" w:rsidR="00100A92" w:rsidRPr="00056A97" w:rsidRDefault="00651855" w:rsidP="00056A97">
            <w:pPr>
              <w:pStyle w:val="af0"/>
              <w:jc w:val="center"/>
            </w:pPr>
            <w:r>
              <w:t>360</w:t>
            </w:r>
            <w:r w:rsidR="00100A92" w:rsidRPr="00056A97">
              <w:t>/</w:t>
            </w:r>
            <w:r>
              <w:t>10</w:t>
            </w:r>
          </w:p>
        </w:tc>
      </w:tr>
    </w:tbl>
    <w:p w14:paraId="26689A54" w14:textId="77777777" w:rsidR="00100A92" w:rsidRPr="00056A97" w:rsidRDefault="00100A92" w:rsidP="00056A97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bookmarkEnd w:id="1"/>
    <w:bookmarkEnd w:id="2"/>
    <w:p w14:paraId="7D55E212" w14:textId="38C9EF8B" w:rsidR="005303FA" w:rsidRPr="00854507" w:rsidRDefault="005303FA" w:rsidP="005303FA">
      <w:pPr>
        <w:pStyle w:val="a3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5C7E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CEBEBA" w14:textId="77777777" w:rsidR="005303FA" w:rsidRPr="00651430" w:rsidRDefault="005303FA" w:rsidP="0053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B55631C" w14:textId="77777777" w:rsidR="00FF7A4D" w:rsidRDefault="00FF7A4D" w:rsidP="00CB03FB">
      <w:pPr>
        <w:pStyle w:val="WW-"/>
        <w:tabs>
          <w:tab w:val="left" w:pos="3822"/>
        </w:tabs>
        <w:spacing w:line="240" w:lineRule="auto"/>
        <w:ind w:left="720" w:hanging="436"/>
        <w:rPr>
          <w:b/>
          <w:bCs/>
          <w:color w:val="000000"/>
          <w:sz w:val="24"/>
          <w:szCs w:val="24"/>
        </w:rPr>
      </w:pPr>
    </w:p>
    <w:p w14:paraId="1F650A10" w14:textId="2CA1EEDD" w:rsidR="00CB03FB" w:rsidRDefault="00CB03FB" w:rsidP="00CB03FB">
      <w:pPr>
        <w:pStyle w:val="WW-"/>
        <w:tabs>
          <w:tab w:val="left" w:pos="3822"/>
        </w:tabs>
        <w:spacing w:line="240" w:lineRule="auto"/>
        <w:ind w:left="720" w:hanging="436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CB03FB" w:rsidRPr="0053465B" w14:paraId="2E5F80B2" w14:textId="77777777" w:rsidTr="005C7E5D">
        <w:tc>
          <w:tcPr>
            <w:tcW w:w="693" w:type="dxa"/>
          </w:tcPr>
          <w:p w14:paraId="3AC7A38E" w14:textId="77777777" w:rsidR="00CB03FB" w:rsidRPr="0053465B" w:rsidRDefault="00CB03FB" w:rsidP="00CB03FB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17DA579B" w14:textId="77777777" w:rsidR="00CB03FB" w:rsidRPr="0053465B" w:rsidRDefault="00CB03FB" w:rsidP="005C7E5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B03FB" w:rsidRPr="0053465B" w14:paraId="266119A1" w14:textId="77777777" w:rsidTr="005C7E5D">
        <w:tc>
          <w:tcPr>
            <w:tcW w:w="693" w:type="dxa"/>
          </w:tcPr>
          <w:p w14:paraId="20D8E6A9" w14:textId="77777777" w:rsidR="00CB03FB" w:rsidRPr="0053465B" w:rsidRDefault="00CB03FB" w:rsidP="00CB03FB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14:paraId="3C15AB80" w14:textId="496A7C32" w:rsidR="00CB03FB" w:rsidRPr="00CB03FB" w:rsidRDefault="00CB03FB" w:rsidP="00FF7A4D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1. История образования и педагогической мысли</w:t>
            </w:r>
          </w:p>
        </w:tc>
      </w:tr>
      <w:tr w:rsidR="00CB03FB" w:rsidRPr="0053465B" w14:paraId="21F6A358" w14:textId="77777777" w:rsidTr="005C7E5D">
        <w:tc>
          <w:tcPr>
            <w:tcW w:w="693" w:type="dxa"/>
          </w:tcPr>
          <w:p w14:paraId="7620FDF1" w14:textId="77777777" w:rsidR="00CB03FB" w:rsidRPr="0053465B" w:rsidRDefault="00CB03FB" w:rsidP="00CB03FB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14:paraId="6ABAF930" w14:textId="152B735E" w:rsidR="00CB03FB" w:rsidRPr="00CB03FB" w:rsidRDefault="00CB03FB" w:rsidP="00FF7A4D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2. Введение в педагогическую деятельность</w:t>
            </w:r>
          </w:p>
        </w:tc>
      </w:tr>
      <w:tr w:rsidR="00CB03FB" w:rsidRPr="0053465B" w14:paraId="2A3CD3E2" w14:textId="77777777" w:rsidTr="005C7E5D">
        <w:tc>
          <w:tcPr>
            <w:tcW w:w="693" w:type="dxa"/>
          </w:tcPr>
          <w:p w14:paraId="0DE538F2" w14:textId="77777777" w:rsidR="00CB03FB" w:rsidRPr="0053465B" w:rsidRDefault="00CB03FB" w:rsidP="00CB03FB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14:paraId="2DC64474" w14:textId="06A99548" w:rsidR="00CB03FB" w:rsidRPr="00CB03FB" w:rsidRDefault="00CB03FB" w:rsidP="00FF7A4D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3. Общие основы педагогики</w:t>
            </w:r>
          </w:p>
        </w:tc>
      </w:tr>
      <w:tr w:rsidR="00CB03FB" w:rsidRPr="0053465B" w14:paraId="7FF1879D" w14:textId="77777777" w:rsidTr="005C7E5D">
        <w:tc>
          <w:tcPr>
            <w:tcW w:w="693" w:type="dxa"/>
          </w:tcPr>
          <w:p w14:paraId="7A995259" w14:textId="77777777" w:rsidR="00CB03FB" w:rsidRPr="0053465B" w:rsidRDefault="00CB03FB" w:rsidP="00CB03FB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14:paraId="66F92AF3" w14:textId="4CE2C187" w:rsidR="00CB03FB" w:rsidRPr="00CB03FB" w:rsidRDefault="00CB03FB" w:rsidP="00FF7A4D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4. Теория и методика обучения и воспитания</w:t>
            </w:r>
          </w:p>
        </w:tc>
      </w:tr>
      <w:tr w:rsidR="00CB03FB" w:rsidRPr="0053465B" w14:paraId="3B624E0F" w14:textId="77777777" w:rsidTr="005C7E5D">
        <w:tc>
          <w:tcPr>
            <w:tcW w:w="693" w:type="dxa"/>
          </w:tcPr>
          <w:p w14:paraId="6FEC7BFB" w14:textId="77777777" w:rsidR="00CB03FB" w:rsidRPr="0053465B" w:rsidRDefault="00CB03FB" w:rsidP="00CB03FB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14:paraId="5E5D4664" w14:textId="57528ECA" w:rsidR="00CB03FB" w:rsidRPr="00CB03FB" w:rsidRDefault="00CB03FB" w:rsidP="00FF7A4D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5. Педагогические технологии</w:t>
            </w:r>
          </w:p>
        </w:tc>
      </w:tr>
      <w:tr w:rsidR="00AD50C4" w:rsidRPr="0053465B" w14:paraId="23B113A7" w14:textId="77777777" w:rsidTr="005C7E5D">
        <w:tc>
          <w:tcPr>
            <w:tcW w:w="693" w:type="dxa"/>
          </w:tcPr>
          <w:p w14:paraId="0C86A8BC" w14:textId="3425D484" w:rsidR="00AD50C4" w:rsidRPr="0053465B" w:rsidRDefault="00AD50C4" w:rsidP="00AD50C4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14:paraId="2503F3EA" w14:textId="3F0E293D" w:rsidR="00AD50C4" w:rsidRPr="00AD50C4" w:rsidRDefault="00AD50C4" w:rsidP="00AD50C4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sz w:val="24"/>
                <w:szCs w:val="24"/>
              </w:rPr>
            </w:pPr>
            <w:r w:rsidRPr="00AD50C4">
              <w:rPr>
                <w:sz w:val="24"/>
                <w:szCs w:val="24"/>
              </w:rPr>
              <w:t>Раздел 6. Управление образовательными системами</w:t>
            </w:r>
          </w:p>
        </w:tc>
      </w:tr>
    </w:tbl>
    <w:p w14:paraId="01AE3A81" w14:textId="419BB193" w:rsidR="00651855" w:rsidRDefault="00651855" w:rsidP="00CB03FB">
      <w:pPr>
        <w:spacing w:after="0" w:line="240" w:lineRule="auto"/>
        <w:ind w:left="720" w:hanging="436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52E9D" w14:textId="5FD65DD1" w:rsidR="005303FA" w:rsidRPr="00854507" w:rsidRDefault="005303FA" w:rsidP="00530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CB03FB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7197C672" w14:textId="7F79EFFB" w:rsidR="00CB03FB" w:rsidRPr="00CB03FB" w:rsidRDefault="00CB03FB" w:rsidP="00CB0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B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530FB527" w14:textId="77777777" w:rsidR="002C1F4B" w:rsidRDefault="00CB03FB" w:rsidP="005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61342648"/>
      <w:bookmarkStart w:id="4" w:name="_Hlk61556692"/>
      <w:bookmarkStart w:id="5" w:name="_Hlk61372281"/>
      <w:r w:rsidRPr="00CB03F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CB03FB">
        <w:rPr>
          <w:rFonts w:ascii="Times New Roman" w:hAnsi="Times New Roman" w:cs="Times New Roman"/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14:paraId="50F61CAB" w14:textId="5CAF7B07" w:rsidR="00CB03FB" w:rsidRPr="00CB03FB" w:rsidRDefault="00CB03FB" w:rsidP="005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FB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4F5A05" w:rsidRPr="00CB03FB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4F5A05">
        <w:rPr>
          <w:rFonts w:ascii="Times New Roman" w:hAnsi="Times New Roman" w:cs="Times New Roman"/>
          <w:b/>
          <w:sz w:val="24"/>
          <w:szCs w:val="24"/>
        </w:rPr>
        <w:t>.</w:t>
      </w:r>
      <w:r w:rsidR="004F5A05" w:rsidRPr="00CB03FB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B03FB" w:rsidRPr="00CB03FB" w14:paraId="6E6BA7FF" w14:textId="77777777" w:rsidTr="008A7F3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435151E" w14:textId="77777777" w:rsidR="00CB03FB" w:rsidRPr="003C0E55" w:rsidRDefault="00CB03FB" w:rsidP="00CB03FB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3780CD9" w14:textId="77777777" w:rsidR="00CB03FB" w:rsidRPr="003C0E55" w:rsidRDefault="00CB03FB" w:rsidP="00CB03FB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F91985A" w14:textId="77777777" w:rsidR="00CB03FB" w:rsidRPr="00CB03FB" w:rsidRDefault="00CB03FB" w:rsidP="00CB03FB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0F8EA564" w14:textId="77777777" w:rsidR="00CB03FB" w:rsidRPr="00CB03FB" w:rsidRDefault="00CB03FB" w:rsidP="00CB03FB">
            <w:pPr>
              <w:pStyle w:val="af0"/>
              <w:jc w:val="center"/>
              <w:rPr>
                <w:b/>
              </w:rPr>
            </w:pPr>
            <w:r w:rsidRPr="00CB03FB">
              <w:rPr>
                <w:b/>
              </w:rPr>
              <w:t>Практическая подготовка*</w:t>
            </w:r>
          </w:p>
        </w:tc>
      </w:tr>
      <w:tr w:rsidR="00CB03FB" w:rsidRPr="00CB03FB" w14:paraId="4F0CF0EE" w14:textId="77777777" w:rsidTr="008A7F3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318C418" w14:textId="77777777" w:rsidR="00CB03FB" w:rsidRPr="003C0E55" w:rsidRDefault="00CB03FB" w:rsidP="00CB03FB">
            <w:pPr>
              <w:pStyle w:val="af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8279A45" w14:textId="77777777" w:rsidR="00CB03FB" w:rsidRPr="003C0E55" w:rsidRDefault="00CB03FB" w:rsidP="00CB03FB">
            <w:pPr>
              <w:pStyle w:val="af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5622D6" w14:textId="77777777" w:rsidR="00CB03FB" w:rsidRPr="00CB03FB" w:rsidRDefault="00CB03FB" w:rsidP="00CB03FB">
            <w:pPr>
              <w:pStyle w:val="af0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831015" w14:textId="77777777" w:rsidR="00CB03FB" w:rsidRPr="00CB03FB" w:rsidRDefault="00CB03FB" w:rsidP="00CB03FB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B03F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680CD324" w14:textId="77777777" w:rsidR="00CB03FB" w:rsidRPr="00CB03FB" w:rsidRDefault="00CB03FB" w:rsidP="00CB03FB">
            <w:pPr>
              <w:pStyle w:val="af0"/>
              <w:jc w:val="center"/>
              <w:rPr>
                <w:b/>
              </w:rPr>
            </w:pPr>
          </w:p>
        </w:tc>
      </w:tr>
      <w:bookmarkEnd w:id="3"/>
      <w:tr w:rsidR="00A6430D" w:rsidRPr="003C0E55" w14:paraId="42E5C2E6" w14:textId="77777777" w:rsidTr="00694904">
        <w:trPr>
          <w:trHeight w:val="422"/>
        </w:trPr>
        <w:tc>
          <w:tcPr>
            <w:tcW w:w="709" w:type="dxa"/>
            <w:shd w:val="clear" w:color="auto" w:fill="auto"/>
          </w:tcPr>
          <w:p w14:paraId="3E83C708" w14:textId="77777777" w:rsidR="00A6430D" w:rsidRPr="00555F6C" w:rsidRDefault="00A6430D" w:rsidP="00A6430D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60775F50" w14:textId="34AAE407" w:rsidR="00A6430D" w:rsidRPr="00CB03FB" w:rsidRDefault="00A6430D" w:rsidP="00FD4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1. История образования и педагогической мысли</w:t>
            </w:r>
          </w:p>
        </w:tc>
        <w:tc>
          <w:tcPr>
            <w:tcW w:w="2409" w:type="dxa"/>
            <w:shd w:val="clear" w:color="auto" w:fill="auto"/>
          </w:tcPr>
          <w:p w14:paraId="5E905EFF" w14:textId="329A1CC4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 w:rsidRPr="005C7E5D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A6430D">
              <w:rPr>
                <w:sz w:val="22"/>
                <w:szCs w:val="22"/>
              </w:rPr>
              <w:t xml:space="preserve">, </w:t>
            </w:r>
            <w:r w:rsidR="00A6430D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3993BCB" w14:textId="2F3A892B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43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897CED0" w14:textId="4CDF2F22" w:rsidR="00A6430D" w:rsidRPr="00555F6C" w:rsidRDefault="00A6430D" w:rsidP="00A6430D">
            <w:pPr>
              <w:pStyle w:val="af0"/>
              <w:rPr>
                <w:sz w:val="22"/>
                <w:szCs w:val="22"/>
              </w:rPr>
            </w:pPr>
          </w:p>
        </w:tc>
      </w:tr>
      <w:tr w:rsidR="00A6430D" w:rsidRPr="003C0E55" w14:paraId="4F8AB2CC" w14:textId="77777777" w:rsidTr="00694904">
        <w:trPr>
          <w:trHeight w:val="446"/>
        </w:trPr>
        <w:tc>
          <w:tcPr>
            <w:tcW w:w="709" w:type="dxa"/>
            <w:shd w:val="clear" w:color="auto" w:fill="auto"/>
          </w:tcPr>
          <w:p w14:paraId="0372DA62" w14:textId="77777777" w:rsidR="00A6430D" w:rsidRPr="00555F6C" w:rsidRDefault="00A6430D" w:rsidP="00A6430D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6830997F" w14:textId="1C8B78C8" w:rsidR="00A6430D" w:rsidRPr="00CB03FB" w:rsidRDefault="00A6430D" w:rsidP="00FD4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2. Введение в педагогическую деятельность</w:t>
            </w:r>
          </w:p>
        </w:tc>
        <w:tc>
          <w:tcPr>
            <w:tcW w:w="2409" w:type="dxa"/>
            <w:shd w:val="clear" w:color="auto" w:fill="auto"/>
          </w:tcPr>
          <w:p w14:paraId="2B7D8A4F" w14:textId="2214595A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 w:rsidRPr="005C7E5D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A6430D">
              <w:rPr>
                <w:sz w:val="22"/>
                <w:szCs w:val="22"/>
              </w:rPr>
              <w:t xml:space="preserve">, </w:t>
            </w:r>
            <w:r w:rsidR="00A6430D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A2FC521" w14:textId="4DF93798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43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5AA40F4" w14:textId="77777777" w:rsidR="00A6430D" w:rsidRPr="00555F6C" w:rsidRDefault="00A6430D" w:rsidP="00A6430D">
            <w:pPr>
              <w:pStyle w:val="af0"/>
              <w:rPr>
                <w:sz w:val="22"/>
                <w:szCs w:val="22"/>
              </w:rPr>
            </w:pPr>
          </w:p>
        </w:tc>
      </w:tr>
      <w:tr w:rsidR="00A6430D" w:rsidRPr="003C0E55" w14:paraId="0ECDAF26" w14:textId="77777777" w:rsidTr="00694904">
        <w:trPr>
          <w:trHeight w:val="514"/>
        </w:trPr>
        <w:tc>
          <w:tcPr>
            <w:tcW w:w="709" w:type="dxa"/>
            <w:shd w:val="clear" w:color="auto" w:fill="auto"/>
          </w:tcPr>
          <w:p w14:paraId="16FA1401" w14:textId="77777777" w:rsidR="00A6430D" w:rsidRPr="00555F6C" w:rsidRDefault="00A6430D" w:rsidP="00A6430D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12DE2051" w14:textId="390294B6" w:rsidR="00A6430D" w:rsidRPr="00CB03FB" w:rsidRDefault="00A6430D" w:rsidP="00FD4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3. Общие основы педагогики</w:t>
            </w:r>
          </w:p>
        </w:tc>
        <w:tc>
          <w:tcPr>
            <w:tcW w:w="2409" w:type="dxa"/>
            <w:shd w:val="clear" w:color="auto" w:fill="auto"/>
          </w:tcPr>
          <w:p w14:paraId="6E8A6E82" w14:textId="0A4262A9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 w:rsidRPr="005C7E5D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A6430D">
              <w:rPr>
                <w:sz w:val="22"/>
                <w:szCs w:val="22"/>
              </w:rPr>
              <w:t xml:space="preserve">, </w:t>
            </w:r>
            <w:r w:rsidR="00A6430D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FBE5C13" w14:textId="02A620AC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43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4DF1FA4" w14:textId="29200AD0" w:rsidR="00A6430D" w:rsidRPr="008A7F36" w:rsidRDefault="00A6430D" w:rsidP="00A6430D">
            <w:pPr>
              <w:pStyle w:val="af0"/>
              <w:rPr>
                <w:sz w:val="22"/>
                <w:szCs w:val="22"/>
              </w:rPr>
            </w:pPr>
          </w:p>
        </w:tc>
      </w:tr>
      <w:tr w:rsidR="00A6430D" w:rsidRPr="003C0E55" w14:paraId="30D61115" w14:textId="77777777" w:rsidTr="00694904">
        <w:trPr>
          <w:trHeight w:val="551"/>
        </w:trPr>
        <w:tc>
          <w:tcPr>
            <w:tcW w:w="709" w:type="dxa"/>
            <w:shd w:val="clear" w:color="auto" w:fill="auto"/>
          </w:tcPr>
          <w:p w14:paraId="3CE3C20E" w14:textId="37EDE4A9" w:rsidR="00A6430D" w:rsidRPr="00555F6C" w:rsidRDefault="00A6430D" w:rsidP="00A6430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08986CB4" w14:textId="330FEDB3" w:rsidR="00A6430D" w:rsidRPr="00AD50C4" w:rsidRDefault="00A6430D" w:rsidP="00FD4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4. Теория и методика обучения и воспитания</w:t>
            </w:r>
          </w:p>
        </w:tc>
        <w:tc>
          <w:tcPr>
            <w:tcW w:w="2409" w:type="dxa"/>
            <w:shd w:val="clear" w:color="auto" w:fill="auto"/>
          </w:tcPr>
          <w:p w14:paraId="5A8EF228" w14:textId="4E15F440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 w:rsidRPr="005C7E5D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A6430D">
              <w:rPr>
                <w:sz w:val="22"/>
                <w:szCs w:val="22"/>
              </w:rPr>
              <w:t xml:space="preserve">, </w:t>
            </w:r>
            <w:r w:rsidR="00A6430D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8ECCE49" w14:textId="4A41AC3F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43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FB2939E" w14:textId="77777777" w:rsidR="00A6430D" w:rsidRDefault="00A6430D" w:rsidP="00A6430D">
            <w:pPr>
              <w:pStyle w:val="af0"/>
              <w:rPr>
                <w:sz w:val="22"/>
                <w:szCs w:val="22"/>
              </w:rPr>
            </w:pPr>
          </w:p>
        </w:tc>
      </w:tr>
      <w:tr w:rsidR="00A6430D" w:rsidRPr="003C0E55" w14:paraId="0AD250C5" w14:textId="77777777" w:rsidTr="00694904">
        <w:trPr>
          <w:trHeight w:val="551"/>
        </w:trPr>
        <w:tc>
          <w:tcPr>
            <w:tcW w:w="709" w:type="dxa"/>
            <w:shd w:val="clear" w:color="auto" w:fill="auto"/>
          </w:tcPr>
          <w:p w14:paraId="3A551DBC" w14:textId="470C4B82" w:rsidR="00A6430D" w:rsidRPr="00555F6C" w:rsidRDefault="00A6430D" w:rsidP="00A6430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6E629AD2" w14:textId="051EAEDE" w:rsidR="00A6430D" w:rsidRPr="00AD50C4" w:rsidRDefault="00A6430D" w:rsidP="00FD4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Раздел 5. Педагогические технологии</w:t>
            </w:r>
          </w:p>
        </w:tc>
        <w:tc>
          <w:tcPr>
            <w:tcW w:w="2409" w:type="dxa"/>
            <w:shd w:val="clear" w:color="auto" w:fill="auto"/>
          </w:tcPr>
          <w:p w14:paraId="57DA6F36" w14:textId="58CF445F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 w:rsidRPr="005C7E5D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A6430D">
              <w:rPr>
                <w:sz w:val="22"/>
                <w:szCs w:val="22"/>
              </w:rPr>
              <w:t xml:space="preserve">, </w:t>
            </w:r>
            <w:r w:rsidR="00A6430D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1E94D72" w14:textId="5DC40B02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43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E4CFEA9" w14:textId="77777777" w:rsidR="00A6430D" w:rsidRDefault="00A6430D" w:rsidP="00A6430D">
            <w:pPr>
              <w:pStyle w:val="af0"/>
              <w:rPr>
                <w:sz w:val="22"/>
                <w:szCs w:val="22"/>
              </w:rPr>
            </w:pPr>
          </w:p>
        </w:tc>
      </w:tr>
      <w:tr w:rsidR="00A6430D" w:rsidRPr="003C0E55" w14:paraId="7C767011" w14:textId="77777777" w:rsidTr="00694904">
        <w:trPr>
          <w:trHeight w:val="551"/>
        </w:trPr>
        <w:tc>
          <w:tcPr>
            <w:tcW w:w="709" w:type="dxa"/>
            <w:shd w:val="clear" w:color="auto" w:fill="auto"/>
          </w:tcPr>
          <w:p w14:paraId="03C4ECBF" w14:textId="57507001" w:rsidR="00A6430D" w:rsidRPr="00555F6C" w:rsidRDefault="00A6430D" w:rsidP="00A6430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14:paraId="34BB07BF" w14:textId="4B43D1BF" w:rsidR="00A6430D" w:rsidRPr="00CB03FB" w:rsidRDefault="00A6430D" w:rsidP="00FD4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D50C4">
              <w:rPr>
                <w:sz w:val="24"/>
                <w:szCs w:val="24"/>
              </w:rPr>
              <w:t>Раздел 6. Управление образовательными системами</w:t>
            </w:r>
          </w:p>
        </w:tc>
        <w:tc>
          <w:tcPr>
            <w:tcW w:w="2409" w:type="dxa"/>
            <w:shd w:val="clear" w:color="auto" w:fill="auto"/>
          </w:tcPr>
          <w:p w14:paraId="0624F23F" w14:textId="75AFAA28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 w:rsidRPr="005C7E5D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A6430D">
              <w:rPr>
                <w:sz w:val="22"/>
                <w:szCs w:val="22"/>
              </w:rPr>
              <w:t xml:space="preserve">, </w:t>
            </w:r>
            <w:r w:rsidR="00A6430D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26E15C8" w14:textId="76FCEAC7" w:rsidR="00A6430D" w:rsidRPr="00555F6C" w:rsidRDefault="005C7E5D" w:rsidP="00A643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43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4466AA7" w14:textId="720C1222" w:rsidR="00A6430D" w:rsidRPr="00555F6C" w:rsidRDefault="00A6430D" w:rsidP="00A6430D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611A5399" w14:textId="77777777" w:rsidR="00CB03FB" w:rsidRPr="00FD40AC" w:rsidRDefault="00CB03FB" w:rsidP="005C7E5D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6" w:name="_Hlk61342694"/>
      <w:r w:rsidRPr="00FD40AC">
        <w:rPr>
          <w:rFonts w:ascii="Times New Roman" w:hAnsi="Times New Roman" w:cs="Times New Roman"/>
          <w:b/>
          <w:sz w:val="24"/>
          <w:szCs w:val="24"/>
        </w:rPr>
        <w:t>*</w:t>
      </w:r>
      <w:r w:rsidRPr="00FD40AC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D40AC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p w14:paraId="4A060FFD" w14:textId="77777777" w:rsidR="00CB03FB" w:rsidRDefault="00CB03FB" w:rsidP="005C7E5D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</w:p>
    <w:p w14:paraId="65A03CF7" w14:textId="13ABD251" w:rsidR="00CB03FB" w:rsidRPr="008A7F36" w:rsidRDefault="00CB03FB" w:rsidP="005C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1556807"/>
      <w:bookmarkEnd w:id="6"/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5C7E5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431F9E8D" w14:textId="77777777" w:rsidR="00CB03FB" w:rsidRPr="008A7F36" w:rsidRDefault="00CB03FB" w:rsidP="005C7E5D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61342736"/>
      <w:r w:rsidRPr="008A7F36">
        <w:rPr>
          <w:rFonts w:ascii="Times New Roman" w:hAnsi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F124E2E" w14:textId="77777777" w:rsidR="00CB03FB" w:rsidRPr="008A7F36" w:rsidRDefault="00CB03FB" w:rsidP="005C7E5D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F36">
        <w:rPr>
          <w:rFonts w:ascii="Times New Roman" w:hAnsi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C4E1512" w14:textId="77777777" w:rsidR="00CB03FB" w:rsidRPr="008A7F36" w:rsidRDefault="00CB03FB" w:rsidP="005C7E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B55FE" w14:textId="77777777" w:rsidR="00CB03FB" w:rsidRPr="008A7F36" w:rsidRDefault="00CB03FB" w:rsidP="005C7E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5"/>
    <w:bookmarkEnd w:id="7"/>
    <w:bookmarkEnd w:id="8"/>
    <w:p w14:paraId="64885C81" w14:textId="77777777" w:rsidR="005303FA" w:rsidRPr="00854507" w:rsidRDefault="005303FA" w:rsidP="005C7E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Возникновение и становление профессии учителя</w:t>
      </w:r>
    </w:p>
    <w:p w14:paraId="5E519DD9" w14:textId="77777777" w:rsidR="005303FA" w:rsidRPr="00854507" w:rsidRDefault="005303FA" w:rsidP="005C7E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Современное университетское педагогическое образование</w:t>
      </w:r>
    </w:p>
    <w:p w14:paraId="7C2177A1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Перспективы развития педагогической профессии</w:t>
      </w:r>
    </w:p>
    <w:p w14:paraId="2AF7479D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Профессиональная деятельность и личность педагога</w:t>
      </w:r>
    </w:p>
    <w:p w14:paraId="6B8309B4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Непрофессиональная педагогическая деятельность</w:t>
      </w:r>
    </w:p>
    <w:p w14:paraId="1D183D06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Сущность педагогической деятельности: структура, функции, уровни, виды</w:t>
      </w:r>
    </w:p>
    <w:p w14:paraId="45E9C1C2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Особенности и своеобразие педагогической деятельности</w:t>
      </w:r>
    </w:p>
    <w:p w14:paraId="33BAFA42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Профессиональная позиция и направленность личности учителя</w:t>
      </w:r>
    </w:p>
    <w:p w14:paraId="271F7418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Общение как основа педагогической деятельности</w:t>
      </w:r>
    </w:p>
    <w:p w14:paraId="7CB58672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Стили общения и педагогического руководства</w:t>
      </w:r>
    </w:p>
    <w:p w14:paraId="5AF3B96D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Стили педагогического руководства</w:t>
      </w:r>
    </w:p>
    <w:p w14:paraId="531D67BC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lastRenderedPageBreak/>
        <w:t>Особенности общения в педагогическом коллективе</w:t>
      </w:r>
    </w:p>
    <w:p w14:paraId="2A2168AC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Сущность и взаимосвязь общей и профессиональной культуры педагога</w:t>
      </w:r>
    </w:p>
    <w:p w14:paraId="5EB94C00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Структура педагогической культуры</w:t>
      </w:r>
    </w:p>
    <w:p w14:paraId="05A57AB7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Ценностные характеристики педагогической деятельности</w:t>
      </w:r>
    </w:p>
    <w:p w14:paraId="3861625F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Особенности культуры внешнего вида и поведения учителя</w:t>
      </w:r>
    </w:p>
    <w:p w14:paraId="0B07B094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Требования к личности и профессиональной компетентности будущего педагога</w:t>
      </w:r>
    </w:p>
    <w:p w14:paraId="410DDDFB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Права и обязанности педагога в образовательном учреждении</w:t>
      </w:r>
    </w:p>
    <w:p w14:paraId="4C09B336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педагога</w:t>
      </w:r>
    </w:p>
    <w:p w14:paraId="2B2CEDF8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Педагогическое творчество и мастерство учителя</w:t>
      </w:r>
    </w:p>
    <w:p w14:paraId="75B20447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Профессионально-личностное становление и развитие педагога</w:t>
      </w:r>
    </w:p>
    <w:p w14:paraId="495B190B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Развитие личности учителя в системе непрерывного образования</w:t>
      </w:r>
    </w:p>
    <w:p w14:paraId="46DCA193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Этапы профессионального становления</w:t>
      </w:r>
    </w:p>
    <w:p w14:paraId="192F516E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Карьера педагога в сфере образования</w:t>
      </w:r>
    </w:p>
    <w:p w14:paraId="4753B84F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Основы педагогической техники</w:t>
      </w:r>
    </w:p>
    <w:p w14:paraId="71D2963F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Возникновение воспитания. Зарождение воспитания как особого вида человеческой деятельности. Возникновение семейного воспитания.</w:t>
      </w:r>
    </w:p>
    <w:p w14:paraId="36DAF024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Появление организованных форм воспитания на Древнем Востоке. Образование и воспитание в Египте и Месопотамии.</w:t>
      </w:r>
    </w:p>
    <w:p w14:paraId="083B554C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Воспитание и школа в Древней Греции. Педагогические идеи в наследии философов Древней Греции.</w:t>
      </w:r>
    </w:p>
    <w:p w14:paraId="6743EB45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Воспитание и школа в Древнем Риме. Педагогические идеи Древнего Рима.</w:t>
      </w:r>
    </w:p>
    <w:p w14:paraId="33A5ABC8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Влияние христианского мировоззрения на педагогическую мысль и школьное обучение в эпоху Средневековья. Рыцарское воспитание.</w:t>
      </w:r>
    </w:p>
    <w:p w14:paraId="75BBD8D7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Педагогические идеи гуманистов эпохи Возрождения (Т. Мор, Э. Роттердамский, М. Монтень, Ф. Рабле).</w:t>
      </w:r>
    </w:p>
    <w:p w14:paraId="427AB15B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Педагогическая система Я.А. Коменского.</w:t>
      </w:r>
    </w:p>
    <w:p w14:paraId="77F2D6A2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Концепция естественного воспитания Ж.Ж. Руссо.</w:t>
      </w:r>
    </w:p>
    <w:p w14:paraId="3A20F83E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Основные принципы модели народной школы И.Г. Песталоцци.</w:t>
      </w:r>
    </w:p>
    <w:p w14:paraId="1DE031E0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Дидактика немецкого Просвещения в трудах И.Ф. Гербарта.</w:t>
      </w:r>
    </w:p>
    <w:p w14:paraId="3CE61F90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Теория развивающего обучения Ф.В.А. Дистервега.</w:t>
      </w:r>
    </w:p>
    <w:p w14:paraId="6355B233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Зарубежная педагогика конца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(М.Монтессори, Дж. Дьюи, В.А. Лай).</w:t>
      </w:r>
    </w:p>
    <w:p w14:paraId="69A23507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Развитие педагогической мысли в Киевской Руси (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54507">
        <w:rPr>
          <w:rFonts w:ascii="Times New Roman" w:hAnsi="Times New Roman" w:cs="Times New Roman"/>
          <w:sz w:val="24"/>
          <w:szCs w:val="24"/>
        </w:rPr>
        <w:t>вв.)</w:t>
      </w:r>
    </w:p>
    <w:p w14:paraId="0ED939F8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Воспитание и обучение в Московском государстве (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54507">
        <w:rPr>
          <w:rFonts w:ascii="Times New Roman" w:hAnsi="Times New Roman" w:cs="Times New Roman"/>
          <w:sz w:val="24"/>
          <w:szCs w:val="24"/>
        </w:rPr>
        <w:t>вв.). «Домострой» как памятник педагогической мысли.</w:t>
      </w:r>
    </w:p>
    <w:p w14:paraId="3E918C33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Восемнадцатый век в истории российского просвещения.</w:t>
      </w:r>
    </w:p>
    <w:p w14:paraId="70BC67B3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Образовательная политика в России в первой половине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4507">
        <w:rPr>
          <w:rFonts w:ascii="Times New Roman" w:hAnsi="Times New Roman" w:cs="Times New Roman"/>
          <w:sz w:val="24"/>
          <w:szCs w:val="24"/>
        </w:rPr>
        <w:t>века.</w:t>
      </w:r>
    </w:p>
    <w:p w14:paraId="06E342CE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К.Д. Ушинский как основоположник отечественной научной педагогики.</w:t>
      </w:r>
    </w:p>
    <w:p w14:paraId="57868737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Педагогическое наследие Л.Н. Толстого. Яснополянская школа как образец воспитательной гуманистической системы свободного воспитания.</w:t>
      </w:r>
    </w:p>
    <w:p w14:paraId="5EFE3387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Отечественная педагогика конца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(П.Ф. Каптерев, К.Н. Вентцель, П.Ф. Лесгафт).</w:t>
      </w:r>
    </w:p>
    <w:p w14:paraId="590BA71F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 Идеалы социалистического воспитания и гуманистическая педагогика «школы труда» в 20-е гг.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(Н.К. Крупская, А.В. Луначарский).</w:t>
      </w:r>
    </w:p>
    <w:p w14:paraId="2F172B60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Идеалы социалистического воспитания и гуманистическая педагогика «школы труда» в 20-е гг.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(С.Т. Шацкий, П.П. Блонский).</w:t>
      </w:r>
    </w:p>
    <w:p w14:paraId="26E7D6EC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Проблемы взаимодействия коллектива и личности в педагогическом наследии А.С. Макаренко.</w:t>
      </w:r>
    </w:p>
    <w:p w14:paraId="272CD56E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Воспитательная система Павлышской школы как образец гуманистической педагогики.</w:t>
      </w:r>
    </w:p>
    <w:p w14:paraId="7E04B18D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Особенности развития отечественной педагогической мысли </w:t>
      </w:r>
    </w:p>
    <w:p w14:paraId="151C7133" w14:textId="77777777" w:rsidR="005303FA" w:rsidRPr="00854507" w:rsidRDefault="005303FA" w:rsidP="00530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в 30 – 80-е гг.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7F2F787B" w14:textId="77777777" w:rsidR="005303FA" w:rsidRPr="00854507" w:rsidRDefault="005303FA" w:rsidP="005303F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развития российского образования в начале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4504FADB" w14:textId="77777777" w:rsidR="005303FA" w:rsidRPr="00854507" w:rsidRDefault="005303FA" w:rsidP="005303FA">
      <w:pPr>
        <w:pStyle w:val="a3"/>
        <w:spacing w:after="0" w:line="240" w:lineRule="auto"/>
        <w:ind w:left="0" w:firstLine="592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8893C" w14:textId="017D718C" w:rsidR="005303FA" w:rsidRPr="008A7F36" w:rsidRDefault="005303FA" w:rsidP="008A7F3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</w:t>
      </w:r>
      <w:r w:rsidR="005C7E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B636D7" w14:textId="77777777" w:rsidR="005C7E5D" w:rsidRDefault="005C7E5D" w:rsidP="005303FA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5AF4B" w14:textId="0456B6FA" w:rsidR="005303FA" w:rsidRPr="00854507" w:rsidRDefault="005C7E5D" w:rsidP="005303FA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 w:rsidRPr="005C7E5D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29"/>
        <w:gridCol w:w="3827"/>
      </w:tblGrid>
      <w:tr w:rsidR="005303FA" w:rsidRPr="00854507" w14:paraId="0E51AAA0" w14:textId="77777777" w:rsidTr="008A7F36">
        <w:trPr>
          <w:trHeight w:val="582"/>
        </w:trPr>
        <w:tc>
          <w:tcPr>
            <w:tcW w:w="709" w:type="dxa"/>
            <w:vAlign w:val="center"/>
          </w:tcPr>
          <w:p w14:paraId="3BCADEA1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№</w:t>
            </w:r>
          </w:p>
          <w:p w14:paraId="70CBA545" w14:textId="21213C1E" w:rsidR="005303FA" w:rsidRPr="00854507" w:rsidRDefault="005303FA" w:rsidP="005303FA">
            <w:pPr>
              <w:pStyle w:val="af0"/>
              <w:jc w:val="center"/>
            </w:pPr>
            <w:r w:rsidRPr="00854507">
              <w:t>п</w:t>
            </w:r>
            <w:r w:rsidR="004136C0">
              <w:t>/</w:t>
            </w:r>
            <w:r w:rsidRPr="00854507">
              <w:t>п</w:t>
            </w:r>
          </w:p>
        </w:tc>
        <w:tc>
          <w:tcPr>
            <w:tcW w:w="5129" w:type="dxa"/>
            <w:vAlign w:val="center"/>
          </w:tcPr>
          <w:p w14:paraId="4F903FA7" w14:textId="3C04B191" w:rsidR="005303FA" w:rsidRPr="00854507" w:rsidRDefault="005303FA" w:rsidP="005303FA">
            <w:pPr>
              <w:pStyle w:val="af0"/>
              <w:jc w:val="center"/>
            </w:pPr>
            <w:r w:rsidRPr="00854507">
              <w:t>№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14:paraId="6BE6BF9C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Форма текущего контроля</w:t>
            </w:r>
          </w:p>
        </w:tc>
      </w:tr>
      <w:tr w:rsidR="005303FA" w:rsidRPr="00854507" w14:paraId="6FC7355E" w14:textId="77777777" w:rsidTr="008A7F36">
        <w:tc>
          <w:tcPr>
            <w:tcW w:w="709" w:type="dxa"/>
          </w:tcPr>
          <w:p w14:paraId="6E0B85C7" w14:textId="77777777" w:rsidR="005303FA" w:rsidRPr="00854507" w:rsidRDefault="005303FA" w:rsidP="005303FA">
            <w:pPr>
              <w:pStyle w:val="af0"/>
            </w:pPr>
            <w:r w:rsidRPr="00854507">
              <w:t>1</w:t>
            </w:r>
          </w:p>
        </w:tc>
        <w:tc>
          <w:tcPr>
            <w:tcW w:w="5129" w:type="dxa"/>
          </w:tcPr>
          <w:p w14:paraId="4B181256" w14:textId="3EAD799A" w:rsidR="005303FA" w:rsidRPr="00854507" w:rsidRDefault="00FD40AC" w:rsidP="005303FA">
            <w:pPr>
              <w:pStyle w:val="af0"/>
              <w:tabs>
                <w:tab w:val="left" w:pos="538"/>
              </w:tabs>
              <w:jc w:val="both"/>
            </w:pPr>
            <w:r>
              <w:t>№ 1-2</w:t>
            </w:r>
          </w:p>
        </w:tc>
        <w:tc>
          <w:tcPr>
            <w:tcW w:w="3827" w:type="dxa"/>
          </w:tcPr>
          <w:p w14:paraId="75844E92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Контрольная работа</w:t>
            </w:r>
          </w:p>
        </w:tc>
      </w:tr>
      <w:tr w:rsidR="005303FA" w:rsidRPr="00854507" w14:paraId="2F1C5C63" w14:textId="77777777" w:rsidTr="008A7F36">
        <w:tc>
          <w:tcPr>
            <w:tcW w:w="709" w:type="dxa"/>
          </w:tcPr>
          <w:p w14:paraId="48573A94" w14:textId="77777777" w:rsidR="005303FA" w:rsidRPr="00854507" w:rsidRDefault="005303FA" w:rsidP="005303FA">
            <w:pPr>
              <w:pStyle w:val="af0"/>
            </w:pPr>
            <w:r w:rsidRPr="00854507">
              <w:t>2</w:t>
            </w:r>
          </w:p>
        </w:tc>
        <w:tc>
          <w:tcPr>
            <w:tcW w:w="5129" w:type="dxa"/>
          </w:tcPr>
          <w:p w14:paraId="556F1B1A" w14:textId="437F2F13" w:rsidR="005303FA" w:rsidRPr="00854507" w:rsidRDefault="00FD40AC" w:rsidP="0053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827" w:type="dxa"/>
          </w:tcPr>
          <w:p w14:paraId="226F9E65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Работа с конспектами</w:t>
            </w:r>
          </w:p>
        </w:tc>
      </w:tr>
      <w:tr w:rsidR="005303FA" w:rsidRPr="00854507" w14:paraId="37A35B58" w14:textId="77777777" w:rsidTr="008A7F36">
        <w:tc>
          <w:tcPr>
            <w:tcW w:w="709" w:type="dxa"/>
          </w:tcPr>
          <w:p w14:paraId="6E1117AE" w14:textId="77777777" w:rsidR="005303FA" w:rsidRPr="00854507" w:rsidRDefault="005303FA" w:rsidP="005303FA">
            <w:pPr>
              <w:pStyle w:val="af0"/>
            </w:pPr>
            <w:r w:rsidRPr="00854507">
              <w:t>3</w:t>
            </w:r>
          </w:p>
        </w:tc>
        <w:tc>
          <w:tcPr>
            <w:tcW w:w="5129" w:type="dxa"/>
          </w:tcPr>
          <w:p w14:paraId="20C6669F" w14:textId="6B62625A" w:rsidR="005303FA" w:rsidRPr="00854507" w:rsidRDefault="00FD40AC" w:rsidP="0053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827" w:type="dxa"/>
          </w:tcPr>
          <w:p w14:paraId="765BB7B4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Устный опрос</w:t>
            </w:r>
          </w:p>
        </w:tc>
      </w:tr>
      <w:tr w:rsidR="005303FA" w:rsidRPr="00854507" w14:paraId="3C8CC3EC" w14:textId="77777777" w:rsidTr="008A7F36">
        <w:tc>
          <w:tcPr>
            <w:tcW w:w="709" w:type="dxa"/>
          </w:tcPr>
          <w:p w14:paraId="10F408A0" w14:textId="7BF8E09D" w:rsidR="005303FA" w:rsidRPr="00854507" w:rsidRDefault="008A7F36" w:rsidP="005303FA">
            <w:pPr>
              <w:pStyle w:val="af0"/>
            </w:pPr>
            <w:r>
              <w:t>4</w:t>
            </w:r>
          </w:p>
        </w:tc>
        <w:tc>
          <w:tcPr>
            <w:tcW w:w="5129" w:type="dxa"/>
          </w:tcPr>
          <w:p w14:paraId="7CFBAACD" w14:textId="28006EE1" w:rsidR="005303FA" w:rsidRPr="00854507" w:rsidRDefault="00FD40AC" w:rsidP="005303FA">
            <w:pPr>
              <w:pStyle w:val="af0"/>
              <w:jc w:val="both"/>
            </w:pPr>
            <w:r>
              <w:t>№ 5</w:t>
            </w:r>
          </w:p>
        </w:tc>
        <w:tc>
          <w:tcPr>
            <w:tcW w:w="3827" w:type="dxa"/>
          </w:tcPr>
          <w:p w14:paraId="5DD48204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Защита реферата</w:t>
            </w:r>
          </w:p>
        </w:tc>
      </w:tr>
      <w:tr w:rsidR="005303FA" w:rsidRPr="00854507" w14:paraId="5187E73C" w14:textId="77777777" w:rsidTr="008A7F36">
        <w:tc>
          <w:tcPr>
            <w:tcW w:w="709" w:type="dxa"/>
          </w:tcPr>
          <w:p w14:paraId="7F4500DC" w14:textId="15CDD9AE" w:rsidR="005303FA" w:rsidRPr="00854507" w:rsidRDefault="008A7F36" w:rsidP="005303FA">
            <w:pPr>
              <w:pStyle w:val="af0"/>
            </w:pPr>
            <w:r>
              <w:t>5</w:t>
            </w:r>
          </w:p>
        </w:tc>
        <w:tc>
          <w:tcPr>
            <w:tcW w:w="5129" w:type="dxa"/>
          </w:tcPr>
          <w:p w14:paraId="153EE6BE" w14:textId="1960BFD1" w:rsidR="005303FA" w:rsidRPr="00854507" w:rsidRDefault="00FD40AC" w:rsidP="0053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827" w:type="dxa"/>
          </w:tcPr>
          <w:p w14:paraId="2926D361" w14:textId="77777777" w:rsidR="005303FA" w:rsidRPr="00854507" w:rsidRDefault="005303FA" w:rsidP="005303FA">
            <w:pPr>
              <w:pStyle w:val="af0"/>
              <w:jc w:val="center"/>
            </w:pPr>
            <w:r w:rsidRPr="00854507">
              <w:t>Устный опрос</w:t>
            </w:r>
          </w:p>
        </w:tc>
      </w:tr>
    </w:tbl>
    <w:p w14:paraId="641AE36B" w14:textId="77777777" w:rsidR="005303FA" w:rsidRPr="00854507" w:rsidRDefault="005303FA" w:rsidP="005C7E5D">
      <w:pPr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C6151" w14:textId="22629B6B" w:rsidR="005303FA" w:rsidRPr="008A7F36" w:rsidRDefault="005303FA" w:rsidP="008A7F36">
      <w:pPr>
        <w:pStyle w:val="a3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aps/>
          <w:sz w:val="24"/>
          <w:szCs w:val="24"/>
        </w:rPr>
        <w:t>ПЕРЕЧЕНЬ УЧЕБНОЙ ЛИТЕРАТУРЫ</w:t>
      </w:r>
      <w:r w:rsidR="005C7E5D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912"/>
        <w:gridCol w:w="34"/>
        <w:gridCol w:w="1417"/>
        <w:gridCol w:w="1560"/>
        <w:gridCol w:w="992"/>
        <w:gridCol w:w="993"/>
        <w:gridCol w:w="1204"/>
        <w:gridCol w:w="33"/>
      </w:tblGrid>
      <w:tr w:rsidR="005303FA" w:rsidRPr="005A50CB" w14:paraId="754DACEE" w14:textId="77777777" w:rsidTr="008A7F36">
        <w:trPr>
          <w:gridAfter w:val="1"/>
          <w:wAfter w:w="33" w:type="dxa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440BFD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8CB364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CACBF0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FE6A09" w14:textId="77777777" w:rsidR="005303FA" w:rsidRPr="008A7F36" w:rsidRDefault="005303FA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36CFC9" w14:textId="77777777" w:rsidR="005303FA" w:rsidRPr="008A7F36" w:rsidRDefault="005303FA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16CD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303FA" w:rsidRPr="005A50CB" w14:paraId="69469C3E" w14:textId="77777777" w:rsidTr="008A7F36">
        <w:trPr>
          <w:gridAfter w:val="1"/>
          <w:wAfter w:w="33" w:type="dxa"/>
        </w:trPr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FF02D55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C07EDEB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73F3A9E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FB8AF1E" w14:textId="77777777" w:rsidR="005303FA" w:rsidRPr="008A7F36" w:rsidRDefault="005303FA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B22E511" w14:textId="77777777" w:rsidR="005303FA" w:rsidRPr="008A7F36" w:rsidRDefault="005303FA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64BAAED7" w14:textId="77777777" w:rsidR="005303FA" w:rsidRPr="008A7F36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25CFF" w14:textId="77777777" w:rsidR="005303FA" w:rsidRPr="005A50CB" w:rsidRDefault="005303FA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CB">
              <w:rPr>
                <w:rFonts w:ascii="Times New Roman" w:hAnsi="Times New Roman" w:cs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8A7F36" w:rsidRPr="005A50CB" w14:paraId="02AC976F" w14:textId="77777777" w:rsidTr="008A7F36">
        <w:trPr>
          <w:gridAfter w:val="1"/>
          <w:wAfter w:w="33" w:type="dxa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4E4EF28" w14:textId="46C579D6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B7BC4D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Дидактика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CBFCFF5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В.Н. Рыжов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599B8C1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Юнити-Дана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5519A49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69891A5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870CF" w14:textId="34DD0262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545A2D0A" w14:textId="77777777" w:rsidTr="008A7F36">
        <w:trPr>
          <w:gridAfter w:val="1"/>
          <w:wAfter w:w="33" w:type="dxa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23A35D2" w14:textId="20DFD63E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2F917B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1ED0483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Торосян В.Г.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CD2CD8F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Берлин: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E24DB17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6F5E0BE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B9544" w14:textId="33BD2000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6F1262CC" w14:textId="77777777" w:rsidTr="008A7F36">
        <w:trPr>
          <w:gridAfter w:val="1"/>
          <w:wAfter w:w="33" w:type="dxa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27EC295" w14:textId="2F4E3244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FBA1D2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История педагогики в схемах и таблицах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77BF160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Г.М. Коджаспирова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8E79B90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Проспект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84792D1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CD83BE9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F2744" w14:textId="7662C7D4" w:rsidR="008A7F36" w:rsidRPr="00743A60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595153CF" w14:textId="77777777" w:rsidTr="008A7F36">
        <w:trPr>
          <w:gridAfter w:val="1"/>
          <w:wAfter w:w="33" w:type="dxa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F651922" w14:textId="65EB2D1F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481EBEA" w14:textId="0A2EF6FA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744638D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 xml:space="preserve">О.П. Околелов,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5ABCF25" w14:textId="6BC10BF2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: Берлин: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B369DC1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194EAA64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776C" w14:textId="763BA6AD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6A75CAD7" w14:textId="77777777" w:rsidTr="008A7F36">
        <w:trPr>
          <w:gridAfter w:val="1"/>
          <w:wAfter w:w="33" w:type="dxa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009037E" w14:textId="3A5022A7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4D7C3B4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47B9C72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Пешкова, В.Е.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52D82E8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Берлин: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E03A851" w14:textId="77777777" w:rsidR="008A7F36" w:rsidRPr="008A7F36" w:rsidRDefault="008A7F36" w:rsidP="008A7F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D5D0172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D39F8" w14:textId="7925C3A2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0560FB0F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5BC5708" w14:textId="1D331CD8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7563978F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BA37FF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А.Г. Бермус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B02EC9A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Директ-</w:t>
            </w:r>
            <w:r w:rsidRPr="008A7F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3A96F0" wp14:editId="52BD4B47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-8933815</wp:posOffset>
                      </wp:positionV>
                      <wp:extent cx="1885315" cy="260985"/>
                      <wp:effectExtent l="13335" t="12700" r="635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31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AC32" id="Прямоугольник 3" o:spid="_x0000_s1026" style="position:absolute;margin-left:92.8pt;margin-top:-703.45pt;width:148.4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"/>
                  </w:pict>
                </mc:Fallback>
              </mc:AlternateContent>
            </w: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A3BCE46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136536DD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7130" w14:textId="7D8CE7B9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71261ED4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48C1FE6" w14:textId="4CE64E21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3EB0B643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управлении педагогическими системами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C4CFDFC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Н.А. Шмырева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E56AB7E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Кемерово:</w:t>
            </w:r>
          </w:p>
          <w:p w14:paraId="50B877A0" w14:textId="7822E922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FD20F1D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89AAB25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47B96" w14:textId="75F4D433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28F2CD6D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E79963D" w14:textId="77777777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7985794C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педагогической деятельности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08B6255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Б.Р. Мандель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E4804F6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BF3200B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9211531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6F8C8" w14:textId="08DC20FF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1F061CBD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5BF8DFE" w14:textId="60C5C218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20B6F003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Исторический очерк развития дидактики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227969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П.Ф. Каптерев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6986E36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0C8E8E2" w14:textId="0A4F88C6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069AE2B9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884A8" w14:textId="6384EEEC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041BDBF5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4889544E" w14:textId="1DB3FE65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5773FF6A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Педагогика и образование в России и в мире на пороге двух тысячелетий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1A5F80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А.Н. Джуринский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6CE6ABF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Прометей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7E1F288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322240BF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A43E" w14:textId="7E4FE1C7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6E5DC643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BD1FC07" w14:textId="3870F723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01BE70F6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Общая педагогика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004DBC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Л.Д. Столяренко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0B2D9E6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Юнити-Дана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85E2AA9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5F976CFC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CE659" w14:textId="5689F118" w:rsidR="008A7F36" w:rsidRPr="00743A60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2EA8EF83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E8BE1B1" w14:textId="6995F1FA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775E05C2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Общая педагогика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0FE819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В.А. Титов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647F468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А-Приор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177EDDB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50ECCD9D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DED2" w14:textId="7AAFF232" w:rsidR="008A7F36" w:rsidRPr="00743A60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2F0945CC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1F94A89" w14:textId="11F82DFD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73AD2A5B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3ED4ED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Т.М. Чурекова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0F31313" w14:textId="77777777" w:rsidR="00FF7A4D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Кемерово:</w:t>
            </w:r>
          </w:p>
          <w:p w14:paraId="667B6947" w14:textId="6BE6D129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782B930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5D072B98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5928" w14:textId="404CBB25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47C22E13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1C77D1A" w14:textId="790901C6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2D1707B1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О педагогическом методе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8EE272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П.Ф. Каптерев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F9224C0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498C4D2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03C39BDC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F0C29" w14:textId="52ECC182" w:rsidR="008A7F36" w:rsidRPr="00743A60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7B3CE127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F6E7D0C" w14:textId="463CCD2A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4CC026A7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Русская педагогика. Страницы становления (VIII –XVIII вв.)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97A0B9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И.Н. Курочкина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DFD9AB3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5246F10" w14:textId="34EF4543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1C5A5D5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7C13B" w14:textId="2A030E5F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5F4543CF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9968482" w14:textId="44231C0E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4E666C6E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A5AA5CE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П.И. Пидкасистый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297B49E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 xml:space="preserve">М.: Педагогическое общество </w:t>
            </w:r>
            <w:r w:rsidRPr="008A7F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FDD7AE" wp14:editId="1F4815D7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-44450</wp:posOffset>
                      </wp:positionV>
                      <wp:extent cx="1297305" cy="45085"/>
                      <wp:effectExtent l="0" t="0" r="127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9730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D6CD0" w14:textId="77777777" w:rsidR="00694904" w:rsidRPr="004C7E06" w:rsidRDefault="00694904" w:rsidP="008A7F36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Продолжение табл.13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DD7AE" id="Прямоугольник 2" o:spid="_x0000_s1026" style="position:absolute;margin-left:272.25pt;margin-top:-3.5pt;width:102.1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" stroked="f">
                      <v:textbox>
                        <w:txbxContent>
                          <w:p w14:paraId="47BD6CD0" w14:textId="77777777" w:rsidR="00694904" w:rsidRPr="004C7E06" w:rsidRDefault="00694904" w:rsidP="008A7F3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табл.13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0F8D0A3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468E2BE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F7196" w14:textId="27F175E1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30F3F498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F473E80" w14:textId="266399A1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6B35C0B0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2E1A73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И.П. Подласый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BB960A7" w14:textId="4CE28292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1BDCD52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97A96EF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D27FD" w14:textId="4CF18750" w:rsidR="008A7F36" w:rsidRPr="00743A60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21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35F3EF68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9FB4356" w14:textId="7DBBEB16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57530518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Педагогика в вопросах и ответах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F7552B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Л.Д. Столяренко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98B183A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Проспект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82D5F74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FB3E50B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6B329" w14:textId="1527B986" w:rsidR="008A7F36" w:rsidRPr="00743A60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34D32EA5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A343581" w14:textId="4B046176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6FF59610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работы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8ADBD9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А.С. Макаренко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5920ED5F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F3F31AC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16617D5C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2FF26" w14:textId="4EA3C8D6" w:rsidR="008A7F36" w:rsidRPr="00743A60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08963211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4B1419E" w14:textId="7D756B12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3F2EFD6D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BD0CD4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Н.Е. Щуркова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57A1C667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4454FC1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211A65C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7EC05" w14:textId="05829938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17E6011D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50B7D23" w14:textId="017FAB34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24CC5BB8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творческой педагогической деятельности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EE75791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П.И. Пидкасистый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C173895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1E27CFA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8E15C49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E31B6" w14:textId="7A7F31C8" w:rsidR="008A7F36" w:rsidRPr="005A50CB" w:rsidRDefault="00000000" w:rsidP="008A7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2C2A7FF0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DC581E2" w14:textId="10EA2D71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4D14BED3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Современная педагогика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FE98B15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И.В. Марусева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D8963B8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AC36170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047DC621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69B8E" w14:textId="7FFD4B25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7F9A411F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57ADC7F" w14:textId="1ABC280F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0569EAD4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Управление в педагогической деятельности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626FB4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Н.В. Солнцева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A641812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CFC2F8D" w14:textId="749FCDF3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1B8F2DD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9DC6D" w14:textId="2660DB11" w:rsidR="008A7F36" w:rsidRPr="005A50CB" w:rsidRDefault="00000000" w:rsidP="008A7F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  <w:tr w:rsidR="008A7F36" w:rsidRPr="005A50CB" w14:paraId="305ADE44" w14:textId="77777777" w:rsidTr="008A7F3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BC14875" w14:textId="6A99530F" w:rsidR="008A7F36" w:rsidRPr="008A7F36" w:rsidRDefault="008A7F36" w:rsidP="008A7F36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14:paraId="210596A2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отечественной педагогики ХIХ–начала ХХ века</w:t>
            </w:r>
          </w:p>
        </w:tc>
        <w:tc>
          <w:tcPr>
            <w:tcW w:w="1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708E6E" w14:textId="77D836B5" w:rsidR="008A7F36" w:rsidRPr="008A7F36" w:rsidRDefault="008A7F36" w:rsidP="008A7F36">
            <w:pPr>
              <w:snapToGrid w:val="0"/>
              <w:spacing w:after="0" w:line="240" w:lineRule="auto"/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F14FA09" w14:textId="77777777" w:rsidR="008A7F36" w:rsidRPr="008A7F36" w:rsidRDefault="008A7F36" w:rsidP="008A7F36">
            <w:pPr>
              <w:snapToGrid w:val="0"/>
              <w:spacing w:after="0" w:line="240" w:lineRule="auto"/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7F36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М.: Институт эффективных технологий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2C910A7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6908101" w14:textId="77777777" w:rsidR="008A7F36" w:rsidRPr="008A7F36" w:rsidRDefault="008A7F36" w:rsidP="008A7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1CEE4" w14:textId="3FCC9FEA" w:rsidR="008A7F36" w:rsidRPr="00D077D5" w:rsidRDefault="00000000" w:rsidP="008A7F36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Style w:val="af"/>
                <w:rFonts w:ascii="Times New Roman" w:hAnsi="Times New Roman" w:cs="Times New Roman"/>
                <w:color w:val="FF0000"/>
              </w:rPr>
            </w:pPr>
            <w:hyperlink r:id="rId28" w:history="1">
              <w:r w:rsidR="008A7F36" w:rsidRPr="00085234">
                <w:rPr>
                  <w:rStyle w:val="af"/>
                  <w:rFonts w:eastAsia="Calibri"/>
                </w:rPr>
                <w:t>http://biblioclub.ru</w:t>
              </w:r>
            </w:hyperlink>
            <w:r w:rsidR="008A7F36" w:rsidRPr="00085234">
              <w:t xml:space="preserve"> </w:t>
            </w:r>
          </w:p>
        </w:tc>
      </w:tr>
    </w:tbl>
    <w:p w14:paraId="290D9D96" w14:textId="77777777" w:rsidR="005303FA" w:rsidRPr="000B17F8" w:rsidRDefault="005303FA" w:rsidP="005C7E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F9FD2F5" w14:textId="7FF5D427" w:rsidR="008A7F36" w:rsidRPr="008A7F36" w:rsidRDefault="008A7F36" w:rsidP="005C7E5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1557320"/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5C7E5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2AE301E3" w14:textId="77777777" w:rsidR="008A7F36" w:rsidRPr="008A7F36" w:rsidRDefault="008A7F36" w:rsidP="005C7E5D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1342968"/>
      <w:bookmarkStart w:id="11" w:name="_Hlk61374257"/>
      <w:r w:rsidRPr="008A7F36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29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http://нэб.рф/</w:t>
        </w:r>
      </w:hyperlink>
    </w:p>
    <w:p w14:paraId="61CC2101" w14:textId="77777777" w:rsidR="008A7F36" w:rsidRPr="008A7F36" w:rsidRDefault="008A7F36" w:rsidP="005C7E5D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30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https://elibrary.ru</w:t>
        </w:r>
      </w:hyperlink>
    </w:p>
    <w:p w14:paraId="6F1AFE66" w14:textId="77777777" w:rsidR="008A7F36" w:rsidRPr="008A7F36" w:rsidRDefault="008A7F36" w:rsidP="008A7F36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31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https://cyberleninka.ru/</w:t>
        </w:r>
      </w:hyperlink>
    </w:p>
    <w:p w14:paraId="799E837D" w14:textId="77777777" w:rsidR="008A7F36" w:rsidRPr="008A7F36" w:rsidRDefault="008A7F36" w:rsidP="008A7F3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32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http://www.biblioclub.ru/</w:t>
        </w:r>
      </w:hyperlink>
    </w:p>
    <w:p w14:paraId="51275D1A" w14:textId="77777777" w:rsidR="008A7F36" w:rsidRPr="008A7F36" w:rsidRDefault="008A7F36" w:rsidP="008A7F3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33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http://www.rsl.ru/</w:t>
        </w:r>
      </w:hyperlink>
    </w:p>
    <w:p w14:paraId="6E2B90AC" w14:textId="77777777" w:rsidR="008A7F36" w:rsidRPr="008A7F36" w:rsidRDefault="008A7F36" w:rsidP="008A7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A1BB6" w14:textId="7587EB25" w:rsidR="008A7F36" w:rsidRPr="008A7F36" w:rsidRDefault="008A7F36" w:rsidP="008A7F3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5C7E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E5C718" w14:textId="77777777" w:rsidR="008A7F36" w:rsidRPr="008A7F36" w:rsidRDefault="008A7F36" w:rsidP="008A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113C37A" w14:textId="4530AFE1" w:rsidR="008A7F36" w:rsidRPr="008A7F36" w:rsidRDefault="008A7F36" w:rsidP="008A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E3EFE67" w14:textId="77777777" w:rsidR="008A7F36" w:rsidRPr="008A7F36" w:rsidRDefault="008A7F36" w:rsidP="008A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31B2A284" w14:textId="77777777" w:rsidR="008A7F36" w:rsidRPr="008A7F36" w:rsidRDefault="008A7F36" w:rsidP="008A7F36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D11676A" w14:textId="77777777" w:rsidR="008A7F36" w:rsidRPr="008A7F36" w:rsidRDefault="008A7F36" w:rsidP="008A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B90F99" w14:textId="47971C8A" w:rsidR="008A7F36" w:rsidRPr="008A7F36" w:rsidRDefault="008A7F36" w:rsidP="008A7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9981C00" w14:textId="77777777" w:rsidR="008A7F36" w:rsidRPr="008A7F36" w:rsidRDefault="008A7F36" w:rsidP="008A7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B770769" w14:textId="77777777" w:rsidR="008A7F36" w:rsidRPr="008A7F36" w:rsidRDefault="008A7F36" w:rsidP="008A7F36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50643810" w14:textId="3A4DD7D5" w:rsidR="008A7F36" w:rsidRPr="008A7F36" w:rsidRDefault="008A7F36" w:rsidP="008A7F36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2FC78D76" w14:textId="575DD13B" w:rsidR="008A7F36" w:rsidRPr="008A7F36" w:rsidRDefault="008A7F36" w:rsidP="008A7F36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158AC4EE" w14:textId="77777777" w:rsidR="008A7F36" w:rsidRPr="008A7F36" w:rsidRDefault="008A7F36" w:rsidP="008A7F36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07B1A8DE" w14:textId="77777777" w:rsidR="008A7F36" w:rsidRPr="008A7F36" w:rsidRDefault="008A7F36" w:rsidP="008A7F36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30B07356" w14:textId="0A371A6F" w:rsidR="008A7F36" w:rsidRPr="008A7F36" w:rsidRDefault="008A7F36" w:rsidP="008A7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7C45728B" w14:textId="77777777" w:rsidR="008A7F36" w:rsidRPr="008A7F36" w:rsidRDefault="008A7F36" w:rsidP="008A7F36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0F484991" w14:textId="77777777" w:rsidR="008A7F36" w:rsidRPr="008A7F36" w:rsidRDefault="008A7F36" w:rsidP="008A7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AF7F2" w14:textId="698F1162" w:rsidR="008A7F36" w:rsidRPr="008A7F36" w:rsidRDefault="008A7F36" w:rsidP="008A7F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A7F3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5C7E5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0354BA80" w14:textId="77777777" w:rsidR="008A7F36" w:rsidRPr="008A7F36" w:rsidRDefault="008A7F36" w:rsidP="008A7F3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4838056" w14:textId="77777777" w:rsidR="008A7F36" w:rsidRPr="008A7F36" w:rsidRDefault="008A7F36" w:rsidP="008A7F3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3DF5A28" w14:textId="77777777" w:rsidR="008A7F36" w:rsidRPr="008A7F36" w:rsidRDefault="008A7F36" w:rsidP="008A7F3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0"/>
      <w:r w:rsidRPr="008A7F36">
        <w:rPr>
          <w:rFonts w:ascii="Times New Roman" w:hAnsi="Times New Roman" w:cs="Times New Roman"/>
          <w:sz w:val="24"/>
          <w:szCs w:val="24"/>
        </w:rPr>
        <w:t>).</w:t>
      </w:r>
      <w:bookmarkEnd w:id="9"/>
      <w:bookmarkEnd w:id="11"/>
    </w:p>
    <w:sectPr w:rsidR="008A7F36" w:rsidRPr="008A7F36" w:rsidSect="0053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</w:rPr>
    </w:lvl>
  </w:abstractNum>
  <w:abstractNum w:abstractNumId="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4"/>
    <w:multiLevelType w:val="singleLevel"/>
    <w:tmpl w:val="00000034"/>
    <w:name w:val="WW8Num54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</w:abstractNum>
  <w:abstractNum w:abstractNumId="7" w15:restartNumberingAfterBreak="0">
    <w:nsid w:val="00B01AB1"/>
    <w:multiLevelType w:val="multilevel"/>
    <w:tmpl w:val="718CA78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8" w15:restartNumberingAfterBreak="0">
    <w:nsid w:val="01A71C34"/>
    <w:multiLevelType w:val="hybridMultilevel"/>
    <w:tmpl w:val="43125B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B4BBD"/>
    <w:multiLevelType w:val="hybridMultilevel"/>
    <w:tmpl w:val="C7768004"/>
    <w:lvl w:ilvl="0" w:tplc="49C8E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DFB0A26"/>
    <w:multiLevelType w:val="multilevel"/>
    <w:tmpl w:val="EABE01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3A5599B"/>
    <w:multiLevelType w:val="hybridMultilevel"/>
    <w:tmpl w:val="B4B4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44F7E"/>
    <w:multiLevelType w:val="hybridMultilevel"/>
    <w:tmpl w:val="6D50161A"/>
    <w:lvl w:ilvl="0" w:tplc="109C8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CC7EB4"/>
    <w:multiLevelType w:val="multilevel"/>
    <w:tmpl w:val="260A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67270D"/>
    <w:multiLevelType w:val="hybridMultilevel"/>
    <w:tmpl w:val="02A48888"/>
    <w:lvl w:ilvl="0" w:tplc="85C8D28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1A4891"/>
    <w:multiLevelType w:val="multilevel"/>
    <w:tmpl w:val="6832AAA8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9" w15:restartNumberingAfterBreak="0">
    <w:nsid w:val="1C5765FC"/>
    <w:multiLevelType w:val="singleLevel"/>
    <w:tmpl w:val="4F2811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3C7957"/>
    <w:multiLevelType w:val="hybridMultilevel"/>
    <w:tmpl w:val="2612FA1E"/>
    <w:lvl w:ilvl="0" w:tplc="707A950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F60051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27D3A"/>
    <w:multiLevelType w:val="hybridMultilevel"/>
    <w:tmpl w:val="B660F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F0472F1"/>
    <w:multiLevelType w:val="hybridMultilevel"/>
    <w:tmpl w:val="AAEC997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C36354"/>
    <w:multiLevelType w:val="hybridMultilevel"/>
    <w:tmpl w:val="CB5632C0"/>
    <w:lvl w:ilvl="0" w:tplc="04190001">
      <w:start w:val="1"/>
      <w:numFmt w:val="bullet"/>
      <w:lvlText w:val=""/>
      <w:lvlJc w:val="left"/>
      <w:pPr>
        <w:ind w:left="1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1A6400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51D2F"/>
    <w:multiLevelType w:val="multilevel"/>
    <w:tmpl w:val="FC389CD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3DD67257"/>
    <w:multiLevelType w:val="multilevel"/>
    <w:tmpl w:val="89445AA6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1A47B8A"/>
    <w:multiLevelType w:val="hybridMultilevel"/>
    <w:tmpl w:val="7BA281DE"/>
    <w:lvl w:ilvl="0" w:tplc="07C6AA84">
      <w:start w:val="1"/>
      <w:numFmt w:val="decimal"/>
      <w:lvlText w:val="%1."/>
      <w:lvlJc w:val="left"/>
      <w:pPr>
        <w:tabs>
          <w:tab w:val="num" w:pos="-108"/>
        </w:tabs>
        <w:ind w:left="-108" w:firstLine="288"/>
      </w:pPr>
      <w:rPr>
        <w:rFonts w:hint="default"/>
        <w:i w:val="0"/>
        <w:iCs w:val="0"/>
      </w:rPr>
    </w:lvl>
    <w:lvl w:ilvl="1" w:tplc="E9A63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713BD"/>
    <w:multiLevelType w:val="multilevel"/>
    <w:tmpl w:val="EB5856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83562A1"/>
    <w:multiLevelType w:val="hybridMultilevel"/>
    <w:tmpl w:val="9836D2AA"/>
    <w:lvl w:ilvl="0" w:tplc="BB48706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28082F"/>
    <w:multiLevelType w:val="hybridMultilevel"/>
    <w:tmpl w:val="5838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6B1468"/>
    <w:multiLevelType w:val="hybridMultilevel"/>
    <w:tmpl w:val="B5DE885A"/>
    <w:lvl w:ilvl="0" w:tplc="65829E62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C6529D"/>
    <w:multiLevelType w:val="hybridMultilevel"/>
    <w:tmpl w:val="32A8A5FA"/>
    <w:lvl w:ilvl="0" w:tplc="F16416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BC24DB"/>
    <w:multiLevelType w:val="hybridMultilevel"/>
    <w:tmpl w:val="4A448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F930CC"/>
    <w:multiLevelType w:val="hybridMultilevel"/>
    <w:tmpl w:val="6848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642F47"/>
    <w:multiLevelType w:val="singleLevel"/>
    <w:tmpl w:val="083079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9" w15:restartNumberingAfterBreak="0">
    <w:nsid w:val="6CA072D9"/>
    <w:multiLevelType w:val="hybridMultilevel"/>
    <w:tmpl w:val="95EA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A4D14"/>
    <w:multiLevelType w:val="hybridMultilevel"/>
    <w:tmpl w:val="9302237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68768790">
    <w:abstractNumId w:val="15"/>
  </w:num>
  <w:num w:numId="2" w16cid:durableId="10267088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374147">
    <w:abstractNumId w:val="40"/>
  </w:num>
  <w:num w:numId="4" w16cid:durableId="1452556159">
    <w:abstractNumId w:val="41"/>
  </w:num>
  <w:num w:numId="5" w16cid:durableId="317542034">
    <w:abstractNumId w:val="27"/>
  </w:num>
  <w:num w:numId="6" w16cid:durableId="273097881">
    <w:abstractNumId w:val="36"/>
  </w:num>
  <w:num w:numId="7" w16cid:durableId="1537814359">
    <w:abstractNumId w:val="19"/>
  </w:num>
  <w:num w:numId="8" w16cid:durableId="1290358753">
    <w:abstractNumId w:val="38"/>
  </w:num>
  <w:num w:numId="9" w16cid:durableId="37317359">
    <w:abstractNumId w:val="9"/>
  </w:num>
  <w:num w:numId="10" w16cid:durableId="1151209784">
    <w:abstractNumId w:val="35"/>
  </w:num>
  <w:num w:numId="11" w16cid:durableId="741757520">
    <w:abstractNumId w:val="7"/>
  </w:num>
  <w:num w:numId="12" w16cid:durableId="348719298">
    <w:abstractNumId w:val="17"/>
  </w:num>
  <w:num w:numId="13" w16cid:durableId="583027234">
    <w:abstractNumId w:val="28"/>
  </w:num>
  <w:num w:numId="14" w16cid:durableId="1308129613">
    <w:abstractNumId w:val="39"/>
  </w:num>
  <w:num w:numId="15" w16cid:durableId="504712727">
    <w:abstractNumId w:val="31"/>
  </w:num>
  <w:num w:numId="16" w16cid:durableId="1134834218">
    <w:abstractNumId w:val="14"/>
  </w:num>
  <w:num w:numId="17" w16cid:durableId="94634448">
    <w:abstractNumId w:val="29"/>
  </w:num>
  <w:num w:numId="18" w16cid:durableId="90866079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9926248">
    <w:abstractNumId w:val="0"/>
  </w:num>
  <w:num w:numId="20" w16cid:durableId="391469473">
    <w:abstractNumId w:val="1"/>
  </w:num>
  <w:num w:numId="21" w16cid:durableId="1042175055">
    <w:abstractNumId w:val="4"/>
  </w:num>
  <w:num w:numId="22" w16cid:durableId="899707915">
    <w:abstractNumId w:val="5"/>
  </w:num>
  <w:num w:numId="23" w16cid:durableId="1984699148">
    <w:abstractNumId w:val="6"/>
  </w:num>
  <w:num w:numId="24" w16cid:durableId="9260381">
    <w:abstractNumId w:val="24"/>
  </w:num>
  <w:num w:numId="25" w16cid:durableId="1996373572">
    <w:abstractNumId w:val="21"/>
  </w:num>
  <w:num w:numId="26" w16cid:durableId="1295521196">
    <w:abstractNumId w:val="11"/>
  </w:num>
  <w:num w:numId="27" w16cid:durableId="1700932266">
    <w:abstractNumId w:val="18"/>
  </w:num>
  <w:num w:numId="28" w16cid:durableId="1613123234">
    <w:abstractNumId w:val="2"/>
  </w:num>
  <w:num w:numId="29" w16cid:durableId="2139686494">
    <w:abstractNumId w:val="23"/>
  </w:num>
  <w:num w:numId="30" w16cid:durableId="1917937822">
    <w:abstractNumId w:val="8"/>
  </w:num>
  <w:num w:numId="31" w16cid:durableId="1611473281">
    <w:abstractNumId w:val="32"/>
  </w:num>
  <w:num w:numId="32" w16cid:durableId="1400326952">
    <w:abstractNumId w:val="34"/>
  </w:num>
  <w:num w:numId="33" w16cid:durableId="953248602">
    <w:abstractNumId w:val="12"/>
  </w:num>
  <w:num w:numId="34" w16cid:durableId="581990956">
    <w:abstractNumId w:val="10"/>
  </w:num>
  <w:num w:numId="35" w16cid:durableId="2109963259">
    <w:abstractNumId w:val="26"/>
  </w:num>
  <w:num w:numId="36" w16cid:durableId="1608613047">
    <w:abstractNumId w:val="16"/>
  </w:num>
  <w:num w:numId="37" w16cid:durableId="103697069">
    <w:abstractNumId w:val="25"/>
  </w:num>
  <w:num w:numId="38" w16cid:durableId="1491748999">
    <w:abstractNumId w:val="30"/>
  </w:num>
  <w:num w:numId="39" w16cid:durableId="510948385">
    <w:abstractNumId w:val="20"/>
  </w:num>
  <w:num w:numId="40" w16cid:durableId="39861421">
    <w:abstractNumId w:val="13"/>
  </w:num>
  <w:num w:numId="41" w16cid:durableId="762839699">
    <w:abstractNumId w:val="3"/>
  </w:num>
  <w:num w:numId="42" w16cid:durableId="17605603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FA"/>
    <w:rsid w:val="00021AB3"/>
    <w:rsid w:val="00056A97"/>
    <w:rsid w:val="000C1B5A"/>
    <w:rsid w:val="00100A92"/>
    <w:rsid w:val="001675A5"/>
    <w:rsid w:val="00225B08"/>
    <w:rsid w:val="002C1F4B"/>
    <w:rsid w:val="00324767"/>
    <w:rsid w:val="003600D5"/>
    <w:rsid w:val="004136C0"/>
    <w:rsid w:val="004F5A05"/>
    <w:rsid w:val="00526A04"/>
    <w:rsid w:val="005303FA"/>
    <w:rsid w:val="005C7E5D"/>
    <w:rsid w:val="00651855"/>
    <w:rsid w:val="00694904"/>
    <w:rsid w:val="006D4887"/>
    <w:rsid w:val="00807824"/>
    <w:rsid w:val="008A7F36"/>
    <w:rsid w:val="00A6430D"/>
    <w:rsid w:val="00AD50C4"/>
    <w:rsid w:val="00AE1C51"/>
    <w:rsid w:val="00BB66A7"/>
    <w:rsid w:val="00C20C3A"/>
    <w:rsid w:val="00CB03FB"/>
    <w:rsid w:val="00F02ADD"/>
    <w:rsid w:val="00F20C4B"/>
    <w:rsid w:val="00FD40A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A256"/>
  <w15:chartTrackingRefBased/>
  <w15:docId w15:val="{BB929C2F-15B5-44E7-8DFA-5FC5360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3F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3F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03FA"/>
    <w:pPr>
      <w:keepNext/>
      <w:spacing w:after="0" w:line="240" w:lineRule="auto"/>
      <w:ind w:firstLine="708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03FA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3F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03F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303FA"/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303FA"/>
    <w:pPr>
      <w:ind w:left="720"/>
    </w:pPr>
  </w:style>
  <w:style w:type="table" w:styleId="a4">
    <w:name w:val="Table Grid"/>
    <w:basedOn w:val="a1"/>
    <w:uiPriority w:val="39"/>
    <w:rsid w:val="005303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5303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303FA"/>
    <w:rPr>
      <w:rFonts w:ascii="Times New Roman" w:hAnsi="Times New Roman" w:cs="Times New Roman"/>
      <w:sz w:val="24"/>
      <w:szCs w:val="24"/>
      <w:u w:val="none"/>
    </w:rPr>
  </w:style>
  <w:style w:type="paragraph" w:styleId="a6">
    <w:name w:val="Body Text Indent"/>
    <w:basedOn w:val="a"/>
    <w:link w:val="a7"/>
    <w:uiPriority w:val="99"/>
    <w:rsid w:val="005303F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3F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5303FA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rsid w:val="005303FA"/>
    <w:pPr>
      <w:spacing w:after="120"/>
    </w:pPr>
    <w:rPr>
      <w:rFonts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303FA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Strong"/>
    <w:uiPriority w:val="99"/>
    <w:qFormat/>
    <w:rsid w:val="005303FA"/>
    <w:rPr>
      <w:b/>
      <w:bCs/>
    </w:rPr>
  </w:style>
  <w:style w:type="character" w:customStyle="1" w:styleId="c8">
    <w:name w:val="c8"/>
    <w:basedOn w:val="a0"/>
    <w:uiPriority w:val="99"/>
    <w:rsid w:val="005303FA"/>
  </w:style>
  <w:style w:type="paragraph" w:customStyle="1" w:styleId="c5">
    <w:name w:val="c5"/>
    <w:basedOn w:val="a"/>
    <w:uiPriority w:val="99"/>
    <w:rsid w:val="005303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5303FA"/>
  </w:style>
  <w:style w:type="paragraph" w:styleId="ab">
    <w:name w:val="Title"/>
    <w:basedOn w:val="a"/>
    <w:next w:val="a"/>
    <w:link w:val="ac"/>
    <w:uiPriority w:val="99"/>
    <w:qFormat/>
    <w:rsid w:val="005303FA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99"/>
    <w:rsid w:val="005303FA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5303FA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5303FA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5303FA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03FA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Hyperlink"/>
    <w:rsid w:val="005303FA"/>
    <w:rPr>
      <w:color w:val="0000FF"/>
      <w:u w:val="single"/>
    </w:rPr>
  </w:style>
  <w:style w:type="paragraph" w:customStyle="1" w:styleId="Default">
    <w:name w:val="Default"/>
    <w:uiPriority w:val="99"/>
    <w:rsid w:val="005303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f0">
    <w:name w:val="Для таблиц"/>
    <w:basedOn w:val="a"/>
    <w:rsid w:val="005303F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5303F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10">
    <w:name w:val="A1"/>
    <w:uiPriority w:val="99"/>
    <w:rsid w:val="005303FA"/>
    <w:rPr>
      <w:rFonts w:ascii="Minion Pro" w:eastAsia="Times New Roman" w:hAnsi="Minion Pro" w:cs="Minion Pro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5303F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af3"/>
    <w:uiPriority w:val="99"/>
    <w:rsid w:val="005303F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5303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303F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5303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5303F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03FA"/>
    <w:rPr>
      <w:rFonts w:ascii="Tahoma" w:eastAsia="Calibri" w:hAnsi="Tahoma" w:cs="Times New Roman"/>
      <w:sz w:val="16"/>
      <w:szCs w:val="16"/>
      <w:lang w:eastAsia="ru-RU"/>
    </w:rPr>
  </w:style>
  <w:style w:type="paragraph" w:styleId="af8">
    <w:name w:val="annotation text"/>
    <w:basedOn w:val="a"/>
    <w:link w:val="af9"/>
    <w:uiPriority w:val="99"/>
    <w:semiHidden/>
    <w:rsid w:val="005303FA"/>
    <w:pPr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303F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303FA"/>
    <w:pPr>
      <w:ind w:left="720"/>
    </w:pPr>
    <w:rPr>
      <w:lang w:eastAsia="en-US"/>
    </w:rPr>
  </w:style>
  <w:style w:type="character" w:customStyle="1" w:styleId="ListLabel13">
    <w:name w:val="ListLabel 13"/>
    <w:rsid w:val="005303FA"/>
    <w:rPr>
      <w:rFonts w:cs="Courier New"/>
    </w:rPr>
  </w:style>
  <w:style w:type="paragraph" w:customStyle="1" w:styleId="WW-">
    <w:name w:val="WW-Базовый"/>
    <w:rsid w:val="00CB03F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9</cp:revision>
  <dcterms:created xsi:type="dcterms:W3CDTF">2021-03-25T13:03:00Z</dcterms:created>
  <dcterms:modified xsi:type="dcterms:W3CDTF">2023-05-07T15:21:00Z</dcterms:modified>
</cp:coreProperties>
</file>