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C39" w14:textId="77777777" w:rsidR="00077F21" w:rsidRDefault="00077F21" w:rsidP="00077F21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14:paraId="7D529F66" w14:textId="77777777" w:rsidTr="00A33D4C">
        <w:trPr>
          <w:trHeight w:val="11619"/>
        </w:trPr>
        <w:tc>
          <w:tcPr>
            <w:tcW w:w="9412" w:type="dxa"/>
          </w:tcPr>
          <w:p w14:paraId="19B20479" w14:textId="4816334B"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0965B2">
              <w:t>ЛЕНИНГРАДСКОЙ ОБЛАСТИ</w:t>
            </w:r>
          </w:p>
          <w:p w14:paraId="0E233C43" w14:textId="77777777" w:rsidR="00077F21" w:rsidRDefault="00077F21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5D625186" w14:textId="29DFEA10"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1FDE6B08" w14:textId="77777777"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14:paraId="32BCD438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112638AC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0258C72D" w14:textId="77777777"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14:paraId="22DDAEAA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14:paraId="2D8274C5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14:paraId="00C67F37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14:paraId="5A0B05B2" w14:textId="77777777"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14:paraId="10CD1E3B" w14:textId="7812B641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0E6C198" w14:textId="77777777" w:rsidR="000E2AA2" w:rsidRDefault="000E2AA2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429E5F" w14:textId="77777777" w:rsidR="003C65AA" w:rsidRDefault="003C65AA" w:rsidP="00077F21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EC2898A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823439B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0BE56E4C" w14:textId="77777777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7BC51D0B" w14:textId="439335E1"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3F81B1E" w14:textId="6A33E3CD" w:rsidR="00A33D4C" w:rsidRPr="000965B2" w:rsidRDefault="000965B2" w:rsidP="000965B2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b/>
                <w:bCs/>
                <w:caps/>
                <w:kern w:val="24"/>
              </w:rPr>
            </w:pPr>
            <w:r w:rsidRPr="00C73979">
              <w:rPr>
                <w:b/>
                <w:bCs/>
                <w:caps/>
                <w:kern w:val="24"/>
              </w:rPr>
              <w:t>Б1.</w:t>
            </w:r>
            <w:r>
              <w:rPr>
                <w:b/>
                <w:bCs/>
                <w:caps/>
                <w:kern w:val="24"/>
              </w:rPr>
              <w:t>о</w:t>
            </w:r>
            <w:r w:rsidRPr="00C73979">
              <w:rPr>
                <w:b/>
                <w:bCs/>
                <w:caps/>
                <w:kern w:val="24"/>
              </w:rPr>
              <w:t>.01</w:t>
            </w:r>
            <w:r>
              <w:rPr>
                <w:b/>
                <w:bCs/>
                <w:caps/>
                <w:kern w:val="24"/>
              </w:rPr>
              <w:t xml:space="preserve"> </w:t>
            </w:r>
            <w:r w:rsidRPr="00C73979">
              <w:rPr>
                <w:b/>
                <w:bCs/>
                <w:caps/>
                <w:kern w:val="24"/>
              </w:rPr>
              <w:t>М</w:t>
            </w:r>
            <w:r>
              <w:rPr>
                <w:b/>
                <w:bCs/>
                <w:caps/>
                <w:kern w:val="24"/>
              </w:rPr>
              <w:t>ИРОВОЗЗРЕНЧЕСКИЙ (МОДУЛЬ)</w:t>
            </w:r>
          </w:p>
          <w:p w14:paraId="70352BEE" w14:textId="77777777"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.01</w:t>
            </w:r>
            <w:r w:rsidR="003C65AA">
              <w:rPr>
                <w:b/>
                <w:bCs/>
              </w:rPr>
              <w:t>.01</w:t>
            </w:r>
            <w:r w:rsidRPr="00F60D04">
              <w:rPr>
                <w:b/>
                <w:bCs/>
              </w:rPr>
              <w:t xml:space="preserve"> ИСТОРИЯ</w:t>
            </w:r>
          </w:p>
          <w:p w14:paraId="42E34817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451734C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63C0F563" w14:textId="77777777" w:rsidR="00A33D4C" w:rsidRPr="00F60D04" w:rsidRDefault="00A33D4C" w:rsidP="00077F21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242DCE25" w14:textId="14BED90F"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44.03.0</w:t>
            </w:r>
            <w:r w:rsidR="000965B2">
              <w:rPr>
                <w:b/>
              </w:rPr>
              <w:t>1</w:t>
            </w:r>
            <w:r w:rsidR="00A33D4C" w:rsidRPr="00F60D04">
              <w:rPr>
                <w:b/>
              </w:rPr>
              <w:t xml:space="preserve"> Педагогическое образование </w:t>
            </w:r>
          </w:p>
          <w:p w14:paraId="0C4A3118" w14:textId="3844A650"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84A80" w:rsidRPr="00C84A80">
              <w:rPr>
                <w:b/>
              </w:rPr>
              <w:t>Литература</w:t>
            </w:r>
          </w:p>
          <w:p w14:paraId="154A1C6B" w14:textId="77777777"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0DBE086F" w14:textId="1C04D891"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5A1261">
              <w:rPr>
                <w:bCs/>
              </w:rPr>
              <w:t>2</w:t>
            </w:r>
            <w:r w:rsidR="00982FC1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4E56424C" w14:textId="77777777"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E3A2B62" w14:textId="77777777"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89F3D44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0FFE64C6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2D6CB834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EE3662D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4D3AA89" w14:textId="77777777" w:rsidR="00A33D4C" w:rsidRPr="00F60D04" w:rsidRDefault="00A33D4C" w:rsidP="00A33D4C">
            <w:pPr>
              <w:jc w:val="center"/>
              <w:rPr>
                <w:b/>
              </w:rPr>
            </w:pPr>
          </w:p>
          <w:p w14:paraId="30FF264D" w14:textId="77777777" w:rsidR="00A33D4C" w:rsidRPr="00F60D04" w:rsidRDefault="00A33D4C" w:rsidP="00077F21">
            <w:pPr>
              <w:jc w:val="center"/>
              <w:rPr>
                <w:b/>
              </w:rPr>
            </w:pPr>
          </w:p>
          <w:p w14:paraId="476D1770" w14:textId="77777777" w:rsidR="00A33D4C" w:rsidRPr="00F60D04" w:rsidRDefault="00A33D4C" w:rsidP="00A33D4C">
            <w:pPr>
              <w:jc w:val="center"/>
            </w:pPr>
          </w:p>
          <w:p w14:paraId="3F28F7C2" w14:textId="77777777" w:rsidR="00A33D4C" w:rsidRPr="00F60D04" w:rsidRDefault="00A33D4C" w:rsidP="00A33D4C">
            <w:pPr>
              <w:jc w:val="center"/>
            </w:pPr>
          </w:p>
          <w:p w14:paraId="21B59FAD" w14:textId="63B72A47" w:rsidR="00A33D4C" w:rsidRDefault="00A33D4C" w:rsidP="00A33D4C">
            <w:pPr>
              <w:jc w:val="center"/>
            </w:pPr>
          </w:p>
          <w:p w14:paraId="04DDDAD6" w14:textId="4E20EC94" w:rsidR="000965B2" w:rsidRDefault="000965B2" w:rsidP="00A33D4C">
            <w:pPr>
              <w:jc w:val="center"/>
            </w:pPr>
          </w:p>
          <w:p w14:paraId="6020C361" w14:textId="63F4435E" w:rsidR="000965B2" w:rsidRDefault="000965B2" w:rsidP="00A33D4C">
            <w:pPr>
              <w:jc w:val="center"/>
            </w:pPr>
          </w:p>
          <w:p w14:paraId="2CC952E7" w14:textId="427E3505" w:rsidR="000965B2" w:rsidRDefault="000965B2" w:rsidP="00A33D4C">
            <w:pPr>
              <w:jc w:val="center"/>
            </w:pPr>
          </w:p>
          <w:p w14:paraId="7EC4D721" w14:textId="78CB7EA6" w:rsidR="000965B2" w:rsidRDefault="000965B2" w:rsidP="00A33D4C">
            <w:pPr>
              <w:jc w:val="center"/>
            </w:pPr>
          </w:p>
          <w:p w14:paraId="31C69BDE" w14:textId="2B566D57" w:rsidR="00077F21" w:rsidRDefault="00077F21" w:rsidP="00A33D4C">
            <w:pPr>
              <w:jc w:val="center"/>
            </w:pPr>
          </w:p>
          <w:p w14:paraId="2DAD6658" w14:textId="703BF93C" w:rsidR="00077F21" w:rsidRDefault="00077F21" w:rsidP="00A33D4C">
            <w:pPr>
              <w:jc w:val="center"/>
            </w:pPr>
          </w:p>
          <w:p w14:paraId="4FBB6D4A" w14:textId="77777777" w:rsidR="00A33D4C" w:rsidRPr="00F60D04" w:rsidRDefault="00A33D4C" w:rsidP="00A33D4C">
            <w:pPr>
              <w:jc w:val="center"/>
            </w:pPr>
          </w:p>
          <w:p w14:paraId="645C879F" w14:textId="77777777" w:rsidR="00A33D4C" w:rsidRPr="00F60D04" w:rsidRDefault="00A33D4C" w:rsidP="00A33D4C">
            <w:pPr>
              <w:jc w:val="center"/>
            </w:pPr>
          </w:p>
          <w:p w14:paraId="4CCBD380" w14:textId="77777777" w:rsidR="00A33D4C" w:rsidRPr="00F60D04" w:rsidRDefault="00A33D4C" w:rsidP="00A33D4C">
            <w:pPr>
              <w:jc w:val="center"/>
            </w:pPr>
          </w:p>
          <w:p w14:paraId="427DAF30" w14:textId="77777777"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14:paraId="6AB6AE89" w14:textId="4D8D3F15"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5A1261">
              <w:t>2</w:t>
            </w:r>
            <w:r w:rsidR="00982FC1">
              <w:t>2</w:t>
            </w:r>
            <w:r w:rsidRPr="00F60D04">
              <w:t xml:space="preserve"> </w:t>
            </w:r>
          </w:p>
        </w:tc>
      </w:tr>
    </w:tbl>
    <w:p w14:paraId="2B9AC723" w14:textId="31FEA867" w:rsidR="00A33D4C" w:rsidRPr="00E14C24" w:rsidRDefault="00A33D4C" w:rsidP="00077F21">
      <w:pPr>
        <w:pStyle w:val="txt"/>
        <w:spacing w:before="0" w:beforeAutospacing="0" w:after="0" w:afterAutospacing="0"/>
        <w:ind w:left="-284" w:right="-6"/>
        <w:jc w:val="left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1. ПЕРЕЧЕНЬ ПЛАНИРУЕМЫХ РЕЗУЛЬТАТОВ ОБУЧЕНИЯ ПО ДИСЦИПЛИНЕ</w:t>
      </w:r>
      <w:r w:rsidR="00077F21">
        <w:rPr>
          <w:b/>
          <w:bCs/>
        </w:rPr>
        <w:t>:</w:t>
      </w:r>
    </w:p>
    <w:p w14:paraId="6BD66679" w14:textId="2F9D9FF0" w:rsidR="00A33D4C" w:rsidRDefault="00A33D4C" w:rsidP="000E2AA2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14:paraId="6756E904" w14:textId="77777777" w:rsidTr="009B4BF8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1B262B37" w14:textId="77777777"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54AF2E" w14:textId="77777777"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5D13527" w14:textId="77777777"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5F0F0E8" w14:textId="77777777"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D94F2D" w:rsidRPr="003C0E55" w14:paraId="720F1479" w14:textId="77777777" w:rsidTr="009B4BF8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3E82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14:paraId="1808C4F7" w14:textId="77777777" w:rsidR="00D94F2D" w:rsidRPr="003C0E55" w:rsidRDefault="00D94F2D" w:rsidP="00D94F2D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240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EF63B6">
              <w:rPr>
                <w:sz w:val="24"/>
                <w:szCs w:val="24"/>
              </w:rPr>
              <w:t>.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378F300" w14:textId="77777777" w:rsidR="00D94F2D" w:rsidRPr="007723E4" w:rsidRDefault="00CE3FE2" w:rsidP="00D94F2D">
            <w:pPr>
              <w:rPr>
                <w:b/>
                <w:color w:val="FF0000"/>
              </w:rPr>
            </w:pPr>
            <w:r>
              <w:t>И</w:t>
            </w:r>
            <w:r w:rsidR="00D94F2D" w:rsidRPr="00AB2240">
              <w:t>УК-1.1. Выбирает источники информации, адекватные поставленным задачам и соответствующие научному мировоззрению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2BE0393C" w14:textId="77777777" w:rsidTr="009B4BF8">
        <w:trPr>
          <w:trHeight w:val="1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5F1E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FAD0CD" w14:textId="77777777" w:rsidR="00D94F2D" w:rsidRPr="00AB2240" w:rsidRDefault="00D94F2D" w:rsidP="00D94F2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7290636" w14:textId="77777777" w:rsidR="00D94F2D" w:rsidRPr="00AB2240" w:rsidRDefault="00CE3FE2" w:rsidP="00D94F2D">
            <w:r>
              <w:t>И</w:t>
            </w:r>
            <w:r w:rsidR="00D94F2D" w:rsidRPr="00AB2240">
              <w:t>УК-1.2. Демонстрирует умение рассматривать различные точки зрения на поставленную задачу в рамках научного мировоззрения и определять рациональные идеи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28377727" w14:textId="77777777" w:rsidTr="009B4BF8">
        <w:trPr>
          <w:trHeight w:val="81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70B0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EFEB20" w14:textId="77777777" w:rsidR="00D94F2D" w:rsidRPr="00AB2240" w:rsidRDefault="00D94F2D" w:rsidP="00D94F2D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221C06A4" w14:textId="77777777" w:rsidR="00D94F2D" w:rsidRPr="00AB2240" w:rsidRDefault="00CE3FE2" w:rsidP="00D94F2D">
            <w:pPr>
              <w:snapToGrid w:val="0"/>
            </w:pPr>
            <w:r>
              <w:t>И</w:t>
            </w:r>
            <w:r w:rsidR="00D94F2D" w:rsidRPr="00AB2240">
              <w:t>УК-1.3. Выявляет степень доказательности различных точек зрения на поставленную задачу в рамках научного мировоззрения</w:t>
            </w:r>
            <w:r w:rsidR="00916AC7">
              <w:t>.</w:t>
            </w:r>
          </w:p>
        </w:tc>
      </w:tr>
      <w:tr w:rsidR="00682802" w:rsidRPr="003C0E55" w14:paraId="780DEF54" w14:textId="77777777" w:rsidTr="00DA7D79">
        <w:trPr>
          <w:trHeight w:val="22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2E822" w14:textId="77777777" w:rsidR="00682802" w:rsidRPr="00D94F2D" w:rsidRDefault="00682802" w:rsidP="00682802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</w:tcBorders>
            <w:shd w:val="clear" w:color="auto" w:fill="auto"/>
          </w:tcPr>
          <w:p w14:paraId="05F05FCF" w14:textId="77777777" w:rsidR="00682802" w:rsidRPr="00AB2240" w:rsidRDefault="00682802" w:rsidP="00682802">
            <w:r w:rsidRPr="00AB2240">
              <w:t>Способен воспринимать межкультурное разнообразие общества в социально историческом, этическом и философском контекстах</w:t>
            </w:r>
            <w:r>
              <w:t>.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1983AA0" w14:textId="4DFB0D1B" w:rsidR="00682802" w:rsidRPr="00AB2240" w:rsidRDefault="00682802" w:rsidP="00682802">
            <w:r w:rsidRPr="00ED01C7">
              <w:t>ИУК-5.1. 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социально-историческом, этическом и философском контекстах</w:t>
            </w:r>
          </w:p>
        </w:tc>
      </w:tr>
      <w:tr w:rsidR="00682802" w:rsidRPr="003C0E55" w14:paraId="4863015D" w14:textId="77777777" w:rsidTr="00DA7D79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563C" w14:textId="77777777" w:rsidR="00682802" w:rsidRPr="00D94F2D" w:rsidRDefault="00682802" w:rsidP="00682802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302B38" w14:textId="77777777" w:rsidR="00682802" w:rsidRPr="00AB2240" w:rsidRDefault="00682802" w:rsidP="00682802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F6BAA4" w14:textId="36DAC50A" w:rsidR="00682802" w:rsidRPr="00AB2240" w:rsidRDefault="00682802" w:rsidP="00682802">
            <w:r w:rsidRPr="00ED01C7">
              <w:t>ИУК-5.2. Умеет выстраивать взаимодействие с учетом национальных и социокультурных особенностей</w:t>
            </w:r>
          </w:p>
        </w:tc>
      </w:tr>
      <w:tr w:rsidR="00682802" w:rsidRPr="003C0E55" w14:paraId="5EBB91DD" w14:textId="77777777" w:rsidTr="00DA7D79">
        <w:trPr>
          <w:trHeight w:val="8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5DF4" w14:textId="77777777" w:rsidR="00682802" w:rsidRPr="00D94F2D" w:rsidRDefault="00682802" w:rsidP="00682802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3434503" w14:textId="77777777" w:rsidR="00682802" w:rsidRPr="00AB2240" w:rsidRDefault="00682802" w:rsidP="00682802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BB6919" w14:textId="01C5E442" w:rsidR="00682802" w:rsidRDefault="00682802" w:rsidP="00682802">
            <w:r w:rsidRPr="00ED01C7">
              <w:t>ИУК-5.3. Владеет навыками взаимодействовать с окружающими с учетом национальных и социокультурных особенностей</w:t>
            </w:r>
          </w:p>
        </w:tc>
      </w:tr>
      <w:tr w:rsidR="00D94F2D" w:rsidRPr="003C0E55" w14:paraId="6520C1A5" w14:textId="77777777" w:rsidTr="009B4BF8">
        <w:trPr>
          <w:trHeight w:val="10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9383A2F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4F2D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1CD80C" w14:textId="77777777" w:rsidR="00D94F2D" w:rsidRPr="00AB2240" w:rsidRDefault="00D94F2D" w:rsidP="00916AC7">
            <w:r w:rsidRPr="00AB2240">
              <w:t>Способен осуществлять духовно-нравственное воспитание обучающихся на основе базовых национальных ценностей</w:t>
            </w:r>
            <w:r w:rsidR="00EF63B6">
              <w:t>.</w:t>
            </w:r>
            <w:r w:rsidRPr="00AB2240">
              <w:t xml:space="preserve"> 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98F5F5" w14:textId="77777777" w:rsidR="00D94F2D" w:rsidRPr="00AB2240" w:rsidRDefault="00CE3FE2" w:rsidP="00916AC7">
            <w:r>
              <w:t>И</w:t>
            </w:r>
            <w:r w:rsidR="00D94F2D" w:rsidRPr="00AB2240">
              <w:t>ОПК-4.1. Демонстрирует знание духовно-нравственных ценностей личности и модели нравственного поведения в профессиональной деятельности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39BE55AA" w14:textId="77777777" w:rsidTr="00D94F2D">
        <w:trPr>
          <w:trHeight w:val="111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B1CAB5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3BA4D95" w14:textId="77777777" w:rsidR="00D94F2D" w:rsidRPr="00AB2240" w:rsidRDefault="00D94F2D" w:rsidP="00916AC7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D3F2013" w14:textId="77777777" w:rsidR="00D94F2D" w:rsidRPr="00AB2240" w:rsidRDefault="00CE3FE2" w:rsidP="00916AC7">
            <w:r>
              <w:t>И</w:t>
            </w:r>
            <w:r w:rsidR="00D94F2D" w:rsidRPr="00AB2240">
              <w:t>ОПК-4.2. Осуществляет отбор диагностических средств для определения уровня сформированности духовно-нравственных ценностей</w:t>
            </w:r>
            <w:r w:rsidR="00916AC7">
              <w:t>.</w:t>
            </w:r>
            <w:r w:rsidR="00D94F2D" w:rsidRPr="00AB2240">
              <w:t xml:space="preserve"> </w:t>
            </w:r>
          </w:p>
        </w:tc>
      </w:tr>
      <w:tr w:rsidR="00D94F2D" w:rsidRPr="003C0E55" w14:paraId="61411D47" w14:textId="77777777" w:rsidTr="00D94F2D">
        <w:trPr>
          <w:trHeight w:val="1096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E92FA7" w14:textId="77777777" w:rsidR="00D94F2D" w:rsidRPr="00D94F2D" w:rsidRDefault="00D94F2D" w:rsidP="00D94F2D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D5EBC9" w14:textId="77777777" w:rsidR="00D94F2D" w:rsidRPr="00AB2240" w:rsidRDefault="00D94F2D" w:rsidP="00916AC7"/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38138" w14:textId="77777777" w:rsidR="00D94F2D" w:rsidRPr="00AB2240" w:rsidRDefault="00CE3FE2" w:rsidP="00916AC7">
            <w:r>
              <w:t>И</w:t>
            </w:r>
            <w:r w:rsidR="00D94F2D" w:rsidRPr="00AB2240"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  <w:r w:rsidR="00916AC7">
              <w:t>.</w:t>
            </w:r>
          </w:p>
        </w:tc>
      </w:tr>
    </w:tbl>
    <w:p w14:paraId="05C92CB8" w14:textId="77777777" w:rsidR="00A33D4C" w:rsidRPr="00E14C24" w:rsidRDefault="00A33D4C" w:rsidP="00A33D4C">
      <w:pPr>
        <w:rPr>
          <w:b/>
          <w:bCs/>
        </w:rPr>
      </w:pPr>
    </w:p>
    <w:p w14:paraId="11C54133" w14:textId="1EBB74D9"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2A03B2">
        <w:rPr>
          <w:b/>
          <w:bCs/>
          <w:caps/>
        </w:rPr>
        <w:t>:</w:t>
      </w:r>
    </w:p>
    <w:p w14:paraId="5762F766" w14:textId="77777777" w:rsidR="00A33D4C" w:rsidRPr="00443AEC" w:rsidRDefault="00A33D4C" w:rsidP="00A33D4C">
      <w:pPr>
        <w:ind w:firstLine="567"/>
        <w:jc w:val="both"/>
      </w:pPr>
      <w:r w:rsidRPr="005D1D76">
        <w:rPr>
          <w:b/>
          <w:bCs/>
          <w:u w:val="single"/>
        </w:rPr>
        <w:t>Цель дисциплины</w:t>
      </w:r>
      <w:r w:rsidRPr="005D1D76">
        <w:rPr>
          <w:b/>
        </w:rPr>
        <w:t>:</w:t>
      </w:r>
      <w:r w:rsidRPr="00443AEC">
        <w:t xml:space="preserve"> сформировать у обучающихся осознанный интерес к истории, которая содержит в себе мудрость поколений и богатое духовное наследие. При этом искренний интерес и уважение к истории является показателем нравственной зрелости человеческой личности. Знание истории позволяет объективно оценивать современность сквозь призму прошедших эпох.</w:t>
      </w:r>
    </w:p>
    <w:p w14:paraId="0AB9F4E6" w14:textId="77777777" w:rsidR="00A33D4C" w:rsidRPr="005D1D76" w:rsidRDefault="00A33D4C" w:rsidP="00A33D4C">
      <w:pPr>
        <w:ind w:firstLine="567"/>
        <w:jc w:val="both"/>
        <w:rPr>
          <w:b/>
        </w:rPr>
      </w:pPr>
      <w:r w:rsidRPr="005D1D76">
        <w:rPr>
          <w:b/>
          <w:bCs/>
          <w:u w:val="single"/>
        </w:rPr>
        <w:t>Задачи дисциплины</w:t>
      </w:r>
      <w:r w:rsidRPr="005D1D76">
        <w:rPr>
          <w:b/>
        </w:rPr>
        <w:t>:</w:t>
      </w:r>
    </w:p>
    <w:p w14:paraId="1AF4E42A" w14:textId="77777777" w:rsidR="00A33D4C" w:rsidRPr="00443AEC" w:rsidRDefault="00A33D4C" w:rsidP="005D1D76">
      <w:pPr>
        <w:pStyle w:val="western"/>
        <w:numPr>
          <w:ilvl w:val="0"/>
          <w:numId w:val="34"/>
        </w:numPr>
        <w:tabs>
          <w:tab w:val="clear" w:pos="720"/>
        </w:tabs>
        <w:suppressAutoHyphens/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раскрыть главные сюжеты яркой и драматичной истории с древнейших времен до наших дней;</w:t>
      </w:r>
    </w:p>
    <w:p w14:paraId="3FE1D31C" w14:textId="77777777" w:rsidR="00A33D4C" w:rsidRPr="00443AEC" w:rsidRDefault="00A33D4C" w:rsidP="005D1D76">
      <w:pPr>
        <w:pStyle w:val="western"/>
        <w:numPr>
          <w:ilvl w:val="0"/>
          <w:numId w:val="34"/>
        </w:numPr>
        <w:tabs>
          <w:tab w:val="clear" w:pos="720"/>
        </w:tabs>
        <w:suppressAutoHyphens/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443AEC">
        <w:rPr>
          <w:sz w:val="24"/>
          <w:szCs w:val="24"/>
        </w:rPr>
        <w:lastRenderedPageBreak/>
        <w:t>отразить особенности национально-культурного и соц</w:t>
      </w:r>
      <w:r>
        <w:rPr>
          <w:sz w:val="24"/>
          <w:szCs w:val="24"/>
        </w:rPr>
        <w:t xml:space="preserve">иально-экономического развития </w:t>
      </w:r>
      <w:r w:rsidRPr="00443AEC">
        <w:rPr>
          <w:sz w:val="24"/>
          <w:szCs w:val="24"/>
        </w:rPr>
        <w:t>в различный период истории;</w:t>
      </w:r>
    </w:p>
    <w:p w14:paraId="556CA752" w14:textId="77777777" w:rsidR="00A33D4C" w:rsidRPr="00443AEC" w:rsidRDefault="00A33D4C" w:rsidP="005D1D76">
      <w:pPr>
        <w:numPr>
          <w:ilvl w:val="0"/>
          <w:numId w:val="34"/>
        </w:numPr>
        <w:tabs>
          <w:tab w:val="clear" w:pos="720"/>
        </w:tabs>
        <w:suppressAutoHyphens/>
        <w:ind w:left="426"/>
        <w:jc w:val="both"/>
      </w:pPr>
      <w:r w:rsidRPr="00443AEC">
        <w:t>выделить отличительные черты менталитета, национального самосознания, свойственных нашему народу;</w:t>
      </w:r>
    </w:p>
    <w:p w14:paraId="445BDFF0" w14:textId="77777777" w:rsidR="00A33D4C" w:rsidRPr="00443AEC" w:rsidRDefault="00A33D4C" w:rsidP="005D1D76">
      <w:pPr>
        <w:pStyle w:val="western"/>
        <w:numPr>
          <w:ilvl w:val="0"/>
          <w:numId w:val="34"/>
        </w:numPr>
        <w:tabs>
          <w:tab w:val="clear" w:pos="720"/>
        </w:tabs>
        <w:suppressAutoHyphens/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443AEC">
        <w:rPr>
          <w:sz w:val="24"/>
          <w:szCs w:val="24"/>
        </w:rPr>
        <w:t>на примере истории продемонстрировать закономерность исторического развития, обусловленность различных исторических процессов.</w:t>
      </w:r>
    </w:p>
    <w:p w14:paraId="13AACA4A" w14:textId="48DB1224" w:rsidR="00D94F2D" w:rsidRPr="003C0E55" w:rsidRDefault="005D1D76" w:rsidP="00D94F2D">
      <w:pPr>
        <w:ind w:firstLine="709"/>
        <w:jc w:val="both"/>
      </w:pPr>
      <w:r>
        <w:rPr>
          <w:b/>
          <w:u w:val="single"/>
        </w:rPr>
        <w:t>Место дисциплины: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FD2162">
        <w:t>обязательной</w:t>
      </w:r>
      <w:r w:rsidR="00D94F2D" w:rsidRPr="003C0E55">
        <w:t xml:space="preserve"> части программы бакалавриата.</w:t>
      </w:r>
    </w:p>
    <w:p w14:paraId="1A1F3308" w14:textId="77777777" w:rsidR="00D94F2D" w:rsidRPr="003C0E55" w:rsidRDefault="00D94F2D" w:rsidP="00D94F2D">
      <w:pPr>
        <w:ind w:firstLine="709"/>
        <w:jc w:val="both"/>
      </w:pPr>
      <w:r w:rsidRPr="00D94F2D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39F56B96" w14:textId="77777777" w:rsidR="00A33D4C" w:rsidRPr="00E14C24" w:rsidRDefault="00A33D4C" w:rsidP="00A33D4C">
      <w:pPr>
        <w:rPr>
          <w:b/>
          <w:bCs/>
        </w:rPr>
      </w:pPr>
    </w:p>
    <w:p w14:paraId="172D1D61" w14:textId="5E788E70"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AB58A0">
        <w:rPr>
          <w:b/>
          <w:bCs/>
          <w:caps/>
        </w:rPr>
        <w:t>:</w:t>
      </w:r>
    </w:p>
    <w:p w14:paraId="38CCDB72" w14:textId="0EE12820"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FD2162">
        <w:t>3</w:t>
      </w:r>
      <w:r w:rsidRPr="00E14C24">
        <w:t xml:space="preserve"> зачетны</w:t>
      </w:r>
      <w:r>
        <w:t>е</w:t>
      </w:r>
      <w:r w:rsidRPr="00E14C24">
        <w:t xml:space="preserve"> единицы, 1</w:t>
      </w:r>
      <w:r w:rsidR="00FD2162">
        <w:t>08</w:t>
      </w:r>
      <w:r w:rsidRPr="00E14C24">
        <w:t xml:space="preserve"> 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14:paraId="67DD434D" w14:textId="77777777" w:rsidR="00604BB0" w:rsidRDefault="00604BB0" w:rsidP="00D94F2D">
      <w:pPr>
        <w:rPr>
          <w:bCs/>
        </w:rPr>
      </w:pPr>
    </w:p>
    <w:p w14:paraId="3B946865" w14:textId="3842705C" w:rsidR="00D94F2D" w:rsidRDefault="00D94F2D" w:rsidP="00D94F2D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61" w:type="dxa"/>
        <w:tblInd w:w="1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1"/>
        <w:gridCol w:w="1277"/>
        <w:gridCol w:w="1563"/>
      </w:tblGrid>
      <w:tr w:rsidR="00781C32" w:rsidRPr="003C0E55" w14:paraId="23CCB370" w14:textId="77777777" w:rsidTr="000D5B44">
        <w:trPr>
          <w:trHeight w:val="257"/>
        </w:trPr>
        <w:tc>
          <w:tcPr>
            <w:tcW w:w="6521" w:type="dxa"/>
            <w:shd w:val="clear" w:color="auto" w:fill="auto"/>
          </w:tcPr>
          <w:p w14:paraId="0A4C7ABD" w14:textId="77777777" w:rsidR="00781C32" w:rsidRPr="003C0E55" w:rsidRDefault="00781C32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330D6447" w14:textId="77777777" w:rsidR="00781C32" w:rsidRPr="003C0E55" w:rsidRDefault="00781C32" w:rsidP="00781C32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781C32" w:rsidRPr="003C0E55" w14:paraId="08F657FF" w14:textId="77777777" w:rsidTr="000D5B44">
        <w:trPr>
          <w:trHeight w:val="257"/>
        </w:trPr>
        <w:tc>
          <w:tcPr>
            <w:tcW w:w="6521" w:type="dxa"/>
            <w:shd w:val="clear" w:color="auto" w:fill="auto"/>
          </w:tcPr>
          <w:p w14:paraId="7F0C99A3" w14:textId="77777777" w:rsidR="00781C32" w:rsidRPr="003C0E55" w:rsidRDefault="00781C32" w:rsidP="00781C32">
            <w:pPr>
              <w:pStyle w:val="a5"/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216F0D22" w14:textId="77777777" w:rsidR="00781C32" w:rsidRPr="003C0E55" w:rsidRDefault="00781C32" w:rsidP="00781C32">
            <w:pPr>
              <w:pStyle w:val="a5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C57A233" w14:textId="77777777" w:rsidR="00781C32" w:rsidRPr="00180109" w:rsidRDefault="00781C32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D55CE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81C32" w:rsidRPr="003C0E55" w14:paraId="2502D46D" w14:textId="77777777" w:rsidTr="000D5B44">
        <w:trPr>
          <w:trHeight w:val="262"/>
        </w:trPr>
        <w:tc>
          <w:tcPr>
            <w:tcW w:w="6521" w:type="dxa"/>
            <w:shd w:val="clear" w:color="auto" w:fill="E0E0E0"/>
          </w:tcPr>
          <w:p w14:paraId="6D9A8077" w14:textId="77777777" w:rsidR="00781C32" w:rsidRPr="003C0E55" w:rsidRDefault="00781C32" w:rsidP="00781C32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5B3F4339" w14:textId="77777777" w:rsidR="00781C32" w:rsidRPr="003C0E55" w:rsidRDefault="00D55CEB" w:rsidP="00781C32">
            <w:pPr>
              <w:jc w:val="center"/>
            </w:pPr>
            <w:r>
              <w:t>14</w:t>
            </w:r>
          </w:p>
        </w:tc>
      </w:tr>
      <w:tr w:rsidR="00781C32" w:rsidRPr="003C0E55" w14:paraId="1D1C48BB" w14:textId="77777777" w:rsidTr="000D5B44">
        <w:tc>
          <w:tcPr>
            <w:tcW w:w="6521" w:type="dxa"/>
            <w:shd w:val="clear" w:color="auto" w:fill="auto"/>
          </w:tcPr>
          <w:p w14:paraId="789C1098" w14:textId="77777777" w:rsidR="00781C32" w:rsidRPr="003C0E55" w:rsidRDefault="00781C32" w:rsidP="00781C32">
            <w:pPr>
              <w:pStyle w:val="a5"/>
            </w:pPr>
            <w:r w:rsidRPr="003C0E55">
              <w:t>в том числе: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16357D80" w14:textId="77777777" w:rsidR="00781C32" w:rsidRPr="003C0E55" w:rsidRDefault="00781C32" w:rsidP="00781C32">
            <w:pPr>
              <w:pStyle w:val="a5"/>
              <w:snapToGrid w:val="0"/>
              <w:jc w:val="center"/>
            </w:pPr>
          </w:p>
        </w:tc>
      </w:tr>
      <w:tr w:rsidR="00781C32" w:rsidRPr="003C0E55" w14:paraId="4BFEDDE1" w14:textId="77777777" w:rsidTr="000D5B44">
        <w:tc>
          <w:tcPr>
            <w:tcW w:w="6521" w:type="dxa"/>
            <w:shd w:val="clear" w:color="auto" w:fill="auto"/>
          </w:tcPr>
          <w:p w14:paraId="611EEE5F" w14:textId="77777777" w:rsidR="00781C32" w:rsidRPr="003C0E55" w:rsidRDefault="00781C32" w:rsidP="00781C32">
            <w:pPr>
              <w:pStyle w:val="a5"/>
            </w:pPr>
            <w:r w:rsidRPr="003C0E55">
              <w:t>Лекции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7AAB9471" w14:textId="77777777" w:rsidR="00781C32" w:rsidRPr="003C0E55" w:rsidRDefault="00D55CEB" w:rsidP="00781C32">
            <w:pPr>
              <w:jc w:val="center"/>
            </w:pPr>
            <w:r>
              <w:t>8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236A9C67" w14:textId="77777777" w:rsidR="00781C32" w:rsidRPr="003C0E55" w:rsidRDefault="00781C32" w:rsidP="00781C32">
            <w:pPr>
              <w:jc w:val="center"/>
            </w:pPr>
            <w:r>
              <w:t>-</w:t>
            </w:r>
          </w:p>
        </w:tc>
      </w:tr>
      <w:tr w:rsidR="00781C32" w:rsidRPr="003C0E55" w14:paraId="25619C75" w14:textId="77777777" w:rsidTr="000D5B44">
        <w:tc>
          <w:tcPr>
            <w:tcW w:w="6521" w:type="dxa"/>
            <w:shd w:val="clear" w:color="auto" w:fill="auto"/>
          </w:tcPr>
          <w:p w14:paraId="0B92DF00" w14:textId="77777777" w:rsidR="00781C32" w:rsidRPr="003C0E55" w:rsidRDefault="00781C32" w:rsidP="00781C32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1C81C9CF" w14:textId="77777777" w:rsidR="00781C32" w:rsidRPr="003C0E55" w:rsidRDefault="00781C32" w:rsidP="00D55CEB">
            <w:pPr>
              <w:jc w:val="center"/>
            </w:pPr>
            <w:r w:rsidRPr="003C0E55">
              <w:t>-/</w:t>
            </w:r>
            <w:r w:rsidR="00D55CEB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A27D6A0" w14:textId="77777777" w:rsidR="00781C32" w:rsidRPr="003C0E55" w:rsidRDefault="00781C32" w:rsidP="00D55CEB">
            <w:pPr>
              <w:jc w:val="center"/>
            </w:pPr>
            <w:r w:rsidRPr="00D55CEB">
              <w:t>-/</w:t>
            </w:r>
            <w:r w:rsidR="00D55CEB">
              <w:t>-</w:t>
            </w:r>
          </w:p>
        </w:tc>
      </w:tr>
      <w:tr w:rsidR="00781C32" w:rsidRPr="003C0E55" w14:paraId="690CA202" w14:textId="77777777" w:rsidTr="000D5B44">
        <w:tc>
          <w:tcPr>
            <w:tcW w:w="6521" w:type="dxa"/>
            <w:shd w:val="clear" w:color="auto" w:fill="E0E0E0"/>
          </w:tcPr>
          <w:p w14:paraId="2CBBF04C" w14:textId="77777777" w:rsidR="00781C32" w:rsidRPr="003C0E55" w:rsidRDefault="00781C32" w:rsidP="00781C32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0E0E0"/>
          </w:tcPr>
          <w:p w14:paraId="40FE6B80" w14:textId="10AA72F4" w:rsidR="00781C32" w:rsidRPr="003C0E55" w:rsidRDefault="00FD2162" w:rsidP="00781C32">
            <w:pPr>
              <w:jc w:val="center"/>
            </w:pPr>
            <w:r>
              <w:t>85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0E0E0"/>
          </w:tcPr>
          <w:p w14:paraId="7B6EE9CF" w14:textId="77777777" w:rsidR="00781C32" w:rsidRPr="003C0E55" w:rsidRDefault="00781C32" w:rsidP="00781C32">
            <w:pPr>
              <w:jc w:val="center"/>
            </w:pPr>
            <w:r>
              <w:t>-</w:t>
            </w:r>
          </w:p>
        </w:tc>
      </w:tr>
      <w:tr w:rsidR="000D5B44" w:rsidRPr="003C0E55" w14:paraId="453E2605" w14:textId="77777777" w:rsidTr="000D5B44">
        <w:tc>
          <w:tcPr>
            <w:tcW w:w="6521" w:type="dxa"/>
            <w:shd w:val="clear" w:color="auto" w:fill="D9D9D9"/>
          </w:tcPr>
          <w:p w14:paraId="35DD147D" w14:textId="77777777" w:rsidR="000D5B44" w:rsidRPr="003C0E55" w:rsidRDefault="000D5B44" w:rsidP="00DB6D60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D9D9D9"/>
          </w:tcPr>
          <w:p w14:paraId="7D67C205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D9D9D9"/>
          </w:tcPr>
          <w:p w14:paraId="108B2604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1E9D6F7D" w14:textId="77777777" w:rsidTr="000D5B44">
        <w:tc>
          <w:tcPr>
            <w:tcW w:w="6521" w:type="dxa"/>
            <w:shd w:val="clear" w:color="auto" w:fill="auto"/>
          </w:tcPr>
          <w:p w14:paraId="7C455AFD" w14:textId="77777777" w:rsidR="000D5B44" w:rsidRPr="003C0E55" w:rsidRDefault="000D5B44" w:rsidP="00DB6D60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0BC09F90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77B61054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6DABA116" w14:textId="77777777" w:rsidTr="000D5B44">
        <w:tc>
          <w:tcPr>
            <w:tcW w:w="6521" w:type="dxa"/>
            <w:shd w:val="clear" w:color="auto" w:fill="auto"/>
          </w:tcPr>
          <w:p w14:paraId="18CAC363" w14:textId="77777777" w:rsidR="000D5B44" w:rsidRPr="003C0E55" w:rsidRDefault="000D5B44" w:rsidP="00DB6D60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auto"/>
          </w:tcPr>
          <w:p w14:paraId="35B6708D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</w:tcPr>
          <w:p w14:paraId="3308A4EB" w14:textId="77777777" w:rsidR="000D5B44" w:rsidRPr="003C0E55" w:rsidRDefault="000D5B44" w:rsidP="00DB6D60">
            <w:pPr>
              <w:pStyle w:val="a5"/>
              <w:jc w:val="center"/>
            </w:pPr>
            <w:r>
              <w:t>-</w:t>
            </w:r>
          </w:p>
        </w:tc>
      </w:tr>
      <w:tr w:rsidR="000D5B44" w:rsidRPr="003C0E55" w14:paraId="11B94A74" w14:textId="77777777" w:rsidTr="000D5B44">
        <w:tc>
          <w:tcPr>
            <w:tcW w:w="6521" w:type="dxa"/>
            <w:shd w:val="clear" w:color="auto" w:fill="DDDDDD"/>
          </w:tcPr>
          <w:p w14:paraId="6C4FC166" w14:textId="77777777" w:rsidR="000D5B44" w:rsidRPr="003C0E55" w:rsidRDefault="000D5B44" w:rsidP="00DB6D60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40" w:type="dxa"/>
            <w:gridSpan w:val="2"/>
            <w:shd w:val="clear" w:color="auto" w:fill="DDDDDD"/>
          </w:tcPr>
          <w:p w14:paraId="4ABB625C" w14:textId="77777777" w:rsidR="000D5B44" w:rsidRPr="003C0E55" w:rsidRDefault="000D5B44" w:rsidP="00DB6D60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0D5B44" w:rsidRPr="003C0E55" w14:paraId="4D57E998" w14:textId="77777777" w:rsidTr="000D5B44">
        <w:tc>
          <w:tcPr>
            <w:tcW w:w="6521" w:type="dxa"/>
            <w:shd w:val="clear" w:color="auto" w:fill="auto"/>
          </w:tcPr>
          <w:p w14:paraId="0C69EE41" w14:textId="77777777" w:rsidR="000D5B44" w:rsidRPr="003C0E55" w:rsidRDefault="000D5B44" w:rsidP="00DB6D60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56E5EA3C" w14:textId="55E91258" w:rsidR="000D5B44" w:rsidRPr="003C0E55" w:rsidRDefault="00CD0698" w:rsidP="00DB6D60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0D5B44" w:rsidRPr="003C0E55" w14:paraId="3EC38EF9" w14:textId="77777777" w:rsidTr="000D5B44">
        <w:tc>
          <w:tcPr>
            <w:tcW w:w="6521" w:type="dxa"/>
            <w:shd w:val="clear" w:color="auto" w:fill="auto"/>
          </w:tcPr>
          <w:p w14:paraId="40A95857" w14:textId="77777777" w:rsidR="000D5B44" w:rsidRPr="003C0E55" w:rsidRDefault="000D5B44" w:rsidP="00DB6D60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3BAEDF91" w14:textId="63AE41A1" w:rsidR="000D5B44" w:rsidRPr="003C0E55" w:rsidRDefault="00CD0698" w:rsidP="00DB6D60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781C32" w:rsidRPr="003C0E55" w14:paraId="4E0AAB9A" w14:textId="77777777" w:rsidTr="000D5B44">
        <w:trPr>
          <w:trHeight w:val="306"/>
        </w:trPr>
        <w:tc>
          <w:tcPr>
            <w:tcW w:w="6521" w:type="dxa"/>
            <w:shd w:val="clear" w:color="auto" w:fill="E0E0E0"/>
          </w:tcPr>
          <w:p w14:paraId="21A15588" w14:textId="77777777" w:rsidR="00781C32" w:rsidRPr="003C0E55" w:rsidRDefault="00781C32" w:rsidP="00781C32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40" w:type="dxa"/>
            <w:gridSpan w:val="2"/>
            <w:shd w:val="clear" w:color="auto" w:fill="E0E0E0"/>
          </w:tcPr>
          <w:p w14:paraId="455AF8E1" w14:textId="1A856303" w:rsidR="00781C32" w:rsidRPr="003C0E55" w:rsidRDefault="00FD2162" w:rsidP="00FD2162">
            <w:pPr>
              <w:pStyle w:val="a5"/>
              <w:jc w:val="center"/>
            </w:pPr>
            <w:r>
              <w:t>108</w:t>
            </w:r>
            <w:r w:rsidR="00781C32" w:rsidRPr="003C0E55">
              <w:t>/</w:t>
            </w:r>
            <w:r>
              <w:t>3</w:t>
            </w:r>
          </w:p>
        </w:tc>
      </w:tr>
    </w:tbl>
    <w:p w14:paraId="30BA037D" w14:textId="77777777" w:rsidR="00D94F2D" w:rsidRPr="00E14C24" w:rsidRDefault="00D94F2D" w:rsidP="00A33D4C">
      <w:pPr>
        <w:jc w:val="both"/>
        <w:rPr>
          <w:b/>
          <w:bCs/>
          <w:color w:val="000000"/>
        </w:rPr>
      </w:pPr>
    </w:p>
    <w:p w14:paraId="6B24B17E" w14:textId="5D0D335E"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AB58A0">
        <w:rPr>
          <w:b/>
          <w:bCs/>
          <w:caps/>
        </w:rPr>
        <w:t>:</w:t>
      </w:r>
    </w:p>
    <w:p w14:paraId="79BA1BDE" w14:textId="61C8C5A0" w:rsidR="00A33D4C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E817527" w14:textId="77777777" w:rsidR="008F5D70" w:rsidRPr="008F5D70" w:rsidRDefault="008F5D70" w:rsidP="008F5D70">
      <w:pPr>
        <w:widowControl w:val="0"/>
        <w:shd w:val="clear" w:color="auto" w:fill="FFFFFF"/>
        <w:tabs>
          <w:tab w:val="left" w:pos="788"/>
        </w:tabs>
        <w:suppressAutoHyphens/>
        <w:ind w:left="40" w:firstLine="527"/>
        <w:jc w:val="both"/>
        <w:rPr>
          <w:bCs/>
        </w:rPr>
      </w:pPr>
      <w:r w:rsidRPr="008F5D70">
        <w:t xml:space="preserve">Содержание дисциплины включает в себя </w:t>
      </w:r>
      <w:r w:rsidRPr="008F5D70">
        <w:rPr>
          <w:bCs/>
        </w:rPr>
        <w:t>историю России и всеобщую историю. Последовательность изучения событий истории России и всеобщей истории выстраивается по хронологическому принципу.</w:t>
      </w:r>
    </w:p>
    <w:p w14:paraId="73CBFF78" w14:textId="77777777"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14:paraId="7414871E" w14:textId="77777777"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D94F2D" w:rsidRPr="0053465B" w14:paraId="5396E8BC" w14:textId="77777777" w:rsidTr="008F5D70">
        <w:tc>
          <w:tcPr>
            <w:tcW w:w="689" w:type="dxa"/>
          </w:tcPr>
          <w:p w14:paraId="0A8E018C" w14:textId="77777777"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1" w:type="dxa"/>
          </w:tcPr>
          <w:p w14:paraId="04DDFF47" w14:textId="77777777"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F5D70" w:rsidRPr="0053465B" w14:paraId="6AC3B780" w14:textId="77777777" w:rsidTr="008F5D70">
        <w:tc>
          <w:tcPr>
            <w:tcW w:w="689" w:type="dxa"/>
          </w:tcPr>
          <w:p w14:paraId="5F6B5900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1" w:type="dxa"/>
          </w:tcPr>
          <w:p w14:paraId="344233A3" w14:textId="5B0B6FBF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История как наука.</w:t>
            </w:r>
          </w:p>
        </w:tc>
      </w:tr>
      <w:tr w:rsidR="008F5D70" w:rsidRPr="0053465B" w14:paraId="01CAE4D8" w14:textId="77777777" w:rsidTr="008F5D70">
        <w:tc>
          <w:tcPr>
            <w:tcW w:w="689" w:type="dxa"/>
          </w:tcPr>
          <w:p w14:paraId="716387AF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1" w:type="dxa"/>
          </w:tcPr>
          <w:p w14:paraId="12592AC8" w14:textId="613745A7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Всеобщая история. История древнего мира (первобытное общество, восточная и античная цивилизации)</w:t>
            </w:r>
          </w:p>
        </w:tc>
      </w:tr>
      <w:tr w:rsidR="008F5D70" w:rsidRPr="0053465B" w14:paraId="2E3DB020" w14:textId="77777777" w:rsidTr="008F5D70">
        <w:tc>
          <w:tcPr>
            <w:tcW w:w="689" w:type="dxa"/>
          </w:tcPr>
          <w:p w14:paraId="5FB9F00F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1" w:type="dxa"/>
          </w:tcPr>
          <w:p w14:paraId="7B3B5520" w14:textId="35535012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Всеобщая история. Мир в эпоху Средних веков.</w:t>
            </w:r>
          </w:p>
        </w:tc>
      </w:tr>
      <w:tr w:rsidR="008F5D70" w:rsidRPr="0053465B" w14:paraId="4E876E8D" w14:textId="77777777" w:rsidTr="008F5D70">
        <w:tc>
          <w:tcPr>
            <w:tcW w:w="689" w:type="dxa"/>
          </w:tcPr>
          <w:p w14:paraId="0F9A8D13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661" w:type="dxa"/>
          </w:tcPr>
          <w:p w14:paraId="3722D663" w14:textId="4E00528D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Отечественная история. Этногенез восточных славян. Древнерусское государство IX – XI веков.</w:t>
            </w:r>
          </w:p>
        </w:tc>
      </w:tr>
      <w:tr w:rsidR="008F5D70" w:rsidRPr="0053465B" w14:paraId="766072A6" w14:textId="77777777" w:rsidTr="008F5D70">
        <w:tc>
          <w:tcPr>
            <w:tcW w:w="689" w:type="dxa"/>
          </w:tcPr>
          <w:p w14:paraId="3CA90837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1" w:type="dxa"/>
          </w:tcPr>
          <w:p w14:paraId="3BACFC86" w14:textId="2879DF3F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Всеобщая история. Средневековая Русь XII – XVI веков.</w:t>
            </w:r>
          </w:p>
        </w:tc>
      </w:tr>
      <w:tr w:rsidR="008F5D70" w:rsidRPr="0053465B" w14:paraId="631C82DA" w14:textId="77777777" w:rsidTr="008F5D70">
        <w:tc>
          <w:tcPr>
            <w:tcW w:w="689" w:type="dxa"/>
          </w:tcPr>
          <w:p w14:paraId="6D1B3F91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1" w:type="dxa"/>
          </w:tcPr>
          <w:p w14:paraId="496281DB" w14:textId="62FB30F7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Всеобщая история. Мир в эпоху Нового времени (XVI – XIX вв.)</w:t>
            </w:r>
          </w:p>
        </w:tc>
      </w:tr>
      <w:tr w:rsidR="008F5D70" w:rsidRPr="0053465B" w14:paraId="504E6696" w14:textId="77777777" w:rsidTr="008F5D70">
        <w:tc>
          <w:tcPr>
            <w:tcW w:w="689" w:type="dxa"/>
          </w:tcPr>
          <w:p w14:paraId="57D4CC4C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1" w:type="dxa"/>
          </w:tcPr>
          <w:p w14:paraId="19AE570E" w14:textId="6003C5B0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 xml:space="preserve"> Отечественная история. Россия в годы правления династии Романовых (XVII – XIX вв.)</w:t>
            </w:r>
          </w:p>
        </w:tc>
      </w:tr>
      <w:tr w:rsidR="008F5D70" w:rsidRPr="0053465B" w14:paraId="196DAEC8" w14:textId="77777777" w:rsidTr="008F5D70">
        <w:tc>
          <w:tcPr>
            <w:tcW w:w="689" w:type="dxa"/>
          </w:tcPr>
          <w:p w14:paraId="6AC272AA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1" w:type="dxa"/>
          </w:tcPr>
          <w:p w14:paraId="40B5CC5C" w14:textId="739CEB10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Всеобщая история. Новейшее время в мировой истории.</w:t>
            </w:r>
          </w:p>
        </w:tc>
      </w:tr>
      <w:tr w:rsidR="008F5D70" w:rsidRPr="0053465B" w14:paraId="0562634E" w14:textId="77777777" w:rsidTr="008F5D70">
        <w:tc>
          <w:tcPr>
            <w:tcW w:w="689" w:type="dxa"/>
          </w:tcPr>
          <w:p w14:paraId="1FD6DB77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61" w:type="dxa"/>
          </w:tcPr>
          <w:p w14:paraId="10AE2F89" w14:textId="2B71D3BD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Отечественная история. Советская Россия и СССР в (1917 – 1941 гг.)</w:t>
            </w:r>
          </w:p>
        </w:tc>
      </w:tr>
      <w:tr w:rsidR="008F5D70" w:rsidRPr="0053465B" w14:paraId="4EEB03CF" w14:textId="77777777" w:rsidTr="008F5D70">
        <w:tc>
          <w:tcPr>
            <w:tcW w:w="689" w:type="dxa"/>
          </w:tcPr>
          <w:p w14:paraId="2A885438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61" w:type="dxa"/>
          </w:tcPr>
          <w:p w14:paraId="4B13BA9D" w14:textId="262799AB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Отечественная история. Великая Отечественная война 1941 – 1945 гг.</w:t>
            </w:r>
          </w:p>
        </w:tc>
      </w:tr>
      <w:tr w:rsidR="008F5D70" w:rsidRPr="0053465B" w14:paraId="0681C7CE" w14:textId="77777777" w:rsidTr="008F5D70">
        <w:tc>
          <w:tcPr>
            <w:tcW w:w="689" w:type="dxa"/>
          </w:tcPr>
          <w:p w14:paraId="28FDEFD2" w14:textId="77777777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61" w:type="dxa"/>
          </w:tcPr>
          <w:p w14:paraId="30E61A0A" w14:textId="0270901C" w:rsidR="008F5D70" w:rsidRPr="004823B9" w:rsidRDefault="008F5D70" w:rsidP="008F5D70">
            <w:pPr>
              <w:jc w:val="both"/>
              <w:rPr>
                <w:bCs/>
                <w:color w:val="000000"/>
              </w:rPr>
            </w:pPr>
            <w:r w:rsidRPr="007B60F8">
              <w:t>Отечественная история. СССР в 1946 – 1991 гг.</w:t>
            </w:r>
          </w:p>
        </w:tc>
      </w:tr>
      <w:tr w:rsidR="008F5D70" w:rsidRPr="0053465B" w14:paraId="0F76A148" w14:textId="77777777" w:rsidTr="008F5D70">
        <w:tc>
          <w:tcPr>
            <w:tcW w:w="689" w:type="dxa"/>
          </w:tcPr>
          <w:p w14:paraId="2F18D986" w14:textId="555C70A9" w:rsidR="008F5D70" w:rsidRPr="0053465B" w:rsidRDefault="008F5D70" w:rsidP="008F5D7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61" w:type="dxa"/>
          </w:tcPr>
          <w:p w14:paraId="675DAB04" w14:textId="33552C6F" w:rsidR="008F5D70" w:rsidRPr="004823B9" w:rsidRDefault="008F5D70" w:rsidP="008F5D70">
            <w:pPr>
              <w:jc w:val="both"/>
            </w:pPr>
            <w:r w:rsidRPr="007B60F8">
              <w:t>Отечественная история. Современная история России и мира.</w:t>
            </w:r>
          </w:p>
        </w:tc>
      </w:tr>
    </w:tbl>
    <w:p w14:paraId="55C25F3C" w14:textId="77777777" w:rsidR="00D94F2D" w:rsidRDefault="00D94F2D" w:rsidP="00A33D4C">
      <w:pPr>
        <w:jc w:val="both"/>
        <w:rPr>
          <w:b/>
        </w:rPr>
      </w:pPr>
    </w:p>
    <w:p w14:paraId="1CCC6308" w14:textId="77777777"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14:paraId="67FFE266" w14:textId="77777777" w:rsidR="00A33D4C" w:rsidRPr="00E14C24" w:rsidRDefault="00A33D4C" w:rsidP="00A33D4C">
      <w:pPr>
        <w:ind w:firstLine="567"/>
      </w:pPr>
      <w:r w:rsidRPr="00E14C24">
        <w:t>Курсовая работа по дисциплине не предусмотрена учебным планом.</w:t>
      </w:r>
    </w:p>
    <w:p w14:paraId="5E9D619B" w14:textId="77777777" w:rsidR="00A33D4C" w:rsidRDefault="00A33D4C" w:rsidP="00A33D4C">
      <w:pPr>
        <w:jc w:val="both"/>
        <w:rPr>
          <w:b/>
          <w:bCs/>
          <w:caps/>
        </w:rPr>
      </w:pPr>
    </w:p>
    <w:p w14:paraId="56B66F7E" w14:textId="3BF54C01"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E50941"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50941">
        <w:rPr>
          <w:b/>
        </w:rPr>
        <w:t>. Практическая подготовка</w:t>
      </w:r>
      <w:r w:rsidR="00E50941" w:rsidRPr="00E50941">
        <w:rPr>
          <w:b/>
        </w:rPr>
        <w:t>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0965B2" w14:paraId="6E21D382" w14:textId="1B8DBE44" w:rsidTr="000965B2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14:paraId="43A2D76E" w14:textId="53BADDC4" w:rsidR="000965B2" w:rsidRDefault="000965B2" w:rsidP="000965B2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14:paraId="592F6376" w14:textId="5248F95A" w:rsidR="000965B2" w:rsidRDefault="000965B2" w:rsidP="000965B2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D64B" w14:textId="39AAC5C2" w:rsidR="000965B2" w:rsidRDefault="000965B2" w:rsidP="000965B2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EB74" w14:textId="16B27D55" w:rsidR="000965B2" w:rsidRDefault="000965B2" w:rsidP="000965B2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0965B2" w14:paraId="73D98887" w14:textId="77777777" w:rsidTr="000965B2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14:paraId="3BE6AC6C" w14:textId="77777777" w:rsidR="000965B2" w:rsidRPr="003C0E55" w:rsidRDefault="000965B2" w:rsidP="000965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14:paraId="1B7188D3" w14:textId="77777777" w:rsidR="000965B2" w:rsidRPr="003C0E55" w:rsidRDefault="000965B2" w:rsidP="000965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9AB51B" w14:textId="6771852E" w:rsidR="000965B2" w:rsidRDefault="000965B2" w:rsidP="000965B2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22BE53" w14:textId="6097F9CC" w:rsidR="000965B2" w:rsidRDefault="000405ED" w:rsidP="000965B2">
            <w:pPr>
              <w:pStyle w:val="a5"/>
              <w:jc w:val="center"/>
            </w:pPr>
            <w:r w:rsidRPr="000405ED">
              <w:rPr>
                <w:b/>
                <w:kern w:val="1"/>
                <w:lang w:eastAsia="zh-CN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6EC572F" w14:textId="77777777" w:rsidR="000965B2" w:rsidRDefault="000965B2" w:rsidP="000965B2">
            <w:pPr>
              <w:pStyle w:val="a5"/>
              <w:jc w:val="center"/>
            </w:pPr>
          </w:p>
        </w:tc>
      </w:tr>
      <w:tr w:rsidR="008F5D70" w14:paraId="2907358B" w14:textId="61FD962F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C2162" w14:textId="77777777" w:rsidR="008F5D70" w:rsidRDefault="008F5D70" w:rsidP="008F5D70">
            <w:pPr>
              <w:pStyle w:val="a5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96985" w14:textId="4FBEA44F" w:rsidR="008F5D70" w:rsidRDefault="008F5D70" w:rsidP="008F5D70">
            <w:pPr>
              <w:rPr>
                <w:color w:val="00000A"/>
                <w:kern w:val="2"/>
              </w:rPr>
            </w:pPr>
            <w:r w:rsidRPr="005C2556">
              <w:t>История как наука.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1E0A4" w14:textId="55E1BE65" w:rsidR="008F5D70" w:rsidRDefault="008F5D70" w:rsidP="008F5D70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783DECD" w14:textId="77777777" w:rsidR="008F5D70" w:rsidRDefault="008F5D70" w:rsidP="008F5D70">
            <w:pPr>
              <w:pStyle w:val="a5"/>
            </w:pPr>
            <w:r>
              <w:rPr>
                <w:iCs/>
                <w:color w:val="000000"/>
              </w:rPr>
              <w:t>мультимедийная презентация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8776922" w14:textId="77777777" w:rsidR="008F5D70" w:rsidRDefault="008F5D70" w:rsidP="008F5D70">
            <w:pPr>
              <w:pStyle w:val="a5"/>
              <w:rPr>
                <w:iCs/>
                <w:color w:val="000000"/>
              </w:rPr>
            </w:pPr>
          </w:p>
        </w:tc>
      </w:tr>
      <w:tr w:rsidR="008F5D70" w14:paraId="45FE2BAE" w14:textId="780911F1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9DCB86" w14:textId="77777777" w:rsidR="008F5D70" w:rsidRDefault="008F5D70" w:rsidP="008F5D70">
            <w:pPr>
              <w:pStyle w:val="a5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585BC" w14:textId="5749794B" w:rsidR="008F5D70" w:rsidRDefault="008F5D70" w:rsidP="008F5D70">
            <w:pPr>
              <w:rPr>
                <w:color w:val="00000A"/>
                <w:kern w:val="2"/>
              </w:rPr>
            </w:pPr>
            <w:r w:rsidRPr="005C2556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83DA8" w14:textId="77777777" w:rsidR="008F5D70" w:rsidRDefault="008F5D70" w:rsidP="008F5D70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A2575C" w14:textId="35FD44A2" w:rsidR="008F5D70" w:rsidRDefault="008F5D70" w:rsidP="008F5D70">
            <w:pPr>
              <w:pStyle w:val="a5"/>
              <w:rPr>
                <w:iCs/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  <w:r>
              <w:rPr>
                <w:i/>
                <w:iCs/>
                <w:color w:val="FF0000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F024D87" w14:textId="77777777" w:rsidR="008F5D70" w:rsidRPr="003C0E55" w:rsidRDefault="008F5D70" w:rsidP="008F5D70">
            <w:pPr>
              <w:pStyle w:val="a5"/>
            </w:pPr>
          </w:p>
        </w:tc>
      </w:tr>
      <w:tr w:rsidR="008F5D70" w14:paraId="10EDFC3D" w14:textId="6664FAFF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E8216" w14:textId="77777777" w:rsidR="008F5D70" w:rsidRDefault="008F5D70" w:rsidP="008F5D70">
            <w:pPr>
              <w:pStyle w:val="a5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15198" w14:textId="140E9BDE" w:rsidR="008F5D70" w:rsidRDefault="008F5D70" w:rsidP="008F5D70">
            <w:pPr>
              <w:rPr>
                <w:color w:val="00000A"/>
                <w:kern w:val="2"/>
              </w:rPr>
            </w:pPr>
            <w:r w:rsidRPr="005C2556">
              <w:t>Всеобщая история. Мир в эпоху Средних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418A0" w14:textId="749CB40F" w:rsidR="008F5D70" w:rsidRDefault="008F5D70" w:rsidP="008F5D70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60174E3" w14:textId="77777777" w:rsidR="008F5D70" w:rsidRDefault="008F5D70" w:rsidP="008F5D70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AFE095D" w14:textId="77777777" w:rsidR="008F5D70" w:rsidRDefault="008F5D70" w:rsidP="008F5D70">
            <w:pPr>
              <w:suppressAutoHyphens/>
              <w:rPr>
                <w:iCs/>
                <w:color w:val="000000"/>
              </w:rPr>
            </w:pPr>
          </w:p>
        </w:tc>
      </w:tr>
      <w:tr w:rsidR="008F5D70" w14:paraId="1DE5D55B" w14:textId="0EBA10E0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F2667C" w14:textId="77777777" w:rsidR="008F5D70" w:rsidRDefault="008F5D70" w:rsidP="008F5D70">
            <w:pPr>
              <w:pStyle w:val="a5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4D6B4" w14:textId="796A5494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D6D7D" w14:textId="77777777" w:rsidR="008F5D70" w:rsidRDefault="008F5D70" w:rsidP="008F5D70">
            <w:pPr>
              <w:pStyle w:val="a5"/>
              <w:ind w:left="-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A0E33CB" w14:textId="13E88DB1" w:rsidR="008F5D70" w:rsidRDefault="008F5D70" w:rsidP="008F5D70">
            <w:pPr>
              <w:pStyle w:val="a5"/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261DEC" w14:textId="77777777" w:rsidR="008F5D70" w:rsidRPr="003C0E55" w:rsidRDefault="008F5D70" w:rsidP="008F5D70">
            <w:pPr>
              <w:pStyle w:val="a5"/>
            </w:pPr>
          </w:p>
        </w:tc>
      </w:tr>
      <w:tr w:rsidR="008F5D70" w14:paraId="080BF7CD" w14:textId="38569138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B909" w14:textId="77777777" w:rsidR="008F5D70" w:rsidRDefault="008F5D70" w:rsidP="008F5D70">
            <w:pPr>
              <w:pStyle w:val="a5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551DA" w14:textId="3143DC1D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>Всеобщая история. Средневековая Русь XII – XVI веков.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21242" w14:textId="3DC09D62" w:rsidR="008F5D70" w:rsidRDefault="008F5D70" w:rsidP="008F5D70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3831D67" w14:textId="77777777" w:rsidR="008F5D70" w:rsidRDefault="008F5D70" w:rsidP="008F5D70">
            <w:pPr>
              <w:pStyle w:val="a5"/>
            </w:pPr>
            <w:r>
              <w:rPr>
                <w:iCs/>
                <w:color w:val="000000"/>
              </w:rPr>
              <w:t>мультимедийная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0DEACE" w14:textId="77777777" w:rsidR="008F5D70" w:rsidRDefault="008F5D70" w:rsidP="008F5D70">
            <w:pPr>
              <w:pStyle w:val="a5"/>
              <w:rPr>
                <w:iCs/>
                <w:color w:val="000000"/>
              </w:rPr>
            </w:pPr>
          </w:p>
        </w:tc>
      </w:tr>
      <w:tr w:rsidR="008F5D70" w14:paraId="43B63E13" w14:textId="6CF5DC64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E1EDB" w14:textId="77777777" w:rsidR="008F5D70" w:rsidRDefault="008F5D70" w:rsidP="008F5D70">
            <w:pPr>
              <w:pStyle w:val="a5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ADC7A" w14:textId="67DC2D2B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>Всеобщая история. Мир в эпоху Нового времени (XVI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0074" w14:textId="77777777" w:rsidR="008F5D70" w:rsidRDefault="008F5D70" w:rsidP="008F5D70">
            <w:pPr>
              <w:pStyle w:val="a5"/>
              <w:ind w:hanging="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9B3043B" w14:textId="539DBF47" w:rsidR="008F5D70" w:rsidRDefault="008F5D70" w:rsidP="008F5D70">
            <w:pPr>
              <w:pStyle w:val="a5"/>
              <w:rPr>
                <w:color w:val="000000"/>
              </w:rPr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F14D666" w14:textId="77777777" w:rsidR="008F5D70" w:rsidRPr="003C0E55" w:rsidRDefault="008F5D70" w:rsidP="008F5D70">
            <w:pPr>
              <w:pStyle w:val="a5"/>
            </w:pPr>
          </w:p>
        </w:tc>
      </w:tr>
      <w:tr w:rsidR="008F5D70" w14:paraId="082860D8" w14:textId="4D71DA73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8354B" w14:textId="77777777" w:rsidR="008F5D70" w:rsidRDefault="008F5D70" w:rsidP="008F5D70">
            <w:pPr>
              <w:pStyle w:val="a5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168A5" w14:textId="7CFBB646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85915" w14:textId="5C4879DA" w:rsidR="008F5D70" w:rsidRDefault="008F5D70" w:rsidP="008F5D70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BE5DFC" w14:textId="77777777" w:rsidR="008F5D70" w:rsidRDefault="008F5D70" w:rsidP="008F5D70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D64DFD" w14:textId="77777777" w:rsidR="008F5D70" w:rsidRPr="00157E77" w:rsidRDefault="008F5D70" w:rsidP="008F5D70">
            <w:pPr>
              <w:rPr>
                <w:iCs/>
                <w:color w:val="000000"/>
              </w:rPr>
            </w:pPr>
          </w:p>
        </w:tc>
      </w:tr>
      <w:tr w:rsidR="008F5D70" w14:paraId="62AE1B94" w14:textId="6F7A9F13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7FF36" w14:textId="77777777" w:rsidR="008F5D70" w:rsidRDefault="008F5D70" w:rsidP="008F5D70">
            <w:pPr>
              <w:pStyle w:val="a5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66BB3" w14:textId="2F60F16E" w:rsidR="008F5D70" w:rsidRDefault="008F5D70" w:rsidP="008F5D70">
            <w:pPr>
              <w:rPr>
                <w:color w:val="00000A"/>
                <w:kern w:val="2"/>
              </w:rPr>
            </w:pPr>
            <w:r w:rsidRPr="005C2556">
              <w:t>Всеобщая история. Новейшее время в мировой истории.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7E6488" w14:textId="7CC4B815" w:rsidR="008F5D70" w:rsidRDefault="008F5D70" w:rsidP="008F5D70">
            <w:pPr>
              <w:pStyle w:val="a5"/>
              <w:jc w:val="center"/>
            </w:pPr>
            <w:r w:rsidRPr="00E77796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5E37937" w14:textId="77777777" w:rsidR="008F5D70" w:rsidRDefault="008F5D70" w:rsidP="008F5D70">
            <w:r w:rsidRPr="00157E77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157E77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E3596A2" w14:textId="77777777" w:rsidR="008F5D70" w:rsidRPr="00157E77" w:rsidRDefault="008F5D70" w:rsidP="008F5D70">
            <w:pPr>
              <w:rPr>
                <w:iCs/>
                <w:color w:val="000000"/>
              </w:rPr>
            </w:pPr>
          </w:p>
        </w:tc>
      </w:tr>
      <w:tr w:rsidR="008F5D70" w14:paraId="495587FD" w14:textId="78E0B311" w:rsidTr="000965B2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4EC7C" w14:textId="77777777" w:rsidR="008F5D70" w:rsidRDefault="008F5D70" w:rsidP="008F5D70">
            <w:pPr>
              <w:pStyle w:val="a5"/>
              <w:jc w:val="center"/>
            </w:pPr>
            <w:r>
              <w:lastRenderedPageBreak/>
              <w:t>9.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12437" w14:textId="5FA7703E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>Отечественная история. Советская Россия и СССР в (1917 – 1941 гг.)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743A6" w14:textId="77777777" w:rsidR="008F5D70" w:rsidRDefault="008F5D70" w:rsidP="008F5D70">
            <w:pPr>
              <w:pStyle w:val="a5"/>
              <w:ind w:hanging="108"/>
              <w:jc w:val="center"/>
            </w:pPr>
            <w:r>
              <w:t>практическое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49AFFD7" w14:textId="0E4D0AB0" w:rsidR="008F5D70" w:rsidRDefault="008F5D70" w:rsidP="008F5D70">
            <w:pPr>
              <w:pStyle w:val="a5"/>
            </w:pPr>
            <w:r>
              <w:t>в</w:t>
            </w:r>
            <w:r w:rsidRPr="003C0E55"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F429ACB" w14:textId="77777777" w:rsidR="008F5D70" w:rsidRPr="003C0E55" w:rsidRDefault="008F5D70" w:rsidP="008F5D70">
            <w:pPr>
              <w:pStyle w:val="a5"/>
            </w:pPr>
          </w:p>
        </w:tc>
      </w:tr>
      <w:tr w:rsidR="008F5D70" w14:paraId="5FAEAB04" w14:textId="19395542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EC72E" w14:textId="77777777" w:rsidR="008F5D70" w:rsidRDefault="008F5D70" w:rsidP="008F5D70">
            <w:pPr>
              <w:pStyle w:val="a5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C1A7B" w14:textId="0733FC77" w:rsidR="008F5D70" w:rsidRDefault="008F5D70" w:rsidP="008F5D70">
            <w:pPr>
              <w:rPr>
                <w:color w:val="00000A"/>
                <w:kern w:val="2"/>
              </w:rPr>
            </w:pPr>
            <w:r w:rsidRPr="005C2556">
              <w:t>Отечественная история. Великая Отечественная война 1941 – 1945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4BD12" w14:textId="77777777" w:rsidR="008F5D70" w:rsidRDefault="008F5D70" w:rsidP="008F5D70">
            <w:pPr>
              <w:pStyle w:val="a5"/>
              <w:jc w:val="center"/>
              <w:rPr>
                <w:sz w:val="22"/>
                <w:szCs w:val="22"/>
              </w:rPr>
            </w:pPr>
          </w:p>
          <w:p w14:paraId="7AD0DABD" w14:textId="3EACF08A" w:rsidR="008F5D70" w:rsidRDefault="008F5D70" w:rsidP="008F5D70">
            <w:pPr>
              <w:pStyle w:val="a5"/>
              <w:jc w:val="center"/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480D1" w14:textId="77777777" w:rsidR="008F5D70" w:rsidRDefault="008F5D70" w:rsidP="008F5D70">
            <w:r w:rsidRPr="000C19E1">
              <w:rPr>
                <w:iCs/>
                <w:color w:val="000000"/>
              </w:rPr>
              <w:t>мультимедийн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78893F3" w14:textId="77777777" w:rsidR="008F5D70" w:rsidRPr="000C19E1" w:rsidRDefault="008F5D70" w:rsidP="008F5D70">
            <w:pPr>
              <w:rPr>
                <w:iCs/>
                <w:color w:val="000000"/>
              </w:rPr>
            </w:pPr>
          </w:p>
        </w:tc>
      </w:tr>
      <w:tr w:rsidR="008F5D70" w14:paraId="676E4C64" w14:textId="5DA0BC59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AE3912B" w14:textId="77777777" w:rsidR="008F5D70" w:rsidRDefault="008F5D70" w:rsidP="008F5D70">
            <w:pPr>
              <w:pStyle w:val="a5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44FADC" w14:textId="09ED59B2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5C2556">
              <w:t>Отечественная история. СССР в 1946 – 1991 гг.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E6F4F2" w14:textId="77777777" w:rsidR="008F5D70" w:rsidRDefault="008F5D70" w:rsidP="008F5D70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C589466" w14:textId="64261455" w:rsidR="008F5D70" w:rsidRDefault="008F5D70" w:rsidP="008F5D70">
            <w:pPr>
              <w:pStyle w:val="a5"/>
              <w:jc w:val="center"/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41FC05" w14:textId="77777777" w:rsidR="008F5D70" w:rsidRDefault="008F5D70" w:rsidP="008F5D70">
            <w:r>
              <w:rPr>
                <w:iCs/>
                <w:color w:val="000000"/>
              </w:rPr>
              <w:t>м</w:t>
            </w:r>
            <w:r w:rsidRPr="000C19E1">
              <w:rPr>
                <w:iCs/>
                <w:color w:val="000000"/>
              </w:rPr>
              <w:t>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691D2" w14:textId="77777777" w:rsidR="008F5D70" w:rsidRDefault="008F5D70" w:rsidP="008F5D70">
            <w:pPr>
              <w:rPr>
                <w:iCs/>
                <w:color w:val="000000"/>
              </w:rPr>
            </w:pPr>
          </w:p>
        </w:tc>
      </w:tr>
      <w:tr w:rsidR="008F5D70" w14:paraId="3B54941C" w14:textId="77777777" w:rsidTr="00771A8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86BE4" w14:textId="2A1DB02F" w:rsidR="008F5D70" w:rsidRDefault="008F5D70" w:rsidP="008F5D70">
            <w:pPr>
              <w:pStyle w:val="a5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FFD80E" w14:textId="7196C9AB" w:rsidR="008F5D70" w:rsidRDefault="008F5D70" w:rsidP="008F5D70">
            <w:pPr>
              <w:suppressAutoHyphens/>
            </w:pPr>
            <w:r w:rsidRPr="005C2556">
              <w:t>Отечественная история. Современная история России и мира.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565228" w14:textId="77777777" w:rsidR="008F5D70" w:rsidRDefault="008F5D70" w:rsidP="008F5D70">
            <w:pPr>
              <w:pStyle w:val="a5"/>
              <w:jc w:val="center"/>
              <w:rPr>
                <w:sz w:val="22"/>
                <w:szCs w:val="22"/>
              </w:rPr>
            </w:pPr>
          </w:p>
          <w:p w14:paraId="40105CD7" w14:textId="009AAA64" w:rsidR="008F5D70" w:rsidRDefault="008F5D70" w:rsidP="008F5D70">
            <w:pPr>
              <w:pStyle w:val="a5"/>
              <w:jc w:val="center"/>
              <w:rPr>
                <w:sz w:val="22"/>
                <w:szCs w:val="22"/>
              </w:rPr>
            </w:pPr>
            <w:r w:rsidRPr="00AD6219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C67015" w14:textId="48877A7F" w:rsidR="008F5D70" w:rsidRDefault="008F5D70" w:rsidP="008F5D70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</w:t>
            </w:r>
            <w:r w:rsidRPr="000C19E1">
              <w:rPr>
                <w:iCs/>
                <w:color w:val="000000"/>
              </w:rPr>
              <w:t>ультимедийн</w:t>
            </w:r>
            <w:r>
              <w:rPr>
                <w:iCs/>
                <w:color w:val="000000"/>
              </w:rPr>
              <w:t>ая</w:t>
            </w:r>
            <w:r w:rsidRPr="000C19E1">
              <w:rPr>
                <w:iCs/>
                <w:color w:val="000000"/>
              </w:rPr>
              <w:t xml:space="preserve"> презентации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C6B683" w14:textId="77777777" w:rsidR="008F5D70" w:rsidRDefault="008F5D70" w:rsidP="008F5D70">
            <w:pPr>
              <w:rPr>
                <w:iCs/>
                <w:color w:val="000000"/>
              </w:rPr>
            </w:pPr>
          </w:p>
        </w:tc>
      </w:tr>
    </w:tbl>
    <w:p w14:paraId="714CCCE0" w14:textId="77777777" w:rsidR="000965B2" w:rsidRDefault="000965B2" w:rsidP="00CA5382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3CF625C8" w14:textId="77777777" w:rsidR="00AB58A0" w:rsidRDefault="00AB58A0" w:rsidP="00A33D4C">
      <w:pPr>
        <w:jc w:val="both"/>
        <w:rPr>
          <w:b/>
          <w:bCs/>
          <w:caps/>
        </w:rPr>
      </w:pPr>
    </w:p>
    <w:p w14:paraId="71A8FF40" w14:textId="5D310769"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AB58A0">
        <w:rPr>
          <w:b/>
          <w:bCs/>
          <w:caps/>
        </w:rPr>
        <w:t>:</w:t>
      </w:r>
    </w:p>
    <w:p w14:paraId="7B5530B5" w14:textId="77777777"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0E3A96B4" w14:textId="77777777" w:rsidR="00B33166" w:rsidRPr="003C0E55" w:rsidRDefault="00B33166" w:rsidP="00916AC7">
      <w:pPr>
        <w:pStyle w:val="af3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8B4301C" w14:textId="77777777" w:rsidR="00B33166" w:rsidRDefault="00B33166" w:rsidP="00B33166">
      <w:pPr>
        <w:rPr>
          <w:b/>
          <w:bCs/>
          <w:color w:val="000000"/>
        </w:rPr>
      </w:pPr>
    </w:p>
    <w:p w14:paraId="33A68F45" w14:textId="17B2B413" w:rsidR="00A33D4C" w:rsidRPr="00DC7C98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14:paraId="17D30F87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  <w:rPr>
          <w:kern w:val="2"/>
        </w:rPr>
      </w:pPr>
      <w:r>
        <w:t>Древняя Русь – первое государство восточных славян.</w:t>
      </w:r>
    </w:p>
    <w:p w14:paraId="1707702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Русь в системе международных отношений.</w:t>
      </w:r>
    </w:p>
    <w:p w14:paraId="136583C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Культура, быт и нравы русичей.</w:t>
      </w:r>
    </w:p>
    <w:p w14:paraId="387CF7FB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Причины упадка Древнерусского государства.</w:t>
      </w:r>
    </w:p>
    <w:p w14:paraId="2D4222B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Особенности экономической и политической жизни русских земель в период раздробленности.</w:t>
      </w:r>
    </w:p>
    <w:p w14:paraId="5D3B7C3C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Русь в борьбе против иноземных завоевателей в </w:t>
      </w:r>
      <w:r>
        <w:rPr>
          <w:lang w:val="en-US"/>
        </w:rPr>
        <w:t>XIII</w:t>
      </w:r>
      <w:r>
        <w:t>–</w:t>
      </w:r>
      <w:r>
        <w:rPr>
          <w:lang w:val="en-US"/>
        </w:rPr>
        <w:t>XIV</w:t>
      </w:r>
      <w:r>
        <w:t xml:space="preserve"> вв.</w:t>
      </w:r>
    </w:p>
    <w:p w14:paraId="4E19DFE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Собирание русских земель: Иван </w:t>
      </w:r>
      <w:r>
        <w:rPr>
          <w:lang w:val="en-US"/>
        </w:rPr>
        <w:t>I</w:t>
      </w:r>
      <w:r>
        <w:t xml:space="preserve"> «Калита», Иван </w:t>
      </w:r>
      <w:r>
        <w:rPr>
          <w:lang w:val="en-US"/>
        </w:rPr>
        <w:t>III</w:t>
      </w:r>
      <w:r>
        <w:t xml:space="preserve"> «Великий», Василий </w:t>
      </w:r>
      <w:r>
        <w:rPr>
          <w:lang w:val="en-US"/>
        </w:rPr>
        <w:t>III</w:t>
      </w:r>
      <w:r>
        <w:t>.</w:t>
      </w:r>
    </w:p>
    <w:p w14:paraId="51AEFC5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Государство и церковь.</w:t>
      </w:r>
    </w:p>
    <w:p w14:paraId="4113F05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Запад и Восток в политике Ивана </w:t>
      </w:r>
      <w:r>
        <w:rPr>
          <w:lang w:val="en-US"/>
        </w:rPr>
        <w:t>IV</w:t>
      </w:r>
      <w:r>
        <w:t>. Выбор пути. «Опричнина»</w:t>
      </w:r>
      <w:r w:rsidR="00B33166">
        <w:t xml:space="preserve"> – </w:t>
      </w:r>
      <w:r>
        <w:t>её сущность и последствия.</w:t>
      </w:r>
    </w:p>
    <w:p w14:paraId="34F75BA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Истоки русской ментальности и культуры.</w:t>
      </w:r>
    </w:p>
    <w:p w14:paraId="1083AB5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Предпосылки петровских преобразований. Личность Петра </w:t>
      </w:r>
      <w:r>
        <w:rPr>
          <w:lang w:val="en-US"/>
        </w:rPr>
        <w:t>I</w:t>
      </w:r>
      <w:r>
        <w:t>.</w:t>
      </w:r>
    </w:p>
    <w:p w14:paraId="2650559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Реформы Петра </w:t>
      </w:r>
      <w:r>
        <w:rPr>
          <w:lang w:val="en-US"/>
        </w:rPr>
        <w:t>I</w:t>
      </w:r>
      <w:r>
        <w:t xml:space="preserve"> и европеизация России.</w:t>
      </w:r>
    </w:p>
    <w:p w14:paraId="72F02B7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Укрепление русского абсолютизма, формирование системы бюрократического управления.</w:t>
      </w:r>
    </w:p>
    <w:p w14:paraId="02BF60A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Социальные и экономические последствия реформ Петра </w:t>
      </w:r>
      <w:r>
        <w:rPr>
          <w:lang w:val="en-US"/>
        </w:rPr>
        <w:t>I</w:t>
      </w:r>
      <w:r>
        <w:t xml:space="preserve"> для дальнейшего развития России. Цивилизационный раскол русского общества.</w:t>
      </w:r>
    </w:p>
    <w:p w14:paraId="02EA943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Предпосылки зарождения тайных организаций.</w:t>
      </w:r>
    </w:p>
    <w:p w14:paraId="7C44133C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Декабристы. Политические проекты П.И. Пестеля и Н.М. Муравьева.</w:t>
      </w:r>
    </w:p>
    <w:p w14:paraId="5AA2EA2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14 декабря 1825 г.</w:t>
      </w:r>
      <w:r w:rsidR="00B33166">
        <w:t xml:space="preserve">: </w:t>
      </w:r>
      <w:r>
        <w:t>революционеры и общество. Место движения декабристов в русской истории.</w:t>
      </w:r>
    </w:p>
    <w:p w14:paraId="36FE2BE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Вступление России в европейскую цивилизацию.</w:t>
      </w:r>
    </w:p>
    <w:p w14:paraId="4FE6B37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Старообрядчество в России и протестантизм в Европе. Общее и особенное.</w:t>
      </w:r>
    </w:p>
    <w:p w14:paraId="60802D8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Герои 1812 года.</w:t>
      </w:r>
    </w:p>
    <w:p w14:paraId="305E941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М.М. Сперанский.</w:t>
      </w:r>
    </w:p>
    <w:p w14:paraId="376320B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Личности декабристов.</w:t>
      </w:r>
    </w:p>
    <w:p w14:paraId="70EB3D2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Жены декабристов.</w:t>
      </w:r>
    </w:p>
    <w:p w14:paraId="0B96339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Ценности знатности и богатства в России.</w:t>
      </w:r>
    </w:p>
    <w:p w14:paraId="1C45549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lastRenderedPageBreak/>
        <w:t>Национальное сознание и национальные предрассудки.</w:t>
      </w:r>
    </w:p>
    <w:p w14:paraId="2ACBC61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Россия и Восток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14:paraId="667ACC3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Россия и Запад в </w:t>
      </w:r>
      <w:r>
        <w:rPr>
          <w:lang w:val="en-US"/>
        </w:rPr>
        <w:t>XVII</w:t>
      </w:r>
      <w:r>
        <w:t>–</w:t>
      </w:r>
      <w:r>
        <w:rPr>
          <w:lang w:val="en-US"/>
        </w:rPr>
        <w:t>XIX</w:t>
      </w:r>
      <w:r>
        <w:t xml:space="preserve"> вв.</w:t>
      </w:r>
    </w:p>
    <w:p w14:paraId="0FF89FB1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феодализма в России. Отмена крепостного права.</w:t>
      </w:r>
    </w:p>
    <w:p w14:paraId="5012F0A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Реформы в экономической и политической сферах.</w:t>
      </w:r>
    </w:p>
    <w:p w14:paraId="01A684EB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Преобразования в области науки, культуры и образования.</w:t>
      </w:r>
    </w:p>
    <w:p w14:paraId="6C45EDD5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Победа февральской буржуазно-демократической революции в России. Политическое положение в стране.</w:t>
      </w:r>
    </w:p>
    <w:p w14:paraId="51C1E2A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Программные установки и тактика действия главных групп политических партий в России летом и осенью 1917 года.</w:t>
      </w:r>
    </w:p>
    <w:p w14:paraId="16207FED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Обострение политической борьбы в обществе после победы Октябрьского вооруженного восстания. Судьба Учредительного собрания.</w:t>
      </w:r>
    </w:p>
    <w:p w14:paraId="77D8727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Гражданская война и военная интервенция в России и её последствия.</w:t>
      </w:r>
    </w:p>
    <w:p w14:paraId="45AC81D2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Кризис начала 1921 г. и выбор путей развития страны в условиях перехода от войны к миру.</w:t>
      </w:r>
    </w:p>
    <w:p w14:paraId="05FD247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НЭП, её противоречивость и трудности. Образование однопартийной системы.</w:t>
      </w:r>
    </w:p>
    <w:p w14:paraId="5B6DA90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Национально-государственное строительство в России в 1918–1929 г.г. Образование СССР. Конституция СССР 1924 г.</w:t>
      </w:r>
    </w:p>
    <w:p w14:paraId="18FA2E50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Характер, цели и особенности Великой Отечественной войны СССР.</w:t>
      </w:r>
    </w:p>
    <w:p w14:paraId="50CF7273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Основные стратегические операции Красной Армии и Флота и их значение в разгроме немецко-фашистских войск.</w:t>
      </w:r>
    </w:p>
    <w:p w14:paraId="4166993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Источники Победы, итоги и уроки Великой Отечественной войны.</w:t>
      </w:r>
    </w:p>
    <w:p w14:paraId="1811B5D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Восстановление и развитие народного хозяйства СССР.</w:t>
      </w:r>
    </w:p>
    <w:p w14:paraId="7A79DC8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Общественно-политическая жизнь страны после </w:t>
      </w:r>
      <w:r>
        <w:rPr>
          <w:lang w:val="en-US"/>
        </w:rPr>
        <w:t>XX</w:t>
      </w:r>
      <w:r>
        <w:t xml:space="preserve"> съезда КПСС (1956–1964).</w:t>
      </w:r>
    </w:p>
    <w:p w14:paraId="300E4F0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Поиски путей совершенствования социально-экономической системы в 60–80-е годы: проблемы, противоречия.</w:t>
      </w:r>
    </w:p>
    <w:p w14:paraId="2FFAC90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Изменения политической системы в 90-е годы </w:t>
      </w:r>
      <w:r>
        <w:rPr>
          <w:lang w:val="en-US"/>
        </w:rPr>
        <w:t>XX</w:t>
      </w:r>
      <w:r>
        <w:t xml:space="preserve"> столетия. Трудности и противоречия в решении проблем национально-государственного устройства.</w:t>
      </w:r>
    </w:p>
    <w:p w14:paraId="42FF440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Ущерб СССР в годы Великой Отечественной войны.</w:t>
      </w:r>
    </w:p>
    <w:p w14:paraId="55E1674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Тоталитарный режим И.В. Сталина после войны.</w:t>
      </w:r>
    </w:p>
    <w:p w14:paraId="43440B7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Перемены в общественной жизни страны после смерти И.В. Сталина.</w:t>
      </w:r>
    </w:p>
    <w:p w14:paraId="24790464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Хрущевская «оттепель» и ее роль в демократизации общественной жизни.</w:t>
      </w:r>
    </w:p>
    <w:p w14:paraId="51AA253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«Холодная война»</w:t>
      </w:r>
      <w:r w:rsidR="00B33166">
        <w:t xml:space="preserve"> – </w:t>
      </w:r>
      <w:r>
        <w:t>причины, сущность, последствия.</w:t>
      </w:r>
    </w:p>
    <w:p w14:paraId="0763050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Ухудшение экономической ситуации и рост социальной напряженности в начале 1960-х г.г.</w:t>
      </w:r>
    </w:p>
    <w:p w14:paraId="7CC59B89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 xml:space="preserve">Внешняя политика СССР во второй половине </w:t>
      </w:r>
      <w:r>
        <w:rPr>
          <w:lang w:val="en-US"/>
        </w:rPr>
        <w:t>XX</w:t>
      </w:r>
      <w:r>
        <w:t xml:space="preserve"> в.</w:t>
      </w:r>
    </w:p>
    <w:p w14:paraId="43ECD27A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Афганистан и последствия.</w:t>
      </w:r>
    </w:p>
    <w:p w14:paraId="6F5367F6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Политические и государственные деятели.</w:t>
      </w:r>
    </w:p>
    <w:p w14:paraId="6DC839C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События 19</w:t>
      </w:r>
      <w:r w:rsidR="00B33166">
        <w:t>–</w:t>
      </w:r>
      <w:r>
        <w:t>21 августа 1991 года – причины и последствия.</w:t>
      </w:r>
    </w:p>
    <w:p w14:paraId="355E9457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России в Содружестве Независимых Государств: проблемы развития.</w:t>
      </w:r>
    </w:p>
    <w:p w14:paraId="086D94DE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Ваучерная приватизация и ее последствия.</w:t>
      </w:r>
    </w:p>
    <w:p w14:paraId="6EF4B228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Межнациональные отношения: причины обострения и пути преодоления кризисных явлений.</w:t>
      </w:r>
    </w:p>
    <w:p w14:paraId="3C639A7F" w14:textId="77777777" w:rsidR="00A33D4C" w:rsidRDefault="00A33D4C" w:rsidP="00A33D4C">
      <w:pPr>
        <w:numPr>
          <w:ilvl w:val="0"/>
          <w:numId w:val="25"/>
        </w:numPr>
        <w:tabs>
          <w:tab w:val="left" w:pos="426"/>
        </w:tabs>
        <w:ind w:left="426" w:hanging="426"/>
        <w:jc w:val="both"/>
      </w:pPr>
      <w:r>
        <w:t>Наука, культура и образование на современном этапе.</w:t>
      </w:r>
    </w:p>
    <w:p w14:paraId="0BAB1D22" w14:textId="77777777" w:rsidR="00A33D4C" w:rsidRDefault="00A33D4C" w:rsidP="00A33D4C">
      <w:pPr>
        <w:rPr>
          <w:bCs/>
        </w:rPr>
      </w:pPr>
    </w:p>
    <w:p w14:paraId="3E894AA3" w14:textId="7E1D3A4B" w:rsidR="00A33D4C" w:rsidRDefault="00A33D4C" w:rsidP="00A33D4C">
      <w:pPr>
        <w:spacing w:after="120"/>
        <w:rPr>
          <w:b/>
          <w:bCs/>
          <w:caps/>
        </w:rPr>
      </w:pPr>
      <w:r>
        <w:rPr>
          <w:b/>
          <w:bCs/>
          <w:caps/>
        </w:rPr>
        <w:t>6. Оценочные средства для текущего контроля успеваемости</w:t>
      </w:r>
      <w:r w:rsidR="00AB58A0">
        <w:rPr>
          <w:b/>
          <w:bCs/>
          <w:caps/>
        </w:rPr>
        <w:t>:</w:t>
      </w:r>
    </w:p>
    <w:p w14:paraId="34012C47" w14:textId="03842BB8" w:rsidR="00A33D4C" w:rsidRDefault="00AB58A0" w:rsidP="00AB58A0">
      <w:pPr>
        <w:widowControl w:val="0"/>
        <w:tabs>
          <w:tab w:val="left" w:pos="788"/>
        </w:tabs>
        <w:suppressAutoHyphens/>
        <w:jc w:val="both"/>
        <w:rPr>
          <w:rFonts w:ascii="Calibri" w:hAnsi="Calibri"/>
          <w:b/>
          <w:bCs/>
          <w:kern w:val="24"/>
        </w:rPr>
      </w:pPr>
      <w:r w:rsidRPr="00AB58A0">
        <w:rPr>
          <w:b/>
          <w:bCs/>
          <w:kern w:val="1"/>
          <w:lang w:eastAsia="zh-CN"/>
        </w:rPr>
        <w:t>6.1. Текущий контроль</w:t>
      </w: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946"/>
        <w:gridCol w:w="1985"/>
      </w:tblGrid>
      <w:tr w:rsidR="00A33D4C" w14:paraId="7B495BCF" w14:textId="77777777" w:rsidTr="00F17AE8">
        <w:trPr>
          <w:trHeight w:val="538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C6A33" w14:textId="77777777" w:rsidR="00A33D4C" w:rsidRPr="00B33166" w:rsidRDefault="00A33D4C" w:rsidP="00A33D4C">
            <w:pPr>
              <w:pStyle w:val="a5"/>
              <w:jc w:val="center"/>
              <w:rPr>
                <w:color w:val="00000A"/>
                <w:kern w:val="2"/>
              </w:rPr>
            </w:pPr>
            <w:r w:rsidRPr="00B33166">
              <w:t>№</w:t>
            </w:r>
          </w:p>
          <w:p w14:paraId="7352E829" w14:textId="77777777" w:rsidR="00A33D4C" w:rsidRPr="00B33166" w:rsidRDefault="00A33D4C" w:rsidP="00A33D4C">
            <w:pPr>
              <w:pStyle w:val="a5"/>
              <w:jc w:val="center"/>
            </w:pPr>
            <w:r w:rsidRPr="00B33166">
              <w:t>пп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17198" w14:textId="72BEA0AF" w:rsidR="00A33D4C" w:rsidRPr="00B33166" w:rsidRDefault="00A33D4C" w:rsidP="00A33D4C">
            <w:pPr>
              <w:pStyle w:val="a5"/>
              <w:jc w:val="center"/>
            </w:pPr>
            <w:r w:rsidRPr="00B33166">
              <w:t xml:space="preserve">№ </w:t>
            </w:r>
            <w:r w:rsidR="000965B2" w:rsidRPr="000965B2">
              <w:t>блока (раздела) дисциплины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8FA212" w14:textId="77777777" w:rsidR="00A33D4C" w:rsidRPr="00B33166" w:rsidRDefault="00A33D4C" w:rsidP="00A33D4C">
            <w:pPr>
              <w:pStyle w:val="a5"/>
              <w:jc w:val="center"/>
            </w:pPr>
            <w:r w:rsidRPr="00B33166">
              <w:t>Форма текущего контроля</w:t>
            </w:r>
          </w:p>
        </w:tc>
      </w:tr>
      <w:tr w:rsidR="008F5D70" w14:paraId="41666F33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41B25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23986" w14:textId="32EA24A2" w:rsidR="008F5D70" w:rsidRDefault="008F5D70" w:rsidP="008F5D70">
            <w:pPr>
              <w:rPr>
                <w:color w:val="00000A"/>
                <w:kern w:val="2"/>
              </w:rPr>
            </w:pPr>
            <w:r w:rsidRPr="002E0445">
              <w:t>История как наука.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385B6C7" w14:textId="77777777" w:rsidR="008F5D70" w:rsidRDefault="008F5D70" w:rsidP="008F5D70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2BC1B5C1" w14:textId="77777777" w:rsidR="008F5D70" w:rsidRDefault="008F5D70" w:rsidP="008F5D70">
            <w:pPr>
              <w:pStyle w:val="a5"/>
            </w:pPr>
          </w:p>
        </w:tc>
      </w:tr>
      <w:tr w:rsidR="008F5D70" w14:paraId="008E851D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4D950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92E17" w14:textId="2C724B9D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Всеобщая история. История древнего мира (первобытное общество, восточная и античная цивилизации)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A9F7EE" w14:textId="77777777" w:rsidR="008F5D70" w:rsidRDefault="008F5D70" w:rsidP="008F5D70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3B993B8E" w14:textId="77777777" w:rsidR="008F5D70" w:rsidRDefault="008F5D70" w:rsidP="008F5D70">
            <w:pPr>
              <w:pStyle w:val="a5"/>
            </w:pPr>
          </w:p>
        </w:tc>
      </w:tr>
      <w:tr w:rsidR="008F5D70" w14:paraId="56695A8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56ACB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lastRenderedPageBreak/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EF2A6" w14:textId="18A492DA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Всеобщая история. Мир в эпоху Средних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CFB60E" w14:textId="77777777" w:rsidR="008F5D70" w:rsidRDefault="008F5D70" w:rsidP="008F5D70">
            <w:pPr>
              <w:pStyle w:val="a5"/>
              <w:rPr>
                <w:color w:val="00000A"/>
                <w:kern w:val="2"/>
              </w:rPr>
            </w:pPr>
            <w:r>
              <w:t>Устный опрос</w:t>
            </w:r>
          </w:p>
          <w:p w14:paraId="0C87F25C" w14:textId="77777777" w:rsidR="008F5D70" w:rsidRDefault="008F5D70" w:rsidP="008F5D70">
            <w:pPr>
              <w:pStyle w:val="a5"/>
            </w:pPr>
          </w:p>
        </w:tc>
      </w:tr>
      <w:tr w:rsidR="008F5D70" w14:paraId="70EC005E" w14:textId="77777777" w:rsidTr="00F17AE8">
        <w:trPr>
          <w:trHeight w:val="563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30C91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 xml:space="preserve">4.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23CA3" w14:textId="012B56E8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Отечественная история. Этногенез восточных славян. Древнерусское государство IX – XI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EDD0A97" w14:textId="77777777" w:rsidR="008F5D70" w:rsidRPr="001552A4" w:rsidRDefault="008F5D70" w:rsidP="008F5D70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8F5D70" w14:paraId="1902732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71B39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 xml:space="preserve">5. </w:t>
            </w:r>
          </w:p>
          <w:p w14:paraId="5F3C23F6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C6E6F" w14:textId="18FE7784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Всеобщая история. Средневековая Русь XII – XVI веков.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665588A" w14:textId="77777777" w:rsidR="008F5D70" w:rsidRDefault="008F5D70" w:rsidP="008F5D70">
            <w:r w:rsidRPr="001552A4">
              <w:t xml:space="preserve">Тестовые задания </w:t>
            </w:r>
          </w:p>
        </w:tc>
      </w:tr>
      <w:tr w:rsidR="008F5D70" w14:paraId="58A0453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8BB3F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6.</w:t>
            </w:r>
          </w:p>
          <w:p w14:paraId="00042114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C1BE2" w14:textId="11F187AF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Всеобщая история. Мир в эпоху Нового времени (XVI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96A763" w14:textId="77777777" w:rsidR="008F5D70" w:rsidRPr="001552A4" w:rsidRDefault="008F5D70" w:rsidP="008F5D70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8F5D70" w14:paraId="3F7808A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87C2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7.</w:t>
            </w:r>
          </w:p>
          <w:p w14:paraId="0540CE1C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FB73B" w14:textId="6066D41E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 xml:space="preserve"> Отечественная история. Россия в годы правления династии Романовых (XVII – XIX вв.)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95089C" w14:textId="77777777" w:rsidR="008F5D70" w:rsidRDefault="008F5D70" w:rsidP="008F5D70">
            <w:r w:rsidRPr="001552A4">
              <w:t xml:space="preserve">Тестовые задания </w:t>
            </w:r>
          </w:p>
        </w:tc>
      </w:tr>
      <w:tr w:rsidR="008F5D70" w14:paraId="7F25F18E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19E0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8.</w:t>
            </w:r>
          </w:p>
          <w:p w14:paraId="0E7AA874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D2A35" w14:textId="4B730892" w:rsidR="008F5D70" w:rsidRDefault="008F5D70" w:rsidP="008F5D70">
            <w:pPr>
              <w:rPr>
                <w:color w:val="00000A"/>
                <w:kern w:val="2"/>
              </w:rPr>
            </w:pPr>
            <w:r w:rsidRPr="002E0445">
              <w:t>Всеобщая история. Новейшее время в мировой истории.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8F258" w14:textId="77777777" w:rsidR="008F5D70" w:rsidRPr="001552A4" w:rsidRDefault="008F5D70" w:rsidP="008F5D70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8F5D70" w14:paraId="2A874257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E1C0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9.</w:t>
            </w:r>
          </w:p>
          <w:p w14:paraId="35D164AF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050A3" w14:textId="43C07F75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Отечественная история. Советская Россия и СССР в (1917 – 1941 гг.)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5F2467F" w14:textId="77777777" w:rsidR="008F5D70" w:rsidRDefault="008F5D70" w:rsidP="008F5D70">
            <w:r w:rsidRPr="001552A4">
              <w:t xml:space="preserve">Тестовые задания </w:t>
            </w:r>
          </w:p>
        </w:tc>
      </w:tr>
      <w:tr w:rsidR="008F5D70" w14:paraId="08265B8D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8D308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10.</w:t>
            </w:r>
          </w:p>
          <w:p w14:paraId="4794A210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112A3" w14:textId="094E4A5E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Отечественная история. Великая Отечественная война 1941 – 1945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8950679" w14:textId="77777777" w:rsidR="008F5D70" w:rsidRPr="001552A4" w:rsidRDefault="008F5D70" w:rsidP="008F5D70">
            <w:pPr>
              <w:pStyle w:val="a5"/>
              <w:rPr>
                <w:color w:val="00000A"/>
                <w:kern w:val="2"/>
              </w:rPr>
            </w:pPr>
            <w:r w:rsidRPr="001552A4">
              <w:t>Устный опрос</w:t>
            </w:r>
          </w:p>
        </w:tc>
      </w:tr>
      <w:tr w:rsidR="008F5D70" w14:paraId="73E8D81B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2F2FC" w14:textId="77777777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11.</w:t>
            </w:r>
          </w:p>
          <w:p w14:paraId="1A808152" w14:textId="77777777" w:rsidR="008F5D70" w:rsidRDefault="008F5D70" w:rsidP="008F5D70">
            <w:pPr>
              <w:pStyle w:val="a5"/>
              <w:ind w:hanging="360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DDD1D" w14:textId="3F76A34C" w:rsidR="008F5D70" w:rsidRDefault="008F5D70" w:rsidP="008F5D70">
            <w:pPr>
              <w:suppressAutoHyphens/>
              <w:rPr>
                <w:color w:val="00000A"/>
                <w:kern w:val="2"/>
              </w:rPr>
            </w:pPr>
            <w:r w:rsidRPr="002E0445">
              <w:t>Отечественная история. СССР в 1946 – 1991 гг.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486F77" w14:textId="77777777" w:rsidR="008F5D70" w:rsidRDefault="008F5D70" w:rsidP="008F5D70">
            <w:r w:rsidRPr="001552A4">
              <w:t xml:space="preserve">Тестовые задания </w:t>
            </w:r>
          </w:p>
        </w:tc>
      </w:tr>
      <w:tr w:rsidR="008F5D70" w14:paraId="17556B69" w14:textId="77777777" w:rsidTr="00F17AE8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A1A315" w14:textId="49659D89" w:rsidR="008F5D70" w:rsidRDefault="008F5D70" w:rsidP="008F5D70">
            <w:pPr>
              <w:pStyle w:val="a5"/>
              <w:numPr>
                <w:ilvl w:val="0"/>
                <w:numId w:val="31"/>
              </w:numPr>
              <w:ind w:left="0"/>
            </w:pPr>
            <w:r>
              <w:t>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3A5D" w14:textId="45636B28" w:rsidR="008F5D70" w:rsidRDefault="008F5D70" w:rsidP="008F5D70">
            <w:pPr>
              <w:suppressAutoHyphens/>
            </w:pPr>
            <w:r w:rsidRPr="002E0445">
              <w:t>Отечественная история. Современная история России и мира.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DE48A" w14:textId="3C2436A5" w:rsidR="008F5D70" w:rsidRPr="001552A4" w:rsidRDefault="008F5D70" w:rsidP="008F5D70">
            <w:r w:rsidRPr="008F5D70">
              <w:t>Устный опрос</w:t>
            </w:r>
          </w:p>
        </w:tc>
      </w:tr>
    </w:tbl>
    <w:p w14:paraId="0A7D141F" w14:textId="77777777" w:rsidR="00A33D4C" w:rsidRDefault="00A33D4C" w:rsidP="00A33D4C">
      <w:pPr>
        <w:rPr>
          <w:b/>
          <w:bCs/>
        </w:rPr>
      </w:pPr>
    </w:p>
    <w:p w14:paraId="7B7991A5" w14:textId="42524602" w:rsidR="00A33D4C" w:rsidRDefault="00A33D4C" w:rsidP="00A33D4C">
      <w:pPr>
        <w:rPr>
          <w:b/>
          <w:bCs/>
        </w:rPr>
      </w:pPr>
      <w:r w:rsidRPr="00E14C24">
        <w:rPr>
          <w:b/>
          <w:bCs/>
        </w:rPr>
        <w:t>7. ПЕРЕЧЕНЬ УЧЕБНОЙ ЛИТЕРАТУРЫ</w:t>
      </w:r>
      <w:r w:rsidR="00AB58A0">
        <w:rPr>
          <w:b/>
          <w:bCs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750"/>
        <w:gridCol w:w="1560"/>
        <w:gridCol w:w="1275"/>
        <w:gridCol w:w="851"/>
        <w:gridCol w:w="908"/>
        <w:gridCol w:w="1366"/>
      </w:tblGrid>
      <w:tr w:rsidR="004823B9" w:rsidRPr="003C0E55" w14:paraId="6C72932B" w14:textId="77777777" w:rsidTr="00916AC7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55EE99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№ 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AF5506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DB840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722666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37E4E8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Год издания</w:t>
            </w:r>
          </w:p>
        </w:tc>
        <w:tc>
          <w:tcPr>
            <w:tcW w:w="22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955678E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Наличие</w:t>
            </w:r>
          </w:p>
        </w:tc>
      </w:tr>
      <w:tr w:rsidR="004823B9" w:rsidRPr="003C0E55" w14:paraId="5106DCCD" w14:textId="77777777" w:rsidTr="00916AC7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284B7A2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2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85819E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CA53FA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049CE7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03FFCA" w14:textId="77777777" w:rsidR="004823B9" w:rsidRPr="003C0E55" w:rsidRDefault="004823B9" w:rsidP="00916AC7">
            <w:pPr>
              <w:snapToGrid w:val="0"/>
            </w:pPr>
          </w:p>
        </w:tc>
        <w:tc>
          <w:tcPr>
            <w:tcW w:w="9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78D93A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24ED4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ЭБС (адрес в сети Интернет)</w:t>
            </w:r>
          </w:p>
        </w:tc>
      </w:tr>
      <w:tr w:rsidR="004823B9" w:rsidRPr="003C0E55" w14:paraId="55F38700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190BF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AB4EC" w14:textId="77777777" w:rsidR="004823B9" w:rsidRPr="00C43718" w:rsidRDefault="004823B9" w:rsidP="00916AC7">
            <w:r w:rsidRPr="00AC4F83">
              <w:t xml:space="preserve">История России с древнейших времен до наших дней: учебник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6B8ACA" w14:textId="77777777" w:rsidR="004823B9" w:rsidRPr="00C43718" w:rsidRDefault="004823B9" w:rsidP="00916AC7">
            <w:r w:rsidRPr="00AC4F83">
              <w:t>Сахаров А.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B8450B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3D92C9" w14:textId="77777777" w:rsidR="004823B9" w:rsidRPr="00C43718" w:rsidRDefault="004823B9" w:rsidP="004823B9">
            <w:r w:rsidRPr="00AC4F83">
              <w:t>2010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34F00E" w14:textId="19BE219B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A040F" w14:textId="77777777" w:rsidR="004823B9" w:rsidRPr="00C43718" w:rsidRDefault="00000000" w:rsidP="00916AC7">
            <w:pPr>
              <w:rPr>
                <w:color w:val="000000"/>
              </w:rPr>
            </w:pPr>
            <w:hyperlink r:id="rId7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14:paraId="5AAA650D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6318D150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8EFEB0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CD9129" w14:textId="77777777" w:rsidR="004823B9" w:rsidRPr="00C43718" w:rsidRDefault="004823B9" w:rsidP="00CE3FE2">
            <w:r w:rsidRPr="00AC4F83">
              <w:t>История России с древних времён до наших дней: учеб</w:t>
            </w:r>
            <w:r w:rsidR="00CE3FE2">
              <w:t>ник</w:t>
            </w:r>
            <w:r w:rsidRPr="00AC4F83">
              <w:t xml:space="preserve"> для студ. неистор. спец.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6A90A" w14:textId="77777777" w:rsidR="004823B9" w:rsidRPr="00C43718" w:rsidRDefault="004823B9" w:rsidP="00916AC7">
            <w:r w:rsidRPr="00AC4F83">
              <w:t xml:space="preserve">Веременко В. А. [и др.]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CFA1A1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84B6C" w14:textId="77777777" w:rsidR="004823B9" w:rsidRPr="00C43718" w:rsidRDefault="004823B9" w:rsidP="00916AC7">
            <w:r w:rsidRPr="00AC4F83">
              <w:t>2011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F22EF8" w14:textId="57FCD682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00E95C" w14:textId="77777777" w:rsidR="004823B9" w:rsidRPr="00C43718" w:rsidRDefault="00000000" w:rsidP="00916AC7">
            <w:pPr>
              <w:rPr>
                <w:color w:val="000000"/>
              </w:rPr>
            </w:pPr>
            <w:hyperlink r:id="rId8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4D0565A2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4ACDD1B9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2E59E" w14:textId="77777777" w:rsidR="004823B9" w:rsidRPr="003C0E55" w:rsidRDefault="004823B9" w:rsidP="00916AC7">
            <w:pPr>
              <w:jc w:val="center"/>
            </w:pPr>
            <w:r w:rsidRPr="003C0E55">
              <w:rPr>
                <w:color w:val="000000"/>
              </w:rPr>
              <w:t>3.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FCC65" w14:textId="77777777" w:rsidR="004823B9" w:rsidRPr="00C43718" w:rsidRDefault="004823B9" w:rsidP="00916AC7">
            <w:r w:rsidRPr="00AC4F83">
              <w:t>История России: учеб. пособ</w:t>
            </w:r>
            <w:r w:rsidR="00916AC7">
              <w:t>ие</w:t>
            </w:r>
            <w:r w:rsidRPr="00AC4F83">
              <w:t>. 2-е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E10B0B" w14:textId="77777777" w:rsidR="004823B9" w:rsidRPr="00C43718" w:rsidRDefault="004823B9" w:rsidP="00916AC7">
            <w:r w:rsidRPr="00AC4F83">
              <w:t>Зуев М. 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71825C" w14:textId="77777777"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A2C355" w14:textId="77777777"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2C91C3" w14:textId="7D91A892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09F4F" w14:textId="77777777" w:rsidR="004823B9" w:rsidRPr="00C43718" w:rsidRDefault="00000000" w:rsidP="00916AC7">
            <w:pPr>
              <w:rPr>
                <w:color w:val="000000"/>
              </w:rPr>
            </w:pPr>
            <w:hyperlink r:id="rId9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0D4C7FC1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0692C255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F39267" w14:textId="77777777"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4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445E59" w14:textId="77777777" w:rsidR="004823B9" w:rsidRPr="00C43718" w:rsidRDefault="004823B9" w:rsidP="00CE3FE2">
            <w:r w:rsidRPr="00AC4F83">
              <w:t>История России: учеб</w:t>
            </w:r>
            <w:r w:rsidR="00CE3FE2">
              <w:t>ное</w:t>
            </w:r>
            <w:r w:rsidRPr="00AC4F83">
              <w:t xml:space="preserve"> пособ</w:t>
            </w:r>
            <w:r w:rsidR="00916AC7">
              <w:t>ие.</w:t>
            </w:r>
            <w:r w:rsidRPr="00AC4F83">
              <w:t xml:space="preserve"> 4-е изд.,</w:t>
            </w:r>
            <w:r>
              <w:t xml:space="preserve"> </w:t>
            </w:r>
            <w:r w:rsidRPr="00AC4F83">
              <w:t>перераб.</w:t>
            </w:r>
            <w:r w:rsidR="00916AC7">
              <w:t xml:space="preserve"> </w:t>
            </w:r>
            <w:r w:rsidRPr="00AC4F83">
              <w:t>и доп.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E44983" w14:textId="77777777" w:rsidR="004823B9" w:rsidRPr="00C43718" w:rsidRDefault="004823B9" w:rsidP="00916AC7">
            <w:r w:rsidRPr="00AC4F83">
              <w:t>Кириллов, В. В.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4DD82" w14:textId="77777777" w:rsidR="004823B9" w:rsidRPr="00C43718" w:rsidRDefault="004823B9" w:rsidP="00916AC7">
            <w:r w:rsidRPr="00AC4F83">
              <w:t>М.: Юрайт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12C9E5" w14:textId="77777777" w:rsidR="004823B9" w:rsidRPr="00C43718" w:rsidRDefault="004823B9" w:rsidP="00916AC7">
            <w:r w:rsidRPr="00AC4F83">
              <w:t>2012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D85831" w14:textId="38B4724C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C2F56" w14:textId="77777777" w:rsidR="004823B9" w:rsidRPr="00C43718" w:rsidRDefault="00000000" w:rsidP="00916AC7">
            <w:pPr>
              <w:rPr>
                <w:color w:val="000000"/>
              </w:rPr>
            </w:pPr>
            <w:hyperlink r:id="rId10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  <w:r w:rsidR="004823B9" w:rsidRPr="00C43718">
              <w:rPr>
                <w:sz w:val="22"/>
                <w:szCs w:val="22"/>
              </w:rPr>
              <w:t xml:space="preserve"> </w:t>
            </w:r>
          </w:p>
          <w:p w14:paraId="3E70C06C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  <w:tr w:rsidR="004823B9" w:rsidRPr="003C0E55" w14:paraId="2DC56DFB" w14:textId="77777777" w:rsidTr="00916AC7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35FB37" w14:textId="77777777" w:rsidR="004823B9" w:rsidRPr="003C0E55" w:rsidRDefault="007953CC" w:rsidP="00916AC7">
            <w:pPr>
              <w:jc w:val="center"/>
            </w:pPr>
            <w:r>
              <w:rPr>
                <w:color w:val="000000"/>
              </w:rPr>
              <w:t>5</w:t>
            </w:r>
            <w:r w:rsidR="004823B9" w:rsidRPr="003C0E55">
              <w:rPr>
                <w:color w:val="000000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F339A1" w14:textId="77777777" w:rsidR="004823B9" w:rsidRPr="00C43718" w:rsidRDefault="004823B9" w:rsidP="00CE3FE2">
            <w:r w:rsidRPr="00AC4F83">
              <w:t>История России (с древнейших времён до наших дней): учебник для студентов вузов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F6CEBA" w14:textId="77777777" w:rsidR="004823B9" w:rsidRPr="00C43718" w:rsidRDefault="004823B9" w:rsidP="004823B9">
            <w:r w:rsidRPr="00AC4F83">
              <w:t>Орлов А.С., Георгиев В.А., Георгиева Н.Г., Сивохина Т.А.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656527" w14:textId="77777777" w:rsidR="004823B9" w:rsidRPr="00C43718" w:rsidRDefault="004823B9" w:rsidP="00916AC7">
            <w:r w:rsidRPr="00AC4F83">
              <w:t>М.: Проспект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8E649C2" w14:textId="77777777" w:rsidR="004823B9" w:rsidRPr="00C43718" w:rsidRDefault="004823B9" w:rsidP="00916AC7">
            <w:r w:rsidRPr="00AC4F83">
              <w:t>2009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A860FB" w14:textId="06279CBB" w:rsidR="004823B9" w:rsidRPr="00C43718" w:rsidRDefault="004823B9" w:rsidP="00916AC7">
            <w:pPr>
              <w:snapToGrid w:val="0"/>
              <w:rPr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D5E4A" w14:textId="77777777" w:rsidR="004823B9" w:rsidRPr="00C43718" w:rsidRDefault="00000000" w:rsidP="00916AC7">
            <w:pPr>
              <w:rPr>
                <w:color w:val="000000"/>
              </w:rPr>
            </w:pPr>
            <w:hyperlink r:id="rId11" w:history="1">
              <w:r w:rsidR="004823B9" w:rsidRPr="00C43718">
                <w:rPr>
                  <w:rStyle w:val="af1"/>
                  <w:rFonts w:eastAsia="Calibri"/>
                  <w:sz w:val="22"/>
                  <w:szCs w:val="22"/>
                </w:rPr>
                <w:t>http://biblioclub.ru</w:t>
              </w:r>
            </w:hyperlink>
          </w:p>
          <w:p w14:paraId="1B37264F" w14:textId="77777777" w:rsidR="004823B9" w:rsidRPr="00C43718" w:rsidRDefault="004823B9" w:rsidP="00916AC7">
            <w:pPr>
              <w:rPr>
                <w:color w:val="000000"/>
              </w:rPr>
            </w:pPr>
          </w:p>
        </w:tc>
      </w:tr>
    </w:tbl>
    <w:p w14:paraId="7C7D5F63" w14:textId="77777777" w:rsidR="00A33D4C" w:rsidRDefault="00A33D4C" w:rsidP="00A33D4C">
      <w:pPr>
        <w:jc w:val="both"/>
        <w:rPr>
          <w:b/>
          <w:bCs/>
        </w:rPr>
      </w:pPr>
    </w:p>
    <w:p w14:paraId="70C1477B" w14:textId="695490D1"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AB58A0">
        <w:rPr>
          <w:b/>
          <w:bCs/>
          <w:caps/>
        </w:rPr>
        <w:t>:</w:t>
      </w:r>
    </w:p>
    <w:p w14:paraId="4C552AA4" w14:textId="77777777" w:rsidR="000965B2" w:rsidRPr="003C0E55" w:rsidRDefault="000965B2" w:rsidP="000965B2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http://нэб.рф/</w:t>
        </w:r>
      </w:hyperlink>
    </w:p>
    <w:p w14:paraId="7A51BC4D" w14:textId="77777777" w:rsidR="000965B2" w:rsidRPr="003C0E55" w:rsidRDefault="000965B2" w:rsidP="000965B2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https://elibrary.ru</w:t>
        </w:r>
      </w:hyperlink>
    </w:p>
    <w:p w14:paraId="2CB1D74D" w14:textId="77777777" w:rsidR="000965B2" w:rsidRPr="003C0E55" w:rsidRDefault="000965B2" w:rsidP="000965B2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https://cyberleninka.ru/</w:t>
        </w:r>
      </w:hyperlink>
    </w:p>
    <w:p w14:paraId="3D9D6C3B" w14:textId="77777777" w:rsidR="000965B2" w:rsidRPr="003C0E55" w:rsidRDefault="000965B2" w:rsidP="000965B2">
      <w:pPr>
        <w:ind w:firstLine="244"/>
      </w:pPr>
      <w:r w:rsidRPr="003C0E55">
        <w:lastRenderedPageBreak/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5" w:history="1">
        <w:r w:rsidRPr="003C0E55">
          <w:rPr>
            <w:rStyle w:val="af1"/>
            <w:rFonts w:eastAsia="Calibri"/>
          </w:rPr>
          <w:t>http://www.biblioclub.ru/</w:t>
        </w:r>
      </w:hyperlink>
    </w:p>
    <w:p w14:paraId="5B4DE34E" w14:textId="41ECB09D" w:rsidR="000965B2" w:rsidRDefault="000965B2" w:rsidP="000965B2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6" w:history="1">
        <w:r w:rsidRPr="003C0E55">
          <w:rPr>
            <w:rStyle w:val="af1"/>
            <w:rFonts w:eastAsia="Calibri"/>
          </w:rPr>
          <w:t>http://www.rsl.ru/</w:t>
        </w:r>
      </w:hyperlink>
    </w:p>
    <w:p w14:paraId="41E036E4" w14:textId="2ADC489F" w:rsidR="00A33D4C" w:rsidRPr="000965B2" w:rsidRDefault="000965B2" w:rsidP="000965B2">
      <w:pPr>
        <w:ind w:firstLine="244"/>
        <w:rPr>
          <w:rFonts w:eastAsia="Calibri"/>
          <w:color w:val="0000FF"/>
          <w:u w:val="single"/>
        </w:rPr>
      </w:pPr>
      <w:r w:rsidRPr="000965B2">
        <w:rPr>
          <w:rStyle w:val="af1"/>
          <w:rFonts w:eastAsia="Calibri"/>
          <w:color w:val="auto"/>
          <w:u w:val="none"/>
        </w:rPr>
        <w:t>6.</w:t>
      </w:r>
      <w:r w:rsidR="00A33D4C" w:rsidRPr="003C65AA">
        <w:t xml:space="preserve">Мультимедиаиздательство ООО Клио Софт. Мультимедийный учебник «История России».  Режим доступа: </w:t>
      </w:r>
      <w:hyperlink r:id="rId17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history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51A69062" w14:textId="0B0CEBC8" w:rsidR="00A33D4C" w:rsidRPr="003C65AA" w:rsidRDefault="000965B2" w:rsidP="00A33D4C">
      <w:pPr>
        <w:jc w:val="both"/>
      </w:pPr>
      <w:r>
        <w:t xml:space="preserve">   7.</w:t>
      </w:r>
      <w:r w:rsidR="00A33D4C" w:rsidRPr="003C65AA">
        <w:t xml:space="preserve">Лица России. Интеллектуальная элита России. База данных. Режим доступа: </w:t>
      </w:r>
      <w:hyperlink r:id="rId18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allrus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info</w:t>
        </w:r>
      </w:hyperlink>
    </w:p>
    <w:p w14:paraId="7DFDEB58" w14:textId="39AA0784" w:rsidR="00A33D4C" w:rsidRPr="003C65AA" w:rsidRDefault="000965B2" w:rsidP="00A33D4C">
      <w:pPr>
        <w:jc w:val="both"/>
      </w:pPr>
      <w:r>
        <w:t xml:space="preserve">   8. </w:t>
      </w:r>
      <w:r w:rsidR="00A33D4C" w:rsidRPr="003C65AA">
        <w:t xml:space="preserve">Хронос. Всемирная история в интернете. Режим доступа: </w:t>
      </w:r>
      <w:hyperlink r:id="rId19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hrono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113A96D1" w14:textId="3D344CF3" w:rsidR="00A33D4C" w:rsidRPr="003C65AA" w:rsidRDefault="000965B2" w:rsidP="00A33D4C">
      <w:pPr>
        <w:jc w:val="both"/>
      </w:pPr>
      <w:r>
        <w:t xml:space="preserve">   9.</w:t>
      </w:r>
      <w:r w:rsidR="00A33D4C" w:rsidRPr="003C65AA">
        <w:t xml:space="preserve">Исторический форум: Всемирная история и история России. Режим доступа: </w:t>
      </w:r>
      <w:hyperlink r:id="rId20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istoria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0FB88F8B" w14:textId="7EEBFD18" w:rsidR="00A33D4C" w:rsidRPr="003C65AA" w:rsidRDefault="000965B2" w:rsidP="00A33D4C">
      <w:pPr>
        <w:jc w:val="both"/>
      </w:pPr>
      <w:r>
        <w:t xml:space="preserve"> 10. </w:t>
      </w:r>
      <w:r w:rsidR="00A33D4C" w:rsidRPr="003C65AA">
        <w:t xml:space="preserve">Советская эпоха в исторической ретроспективе. Режим доступа: </w:t>
      </w:r>
      <w:hyperlink r:id="rId21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sovetika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ru</w:t>
        </w:r>
      </w:hyperlink>
    </w:p>
    <w:p w14:paraId="36678324" w14:textId="109442E9" w:rsidR="00A33D4C" w:rsidRPr="003C65AA" w:rsidRDefault="000965B2" w:rsidP="00A33D4C">
      <w:pPr>
        <w:jc w:val="both"/>
      </w:pPr>
      <w:r>
        <w:t xml:space="preserve"> 11. </w:t>
      </w:r>
      <w:r w:rsidR="00A33D4C" w:rsidRPr="003C65AA">
        <w:t xml:space="preserve">Правители России и Советского Союза. Режим доступа: </w:t>
      </w:r>
      <w:hyperlink r:id="rId22" w:history="1">
        <w:r w:rsidR="00A33D4C" w:rsidRPr="003C65AA">
          <w:rPr>
            <w:rStyle w:val="af1"/>
            <w:lang w:val="en-US"/>
          </w:rPr>
          <w:t>http</w:t>
        </w:r>
        <w:r w:rsidR="00A33D4C" w:rsidRPr="003C65AA">
          <w:rPr>
            <w:rStyle w:val="af1"/>
          </w:rPr>
          <w:t>://</w:t>
        </w:r>
        <w:r w:rsidR="00A33D4C" w:rsidRPr="003C65AA">
          <w:rPr>
            <w:rStyle w:val="af1"/>
            <w:lang w:val="en-US"/>
          </w:rPr>
          <w:t>www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praviteli</w:t>
        </w:r>
        <w:r w:rsidR="00A33D4C" w:rsidRPr="003C65AA">
          <w:rPr>
            <w:rStyle w:val="af1"/>
          </w:rPr>
          <w:t>.</w:t>
        </w:r>
        <w:r w:rsidR="00A33D4C" w:rsidRPr="003C65AA">
          <w:rPr>
            <w:rStyle w:val="af1"/>
            <w:lang w:val="en-US"/>
          </w:rPr>
          <w:t>org</w:t>
        </w:r>
      </w:hyperlink>
    </w:p>
    <w:p w14:paraId="3C1EC608" w14:textId="1B293B0E" w:rsidR="00A33D4C" w:rsidRPr="003C65AA" w:rsidRDefault="000965B2" w:rsidP="00A33D4C">
      <w:pPr>
        <w:pStyle w:val="3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="00A33D4C" w:rsidRPr="003C65AA">
        <w:rPr>
          <w:sz w:val="24"/>
          <w:szCs w:val="24"/>
        </w:rPr>
        <w:t xml:space="preserve">Государственная публичная историческая библиотека. Режим доступа: </w:t>
      </w:r>
      <w:hyperlink r:id="rId23" w:history="1">
        <w:r w:rsidR="00A33D4C" w:rsidRPr="003C65AA">
          <w:rPr>
            <w:rStyle w:val="af1"/>
            <w:sz w:val="24"/>
            <w:szCs w:val="24"/>
          </w:rPr>
          <w:t>http://elib.shpl.ru/ru/nodes/9347-elektronnaya-biblioteka-gpib</w:t>
        </w:r>
      </w:hyperlink>
    </w:p>
    <w:p w14:paraId="33659634" w14:textId="77777777" w:rsidR="00A33D4C" w:rsidRPr="003C0E55" w:rsidRDefault="00A33D4C" w:rsidP="00A33D4C"/>
    <w:p w14:paraId="5B402653" w14:textId="6C4496D0" w:rsidR="00A33D4C" w:rsidRPr="003C65AA" w:rsidRDefault="00A33D4C" w:rsidP="00AB58A0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AB58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0B2B66" w14:textId="77777777" w:rsidR="00A33D4C" w:rsidRPr="003C0E55" w:rsidRDefault="00A33D4C" w:rsidP="00AB58A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128CBB74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C000AFC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68B24813" w14:textId="77777777"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14:paraId="1A83FBA3" w14:textId="77777777" w:rsidR="00A33D4C" w:rsidRPr="003C0E55" w:rsidRDefault="00A33D4C" w:rsidP="00916AC7">
      <w:pPr>
        <w:ind w:left="426" w:firstLine="567"/>
        <w:jc w:val="both"/>
      </w:pPr>
    </w:p>
    <w:p w14:paraId="545963EC" w14:textId="77777777"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45B280F" w14:textId="77777777" w:rsidR="00A33D4C" w:rsidRPr="003C0E55" w:rsidRDefault="00A33D4C" w:rsidP="000965B2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81C7A54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378DA8CE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091BAD4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1B9489C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3C234A3C" w14:textId="77777777"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30E3B72B" w14:textId="7803C437" w:rsidR="00A33D4C" w:rsidRPr="003C0E55" w:rsidRDefault="00A33D4C" w:rsidP="00AB58A0">
      <w:pPr>
        <w:tabs>
          <w:tab w:val="left" w:pos="3975"/>
          <w:tab w:val="center" w:pos="5352"/>
        </w:tabs>
        <w:jc w:val="both"/>
      </w:pPr>
    </w:p>
    <w:p w14:paraId="2AF6AF29" w14:textId="77777777"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54AA76C2" w14:textId="77777777"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14:paraId="2A9AD987" w14:textId="77777777" w:rsidR="00A33D4C" w:rsidRPr="003C0E55" w:rsidRDefault="00A33D4C" w:rsidP="003C65AA">
      <w:pPr>
        <w:jc w:val="both"/>
        <w:rPr>
          <w:b/>
          <w:bCs/>
        </w:rPr>
      </w:pPr>
    </w:p>
    <w:p w14:paraId="1197DCD9" w14:textId="597FE7AA"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AB58A0">
        <w:rPr>
          <w:b/>
          <w:bCs/>
          <w:color w:val="000000"/>
          <w:spacing w:val="5"/>
        </w:rPr>
        <w:t>:</w:t>
      </w:r>
    </w:p>
    <w:p w14:paraId="0A002B48" w14:textId="77777777"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3891058" w14:textId="77777777"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AE7E4E0" w14:textId="2EA0783A" w:rsidR="00C4448A" w:rsidRDefault="00A33D4C" w:rsidP="00AB58A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DD631" w14:textId="77777777" w:rsidR="001F59AA" w:rsidRDefault="001F59AA" w:rsidP="004F064B">
      <w:r>
        <w:separator/>
      </w:r>
    </w:p>
  </w:endnote>
  <w:endnote w:type="continuationSeparator" w:id="0">
    <w:p w14:paraId="2022044C" w14:textId="77777777" w:rsidR="001F59AA" w:rsidRDefault="001F59AA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2340" w14:textId="77777777" w:rsidR="001F59AA" w:rsidRDefault="001F59AA" w:rsidP="004F064B">
      <w:r>
        <w:separator/>
      </w:r>
    </w:p>
  </w:footnote>
  <w:footnote w:type="continuationSeparator" w:id="0">
    <w:p w14:paraId="3DA20E4D" w14:textId="77777777" w:rsidR="001F59AA" w:rsidRDefault="001F59AA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5F5E" w14:textId="77777777" w:rsidR="00781C32" w:rsidRDefault="00781C32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D5261"/>
    <w:multiLevelType w:val="multilevel"/>
    <w:tmpl w:val="444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7187811">
    <w:abstractNumId w:val="17"/>
  </w:num>
  <w:num w:numId="2" w16cid:durableId="2018196047">
    <w:abstractNumId w:val="28"/>
  </w:num>
  <w:num w:numId="3" w16cid:durableId="590509982">
    <w:abstractNumId w:val="22"/>
  </w:num>
  <w:num w:numId="4" w16cid:durableId="657810682">
    <w:abstractNumId w:val="11"/>
  </w:num>
  <w:num w:numId="5" w16cid:durableId="1221987307">
    <w:abstractNumId w:val="25"/>
  </w:num>
  <w:num w:numId="6" w16cid:durableId="53503380">
    <w:abstractNumId w:val="19"/>
  </w:num>
  <w:num w:numId="7" w16cid:durableId="1475559646">
    <w:abstractNumId w:val="14"/>
  </w:num>
  <w:num w:numId="8" w16cid:durableId="3284836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69569">
    <w:abstractNumId w:val="6"/>
  </w:num>
  <w:num w:numId="10" w16cid:durableId="1994985976">
    <w:abstractNumId w:val="16"/>
  </w:num>
  <w:num w:numId="11" w16cid:durableId="438837872">
    <w:abstractNumId w:val="27"/>
  </w:num>
  <w:num w:numId="12" w16cid:durableId="1563906761">
    <w:abstractNumId w:val="18"/>
  </w:num>
  <w:num w:numId="13" w16cid:durableId="570041961">
    <w:abstractNumId w:val="26"/>
  </w:num>
  <w:num w:numId="14" w16cid:durableId="1102217014">
    <w:abstractNumId w:val="5"/>
  </w:num>
  <w:num w:numId="15" w16cid:durableId="944072908">
    <w:abstractNumId w:val="15"/>
  </w:num>
  <w:num w:numId="16" w16cid:durableId="698622961">
    <w:abstractNumId w:val="29"/>
  </w:num>
  <w:num w:numId="17" w16cid:durableId="1090857576">
    <w:abstractNumId w:val="8"/>
  </w:num>
  <w:num w:numId="18" w16cid:durableId="294483518">
    <w:abstractNumId w:val="7"/>
  </w:num>
  <w:num w:numId="19" w16cid:durableId="1915429902">
    <w:abstractNumId w:val="24"/>
  </w:num>
  <w:num w:numId="20" w16cid:durableId="714307769">
    <w:abstractNumId w:val="20"/>
  </w:num>
  <w:num w:numId="21" w16cid:durableId="1514412974">
    <w:abstractNumId w:val="4"/>
  </w:num>
  <w:num w:numId="22" w16cid:durableId="783040987">
    <w:abstractNumId w:val="23"/>
  </w:num>
  <w:num w:numId="23" w16cid:durableId="2142771827">
    <w:abstractNumId w:val="9"/>
  </w:num>
  <w:num w:numId="24" w16cid:durableId="191573779">
    <w:abstractNumId w:val="0"/>
  </w:num>
  <w:num w:numId="25" w16cid:durableId="11965056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1115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05906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91935830">
    <w:abstractNumId w:val="3"/>
  </w:num>
  <w:num w:numId="29" w16cid:durableId="790199486">
    <w:abstractNumId w:val="1"/>
  </w:num>
  <w:num w:numId="30" w16cid:durableId="1840466422">
    <w:abstractNumId w:val="2"/>
  </w:num>
  <w:num w:numId="31" w16cid:durableId="965550558">
    <w:abstractNumId w:val="12"/>
  </w:num>
  <w:num w:numId="32" w16cid:durableId="2133862281">
    <w:abstractNumId w:val="13"/>
  </w:num>
  <w:num w:numId="33" w16cid:durableId="124589376">
    <w:abstractNumId w:val="10"/>
  </w:num>
  <w:num w:numId="34" w16cid:durableId="17724361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D4C"/>
    <w:rsid w:val="00016D9D"/>
    <w:rsid w:val="000405ED"/>
    <w:rsid w:val="00077F21"/>
    <w:rsid w:val="000965B2"/>
    <w:rsid w:val="000D5B44"/>
    <w:rsid w:val="000E2AA2"/>
    <w:rsid w:val="000E5510"/>
    <w:rsid w:val="001257E5"/>
    <w:rsid w:val="00133D47"/>
    <w:rsid w:val="001448AE"/>
    <w:rsid w:val="001E186E"/>
    <w:rsid w:val="001E412E"/>
    <w:rsid w:val="001F59AA"/>
    <w:rsid w:val="00231820"/>
    <w:rsid w:val="0027627B"/>
    <w:rsid w:val="002A03B2"/>
    <w:rsid w:val="002A32B0"/>
    <w:rsid w:val="002E0AD8"/>
    <w:rsid w:val="00314FC4"/>
    <w:rsid w:val="0032737B"/>
    <w:rsid w:val="00353687"/>
    <w:rsid w:val="00372C05"/>
    <w:rsid w:val="00395360"/>
    <w:rsid w:val="003C65AA"/>
    <w:rsid w:val="004823B9"/>
    <w:rsid w:val="004F064B"/>
    <w:rsid w:val="005A1261"/>
    <w:rsid w:val="005B1AA9"/>
    <w:rsid w:val="005B7815"/>
    <w:rsid w:val="005D1D76"/>
    <w:rsid w:val="005F171F"/>
    <w:rsid w:val="00604BB0"/>
    <w:rsid w:val="00605A96"/>
    <w:rsid w:val="00682802"/>
    <w:rsid w:val="006A0BB9"/>
    <w:rsid w:val="0076236A"/>
    <w:rsid w:val="00762574"/>
    <w:rsid w:val="00781C32"/>
    <w:rsid w:val="00786D66"/>
    <w:rsid w:val="007953CC"/>
    <w:rsid w:val="00814E02"/>
    <w:rsid w:val="008854E1"/>
    <w:rsid w:val="008F5D70"/>
    <w:rsid w:val="00910696"/>
    <w:rsid w:val="00916AC7"/>
    <w:rsid w:val="00982FC1"/>
    <w:rsid w:val="009B4BF8"/>
    <w:rsid w:val="009E59AE"/>
    <w:rsid w:val="00A155D7"/>
    <w:rsid w:val="00A232DE"/>
    <w:rsid w:val="00A23F03"/>
    <w:rsid w:val="00A25ADD"/>
    <w:rsid w:val="00A33D4C"/>
    <w:rsid w:val="00AB58A0"/>
    <w:rsid w:val="00B33166"/>
    <w:rsid w:val="00C24B17"/>
    <w:rsid w:val="00C4448A"/>
    <w:rsid w:val="00C84A80"/>
    <w:rsid w:val="00C9733C"/>
    <w:rsid w:val="00CA5382"/>
    <w:rsid w:val="00CD0698"/>
    <w:rsid w:val="00CE3FE2"/>
    <w:rsid w:val="00D30F85"/>
    <w:rsid w:val="00D55CEB"/>
    <w:rsid w:val="00D94F2D"/>
    <w:rsid w:val="00DC7C98"/>
    <w:rsid w:val="00E149AF"/>
    <w:rsid w:val="00E3383B"/>
    <w:rsid w:val="00E50941"/>
    <w:rsid w:val="00E77796"/>
    <w:rsid w:val="00E857EB"/>
    <w:rsid w:val="00EF63B6"/>
    <w:rsid w:val="00F01559"/>
    <w:rsid w:val="00F17AE8"/>
    <w:rsid w:val="00F84C8D"/>
    <w:rsid w:val="00F92B59"/>
    <w:rsid w:val="00FA0124"/>
    <w:rsid w:val="00FD2162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2772"/>
  <w15:docId w15:val="{73327468-74C5-4BF4-AE57-260A9D9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A33D4C"/>
  </w:style>
  <w:style w:type="paragraph" w:customStyle="1" w:styleId="Default">
    <w:name w:val="Default"/>
    <w:uiPriority w:val="99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f">
    <w:name w:val="annotation reference"/>
    <w:basedOn w:val="a1"/>
    <w:uiPriority w:val="99"/>
    <w:semiHidden/>
    <w:unhideWhenUsed/>
    <w:rsid w:val="000965B2"/>
    <w:rPr>
      <w:sz w:val="16"/>
      <w:szCs w:val="16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0965B2"/>
    <w:pPr>
      <w:spacing w:line="240" w:lineRule="auto"/>
      <w:ind w:firstLine="0"/>
      <w:jc w:val="left"/>
    </w:pPr>
    <w:rPr>
      <w:rFonts w:eastAsia="Times New Roman"/>
      <w:b/>
      <w:bCs/>
    </w:rPr>
  </w:style>
  <w:style w:type="character" w:customStyle="1" w:styleId="aff1">
    <w:name w:val="Тема примечания Знак"/>
    <w:basedOn w:val="ac"/>
    <w:link w:val="aff0"/>
    <w:uiPriority w:val="99"/>
    <w:semiHidden/>
    <w:rsid w:val="0009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allrus.in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ovetika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history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istor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23" Type="http://schemas.openxmlformats.org/officeDocument/2006/relationships/hyperlink" Target="http://elib.shpl.ru/ru/nodes/9347-elektronnaya-biblioteka-gpib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hyperlink" Target="http://www.pravitel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2021-03-25T10:08:00Z</dcterms:created>
  <dcterms:modified xsi:type="dcterms:W3CDTF">2023-05-07T14:56:00Z</dcterms:modified>
</cp:coreProperties>
</file>