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77777777" w:rsidR="00F17820" w:rsidRPr="000E63F1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0E63F1">
        <w:rPr>
          <w:bCs/>
          <w:sz w:val="28"/>
          <w:szCs w:val="28"/>
        </w:rPr>
        <w:t>государственного и муниципального управления</w: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5864AC89" w:rsidR="00F17820" w:rsidRPr="00005719" w:rsidRDefault="00943B95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Б2.О</w:t>
      </w:r>
      <w:r w:rsidR="00633193">
        <w:rPr>
          <w:bCs w:val="0"/>
          <w:i w:val="0"/>
          <w:sz w:val="28"/>
          <w:szCs w:val="28"/>
        </w:rPr>
        <w:t>.0</w:t>
      </w:r>
      <w:r w:rsidR="008821B9">
        <w:rPr>
          <w:bCs w:val="0"/>
          <w:i w:val="0"/>
          <w:sz w:val="28"/>
          <w:szCs w:val="28"/>
        </w:rPr>
        <w:t>4(П</w:t>
      </w:r>
      <w:r w:rsidR="00633193">
        <w:rPr>
          <w:bCs w:val="0"/>
          <w:i w:val="0"/>
          <w:sz w:val="28"/>
          <w:szCs w:val="28"/>
        </w:rPr>
        <w:t>)</w:t>
      </w:r>
      <w:r w:rsidR="004C055C">
        <w:rPr>
          <w:bCs w:val="0"/>
          <w:i w:val="0"/>
          <w:sz w:val="28"/>
          <w:szCs w:val="28"/>
        </w:rPr>
        <w:t xml:space="preserve"> </w:t>
      </w:r>
      <w:r w:rsidR="009A0DA0">
        <w:rPr>
          <w:bCs w:val="0"/>
          <w:i w:val="0"/>
          <w:sz w:val="28"/>
          <w:szCs w:val="28"/>
        </w:rPr>
        <w:t>Технологическая (проектно-технологическая)</w:t>
      </w:r>
      <w:r w:rsidR="00E846A2">
        <w:rPr>
          <w:bCs w:val="0"/>
          <w:i w:val="0"/>
          <w:sz w:val="28"/>
          <w:szCs w:val="28"/>
        </w:rPr>
        <w:t xml:space="preserve"> практика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70AFD7CE" w14:textId="77777777" w:rsidR="00943B95" w:rsidRPr="00364788" w:rsidRDefault="00943B95" w:rsidP="00943B95">
      <w:pPr>
        <w:tabs>
          <w:tab w:val="left" w:pos="748"/>
          <w:tab w:val="left" w:pos="828"/>
          <w:tab w:val="left" w:pos="868"/>
          <w:tab w:val="left" w:pos="3822"/>
        </w:tabs>
        <w:ind w:firstLine="709"/>
        <w:jc w:val="center"/>
      </w:pPr>
      <w:r w:rsidRPr="00364788">
        <w:t xml:space="preserve">Направление подготовки </w:t>
      </w:r>
      <w:r w:rsidRPr="00364788">
        <w:rPr>
          <w:b/>
          <w:bCs/>
        </w:rPr>
        <w:t>44.04.01 — Педагогическое образование</w:t>
      </w:r>
    </w:p>
    <w:p w14:paraId="24F6E908" w14:textId="77777777" w:rsidR="00943B95" w:rsidRPr="00364788" w:rsidRDefault="00943B95" w:rsidP="00943B95">
      <w:pPr>
        <w:tabs>
          <w:tab w:val="left" w:pos="748"/>
          <w:tab w:val="left" w:pos="828"/>
          <w:tab w:val="left" w:pos="868"/>
          <w:tab w:val="left" w:pos="3822"/>
        </w:tabs>
        <w:jc w:val="center"/>
      </w:pPr>
      <w:r w:rsidRPr="00364788">
        <w:t xml:space="preserve">Направленность (профиль) – </w:t>
      </w:r>
      <w:r w:rsidRPr="00364788">
        <w:rPr>
          <w:b/>
          <w:bCs/>
        </w:rPr>
        <w:t>Музыка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71EB3CD3" w14:textId="77777777" w:rsidR="00B931C6" w:rsidRDefault="00B931C6" w:rsidP="00B931C6">
      <w:pPr>
        <w:ind w:left="1152"/>
        <w:jc w:val="center"/>
        <w:rPr>
          <w:bCs/>
        </w:rPr>
      </w:pPr>
      <w:r>
        <w:rPr>
          <w:bCs/>
        </w:rPr>
        <w:t>(год начала подготовки – 2022)</w:t>
      </w:r>
    </w:p>
    <w:p w14:paraId="688953B3" w14:textId="77777777" w:rsidR="00B931C6" w:rsidRDefault="00B931C6" w:rsidP="00B931C6">
      <w:pPr>
        <w:ind w:left="1152"/>
        <w:jc w:val="both"/>
        <w:rPr>
          <w:bCs/>
        </w:rPr>
      </w:pPr>
    </w:p>
    <w:p w14:paraId="775CED57" w14:textId="77777777" w:rsidR="00B931C6" w:rsidRDefault="00B931C6" w:rsidP="00B931C6">
      <w:pPr>
        <w:ind w:left="1152"/>
        <w:jc w:val="both"/>
        <w:rPr>
          <w:bCs/>
        </w:rPr>
      </w:pPr>
    </w:p>
    <w:p w14:paraId="430A115A" w14:textId="77777777" w:rsidR="00B931C6" w:rsidRDefault="00B931C6" w:rsidP="00B931C6">
      <w:pPr>
        <w:jc w:val="center"/>
        <w:rPr>
          <w:bCs/>
        </w:rPr>
      </w:pPr>
    </w:p>
    <w:p w14:paraId="19DD139F" w14:textId="77777777" w:rsidR="00B931C6" w:rsidRDefault="00B931C6" w:rsidP="00B931C6">
      <w:pPr>
        <w:jc w:val="center"/>
        <w:rPr>
          <w:bCs/>
        </w:rPr>
      </w:pPr>
      <w:bookmarkStart w:id="1" w:name="_GoBack"/>
      <w:bookmarkEnd w:id="1"/>
    </w:p>
    <w:p w14:paraId="51467654" w14:textId="77777777" w:rsidR="00B931C6" w:rsidRDefault="00B931C6" w:rsidP="00B931C6">
      <w:pPr>
        <w:jc w:val="center"/>
        <w:rPr>
          <w:bCs/>
        </w:rPr>
      </w:pPr>
    </w:p>
    <w:p w14:paraId="17365DDE" w14:textId="77777777" w:rsidR="00B931C6" w:rsidRDefault="00B931C6" w:rsidP="00B931C6">
      <w:pPr>
        <w:jc w:val="center"/>
        <w:rPr>
          <w:bCs/>
        </w:rPr>
      </w:pPr>
    </w:p>
    <w:p w14:paraId="1BBBCFF6" w14:textId="77777777" w:rsidR="00B931C6" w:rsidRDefault="00B931C6" w:rsidP="00B931C6">
      <w:pPr>
        <w:jc w:val="center"/>
        <w:rPr>
          <w:bCs/>
        </w:rPr>
      </w:pPr>
    </w:p>
    <w:p w14:paraId="0F25E0B2" w14:textId="77777777" w:rsidR="00B931C6" w:rsidRDefault="00B931C6" w:rsidP="00B931C6">
      <w:pPr>
        <w:jc w:val="center"/>
        <w:rPr>
          <w:bCs/>
        </w:rPr>
      </w:pPr>
    </w:p>
    <w:p w14:paraId="3B29B55A" w14:textId="77777777" w:rsidR="00B931C6" w:rsidRDefault="00B931C6" w:rsidP="00B931C6">
      <w:pPr>
        <w:jc w:val="center"/>
        <w:rPr>
          <w:bCs/>
        </w:rPr>
      </w:pPr>
    </w:p>
    <w:p w14:paraId="4A1F095F" w14:textId="77777777" w:rsidR="00B931C6" w:rsidRDefault="00B931C6" w:rsidP="00B931C6">
      <w:pPr>
        <w:jc w:val="center"/>
        <w:rPr>
          <w:bCs/>
        </w:rPr>
      </w:pPr>
    </w:p>
    <w:p w14:paraId="23B76CE3" w14:textId="77777777" w:rsidR="00B931C6" w:rsidRDefault="00B931C6" w:rsidP="00B931C6">
      <w:pPr>
        <w:jc w:val="center"/>
        <w:rPr>
          <w:bCs/>
        </w:rPr>
      </w:pPr>
    </w:p>
    <w:p w14:paraId="4ED8FF1B" w14:textId="77777777" w:rsidR="00B931C6" w:rsidRDefault="00B931C6" w:rsidP="00B931C6">
      <w:pPr>
        <w:jc w:val="center"/>
        <w:rPr>
          <w:bCs/>
        </w:rPr>
      </w:pPr>
    </w:p>
    <w:p w14:paraId="75BF82F3" w14:textId="77777777" w:rsidR="00B931C6" w:rsidRDefault="00B931C6" w:rsidP="00B931C6">
      <w:pPr>
        <w:jc w:val="center"/>
        <w:rPr>
          <w:bCs/>
        </w:rPr>
      </w:pPr>
    </w:p>
    <w:p w14:paraId="4F0FA3CE" w14:textId="77777777" w:rsidR="00B931C6" w:rsidRDefault="00B931C6" w:rsidP="00B931C6">
      <w:pPr>
        <w:jc w:val="center"/>
        <w:rPr>
          <w:bCs/>
        </w:rPr>
      </w:pPr>
    </w:p>
    <w:p w14:paraId="260BF5AC" w14:textId="77777777" w:rsidR="00B931C6" w:rsidRDefault="00B931C6" w:rsidP="00B931C6">
      <w:pPr>
        <w:jc w:val="center"/>
        <w:rPr>
          <w:bCs/>
        </w:rPr>
      </w:pPr>
    </w:p>
    <w:p w14:paraId="33DC872D" w14:textId="77777777" w:rsidR="00B931C6" w:rsidRDefault="00B931C6" w:rsidP="00B931C6">
      <w:pPr>
        <w:jc w:val="center"/>
      </w:pPr>
      <w:r>
        <w:t>Санкт-Петербург</w:t>
      </w:r>
    </w:p>
    <w:p w14:paraId="2E3A8BF6" w14:textId="77777777" w:rsidR="00B931C6" w:rsidRDefault="00B931C6" w:rsidP="00B931C6">
      <w:pPr>
        <w:pStyle w:val="ab"/>
        <w:ind w:left="0"/>
        <w:jc w:val="center"/>
      </w:pPr>
      <w:r>
        <w:t>2022</w:t>
      </w:r>
    </w:p>
    <w:p w14:paraId="377E2CB2" w14:textId="2CE1EA6E" w:rsidR="000E63F1" w:rsidRDefault="000E63F1" w:rsidP="00943B95">
      <w:pPr>
        <w:pStyle w:val="ab"/>
        <w:ind w:left="0"/>
        <w:jc w:val="center"/>
      </w:pP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78023A3C" w:rsidR="00A716B4" w:rsidRPr="00A716B4" w:rsidRDefault="008821B9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Производственная</w:t>
      </w:r>
      <w:r w:rsidR="00A716B4">
        <w:rPr>
          <w:bCs/>
          <w:u w:val="single"/>
        </w:rPr>
        <w:t xml:space="preserve"> практика, </w:t>
      </w:r>
      <w:r w:rsidR="009A0DA0">
        <w:rPr>
          <w:bCs/>
          <w:u w:val="single"/>
        </w:rPr>
        <w:t>технологическая (проектно-технологическая) практика</w:t>
      </w:r>
      <w:r w:rsidR="00A716B4">
        <w:rPr>
          <w:bCs/>
        </w:rPr>
        <w:t xml:space="preserve"> является компонентом практической подготовки</w:t>
      </w:r>
    </w:p>
    <w:p w14:paraId="096B73EC" w14:textId="56504FC9" w:rsidR="00E639B1" w:rsidRDefault="00E639B1" w:rsidP="008871B4">
      <w:r>
        <w:rPr>
          <w:u w:val="single"/>
        </w:rPr>
        <w:t>Вид практики</w:t>
      </w:r>
      <w:r>
        <w:t xml:space="preserve">: </w:t>
      </w:r>
      <w:r w:rsidR="008821B9">
        <w:t>производственная</w:t>
      </w:r>
    </w:p>
    <w:p w14:paraId="77C04B18" w14:textId="5200F009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9A0DA0" w:rsidRPr="009A0DA0">
        <w:rPr>
          <w:bCs/>
        </w:rPr>
        <w:t>технологическая (проектно-технологическая)</w:t>
      </w:r>
    </w:p>
    <w:p w14:paraId="7A4AD7C2" w14:textId="6211BBAB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  <w:r w:rsidR="008821B9">
        <w:t xml:space="preserve"> и выездная</w:t>
      </w:r>
    </w:p>
    <w:p w14:paraId="24442211" w14:textId="77777777" w:rsidR="00E639B1" w:rsidRDefault="00E639B1" w:rsidP="008871B4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3C0E55" w14:paraId="2EF9C31C" w14:textId="77777777" w:rsidTr="00CA3053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3C0E55" w:rsidRDefault="00E639B1" w:rsidP="00CA3053">
            <w:pPr>
              <w:pStyle w:val="af1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E9FFFA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7723E4" w:rsidRDefault="00E639B1" w:rsidP="00CA3053">
            <w:pPr>
              <w:pStyle w:val="af1"/>
              <w:jc w:val="center"/>
            </w:pPr>
            <w:r>
              <w:t>Индикаторы компетенций (код и содержание)</w:t>
            </w:r>
          </w:p>
        </w:tc>
      </w:tr>
      <w:tr w:rsidR="008821B9" w:rsidRPr="003C0E55" w14:paraId="5DD62386" w14:textId="77777777" w:rsidTr="00CA3053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1FCAE9B" w14:textId="157F2E6F" w:rsidR="008821B9" w:rsidRPr="0095632D" w:rsidRDefault="008821B9" w:rsidP="00F3344B">
            <w:pPr>
              <w:pStyle w:val="afff0"/>
              <w:jc w:val="center"/>
            </w:pPr>
            <w:r w:rsidRPr="00B7151B">
              <w:rPr>
                <w:rFonts w:eastAsia="Times New Roman"/>
                <w:color w:val="000000"/>
                <w:lang w:eastAsia="ru-RU"/>
              </w:rPr>
              <w:t>УК-4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5C33120" w14:textId="699B4E1D" w:rsidR="008821B9" w:rsidRPr="00BF74E2" w:rsidRDefault="008821B9" w:rsidP="00F3344B">
            <w:pPr>
              <w:pStyle w:val="afff0"/>
            </w:pPr>
            <w:r w:rsidRPr="00B7151B">
              <w:rPr>
                <w:rFonts w:eastAsia="Times New Roman"/>
                <w:color w:val="000000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961" w:type="dxa"/>
            <w:vAlign w:val="center"/>
          </w:tcPr>
          <w:p w14:paraId="466318FB" w14:textId="77777777" w:rsidR="008821B9" w:rsidRPr="00B7151B" w:rsidRDefault="008821B9" w:rsidP="004B639D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 xml:space="preserve">УК-4.1. 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 </w:t>
            </w:r>
          </w:p>
          <w:p w14:paraId="62C2402E" w14:textId="77777777" w:rsidR="008821B9" w:rsidRPr="00B7151B" w:rsidRDefault="008821B9" w:rsidP="004B639D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 xml:space="preserve">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 </w:t>
            </w:r>
          </w:p>
          <w:p w14:paraId="51250D3C" w14:textId="77777777" w:rsidR="008821B9" w:rsidRPr="00B7151B" w:rsidRDefault="008821B9" w:rsidP="004B639D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 xml:space="preserve">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 </w:t>
            </w:r>
          </w:p>
          <w:p w14:paraId="15799F8D" w14:textId="77777777" w:rsidR="008821B9" w:rsidRPr="00B7151B" w:rsidRDefault="008821B9" w:rsidP="004B639D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 xml:space="preserve">УК-4.4. Умеет коммуникативно и культурно приемлемо вести устные деловые разговоры на государственном и иностранном (-ых) языках </w:t>
            </w:r>
          </w:p>
          <w:p w14:paraId="4C4067AD" w14:textId="75EA9526" w:rsidR="008821B9" w:rsidRDefault="008821B9" w:rsidP="00F3344B">
            <w:pPr>
              <w:snapToGrid w:val="0"/>
              <w:rPr>
                <w:b/>
              </w:rPr>
            </w:pPr>
            <w:r>
              <w:rPr>
                <w:rFonts w:eastAsia="Calibri"/>
              </w:rPr>
              <w:t>И</w:t>
            </w:r>
            <w:r w:rsidRPr="00B7151B">
              <w:rPr>
                <w:rFonts w:eastAsia="Calibri"/>
              </w:rPr>
              <w:t>УК-4.5. Демонстрирует умение выполнять перевод академических текстов с иностранного (-ых) на государственный язык</w:t>
            </w:r>
          </w:p>
        </w:tc>
      </w:tr>
      <w:tr w:rsidR="008821B9" w:rsidRPr="003C0E55" w14:paraId="16BB2AF7" w14:textId="77777777" w:rsidTr="00EA0083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FC907E2" w14:textId="536A9A73" w:rsidR="008821B9" w:rsidRPr="00B7151B" w:rsidRDefault="008821B9" w:rsidP="00F3344B">
            <w:pPr>
              <w:pStyle w:val="afff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151B">
              <w:rPr>
                <w:rFonts w:eastAsia="Times New Roman"/>
                <w:color w:val="000000"/>
                <w:lang w:eastAsia="ru-RU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403560" w14:textId="082FC08F" w:rsidR="008821B9" w:rsidRPr="00B7151B" w:rsidRDefault="008821B9" w:rsidP="00F3344B">
            <w:pPr>
              <w:pStyle w:val="afff0"/>
              <w:rPr>
                <w:rFonts w:eastAsia="Times New Roman"/>
                <w:color w:val="000000"/>
                <w:lang w:eastAsia="ru-RU"/>
              </w:rPr>
            </w:pPr>
            <w:r w:rsidRPr="00B7151B">
              <w:rPr>
                <w:rFonts w:eastAsia="Times New Roman"/>
                <w:color w:val="000000"/>
                <w:lang w:eastAsia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</w:tcPr>
          <w:p w14:paraId="788F62C5" w14:textId="77777777" w:rsidR="008821B9" w:rsidRPr="00B7151B" w:rsidRDefault="008821B9" w:rsidP="004B639D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ИОПК</w:t>
            </w:r>
            <w:r w:rsidRPr="00B7151B">
              <w:rPr>
                <w:sz w:val="22"/>
                <w:szCs w:val="22"/>
              </w:rPr>
              <w:t xml:space="preserve">-1.1. Знает: приоритетные направления развития системы образования Российской Федерации, законы и иные нормативных 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молодежи, федеральные государственные образовательные стандарты начального и основного общего образования, законодательные документы о правах ребенка, актуальные вопросы трудового законодательства; </w:t>
            </w:r>
            <w:r w:rsidRPr="00B7151B">
              <w:rPr>
                <w:sz w:val="22"/>
                <w:szCs w:val="22"/>
              </w:rPr>
              <w:lastRenderedPageBreak/>
              <w:t>конвенцию о правах ребенка.</w:t>
            </w:r>
          </w:p>
          <w:p w14:paraId="2FCD2624" w14:textId="77777777" w:rsidR="008821B9" w:rsidRPr="00B7151B" w:rsidRDefault="008821B9" w:rsidP="004B639D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7151B">
              <w:rPr>
                <w:sz w:val="22"/>
                <w:szCs w:val="22"/>
              </w:rPr>
              <w:t>ОПК-1.2. Умеет: применять основные нормативно-правовые акты в сфере образования и нормы профессиональной этики</w:t>
            </w:r>
          </w:p>
          <w:p w14:paraId="004CA0A3" w14:textId="6C3CEF3E" w:rsidR="008821B9" w:rsidRDefault="008821B9" w:rsidP="004B639D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И</w:t>
            </w:r>
            <w:r w:rsidRPr="00B7151B">
              <w:rPr>
                <w:sz w:val="22"/>
                <w:szCs w:val="22"/>
              </w:rPr>
              <w:t>ОПК-1.3. Владеет: действиями по соблюдению правовых, нравственных и этических норм, требований профессиональной этики -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образования.</w:t>
            </w:r>
          </w:p>
        </w:tc>
      </w:tr>
      <w:tr w:rsidR="008821B9" w:rsidRPr="003C0E55" w14:paraId="6957B234" w14:textId="77777777" w:rsidTr="00F25ABB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2D978C8" w14:textId="2CAF6A47" w:rsidR="008821B9" w:rsidRPr="00B7151B" w:rsidRDefault="008821B9" w:rsidP="00F3344B">
            <w:pPr>
              <w:pStyle w:val="afff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151B">
              <w:rPr>
                <w:rFonts w:eastAsia="Times New Roman"/>
                <w:color w:val="000000"/>
                <w:lang w:eastAsia="ru-RU"/>
              </w:rPr>
              <w:t>ПК-2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FB7669" w14:textId="1CC7750F" w:rsidR="008821B9" w:rsidRPr="00B7151B" w:rsidRDefault="008821B9" w:rsidP="00F3344B">
            <w:pPr>
              <w:pStyle w:val="afff0"/>
              <w:rPr>
                <w:rFonts w:eastAsia="Times New Roman"/>
                <w:color w:val="000000"/>
                <w:lang w:eastAsia="ru-RU"/>
              </w:rPr>
            </w:pPr>
            <w:r w:rsidRPr="00B7151B">
              <w:rPr>
                <w:rFonts w:eastAsia="Times New Roman"/>
                <w:color w:val="000000"/>
                <w:lang w:eastAsia="ru-RU"/>
              </w:rPr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  <w:tc>
          <w:tcPr>
            <w:tcW w:w="4961" w:type="dxa"/>
          </w:tcPr>
          <w:p w14:paraId="501273E7" w14:textId="77777777" w:rsidR="008821B9" w:rsidRPr="00B7151B" w:rsidRDefault="008821B9" w:rsidP="004B639D">
            <w:pPr>
              <w:rPr>
                <w:bCs/>
              </w:rPr>
            </w:pPr>
            <w:r>
              <w:rPr>
                <w:bCs/>
              </w:rPr>
              <w:t>И</w:t>
            </w:r>
            <w:r w:rsidRPr="00B7151B">
              <w:rPr>
                <w:bCs/>
              </w:rPr>
              <w:t>ПК-2.1. Знает: характеристику</w:t>
            </w:r>
          </w:p>
          <w:p w14:paraId="6EF54067" w14:textId="77777777" w:rsidR="008821B9" w:rsidRPr="00B7151B" w:rsidRDefault="008821B9" w:rsidP="004B639D">
            <w:pPr>
              <w:rPr>
                <w:bCs/>
              </w:rPr>
            </w:pPr>
            <w:r w:rsidRPr="00B7151B">
              <w:rPr>
                <w:bCs/>
              </w:rPr>
              <w:t xml:space="preserve">личностных, метапредметных и предметных результатов учащихся в контексте обучения </w:t>
            </w:r>
          </w:p>
          <w:p w14:paraId="51B4A74D" w14:textId="77777777" w:rsidR="008821B9" w:rsidRPr="00B7151B" w:rsidRDefault="008821B9" w:rsidP="004B639D">
            <w:pPr>
              <w:rPr>
                <w:bCs/>
              </w:rPr>
            </w:pPr>
            <w:r w:rsidRPr="00B7151B">
              <w:rPr>
                <w:bCs/>
              </w:rPr>
              <w:t>предметной области музыкального образования и</w:t>
            </w:r>
          </w:p>
          <w:p w14:paraId="1A8326CB" w14:textId="77777777" w:rsidR="008821B9" w:rsidRPr="00B7151B" w:rsidRDefault="008821B9" w:rsidP="004B639D">
            <w:pPr>
              <w:rPr>
                <w:bCs/>
              </w:rPr>
            </w:pPr>
            <w:r w:rsidRPr="00B7151B">
              <w:rPr>
                <w:bCs/>
              </w:rPr>
              <w:t>воспитания;</w:t>
            </w:r>
          </w:p>
          <w:p w14:paraId="3473E9DA" w14:textId="77777777" w:rsidR="008821B9" w:rsidRPr="00B7151B" w:rsidRDefault="008821B9" w:rsidP="004B639D">
            <w:pPr>
              <w:rPr>
                <w:bCs/>
              </w:rPr>
            </w:pPr>
            <w:r w:rsidRPr="00B7151B">
              <w:rPr>
                <w:bCs/>
              </w:rPr>
              <w:t>методы и приемы</w:t>
            </w:r>
          </w:p>
          <w:p w14:paraId="5DDF1B32" w14:textId="77777777" w:rsidR="008821B9" w:rsidRPr="00B7151B" w:rsidRDefault="008821B9" w:rsidP="004B639D">
            <w:pPr>
              <w:rPr>
                <w:bCs/>
              </w:rPr>
            </w:pPr>
            <w:r w:rsidRPr="00B7151B">
              <w:rPr>
                <w:bCs/>
              </w:rPr>
              <w:t>контроля, оценивания и коррекции</w:t>
            </w:r>
          </w:p>
          <w:p w14:paraId="5323468C" w14:textId="77777777" w:rsidR="008821B9" w:rsidRPr="00B7151B" w:rsidRDefault="008821B9" w:rsidP="004B639D">
            <w:pPr>
              <w:rPr>
                <w:bCs/>
              </w:rPr>
            </w:pPr>
            <w:r w:rsidRPr="00B7151B">
              <w:rPr>
                <w:bCs/>
              </w:rPr>
              <w:t xml:space="preserve">результатов обучения </w:t>
            </w:r>
          </w:p>
          <w:p w14:paraId="0B564C98" w14:textId="77777777" w:rsidR="008821B9" w:rsidRPr="00B7151B" w:rsidRDefault="008821B9" w:rsidP="004B639D">
            <w:pPr>
              <w:rPr>
                <w:bCs/>
              </w:rPr>
            </w:pPr>
            <w:r w:rsidRPr="00B7151B">
              <w:rPr>
                <w:bCs/>
              </w:rPr>
              <w:t>предметной области музыкального образования и</w:t>
            </w:r>
          </w:p>
          <w:p w14:paraId="08C50DA2" w14:textId="77777777" w:rsidR="008821B9" w:rsidRPr="00B7151B" w:rsidRDefault="008821B9" w:rsidP="004B639D">
            <w:pPr>
              <w:rPr>
                <w:bCs/>
              </w:rPr>
            </w:pPr>
            <w:r w:rsidRPr="00B7151B">
              <w:rPr>
                <w:bCs/>
              </w:rPr>
              <w:t>воспитания</w:t>
            </w:r>
          </w:p>
          <w:p w14:paraId="0AA8ABFD" w14:textId="77777777" w:rsidR="008821B9" w:rsidRPr="00B7151B" w:rsidRDefault="008821B9" w:rsidP="004B639D">
            <w:pPr>
              <w:rPr>
                <w:bCs/>
              </w:rPr>
            </w:pPr>
            <w:r>
              <w:rPr>
                <w:bCs/>
              </w:rPr>
              <w:t>И</w:t>
            </w:r>
            <w:r w:rsidRPr="00B7151B">
              <w:rPr>
                <w:bCs/>
              </w:rPr>
              <w:t>ПК-2.2. Умеет: оказывать</w:t>
            </w:r>
          </w:p>
          <w:p w14:paraId="03DABBDE" w14:textId="77777777" w:rsidR="008821B9" w:rsidRPr="00B7151B" w:rsidRDefault="008821B9" w:rsidP="004B639D">
            <w:pPr>
              <w:rPr>
                <w:bCs/>
              </w:rPr>
            </w:pPr>
            <w:r w:rsidRPr="00B7151B">
              <w:rPr>
                <w:bCs/>
              </w:rPr>
              <w:t>индивидуальную помощь и</w:t>
            </w:r>
          </w:p>
          <w:p w14:paraId="7965D48A" w14:textId="77777777" w:rsidR="008821B9" w:rsidRPr="00B7151B" w:rsidRDefault="008821B9" w:rsidP="004B639D">
            <w:pPr>
              <w:rPr>
                <w:bCs/>
              </w:rPr>
            </w:pPr>
            <w:r w:rsidRPr="00B7151B">
              <w:rPr>
                <w:bCs/>
              </w:rPr>
              <w:t>поддержку обучающимся в</w:t>
            </w:r>
          </w:p>
          <w:p w14:paraId="5297A85E" w14:textId="77777777" w:rsidR="008821B9" w:rsidRPr="00B7151B" w:rsidRDefault="008821B9" w:rsidP="004B639D">
            <w:pPr>
              <w:rPr>
                <w:bCs/>
              </w:rPr>
            </w:pPr>
            <w:r w:rsidRPr="00B7151B">
              <w:rPr>
                <w:bCs/>
              </w:rPr>
              <w:t>зависимости от их способностей, образовательных возможностей и потребностей;</w:t>
            </w:r>
          </w:p>
          <w:p w14:paraId="1F231044" w14:textId="77777777" w:rsidR="008821B9" w:rsidRPr="00B7151B" w:rsidRDefault="008821B9" w:rsidP="004B639D">
            <w:pPr>
              <w:rPr>
                <w:bCs/>
              </w:rPr>
            </w:pPr>
            <w:r w:rsidRPr="00B7151B">
              <w:rPr>
                <w:bCs/>
              </w:rPr>
              <w:t>разрабатывать индивидуально</w:t>
            </w:r>
          </w:p>
          <w:p w14:paraId="1F33CCAF" w14:textId="77777777" w:rsidR="008821B9" w:rsidRPr="00B7151B" w:rsidRDefault="008821B9" w:rsidP="004B639D">
            <w:pPr>
              <w:rPr>
                <w:bCs/>
              </w:rPr>
            </w:pPr>
            <w:r w:rsidRPr="00B7151B">
              <w:rPr>
                <w:bCs/>
              </w:rPr>
              <w:t>ориентированные программы,</w:t>
            </w:r>
          </w:p>
          <w:p w14:paraId="21401018" w14:textId="77777777" w:rsidR="008821B9" w:rsidRPr="00B7151B" w:rsidRDefault="008821B9" w:rsidP="004B639D">
            <w:pPr>
              <w:rPr>
                <w:bCs/>
              </w:rPr>
            </w:pPr>
            <w:r w:rsidRPr="00B7151B">
              <w:rPr>
                <w:bCs/>
              </w:rPr>
              <w:t>методические разработки и</w:t>
            </w:r>
          </w:p>
          <w:p w14:paraId="31B63D3D" w14:textId="77777777" w:rsidR="008821B9" w:rsidRPr="00B7151B" w:rsidRDefault="008821B9" w:rsidP="004B639D">
            <w:pPr>
              <w:rPr>
                <w:bCs/>
              </w:rPr>
            </w:pPr>
            <w:r w:rsidRPr="00B7151B">
              <w:rPr>
                <w:bCs/>
              </w:rPr>
              <w:t>дидактические материалы с учетом индивидуальных особенностей обучающихся в целях реализации гибкого алгоритма управления</w:t>
            </w:r>
          </w:p>
          <w:p w14:paraId="375822CE" w14:textId="77777777" w:rsidR="008821B9" w:rsidRPr="00B7151B" w:rsidRDefault="008821B9" w:rsidP="004B639D">
            <w:pPr>
              <w:rPr>
                <w:bCs/>
              </w:rPr>
            </w:pPr>
            <w:r w:rsidRPr="00B7151B">
              <w:rPr>
                <w:bCs/>
              </w:rPr>
              <w:t>процессом образовательной</w:t>
            </w:r>
          </w:p>
          <w:p w14:paraId="4B3C03EA" w14:textId="77777777" w:rsidR="008821B9" w:rsidRPr="00B7151B" w:rsidRDefault="008821B9" w:rsidP="004B639D">
            <w:pPr>
              <w:rPr>
                <w:bCs/>
              </w:rPr>
            </w:pPr>
            <w:r w:rsidRPr="00B7151B">
              <w:rPr>
                <w:bCs/>
              </w:rPr>
              <w:t>деятельности обучающихся;</w:t>
            </w:r>
          </w:p>
          <w:p w14:paraId="586F01FF" w14:textId="77777777" w:rsidR="008821B9" w:rsidRPr="00B7151B" w:rsidRDefault="008821B9" w:rsidP="004B639D">
            <w:pPr>
              <w:rPr>
                <w:bCs/>
              </w:rPr>
            </w:pPr>
            <w:r w:rsidRPr="00B7151B">
              <w:rPr>
                <w:bCs/>
              </w:rPr>
              <w:t>оценивать достижения обучающихся на основе взаимного дополнения</w:t>
            </w:r>
          </w:p>
          <w:p w14:paraId="35AC733F" w14:textId="77777777" w:rsidR="008821B9" w:rsidRPr="00B7151B" w:rsidRDefault="008821B9" w:rsidP="004B639D">
            <w:pPr>
              <w:rPr>
                <w:bCs/>
              </w:rPr>
            </w:pPr>
            <w:r w:rsidRPr="00B7151B">
              <w:rPr>
                <w:bCs/>
              </w:rPr>
              <w:t>количественной и качественной</w:t>
            </w:r>
          </w:p>
          <w:p w14:paraId="33CE0909" w14:textId="77777777" w:rsidR="008821B9" w:rsidRPr="00B7151B" w:rsidRDefault="008821B9" w:rsidP="004B639D">
            <w:pPr>
              <w:rPr>
                <w:bCs/>
              </w:rPr>
            </w:pPr>
            <w:r w:rsidRPr="00B7151B">
              <w:rPr>
                <w:bCs/>
              </w:rPr>
              <w:t>характеристик образовательных</w:t>
            </w:r>
          </w:p>
          <w:p w14:paraId="023D6D40" w14:textId="77777777" w:rsidR="008821B9" w:rsidRPr="00B7151B" w:rsidRDefault="008821B9" w:rsidP="004B639D">
            <w:pPr>
              <w:rPr>
                <w:bCs/>
              </w:rPr>
            </w:pPr>
            <w:r w:rsidRPr="00B7151B">
              <w:rPr>
                <w:bCs/>
              </w:rPr>
              <w:t>результатов (портфолио, профиль умений, дневник достижений и др.)</w:t>
            </w:r>
          </w:p>
          <w:p w14:paraId="0994CE9A" w14:textId="77777777" w:rsidR="008821B9" w:rsidRPr="00B7151B" w:rsidRDefault="008821B9" w:rsidP="004B639D">
            <w:pPr>
              <w:rPr>
                <w:bCs/>
              </w:rPr>
            </w:pPr>
            <w:r>
              <w:rPr>
                <w:bCs/>
              </w:rPr>
              <w:t>И</w:t>
            </w:r>
            <w:r w:rsidRPr="00B7151B">
              <w:rPr>
                <w:bCs/>
              </w:rPr>
              <w:t>ПК-2.3. Владеет: умениями по</w:t>
            </w:r>
          </w:p>
          <w:p w14:paraId="2CC68CB7" w14:textId="77777777" w:rsidR="008821B9" w:rsidRPr="00B7151B" w:rsidRDefault="008821B9" w:rsidP="004B639D">
            <w:pPr>
              <w:rPr>
                <w:bCs/>
              </w:rPr>
            </w:pPr>
            <w:r w:rsidRPr="00B7151B">
              <w:rPr>
                <w:bCs/>
              </w:rPr>
              <w:t>созданию и применению в практике обучения предметной области музыкального образования и воспитания</w:t>
            </w:r>
          </w:p>
          <w:p w14:paraId="58111DBD" w14:textId="77777777" w:rsidR="008821B9" w:rsidRPr="00B7151B" w:rsidRDefault="008821B9" w:rsidP="004B639D">
            <w:pPr>
              <w:rPr>
                <w:bCs/>
              </w:rPr>
            </w:pPr>
            <w:r w:rsidRPr="00B7151B">
              <w:rPr>
                <w:bCs/>
              </w:rPr>
              <w:lastRenderedPageBreak/>
              <w:t>рабочих программ, методических разработок,</w:t>
            </w:r>
          </w:p>
          <w:p w14:paraId="68FA673E" w14:textId="23AEC161" w:rsidR="008821B9" w:rsidRDefault="008821B9" w:rsidP="004B639D">
            <w:r w:rsidRPr="00B7151B">
              <w:rPr>
                <w:bCs/>
              </w:rPr>
              <w:t>дидактических материалов с учетом индивидуальных особенностей учащихся</w:t>
            </w:r>
          </w:p>
        </w:tc>
      </w:tr>
      <w:tr w:rsidR="008821B9" w:rsidRPr="003C0E55" w14:paraId="6E2E0111" w14:textId="77777777" w:rsidTr="00D13A8C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1844B61" w14:textId="0717AE1D" w:rsidR="008821B9" w:rsidRPr="00B7151B" w:rsidRDefault="008821B9" w:rsidP="00F3344B">
            <w:pPr>
              <w:pStyle w:val="afff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7151B">
              <w:rPr>
                <w:rFonts w:eastAsia="Times New Roman"/>
                <w:color w:val="000000"/>
                <w:lang w:eastAsia="ru-RU"/>
              </w:rPr>
              <w:t>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B4C7DBD" w14:textId="55EC4313" w:rsidR="008821B9" w:rsidRPr="00B7151B" w:rsidRDefault="008821B9" w:rsidP="00F3344B">
            <w:pPr>
              <w:pStyle w:val="afff0"/>
              <w:rPr>
                <w:rFonts w:eastAsia="Times New Roman"/>
                <w:color w:val="000000"/>
                <w:lang w:eastAsia="ru-RU"/>
              </w:rPr>
            </w:pPr>
            <w:r w:rsidRPr="00B7151B">
              <w:rPr>
                <w:rFonts w:eastAsia="Times New Roman"/>
                <w:color w:val="000000"/>
                <w:lang w:eastAsia="ru-RU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  <w:vAlign w:val="center"/>
          </w:tcPr>
          <w:p w14:paraId="27A923EB" w14:textId="77777777" w:rsidR="008821B9" w:rsidRPr="00B7151B" w:rsidRDefault="008821B9" w:rsidP="004B639D">
            <w:pPr>
              <w:pStyle w:val="af2"/>
              <w:ind w:left="0"/>
            </w:pPr>
            <w:r>
              <w:t>И</w:t>
            </w:r>
            <w:r w:rsidRPr="00B7151B">
              <w:t>ПК-3.1. Знает: закономерности, принципы и уровни формирования и реализации содержания предметной области  музыкального образования и воспитания; структуру, состав и дидактические единицы содержания школьного предмета «Музыка»</w:t>
            </w:r>
          </w:p>
          <w:p w14:paraId="1ED3C2AB" w14:textId="77777777" w:rsidR="008821B9" w:rsidRPr="00B7151B" w:rsidRDefault="008821B9" w:rsidP="004B639D">
            <w:pPr>
              <w:pStyle w:val="af2"/>
              <w:ind w:left="0"/>
            </w:pPr>
            <w:r>
              <w:t>И</w:t>
            </w:r>
            <w:r w:rsidRPr="00B7151B">
              <w:t>ПК-3.2. Умеет: осуществлять отбор учебного содержания для реализации в различных формах обучения предметной области музыкального образования и воспитания в соответствии с дидактическими целями и возрастными особенностями учащихся</w:t>
            </w:r>
          </w:p>
          <w:p w14:paraId="508089A9" w14:textId="3CDFDADC" w:rsidR="008821B9" w:rsidRDefault="008821B9" w:rsidP="004B639D">
            <w:pPr>
              <w:rPr>
                <w:bCs/>
              </w:rPr>
            </w:pPr>
            <w:r>
              <w:t>И</w:t>
            </w:r>
            <w:r w:rsidRPr="00B7151B">
              <w:t>ПК-3.3. Владеет: предметным содержанием музыкального образования; умениями отбора вариативного содержания с учетом взаимосвязи урочной и внеурочной формы обучения предметной области музыкального образования и воспитания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2CA2D04A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8821B9">
        <w:t>производственная</w:t>
      </w:r>
      <w:r w:rsidR="00FF697A">
        <w:t xml:space="preserve"> практика</w:t>
      </w:r>
      <w:r w:rsidR="009A0DA0">
        <w:t xml:space="preserve"> (</w:t>
      </w:r>
      <w:r w:rsidR="009A0DA0" w:rsidRPr="009A0DA0">
        <w:rPr>
          <w:bCs/>
        </w:rPr>
        <w:t>технологическая (проектно-технологическая)</w:t>
      </w:r>
      <w:r w:rsidR="009A0DA0">
        <w:t xml:space="preserve">) </w:t>
      </w:r>
      <w:r w:rsidR="00FF697A">
        <w:t>относится к обязательной части Блока 2 «Практика».</w:t>
      </w:r>
    </w:p>
    <w:p w14:paraId="498E06AF" w14:textId="6C53B3BE" w:rsidR="00FF697A" w:rsidRPr="00FF697A" w:rsidRDefault="008821B9" w:rsidP="005E12A0">
      <w:pPr>
        <w:pStyle w:val="Default"/>
        <w:ind w:firstLine="708"/>
        <w:jc w:val="both"/>
        <w:rPr>
          <w:bCs/>
          <w:color w:val="auto"/>
        </w:rPr>
      </w:pPr>
      <w:r>
        <w:t>Производственная</w:t>
      </w:r>
      <w:r w:rsidR="008871B4">
        <w:t xml:space="preserve"> практика</w:t>
      </w:r>
      <w:r w:rsidR="009A0DA0">
        <w:t xml:space="preserve"> (</w:t>
      </w:r>
      <w:r w:rsidR="009A0DA0" w:rsidRPr="009A0DA0">
        <w:rPr>
          <w:bCs/>
        </w:rPr>
        <w:t>технологическая (проектно-технологическая)</w:t>
      </w:r>
      <w:r w:rsidR="009A0DA0">
        <w:t>)</w:t>
      </w:r>
      <w:r w:rsidR="008871B4">
        <w:t xml:space="preserve"> обеспечивает формирование общепрофессиональных компетенций, а также профессиональных компетенций</w:t>
      </w:r>
      <w:r w:rsidR="00943B95">
        <w:t>.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25A8BD11" w14:textId="77777777" w:rsidR="008821B9" w:rsidRPr="0023351F" w:rsidRDefault="008821B9" w:rsidP="008821B9">
      <w:pPr>
        <w:pStyle w:val="Style3"/>
        <w:widowControl/>
        <w:tabs>
          <w:tab w:val="left" w:pos="993"/>
        </w:tabs>
        <w:spacing w:line="240" w:lineRule="auto"/>
        <w:ind w:firstLine="709"/>
        <w:jc w:val="both"/>
      </w:pPr>
      <w:r w:rsidRPr="0023351F">
        <w:rPr>
          <w:rStyle w:val="FontStyle74"/>
          <w:sz w:val="24"/>
          <w:u w:val="single"/>
        </w:rPr>
        <w:t>Цель практики:</w:t>
      </w:r>
      <w:r w:rsidRPr="0023351F">
        <w:rPr>
          <w:rStyle w:val="FontStyle74"/>
          <w:sz w:val="24"/>
        </w:rPr>
        <w:t xml:space="preserve"> </w:t>
      </w:r>
      <w:r w:rsidRPr="0023351F">
        <w:t xml:space="preserve">формирование у магистрантов компетенций и приобретение практических умений и навыков, позволяющих осуществлять на современном научном и методическом уровне педагогическую, методическую, научно-исследовательскую и сопроводительную деятельность в учреждениях, оказывающих образовательные услуги в области </w:t>
      </w:r>
      <w:r>
        <w:t xml:space="preserve">музыкального </w:t>
      </w:r>
      <w:r w:rsidRPr="0023351F">
        <w:t>образования.</w:t>
      </w:r>
    </w:p>
    <w:p w14:paraId="5569EBDF" w14:textId="77777777" w:rsidR="008821B9" w:rsidRPr="0023351F" w:rsidRDefault="008821B9" w:rsidP="008821B9">
      <w:pPr>
        <w:pStyle w:val="Style3"/>
        <w:widowControl/>
        <w:tabs>
          <w:tab w:val="left" w:pos="993"/>
        </w:tabs>
        <w:spacing w:line="240" w:lineRule="auto"/>
        <w:ind w:firstLine="709"/>
        <w:jc w:val="both"/>
        <w:rPr>
          <w:rStyle w:val="FontStyle74"/>
          <w:sz w:val="24"/>
          <w:u w:val="single"/>
        </w:rPr>
      </w:pPr>
      <w:r w:rsidRPr="0023351F">
        <w:rPr>
          <w:rStyle w:val="FontStyle74"/>
          <w:sz w:val="24"/>
          <w:u w:val="single"/>
        </w:rPr>
        <w:t>Задачи практики:</w:t>
      </w:r>
    </w:p>
    <w:p w14:paraId="5B8ABAC7" w14:textId="77777777" w:rsidR="008821B9" w:rsidRPr="0023351F" w:rsidRDefault="008821B9" w:rsidP="008821B9">
      <w:pPr>
        <w:pStyle w:val="af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23351F">
        <w:t>формирование готовности проектировать и реализовывать в образовательной практике новое содержание учебных программ, реализовывать инновационные образовательные технологии;</w:t>
      </w:r>
    </w:p>
    <w:p w14:paraId="742C4C4A" w14:textId="77777777" w:rsidR="008821B9" w:rsidRPr="0023351F" w:rsidRDefault="008821B9" w:rsidP="008821B9">
      <w:pPr>
        <w:pStyle w:val="af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23351F">
        <w:t xml:space="preserve">совершенствование навыков проектирования инновационных компонентов образовательных программ, предусматривающих реализацию различных видов проектной деятельности; </w:t>
      </w:r>
    </w:p>
    <w:p w14:paraId="6277B794" w14:textId="77777777" w:rsidR="008821B9" w:rsidRPr="0023351F" w:rsidRDefault="008821B9" w:rsidP="008821B9">
      <w:pPr>
        <w:pStyle w:val="af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23351F">
        <w:t>овладение умениями, необходимыми для разработки концепции проекта/ исследования в рамках обозначенной педагогической проблемы, а также умениями реализации этого проекта/ исследования в процессе педагогического образования.</w:t>
      </w:r>
    </w:p>
    <w:p w14:paraId="2C96B6FA" w14:textId="77777777" w:rsidR="00381449" w:rsidRDefault="00381449" w:rsidP="008821B9">
      <w:pPr>
        <w:tabs>
          <w:tab w:val="left" w:pos="993"/>
        </w:tabs>
        <w:ind w:firstLine="709"/>
        <w:jc w:val="both"/>
      </w:pPr>
    </w:p>
    <w:p w14:paraId="3B3D6E21" w14:textId="77777777" w:rsidR="008821B9" w:rsidRDefault="008821B9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2" w:name="_Toc464786893"/>
    </w:p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01C6EFC1" w:rsidR="00125718" w:rsidRPr="001D3593" w:rsidRDefault="008821B9" w:rsidP="00943B95">
      <w:pPr>
        <w:pStyle w:val="Style18"/>
        <w:widowControl/>
        <w:suppressAutoHyphens/>
        <w:spacing w:line="240" w:lineRule="auto"/>
        <w:ind w:firstLine="709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Производственная</w:t>
      </w:r>
      <w:r w:rsidR="00125718" w:rsidRPr="001D3593">
        <w:rPr>
          <w:rStyle w:val="FontStyle84"/>
          <w:sz w:val="24"/>
          <w:szCs w:val="24"/>
        </w:rPr>
        <w:t xml:space="preserve"> практика </w:t>
      </w:r>
      <w:r w:rsidR="00125718" w:rsidRPr="001D3593">
        <w:rPr>
          <w:color w:val="000000"/>
        </w:rPr>
        <w:t>(</w:t>
      </w:r>
      <w:r w:rsidR="009A0DA0" w:rsidRPr="009A0DA0">
        <w:rPr>
          <w:bCs/>
        </w:rPr>
        <w:t>технологическая (проектно-технологическая)</w:t>
      </w:r>
      <w:r w:rsidR="009A0DA0">
        <w:t>)</w:t>
      </w:r>
      <w:r w:rsidR="00125718" w:rsidRPr="001D3593">
        <w:rPr>
          <w:color w:val="000000"/>
        </w:rPr>
        <w:t xml:space="preserve"> </w:t>
      </w:r>
      <w:r w:rsidR="00125718" w:rsidRPr="001D359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7F7E80B9" w14:textId="77777777" w:rsidR="00943B95" w:rsidRDefault="00943B95" w:rsidP="00943B95">
      <w:pPr>
        <w:ind w:firstLine="527"/>
        <w:rPr>
          <w:i/>
          <w:color w:val="000000"/>
        </w:rPr>
      </w:pPr>
      <w:r w:rsidRPr="001D3593">
        <w:rPr>
          <w:rStyle w:val="FontStyle84"/>
          <w:sz w:val="24"/>
          <w:szCs w:val="24"/>
        </w:rPr>
        <w:t>Общая тр</w:t>
      </w:r>
      <w:r>
        <w:rPr>
          <w:rStyle w:val="FontStyle84"/>
          <w:sz w:val="24"/>
          <w:szCs w:val="24"/>
        </w:rPr>
        <w:t>удоемкость практики составляет</w:t>
      </w:r>
      <w:r w:rsidRPr="003C0E55">
        <w:t xml:space="preserve"> </w:t>
      </w:r>
      <w:r>
        <w:t>3</w:t>
      </w:r>
      <w:r w:rsidRPr="003C0E55">
        <w:t xml:space="preserve"> зачетны</w:t>
      </w:r>
      <w:r>
        <w:t>е</w:t>
      </w:r>
      <w:r w:rsidRPr="003C0E55">
        <w:t xml:space="preserve"> единиц</w:t>
      </w:r>
      <w:r>
        <w:t>ы, 108</w:t>
      </w:r>
      <w:r w:rsidRPr="003C0E55">
        <w:t xml:space="preserve"> академических час</w:t>
      </w:r>
      <w:r>
        <w:t>ов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7B45B9A0" w:rsidR="00125718" w:rsidRPr="00DD4965" w:rsidRDefault="00943B95" w:rsidP="00DD4965">
            <w:pPr>
              <w:jc w:val="both"/>
            </w:pPr>
            <w:r>
              <w:t>103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12EA2D2A" w:rsidR="00125718" w:rsidRPr="00DD4965" w:rsidRDefault="00943B95" w:rsidP="00DD4965">
            <w:pPr>
              <w:jc w:val="both"/>
            </w:pPr>
            <w:r>
              <w:t>108</w:t>
            </w:r>
            <w:r w:rsidR="00125718" w:rsidRPr="00DD4965">
              <w:t xml:space="preserve"> ч</w:t>
            </w:r>
            <w:r w:rsidR="001C6683" w:rsidRPr="00DD4965">
              <w:t>ас</w:t>
            </w:r>
            <w:r>
              <w:t>. / 3</w:t>
            </w:r>
            <w:r w:rsidR="001C6683" w:rsidRPr="00DD4965">
              <w:t xml:space="preserve"> з.е.</w:t>
            </w:r>
          </w:p>
        </w:tc>
      </w:tr>
    </w:tbl>
    <w:p w14:paraId="54AC2649" w14:textId="77777777" w:rsidR="00E846A2" w:rsidRDefault="00E846A2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3D38A8BE" w:rsidR="00041D37" w:rsidRPr="00DD4965" w:rsidRDefault="00943B95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8821B9">
        <w:rPr>
          <w:rFonts w:ascii="Times New Roman" w:hAnsi="Times New Roman"/>
          <w:sz w:val="24"/>
          <w:szCs w:val="24"/>
        </w:rPr>
        <w:t>2</w:t>
      </w:r>
      <w:r w:rsidR="00041D37"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562650DD" w:rsidR="00041D37" w:rsidRPr="00DD4965" w:rsidRDefault="008821B9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</w:t>
      </w:r>
      <w:r w:rsidR="009A0DA0">
        <w:rPr>
          <w:rFonts w:ascii="Times New Roman" w:hAnsi="Times New Roman"/>
          <w:sz w:val="24"/>
          <w:szCs w:val="24"/>
        </w:rPr>
        <w:t xml:space="preserve"> </w:t>
      </w:r>
      <w:r w:rsidR="00041D37" w:rsidRPr="00DD4965">
        <w:rPr>
          <w:rFonts w:ascii="Times New Roman" w:hAnsi="Times New Roman"/>
          <w:sz w:val="24"/>
          <w:szCs w:val="24"/>
        </w:rPr>
        <w:t>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DD4965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DD4965" w:rsidRDefault="00592D92" w:rsidP="00DD496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D4965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92D92" w:rsidRPr="00DD4965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92D92" w:rsidRPr="00DD4965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92D92" w:rsidRPr="00DD4965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2EB6AFF6" w14:textId="77777777" w:rsidR="00DD4965" w:rsidRPr="00DD4965" w:rsidRDefault="00DD4965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90590A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>
        <w:rPr>
          <w:lang w:val="x-none" w:eastAsia="x-none"/>
        </w:rPr>
        <w:t>тель практики знакомит обучающихся</w:t>
      </w:r>
      <w:r w:rsidR="00592D92"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756B37AA" w14:textId="3DA56FBE" w:rsidR="008821B9" w:rsidRPr="008821B9" w:rsidRDefault="00B04D03" w:rsidP="008821B9">
      <w:pPr>
        <w:tabs>
          <w:tab w:val="num" w:pos="643"/>
        </w:tabs>
        <w:jc w:val="both"/>
        <w:rPr>
          <w:i/>
          <w:iCs/>
          <w:lang w:eastAsia="x-none"/>
        </w:rPr>
      </w:pPr>
      <w:r>
        <w:rPr>
          <w:i/>
          <w:iCs/>
          <w:lang w:val="x-none" w:eastAsia="x-none"/>
        </w:rPr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 xml:space="preserve">На данном этапе </w:t>
      </w:r>
      <w:r w:rsidR="009A0DA0">
        <w:rPr>
          <w:lang w:eastAsia="x-none"/>
        </w:rPr>
        <w:t>происходит</w:t>
      </w:r>
      <w:r w:rsidR="00592D92" w:rsidRPr="0090590A">
        <w:rPr>
          <w:lang w:val="x-none" w:eastAsia="x-none"/>
        </w:rPr>
        <w:t xml:space="preserve"> </w:t>
      </w:r>
      <w:r w:rsidR="008821B9">
        <w:rPr>
          <w:lang w:eastAsia="x-none"/>
        </w:rPr>
        <w:t>п</w:t>
      </w:r>
      <w:r w:rsidR="008821B9" w:rsidRPr="0023351F">
        <w:t xml:space="preserve">роектирование и организация образовательной </w:t>
      </w:r>
      <w:r w:rsidR="008821B9">
        <w:t xml:space="preserve">музыкальной </w:t>
      </w:r>
      <w:r w:rsidR="008821B9" w:rsidRPr="0023351F">
        <w:t xml:space="preserve">среды образовательного </w:t>
      </w:r>
      <w:r w:rsidR="008821B9" w:rsidRPr="008821B9">
        <w:t>учреждения</w:t>
      </w:r>
      <w:r w:rsidR="008821B9" w:rsidRPr="008821B9">
        <w:rPr>
          <w:iCs/>
          <w:lang w:eastAsia="x-none"/>
        </w:rPr>
        <w:t>; п</w:t>
      </w:r>
      <w:r w:rsidR="008821B9" w:rsidRPr="008821B9">
        <w:t>роектирование</w:t>
      </w:r>
      <w:r w:rsidR="008821B9" w:rsidRPr="0023351F">
        <w:t xml:space="preserve"> диагностики и оценки качества образовательного процесса в образовательном учреждении, реализующем программы </w:t>
      </w:r>
      <w:r w:rsidR="008821B9">
        <w:t xml:space="preserve">музыкального </w:t>
      </w:r>
      <w:r w:rsidR="008821B9" w:rsidRPr="0023351F">
        <w:t>образования</w:t>
      </w:r>
    </w:p>
    <w:p w14:paraId="4F4A105F" w14:textId="2D4374F6" w:rsidR="00592D92" w:rsidRPr="0090590A" w:rsidRDefault="00592D92" w:rsidP="008821B9">
      <w:pPr>
        <w:tabs>
          <w:tab w:val="num" w:pos="643"/>
        </w:tabs>
        <w:ind w:firstLine="709"/>
        <w:jc w:val="both"/>
        <w:rPr>
          <w:lang w:val="x-none" w:eastAsia="x-none"/>
        </w:rPr>
      </w:pP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  <w:r w:rsidR="00DF5919" w:rsidRPr="00DF5919">
        <w:t xml:space="preserve"> 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5493EDB7" w14:textId="77777777" w:rsidR="00943B95" w:rsidRPr="00143765" w:rsidRDefault="00943B95" w:rsidP="00943B95">
      <w:pPr>
        <w:pStyle w:val="Style9"/>
        <w:widowControl/>
        <w:spacing w:line="240" w:lineRule="auto"/>
        <w:ind w:firstLine="709"/>
        <w:rPr>
          <w:rStyle w:val="FontStyle74"/>
          <w:sz w:val="24"/>
        </w:rPr>
      </w:pPr>
      <w:r w:rsidRPr="00143765">
        <w:rPr>
          <w:rStyle w:val="FontStyle74"/>
          <w:sz w:val="24"/>
        </w:rPr>
        <w:t>В процессе прохождения практики обучающийся ведет дневник практики, в котором описывает свою деятельность. В дневнике регулярно фиксируется проделанная работа.</w:t>
      </w:r>
    </w:p>
    <w:p w14:paraId="4A1378F2" w14:textId="77777777" w:rsidR="00943B95" w:rsidRPr="00143765" w:rsidRDefault="00943B95" w:rsidP="00943B95">
      <w:pPr>
        <w:pStyle w:val="Style9"/>
        <w:widowControl/>
        <w:spacing w:line="240" w:lineRule="auto"/>
        <w:ind w:firstLine="709"/>
        <w:rPr>
          <w:rStyle w:val="FontStyle74"/>
          <w:sz w:val="24"/>
        </w:rPr>
      </w:pPr>
      <w:r w:rsidRPr="00143765">
        <w:rPr>
          <w:rStyle w:val="FontStyle74"/>
          <w:sz w:val="24"/>
        </w:rPr>
        <w:t>По итогам практики, основываясь на записях в дневнике и собранных материалах и информации, обучающийся готовит отчет о практике.</w:t>
      </w:r>
    </w:p>
    <w:p w14:paraId="6813B23B" w14:textId="77777777" w:rsidR="00943B95" w:rsidRPr="00143765" w:rsidRDefault="00943B95" w:rsidP="00943B95">
      <w:pPr>
        <w:pStyle w:val="Style10"/>
        <w:widowControl/>
        <w:spacing w:line="240" w:lineRule="auto"/>
        <w:ind w:firstLine="709"/>
        <w:rPr>
          <w:rStyle w:val="FontStyle74"/>
          <w:sz w:val="24"/>
        </w:rPr>
      </w:pPr>
      <w:r w:rsidRPr="00143765">
        <w:rPr>
          <w:rStyle w:val="FontStyle74"/>
          <w:sz w:val="24"/>
        </w:rPr>
        <w:t>Отчёт выполняется в соответствии с индивидуальной программой и оформляется в соответствии с требованиями, предъявляемыми к учебным и научно-исследовательским работам.</w:t>
      </w:r>
    </w:p>
    <w:p w14:paraId="56A964DD" w14:textId="77777777" w:rsidR="00943B95" w:rsidRPr="00143765" w:rsidRDefault="00943B95" w:rsidP="00943B95">
      <w:pPr>
        <w:pStyle w:val="Style9"/>
        <w:widowControl/>
        <w:spacing w:line="240" w:lineRule="auto"/>
        <w:ind w:firstLine="709"/>
        <w:rPr>
          <w:rStyle w:val="FontStyle74"/>
          <w:sz w:val="24"/>
        </w:rPr>
      </w:pPr>
      <w:r w:rsidRPr="00143765">
        <w:rPr>
          <w:rStyle w:val="FontStyle74"/>
          <w:sz w:val="24"/>
        </w:rP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1E7DFA70" w14:textId="3B8F4D8C" w:rsidR="00592D92" w:rsidRDefault="00943B95" w:rsidP="00943B95">
      <w:pPr>
        <w:jc w:val="both"/>
        <w:rPr>
          <w:b/>
          <w:bCs/>
          <w:caps/>
        </w:rPr>
      </w:pPr>
      <w:r w:rsidRPr="00143765">
        <w:rPr>
          <w:rStyle w:val="FontStyle74"/>
          <w:sz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52F238D2" w14:textId="77777777" w:rsidR="00704370" w:rsidRDefault="00704370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384DA8C7" w14:textId="77777777" w:rsidR="00704370" w:rsidRPr="00143765" w:rsidRDefault="00704370" w:rsidP="00704370">
      <w:pPr>
        <w:pStyle w:val="Style9"/>
        <w:widowControl/>
        <w:spacing w:line="240" w:lineRule="auto"/>
        <w:ind w:firstLine="709"/>
        <w:rPr>
          <w:rStyle w:val="FontStyle74"/>
          <w:sz w:val="24"/>
        </w:rPr>
      </w:pPr>
      <w:r w:rsidRPr="00143765">
        <w:rPr>
          <w:rStyle w:val="FontStyle74"/>
          <w:sz w:val="24"/>
        </w:rPr>
        <w:t>Руководитель практики не реже 1 раза в неделю проверяет выполнение индивидуального задания и ведение дневника обучающегося.</w:t>
      </w:r>
    </w:p>
    <w:p w14:paraId="7CCF10E0" w14:textId="77777777" w:rsidR="00E846A2" w:rsidRDefault="00E846A2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418"/>
      </w:tblGrid>
      <w:tr w:rsidR="008821B9" w:rsidRPr="008821B9" w14:paraId="19AE2BFB" w14:textId="77777777" w:rsidTr="004B639D">
        <w:trPr>
          <w:cantSplit/>
          <w:trHeight w:val="415"/>
        </w:trPr>
        <w:tc>
          <w:tcPr>
            <w:tcW w:w="567" w:type="dxa"/>
            <w:vMerge w:val="restart"/>
            <w:vAlign w:val="center"/>
          </w:tcPr>
          <w:p w14:paraId="7F63B4A1" w14:textId="77777777" w:rsidR="008821B9" w:rsidRPr="008821B9" w:rsidRDefault="008821B9" w:rsidP="008821B9">
            <w:pPr>
              <w:jc w:val="center"/>
              <w:rPr>
                <w:sz w:val="22"/>
                <w:szCs w:val="22"/>
              </w:rPr>
            </w:pPr>
            <w:r w:rsidRPr="008821B9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2F1581B2" w14:textId="77777777" w:rsidR="008821B9" w:rsidRPr="008821B9" w:rsidRDefault="008821B9" w:rsidP="008821B9">
            <w:pPr>
              <w:jc w:val="center"/>
              <w:rPr>
                <w:sz w:val="22"/>
                <w:szCs w:val="22"/>
              </w:rPr>
            </w:pPr>
            <w:r w:rsidRPr="008821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14:paraId="671D5138" w14:textId="77777777" w:rsidR="008821B9" w:rsidRPr="008821B9" w:rsidRDefault="008821B9" w:rsidP="008821B9">
            <w:pPr>
              <w:jc w:val="center"/>
              <w:rPr>
                <w:sz w:val="22"/>
                <w:szCs w:val="22"/>
              </w:rPr>
            </w:pPr>
            <w:r w:rsidRPr="008821B9">
              <w:rPr>
                <w:sz w:val="22"/>
                <w:szCs w:val="22"/>
              </w:rPr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6AC1BD17" w14:textId="77777777" w:rsidR="008821B9" w:rsidRPr="008821B9" w:rsidRDefault="008821B9" w:rsidP="008821B9">
            <w:pPr>
              <w:jc w:val="center"/>
              <w:rPr>
                <w:sz w:val="22"/>
                <w:szCs w:val="22"/>
              </w:rPr>
            </w:pPr>
            <w:r w:rsidRPr="008821B9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57FFCD7" w14:textId="77777777" w:rsidR="008821B9" w:rsidRPr="008821B9" w:rsidRDefault="008821B9" w:rsidP="008821B9">
            <w:pPr>
              <w:jc w:val="center"/>
              <w:rPr>
                <w:sz w:val="22"/>
                <w:szCs w:val="22"/>
              </w:rPr>
            </w:pPr>
            <w:r w:rsidRPr="008821B9">
              <w:rPr>
                <w:sz w:val="22"/>
                <w:szCs w:val="22"/>
              </w:rPr>
              <w:t>Год издания</w:t>
            </w:r>
          </w:p>
        </w:tc>
        <w:tc>
          <w:tcPr>
            <w:tcW w:w="2693" w:type="dxa"/>
            <w:gridSpan w:val="2"/>
            <w:vAlign w:val="center"/>
          </w:tcPr>
          <w:p w14:paraId="3A1383A5" w14:textId="77777777" w:rsidR="008821B9" w:rsidRPr="008821B9" w:rsidRDefault="008821B9" w:rsidP="008821B9">
            <w:pPr>
              <w:jc w:val="center"/>
              <w:rPr>
                <w:sz w:val="22"/>
                <w:szCs w:val="22"/>
              </w:rPr>
            </w:pPr>
            <w:r w:rsidRPr="008821B9">
              <w:rPr>
                <w:sz w:val="22"/>
                <w:szCs w:val="22"/>
              </w:rPr>
              <w:t>Наличие</w:t>
            </w:r>
          </w:p>
        </w:tc>
      </w:tr>
      <w:tr w:rsidR="008821B9" w:rsidRPr="008821B9" w14:paraId="7B36F90E" w14:textId="77777777" w:rsidTr="004B639D">
        <w:trPr>
          <w:cantSplit/>
          <w:trHeight w:val="1225"/>
        </w:trPr>
        <w:tc>
          <w:tcPr>
            <w:tcW w:w="567" w:type="dxa"/>
            <w:vMerge/>
          </w:tcPr>
          <w:p w14:paraId="49DA0A42" w14:textId="77777777" w:rsidR="008821B9" w:rsidRPr="008821B9" w:rsidRDefault="008821B9" w:rsidP="0088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4CC86A28" w14:textId="77777777" w:rsidR="008821B9" w:rsidRPr="008821B9" w:rsidRDefault="008821B9" w:rsidP="0088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3F9D54C0" w14:textId="77777777" w:rsidR="008821B9" w:rsidRPr="008821B9" w:rsidRDefault="008821B9" w:rsidP="0088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14:paraId="11C929E3" w14:textId="77777777" w:rsidR="008821B9" w:rsidRPr="008821B9" w:rsidRDefault="008821B9" w:rsidP="0088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6D589EA9" w14:textId="77777777" w:rsidR="008821B9" w:rsidRPr="008821B9" w:rsidRDefault="008821B9" w:rsidP="0088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BCBB83F" w14:textId="77777777" w:rsidR="008821B9" w:rsidRPr="008821B9" w:rsidRDefault="008821B9" w:rsidP="008821B9">
            <w:pPr>
              <w:jc w:val="center"/>
              <w:rPr>
                <w:sz w:val="22"/>
                <w:szCs w:val="22"/>
              </w:rPr>
            </w:pPr>
            <w:r w:rsidRPr="008821B9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418" w:type="dxa"/>
          </w:tcPr>
          <w:p w14:paraId="516836A8" w14:textId="77777777" w:rsidR="008821B9" w:rsidRPr="008821B9" w:rsidRDefault="008821B9" w:rsidP="008821B9">
            <w:pPr>
              <w:jc w:val="center"/>
              <w:rPr>
                <w:sz w:val="22"/>
                <w:szCs w:val="22"/>
              </w:rPr>
            </w:pPr>
            <w:r w:rsidRPr="008821B9">
              <w:rPr>
                <w:sz w:val="22"/>
                <w:szCs w:val="22"/>
              </w:rPr>
              <w:t xml:space="preserve">ЭБС </w:t>
            </w:r>
          </w:p>
          <w:p w14:paraId="2605A8EB" w14:textId="77777777" w:rsidR="008821B9" w:rsidRPr="008821B9" w:rsidRDefault="008821B9" w:rsidP="008821B9">
            <w:pPr>
              <w:jc w:val="center"/>
              <w:rPr>
                <w:sz w:val="22"/>
                <w:szCs w:val="22"/>
              </w:rPr>
            </w:pPr>
            <w:r w:rsidRPr="008821B9">
              <w:rPr>
                <w:sz w:val="22"/>
                <w:szCs w:val="22"/>
              </w:rPr>
              <w:t xml:space="preserve">(адрес </w:t>
            </w:r>
          </w:p>
          <w:p w14:paraId="422E09B3" w14:textId="77777777" w:rsidR="008821B9" w:rsidRPr="008821B9" w:rsidRDefault="008821B9" w:rsidP="008821B9">
            <w:pPr>
              <w:jc w:val="center"/>
              <w:rPr>
                <w:sz w:val="22"/>
                <w:szCs w:val="22"/>
              </w:rPr>
            </w:pPr>
            <w:r w:rsidRPr="008821B9">
              <w:rPr>
                <w:sz w:val="22"/>
                <w:szCs w:val="22"/>
              </w:rPr>
              <w:t>в сети Интернет)</w:t>
            </w:r>
          </w:p>
        </w:tc>
      </w:tr>
      <w:tr w:rsidR="008821B9" w:rsidRPr="008821B9" w14:paraId="3F8D6514" w14:textId="77777777" w:rsidTr="004B639D">
        <w:tblPrEx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14:paraId="06FD96E9" w14:textId="77777777" w:rsidR="008821B9" w:rsidRPr="008821B9" w:rsidRDefault="008821B9" w:rsidP="008821B9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9930FD5" w14:textId="77777777" w:rsidR="008821B9" w:rsidRPr="008821B9" w:rsidRDefault="008821B9" w:rsidP="008821B9">
            <w:pPr>
              <w:outlineLvl w:val="3"/>
              <w:rPr>
                <w:sz w:val="22"/>
                <w:szCs w:val="22"/>
              </w:rPr>
            </w:pPr>
            <w:r w:rsidRPr="008821B9">
              <w:rPr>
                <w:sz w:val="22"/>
                <w:szCs w:val="22"/>
              </w:rPr>
              <w:t xml:space="preserve">Высшее образование в современном мире: тренды и проблемы </w:t>
            </w:r>
          </w:p>
        </w:tc>
        <w:tc>
          <w:tcPr>
            <w:tcW w:w="1985" w:type="dxa"/>
          </w:tcPr>
          <w:p w14:paraId="29D33825" w14:textId="77777777" w:rsidR="008821B9" w:rsidRPr="008821B9" w:rsidRDefault="008821B9" w:rsidP="008821B9">
            <w:pPr>
              <w:shd w:val="clear" w:color="auto" w:fill="FFFFFF"/>
              <w:rPr>
                <w:sz w:val="22"/>
                <w:szCs w:val="22"/>
              </w:rPr>
            </w:pPr>
            <w:r w:rsidRPr="008821B9">
              <w:rPr>
                <w:sz w:val="22"/>
                <w:szCs w:val="22"/>
              </w:rPr>
              <w:t xml:space="preserve">Джуринский </w:t>
            </w:r>
          </w:p>
          <w:p w14:paraId="271DAE26" w14:textId="77777777" w:rsidR="008821B9" w:rsidRPr="008821B9" w:rsidRDefault="008821B9" w:rsidP="008821B9">
            <w:pPr>
              <w:shd w:val="clear" w:color="auto" w:fill="FFFFFF"/>
              <w:rPr>
                <w:sz w:val="22"/>
                <w:szCs w:val="22"/>
              </w:rPr>
            </w:pPr>
            <w:r w:rsidRPr="008821B9">
              <w:rPr>
                <w:sz w:val="22"/>
                <w:szCs w:val="22"/>
              </w:rPr>
              <w:t>А. Н.</w:t>
            </w:r>
          </w:p>
        </w:tc>
        <w:tc>
          <w:tcPr>
            <w:tcW w:w="1275" w:type="dxa"/>
          </w:tcPr>
          <w:p w14:paraId="38AE9EF4" w14:textId="77777777" w:rsidR="008821B9" w:rsidRPr="008821B9" w:rsidRDefault="008821B9" w:rsidP="008821B9">
            <w:pPr>
              <w:rPr>
                <w:sz w:val="22"/>
                <w:szCs w:val="22"/>
              </w:rPr>
            </w:pPr>
            <w:r w:rsidRPr="008821B9">
              <w:rPr>
                <w:sz w:val="22"/>
                <w:szCs w:val="22"/>
              </w:rPr>
              <w:t>Москва : Прометей</w:t>
            </w:r>
          </w:p>
        </w:tc>
        <w:tc>
          <w:tcPr>
            <w:tcW w:w="993" w:type="dxa"/>
          </w:tcPr>
          <w:p w14:paraId="1E14C47E" w14:textId="77777777" w:rsidR="008821B9" w:rsidRPr="008821B9" w:rsidRDefault="008821B9" w:rsidP="008821B9">
            <w:pPr>
              <w:rPr>
                <w:sz w:val="22"/>
                <w:szCs w:val="22"/>
              </w:rPr>
            </w:pPr>
            <w:r w:rsidRPr="008821B9">
              <w:rPr>
                <w:sz w:val="22"/>
                <w:szCs w:val="22"/>
              </w:rPr>
              <w:t>2018</w:t>
            </w:r>
          </w:p>
        </w:tc>
        <w:tc>
          <w:tcPr>
            <w:tcW w:w="1275" w:type="dxa"/>
          </w:tcPr>
          <w:p w14:paraId="1DC2E50D" w14:textId="77777777" w:rsidR="008821B9" w:rsidRPr="008821B9" w:rsidRDefault="008821B9" w:rsidP="0088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8D9DDF1" w14:textId="77777777" w:rsidR="008821B9" w:rsidRPr="008821B9" w:rsidRDefault="004650F2" w:rsidP="008821B9">
            <w:pPr>
              <w:rPr>
                <w:sz w:val="22"/>
                <w:szCs w:val="22"/>
              </w:rPr>
            </w:pPr>
            <w:hyperlink r:id="rId8" w:history="1">
              <w:r w:rsidR="008821B9" w:rsidRPr="008821B9">
                <w:rPr>
                  <w:rStyle w:val="a6"/>
                  <w:sz w:val="22"/>
                  <w:szCs w:val="22"/>
                </w:rPr>
                <w:t>http://biblioclub.ru</w:t>
              </w:r>
            </w:hyperlink>
          </w:p>
          <w:p w14:paraId="39244590" w14:textId="77777777" w:rsidR="008821B9" w:rsidRPr="008821B9" w:rsidRDefault="008821B9" w:rsidP="008821B9">
            <w:pPr>
              <w:rPr>
                <w:sz w:val="22"/>
                <w:szCs w:val="22"/>
              </w:rPr>
            </w:pPr>
          </w:p>
        </w:tc>
      </w:tr>
      <w:tr w:rsidR="008821B9" w:rsidRPr="008821B9" w14:paraId="7DD79D46" w14:textId="77777777" w:rsidTr="004B639D">
        <w:tblPrEx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14:paraId="2E6B79D9" w14:textId="77777777" w:rsidR="008821B9" w:rsidRPr="008821B9" w:rsidRDefault="008821B9" w:rsidP="008821B9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8821B9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6C2E3B8B" w14:textId="77777777" w:rsidR="008821B9" w:rsidRPr="008821B9" w:rsidRDefault="008821B9" w:rsidP="008821B9">
            <w:pPr>
              <w:outlineLvl w:val="3"/>
              <w:rPr>
                <w:sz w:val="22"/>
                <w:szCs w:val="22"/>
              </w:rPr>
            </w:pPr>
            <w:r w:rsidRPr="008821B9">
              <w:rPr>
                <w:sz w:val="22"/>
                <w:szCs w:val="22"/>
              </w:rPr>
              <w:t xml:space="preserve">История и теория музыкальной педагогики и образования: учебное пособие в 2-х частях.  </w:t>
            </w:r>
          </w:p>
        </w:tc>
        <w:tc>
          <w:tcPr>
            <w:tcW w:w="1985" w:type="dxa"/>
          </w:tcPr>
          <w:p w14:paraId="44AF28CD" w14:textId="77777777" w:rsidR="008821B9" w:rsidRPr="008821B9" w:rsidRDefault="008821B9" w:rsidP="008821B9">
            <w:pPr>
              <w:rPr>
                <w:sz w:val="22"/>
                <w:szCs w:val="22"/>
              </w:rPr>
            </w:pPr>
            <w:r w:rsidRPr="008821B9">
              <w:rPr>
                <w:sz w:val="22"/>
                <w:szCs w:val="22"/>
              </w:rPr>
              <w:t>Терентьева Н. А.</w:t>
            </w:r>
          </w:p>
        </w:tc>
        <w:tc>
          <w:tcPr>
            <w:tcW w:w="1275" w:type="dxa"/>
          </w:tcPr>
          <w:p w14:paraId="0EBD0A21" w14:textId="77777777" w:rsidR="008821B9" w:rsidRPr="008821B9" w:rsidRDefault="008821B9" w:rsidP="008821B9">
            <w:pPr>
              <w:rPr>
                <w:sz w:val="22"/>
                <w:szCs w:val="22"/>
              </w:rPr>
            </w:pPr>
            <w:r w:rsidRPr="008821B9">
              <w:rPr>
                <w:sz w:val="22"/>
                <w:szCs w:val="22"/>
              </w:rPr>
              <w:t>Санкт-Петербург: Образование</w:t>
            </w:r>
          </w:p>
        </w:tc>
        <w:tc>
          <w:tcPr>
            <w:tcW w:w="993" w:type="dxa"/>
          </w:tcPr>
          <w:p w14:paraId="053A5CAC" w14:textId="77777777" w:rsidR="008821B9" w:rsidRPr="008821B9" w:rsidRDefault="008821B9" w:rsidP="008821B9">
            <w:pPr>
              <w:rPr>
                <w:sz w:val="22"/>
                <w:szCs w:val="22"/>
              </w:rPr>
            </w:pPr>
            <w:r w:rsidRPr="008821B9">
              <w:rPr>
                <w:sz w:val="22"/>
                <w:szCs w:val="22"/>
              </w:rPr>
              <w:t>1994</w:t>
            </w:r>
          </w:p>
        </w:tc>
        <w:tc>
          <w:tcPr>
            <w:tcW w:w="1275" w:type="dxa"/>
          </w:tcPr>
          <w:p w14:paraId="2B01ED4E" w14:textId="77777777" w:rsidR="008821B9" w:rsidRPr="008821B9" w:rsidRDefault="008821B9" w:rsidP="0088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3F9935E" w14:textId="77777777" w:rsidR="008821B9" w:rsidRPr="008821B9" w:rsidRDefault="004650F2" w:rsidP="008821B9">
            <w:pPr>
              <w:rPr>
                <w:sz w:val="22"/>
                <w:szCs w:val="22"/>
              </w:rPr>
            </w:pPr>
            <w:hyperlink r:id="rId9" w:history="1">
              <w:r w:rsidR="008821B9" w:rsidRPr="008821B9">
                <w:rPr>
                  <w:rStyle w:val="a6"/>
                  <w:sz w:val="22"/>
                  <w:szCs w:val="22"/>
                </w:rPr>
                <w:t>http://biblioclub.ru</w:t>
              </w:r>
            </w:hyperlink>
          </w:p>
          <w:p w14:paraId="1897424F" w14:textId="77777777" w:rsidR="008821B9" w:rsidRPr="008821B9" w:rsidRDefault="008821B9" w:rsidP="008821B9">
            <w:pPr>
              <w:rPr>
                <w:sz w:val="22"/>
                <w:szCs w:val="22"/>
              </w:rPr>
            </w:pPr>
          </w:p>
        </w:tc>
      </w:tr>
      <w:tr w:rsidR="008821B9" w:rsidRPr="008821B9" w14:paraId="0E5338E1" w14:textId="77777777" w:rsidTr="004B639D">
        <w:tblPrEx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14:paraId="7E7E8871" w14:textId="77777777" w:rsidR="008821B9" w:rsidRPr="008821B9" w:rsidRDefault="008821B9" w:rsidP="008821B9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74561AB" w14:textId="2010C285" w:rsidR="008821B9" w:rsidRPr="008821B9" w:rsidRDefault="008821B9" w:rsidP="008821B9">
            <w:pPr>
              <w:outlineLvl w:val="3"/>
              <w:rPr>
                <w:sz w:val="22"/>
                <w:szCs w:val="22"/>
              </w:rPr>
            </w:pPr>
            <w:r w:rsidRPr="008821B9">
              <w:rPr>
                <w:sz w:val="22"/>
                <w:szCs w:val="22"/>
              </w:rPr>
              <w:t>Сумма музыки</w:t>
            </w:r>
          </w:p>
        </w:tc>
        <w:tc>
          <w:tcPr>
            <w:tcW w:w="1985" w:type="dxa"/>
          </w:tcPr>
          <w:p w14:paraId="1BC0B876" w14:textId="3E033D83" w:rsidR="008821B9" w:rsidRPr="008821B9" w:rsidRDefault="008821B9" w:rsidP="008821B9">
            <w:pPr>
              <w:rPr>
                <w:sz w:val="22"/>
                <w:szCs w:val="22"/>
              </w:rPr>
            </w:pPr>
            <w:r w:rsidRPr="008821B9">
              <w:rPr>
                <w:sz w:val="22"/>
                <w:szCs w:val="22"/>
              </w:rPr>
              <w:t>Клюев А. С.</w:t>
            </w:r>
          </w:p>
        </w:tc>
        <w:tc>
          <w:tcPr>
            <w:tcW w:w="1275" w:type="dxa"/>
          </w:tcPr>
          <w:p w14:paraId="4B714A74" w14:textId="1D5B9239" w:rsidR="008821B9" w:rsidRPr="008821B9" w:rsidRDefault="008821B9" w:rsidP="008821B9">
            <w:pPr>
              <w:rPr>
                <w:sz w:val="22"/>
                <w:szCs w:val="22"/>
              </w:rPr>
            </w:pPr>
            <w:r w:rsidRPr="008821B9">
              <w:rPr>
                <w:sz w:val="22"/>
                <w:szCs w:val="22"/>
              </w:rPr>
              <w:t>Санкт-Петербург: Алетейя</w:t>
            </w:r>
          </w:p>
        </w:tc>
        <w:tc>
          <w:tcPr>
            <w:tcW w:w="993" w:type="dxa"/>
          </w:tcPr>
          <w:p w14:paraId="544217D6" w14:textId="5D05610F" w:rsidR="008821B9" w:rsidRPr="008821B9" w:rsidRDefault="008821B9" w:rsidP="008821B9">
            <w:pPr>
              <w:rPr>
                <w:sz w:val="22"/>
                <w:szCs w:val="22"/>
              </w:rPr>
            </w:pPr>
            <w:r w:rsidRPr="008821B9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</w:tcPr>
          <w:p w14:paraId="06994277" w14:textId="77777777" w:rsidR="008821B9" w:rsidRPr="008821B9" w:rsidRDefault="008821B9" w:rsidP="0088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26959D0" w14:textId="77777777" w:rsidR="008821B9" w:rsidRPr="008821B9" w:rsidRDefault="004650F2" w:rsidP="008821B9">
            <w:pPr>
              <w:rPr>
                <w:sz w:val="22"/>
                <w:szCs w:val="22"/>
              </w:rPr>
            </w:pPr>
            <w:hyperlink r:id="rId10" w:history="1">
              <w:r w:rsidR="008821B9" w:rsidRPr="008821B9">
                <w:rPr>
                  <w:rStyle w:val="a6"/>
                  <w:sz w:val="22"/>
                  <w:szCs w:val="22"/>
                </w:rPr>
                <w:t>http://biblioclub.ru</w:t>
              </w:r>
            </w:hyperlink>
          </w:p>
          <w:p w14:paraId="40977AEA" w14:textId="77777777" w:rsidR="008821B9" w:rsidRPr="008821B9" w:rsidRDefault="008821B9" w:rsidP="008821B9">
            <w:pPr>
              <w:rPr>
                <w:sz w:val="22"/>
                <w:szCs w:val="22"/>
              </w:rPr>
            </w:pPr>
          </w:p>
        </w:tc>
      </w:tr>
      <w:tr w:rsidR="008821B9" w:rsidRPr="008821B9" w14:paraId="466FCFEC" w14:textId="77777777" w:rsidTr="004B639D">
        <w:tblPrEx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14:paraId="51CB4C52" w14:textId="77777777" w:rsidR="008821B9" w:rsidRPr="008821B9" w:rsidRDefault="008821B9" w:rsidP="008821B9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F3BCE3C" w14:textId="0EA7407B" w:rsidR="008821B9" w:rsidRPr="008821B9" w:rsidRDefault="008821B9" w:rsidP="008821B9">
            <w:pPr>
              <w:outlineLvl w:val="3"/>
              <w:rPr>
                <w:sz w:val="22"/>
                <w:szCs w:val="22"/>
              </w:rPr>
            </w:pPr>
            <w:r w:rsidRPr="008821B9">
              <w:rPr>
                <w:sz w:val="22"/>
                <w:szCs w:val="22"/>
              </w:rPr>
              <w:t xml:space="preserve">Методология педагогического исследования: пособие для педагога-исследователя </w:t>
            </w:r>
          </w:p>
        </w:tc>
        <w:tc>
          <w:tcPr>
            <w:tcW w:w="1985" w:type="dxa"/>
          </w:tcPr>
          <w:p w14:paraId="3463DBF1" w14:textId="41615FD6" w:rsidR="008821B9" w:rsidRPr="008821B9" w:rsidRDefault="008821B9" w:rsidP="008821B9">
            <w:pPr>
              <w:rPr>
                <w:sz w:val="22"/>
                <w:szCs w:val="22"/>
              </w:rPr>
            </w:pPr>
            <w:r w:rsidRPr="008821B9">
              <w:rPr>
                <w:sz w:val="22"/>
                <w:szCs w:val="22"/>
              </w:rPr>
              <w:t xml:space="preserve">Краевский В. В.  </w:t>
            </w:r>
          </w:p>
        </w:tc>
        <w:tc>
          <w:tcPr>
            <w:tcW w:w="1275" w:type="dxa"/>
          </w:tcPr>
          <w:p w14:paraId="75F98809" w14:textId="4FA67493" w:rsidR="008821B9" w:rsidRPr="008821B9" w:rsidRDefault="008821B9" w:rsidP="008821B9">
            <w:pPr>
              <w:rPr>
                <w:sz w:val="22"/>
                <w:szCs w:val="22"/>
              </w:rPr>
            </w:pPr>
            <w:r w:rsidRPr="008821B9">
              <w:rPr>
                <w:sz w:val="22"/>
                <w:szCs w:val="22"/>
              </w:rPr>
              <w:t>Самара: Изд-во СамГПИ</w:t>
            </w:r>
          </w:p>
        </w:tc>
        <w:tc>
          <w:tcPr>
            <w:tcW w:w="993" w:type="dxa"/>
          </w:tcPr>
          <w:p w14:paraId="00E4B929" w14:textId="3FD31174" w:rsidR="008821B9" w:rsidRPr="008821B9" w:rsidRDefault="008821B9" w:rsidP="008821B9">
            <w:pPr>
              <w:rPr>
                <w:sz w:val="22"/>
                <w:szCs w:val="22"/>
              </w:rPr>
            </w:pPr>
            <w:r w:rsidRPr="008821B9">
              <w:rPr>
                <w:sz w:val="22"/>
                <w:szCs w:val="22"/>
              </w:rPr>
              <w:t>1994</w:t>
            </w:r>
          </w:p>
        </w:tc>
        <w:tc>
          <w:tcPr>
            <w:tcW w:w="1275" w:type="dxa"/>
          </w:tcPr>
          <w:p w14:paraId="619FFEFB" w14:textId="77777777" w:rsidR="008821B9" w:rsidRPr="008821B9" w:rsidRDefault="008821B9" w:rsidP="0088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F51781E" w14:textId="77777777" w:rsidR="008821B9" w:rsidRPr="008821B9" w:rsidRDefault="004650F2" w:rsidP="008821B9">
            <w:pPr>
              <w:rPr>
                <w:sz w:val="22"/>
                <w:szCs w:val="22"/>
              </w:rPr>
            </w:pPr>
            <w:hyperlink r:id="rId11" w:history="1">
              <w:r w:rsidR="008821B9" w:rsidRPr="008821B9">
                <w:rPr>
                  <w:rStyle w:val="a6"/>
                  <w:sz w:val="22"/>
                  <w:szCs w:val="22"/>
                </w:rPr>
                <w:t>http://biblioclub.ru</w:t>
              </w:r>
            </w:hyperlink>
          </w:p>
          <w:p w14:paraId="5205E004" w14:textId="77777777" w:rsidR="008821B9" w:rsidRPr="008821B9" w:rsidRDefault="008821B9" w:rsidP="008821B9">
            <w:pPr>
              <w:rPr>
                <w:sz w:val="22"/>
                <w:szCs w:val="22"/>
              </w:rPr>
            </w:pPr>
          </w:p>
        </w:tc>
      </w:tr>
      <w:tr w:rsidR="008821B9" w:rsidRPr="008821B9" w14:paraId="5B40757B" w14:textId="77777777" w:rsidTr="004B639D">
        <w:tblPrEx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14:paraId="0EF08D9E" w14:textId="77777777" w:rsidR="008821B9" w:rsidRPr="008821B9" w:rsidRDefault="008821B9" w:rsidP="008821B9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D758D70" w14:textId="1379DCBC" w:rsidR="008821B9" w:rsidRPr="008821B9" w:rsidRDefault="008821B9" w:rsidP="008821B9">
            <w:pPr>
              <w:outlineLvl w:val="3"/>
              <w:rPr>
                <w:sz w:val="22"/>
                <w:szCs w:val="22"/>
              </w:rPr>
            </w:pPr>
            <w:r w:rsidRPr="008821B9">
              <w:rPr>
                <w:sz w:val="22"/>
                <w:szCs w:val="22"/>
              </w:rPr>
              <w:t>Герменевтические смыслы образования</w:t>
            </w:r>
          </w:p>
        </w:tc>
        <w:tc>
          <w:tcPr>
            <w:tcW w:w="1985" w:type="dxa"/>
          </w:tcPr>
          <w:p w14:paraId="61BFCD83" w14:textId="4515D6DD" w:rsidR="008821B9" w:rsidRPr="008821B9" w:rsidRDefault="008821B9" w:rsidP="008821B9">
            <w:pPr>
              <w:rPr>
                <w:sz w:val="22"/>
                <w:szCs w:val="22"/>
              </w:rPr>
            </w:pPr>
            <w:r w:rsidRPr="008821B9">
              <w:rPr>
                <w:sz w:val="22"/>
                <w:szCs w:val="22"/>
              </w:rPr>
              <w:t>Микешина Л.А.</w:t>
            </w:r>
          </w:p>
        </w:tc>
        <w:tc>
          <w:tcPr>
            <w:tcW w:w="1275" w:type="dxa"/>
          </w:tcPr>
          <w:p w14:paraId="163C13E7" w14:textId="71E0A975" w:rsidR="008821B9" w:rsidRPr="008821B9" w:rsidRDefault="008821B9" w:rsidP="008821B9">
            <w:pPr>
              <w:rPr>
                <w:sz w:val="22"/>
                <w:szCs w:val="22"/>
              </w:rPr>
            </w:pPr>
            <w:r w:rsidRPr="008821B9">
              <w:rPr>
                <w:sz w:val="22"/>
                <w:szCs w:val="22"/>
              </w:rPr>
              <w:t xml:space="preserve">Москва : Фонд «Новое тысячелетие» </w:t>
            </w:r>
          </w:p>
        </w:tc>
        <w:tc>
          <w:tcPr>
            <w:tcW w:w="993" w:type="dxa"/>
          </w:tcPr>
          <w:p w14:paraId="19D43B52" w14:textId="52D1F127" w:rsidR="008821B9" w:rsidRPr="008821B9" w:rsidRDefault="008821B9" w:rsidP="008821B9">
            <w:pPr>
              <w:rPr>
                <w:sz w:val="22"/>
                <w:szCs w:val="22"/>
              </w:rPr>
            </w:pPr>
            <w:r w:rsidRPr="008821B9">
              <w:rPr>
                <w:sz w:val="22"/>
                <w:szCs w:val="22"/>
              </w:rPr>
              <w:t>1996</w:t>
            </w:r>
          </w:p>
        </w:tc>
        <w:tc>
          <w:tcPr>
            <w:tcW w:w="1275" w:type="dxa"/>
          </w:tcPr>
          <w:p w14:paraId="7DF46751" w14:textId="77777777" w:rsidR="008821B9" w:rsidRPr="008821B9" w:rsidRDefault="008821B9" w:rsidP="00882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B1D448D" w14:textId="77777777" w:rsidR="008821B9" w:rsidRPr="008821B9" w:rsidRDefault="004650F2" w:rsidP="008821B9">
            <w:pPr>
              <w:rPr>
                <w:sz w:val="22"/>
                <w:szCs w:val="22"/>
              </w:rPr>
            </w:pPr>
            <w:hyperlink r:id="rId12" w:history="1">
              <w:r w:rsidR="008821B9" w:rsidRPr="008821B9">
                <w:rPr>
                  <w:rStyle w:val="a6"/>
                  <w:sz w:val="22"/>
                  <w:szCs w:val="22"/>
                </w:rPr>
                <w:t>http://biblioclub.ru</w:t>
              </w:r>
            </w:hyperlink>
          </w:p>
          <w:p w14:paraId="242C86EA" w14:textId="77777777" w:rsidR="008821B9" w:rsidRPr="008821B9" w:rsidRDefault="008821B9" w:rsidP="008821B9">
            <w:pPr>
              <w:rPr>
                <w:sz w:val="22"/>
                <w:szCs w:val="22"/>
              </w:rPr>
            </w:pPr>
          </w:p>
        </w:tc>
      </w:tr>
    </w:tbl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1F6BEB0" w14:textId="77777777" w:rsidR="00704370" w:rsidRPr="00C351F5" w:rsidRDefault="004650F2" w:rsidP="00704370">
      <w:pPr>
        <w:numPr>
          <w:ilvl w:val="0"/>
          <w:numId w:val="13"/>
        </w:numPr>
        <w:ind w:left="0" w:firstLine="360"/>
      </w:pPr>
      <w:hyperlink r:id="rId13" w:history="1">
        <w:r w:rsidR="00704370" w:rsidRPr="005230E0">
          <w:rPr>
            <w:rStyle w:val="a6"/>
          </w:rPr>
          <w:t>http://school-collection.edu.ru/</w:t>
        </w:r>
      </w:hyperlink>
      <w:r w:rsidR="00704370">
        <w:t xml:space="preserve"> </w:t>
      </w:r>
      <w:r w:rsidR="00704370" w:rsidRPr="00C351F5">
        <w:t xml:space="preserve"> - федеральное хранилище Единая коллекция цифровых образовательных ресурсов </w:t>
      </w:r>
    </w:p>
    <w:p w14:paraId="21FE6039" w14:textId="77777777" w:rsidR="00704370" w:rsidRPr="00C351F5" w:rsidRDefault="004650F2" w:rsidP="00704370">
      <w:pPr>
        <w:numPr>
          <w:ilvl w:val="0"/>
          <w:numId w:val="13"/>
        </w:numPr>
        <w:ind w:left="0" w:firstLine="360"/>
      </w:pPr>
      <w:hyperlink r:id="rId14" w:history="1">
        <w:r w:rsidR="00704370" w:rsidRPr="005230E0">
          <w:rPr>
            <w:rStyle w:val="a6"/>
          </w:rPr>
          <w:t>www.edu.ru</w:t>
        </w:r>
      </w:hyperlink>
      <w:r w:rsidR="00704370">
        <w:t xml:space="preserve"> </w:t>
      </w:r>
      <w:r w:rsidR="00704370" w:rsidRPr="00C351F5">
        <w:t xml:space="preserve"> – сайт Министерства образования РФ </w:t>
      </w:r>
    </w:p>
    <w:p w14:paraId="36BE2EF8" w14:textId="77777777" w:rsidR="00704370" w:rsidRPr="00C351F5" w:rsidRDefault="004650F2" w:rsidP="00704370">
      <w:pPr>
        <w:numPr>
          <w:ilvl w:val="0"/>
          <w:numId w:val="13"/>
        </w:numPr>
        <w:ind w:left="0" w:firstLine="360"/>
      </w:pPr>
      <w:hyperlink r:id="rId15" w:history="1">
        <w:r w:rsidR="00704370" w:rsidRPr="005230E0">
          <w:rPr>
            <w:rStyle w:val="a6"/>
          </w:rPr>
          <w:t>http://elibrary.ru/defaultx.asp</w:t>
        </w:r>
      </w:hyperlink>
      <w:r w:rsidR="00704370">
        <w:t xml:space="preserve"> </w:t>
      </w:r>
      <w:r w:rsidR="00704370" w:rsidRPr="00C351F5">
        <w:t xml:space="preserve"> - научная электронная библиотека «Elibrary» </w:t>
      </w:r>
    </w:p>
    <w:p w14:paraId="391CA5C7" w14:textId="77777777" w:rsidR="00704370" w:rsidRPr="00C351F5" w:rsidRDefault="004650F2" w:rsidP="00704370">
      <w:pPr>
        <w:numPr>
          <w:ilvl w:val="0"/>
          <w:numId w:val="13"/>
        </w:numPr>
        <w:ind w:left="0" w:firstLine="360"/>
      </w:pPr>
      <w:hyperlink r:id="rId16" w:history="1">
        <w:r w:rsidR="00704370" w:rsidRPr="005230E0">
          <w:rPr>
            <w:rStyle w:val="a6"/>
          </w:rPr>
          <w:t>www.gumer.info</w:t>
        </w:r>
      </w:hyperlink>
      <w:r w:rsidR="00704370">
        <w:t xml:space="preserve"> </w:t>
      </w:r>
      <w:r w:rsidR="00704370" w:rsidRPr="00C351F5">
        <w:t xml:space="preserve"> – библиотека Гумер </w:t>
      </w:r>
    </w:p>
    <w:p w14:paraId="1B109A4A" w14:textId="77777777" w:rsidR="00704370" w:rsidRDefault="004650F2" w:rsidP="00704370">
      <w:pPr>
        <w:numPr>
          <w:ilvl w:val="0"/>
          <w:numId w:val="13"/>
        </w:numPr>
        <w:ind w:left="0" w:firstLine="360"/>
      </w:pPr>
      <w:hyperlink r:id="rId17" w:history="1">
        <w:r w:rsidR="00704370" w:rsidRPr="005230E0">
          <w:rPr>
            <w:rStyle w:val="a6"/>
          </w:rPr>
          <w:t>www.diss.rsl.ru</w:t>
        </w:r>
      </w:hyperlink>
      <w:r w:rsidR="00704370">
        <w:t xml:space="preserve"> </w:t>
      </w:r>
      <w:r w:rsidR="00704370" w:rsidRPr="00C351F5">
        <w:t xml:space="preserve"> – эле</w:t>
      </w:r>
      <w:r w:rsidR="00704370">
        <w:t>ктронная библиотека диссертаций</w:t>
      </w:r>
    </w:p>
    <w:p w14:paraId="66FBB7F0" w14:textId="77777777" w:rsidR="00704370" w:rsidRPr="004903A4" w:rsidRDefault="00704370" w:rsidP="00704370">
      <w:pPr>
        <w:numPr>
          <w:ilvl w:val="0"/>
          <w:numId w:val="13"/>
        </w:numPr>
        <w:ind w:left="0" w:firstLine="360"/>
        <w:rPr>
          <w:rStyle w:val="a6"/>
        </w:rPr>
      </w:pPr>
      <w:r w:rsidRPr="004903A4">
        <w:t xml:space="preserve">Электронно-библиотечная система «Университетская библиотека online». – Режим доступа: </w:t>
      </w:r>
      <w:hyperlink r:id="rId18" w:history="1">
        <w:r w:rsidRPr="004903A4">
          <w:rPr>
            <w:rStyle w:val="a6"/>
          </w:rPr>
          <w:t>http://biblioclub.ru</w:t>
        </w:r>
      </w:hyperlink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189606F" w14:textId="1CF17358" w:rsidR="0032484B" w:rsidRPr="00964DF2" w:rsidRDefault="00D64787" w:rsidP="008821B9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000F0" w14:textId="77777777" w:rsidR="004650F2" w:rsidRDefault="004650F2" w:rsidP="00125718">
      <w:r>
        <w:separator/>
      </w:r>
    </w:p>
  </w:endnote>
  <w:endnote w:type="continuationSeparator" w:id="0">
    <w:p w14:paraId="238B35E5" w14:textId="77777777" w:rsidR="004650F2" w:rsidRDefault="004650F2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FFA2F" w14:textId="77777777" w:rsidR="004650F2" w:rsidRDefault="004650F2" w:rsidP="00125718">
      <w:r>
        <w:separator/>
      </w:r>
    </w:p>
  </w:footnote>
  <w:footnote w:type="continuationSeparator" w:id="0">
    <w:p w14:paraId="3C8AE7BD" w14:textId="77777777" w:rsidR="004650F2" w:rsidRDefault="004650F2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7086CE5"/>
    <w:multiLevelType w:val="singleLevel"/>
    <w:tmpl w:val="DCB4A016"/>
    <w:lvl w:ilvl="0">
      <w:start w:val="5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E0F91"/>
    <w:multiLevelType w:val="hybridMultilevel"/>
    <w:tmpl w:val="D7BA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416415"/>
    <w:multiLevelType w:val="hybridMultilevel"/>
    <w:tmpl w:val="A2CE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16A99"/>
    <w:multiLevelType w:val="hybridMultilevel"/>
    <w:tmpl w:val="635C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20F80"/>
    <w:multiLevelType w:val="hybridMultilevel"/>
    <w:tmpl w:val="4928E5F4"/>
    <w:lvl w:ilvl="0" w:tplc="7AA22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65FF0"/>
    <w:multiLevelType w:val="hybridMultilevel"/>
    <w:tmpl w:val="6A269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4"/>
  </w:num>
  <w:num w:numId="5">
    <w:abstractNumId w:val="1"/>
  </w:num>
  <w:num w:numId="6">
    <w:abstractNumId w:val="8"/>
  </w:num>
  <w:num w:numId="7">
    <w:abstractNumId w:val="17"/>
  </w:num>
  <w:num w:numId="8">
    <w:abstractNumId w:val="16"/>
  </w:num>
  <w:num w:numId="9">
    <w:abstractNumId w:val="11"/>
  </w:num>
  <w:num w:numId="10">
    <w:abstractNumId w:val="4"/>
  </w:num>
  <w:num w:numId="11">
    <w:abstractNumId w:val="5"/>
  </w:num>
  <w:num w:numId="12">
    <w:abstractNumId w:val="13"/>
  </w:num>
  <w:num w:numId="13">
    <w:abstractNumId w:val="12"/>
  </w:num>
  <w:num w:numId="14">
    <w:abstractNumId w:val="9"/>
  </w:num>
  <w:num w:numId="15">
    <w:abstractNumId w:val="3"/>
  </w:num>
  <w:num w:numId="16">
    <w:abstractNumId w:val="18"/>
  </w:num>
  <w:num w:numId="1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25718"/>
    <w:rsid w:val="00162D3B"/>
    <w:rsid w:val="00185412"/>
    <w:rsid w:val="001C1746"/>
    <w:rsid w:val="001C2093"/>
    <w:rsid w:val="001C6683"/>
    <w:rsid w:val="001D100B"/>
    <w:rsid w:val="001F0889"/>
    <w:rsid w:val="001F7088"/>
    <w:rsid w:val="00217C43"/>
    <w:rsid w:val="002319FD"/>
    <w:rsid w:val="00262AAB"/>
    <w:rsid w:val="00287EDD"/>
    <w:rsid w:val="002D7B8E"/>
    <w:rsid w:val="0032484B"/>
    <w:rsid w:val="0033101B"/>
    <w:rsid w:val="00381449"/>
    <w:rsid w:val="003A10CE"/>
    <w:rsid w:val="0045098E"/>
    <w:rsid w:val="004650F2"/>
    <w:rsid w:val="004C055C"/>
    <w:rsid w:val="004C245F"/>
    <w:rsid w:val="004D1136"/>
    <w:rsid w:val="004D213F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A7A7E"/>
    <w:rsid w:val="006B14C8"/>
    <w:rsid w:val="006C0709"/>
    <w:rsid w:val="006F6BDC"/>
    <w:rsid w:val="00703390"/>
    <w:rsid w:val="00704370"/>
    <w:rsid w:val="00725186"/>
    <w:rsid w:val="00741974"/>
    <w:rsid w:val="007A0AEA"/>
    <w:rsid w:val="007E5182"/>
    <w:rsid w:val="00805077"/>
    <w:rsid w:val="0081131A"/>
    <w:rsid w:val="00814696"/>
    <w:rsid w:val="00861865"/>
    <w:rsid w:val="008821B9"/>
    <w:rsid w:val="008871B4"/>
    <w:rsid w:val="00887C40"/>
    <w:rsid w:val="008A092C"/>
    <w:rsid w:val="008A279E"/>
    <w:rsid w:val="008A7E85"/>
    <w:rsid w:val="008E3A76"/>
    <w:rsid w:val="00910C55"/>
    <w:rsid w:val="00943B95"/>
    <w:rsid w:val="00954607"/>
    <w:rsid w:val="00964DF2"/>
    <w:rsid w:val="009656DC"/>
    <w:rsid w:val="009779E8"/>
    <w:rsid w:val="009A0DA0"/>
    <w:rsid w:val="009C4A9B"/>
    <w:rsid w:val="009E1EDD"/>
    <w:rsid w:val="00A22080"/>
    <w:rsid w:val="00A42A03"/>
    <w:rsid w:val="00A6193D"/>
    <w:rsid w:val="00A716B4"/>
    <w:rsid w:val="00AC75BA"/>
    <w:rsid w:val="00AD4184"/>
    <w:rsid w:val="00AE3A8D"/>
    <w:rsid w:val="00B04D03"/>
    <w:rsid w:val="00B53803"/>
    <w:rsid w:val="00B73F0A"/>
    <w:rsid w:val="00B931C6"/>
    <w:rsid w:val="00BB677C"/>
    <w:rsid w:val="00BE487A"/>
    <w:rsid w:val="00C3143C"/>
    <w:rsid w:val="00CB0705"/>
    <w:rsid w:val="00CD2867"/>
    <w:rsid w:val="00CF7FDC"/>
    <w:rsid w:val="00D06FEB"/>
    <w:rsid w:val="00D304D0"/>
    <w:rsid w:val="00D30DBC"/>
    <w:rsid w:val="00D60335"/>
    <w:rsid w:val="00D64787"/>
    <w:rsid w:val="00D77A96"/>
    <w:rsid w:val="00D94C8C"/>
    <w:rsid w:val="00DC4F2A"/>
    <w:rsid w:val="00DD4965"/>
    <w:rsid w:val="00DF0116"/>
    <w:rsid w:val="00DF5919"/>
    <w:rsid w:val="00E039B8"/>
    <w:rsid w:val="00E052B5"/>
    <w:rsid w:val="00E062F6"/>
    <w:rsid w:val="00E11D11"/>
    <w:rsid w:val="00E1624F"/>
    <w:rsid w:val="00E325C6"/>
    <w:rsid w:val="00E53ED2"/>
    <w:rsid w:val="00E639B1"/>
    <w:rsid w:val="00E846A2"/>
    <w:rsid w:val="00E93A78"/>
    <w:rsid w:val="00EA1F3D"/>
    <w:rsid w:val="00F178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976B700C-67C1-4003-85C5-D3BF8645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pboth">
    <w:name w:val="pboth"/>
    <w:basedOn w:val="a2"/>
    <w:rsid w:val="00943B95"/>
    <w:pPr>
      <w:spacing w:before="100" w:beforeAutospacing="1" w:after="100" w:afterAutospacing="1"/>
    </w:pPr>
  </w:style>
  <w:style w:type="character" w:customStyle="1" w:styleId="FontStyle74">
    <w:name w:val="Font Style74"/>
    <w:uiPriority w:val="99"/>
    <w:rsid w:val="00943B95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2"/>
    <w:uiPriority w:val="99"/>
    <w:rsid w:val="00943B95"/>
    <w:pPr>
      <w:widowControl w:val="0"/>
      <w:autoSpaceDE w:val="0"/>
      <w:autoSpaceDN w:val="0"/>
      <w:adjustRightInd w:val="0"/>
      <w:spacing w:line="320" w:lineRule="exact"/>
      <w:ind w:firstLine="566"/>
      <w:jc w:val="both"/>
    </w:pPr>
  </w:style>
  <w:style w:type="paragraph" w:customStyle="1" w:styleId="Style10">
    <w:name w:val="Style10"/>
    <w:basedOn w:val="a2"/>
    <w:uiPriority w:val="99"/>
    <w:rsid w:val="00943B95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paragraph" w:customStyle="1" w:styleId="Style28">
    <w:name w:val="Style28"/>
    <w:basedOn w:val="a2"/>
    <w:uiPriority w:val="99"/>
    <w:rsid w:val="009A0DA0"/>
    <w:pPr>
      <w:widowControl w:val="0"/>
      <w:autoSpaceDE w:val="0"/>
      <w:autoSpaceDN w:val="0"/>
      <w:adjustRightInd w:val="0"/>
      <w:spacing w:line="275" w:lineRule="exact"/>
      <w:ind w:firstLine="5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biblioclu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diss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umer.inf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defaultx.asp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32235-9D11-41A9-A363-07D40ED2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10</cp:revision>
  <cp:lastPrinted>2019-11-28T11:03:00Z</cp:lastPrinted>
  <dcterms:created xsi:type="dcterms:W3CDTF">2022-03-14T10:14:00Z</dcterms:created>
  <dcterms:modified xsi:type="dcterms:W3CDTF">2023-05-20T10:14:00Z</dcterms:modified>
</cp:coreProperties>
</file>