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B0B7" w14:textId="77777777" w:rsidR="00F17820" w:rsidRPr="004D1E18" w:rsidRDefault="00F17820" w:rsidP="00F17820">
      <w:pPr>
        <w:pStyle w:val="a7"/>
        <w:spacing w:before="60"/>
        <w:jc w:val="center"/>
      </w:pPr>
      <w:bookmarkStart w:id="0" w:name="_Toc255399132"/>
      <w:r w:rsidRPr="004D1E18">
        <w:t>ГОСУДАРСТВЕННОЕ АВТОНОМНОЕ ОБРАЗОВАТЕЛЬНОЕ УЧРЕЖДЕНИЕ ВЫСШЕГО ОБРАЗОВАНИЯ ЛЕНИНГРАДСКОЙ ОБЛАСТИ</w:t>
      </w:r>
    </w:p>
    <w:p w14:paraId="1D823FB0" w14:textId="77777777" w:rsidR="00F17820" w:rsidRPr="004D1E1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8D2094C" w14:textId="77777777" w:rsidR="00F17820" w:rsidRPr="004D1E1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4D1E18">
        <w:rPr>
          <w:b/>
        </w:rPr>
        <w:t xml:space="preserve">«ЛЕНИНГРАДСКИЙ ГОСУДАРСТВЕННЫЙ УНИВЕРСИТЕТ </w:t>
      </w:r>
    </w:p>
    <w:p w14:paraId="1CBB7198" w14:textId="77777777" w:rsidR="00F17820" w:rsidRPr="004D1E18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4D1E18">
        <w:rPr>
          <w:b/>
        </w:rPr>
        <w:t>ИМЕНИ А.С. ПУШКИНА»</w:t>
      </w:r>
    </w:p>
    <w:p w14:paraId="5E01848C" w14:textId="77777777" w:rsidR="00F17820" w:rsidRPr="004D1E18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7B46CEC4" w14:textId="77777777" w:rsidR="00F17820" w:rsidRPr="004D1E18" w:rsidRDefault="00F17820" w:rsidP="00F17820">
      <w:pPr>
        <w:jc w:val="center"/>
        <w:rPr>
          <w:bCs/>
        </w:rPr>
      </w:pPr>
      <w:r w:rsidRPr="004D1E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54F5A" wp14:editId="3401FF0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CE03" w14:textId="77777777" w:rsidR="00592D92" w:rsidRPr="00F51A0D" w:rsidRDefault="00592D92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454F5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2E70CE03" w14:textId="77777777" w:rsidR="00592D92" w:rsidRPr="00F51A0D" w:rsidRDefault="00592D92" w:rsidP="00F17820"/>
                  </w:txbxContent>
                </v:textbox>
              </v:shape>
            </w:pict>
          </mc:Fallback>
        </mc:AlternateContent>
      </w:r>
    </w:p>
    <w:p w14:paraId="66772239" w14:textId="77777777" w:rsidR="00F17820" w:rsidRPr="004D1E18" w:rsidRDefault="00F17820" w:rsidP="00F17820">
      <w:pPr>
        <w:pStyle w:val="a9"/>
        <w:ind w:right="-6"/>
        <w:jc w:val="center"/>
        <w:rPr>
          <w:bCs/>
          <w:sz w:val="28"/>
          <w:szCs w:val="28"/>
        </w:rPr>
      </w:pPr>
      <w:r w:rsidRPr="004D1E18">
        <w:rPr>
          <w:bCs/>
          <w:sz w:val="28"/>
          <w:szCs w:val="28"/>
        </w:rPr>
        <w:t xml:space="preserve">Кафедра </w:t>
      </w:r>
      <w:r w:rsidR="000E63F1" w:rsidRPr="004D1E18">
        <w:rPr>
          <w:bCs/>
          <w:sz w:val="28"/>
          <w:szCs w:val="28"/>
        </w:rPr>
        <w:t>государственного и муниципального управления</w:t>
      </w:r>
    </w:p>
    <w:p w14:paraId="0368C9A4" w14:textId="77777777" w:rsidR="00F17820" w:rsidRPr="004D1E18" w:rsidRDefault="00F17820" w:rsidP="00F17820">
      <w:pPr>
        <w:pStyle w:val="a9"/>
        <w:ind w:left="1418" w:right="1700"/>
        <w:rPr>
          <w:bCs/>
        </w:rPr>
      </w:pPr>
    </w:p>
    <w:p w14:paraId="660C3F64" w14:textId="77777777" w:rsidR="00F17820" w:rsidRPr="004D1E18" w:rsidRDefault="00F17820" w:rsidP="00F17820">
      <w:pPr>
        <w:ind w:left="5040"/>
      </w:pPr>
      <w:r w:rsidRPr="004D1E18">
        <w:t>УТВЕРЖДАЮ</w:t>
      </w:r>
    </w:p>
    <w:p w14:paraId="7EE8BC9C" w14:textId="77777777" w:rsidR="00F17820" w:rsidRPr="004D1E18" w:rsidRDefault="00F17820" w:rsidP="00F17820">
      <w:pPr>
        <w:ind w:left="5040"/>
      </w:pPr>
      <w:r w:rsidRPr="004D1E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308C" wp14:editId="282D45C0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0154D" w14:textId="77777777" w:rsidR="00592D92" w:rsidRDefault="00592D92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A2308C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5640154D" w14:textId="77777777" w:rsidR="00592D92" w:rsidRDefault="00592D92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1E18">
        <w:t>Проректор</w:t>
      </w:r>
    </w:p>
    <w:p w14:paraId="4198B258" w14:textId="77777777" w:rsidR="00F17820" w:rsidRPr="004D1E18" w:rsidRDefault="00F17820" w:rsidP="00F17820">
      <w:pPr>
        <w:ind w:left="5040"/>
      </w:pPr>
      <w:r w:rsidRPr="004D1E18">
        <w:t>по учебно-методической работе</w:t>
      </w:r>
    </w:p>
    <w:p w14:paraId="19FEB59C" w14:textId="77777777" w:rsidR="00F17820" w:rsidRPr="004D1E18" w:rsidRDefault="00F17820" w:rsidP="00F17820">
      <w:pPr>
        <w:ind w:left="5040"/>
      </w:pPr>
    </w:p>
    <w:p w14:paraId="5B89DAC4" w14:textId="77777777" w:rsidR="00F17820" w:rsidRPr="004D1E18" w:rsidRDefault="00F17820" w:rsidP="00F17820">
      <w:pPr>
        <w:ind w:left="5040"/>
      </w:pPr>
      <w:r w:rsidRPr="004D1E18">
        <w:t>____________________С.Н.Большаков</w:t>
      </w:r>
    </w:p>
    <w:p w14:paraId="529A7AC7" w14:textId="77777777" w:rsidR="00F17820" w:rsidRPr="004D1E18" w:rsidRDefault="00F17820" w:rsidP="00F17820">
      <w:pPr>
        <w:ind w:left="5040"/>
      </w:pPr>
      <w:r w:rsidRPr="004D1E18">
        <w:t>«____ »___________20_ г.</w:t>
      </w:r>
    </w:p>
    <w:p w14:paraId="0B64FB83" w14:textId="77777777" w:rsidR="00F17820" w:rsidRPr="004D1E18" w:rsidRDefault="00F17820" w:rsidP="00F17820">
      <w:pPr>
        <w:ind w:left="5040"/>
      </w:pPr>
    </w:p>
    <w:p w14:paraId="3C11948D" w14:textId="77777777" w:rsidR="00F17820" w:rsidRPr="004D1E18" w:rsidRDefault="00F17820" w:rsidP="00F17820">
      <w:pPr>
        <w:ind w:left="5040"/>
      </w:pPr>
    </w:p>
    <w:p w14:paraId="097CB566" w14:textId="77777777" w:rsidR="00F17820" w:rsidRPr="004D1E18" w:rsidRDefault="00F17820" w:rsidP="00F17820">
      <w:pPr>
        <w:rPr>
          <w:bCs/>
          <w:sz w:val="36"/>
        </w:rPr>
      </w:pPr>
    </w:p>
    <w:p w14:paraId="2D4A048B" w14:textId="160B6B72" w:rsidR="00F17820" w:rsidRPr="004D1E18" w:rsidRDefault="00F17820" w:rsidP="00185412">
      <w:pPr>
        <w:pStyle w:val="4"/>
        <w:jc w:val="center"/>
        <w:rPr>
          <w:bCs w:val="0"/>
        </w:rPr>
      </w:pPr>
      <w:r w:rsidRPr="004D1E18">
        <w:rPr>
          <w:bCs w:val="0"/>
        </w:rPr>
        <w:t>РАБОЧАЯ ПРОГРАММА</w:t>
      </w:r>
      <w:r w:rsidR="00185412" w:rsidRPr="004D1E18">
        <w:rPr>
          <w:bCs w:val="0"/>
        </w:rPr>
        <w:t xml:space="preserve"> ПРАКТИКИ</w:t>
      </w:r>
    </w:p>
    <w:p w14:paraId="0B9D0CC2" w14:textId="77777777" w:rsidR="00F17820" w:rsidRPr="004D1E18" w:rsidRDefault="00F17820" w:rsidP="00F17820">
      <w:pPr>
        <w:jc w:val="center"/>
        <w:rPr>
          <w:bCs/>
        </w:rPr>
      </w:pPr>
    </w:p>
    <w:p w14:paraId="22FF3429" w14:textId="137C5160" w:rsidR="00F17820" w:rsidRPr="004D1E18" w:rsidRDefault="002312A8" w:rsidP="00F17820">
      <w:pPr>
        <w:pStyle w:val="5"/>
        <w:jc w:val="center"/>
        <w:rPr>
          <w:i w:val="0"/>
          <w:sz w:val="28"/>
          <w:szCs w:val="28"/>
        </w:rPr>
      </w:pPr>
      <w:r w:rsidRPr="004D1E18">
        <w:rPr>
          <w:bCs w:val="0"/>
          <w:i w:val="0"/>
          <w:sz w:val="28"/>
          <w:szCs w:val="28"/>
        </w:rPr>
        <w:t xml:space="preserve">Б2.О.02(Пд) </w:t>
      </w:r>
      <w:bookmarkStart w:id="1" w:name="_GoBack"/>
      <w:r w:rsidR="00467F51" w:rsidRPr="004D1E18">
        <w:rPr>
          <w:bCs w:val="0"/>
          <w:i w:val="0"/>
          <w:sz w:val="28"/>
          <w:szCs w:val="28"/>
        </w:rPr>
        <w:t>ПРЕДДИПЛОМНАЯ ПРАКТИКА</w:t>
      </w:r>
      <w:bookmarkEnd w:id="1"/>
    </w:p>
    <w:p w14:paraId="3380DFE3" w14:textId="77777777" w:rsidR="00F17820" w:rsidRPr="004D1E18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24D63CC" w14:textId="77777777" w:rsidR="00955C94" w:rsidRPr="004D1E18" w:rsidRDefault="00955C94" w:rsidP="00955C94">
      <w:pPr>
        <w:jc w:val="center"/>
        <w:rPr>
          <w:b/>
        </w:rPr>
      </w:pPr>
      <w:r w:rsidRPr="004D1E18">
        <w:rPr>
          <w:bCs/>
        </w:rPr>
        <w:t xml:space="preserve">Направление подготовки </w:t>
      </w:r>
      <w:r w:rsidRPr="004D1E18">
        <w:rPr>
          <w:b/>
        </w:rPr>
        <w:t>38.03.04 Государственное и муниципальное управление</w:t>
      </w:r>
    </w:p>
    <w:p w14:paraId="3DFA5037" w14:textId="77777777" w:rsidR="00955C94" w:rsidRPr="004D1E18" w:rsidRDefault="00955C94" w:rsidP="00955C94">
      <w:pPr>
        <w:jc w:val="center"/>
      </w:pPr>
      <w:r w:rsidRPr="004D1E18">
        <w:t xml:space="preserve">Направленность (профиль) </w:t>
      </w:r>
      <w:r w:rsidRPr="004D1E18">
        <w:rPr>
          <w:b/>
        </w:rPr>
        <w:t>Государственное и муниципальное управление</w:t>
      </w:r>
    </w:p>
    <w:p w14:paraId="3C74A1A4" w14:textId="77777777" w:rsidR="00F17820" w:rsidRPr="004D1E18" w:rsidRDefault="00F17820" w:rsidP="00F17820">
      <w:pPr>
        <w:ind w:left="1152"/>
        <w:jc w:val="center"/>
        <w:rPr>
          <w:b/>
          <w:bCs/>
          <w:i/>
        </w:rPr>
      </w:pPr>
    </w:p>
    <w:p w14:paraId="6169F608" w14:textId="77777777" w:rsidR="00F17820" w:rsidRPr="004D1E18" w:rsidRDefault="00F17820" w:rsidP="00F17820">
      <w:pPr>
        <w:ind w:left="1152"/>
        <w:jc w:val="center"/>
        <w:rPr>
          <w:b/>
          <w:bCs/>
          <w:i/>
        </w:rPr>
      </w:pPr>
    </w:p>
    <w:p w14:paraId="39106880" w14:textId="77777777" w:rsidR="00F17820" w:rsidRPr="004D1E18" w:rsidRDefault="00F17820" w:rsidP="00F17820">
      <w:pPr>
        <w:ind w:left="1152"/>
        <w:jc w:val="both"/>
        <w:rPr>
          <w:bCs/>
        </w:rPr>
      </w:pPr>
    </w:p>
    <w:p w14:paraId="4585B6F0" w14:textId="77777777" w:rsidR="00F17820" w:rsidRPr="004D1E18" w:rsidRDefault="00F17820" w:rsidP="00F17820">
      <w:pPr>
        <w:ind w:left="1152"/>
        <w:jc w:val="both"/>
        <w:rPr>
          <w:bCs/>
        </w:rPr>
      </w:pPr>
    </w:p>
    <w:p w14:paraId="35C7F71F" w14:textId="77777777" w:rsidR="00F17820" w:rsidRPr="004D1E18" w:rsidRDefault="00F17820" w:rsidP="00F17820">
      <w:pPr>
        <w:ind w:left="1152"/>
        <w:jc w:val="both"/>
        <w:rPr>
          <w:bCs/>
        </w:rPr>
      </w:pPr>
    </w:p>
    <w:p w14:paraId="5360233F" w14:textId="77777777" w:rsidR="00F17820" w:rsidRPr="004D1E18" w:rsidRDefault="00F17820" w:rsidP="00F17820">
      <w:pPr>
        <w:jc w:val="center"/>
        <w:rPr>
          <w:bCs/>
        </w:rPr>
      </w:pPr>
    </w:p>
    <w:p w14:paraId="2A351090" w14:textId="77777777" w:rsidR="00F17820" w:rsidRPr="004D1E18" w:rsidRDefault="00F17820" w:rsidP="00F17820">
      <w:pPr>
        <w:jc w:val="center"/>
        <w:rPr>
          <w:bCs/>
        </w:rPr>
      </w:pPr>
    </w:p>
    <w:p w14:paraId="50C934A3" w14:textId="77777777" w:rsidR="00F17820" w:rsidRPr="004D1E18" w:rsidRDefault="00F17820" w:rsidP="00F17820">
      <w:pPr>
        <w:jc w:val="center"/>
        <w:rPr>
          <w:bCs/>
        </w:rPr>
      </w:pPr>
    </w:p>
    <w:p w14:paraId="51F52043" w14:textId="77777777" w:rsidR="00F17820" w:rsidRPr="004D1E18" w:rsidRDefault="00F17820" w:rsidP="00F17820">
      <w:pPr>
        <w:jc w:val="center"/>
        <w:rPr>
          <w:bCs/>
        </w:rPr>
      </w:pPr>
    </w:p>
    <w:p w14:paraId="43E39C61" w14:textId="77777777" w:rsidR="00F17820" w:rsidRPr="004D1E18" w:rsidRDefault="00F17820" w:rsidP="00F17820">
      <w:pPr>
        <w:jc w:val="center"/>
        <w:rPr>
          <w:bCs/>
        </w:rPr>
      </w:pPr>
    </w:p>
    <w:p w14:paraId="0DF3209D" w14:textId="77777777" w:rsidR="00F17820" w:rsidRPr="004D1E18" w:rsidRDefault="00F17820" w:rsidP="00F17820">
      <w:pPr>
        <w:jc w:val="center"/>
        <w:rPr>
          <w:bCs/>
        </w:rPr>
      </w:pPr>
    </w:p>
    <w:p w14:paraId="4336E5AD" w14:textId="77777777" w:rsidR="00F17820" w:rsidRPr="004D1E18" w:rsidRDefault="00F17820" w:rsidP="00F17820">
      <w:pPr>
        <w:jc w:val="center"/>
        <w:rPr>
          <w:bCs/>
        </w:rPr>
      </w:pPr>
    </w:p>
    <w:p w14:paraId="2C15F1FE" w14:textId="77777777" w:rsidR="00F17820" w:rsidRPr="004D1E18" w:rsidRDefault="00F17820" w:rsidP="00F17820">
      <w:pPr>
        <w:jc w:val="center"/>
        <w:rPr>
          <w:bCs/>
        </w:rPr>
      </w:pPr>
    </w:p>
    <w:p w14:paraId="60F17670" w14:textId="77777777" w:rsidR="00F17820" w:rsidRPr="004D1E18" w:rsidRDefault="00F17820" w:rsidP="00F17820">
      <w:pPr>
        <w:jc w:val="center"/>
        <w:rPr>
          <w:bCs/>
        </w:rPr>
      </w:pPr>
    </w:p>
    <w:p w14:paraId="2A59865F" w14:textId="5FD007B7" w:rsidR="00F17820" w:rsidRPr="004D1E18" w:rsidRDefault="00F17820" w:rsidP="00F17820">
      <w:pPr>
        <w:jc w:val="center"/>
        <w:rPr>
          <w:bCs/>
        </w:rPr>
      </w:pPr>
    </w:p>
    <w:p w14:paraId="4AC4CF99" w14:textId="7B5CEB6F" w:rsidR="00185412" w:rsidRPr="004D1E18" w:rsidRDefault="00185412" w:rsidP="00F17820">
      <w:pPr>
        <w:jc w:val="center"/>
        <w:rPr>
          <w:bCs/>
        </w:rPr>
      </w:pPr>
    </w:p>
    <w:p w14:paraId="36C0ECC6" w14:textId="77777777" w:rsidR="00185412" w:rsidRPr="004D1E18" w:rsidRDefault="00185412" w:rsidP="00F17820">
      <w:pPr>
        <w:jc w:val="center"/>
        <w:rPr>
          <w:bCs/>
        </w:rPr>
      </w:pPr>
    </w:p>
    <w:p w14:paraId="4784C2A1" w14:textId="77777777" w:rsidR="00F17820" w:rsidRPr="004D1E18" w:rsidRDefault="00F17820" w:rsidP="00F17820">
      <w:pPr>
        <w:jc w:val="center"/>
        <w:rPr>
          <w:bCs/>
        </w:rPr>
      </w:pPr>
    </w:p>
    <w:p w14:paraId="4B2B6557" w14:textId="77777777" w:rsidR="00F17820" w:rsidRPr="004D1E18" w:rsidRDefault="00F17820" w:rsidP="00F17820">
      <w:pPr>
        <w:jc w:val="center"/>
        <w:rPr>
          <w:bCs/>
        </w:rPr>
      </w:pPr>
    </w:p>
    <w:p w14:paraId="5ADBA60D" w14:textId="77777777" w:rsidR="00F17820" w:rsidRPr="004D1E18" w:rsidRDefault="00F17820" w:rsidP="00F17820">
      <w:pPr>
        <w:jc w:val="center"/>
      </w:pPr>
      <w:r w:rsidRPr="004D1E18">
        <w:t>Санкт-Петербург</w:t>
      </w:r>
    </w:p>
    <w:p w14:paraId="377E2CB2" w14:textId="5D129616" w:rsidR="000E63F1" w:rsidRPr="004D1E18" w:rsidRDefault="00F17820" w:rsidP="00F17820">
      <w:pPr>
        <w:pStyle w:val="ab"/>
        <w:jc w:val="center"/>
      </w:pPr>
      <w:r w:rsidRPr="004D1E18">
        <w:t>20</w:t>
      </w:r>
      <w:r w:rsidR="001C6935" w:rsidRPr="004D1E18">
        <w:t>21</w:t>
      </w:r>
    </w:p>
    <w:p w14:paraId="7E8578AF" w14:textId="5BE60138" w:rsidR="000E63F1" w:rsidRPr="004D1E18" w:rsidRDefault="000E63F1">
      <w:pPr>
        <w:spacing w:after="160" w:line="259" w:lineRule="auto"/>
      </w:pPr>
      <w:r w:rsidRPr="004D1E18">
        <w:br w:type="page"/>
      </w:r>
    </w:p>
    <w:p w14:paraId="1A8031E9" w14:textId="0AD66918" w:rsidR="00BB677C" w:rsidRPr="004D1E1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ПРАКТИКИ:</w:t>
      </w:r>
    </w:p>
    <w:bookmarkEnd w:id="0"/>
    <w:p w14:paraId="73EC7A2F" w14:textId="6C91C821" w:rsidR="00BB677C" w:rsidRPr="004D1E18" w:rsidRDefault="00BB677C" w:rsidP="008871B4">
      <w:pPr>
        <w:rPr>
          <w:u w:val="single"/>
        </w:rPr>
      </w:pPr>
    </w:p>
    <w:p w14:paraId="2FB798EB" w14:textId="38F415C0" w:rsidR="00A716B4" w:rsidRPr="004D1E18" w:rsidRDefault="00D25819" w:rsidP="00A716B4">
      <w:pPr>
        <w:spacing w:before="240"/>
        <w:jc w:val="both"/>
        <w:rPr>
          <w:bCs/>
          <w:u w:val="single"/>
        </w:rPr>
      </w:pPr>
      <w:r w:rsidRPr="004D1E18">
        <w:rPr>
          <w:bCs/>
          <w:u w:val="single"/>
        </w:rPr>
        <w:t>Производственная</w:t>
      </w:r>
      <w:r w:rsidR="00A716B4" w:rsidRPr="004D1E18">
        <w:rPr>
          <w:bCs/>
          <w:u w:val="single"/>
        </w:rPr>
        <w:t xml:space="preserve"> практика, </w:t>
      </w:r>
      <w:r w:rsidRPr="004D1E18">
        <w:rPr>
          <w:bCs/>
          <w:u w:val="single"/>
        </w:rPr>
        <w:t xml:space="preserve">преддипломная практика </w:t>
      </w:r>
      <w:r w:rsidR="00A716B4" w:rsidRPr="004D1E18">
        <w:rPr>
          <w:bCs/>
        </w:rPr>
        <w:t>является компонентом практической подготовки</w:t>
      </w:r>
    </w:p>
    <w:p w14:paraId="096B73EC" w14:textId="7590E91A" w:rsidR="00E639B1" w:rsidRPr="004D1E18" w:rsidRDefault="00E639B1" w:rsidP="008871B4">
      <w:r w:rsidRPr="004D1E18">
        <w:rPr>
          <w:u w:val="single"/>
        </w:rPr>
        <w:t>Вид практики</w:t>
      </w:r>
      <w:r w:rsidRPr="004D1E18">
        <w:t xml:space="preserve">: </w:t>
      </w:r>
      <w:r w:rsidR="00D25819" w:rsidRPr="004D1E18">
        <w:t xml:space="preserve">Производственная </w:t>
      </w:r>
      <w:r w:rsidRPr="004D1E18">
        <w:t xml:space="preserve"> </w:t>
      </w:r>
    </w:p>
    <w:p w14:paraId="77C04B18" w14:textId="012394F6" w:rsidR="001C6683" w:rsidRPr="004D1E18" w:rsidRDefault="001C6683" w:rsidP="001C6683">
      <w:pPr>
        <w:pStyle w:val="Default"/>
        <w:jc w:val="both"/>
      </w:pPr>
      <w:r w:rsidRPr="004D1E18">
        <w:rPr>
          <w:u w:val="single"/>
        </w:rPr>
        <w:t>Тип учебной практики:</w:t>
      </w:r>
      <w:r w:rsidRPr="004D1E18">
        <w:t xml:space="preserve"> </w:t>
      </w:r>
      <w:r w:rsidR="00D25819" w:rsidRPr="004D1E18">
        <w:t xml:space="preserve">Преддипломная практика </w:t>
      </w:r>
    </w:p>
    <w:p w14:paraId="7A4AD7C2" w14:textId="77777777" w:rsidR="00E639B1" w:rsidRPr="004D1E18" w:rsidRDefault="00E639B1" w:rsidP="008871B4">
      <w:r w:rsidRPr="004D1E18">
        <w:rPr>
          <w:u w:val="single"/>
        </w:rPr>
        <w:t>Способ проведения практики</w:t>
      </w:r>
      <w:r w:rsidRPr="004D1E18">
        <w:t>: стационарная</w:t>
      </w:r>
    </w:p>
    <w:p w14:paraId="24442211" w14:textId="77777777" w:rsidR="00E639B1" w:rsidRPr="004D1E18" w:rsidRDefault="00E639B1" w:rsidP="008871B4">
      <w:r w:rsidRPr="004D1E18">
        <w:rPr>
          <w:u w:val="single"/>
        </w:rPr>
        <w:t>Форма проведения практики</w:t>
      </w:r>
      <w:r w:rsidRPr="004D1E18">
        <w:t>: дискретная</w:t>
      </w:r>
    </w:p>
    <w:p w14:paraId="54529F22" w14:textId="0072F959" w:rsidR="00631527" w:rsidRPr="004D1E18" w:rsidRDefault="00631527" w:rsidP="008871B4">
      <w:pPr>
        <w:jc w:val="both"/>
        <w:rPr>
          <w:b/>
          <w:bCs/>
        </w:rPr>
      </w:pPr>
    </w:p>
    <w:p w14:paraId="552452FB" w14:textId="3364BEB8" w:rsidR="00BB677C" w:rsidRPr="004D1E1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ПРАКТИКИ:</w:t>
      </w:r>
    </w:p>
    <w:p w14:paraId="6DC963FF" w14:textId="3AF56ABE" w:rsidR="001C6683" w:rsidRPr="004D1E18" w:rsidRDefault="001C6683" w:rsidP="008871B4">
      <w:pPr>
        <w:jc w:val="both"/>
      </w:pPr>
    </w:p>
    <w:p w14:paraId="40157FD7" w14:textId="23E04525" w:rsidR="00E1624F" w:rsidRPr="004D1E18" w:rsidRDefault="00E639B1" w:rsidP="008871B4">
      <w:pPr>
        <w:jc w:val="both"/>
      </w:pPr>
      <w:r w:rsidRPr="004D1E18">
        <w:t>Процесс прохождения практики направлен на формирование следующих компетенций:</w:t>
      </w:r>
    </w:p>
    <w:p w14:paraId="13D63971" w14:textId="18A98E5B" w:rsidR="00E1624F" w:rsidRPr="004D1E18" w:rsidRDefault="00E1624F" w:rsidP="008871B4">
      <w:pPr>
        <w:rPr>
          <w:sz w:val="20"/>
          <w:szCs w:val="20"/>
        </w:rPr>
      </w:pPr>
    </w:p>
    <w:tbl>
      <w:tblPr>
        <w:tblW w:w="8671" w:type="dxa"/>
        <w:tblInd w:w="12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839"/>
        <w:gridCol w:w="3839"/>
      </w:tblGrid>
      <w:tr w:rsidR="00A86427" w:rsidRPr="004D1E18" w14:paraId="4A2407EE" w14:textId="288E310A" w:rsidTr="00A86427">
        <w:trPr>
          <w:trHeight w:val="858"/>
        </w:trPr>
        <w:tc>
          <w:tcPr>
            <w:tcW w:w="993" w:type="dxa"/>
            <w:shd w:val="clear" w:color="auto" w:fill="auto"/>
          </w:tcPr>
          <w:p w14:paraId="31999DB0" w14:textId="77777777" w:rsidR="00A86427" w:rsidRPr="004D1E18" w:rsidRDefault="00A86427" w:rsidP="00FD6CE3">
            <w:pPr>
              <w:pStyle w:val="af1"/>
              <w:tabs>
                <w:tab w:val="left" w:pos="567"/>
              </w:tabs>
              <w:jc w:val="center"/>
              <w:rPr>
                <w:iCs/>
              </w:rPr>
            </w:pPr>
            <w:r w:rsidRPr="004D1E18">
              <w:t>Индекс компетенции</w:t>
            </w:r>
          </w:p>
        </w:tc>
        <w:tc>
          <w:tcPr>
            <w:tcW w:w="3839" w:type="dxa"/>
            <w:shd w:val="clear" w:color="auto" w:fill="auto"/>
          </w:tcPr>
          <w:p w14:paraId="6D4345B2" w14:textId="77777777" w:rsidR="00A86427" w:rsidRPr="004D1E18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D1E18">
              <w:t xml:space="preserve">Содержание компетенции </w:t>
            </w:r>
          </w:p>
          <w:p w14:paraId="48D5B8EC" w14:textId="77777777" w:rsidR="00A86427" w:rsidRPr="004D1E18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D1E18">
              <w:t>(или ее части)</w:t>
            </w:r>
          </w:p>
        </w:tc>
        <w:tc>
          <w:tcPr>
            <w:tcW w:w="3839" w:type="dxa"/>
          </w:tcPr>
          <w:p w14:paraId="71FC2485" w14:textId="52DE2744" w:rsidR="00A86427" w:rsidRPr="004D1E18" w:rsidRDefault="00A86427" w:rsidP="00FD6CE3">
            <w:pPr>
              <w:pStyle w:val="af1"/>
              <w:tabs>
                <w:tab w:val="left" w:pos="567"/>
              </w:tabs>
              <w:jc w:val="center"/>
            </w:pPr>
            <w:r w:rsidRPr="004D1E18">
              <w:rPr>
                <w:color w:val="000000"/>
              </w:rPr>
              <w:t>Индикаторы компетенций (код и содержание)</w:t>
            </w:r>
          </w:p>
        </w:tc>
      </w:tr>
      <w:tr w:rsidR="00D25819" w:rsidRPr="004D1E18" w14:paraId="671A6DD8" w14:textId="1A235EC5" w:rsidTr="006C60CD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9D35B13" w14:textId="3CB1A05C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ОПК-3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C59ABA4" w14:textId="107EAAAE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</w:tc>
        <w:tc>
          <w:tcPr>
            <w:tcW w:w="3839" w:type="dxa"/>
            <w:shd w:val="clear" w:color="auto" w:fill="auto"/>
          </w:tcPr>
          <w:p w14:paraId="292054DD" w14:textId="77777777" w:rsidR="00D25819" w:rsidRPr="004D1E18" w:rsidRDefault="00D25819" w:rsidP="00D25819">
            <w:pPr>
              <w:rPr>
                <w:spacing w:val="-2"/>
              </w:rPr>
            </w:pPr>
            <w:r w:rsidRPr="004D1E18">
              <w:t>ИОПК-3.1. Применяет в профессиональной деятельности нормы конституционного, административного и служебного права Российской Федерации</w:t>
            </w:r>
          </w:p>
          <w:p w14:paraId="58645888" w14:textId="77777777" w:rsidR="00D25819" w:rsidRPr="004D1E18" w:rsidRDefault="00D25819" w:rsidP="00D25819">
            <w:r w:rsidRPr="004D1E18">
              <w:t>ИОПК-3.2. Использует в профессиональной деятельности правоприменительную практику</w:t>
            </w:r>
          </w:p>
          <w:p w14:paraId="59F766C2" w14:textId="77777777" w:rsidR="00D25819" w:rsidRPr="004D1E18" w:rsidRDefault="00D25819" w:rsidP="00D25819">
            <w:pPr>
              <w:tabs>
                <w:tab w:val="left" w:pos="567"/>
              </w:tabs>
            </w:pPr>
          </w:p>
        </w:tc>
      </w:tr>
      <w:tr w:rsidR="00D25819" w:rsidRPr="004D1E18" w14:paraId="15F6BF0A" w14:textId="032E0D5A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BF4EB4E" w14:textId="0A4E0ECE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ОПК-4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DF4087E" w14:textId="1DB31A28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разрабатывать проекты нормативных правовых актов в сфере профессиональной деятельности, осуществлять их правовую и антикоррупционную экспертизу, оценку регулирующего воздействия и последствий их применения;</w:t>
            </w:r>
          </w:p>
        </w:tc>
        <w:tc>
          <w:tcPr>
            <w:tcW w:w="3839" w:type="dxa"/>
            <w:shd w:val="clear" w:color="auto" w:fill="auto"/>
          </w:tcPr>
          <w:p w14:paraId="1CA546BB" w14:textId="77777777" w:rsidR="00D25819" w:rsidRPr="004D1E18" w:rsidRDefault="00D25819" w:rsidP="00D25819">
            <w:pPr>
              <w:rPr>
                <w:spacing w:val="-2"/>
              </w:rPr>
            </w:pPr>
            <w:r w:rsidRPr="004D1E18">
              <w:t>ИОПК-4.1. Участвует в разработке проектов нормативных правовых актов в сфере государственной политики и публичного управления, их правовой и антикоррупционной экспертизе и осознает ответственность за последствия их применения.</w:t>
            </w:r>
          </w:p>
          <w:p w14:paraId="0B9727F0" w14:textId="77777777" w:rsidR="00D25819" w:rsidRPr="004D1E18" w:rsidRDefault="00D25819" w:rsidP="00D25819">
            <w:r w:rsidRPr="004D1E18">
              <w:t>ИОПК-4.2. Участвует в процессе оценки регулирующего воздействия.</w:t>
            </w:r>
          </w:p>
          <w:p w14:paraId="18C2E640" w14:textId="538D6080" w:rsidR="00D25819" w:rsidRPr="004D1E18" w:rsidRDefault="00D25819" w:rsidP="00D25819">
            <w:pPr>
              <w:tabs>
                <w:tab w:val="left" w:pos="567"/>
              </w:tabs>
            </w:pPr>
          </w:p>
        </w:tc>
      </w:tr>
      <w:tr w:rsidR="00D25819" w:rsidRPr="004D1E18" w14:paraId="4F9929C5" w14:textId="0807F3B5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60BA073" w14:textId="2A8521D9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ОПК-5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7172FFE" w14:textId="7D1E5955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</w:t>
            </w:r>
          </w:p>
        </w:tc>
        <w:tc>
          <w:tcPr>
            <w:tcW w:w="3839" w:type="dxa"/>
            <w:shd w:val="clear" w:color="auto" w:fill="auto"/>
          </w:tcPr>
          <w:p w14:paraId="40E3D7E9" w14:textId="77777777" w:rsidR="00D25819" w:rsidRPr="004D1E18" w:rsidRDefault="00D25819" w:rsidP="00D25819">
            <w:pPr>
              <w:rPr>
                <w:spacing w:val="-2"/>
              </w:rPr>
            </w:pPr>
            <w:r w:rsidRPr="004D1E18">
              <w:t xml:space="preserve">ИОПК-5.1. </w:t>
            </w:r>
            <w:r w:rsidRPr="004D1E18">
              <w:rPr>
                <w:lang w:eastAsia="en-US"/>
              </w:rPr>
              <w:t xml:space="preserve">Использует </w:t>
            </w:r>
            <w:r w:rsidRPr="004D1E18">
              <w:t>информационно-коммуникационные технологий, а также государственные и муниципальные информационные системы</w:t>
            </w:r>
            <w:r w:rsidRPr="004D1E18">
              <w:rPr>
                <w:lang w:eastAsia="en-US"/>
              </w:rPr>
              <w:t xml:space="preserve"> в профессиональной деятельности при реализации публичных функций (в том числе, </w:t>
            </w:r>
            <w:r w:rsidRPr="004D1E18">
              <w:t>предоставлении государственных или муниципальных услуг</w:t>
            </w:r>
            <w:r w:rsidRPr="004D1E18">
              <w:rPr>
                <w:lang w:eastAsia="en-US"/>
              </w:rPr>
              <w:t>).</w:t>
            </w:r>
          </w:p>
          <w:p w14:paraId="341D11B0" w14:textId="48CC78D8" w:rsidR="00D25819" w:rsidRPr="004D1E18" w:rsidRDefault="00D25819" w:rsidP="00D25819">
            <w:pPr>
              <w:tabs>
                <w:tab w:val="left" w:pos="567"/>
              </w:tabs>
            </w:pPr>
          </w:p>
        </w:tc>
      </w:tr>
      <w:tr w:rsidR="00D25819" w:rsidRPr="004D1E18" w14:paraId="6073850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6E4256F" w14:textId="4AC2EF3A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ОПК-6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97CD050" w14:textId="336058D1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 xml:space="preserve">Способен использовать в профессиональной деятельности </w:t>
            </w:r>
            <w:r w:rsidRPr="004D1E18">
              <w:lastRenderedPageBreak/>
              <w:t>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нужд;</w:t>
            </w:r>
          </w:p>
        </w:tc>
        <w:tc>
          <w:tcPr>
            <w:tcW w:w="3839" w:type="dxa"/>
            <w:shd w:val="clear" w:color="auto" w:fill="auto"/>
          </w:tcPr>
          <w:p w14:paraId="7FDEE88C" w14:textId="77777777" w:rsidR="00D25819" w:rsidRPr="004D1E18" w:rsidRDefault="00D25819" w:rsidP="00D25819">
            <w:pPr>
              <w:rPr>
                <w:spacing w:val="-2"/>
              </w:rPr>
            </w:pPr>
            <w:r w:rsidRPr="004D1E18">
              <w:lastRenderedPageBreak/>
              <w:t>ИОПК-6.1. Участвует в процессе</w:t>
            </w:r>
            <w:r w:rsidRPr="004D1E18">
              <w:rPr>
                <w:lang w:eastAsia="en-US"/>
              </w:rPr>
              <w:t xml:space="preserve"> управления государственными и </w:t>
            </w:r>
            <w:r w:rsidRPr="004D1E18">
              <w:rPr>
                <w:lang w:eastAsia="en-US"/>
              </w:rPr>
              <w:lastRenderedPageBreak/>
              <w:t>муниципальными финансами, процедурах управления государственным (муниципальным) имуществом и проведения закупок для государственных и муниципальных нужд.</w:t>
            </w:r>
          </w:p>
          <w:p w14:paraId="445087B8" w14:textId="77777777" w:rsidR="00D25819" w:rsidRPr="004D1E18" w:rsidRDefault="00D25819" w:rsidP="00D25819">
            <w:pPr>
              <w:rPr>
                <w:color w:val="000000"/>
              </w:rPr>
            </w:pPr>
          </w:p>
        </w:tc>
      </w:tr>
      <w:tr w:rsidR="00D25819" w:rsidRPr="004D1E18" w14:paraId="2328D9D3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1EB083D5" w14:textId="71394193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lastRenderedPageBreak/>
              <w:t>ОПК-7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74BE3C12" w14:textId="3C95A102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информации.</w:t>
            </w:r>
          </w:p>
        </w:tc>
        <w:tc>
          <w:tcPr>
            <w:tcW w:w="3839" w:type="dxa"/>
            <w:shd w:val="clear" w:color="auto" w:fill="auto"/>
          </w:tcPr>
          <w:p w14:paraId="4113797F" w14:textId="258C3A12" w:rsidR="00D25819" w:rsidRPr="004D1E18" w:rsidRDefault="00D25819" w:rsidP="00D25819">
            <w:pPr>
              <w:rPr>
                <w:color w:val="000000"/>
              </w:rPr>
            </w:pPr>
            <w:r w:rsidRPr="004D1E18">
              <w:t xml:space="preserve">ИОПК-7.1. </w:t>
            </w:r>
            <w:r w:rsidRPr="004D1E18">
              <w:rPr>
                <w:lang w:eastAsia="en-US"/>
              </w:rPr>
              <w:t>Осуществляет внутриорганизационные и межведомственные коммуникации в сфере публичного управления, а также коммуникации с негосударственными институтами, средствами массовой информации и гражданами.</w:t>
            </w:r>
          </w:p>
        </w:tc>
      </w:tr>
      <w:tr w:rsidR="00D25819" w:rsidRPr="004D1E18" w14:paraId="08A9B6D7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9BDFCBB" w14:textId="71D8126C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ОПК-8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895785D" w14:textId="09479B8B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  <w:tc>
          <w:tcPr>
            <w:tcW w:w="3839" w:type="dxa"/>
            <w:shd w:val="clear" w:color="auto" w:fill="auto"/>
          </w:tcPr>
          <w:p w14:paraId="693746F3" w14:textId="0F9C9E15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ИОПК-8.1 </w:t>
            </w:r>
            <w:r w:rsidRPr="004D1E18">
              <w:t>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</w:tc>
      </w:tr>
      <w:tr w:rsidR="00D25819" w:rsidRPr="004D1E18" w14:paraId="6B56AB62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0CF16E9" w14:textId="76F9C8CE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ПК-1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3AE9A06" w14:textId="679990ED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определять приоритеты профессиональной деятельности, разрабатывать и эффективно исполнять управленческие решения, в том числе в условиях неопределенности и рисков, применять адекватные инструменты и технологии регулирующего воздействия при реализации управленческого решения</w:t>
            </w:r>
          </w:p>
        </w:tc>
        <w:tc>
          <w:tcPr>
            <w:tcW w:w="3839" w:type="dxa"/>
            <w:shd w:val="clear" w:color="auto" w:fill="auto"/>
          </w:tcPr>
          <w:p w14:paraId="25BF980E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ИПК-1.1 </w:t>
            </w:r>
            <w:r w:rsidRPr="004D1E18">
              <w:t>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</w:t>
            </w:r>
          </w:p>
          <w:p w14:paraId="1C57B20F" w14:textId="423907A2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ИПК-1.2 </w:t>
            </w:r>
            <w:r w:rsidRPr="004D1E18">
              <w:t>Применяет адекватные инструменты и технологии регулирующего воздействия при реализации управленческого решения</w:t>
            </w:r>
          </w:p>
        </w:tc>
      </w:tr>
      <w:tr w:rsidR="00D25819" w:rsidRPr="004D1E18" w14:paraId="085E413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3E7BF0C6" w14:textId="22F94BF4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ПК-2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3D0A848" w14:textId="50E3891C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использовать 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3839" w:type="dxa"/>
            <w:shd w:val="clear" w:color="auto" w:fill="auto"/>
          </w:tcPr>
          <w:p w14:paraId="20E6B4AF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ИПК-2.1 </w:t>
            </w:r>
            <w:r w:rsidRPr="004D1E18">
              <w:t>Использует основные теории мотивации, лидерства и власти для решения стратегических и оперативных управленческих задач</w:t>
            </w:r>
          </w:p>
          <w:p w14:paraId="66D4AF84" w14:textId="4DAE6774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ИПК-2.2 Умеет </w:t>
            </w:r>
            <w:r w:rsidRPr="004D1E18">
              <w:t>проводить аудит человеческих ресурсов и осуществлять диагностику организационной культуры</w:t>
            </w:r>
          </w:p>
        </w:tc>
      </w:tr>
      <w:tr w:rsidR="00D25819" w:rsidRPr="004D1E18" w14:paraId="03F63AB8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08D6B9B7" w14:textId="18375A1F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ПК-3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309F484B" w14:textId="1E89105C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 xml:space="preserve">Способен использовать основные технологии формирования и продвижения имиджа государственной и муниципальной службы, базовыми технологиями </w:t>
            </w:r>
            <w:r w:rsidRPr="004D1E18">
              <w:lastRenderedPageBreak/>
              <w:t>формирования общественного мнения</w:t>
            </w:r>
          </w:p>
        </w:tc>
        <w:tc>
          <w:tcPr>
            <w:tcW w:w="3839" w:type="dxa"/>
            <w:shd w:val="clear" w:color="auto" w:fill="auto"/>
          </w:tcPr>
          <w:p w14:paraId="36C3AABA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lastRenderedPageBreak/>
              <w:t xml:space="preserve">ИПК-3.1 </w:t>
            </w:r>
            <w:r w:rsidRPr="004D1E18">
              <w:t>Использовует основные технологии формирования и продвижения имиджа государственной и муниципальной службы</w:t>
            </w:r>
          </w:p>
          <w:p w14:paraId="69A54288" w14:textId="0B797665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lastRenderedPageBreak/>
              <w:t xml:space="preserve">ИПК-3.2 Владеет </w:t>
            </w:r>
            <w:r w:rsidRPr="004D1E18">
              <w:t>базовыми технологиями формирования общественного мнения</w:t>
            </w:r>
          </w:p>
        </w:tc>
      </w:tr>
      <w:tr w:rsidR="00D25819" w:rsidRPr="004D1E18" w14:paraId="49E25B58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10C736C0" w14:textId="0BD7277F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lastRenderedPageBreak/>
              <w:t>ПК-4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458C2BD5" w14:textId="5812F586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организовывать контроль исполнения, проводить оценку качества управленческих решений и осуществление административных процессов в рамках реализации публичной политики</w:t>
            </w:r>
          </w:p>
        </w:tc>
        <w:tc>
          <w:tcPr>
            <w:tcW w:w="3839" w:type="dxa"/>
            <w:shd w:val="clear" w:color="auto" w:fill="auto"/>
          </w:tcPr>
          <w:p w14:paraId="4DBFA57B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ИПК-4.1 </w:t>
            </w:r>
            <w:r w:rsidRPr="004D1E18">
              <w:t>Организует контроль исполнения, проводит оценку качества управленческих решений в рамках реализации публичной политики</w:t>
            </w:r>
          </w:p>
          <w:p w14:paraId="2D7A5A2E" w14:textId="4C3C40A4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ИПК-4.2 </w:t>
            </w:r>
            <w:r w:rsidRPr="004D1E18">
              <w:t>Осуществляет административные процессы в рамках реализации публичной политики</w:t>
            </w:r>
          </w:p>
        </w:tc>
      </w:tr>
      <w:tr w:rsidR="00D25819" w:rsidRPr="004D1E18" w14:paraId="3556F6FC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23B32A4E" w14:textId="644DE6EE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ПК-5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B6AC2BC" w14:textId="1BA119F2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      </w:r>
          </w:p>
        </w:tc>
        <w:tc>
          <w:tcPr>
            <w:tcW w:w="3839" w:type="dxa"/>
            <w:shd w:val="clear" w:color="auto" w:fill="auto"/>
          </w:tcPr>
          <w:p w14:paraId="3E88AF11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ИПК-5.1 </w:t>
            </w:r>
            <w:r w:rsidRPr="004D1E18">
              <w:t>Разрабатывает социально-экономические проекты (программы развития)</w:t>
            </w:r>
          </w:p>
          <w:p w14:paraId="39BD7C51" w14:textId="1CB0F0B3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ИПК-5.2 </w:t>
            </w:r>
            <w:r w:rsidRPr="004D1E18">
              <w:t>Оценивает экономические, социальные, политические условия и последствия реализации государственных (муниципальных) программ</w:t>
            </w:r>
          </w:p>
        </w:tc>
      </w:tr>
      <w:tr w:rsidR="00D25819" w:rsidRPr="004D1E18" w14:paraId="368B56E1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49670A33" w14:textId="1A90CE3B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ПК-6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10FF1AC0" w14:textId="404474C4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</w:t>
            </w:r>
          </w:p>
        </w:tc>
        <w:tc>
          <w:tcPr>
            <w:tcW w:w="3839" w:type="dxa"/>
            <w:shd w:val="clear" w:color="auto" w:fill="auto"/>
          </w:tcPr>
          <w:p w14:paraId="4B0ECE7B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ИПК-6.1 </w:t>
            </w:r>
            <w:r w:rsidRPr="004D1E18">
              <w:t>Использует современные методы управления проектом</w:t>
            </w:r>
          </w:p>
          <w:p w14:paraId="25B1F186" w14:textId="12141B2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ИПК-6.2 </w:t>
            </w:r>
            <w:r w:rsidRPr="004D1E18">
              <w:t>Готов к реализации проекта с использованием современных инновационных технологий</w:t>
            </w:r>
          </w:p>
        </w:tc>
      </w:tr>
      <w:tr w:rsidR="00D25819" w:rsidRPr="004D1E18" w14:paraId="322E0825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61441CB4" w14:textId="2AFB2F76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ПК-7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0D0E0AEC" w14:textId="0158884E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Способен планировать и организовывать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3839" w:type="dxa"/>
            <w:shd w:val="clear" w:color="auto" w:fill="auto"/>
          </w:tcPr>
          <w:p w14:paraId="6EC5B7EE" w14:textId="2862722C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t xml:space="preserve">ИПК-7.1 </w:t>
            </w:r>
            <w:r w:rsidRPr="004D1E18">
              <w:t>Планирует и организует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  <w:tr w:rsidR="00D25819" w:rsidRPr="004D1E18" w14:paraId="31A4F2C6" w14:textId="77777777" w:rsidTr="008536C7">
        <w:trPr>
          <w:trHeight w:val="300"/>
        </w:trPr>
        <w:tc>
          <w:tcPr>
            <w:tcW w:w="993" w:type="dxa"/>
            <w:shd w:val="clear" w:color="auto" w:fill="auto"/>
            <w:vAlign w:val="center"/>
          </w:tcPr>
          <w:p w14:paraId="766F2842" w14:textId="20026AD3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>ПК-8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21685FD1" w14:textId="17C8F2C7" w:rsidR="00D25819" w:rsidRPr="004D1E18" w:rsidRDefault="00D25819" w:rsidP="00D25819">
            <w:pPr>
              <w:tabs>
                <w:tab w:val="left" w:pos="567"/>
              </w:tabs>
            </w:pPr>
            <w:r w:rsidRPr="004D1E18">
              <w:t xml:space="preserve"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</w:t>
            </w:r>
            <w:r w:rsidRPr="004D1E18">
              <w:lastRenderedPageBreak/>
              <w:t>эффективности контролирующих действий</w:t>
            </w:r>
          </w:p>
        </w:tc>
        <w:tc>
          <w:tcPr>
            <w:tcW w:w="3839" w:type="dxa"/>
            <w:shd w:val="clear" w:color="auto" w:fill="auto"/>
          </w:tcPr>
          <w:p w14:paraId="63C2D501" w14:textId="77777777" w:rsidR="00D25819" w:rsidRPr="004D1E18" w:rsidRDefault="00D25819" w:rsidP="00D25819">
            <w:pPr>
              <w:rPr>
                <w:color w:val="000000"/>
              </w:rPr>
            </w:pPr>
            <w:r w:rsidRPr="004D1E18">
              <w:rPr>
                <w:color w:val="000000"/>
              </w:rPr>
              <w:lastRenderedPageBreak/>
              <w:t xml:space="preserve">ИПК-8.1 </w:t>
            </w:r>
            <w:r w:rsidRPr="004D1E18">
              <w:t xml:space="preserve">Использует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</w:t>
            </w:r>
            <w:r w:rsidRPr="004D1E18">
              <w:lastRenderedPageBreak/>
              <w:t>эффективности контролирующих действий</w:t>
            </w:r>
          </w:p>
          <w:p w14:paraId="3C30A7DF" w14:textId="77777777" w:rsidR="00D25819" w:rsidRPr="004D1E18" w:rsidRDefault="00D25819" w:rsidP="00D25819">
            <w:pPr>
              <w:rPr>
                <w:color w:val="000000"/>
              </w:rPr>
            </w:pPr>
          </w:p>
        </w:tc>
      </w:tr>
    </w:tbl>
    <w:p w14:paraId="4A794880" w14:textId="77777777" w:rsidR="00A42A03" w:rsidRPr="004D1E18" w:rsidRDefault="00A42A03" w:rsidP="00F17820">
      <w:pPr>
        <w:rPr>
          <w:b/>
          <w:bCs/>
        </w:rPr>
      </w:pPr>
    </w:p>
    <w:p w14:paraId="1B34FB9A" w14:textId="7A15736C" w:rsidR="00BB677C" w:rsidRPr="004D1E18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ОП:</w:t>
      </w:r>
    </w:p>
    <w:p w14:paraId="51F0A63B" w14:textId="77777777" w:rsidR="001C6683" w:rsidRPr="004D1E18" w:rsidRDefault="001C6683" w:rsidP="008871B4">
      <w:pPr>
        <w:pStyle w:val="Default"/>
        <w:jc w:val="both"/>
      </w:pPr>
    </w:p>
    <w:p w14:paraId="0B0B7354" w14:textId="3BA7A885" w:rsidR="008E3A76" w:rsidRPr="004D1E18" w:rsidRDefault="005E12A0" w:rsidP="005E12A0">
      <w:pPr>
        <w:pStyle w:val="Default"/>
        <w:ind w:firstLine="708"/>
        <w:jc w:val="both"/>
      </w:pPr>
      <w:r w:rsidRPr="004D1E18">
        <w:rPr>
          <w:u w:val="single"/>
        </w:rPr>
        <w:t>Место практики</w:t>
      </w:r>
      <w:r w:rsidRPr="004D1E18">
        <w:t xml:space="preserve">: </w:t>
      </w:r>
      <w:r w:rsidR="004D1E18" w:rsidRPr="004D1E18">
        <w:t>Производственная</w:t>
      </w:r>
      <w:r w:rsidR="00FF697A" w:rsidRPr="004D1E18">
        <w:t xml:space="preserve"> практика относится к обязательной части Блока 2 «Практика».</w:t>
      </w:r>
    </w:p>
    <w:p w14:paraId="498E06AF" w14:textId="4A47D557" w:rsidR="00FF697A" w:rsidRPr="004D1E18" w:rsidRDefault="004D1E18" w:rsidP="005E12A0">
      <w:pPr>
        <w:pStyle w:val="Default"/>
        <w:ind w:firstLine="708"/>
        <w:jc w:val="both"/>
        <w:rPr>
          <w:bCs/>
          <w:color w:val="auto"/>
        </w:rPr>
      </w:pPr>
      <w:r w:rsidRPr="004D1E18">
        <w:t>Производственная</w:t>
      </w:r>
      <w:r w:rsidR="008871B4" w:rsidRPr="004D1E18">
        <w:t xml:space="preserve"> практика обеспечивает формирование общепрофессиональных компетенций, а также профессиональных компетенций</w:t>
      </w:r>
    </w:p>
    <w:p w14:paraId="257C9E54" w14:textId="77777777" w:rsidR="001C6683" w:rsidRPr="004D1E18" w:rsidRDefault="001C6683" w:rsidP="008871B4">
      <w:pPr>
        <w:pStyle w:val="Default"/>
        <w:ind w:firstLine="708"/>
        <w:jc w:val="both"/>
        <w:rPr>
          <w:bCs/>
          <w:color w:val="auto"/>
          <w:u w:val="single"/>
        </w:rPr>
      </w:pPr>
    </w:p>
    <w:p w14:paraId="68DFD089" w14:textId="77777777" w:rsidR="00EB6AA1" w:rsidRPr="004D1E18" w:rsidRDefault="00EB6AA1" w:rsidP="00EB6AA1">
      <w:pPr>
        <w:tabs>
          <w:tab w:val="left" w:pos="567"/>
        </w:tabs>
        <w:suppressAutoHyphens/>
        <w:autoSpaceDE w:val="0"/>
        <w:autoSpaceDN w:val="0"/>
        <w:adjustRightInd w:val="0"/>
        <w:jc w:val="both"/>
      </w:pPr>
      <w:bookmarkStart w:id="2" w:name="_Toc464786893"/>
      <w:r w:rsidRPr="004D1E18">
        <w:t>Целями практики являются:</w:t>
      </w:r>
    </w:p>
    <w:p w14:paraId="6D4FF67A" w14:textId="77777777" w:rsidR="00EB6AA1" w:rsidRPr="004D1E18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D1E18">
        <w:t>развитие компетенций, сформированных при изучении профильных дисциплин;</w:t>
      </w:r>
    </w:p>
    <w:p w14:paraId="2FAF96F0" w14:textId="77777777" w:rsidR="00EB6AA1" w:rsidRPr="004D1E18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D1E18">
        <w:t>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менеджера;</w:t>
      </w:r>
    </w:p>
    <w:p w14:paraId="7E3E4F53" w14:textId="77777777" w:rsidR="00EB6AA1" w:rsidRPr="004D1E18" w:rsidRDefault="00EB6AA1" w:rsidP="00EB6AA1">
      <w:pPr>
        <w:widowControl w:val="0"/>
        <w:numPr>
          <w:ilvl w:val="0"/>
          <w:numId w:val="13"/>
        </w:numPr>
        <w:tabs>
          <w:tab w:val="left" w:pos="567"/>
          <w:tab w:val="left" w:pos="706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D1E18">
        <w:t>сбор информации для написания ВКР.</w:t>
      </w:r>
    </w:p>
    <w:p w14:paraId="377610B3" w14:textId="77777777" w:rsidR="00EB6AA1" w:rsidRPr="004D1E18" w:rsidRDefault="00EB6AA1" w:rsidP="00EB6AA1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iCs/>
        </w:rPr>
      </w:pPr>
      <w:r w:rsidRPr="004D1E18">
        <w:rPr>
          <w:iCs/>
        </w:rPr>
        <w:t>Задачи практики:</w:t>
      </w:r>
    </w:p>
    <w:p w14:paraId="476B6C15" w14:textId="77777777" w:rsidR="00EB6AA1" w:rsidRPr="004D1E18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D1E18">
        <w:t>развитие способностей студента к деятельности в сфере управления: организаторских, аналитических, коммуникативных, исследовательских, самоорганизации и самоконтроля;</w:t>
      </w:r>
    </w:p>
    <w:p w14:paraId="7F1E3F49" w14:textId="77777777" w:rsidR="00EB6AA1" w:rsidRPr="004D1E18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</w:pPr>
      <w:r w:rsidRPr="004D1E18">
        <w:t>изучение и участие в разработке организационно-методических и нормативно-технических документов для решения отдельных задач управления в организации по месту прохождения практики;</w:t>
      </w:r>
    </w:p>
    <w:p w14:paraId="466ED5AB" w14:textId="77777777" w:rsidR="00EB6AA1" w:rsidRPr="004D1E18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4D1E18">
        <w:rPr>
          <w:kern w:val="1"/>
          <w:lang w:eastAsia="zh-CN"/>
        </w:rPr>
        <w:t>развитие умения использовать приобретенные теоретические знания для проведения научных исследований;</w:t>
      </w:r>
    </w:p>
    <w:p w14:paraId="2507EE98" w14:textId="77777777" w:rsidR="00EB6AA1" w:rsidRPr="004D1E18" w:rsidRDefault="00EB6AA1" w:rsidP="00EB6AA1">
      <w:pPr>
        <w:widowControl w:val="0"/>
        <w:numPr>
          <w:ilvl w:val="0"/>
          <w:numId w:val="12"/>
        </w:numPr>
        <w:tabs>
          <w:tab w:val="left" w:pos="283"/>
          <w:tab w:val="left" w:pos="567"/>
          <w:tab w:val="left" w:pos="788"/>
        </w:tabs>
        <w:suppressAutoHyphens/>
        <w:autoSpaceDE w:val="0"/>
        <w:autoSpaceDN w:val="0"/>
        <w:adjustRightInd w:val="0"/>
        <w:spacing w:line="252" w:lineRule="auto"/>
        <w:ind w:left="40" w:firstLine="480"/>
        <w:jc w:val="both"/>
        <w:rPr>
          <w:kern w:val="1"/>
          <w:lang w:eastAsia="zh-CN"/>
        </w:rPr>
      </w:pPr>
      <w:r w:rsidRPr="004D1E18">
        <w:rPr>
          <w:kern w:val="1"/>
          <w:lang w:eastAsia="zh-CN"/>
        </w:rPr>
        <w:t>приобретение навыков обоснования и объективной оценки научной и практической значимости результатов выполненного исследования.</w:t>
      </w:r>
    </w:p>
    <w:p w14:paraId="11814528" w14:textId="2B90D6BD" w:rsidR="00125718" w:rsidRPr="004D1E18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Pr="004D1E1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6407DCD0" w:rsidR="00125718" w:rsidRPr="004D1E18" w:rsidRDefault="00EB6AA1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 w:rsidRPr="004D1E18">
        <w:rPr>
          <w:rStyle w:val="FontStyle84"/>
          <w:sz w:val="24"/>
          <w:szCs w:val="24"/>
        </w:rPr>
        <w:t>Производственная</w:t>
      </w:r>
      <w:r w:rsidR="00125718" w:rsidRPr="004D1E18">
        <w:rPr>
          <w:rStyle w:val="FontStyle84"/>
          <w:sz w:val="24"/>
          <w:szCs w:val="24"/>
        </w:rPr>
        <w:t xml:space="preserve"> практика </w:t>
      </w:r>
      <w:r w:rsidR="00125718" w:rsidRPr="004D1E18">
        <w:rPr>
          <w:color w:val="000000"/>
        </w:rPr>
        <w:t>(</w:t>
      </w:r>
      <w:r w:rsidRPr="004D1E18">
        <w:rPr>
          <w:color w:val="000000"/>
        </w:rPr>
        <w:t>преддипломная</w:t>
      </w:r>
      <w:r w:rsidR="00125718" w:rsidRPr="004D1E18">
        <w:rPr>
          <w:color w:val="000000"/>
        </w:rPr>
        <w:t xml:space="preserve"> практика) </w:t>
      </w:r>
      <w:r w:rsidR="00125718" w:rsidRPr="004D1E18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36AD5CC4" w14:textId="270AD315" w:rsidR="00C24557" w:rsidRPr="004D1E18" w:rsidRDefault="00C24557" w:rsidP="00C24557">
      <w:pPr>
        <w:pStyle w:val="Style18"/>
        <w:widowControl/>
      </w:pPr>
      <w:r w:rsidRPr="004D1E18">
        <w:t xml:space="preserve">Общая трудоемкость составляет </w:t>
      </w:r>
      <w:r w:rsidR="00EB6AA1" w:rsidRPr="004D1E18">
        <w:t>6</w:t>
      </w:r>
      <w:r w:rsidRPr="004D1E18">
        <w:t xml:space="preserve"> зачетные единицы, </w:t>
      </w:r>
      <w:r w:rsidR="00EB6AA1" w:rsidRPr="004D1E18">
        <w:t>216</w:t>
      </w:r>
      <w:r w:rsidRPr="004D1E18">
        <w:t xml:space="preserve"> академических часов (1 зачетная единица соответствует 36 академическим часам).</w:t>
      </w:r>
    </w:p>
    <w:p w14:paraId="1BBDBA03" w14:textId="6C94DB4B" w:rsidR="001C6683" w:rsidRPr="004D1E18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00E49A" w14:textId="0215FE33" w:rsidR="00125718" w:rsidRPr="004D1E18" w:rsidRDefault="00125718" w:rsidP="00DD4965">
      <w:pPr>
        <w:jc w:val="both"/>
      </w:pPr>
      <w:r w:rsidRPr="004D1E18">
        <w:t>Очная форма обучения</w:t>
      </w:r>
    </w:p>
    <w:p w14:paraId="26141C77" w14:textId="77777777" w:rsidR="001C6683" w:rsidRPr="004D1E18" w:rsidRDefault="001C6683" w:rsidP="00DD496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125718" w:rsidRPr="004D1E18" w14:paraId="18D2C16D" w14:textId="77777777" w:rsidTr="00A6106B">
        <w:tc>
          <w:tcPr>
            <w:tcW w:w="5495" w:type="dxa"/>
            <w:shd w:val="clear" w:color="auto" w:fill="auto"/>
          </w:tcPr>
          <w:p w14:paraId="0B4EBFEA" w14:textId="77777777" w:rsidR="00125718" w:rsidRPr="004D1E18" w:rsidRDefault="00125718" w:rsidP="00DD4965">
            <w:pPr>
              <w:jc w:val="both"/>
            </w:pPr>
            <w:r w:rsidRPr="004D1E18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672530EC" w14:textId="77777777" w:rsidR="00125718" w:rsidRPr="004D1E18" w:rsidRDefault="00125718" w:rsidP="00DD4965">
            <w:pPr>
              <w:jc w:val="both"/>
            </w:pPr>
            <w:r w:rsidRPr="004D1E18">
              <w:t>Трудоемкость в акад.час</w:t>
            </w:r>
          </w:p>
        </w:tc>
      </w:tr>
      <w:tr w:rsidR="00125718" w:rsidRPr="004D1E18" w14:paraId="59366F6D" w14:textId="77777777" w:rsidTr="00A6106B">
        <w:tc>
          <w:tcPr>
            <w:tcW w:w="5495" w:type="dxa"/>
            <w:shd w:val="clear" w:color="auto" w:fill="auto"/>
          </w:tcPr>
          <w:p w14:paraId="68533774" w14:textId="77777777" w:rsidR="00125718" w:rsidRPr="004D1E18" w:rsidRDefault="00125718" w:rsidP="00DD4965">
            <w:pPr>
              <w:jc w:val="both"/>
            </w:pPr>
            <w:r w:rsidRPr="004D1E18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5B835A92" w14:textId="77777777" w:rsidR="00125718" w:rsidRPr="004D1E18" w:rsidRDefault="00125718" w:rsidP="00DD4965">
            <w:pPr>
              <w:jc w:val="both"/>
            </w:pPr>
            <w:r w:rsidRPr="004D1E18">
              <w:t>5</w:t>
            </w:r>
          </w:p>
        </w:tc>
      </w:tr>
      <w:tr w:rsidR="00125718" w:rsidRPr="004D1E18" w14:paraId="52E2CAE3" w14:textId="77777777" w:rsidTr="00A6106B">
        <w:tc>
          <w:tcPr>
            <w:tcW w:w="5495" w:type="dxa"/>
            <w:shd w:val="clear" w:color="auto" w:fill="auto"/>
          </w:tcPr>
          <w:p w14:paraId="185D8104" w14:textId="77777777" w:rsidR="00125718" w:rsidRPr="004D1E18" w:rsidRDefault="00125718" w:rsidP="00DD4965">
            <w:pPr>
              <w:jc w:val="both"/>
              <w:rPr>
                <w:rFonts w:eastAsia="Calibri"/>
              </w:rPr>
            </w:pPr>
            <w:r w:rsidRPr="004D1E18">
              <w:rPr>
                <w:rStyle w:val="2b"/>
                <w:sz w:val="24"/>
                <w:szCs w:val="24"/>
              </w:rPr>
              <w:t>Иные формы работы</w:t>
            </w:r>
            <w:r w:rsidRPr="004D1E18">
              <w:rPr>
                <w:b/>
                <w:bCs/>
                <w:vertAlign w:val="superscript"/>
              </w:rPr>
              <w:footnoteReference w:id="1"/>
            </w:r>
            <w:r w:rsidRPr="004D1E18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562B36D1" w14:textId="55BD0FB0" w:rsidR="00125718" w:rsidRPr="004D1E18" w:rsidRDefault="00EB6AA1" w:rsidP="00DD4965">
            <w:pPr>
              <w:jc w:val="both"/>
            </w:pPr>
            <w:r w:rsidRPr="004D1E18">
              <w:t>211</w:t>
            </w:r>
          </w:p>
        </w:tc>
      </w:tr>
      <w:tr w:rsidR="00125718" w:rsidRPr="004D1E18" w14:paraId="5040FF78" w14:textId="77777777" w:rsidTr="00A6106B">
        <w:tc>
          <w:tcPr>
            <w:tcW w:w="5495" w:type="dxa"/>
            <w:shd w:val="clear" w:color="auto" w:fill="auto"/>
          </w:tcPr>
          <w:p w14:paraId="618E53EF" w14:textId="74E6AAEA" w:rsidR="00125718" w:rsidRPr="004D1E18" w:rsidRDefault="00125718" w:rsidP="00DD4965">
            <w:pPr>
              <w:jc w:val="both"/>
            </w:pPr>
            <w:r w:rsidRPr="004D1E18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4D1E18">
              <w:rPr>
                <w:rStyle w:val="2b"/>
                <w:sz w:val="24"/>
                <w:szCs w:val="24"/>
              </w:rPr>
              <w:t xml:space="preserve">практики </w:t>
            </w:r>
            <w:r w:rsidRPr="004D1E18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685" w:type="dxa"/>
            <w:shd w:val="clear" w:color="auto" w:fill="auto"/>
          </w:tcPr>
          <w:p w14:paraId="2C36E020" w14:textId="72CF931F" w:rsidR="00125718" w:rsidRPr="004D1E18" w:rsidRDefault="00EB6AA1" w:rsidP="00DD4965">
            <w:pPr>
              <w:jc w:val="both"/>
            </w:pPr>
            <w:r w:rsidRPr="004D1E18">
              <w:t>216</w:t>
            </w:r>
            <w:r w:rsidR="00125718" w:rsidRPr="004D1E18">
              <w:t xml:space="preserve"> ч</w:t>
            </w:r>
            <w:r w:rsidR="001C6683" w:rsidRPr="004D1E18">
              <w:t>ас</w:t>
            </w:r>
            <w:r w:rsidR="00125718" w:rsidRPr="004D1E18">
              <w:t xml:space="preserve">. / </w:t>
            </w:r>
            <w:r w:rsidR="00C24557" w:rsidRPr="004D1E18">
              <w:t>3</w:t>
            </w:r>
            <w:r w:rsidR="001C6683" w:rsidRPr="004D1E18">
              <w:t xml:space="preserve"> з.е.</w:t>
            </w:r>
          </w:p>
        </w:tc>
      </w:tr>
    </w:tbl>
    <w:p w14:paraId="0C5E842C" w14:textId="78FA12E1" w:rsidR="00125718" w:rsidRPr="004D1E18" w:rsidRDefault="00125718" w:rsidP="00DD4965">
      <w:pPr>
        <w:jc w:val="both"/>
        <w:rPr>
          <w:bCs/>
        </w:rPr>
      </w:pPr>
    </w:p>
    <w:p w14:paraId="2CB333C8" w14:textId="0712ABEC" w:rsidR="00C24557" w:rsidRPr="004D1E18" w:rsidRDefault="00C24557" w:rsidP="00DD4965">
      <w:pPr>
        <w:jc w:val="both"/>
        <w:rPr>
          <w:bCs/>
        </w:rPr>
      </w:pPr>
      <w:r w:rsidRPr="004D1E18">
        <w:rPr>
          <w:bCs/>
        </w:rPr>
        <w:t xml:space="preserve">Очно-заочная форма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C24557" w:rsidRPr="004D1E18" w14:paraId="56152217" w14:textId="77777777" w:rsidTr="00FD6CE3">
        <w:tc>
          <w:tcPr>
            <w:tcW w:w="5495" w:type="dxa"/>
            <w:shd w:val="clear" w:color="auto" w:fill="auto"/>
          </w:tcPr>
          <w:p w14:paraId="3E62F9D0" w14:textId="77777777" w:rsidR="00C24557" w:rsidRPr="004D1E18" w:rsidRDefault="00C24557" w:rsidP="00FD6CE3">
            <w:pPr>
              <w:jc w:val="both"/>
            </w:pPr>
            <w:r w:rsidRPr="004D1E18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761671B5" w14:textId="77777777" w:rsidR="00C24557" w:rsidRPr="004D1E18" w:rsidRDefault="00C24557" w:rsidP="00FD6CE3">
            <w:pPr>
              <w:jc w:val="both"/>
            </w:pPr>
            <w:r w:rsidRPr="004D1E18">
              <w:t>Трудоемкость в акад.час</w:t>
            </w:r>
          </w:p>
        </w:tc>
      </w:tr>
      <w:tr w:rsidR="00C24557" w:rsidRPr="004D1E18" w14:paraId="17F8EAC5" w14:textId="77777777" w:rsidTr="00FD6CE3">
        <w:tc>
          <w:tcPr>
            <w:tcW w:w="5495" w:type="dxa"/>
            <w:shd w:val="clear" w:color="auto" w:fill="auto"/>
          </w:tcPr>
          <w:p w14:paraId="03C9B795" w14:textId="77777777" w:rsidR="00C24557" w:rsidRPr="004D1E18" w:rsidRDefault="00C24557" w:rsidP="00FD6CE3">
            <w:pPr>
              <w:jc w:val="both"/>
            </w:pPr>
            <w:r w:rsidRPr="004D1E18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6C947FD4" w14:textId="77777777" w:rsidR="00C24557" w:rsidRPr="004D1E18" w:rsidRDefault="00C24557" w:rsidP="00FD6CE3">
            <w:pPr>
              <w:jc w:val="both"/>
            </w:pPr>
            <w:r w:rsidRPr="004D1E18">
              <w:t>5</w:t>
            </w:r>
          </w:p>
        </w:tc>
      </w:tr>
      <w:tr w:rsidR="00C24557" w:rsidRPr="004D1E18" w14:paraId="2806957B" w14:textId="77777777" w:rsidTr="00FD6CE3">
        <w:tc>
          <w:tcPr>
            <w:tcW w:w="5495" w:type="dxa"/>
            <w:shd w:val="clear" w:color="auto" w:fill="auto"/>
          </w:tcPr>
          <w:p w14:paraId="435339B2" w14:textId="77777777" w:rsidR="00C24557" w:rsidRPr="004D1E18" w:rsidRDefault="00C24557" w:rsidP="00FD6CE3">
            <w:pPr>
              <w:jc w:val="both"/>
              <w:rPr>
                <w:rFonts w:eastAsia="Calibri"/>
              </w:rPr>
            </w:pPr>
            <w:r w:rsidRPr="004D1E18">
              <w:rPr>
                <w:rStyle w:val="2b"/>
                <w:sz w:val="24"/>
                <w:szCs w:val="24"/>
              </w:rPr>
              <w:t>Иные формы работы</w:t>
            </w:r>
            <w:r w:rsidRPr="004D1E18">
              <w:rPr>
                <w:b/>
                <w:bCs/>
                <w:vertAlign w:val="superscript"/>
              </w:rPr>
              <w:footnoteReference w:id="2"/>
            </w:r>
            <w:r w:rsidRPr="004D1E18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6AD928FE" w14:textId="06F30F68" w:rsidR="00C24557" w:rsidRPr="004D1E18" w:rsidRDefault="00EB6AA1" w:rsidP="00FD6CE3">
            <w:pPr>
              <w:jc w:val="both"/>
            </w:pPr>
            <w:r w:rsidRPr="004D1E18">
              <w:t>211</w:t>
            </w:r>
          </w:p>
        </w:tc>
      </w:tr>
      <w:tr w:rsidR="00C24557" w:rsidRPr="004D1E18" w14:paraId="145567C4" w14:textId="77777777" w:rsidTr="00FD6CE3">
        <w:tc>
          <w:tcPr>
            <w:tcW w:w="5495" w:type="dxa"/>
            <w:shd w:val="clear" w:color="auto" w:fill="auto"/>
          </w:tcPr>
          <w:p w14:paraId="1FA1573E" w14:textId="77777777" w:rsidR="00C24557" w:rsidRPr="004D1E18" w:rsidRDefault="00C24557" w:rsidP="00FD6CE3">
            <w:pPr>
              <w:jc w:val="both"/>
            </w:pPr>
            <w:r w:rsidRPr="004D1E18">
              <w:rPr>
                <w:rStyle w:val="2b"/>
                <w:sz w:val="24"/>
                <w:szCs w:val="24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0B9CAAE9" w14:textId="1AE3875F" w:rsidR="00C24557" w:rsidRPr="004D1E18" w:rsidRDefault="00EB6AA1" w:rsidP="00FD6CE3">
            <w:pPr>
              <w:jc w:val="both"/>
            </w:pPr>
            <w:r w:rsidRPr="004D1E18">
              <w:t>216</w:t>
            </w:r>
            <w:r w:rsidR="00C24557" w:rsidRPr="004D1E18">
              <w:t xml:space="preserve"> час. / 3 з.е.</w:t>
            </w:r>
          </w:p>
        </w:tc>
      </w:tr>
    </w:tbl>
    <w:p w14:paraId="725A3ED2" w14:textId="77777777" w:rsidR="00C24557" w:rsidRPr="004D1E18" w:rsidRDefault="00C24557" w:rsidP="00DD4965">
      <w:pPr>
        <w:jc w:val="both"/>
        <w:rPr>
          <w:bCs/>
        </w:rPr>
      </w:pPr>
    </w:p>
    <w:p w14:paraId="209664F1" w14:textId="2B00D3C9" w:rsidR="00DD4965" w:rsidRPr="004D1E1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ПРАКТИКИ:</w:t>
      </w:r>
    </w:p>
    <w:p w14:paraId="59C9A1E1" w14:textId="77777777" w:rsidR="00DD4965" w:rsidRPr="004D1E18" w:rsidRDefault="00DD4965" w:rsidP="00DD4965"/>
    <w:p w14:paraId="12EB7735" w14:textId="60BF0E66" w:rsidR="00041D37" w:rsidRPr="004D1E1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bookmarkStart w:id="3" w:name="_Hlk99479492"/>
      <w:r w:rsidRPr="004D1E18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EB6AA1" w:rsidRPr="004D1E18">
        <w:rPr>
          <w:rFonts w:ascii="Times New Roman" w:hAnsi="Times New Roman"/>
          <w:sz w:val="24"/>
          <w:szCs w:val="24"/>
        </w:rPr>
        <w:t>4</w:t>
      </w:r>
      <w:r w:rsidRPr="004D1E18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1B26C8B0" w:rsidR="00041D37" w:rsidRPr="004D1E18" w:rsidRDefault="00041D37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D1E18">
        <w:rPr>
          <w:rFonts w:ascii="Times New Roman" w:hAnsi="Times New Roman"/>
          <w:sz w:val="24"/>
          <w:szCs w:val="24"/>
        </w:rPr>
        <w:t>(</w:t>
      </w:r>
      <w:r w:rsidR="00EB6AA1" w:rsidRPr="004D1E18">
        <w:rPr>
          <w:rFonts w:ascii="Times New Roman" w:hAnsi="Times New Roman"/>
          <w:sz w:val="24"/>
          <w:szCs w:val="24"/>
        </w:rPr>
        <w:t>8</w:t>
      </w:r>
      <w:r w:rsidRPr="004D1E18">
        <w:rPr>
          <w:rFonts w:ascii="Times New Roman" w:hAnsi="Times New Roman"/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592D92" w:rsidRPr="004D1E18" w14:paraId="2BF58209" w14:textId="77777777" w:rsidTr="00DD4965">
        <w:tc>
          <w:tcPr>
            <w:tcW w:w="675" w:type="dxa"/>
            <w:shd w:val="clear" w:color="auto" w:fill="auto"/>
            <w:vAlign w:val="center"/>
          </w:tcPr>
          <w:p w14:paraId="21435B05" w14:textId="77777777" w:rsidR="00592D92" w:rsidRPr="004D1E18" w:rsidRDefault="00592D92" w:rsidP="00DD4965">
            <w:pPr>
              <w:jc w:val="center"/>
              <w:rPr>
                <w:rFonts w:eastAsia="Calibri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30078DC2" w14:textId="77777777" w:rsidR="00592D92" w:rsidRPr="004D1E1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D61522" w14:textId="77777777" w:rsidR="00592D92" w:rsidRPr="004D1E18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4D1E18" w14:paraId="3716A52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48A4E18" w14:textId="2754291B" w:rsidR="00592D92" w:rsidRPr="004D1E1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8E29262" w14:textId="77777777" w:rsidR="00592D92" w:rsidRPr="004D1E1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D1E18">
              <w:t>Подготовительный период</w:t>
            </w:r>
          </w:p>
        </w:tc>
      </w:tr>
      <w:tr w:rsidR="00592D92" w:rsidRPr="004D1E18" w14:paraId="694B54BC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7AC98933" w14:textId="62B9A7A8" w:rsidR="00592D92" w:rsidRPr="004D1E1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A15BCC" w14:textId="77777777" w:rsidR="00592D92" w:rsidRPr="004D1E18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D1E18">
              <w:t>Основной период</w:t>
            </w:r>
          </w:p>
        </w:tc>
      </w:tr>
      <w:tr w:rsidR="00592D92" w:rsidRPr="004D1E18" w14:paraId="04F5B2F0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09FE8FE9" w14:textId="0761B060" w:rsidR="00592D92" w:rsidRPr="004D1E1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5E3886F" w14:textId="77777777" w:rsidR="00592D92" w:rsidRPr="004D1E18" w:rsidRDefault="00592D92" w:rsidP="00DD4965">
            <w:pPr>
              <w:autoSpaceDE w:val="0"/>
              <w:autoSpaceDN w:val="0"/>
              <w:adjustRightInd w:val="0"/>
            </w:pPr>
            <w:r w:rsidRPr="004D1E18">
              <w:t>Заключительный период</w:t>
            </w:r>
          </w:p>
        </w:tc>
      </w:tr>
      <w:tr w:rsidR="00592D92" w:rsidRPr="004D1E18" w14:paraId="18FFAB35" w14:textId="77777777" w:rsidTr="00DD4965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60DE65E5" w14:textId="49B80C45" w:rsidR="00592D92" w:rsidRPr="004D1E18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4EF7F1AF" w14:textId="77777777" w:rsidR="00592D92" w:rsidRPr="004D1E18" w:rsidRDefault="00592D92" w:rsidP="00DD4965">
            <w:pPr>
              <w:autoSpaceDE w:val="0"/>
              <w:autoSpaceDN w:val="0"/>
              <w:adjustRightInd w:val="0"/>
            </w:pPr>
            <w:r w:rsidRPr="004D1E18">
              <w:t>Зачет с оценкой</w:t>
            </w:r>
          </w:p>
        </w:tc>
      </w:tr>
      <w:bookmarkEnd w:id="3"/>
    </w:tbl>
    <w:p w14:paraId="2EB6AFF6" w14:textId="25CD15D0" w:rsidR="00DD4965" w:rsidRPr="004D1E18" w:rsidRDefault="00DD4965" w:rsidP="00DD4965">
      <w:pPr>
        <w:tabs>
          <w:tab w:val="num" w:pos="643"/>
        </w:tabs>
        <w:rPr>
          <w:lang w:val="x-none" w:eastAsia="x-none"/>
        </w:rPr>
      </w:pPr>
    </w:p>
    <w:p w14:paraId="6B1A6802" w14:textId="7201CEBE" w:rsidR="00EB6AA1" w:rsidRPr="004D1E18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D1E18">
        <w:rPr>
          <w:rFonts w:ascii="Times New Roman" w:hAnsi="Times New Roman"/>
          <w:sz w:val="24"/>
          <w:szCs w:val="24"/>
        </w:rPr>
        <w:t>Очно-заочная форма обучения 5 курс</w:t>
      </w:r>
    </w:p>
    <w:p w14:paraId="6F150305" w14:textId="3B59C269" w:rsidR="00EB6AA1" w:rsidRPr="004D1E18" w:rsidRDefault="00EB6AA1" w:rsidP="00EB6AA1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4D1E18">
        <w:rPr>
          <w:rFonts w:ascii="Times New Roman" w:hAnsi="Times New Roman"/>
          <w:sz w:val="24"/>
          <w:szCs w:val="24"/>
        </w:rPr>
        <w:t>(10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B6AA1" w:rsidRPr="004D1E18" w14:paraId="6ED37FDA" w14:textId="77777777" w:rsidTr="00FD6CE3">
        <w:tc>
          <w:tcPr>
            <w:tcW w:w="675" w:type="dxa"/>
            <w:shd w:val="clear" w:color="auto" w:fill="auto"/>
            <w:vAlign w:val="center"/>
          </w:tcPr>
          <w:p w14:paraId="1421BF0B" w14:textId="77777777" w:rsidR="00EB6AA1" w:rsidRPr="004D1E18" w:rsidRDefault="00EB6AA1" w:rsidP="00FD6CE3">
            <w:pPr>
              <w:jc w:val="center"/>
              <w:rPr>
                <w:rFonts w:eastAsia="Calibri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6DAAD5F2" w14:textId="77777777" w:rsidR="00EB6AA1" w:rsidRPr="004D1E18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DDE93A8" w14:textId="77777777" w:rsidR="00EB6AA1" w:rsidRPr="004D1E18" w:rsidRDefault="00EB6AA1" w:rsidP="00FD6CE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D1E18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B6AA1" w:rsidRPr="004D1E18" w14:paraId="4882895C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2DCB6A5" w14:textId="77777777" w:rsidR="00EB6AA1" w:rsidRPr="004D1E18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857B9E0" w14:textId="77777777" w:rsidR="00EB6AA1" w:rsidRPr="004D1E18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D1E18">
              <w:t>Подготовительный период</w:t>
            </w:r>
          </w:p>
        </w:tc>
      </w:tr>
      <w:tr w:rsidR="00EB6AA1" w:rsidRPr="004D1E18" w14:paraId="014EC6D6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52DC7719" w14:textId="77777777" w:rsidR="00EB6AA1" w:rsidRPr="004D1E18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6ED1CA67" w14:textId="77777777" w:rsidR="00EB6AA1" w:rsidRPr="004D1E18" w:rsidRDefault="00EB6AA1" w:rsidP="00FD6CE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4D1E18">
              <w:t>Основной период</w:t>
            </w:r>
          </w:p>
        </w:tc>
      </w:tr>
      <w:tr w:rsidR="00EB6AA1" w:rsidRPr="004D1E18" w14:paraId="3DE1E3DD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462EA522" w14:textId="77777777" w:rsidR="00EB6AA1" w:rsidRPr="004D1E18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681D555" w14:textId="77777777" w:rsidR="00EB6AA1" w:rsidRPr="004D1E18" w:rsidRDefault="00EB6AA1" w:rsidP="00FD6CE3">
            <w:pPr>
              <w:autoSpaceDE w:val="0"/>
              <w:autoSpaceDN w:val="0"/>
              <w:adjustRightInd w:val="0"/>
            </w:pPr>
            <w:r w:rsidRPr="004D1E18">
              <w:t>Заключительный период</w:t>
            </w:r>
          </w:p>
        </w:tc>
      </w:tr>
      <w:tr w:rsidR="00EB6AA1" w:rsidRPr="004D1E18" w14:paraId="77C7CC75" w14:textId="77777777" w:rsidTr="00FD6CE3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1DEF61CA" w14:textId="77777777" w:rsidR="00EB6AA1" w:rsidRPr="004D1E18" w:rsidRDefault="00EB6AA1" w:rsidP="00EB6AA1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03874752" w14:textId="77777777" w:rsidR="00EB6AA1" w:rsidRPr="004D1E18" w:rsidRDefault="00EB6AA1" w:rsidP="00FD6CE3">
            <w:pPr>
              <w:autoSpaceDE w:val="0"/>
              <w:autoSpaceDN w:val="0"/>
              <w:adjustRightInd w:val="0"/>
            </w:pPr>
            <w:r w:rsidRPr="004D1E18">
              <w:t>Зачет с оценкой</w:t>
            </w:r>
          </w:p>
        </w:tc>
      </w:tr>
    </w:tbl>
    <w:p w14:paraId="47CA9F48" w14:textId="77777777" w:rsidR="00EB6AA1" w:rsidRPr="004D1E18" w:rsidRDefault="00EB6AA1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4D1E18" w:rsidRDefault="00592D92" w:rsidP="00DD4965">
      <w:pPr>
        <w:tabs>
          <w:tab w:val="num" w:pos="643"/>
        </w:tabs>
        <w:rPr>
          <w:lang w:val="x-none" w:eastAsia="x-none"/>
        </w:rPr>
      </w:pPr>
      <w:r w:rsidRPr="004D1E18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4D1E18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 w:rsidRPr="004D1E18">
        <w:rPr>
          <w:i/>
          <w:lang w:val="x-none" w:eastAsia="x-none"/>
        </w:rPr>
        <w:tab/>
      </w:r>
      <w:r w:rsidR="00592D92" w:rsidRPr="004D1E18">
        <w:rPr>
          <w:i/>
          <w:lang w:val="x-none" w:eastAsia="x-none"/>
        </w:rPr>
        <w:t xml:space="preserve">Подготовительный период. </w:t>
      </w:r>
      <w:r w:rsidR="00592D92" w:rsidRPr="004D1E18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 w:rsidRPr="004D1E18">
        <w:rPr>
          <w:lang w:val="x-none" w:eastAsia="x-none"/>
        </w:rPr>
        <w:t>тель практики знакомит обучающихся</w:t>
      </w:r>
      <w:r w:rsidR="00592D92" w:rsidRPr="004D1E18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4D1E18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1A54C56B" w:rsidR="00592D92" w:rsidRPr="004D1E18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D1E18">
        <w:rPr>
          <w:i/>
          <w:iCs/>
          <w:lang w:val="x-none" w:eastAsia="x-none"/>
        </w:rPr>
        <w:tab/>
      </w:r>
      <w:r w:rsidR="00DD4965" w:rsidRPr="004D1E18">
        <w:rPr>
          <w:i/>
          <w:iCs/>
          <w:lang w:val="x-none" w:eastAsia="x-none"/>
        </w:rPr>
        <w:t>Основной</w:t>
      </w:r>
      <w:r w:rsidR="00592D92" w:rsidRPr="004D1E18">
        <w:rPr>
          <w:i/>
          <w:iCs/>
          <w:lang w:val="x-none" w:eastAsia="x-none"/>
        </w:rPr>
        <w:t xml:space="preserve"> период. </w:t>
      </w:r>
      <w:r w:rsidR="00DD4965" w:rsidRPr="004D1E18">
        <w:rPr>
          <w:lang w:val="x-none" w:eastAsia="x-none"/>
        </w:rPr>
        <w:t>На данном этапе обучающиеся</w:t>
      </w:r>
      <w:r w:rsidR="00592D92" w:rsidRPr="004D1E18">
        <w:rPr>
          <w:lang w:val="x-none" w:eastAsia="x-none"/>
        </w:rPr>
        <w:t xml:space="preserve"> знакомятся с базой практики, изуч</w:t>
      </w:r>
      <w:r w:rsidR="00592D92" w:rsidRPr="004D1E18">
        <w:rPr>
          <w:lang w:eastAsia="x-none"/>
        </w:rPr>
        <w:t>ают</w:t>
      </w:r>
      <w:r w:rsidR="00592D92" w:rsidRPr="004D1E18">
        <w:rPr>
          <w:lang w:val="x-none" w:eastAsia="x-none"/>
        </w:rPr>
        <w:t xml:space="preserve"> подсистемы управления в организации, особенност</w:t>
      </w:r>
      <w:r w:rsidR="00592D92" w:rsidRPr="004D1E18">
        <w:rPr>
          <w:lang w:eastAsia="x-none"/>
        </w:rPr>
        <w:t>и</w:t>
      </w:r>
      <w:r w:rsidR="00592D92" w:rsidRPr="004D1E18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а также соб</w:t>
      </w:r>
      <w:r w:rsidR="00592D92" w:rsidRPr="004D1E18">
        <w:rPr>
          <w:lang w:eastAsia="x-none"/>
        </w:rPr>
        <w:t>ирают</w:t>
      </w:r>
      <w:r w:rsidR="00592D92" w:rsidRPr="004D1E18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4F4A105F" w14:textId="412662ED" w:rsidR="00592D92" w:rsidRPr="004D1E18" w:rsidRDefault="00B04D03" w:rsidP="00DD4965">
      <w:pPr>
        <w:tabs>
          <w:tab w:val="num" w:pos="643"/>
        </w:tabs>
        <w:jc w:val="both"/>
        <w:rPr>
          <w:lang w:val="x-none" w:eastAsia="x-none"/>
        </w:rPr>
      </w:pPr>
      <w:r w:rsidRPr="004D1E18">
        <w:rPr>
          <w:i/>
          <w:iCs/>
          <w:lang w:val="x-none" w:eastAsia="x-none"/>
        </w:rPr>
        <w:tab/>
      </w:r>
      <w:r w:rsidR="00592D92" w:rsidRPr="004D1E18">
        <w:rPr>
          <w:i/>
          <w:iCs/>
          <w:lang w:val="x-none" w:eastAsia="x-none"/>
        </w:rPr>
        <w:t xml:space="preserve">Заключительный период. </w:t>
      </w:r>
      <w:r w:rsidR="00592D92" w:rsidRPr="004D1E18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 w:rsidRPr="004D1E18">
        <w:rPr>
          <w:lang w:val="x-none" w:eastAsia="x-none"/>
        </w:rPr>
        <w:t xml:space="preserve"> В конечном итоге каждый обучающийся</w:t>
      </w:r>
      <w:r w:rsidR="00592D92" w:rsidRPr="004D1E18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Pr="004D1E18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Pr="004D1E18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ПРАКТИКЕ:</w:t>
      </w:r>
    </w:p>
    <w:p w14:paraId="539DE6B2" w14:textId="77777777" w:rsidR="00592D92" w:rsidRPr="004D1E18" w:rsidRDefault="00592D92" w:rsidP="00703390"/>
    <w:p w14:paraId="36717641" w14:textId="4245290D" w:rsidR="00DD4965" w:rsidRPr="004D1E18" w:rsidRDefault="00DD4965" w:rsidP="00B04D03">
      <w:pPr>
        <w:tabs>
          <w:tab w:val="left" w:pos="1080"/>
        </w:tabs>
        <w:jc w:val="both"/>
      </w:pPr>
      <w:r w:rsidRPr="004D1E18">
        <w:t xml:space="preserve">Форма </w:t>
      </w:r>
      <w:r w:rsidR="00B04D03" w:rsidRPr="004D1E18">
        <w:t xml:space="preserve">отчетности </w:t>
      </w:r>
      <w:r w:rsidR="00EB6AA1" w:rsidRPr="004D1E18">
        <w:t>4</w:t>
      </w:r>
      <w:r w:rsidR="00B04D03" w:rsidRPr="004D1E18">
        <w:t xml:space="preserve"> курс (</w:t>
      </w:r>
      <w:r w:rsidR="00EB6AA1" w:rsidRPr="004D1E18">
        <w:t>8</w:t>
      </w:r>
      <w:r w:rsidR="00B04D03" w:rsidRPr="004D1E18">
        <w:t xml:space="preserve"> семестр) </w:t>
      </w:r>
      <w:r w:rsidRPr="004D1E18">
        <w:t xml:space="preserve">очная форма обучения - зачет </w:t>
      </w:r>
      <w:r w:rsidR="00B04D03" w:rsidRPr="004D1E18">
        <w:t>с оценкой</w:t>
      </w:r>
    </w:p>
    <w:p w14:paraId="4E7F62E1" w14:textId="17633132" w:rsidR="00A86427" w:rsidRPr="004D1E18" w:rsidRDefault="00A86427" w:rsidP="00A86427">
      <w:pPr>
        <w:tabs>
          <w:tab w:val="left" w:pos="1080"/>
        </w:tabs>
        <w:jc w:val="both"/>
      </w:pPr>
      <w:r w:rsidRPr="004D1E18">
        <w:t xml:space="preserve">Форма отчетности </w:t>
      </w:r>
      <w:r w:rsidR="00EB6AA1" w:rsidRPr="004D1E18">
        <w:t>5</w:t>
      </w:r>
      <w:r w:rsidRPr="004D1E18">
        <w:t xml:space="preserve"> курс (</w:t>
      </w:r>
      <w:r w:rsidR="00EB6AA1" w:rsidRPr="004D1E18">
        <w:t>10</w:t>
      </w:r>
      <w:r w:rsidRPr="004D1E18">
        <w:t xml:space="preserve"> семестр) очная</w:t>
      </w:r>
      <w:r w:rsidR="001C6935" w:rsidRPr="004D1E18">
        <w:t>-заочная</w:t>
      </w:r>
      <w:r w:rsidRPr="004D1E18">
        <w:t xml:space="preserve"> форма обучения - зачет с оценкой</w:t>
      </w:r>
    </w:p>
    <w:p w14:paraId="39D26019" w14:textId="77777777" w:rsidR="00DD4965" w:rsidRPr="004D1E18" w:rsidRDefault="00DD4965" w:rsidP="00B04D03">
      <w:pPr>
        <w:tabs>
          <w:tab w:val="left" w:pos="1080"/>
        </w:tabs>
        <w:jc w:val="both"/>
      </w:pPr>
      <w:r w:rsidRPr="004D1E18"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Pr="004D1E18" w:rsidRDefault="00DD4965" w:rsidP="00B04D03">
      <w:pPr>
        <w:tabs>
          <w:tab w:val="left" w:pos="1080"/>
        </w:tabs>
        <w:jc w:val="both"/>
      </w:pPr>
      <w:r w:rsidRPr="004D1E18"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Pr="004D1E18" w:rsidRDefault="00DD4965" w:rsidP="00B04D03">
      <w:pPr>
        <w:tabs>
          <w:tab w:val="left" w:pos="1080"/>
        </w:tabs>
        <w:jc w:val="both"/>
      </w:pPr>
      <w:r w:rsidRPr="004D1E18">
        <w:lastRenderedPageBreak/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Pr="004D1E18" w:rsidRDefault="00DD4965" w:rsidP="00B04D03">
      <w:pPr>
        <w:tabs>
          <w:tab w:val="left" w:pos="1080"/>
        </w:tabs>
        <w:jc w:val="both"/>
      </w:pPr>
      <w:r w:rsidRPr="004D1E18"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4D1E18" w:rsidRDefault="00592D92" w:rsidP="00703390">
      <w:pPr>
        <w:ind w:firstLine="567"/>
        <w:jc w:val="both"/>
        <w:rPr>
          <w:lang w:eastAsia="en-US"/>
        </w:rPr>
      </w:pPr>
      <w:r w:rsidRPr="004D1E18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4D1E18" w:rsidRDefault="00592D92" w:rsidP="00703390">
      <w:pPr>
        <w:ind w:firstLine="567"/>
        <w:jc w:val="both"/>
        <w:rPr>
          <w:color w:val="000000"/>
          <w:lang w:eastAsia="en-US"/>
        </w:rPr>
      </w:pPr>
      <w:r w:rsidRPr="004D1E18">
        <w:rPr>
          <w:color w:val="000000"/>
          <w:lang w:eastAsia="en-US"/>
        </w:rPr>
        <w:t xml:space="preserve">Во </w:t>
      </w:r>
      <w:r w:rsidRPr="004D1E18">
        <w:rPr>
          <w:i/>
          <w:iCs/>
          <w:color w:val="000000"/>
          <w:lang w:eastAsia="en-US"/>
        </w:rPr>
        <w:t xml:space="preserve">введении </w:t>
      </w:r>
      <w:r w:rsidRPr="004D1E18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 w:rsidRPr="004D1E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4D1E1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1E18">
        <w:rPr>
          <w:color w:val="000000"/>
        </w:rPr>
        <w:t>В</w:t>
      </w:r>
      <w:r w:rsidRPr="004D1E18">
        <w:rPr>
          <w:i/>
          <w:iCs/>
          <w:color w:val="000000"/>
        </w:rPr>
        <w:t xml:space="preserve"> основной части отчета, </w:t>
      </w:r>
      <w:r w:rsidRPr="004D1E18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4D1E1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1E18">
        <w:rPr>
          <w:color w:val="000000"/>
        </w:rPr>
        <w:t xml:space="preserve">В </w:t>
      </w:r>
      <w:r w:rsidRPr="004D1E18">
        <w:rPr>
          <w:i/>
          <w:iCs/>
          <w:color w:val="000000"/>
        </w:rPr>
        <w:t xml:space="preserve">заключении </w:t>
      </w:r>
      <w:r w:rsidRPr="004D1E18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4D1E1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1E18">
        <w:rPr>
          <w:color w:val="000000"/>
        </w:rPr>
        <w:t xml:space="preserve">В </w:t>
      </w:r>
      <w:r w:rsidRPr="004D1E18">
        <w:rPr>
          <w:i/>
          <w:iCs/>
          <w:color w:val="000000"/>
        </w:rPr>
        <w:t xml:space="preserve">списке использованных источников </w:t>
      </w:r>
      <w:r w:rsidRPr="004D1E18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4D1E18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D1E18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3E3F42F5" w14:textId="77777777" w:rsidR="00592D92" w:rsidRPr="004D1E18" w:rsidRDefault="00592D92" w:rsidP="00703390">
      <w:pPr>
        <w:ind w:firstLine="567"/>
        <w:jc w:val="both"/>
        <w:rPr>
          <w:rFonts w:eastAsia="Calibri"/>
        </w:rPr>
      </w:pPr>
      <w:r w:rsidRPr="004D1E18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Pr="004D1E18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Pr="004D1E18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УСПЕВАЕМОСТИ:</w:t>
      </w:r>
    </w:p>
    <w:p w14:paraId="4F946F3B" w14:textId="77777777" w:rsidR="0010456C" w:rsidRPr="004D1E18" w:rsidRDefault="0010456C" w:rsidP="0010456C">
      <w:pPr>
        <w:jc w:val="both"/>
        <w:rPr>
          <w:rFonts w:eastAsia="Calibri"/>
        </w:rPr>
      </w:pPr>
    </w:p>
    <w:p w14:paraId="442523C0" w14:textId="67B48922" w:rsidR="0010456C" w:rsidRPr="004D1E18" w:rsidRDefault="0010456C" w:rsidP="00DF0116">
      <w:pPr>
        <w:pStyle w:val="af2"/>
        <w:spacing w:after="0" w:line="240" w:lineRule="auto"/>
        <w:ind w:left="0" w:firstLine="708"/>
        <w:jc w:val="both"/>
      </w:pPr>
      <w:r w:rsidRPr="004D1E18"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Pr="004D1E18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4D1E18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4D1E18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4D1E18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 w:rsidRPr="004D1E18">
        <w:rPr>
          <w:rFonts w:ascii="Times New Roman" w:eastAsia="Calibri" w:hAnsi="Times New Roman"/>
          <w:sz w:val="24"/>
          <w:szCs w:val="24"/>
        </w:rPr>
        <w:t>их выполнение</w:t>
      </w:r>
      <w:r w:rsidRPr="004D1E18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4D1E18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Pr="004D1E18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Pr="004D1E18" w:rsidRDefault="00E325C6" w:rsidP="00E325C6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E325C6" w:rsidRPr="004D1E18" w14:paraId="76F5BA16" w14:textId="77777777" w:rsidTr="00CA3053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3EB8F5EF" w14:textId="77777777" w:rsidR="00E325C6" w:rsidRPr="004D1E18" w:rsidRDefault="00E325C6" w:rsidP="00CA3053">
            <w:pPr>
              <w:spacing w:line="360" w:lineRule="auto"/>
              <w:jc w:val="center"/>
            </w:pPr>
            <w:r w:rsidRPr="004D1E18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4D1E18" w:rsidRDefault="00E325C6" w:rsidP="00CA3053">
            <w:pPr>
              <w:jc w:val="center"/>
            </w:pPr>
            <w:r w:rsidRPr="004D1E18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49328C92" w14:textId="77777777" w:rsidR="00E325C6" w:rsidRPr="004D1E18" w:rsidRDefault="00E325C6" w:rsidP="00CA3053">
            <w:pPr>
              <w:jc w:val="center"/>
            </w:pPr>
            <w:r w:rsidRPr="004D1E18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4D1E18" w:rsidRDefault="00E325C6" w:rsidP="00CA3053">
            <w:pPr>
              <w:ind w:left="113" w:right="113"/>
              <w:jc w:val="center"/>
            </w:pPr>
            <w:r w:rsidRPr="004D1E18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4D1E18" w:rsidRDefault="00E325C6" w:rsidP="00CA3053">
            <w:pPr>
              <w:ind w:left="113" w:right="113"/>
              <w:jc w:val="center"/>
            </w:pPr>
            <w:r w:rsidRPr="004D1E18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1742C113" w14:textId="77777777" w:rsidR="00E325C6" w:rsidRPr="004D1E18" w:rsidRDefault="00E325C6" w:rsidP="00CA3053">
            <w:pPr>
              <w:jc w:val="center"/>
            </w:pPr>
            <w:r w:rsidRPr="004D1E18">
              <w:t>Наличие</w:t>
            </w:r>
          </w:p>
        </w:tc>
      </w:tr>
      <w:tr w:rsidR="00E325C6" w:rsidRPr="004D1E18" w14:paraId="5B2E0F7F" w14:textId="77777777" w:rsidTr="00CA3053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4BF0C312" w14:textId="77777777" w:rsidR="00E325C6" w:rsidRPr="004D1E18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4D1E18" w:rsidRDefault="00E325C6" w:rsidP="00CA3053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BBD0F96" w14:textId="77777777" w:rsidR="00E325C6" w:rsidRPr="004D1E18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4D1E18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4D1E18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4D1E18" w:rsidRDefault="00E325C6" w:rsidP="00CA3053">
            <w:pPr>
              <w:jc w:val="center"/>
              <w:rPr>
                <w:sz w:val="20"/>
                <w:szCs w:val="20"/>
              </w:rPr>
            </w:pPr>
            <w:r w:rsidRPr="004D1E18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4FE9E61F" w14:textId="77777777" w:rsidR="00E325C6" w:rsidRPr="004D1E18" w:rsidRDefault="00E325C6" w:rsidP="00CA3053">
            <w:pPr>
              <w:jc w:val="center"/>
            </w:pPr>
            <w:r w:rsidRPr="004D1E18">
              <w:t>ЭБС (адрес в сети Интернет)</w:t>
            </w:r>
          </w:p>
        </w:tc>
      </w:tr>
      <w:tr w:rsidR="00EB6AA1" w:rsidRPr="004D1E18" w14:paraId="60B5AB4E" w14:textId="77777777" w:rsidTr="007905D5">
        <w:tc>
          <w:tcPr>
            <w:tcW w:w="568" w:type="dxa"/>
            <w:vAlign w:val="center"/>
          </w:tcPr>
          <w:p w14:paraId="11156BFB" w14:textId="77777777" w:rsidR="00EB6AA1" w:rsidRPr="004D1E18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DDC44C9" w14:textId="6AA694A8" w:rsidR="00EB6AA1" w:rsidRPr="004D1E18" w:rsidRDefault="00EB6AA1" w:rsidP="00EB6AA1">
            <w:pPr>
              <w:autoSpaceDE w:val="0"/>
              <w:autoSpaceDN w:val="0"/>
              <w:adjustRightInd w:val="0"/>
            </w:pPr>
            <w:r w:rsidRPr="004D1E18">
              <w:t>В.К. Новиков</w:t>
            </w:r>
          </w:p>
        </w:tc>
        <w:tc>
          <w:tcPr>
            <w:tcW w:w="1984" w:type="dxa"/>
            <w:vAlign w:val="center"/>
          </w:tcPr>
          <w:p w14:paraId="0647D39A" w14:textId="13A1D6B6" w:rsidR="00EB6AA1" w:rsidRPr="004D1E18" w:rsidRDefault="00EB6AA1" w:rsidP="00EB6AA1">
            <w:r w:rsidRPr="004D1E18">
              <w:rPr>
                <w:b/>
              </w:rPr>
              <w:t>Методология и методы научного исследования : курс лекций</w:t>
            </w:r>
          </w:p>
        </w:tc>
        <w:tc>
          <w:tcPr>
            <w:tcW w:w="1559" w:type="dxa"/>
            <w:vAlign w:val="center"/>
          </w:tcPr>
          <w:p w14:paraId="0C8D62BC" w14:textId="42B6CA40" w:rsidR="00EB6AA1" w:rsidRPr="004D1E18" w:rsidRDefault="00EB6AA1" w:rsidP="00EB6AA1">
            <w:r w:rsidRPr="004D1E18">
              <w:t>Альтаир : МГАВТ</w:t>
            </w:r>
          </w:p>
        </w:tc>
        <w:tc>
          <w:tcPr>
            <w:tcW w:w="709" w:type="dxa"/>
            <w:vAlign w:val="center"/>
          </w:tcPr>
          <w:p w14:paraId="27118B15" w14:textId="7979D3AF" w:rsidR="00EB6AA1" w:rsidRPr="004D1E18" w:rsidRDefault="00EB6AA1" w:rsidP="00EB6AA1">
            <w:r w:rsidRPr="004D1E18">
              <w:t>2015</w:t>
            </w:r>
          </w:p>
        </w:tc>
        <w:tc>
          <w:tcPr>
            <w:tcW w:w="1134" w:type="dxa"/>
          </w:tcPr>
          <w:p w14:paraId="671174BA" w14:textId="047F1C6E" w:rsidR="00EB6AA1" w:rsidRPr="004D1E18" w:rsidRDefault="00EB6AA1" w:rsidP="00EB6AA1">
            <w:pPr>
              <w:jc w:val="center"/>
            </w:pPr>
          </w:p>
        </w:tc>
        <w:tc>
          <w:tcPr>
            <w:tcW w:w="2268" w:type="dxa"/>
          </w:tcPr>
          <w:p w14:paraId="23B7E414" w14:textId="51BAE9FE" w:rsidR="00EB6AA1" w:rsidRPr="004D1E18" w:rsidRDefault="00467F51" w:rsidP="00EB6AA1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EB6AA1" w:rsidRPr="004D1E18">
                <w:rPr>
                  <w:rStyle w:val="a6"/>
                </w:rPr>
                <w:t>http://</w:t>
              </w:r>
              <w:r w:rsidR="00EB6AA1" w:rsidRPr="004D1E18">
                <w:rPr>
                  <w:rStyle w:val="a6"/>
                  <w:lang w:val="en-US"/>
                </w:rPr>
                <w:t>biblioklub</w:t>
              </w:r>
              <w:r w:rsidR="00EB6AA1" w:rsidRPr="004D1E18">
                <w:rPr>
                  <w:rStyle w:val="a6"/>
                </w:rPr>
                <w:t>.ru/</w:t>
              </w:r>
            </w:hyperlink>
          </w:p>
        </w:tc>
      </w:tr>
      <w:tr w:rsidR="00EB6AA1" w:rsidRPr="004D1E18" w14:paraId="3069B773" w14:textId="77777777" w:rsidTr="00FF34FF">
        <w:tc>
          <w:tcPr>
            <w:tcW w:w="568" w:type="dxa"/>
            <w:vAlign w:val="center"/>
          </w:tcPr>
          <w:p w14:paraId="3479B996" w14:textId="77777777" w:rsidR="00EB6AA1" w:rsidRPr="004D1E18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60913194" w14:textId="77777777" w:rsidR="00EB6AA1" w:rsidRPr="004D1E18" w:rsidRDefault="00467F51" w:rsidP="00EB6AA1">
            <w:pPr>
              <w:contextualSpacing/>
              <w:jc w:val="center"/>
            </w:pPr>
            <w:hyperlink r:id="rId9" w:history="1">
              <w:r w:rsidR="00EB6AA1" w:rsidRPr="004D1E18">
                <w:t>Восколович Н. А.</w:t>
              </w:r>
            </w:hyperlink>
            <w:r w:rsidR="00EB6AA1" w:rsidRPr="004D1E18">
              <w:t> , </w:t>
            </w:r>
            <w:hyperlink r:id="rId10" w:history="1">
              <w:r w:rsidR="00EB6AA1" w:rsidRPr="004D1E18">
                <w:t>Жильцов Е. Н.</w:t>
              </w:r>
            </w:hyperlink>
            <w:r w:rsidR="00EB6AA1" w:rsidRPr="004D1E18">
              <w:t> , </w:t>
            </w:r>
            <w:hyperlink r:id="rId11" w:history="1">
              <w:r w:rsidR="00EB6AA1" w:rsidRPr="004D1E18">
                <w:t>Еникеева С. Д.</w:t>
              </w:r>
            </w:hyperlink>
          </w:p>
          <w:p w14:paraId="3CD178B3" w14:textId="02DC3DFD" w:rsidR="00EB6AA1" w:rsidRPr="004D1E18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984" w:type="dxa"/>
          </w:tcPr>
          <w:p w14:paraId="4B103043" w14:textId="3D27E730" w:rsidR="00EB6AA1" w:rsidRPr="004D1E18" w:rsidRDefault="00EB6AA1" w:rsidP="00EB6AA1">
            <w:pPr>
              <w:rPr>
                <w:color w:val="000000"/>
              </w:rPr>
            </w:pPr>
            <w:r w:rsidRPr="004D1E18">
              <w:t>Экономика, организация и управление общественным сектором: учебник</w:t>
            </w:r>
          </w:p>
        </w:tc>
        <w:tc>
          <w:tcPr>
            <w:tcW w:w="1559" w:type="dxa"/>
          </w:tcPr>
          <w:p w14:paraId="0A70C540" w14:textId="3EDCEFE8" w:rsidR="00EB6AA1" w:rsidRPr="004D1E18" w:rsidRDefault="00EB6AA1" w:rsidP="00EB6AA1">
            <w:pPr>
              <w:jc w:val="center"/>
              <w:rPr>
                <w:color w:val="000000"/>
              </w:rPr>
            </w:pPr>
            <w:r w:rsidRPr="004D1E18">
              <w:t>М.: </w:t>
            </w:r>
            <w:hyperlink r:id="rId12" w:history="1">
              <w:r w:rsidRPr="004D1E18">
                <w:t>Юнити-Дана</w:t>
              </w:r>
            </w:hyperlink>
          </w:p>
        </w:tc>
        <w:tc>
          <w:tcPr>
            <w:tcW w:w="709" w:type="dxa"/>
          </w:tcPr>
          <w:p w14:paraId="234BDC2D" w14:textId="3CEC7E75" w:rsidR="00EB6AA1" w:rsidRPr="004D1E18" w:rsidRDefault="00EB6AA1" w:rsidP="00EB6AA1">
            <w:pPr>
              <w:rPr>
                <w:color w:val="000000"/>
              </w:rPr>
            </w:pPr>
            <w:r w:rsidRPr="004D1E18">
              <w:t>2015</w:t>
            </w:r>
          </w:p>
        </w:tc>
        <w:tc>
          <w:tcPr>
            <w:tcW w:w="1134" w:type="dxa"/>
          </w:tcPr>
          <w:p w14:paraId="304A7F78" w14:textId="3FC11EBA" w:rsidR="00EB6AA1" w:rsidRPr="004D1E18" w:rsidRDefault="00EB6AA1" w:rsidP="00EB6AA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508DF42" w14:textId="57BC2CEA" w:rsidR="00EB6AA1" w:rsidRPr="004D1E18" w:rsidRDefault="00467F51" w:rsidP="00EB6AA1">
            <w:pPr>
              <w:rPr>
                <w:rFonts w:eastAsia="Calibri"/>
                <w:color w:val="FF0000"/>
                <w:u w:val="single"/>
              </w:rPr>
            </w:pPr>
            <w:hyperlink r:id="rId13" w:history="1">
              <w:r w:rsidR="00EB6AA1" w:rsidRPr="004D1E18">
                <w:rPr>
                  <w:rStyle w:val="a6"/>
                </w:rPr>
                <w:t>http://</w:t>
              </w:r>
              <w:r w:rsidR="00EB6AA1" w:rsidRPr="004D1E18">
                <w:rPr>
                  <w:rStyle w:val="a6"/>
                  <w:lang w:val="en-US"/>
                </w:rPr>
                <w:t>biblioklub</w:t>
              </w:r>
              <w:r w:rsidR="00EB6AA1" w:rsidRPr="004D1E18">
                <w:rPr>
                  <w:rStyle w:val="a6"/>
                </w:rPr>
                <w:t>.ru/</w:t>
              </w:r>
            </w:hyperlink>
          </w:p>
        </w:tc>
      </w:tr>
      <w:tr w:rsidR="00EB6AA1" w:rsidRPr="004D1E18" w14:paraId="4BFB27B8" w14:textId="77777777" w:rsidTr="00A21104">
        <w:tc>
          <w:tcPr>
            <w:tcW w:w="568" w:type="dxa"/>
            <w:vAlign w:val="center"/>
          </w:tcPr>
          <w:p w14:paraId="62AF93C3" w14:textId="77777777" w:rsidR="00EB6AA1" w:rsidRPr="004D1E18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4C489A4" w14:textId="6B85F5FC" w:rsidR="00EB6AA1" w:rsidRPr="004D1E18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E18">
              <w:t>С.В. Горелов, В.П. Горелов, Е.А. Григорьев</w:t>
            </w:r>
          </w:p>
        </w:tc>
        <w:tc>
          <w:tcPr>
            <w:tcW w:w="1984" w:type="dxa"/>
            <w:vAlign w:val="center"/>
          </w:tcPr>
          <w:p w14:paraId="02E11E57" w14:textId="0D3AC25B" w:rsidR="00EB6AA1" w:rsidRPr="004D1E18" w:rsidRDefault="00EB6AA1" w:rsidP="00EB6AA1">
            <w:pPr>
              <w:rPr>
                <w:color w:val="000000"/>
              </w:rPr>
            </w:pPr>
            <w:r w:rsidRPr="004D1E18">
              <w:rPr>
                <w:b/>
              </w:rPr>
              <w:t xml:space="preserve">Основы научных </w:t>
            </w:r>
            <w:r w:rsidRPr="004D1E18">
              <w:rPr>
                <w:b/>
              </w:rPr>
              <w:lastRenderedPageBreak/>
              <w:t>исследований : учебное пособие</w:t>
            </w:r>
          </w:p>
        </w:tc>
        <w:tc>
          <w:tcPr>
            <w:tcW w:w="1559" w:type="dxa"/>
            <w:vAlign w:val="center"/>
          </w:tcPr>
          <w:p w14:paraId="1155A735" w14:textId="223ECFA3" w:rsidR="00EB6AA1" w:rsidRPr="004D1E18" w:rsidRDefault="00EB6AA1" w:rsidP="00EB6AA1">
            <w:pPr>
              <w:jc w:val="center"/>
              <w:rPr>
                <w:color w:val="000000"/>
              </w:rPr>
            </w:pPr>
            <w:r w:rsidRPr="004D1E18">
              <w:lastRenderedPageBreak/>
              <w:t>Директ-Медиа</w:t>
            </w:r>
          </w:p>
        </w:tc>
        <w:tc>
          <w:tcPr>
            <w:tcW w:w="709" w:type="dxa"/>
            <w:vAlign w:val="center"/>
          </w:tcPr>
          <w:p w14:paraId="1DFC4731" w14:textId="5EB06AFE" w:rsidR="00EB6AA1" w:rsidRPr="004D1E18" w:rsidRDefault="00EB6AA1" w:rsidP="00EB6AA1">
            <w:pPr>
              <w:rPr>
                <w:color w:val="000000"/>
              </w:rPr>
            </w:pPr>
            <w:r w:rsidRPr="004D1E18">
              <w:t>2016</w:t>
            </w:r>
          </w:p>
        </w:tc>
        <w:tc>
          <w:tcPr>
            <w:tcW w:w="1134" w:type="dxa"/>
          </w:tcPr>
          <w:p w14:paraId="7243F059" w14:textId="0C5D51B3" w:rsidR="00EB6AA1" w:rsidRPr="004D1E18" w:rsidRDefault="00EB6AA1" w:rsidP="00EB6AA1">
            <w:pPr>
              <w:jc w:val="center"/>
            </w:pPr>
          </w:p>
        </w:tc>
        <w:tc>
          <w:tcPr>
            <w:tcW w:w="2268" w:type="dxa"/>
          </w:tcPr>
          <w:p w14:paraId="33688676" w14:textId="310576C1" w:rsidR="00EB6AA1" w:rsidRPr="004D1E18" w:rsidRDefault="00467F51" w:rsidP="00EB6AA1">
            <w:pPr>
              <w:rPr>
                <w:rFonts w:eastAsia="Calibri"/>
                <w:color w:val="FF0000"/>
                <w:u w:val="single"/>
              </w:rPr>
            </w:pPr>
            <w:hyperlink r:id="rId14" w:history="1">
              <w:r w:rsidR="00EB6AA1" w:rsidRPr="004D1E18">
                <w:rPr>
                  <w:rStyle w:val="a6"/>
                </w:rPr>
                <w:t>http://</w:t>
              </w:r>
              <w:r w:rsidR="00EB6AA1" w:rsidRPr="004D1E18">
                <w:rPr>
                  <w:rStyle w:val="a6"/>
                  <w:lang w:val="en-US"/>
                </w:rPr>
                <w:t>biblioklub</w:t>
              </w:r>
              <w:r w:rsidR="00EB6AA1" w:rsidRPr="004D1E18">
                <w:rPr>
                  <w:rStyle w:val="a6"/>
                </w:rPr>
                <w:t>.ru/</w:t>
              </w:r>
            </w:hyperlink>
          </w:p>
        </w:tc>
      </w:tr>
      <w:tr w:rsidR="00EB6AA1" w:rsidRPr="004D1E18" w14:paraId="10A58959" w14:textId="77777777" w:rsidTr="00227166">
        <w:tc>
          <w:tcPr>
            <w:tcW w:w="568" w:type="dxa"/>
            <w:vAlign w:val="center"/>
          </w:tcPr>
          <w:p w14:paraId="49B40787" w14:textId="77777777" w:rsidR="00EB6AA1" w:rsidRPr="004D1E18" w:rsidRDefault="00EB6AA1" w:rsidP="00EB6AA1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83E" w14:textId="1C5F8E17" w:rsidR="00EB6AA1" w:rsidRPr="004D1E18" w:rsidRDefault="00EB6AA1" w:rsidP="00EB6A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E18">
              <w:t>А.В. Пикулькин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3FF7" w14:textId="18DABEFB" w:rsidR="00EB6AA1" w:rsidRPr="004D1E18" w:rsidRDefault="00EB6AA1" w:rsidP="00EB6AA1">
            <w:pPr>
              <w:rPr>
                <w:color w:val="000000"/>
              </w:rPr>
            </w:pPr>
            <w:bookmarkStart w:id="4" w:name="_Toc464805915"/>
            <w:r w:rsidRPr="004D1E18">
              <w:t xml:space="preserve">Система государственного управления </w:t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BE78" w14:textId="1ADD669F" w:rsidR="00EB6AA1" w:rsidRPr="004D1E18" w:rsidRDefault="00EB6AA1" w:rsidP="00EB6AA1">
            <w:pPr>
              <w:jc w:val="center"/>
              <w:rPr>
                <w:color w:val="000000"/>
              </w:rPr>
            </w:pPr>
            <w:r w:rsidRPr="004D1E18">
              <w:t>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655" w14:textId="3AB6A785" w:rsidR="00EB6AA1" w:rsidRPr="004D1E18" w:rsidRDefault="00EB6AA1" w:rsidP="00EB6AA1">
            <w:pPr>
              <w:rPr>
                <w:color w:val="000000"/>
              </w:rPr>
            </w:pPr>
            <w:r w:rsidRPr="004D1E18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F4B7" w14:textId="77777777" w:rsidR="00EB6AA1" w:rsidRPr="004D1E18" w:rsidRDefault="00EB6AA1" w:rsidP="00EB6AA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885" w14:textId="0C457748" w:rsidR="00EB6AA1" w:rsidRPr="004D1E18" w:rsidRDefault="00467F51" w:rsidP="00EB6AA1">
            <w:pPr>
              <w:rPr>
                <w:rFonts w:eastAsia="Calibri"/>
                <w:color w:val="FF0000"/>
                <w:u w:val="single"/>
              </w:rPr>
            </w:pPr>
            <w:hyperlink r:id="rId15" w:history="1">
              <w:r w:rsidR="00EB6AA1" w:rsidRPr="004D1E18">
                <w:rPr>
                  <w:rStyle w:val="a6"/>
                </w:rPr>
                <w:t>http://</w:t>
              </w:r>
              <w:r w:rsidR="00EB6AA1" w:rsidRPr="004D1E18">
                <w:rPr>
                  <w:rStyle w:val="a6"/>
                  <w:lang w:val="en-US"/>
                </w:rPr>
                <w:t>biblioklub</w:t>
              </w:r>
              <w:r w:rsidR="00EB6AA1" w:rsidRPr="004D1E18">
                <w:rPr>
                  <w:rStyle w:val="a6"/>
                </w:rPr>
                <w:t>.ru/</w:t>
              </w:r>
            </w:hyperlink>
          </w:p>
        </w:tc>
      </w:tr>
    </w:tbl>
    <w:p w14:paraId="2B7086DB" w14:textId="3DCBD4FF" w:rsidR="00E325C6" w:rsidRPr="004D1E18" w:rsidRDefault="00E325C6" w:rsidP="00E325C6"/>
    <w:p w14:paraId="36F1DDB0" w14:textId="08188E19" w:rsidR="00B53803" w:rsidRPr="004D1E18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«ИНТЕРНЕТ»:</w:t>
      </w:r>
    </w:p>
    <w:p w14:paraId="4FB70710" w14:textId="3B96D524" w:rsidR="00B53803" w:rsidRPr="004D1E18" w:rsidRDefault="00B53803" w:rsidP="00E325C6"/>
    <w:p w14:paraId="799EE192" w14:textId="1AF4C695" w:rsidR="00D30DBC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217C43" w:rsidRPr="004D1E18">
          <w:rPr>
            <w:rStyle w:val="a6"/>
            <w:lang w:val="en-US"/>
          </w:rPr>
          <w:t>http</w:t>
        </w:r>
        <w:r w:rsidR="00217C43" w:rsidRPr="004D1E18">
          <w:rPr>
            <w:rStyle w:val="a6"/>
          </w:rPr>
          <w:t>://</w:t>
        </w:r>
        <w:r w:rsidR="00217C43" w:rsidRPr="004D1E18">
          <w:rPr>
            <w:rStyle w:val="a6"/>
            <w:lang w:val="en-US"/>
          </w:rPr>
          <w:t>dviu</w:t>
        </w:r>
        <w:r w:rsidR="00217C43" w:rsidRPr="004D1E18">
          <w:rPr>
            <w:rStyle w:val="a6"/>
          </w:rPr>
          <w:t>.</w:t>
        </w:r>
        <w:r w:rsidR="00217C43" w:rsidRPr="004D1E18">
          <w:rPr>
            <w:rStyle w:val="a6"/>
            <w:lang w:val="en-US"/>
          </w:rPr>
          <w:t>ranepa</w:t>
        </w:r>
        <w:r w:rsidR="00217C43" w:rsidRPr="004D1E18">
          <w:rPr>
            <w:rStyle w:val="a6"/>
          </w:rPr>
          <w:t>.</w:t>
        </w:r>
        <w:r w:rsidR="00217C43" w:rsidRPr="004D1E18">
          <w:rPr>
            <w:rStyle w:val="a6"/>
            <w:lang w:val="en-US"/>
          </w:rPr>
          <w:t>ru</w:t>
        </w:r>
        <w:r w:rsidR="00217C43" w:rsidRPr="004D1E18">
          <w:rPr>
            <w:rStyle w:val="a6"/>
          </w:rPr>
          <w:t>/</w:t>
        </w:r>
        <w:r w:rsidR="00217C43" w:rsidRPr="004D1E18">
          <w:rPr>
            <w:rStyle w:val="a6"/>
            <w:lang w:val="en-US"/>
          </w:rPr>
          <w:t>index</w:t>
        </w:r>
        <w:r w:rsidR="00217C43" w:rsidRPr="004D1E18">
          <w:rPr>
            <w:rStyle w:val="a6"/>
          </w:rPr>
          <w:t>.</w:t>
        </w:r>
        <w:r w:rsidR="00217C43" w:rsidRPr="004D1E18">
          <w:rPr>
            <w:rStyle w:val="a6"/>
            <w:lang w:val="en-US"/>
          </w:rPr>
          <w:t>php</w:t>
        </w:r>
        <w:r w:rsidR="00217C43" w:rsidRPr="004D1E18">
          <w:rPr>
            <w:rStyle w:val="a6"/>
          </w:rPr>
          <w:t>?</w:t>
        </w:r>
        <w:r w:rsidR="00217C43" w:rsidRPr="004D1E18">
          <w:rPr>
            <w:rStyle w:val="a6"/>
            <w:lang w:val="en-US"/>
          </w:rPr>
          <w:t>page</w:t>
        </w:r>
        <w:r w:rsidR="00217C43" w:rsidRPr="004D1E18">
          <w:rPr>
            <w:rStyle w:val="a6"/>
          </w:rPr>
          <w:t>=</w:t>
        </w:r>
        <w:r w:rsidR="00217C43" w:rsidRPr="004D1E18">
          <w:rPr>
            <w:rStyle w:val="a6"/>
            <w:lang w:val="en-US"/>
          </w:rPr>
          <w:t>bibi</w:t>
        </w:r>
        <w:r w:rsidR="00217C43" w:rsidRPr="004D1E18">
          <w:rPr>
            <w:rStyle w:val="a6"/>
          </w:rPr>
          <w:t>2&amp;</w:t>
        </w:r>
        <w:r w:rsidR="00217C43" w:rsidRPr="004D1E18">
          <w:rPr>
            <w:rStyle w:val="a6"/>
            <w:lang w:val="en-US"/>
          </w:rPr>
          <w:t>rc</w:t>
        </w:r>
        <w:r w:rsidR="00217C43" w:rsidRPr="004D1E18">
          <w:rPr>
            <w:rStyle w:val="a6"/>
          </w:rPr>
          <w:t>=</w:t>
        </w:r>
        <w:r w:rsidR="00217C43" w:rsidRPr="004D1E18">
          <w:rPr>
            <w:rStyle w:val="a6"/>
            <w:lang w:val="en-US"/>
          </w:rPr>
          <w:t>bibi</w:t>
        </w:r>
      </w:hyperlink>
      <w:r w:rsidR="00217C43" w:rsidRPr="004D1E18">
        <w:t xml:space="preserve"> </w:t>
      </w:r>
      <w:r w:rsidR="00D30DBC" w:rsidRPr="004D1E18">
        <w:t>– электронная библиотека ДВИУ.</w:t>
      </w:r>
    </w:p>
    <w:p w14:paraId="02619146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217C43" w:rsidRPr="004D1E18">
          <w:rPr>
            <w:rStyle w:val="a6"/>
          </w:rPr>
          <w:t>http://e.lanbook.com</w:t>
        </w:r>
      </w:hyperlink>
      <w:r w:rsidR="00D30DBC" w:rsidRPr="004D1E18">
        <w:t xml:space="preserve"> – электронно-библиотечная система «Лань».</w:t>
      </w:r>
    </w:p>
    <w:p w14:paraId="2BBD7F98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://IQlib</w:t>
        </w:r>
      </w:hyperlink>
      <w:r w:rsidR="00D30DBC" w:rsidRPr="004D1E18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://window.edu.ru</w:t>
        </w:r>
      </w:hyperlink>
      <w:r w:rsidR="00D30DBC" w:rsidRPr="004D1E18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</w:t>
        </w:r>
        <w:r w:rsidR="003A10CE" w:rsidRPr="004D1E18">
          <w:rPr>
            <w:rStyle w:val="a6"/>
            <w:lang w:val="en-US"/>
          </w:rPr>
          <w:t>www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biblio</w:t>
        </w:r>
        <w:r w:rsidR="003A10CE" w:rsidRPr="004D1E18">
          <w:rPr>
            <w:rStyle w:val="a6"/>
          </w:rPr>
          <w:t>-</w:t>
        </w:r>
        <w:r w:rsidR="003A10CE" w:rsidRPr="004D1E18">
          <w:rPr>
            <w:rStyle w:val="a6"/>
            <w:lang w:val="en-US"/>
          </w:rPr>
          <w:t>onlain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ru</w:t>
        </w:r>
      </w:hyperlink>
      <w:r w:rsidR="00D30DBC" w:rsidRPr="004D1E18">
        <w:t xml:space="preserve"> – электронно-библиотечная система ЭБС «Юрайт».</w:t>
      </w:r>
    </w:p>
    <w:p w14:paraId="33461834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</w:t>
        </w:r>
        <w:r w:rsidR="003A10CE" w:rsidRPr="004D1E18">
          <w:rPr>
            <w:rStyle w:val="a6"/>
            <w:lang w:val="en-US"/>
          </w:rPr>
          <w:t>www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Cir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ru</w:t>
        </w:r>
      </w:hyperlink>
      <w:r w:rsidR="00E325C6" w:rsidRPr="004D1E18">
        <w:t xml:space="preserve"> </w:t>
      </w:r>
      <w:r w:rsidR="00D30DBC" w:rsidRPr="004D1E18">
        <w:t>Университетская информационная система России.</w:t>
      </w:r>
    </w:p>
    <w:p w14:paraId="61C0B1E2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://www.edu.ru</w:t>
        </w:r>
      </w:hyperlink>
      <w:r w:rsidR="00D30DBC" w:rsidRPr="004D1E18">
        <w:t xml:space="preserve"> - Федеральный портал «Российское образование».</w:t>
      </w:r>
    </w:p>
    <w:p w14:paraId="3BDF6CF9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</w:t>
        </w:r>
        <w:r w:rsidR="003A10CE" w:rsidRPr="004D1E18">
          <w:rPr>
            <w:rStyle w:val="a6"/>
            <w:lang w:val="en-US"/>
          </w:rPr>
          <w:t>www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gramota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ru</w:t>
        </w:r>
      </w:hyperlink>
      <w:r w:rsidR="00D30DBC" w:rsidRPr="004D1E18">
        <w:t xml:space="preserve"> </w:t>
      </w:r>
      <w:r w:rsidR="00D30DBC" w:rsidRPr="004D1E18">
        <w:rPr>
          <w:szCs w:val="28"/>
        </w:rPr>
        <w:t xml:space="preserve">– </w:t>
      </w:r>
      <w:r w:rsidR="00D30DBC" w:rsidRPr="004D1E18">
        <w:t>справочно-информационный портал.</w:t>
      </w:r>
    </w:p>
    <w:p w14:paraId="4D0B9CA2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4" w:history="1">
        <w:r w:rsidR="003A10CE" w:rsidRPr="004D1E18">
          <w:rPr>
            <w:rStyle w:val="a6"/>
          </w:rPr>
          <w:t>http://www.iprbookshop.ru</w:t>
        </w:r>
      </w:hyperlink>
      <w:r w:rsidR="00D30DBC" w:rsidRPr="004D1E18">
        <w:t xml:space="preserve"> – электронно-библиотечная система «</w:t>
      </w:r>
      <w:r w:rsidR="00D30DBC" w:rsidRPr="004D1E18">
        <w:rPr>
          <w:lang w:val="en-US"/>
        </w:rPr>
        <w:t>IPRbooks</w:t>
      </w:r>
      <w:r w:rsidR="00D30DBC" w:rsidRPr="004D1E18">
        <w:t>».</w:t>
      </w:r>
    </w:p>
    <w:p w14:paraId="00744914" w14:textId="77993ED0" w:rsidR="00D30DBC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5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://www.openet.edu.ru</w:t>
        </w:r>
      </w:hyperlink>
      <w:r w:rsidR="003A10CE" w:rsidRPr="004D1E18">
        <w:t xml:space="preserve"> -</w:t>
      </w:r>
      <w:r w:rsidR="00D30DBC" w:rsidRPr="004D1E18">
        <w:t xml:space="preserve"> Российский портал открытого образования.</w:t>
      </w:r>
    </w:p>
    <w:p w14:paraId="77F3DB66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6" w:history="1">
        <w:r w:rsidR="003A10CE" w:rsidRPr="004D1E18">
          <w:rPr>
            <w:rStyle w:val="a6"/>
            <w:lang w:val="en-US"/>
          </w:rPr>
          <w:t>http</w:t>
        </w:r>
        <w:r w:rsidR="003A10CE" w:rsidRPr="004D1E18">
          <w:rPr>
            <w:rStyle w:val="a6"/>
          </w:rPr>
          <w:t>://</w:t>
        </w:r>
        <w:r w:rsidR="003A10CE" w:rsidRPr="004D1E18">
          <w:rPr>
            <w:rStyle w:val="a6"/>
            <w:lang w:val="en-US"/>
          </w:rPr>
          <w:t>www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sibuk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Nsk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su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Public</w:t>
        </w:r>
        <w:r w:rsidR="003A10CE" w:rsidRPr="004D1E18">
          <w:rPr>
            <w:rStyle w:val="a6"/>
          </w:rPr>
          <w:t>/</w:t>
        </w:r>
        <w:r w:rsidR="003A10CE" w:rsidRPr="004D1E18">
          <w:rPr>
            <w:rStyle w:val="a6"/>
            <w:lang w:val="en-US"/>
          </w:rPr>
          <w:t>Ypr</w:t>
        </w:r>
        <w:r w:rsidR="003A10CE" w:rsidRPr="004D1E18">
          <w:rPr>
            <w:rStyle w:val="a6"/>
          </w:rPr>
          <w:t>/</w:t>
        </w:r>
        <w:r w:rsidR="003A10CE" w:rsidRPr="004D1E18">
          <w:rPr>
            <w:rStyle w:val="a6"/>
            <w:lang w:val="en-US"/>
          </w:rPr>
          <w:t>yp</w:t>
        </w:r>
        <w:r w:rsidR="003A10CE" w:rsidRPr="004D1E18">
          <w:rPr>
            <w:rStyle w:val="a6"/>
          </w:rPr>
          <w:t>13/07/</w:t>
        </w:r>
        <w:r w:rsidR="003A10CE" w:rsidRPr="004D1E18">
          <w:rPr>
            <w:rStyle w:val="a6"/>
            <w:lang w:val="en-US"/>
          </w:rPr>
          <w:t>htm</w:t>
        </w:r>
      </w:hyperlink>
      <w:r w:rsidR="00D30DBC" w:rsidRPr="004D1E18">
        <w:t xml:space="preserve"> - Библиотеки.</w:t>
      </w:r>
    </w:p>
    <w:p w14:paraId="7F2DDF7A" w14:textId="435D9397" w:rsidR="006A7A7E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7" w:history="1">
        <w:r w:rsidR="003A10CE" w:rsidRPr="004D1E18">
          <w:rPr>
            <w:rStyle w:val="a6"/>
            <w:lang w:val="en-US"/>
          </w:rPr>
          <w:t>www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elibrary</w:t>
        </w:r>
        <w:r w:rsidR="003A10CE" w:rsidRPr="004D1E18">
          <w:rPr>
            <w:rStyle w:val="a6"/>
          </w:rPr>
          <w:t>.</w:t>
        </w:r>
        <w:r w:rsidR="003A10CE" w:rsidRPr="004D1E18">
          <w:rPr>
            <w:rStyle w:val="a6"/>
            <w:lang w:val="en-US"/>
          </w:rPr>
          <w:t>ru</w:t>
        </w:r>
      </w:hyperlink>
      <w:r w:rsidR="00D30DBC" w:rsidRPr="004D1E18">
        <w:t>– научная электронная библиотека.</w:t>
      </w:r>
    </w:p>
    <w:p w14:paraId="79B7BC33" w14:textId="45418F93" w:rsidR="00D30DBC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8" w:history="1">
        <w:r w:rsidR="003A10CE" w:rsidRPr="004D1E18">
          <w:rPr>
            <w:rStyle w:val="a6"/>
          </w:rPr>
          <w:t>https://www.gks.ru/</w:t>
        </w:r>
      </w:hyperlink>
      <w:r w:rsidR="00D30DBC" w:rsidRPr="004D1E18">
        <w:t xml:space="preserve"> – сайт федеральной службы государственной статистики РФ</w:t>
      </w:r>
    </w:p>
    <w:p w14:paraId="00FC51E0" w14:textId="77777777" w:rsidR="00E325C6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29" w:history="1">
        <w:r w:rsidR="006A7A7E" w:rsidRPr="004D1E18">
          <w:rPr>
            <w:rStyle w:val="a6"/>
          </w:rPr>
          <w:t>http://www.gov.ru/</w:t>
        </w:r>
      </w:hyperlink>
      <w:r w:rsidR="00D30DBC" w:rsidRPr="004D1E18">
        <w:t xml:space="preserve"> – сервер органов государственной власти Российской Федерации</w:t>
      </w:r>
    </w:p>
    <w:p w14:paraId="7DE97DD9" w14:textId="24B64EDE" w:rsidR="00D30DBC" w:rsidRPr="004D1E18" w:rsidRDefault="00467F51" w:rsidP="008A092C">
      <w:pPr>
        <w:pStyle w:val="a0"/>
        <w:numPr>
          <w:ilvl w:val="0"/>
          <w:numId w:val="4"/>
        </w:numPr>
        <w:ind w:left="0" w:firstLine="0"/>
      </w:pPr>
      <w:hyperlink r:id="rId30" w:history="1">
        <w:r w:rsidR="003A10CE" w:rsidRPr="004D1E18">
          <w:rPr>
            <w:rStyle w:val="a6"/>
          </w:rPr>
          <w:t>www.rsl.ru</w:t>
        </w:r>
      </w:hyperlink>
      <w:r w:rsidR="00D30DBC" w:rsidRPr="004D1E18">
        <w:t xml:space="preserve"> </w:t>
      </w:r>
      <w:r w:rsidR="00D30DBC" w:rsidRPr="004D1E18">
        <w:rPr>
          <w:szCs w:val="28"/>
        </w:rPr>
        <w:t xml:space="preserve">– </w:t>
      </w:r>
      <w:r w:rsidR="00D30DBC" w:rsidRPr="004D1E18">
        <w:t>Российская государственная библиотека.</w:t>
      </w:r>
    </w:p>
    <w:p w14:paraId="1DFB7198" w14:textId="77777777" w:rsidR="00F17820" w:rsidRPr="004D1E18" w:rsidRDefault="00F17820" w:rsidP="00F17820">
      <w:pPr>
        <w:jc w:val="both"/>
        <w:rPr>
          <w:bCs/>
        </w:rPr>
      </w:pPr>
    </w:p>
    <w:p w14:paraId="5B82CC65" w14:textId="5E04AB55" w:rsidR="00E325C6" w:rsidRPr="004D1E18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Pr="004D1E18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4D1E18" w:rsidRDefault="00DF0116" w:rsidP="00DF0116">
      <w:pPr>
        <w:ind w:firstLine="708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В ходе прохождения практики</w:t>
      </w:r>
      <w:r w:rsidR="001D100B" w:rsidRPr="004D1E18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4D1E1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1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4D1E1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1E18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4D1E18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4D1E18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4D1E18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4D1E18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 w:rsidRPr="004D1E18">
        <w:rPr>
          <w:rFonts w:eastAsia="WenQuanYi Micro Hei"/>
          <w:b/>
          <w:bCs/>
          <w:color w:val="000000" w:themeColor="text1"/>
        </w:rPr>
        <w:t>10</w:t>
      </w:r>
      <w:r w:rsidR="001D100B" w:rsidRPr="004D1E18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 w:rsidRPr="004D1E18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4D1E18" w:rsidRDefault="001D100B" w:rsidP="00DF0116">
      <w:pPr>
        <w:ind w:firstLine="36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Д</w:t>
      </w:r>
      <w:r w:rsidR="00B53803" w:rsidRPr="004D1E18">
        <w:rPr>
          <w:rFonts w:eastAsia="WenQuanYi Micro Hei"/>
          <w:color w:val="000000" w:themeColor="text1"/>
        </w:rPr>
        <w:t>ля успешного прохождения практики</w:t>
      </w:r>
      <w:r w:rsidRPr="004D1E18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4D1E1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4D1E1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4D1E1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4D1E1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4D1E18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4D1E18">
        <w:rPr>
          <w:rFonts w:eastAsia="WenQuanYi Micro Hei"/>
          <w:color w:val="000000" w:themeColor="text1"/>
        </w:rPr>
        <w:t>GIMP</w:t>
      </w:r>
    </w:p>
    <w:p w14:paraId="46B40DB4" w14:textId="3E50DB13" w:rsidR="001D100B" w:rsidRPr="004D1E18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Pr="004D1E18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 w:rsidRPr="004D1E18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ПРАКТИКИ:</w:t>
      </w:r>
    </w:p>
    <w:p w14:paraId="3BB0747B" w14:textId="77777777" w:rsidR="00A716B4" w:rsidRPr="004D1E18" w:rsidRDefault="00A716B4" w:rsidP="00A716B4"/>
    <w:p w14:paraId="51E8A3B8" w14:textId="47FAB0D8" w:rsidR="002319FD" w:rsidRPr="004D1E1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D1E18"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Pr="004D1E18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 w:rsidRPr="004D1E18"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Pr="004D1E18" w:rsidRDefault="00D64787" w:rsidP="00DF0116">
      <w:pPr>
        <w:ind w:firstLine="708"/>
        <w:jc w:val="both"/>
      </w:pPr>
      <w:r w:rsidRPr="004D1E18">
        <w:rPr>
          <w:rFonts w:eastAsia="ArialMT"/>
          <w:color w:val="000000"/>
          <w:lang w:eastAsia="en-US"/>
        </w:rPr>
        <w:t>Для про</w:t>
      </w:r>
      <w:r w:rsidR="002319FD" w:rsidRPr="004D1E18">
        <w:rPr>
          <w:rFonts w:eastAsia="ArialMT"/>
          <w:color w:val="000000"/>
          <w:lang w:eastAsia="en-US"/>
        </w:rPr>
        <w:t>ведения практики</w:t>
      </w:r>
      <w:r w:rsidRPr="004D1E18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4D1E18" w:rsidRDefault="002319FD" w:rsidP="00DF0116">
      <w:pPr>
        <w:ind w:firstLine="708"/>
        <w:jc w:val="both"/>
      </w:pPr>
      <w:r w:rsidRPr="004D1E18">
        <w:t>Для проведения практики</w:t>
      </w:r>
      <w:r w:rsidR="00D64787" w:rsidRPr="004D1E18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4D1E18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8E02" w14:textId="77777777" w:rsidR="00B73A53" w:rsidRDefault="00B73A53" w:rsidP="00125718">
      <w:r>
        <w:separator/>
      </w:r>
    </w:p>
  </w:endnote>
  <w:endnote w:type="continuationSeparator" w:id="0">
    <w:p w14:paraId="77E020C4" w14:textId="77777777" w:rsidR="00B73A53" w:rsidRDefault="00B73A53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E2F27" w14:textId="77777777" w:rsidR="00B73A53" w:rsidRDefault="00B73A53" w:rsidP="00125718">
      <w:r>
        <w:separator/>
      </w:r>
    </w:p>
  </w:footnote>
  <w:footnote w:type="continuationSeparator" w:id="0">
    <w:p w14:paraId="4D741504" w14:textId="77777777" w:rsidR="00B73A53" w:rsidRDefault="00B73A53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  <w:footnote w:id="2">
    <w:p w14:paraId="2B7A89BE" w14:textId="77777777" w:rsidR="00C24557" w:rsidRDefault="00C24557" w:rsidP="00C24557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A8BE1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FB3EAD"/>
    <w:multiLevelType w:val="hybridMultilevel"/>
    <w:tmpl w:val="1776873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3F2EBC"/>
    <w:multiLevelType w:val="singleLevel"/>
    <w:tmpl w:val="305CC83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8"/>
  </w:num>
  <w:num w:numId="10">
    <w:abstractNumId w:val="4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  <w:lvlOverride w:ilvl="0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C1746"/>
    <w:rsid w:val="001C2093"/>
    <w:rsid w:val="001C6683"/>
    <w:rsid w:val="001C6935"/>
    <w:rsid w:val="001D100B"/>
    <w:rsid w:val="001F0889"/>
    <w:rsid w:val="001F7088"/>
    <w:rsid w:val="00217C43"/>
    <w:rsid w:val="002312A8"/>
    <w:rsid w:val="002319FD"/>
    <w:rsid w:val="00262AAB"/>
    <w:rsid w:val="00287EDD"/>
    <w:rsid w:val="002D7B8E"/>
    <w:rsid w:val="0032484B"/>
    <w:rsid w:val="0033101B"/>
    <w:rsid w:val="00381449"/>
    <w:rsid w:val="003A10CE"/>
    <w:rsid w:val="0045098E"/>
    <w:rsid w:val="00467F51"/>
    <w:rsid w:val="004C055C"/>
    <w:rsid w:val="004C245F"/>
    <w:rsid w:val="004D1136"/>
    <w:rsid w:val="004D1E18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25186"/>
    <w:rsid w:val="00741974"/>
    <w:rsid w:val="007A0AEA"/>
    <w:rsid w:val="007E5182"/>
    <w:rsid w:val="00805077"/>
    <w:rsid w:val="0081131A"/>
    <w:rsid w:val="00814696"/>
    <w:rsid w:val="00861865"/>
    <w:rsid w:val="00881AB3"/>
    <w:rsid w:val="008871B4"/>
    <w:rsid w:val="00887C40"/>
    <w:rsid w:val="008A092C"/>
    <w:rsid w:val="008A279E"/>
    <w:rsid w:val="008A7E85"/>
    <w:rsid w:val="008E3A76"/>
    <w:rsid w:val="00910C55"/>
    <w:rsid w:val="00954607"/>
    <w:rsid w:val="00955C94"/>
    <w:rsid w:val="00964DF2"/>
    <w:rsid w:val="009656DC"/>
    <w:rsid w:val="009779E8"/>
    <w:rsid w:val="009C4A9B"/>
    <w:rsid w:val="009E1EDD"/>
    <w:rsid w:val="00A22080"/>
    <w:rsid w:val="00A36F06"/>
    <w:rsid w:val="00A42A03"/>
    <w:rsid w:val="00A6193D"/>
    <w:rsid w:val="00A716B4"/>
    <w:rsid w:val="00A86427"/>
    <w:rsid w:val="00AC75BA"/>
    <w:rsid w:val="00AD4184"/>
    <w:rsid w:val="00AE3A8D"/>
    <w:rsid w:val="00B04D03"/>
    <w:rsid w:val="00B53803"/>
    <w:rsid w:val="00B73A53"/>
    <w:rsid w:val="00B73F0A"/>
    <w:rsid w:val="00BB677C"/>
    <w:rsid w:val="00BE487A"/>
    <w:rsid w:val="00C24557"/>
    <w:rsid w:val="00C3143C"/>
    <w:rsid w:val="00CB0705"/>
    <w:rsid w:val="00CD2867"/>
    <w:rsid w:val="00CF7FDC"/>
    <w:rsid w:val="00D06FEB"/>
    <w:rsid w:val="00D25819"/>
    <w:rsid w:val="00D304D0"/>
    <w:rsid w:val="00D30DBC"/>
    <w:rsid w:val="00D60335"/>
    <w:rsid w:val="00D64787"/>
    <w:rsid w:val="00D77A96"/>
    <w:rsid w:val="00D94C8C"/>
    <w:rsid w:val="00DC4F2A"/>
    <w:rsid w:val="00DD4965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EB6AA1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A49A159A-96F5-4E24-AAD5-8D7D5404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uiPriority w:val="99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/" TargetMode="External"/><Relationship Id="rId13" Type="http://schemas.openxmlformats.org/officeDocument/2006/relationships/hyperlink" Target="http://biblioklub.ru/" TargetMode="External"/><Relationship Id="rId18" Type="http://schemas.openxmlformats.org/officeDocument/2006/relationships/hyperlink" Target="http://IQlib" TargetMode="External"/><Relationship Id="rId26" Type="http://schemas.openxmlformats.org/officeDocument/2006/relationships/hyperlink" Target="http://www.sibuk.Nsk.su.Public/Ypr/yp13/07/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publisher_red&amp;pub_id=2438" TargetMode="External"/><Relationship Id="rId17" Type="http://schemas.openxmlformats.org/officeDocument/2006/relationships/hyperlink" Target="http://e.lanbook.com" TargetMode="External"/><Relationship Id="rId25" Type="http://schemas.openxmlformats.org/officeDocument/2006/relationships/hyperlink" Target="http://www.opene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iu.ranepa.ru/index.php?page=bibi2&amp;rc=bibi" TargetMode="External"/><Relationship Id="rId20" Type="http://schemas.openxmlformats.org/officeDocument/2006/relationships/hyperlink" Target="http://www.biblio-onlain.ru" TargetMode="External"/><Relationship Id="rId29" Type="http://schemas.openxmlformats.org/officeDocument/2006/relationships/hyperlink" Target="http://www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34896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klub.ru/" TargetMode="External"/><Relationship Id="rId23" Type="http://schemas.openxmlformats.org/officeDocument/2006/relationships/hyperlink" Target="http://www.gramota.ru" TargetMode="External"/><Relationship Id="rId28" Type="http://schemas.openxmlformats.org/officeDocument/2006/relationships/hyperlink" Target="https://www.gks.ru/" TargetMode="External"/><Relationship Id="rId10" Type="http://schemas.openxmlformats.org/officeDocument/2006/relationships/hyperlink" Target="http://biblioclub.ru/index.php?page=author_red&amp;id=34895" TargetMode="External"/><Relationship Id="rId19" Type="http://schemas.openxmlformats.org/officeDocument/2006/relationships/hyperlink" Target="http://window.edu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32552" TargetMode="External"/><Relationship Id="rId14" Type="http://schemas.openxmlformats.org/officeDocument/2006/relationships/hyperlink" Target="http://biblioklub.ru/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elibrary.ru" TargetMode="External"/><Relationship Id="rId30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51B0-6D2C-409A-9C07-488DB03D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2022-04-18T12:27:00Z</dcterms:created>
  <dcterms:modified xsi:type="dcterms:W3CDTF">2022-04-18T12:27:00Z</dcterms:modified>
</cp:coreProperties>
</file>