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51640F" w:rsidRDefault="00F17820" w:rsidP="00F17820">
      <w:pPr>
        <w:pStyle w:val="a7"/>
        <w:spacing w:before="60"/>
        <w:jc w:val="center"/>
      </w:pPr>
      <w:bookmarkStart w:id="0" w:name="_Toc255399132"/>
      <w:r w:rsidRPr="0051640F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51640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51640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1640F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51640F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1640F">
        <w:rPr>
          <w:b/>
        </w:rPr>
        <w:t>ИМЕНИ А.С. ПУШКИНА»</w:t>
      </w:r>
    </w:p>
    <w:p w14:paraId="5E01848C" w14:textId="77777777" w:rsidR="00F17820" w:rsidRPr="0051640F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51640F" w:rsidRDefault="00F17820" w:rsidP="00F17820">
      <w:pPr>
        <w:jc w:val="center"/>
        <w:rPr>
          <w:bCs/>
        </w:rPr>
      </w:pPr>
      <w:r w:rsidRPr="005164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51640F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51640F" w:rsidRDefault="00F17820" w:rsidP="00F17820">
      <w:pPr>
        <w:ind w:left="5040"/>
      </w:pPr>
      <w:r w:rsidRPr="0051640F">
        <w:t>УТВЕРЖДАЮ</w:t>
      </w:r>
    </w:p>
    <w:p w14:paraId="7EE8BC9C" w14:textId="77777777" w:rsidR="00F17820" w:rsidRPr="0051640F" w:rsidRDefault="00F17820" w:rsidP="00F17820">
      <w:pPr>
        <w:ind w:left="5040"/>
      </w:pPr>
      <w:r w:rsidRPr="00516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640F">
        <w:t>Проректор</w:t>
      </w:r>
    </w:p>
    <w:p w14:paraId="4198B258" w14:textId="77777777" w:rsidR="00F17820" w:rsidRPr="0051640F" w:rsidRDefault="00F17820" w:rsidP="00F17820">
      <w:pPr>
        <w:ind w:left="5040"/>
      </w:pPr>
      <w:r w:rsidRPr="0051640F">
        <w:t>по учебно-методической работе</w:t>
      </w:r>
    </w:p>
    <w:p w14:paraId="19FEB59C" w14:textId="77777777" w:rsidR="00F17820" w:rsidRPr="0051640F" w:rsidRDefault="00F17820" w:rsidP="00F17820">
      <w:pPr>
        <w:ind w:left="5040"/>
      </w:pPr>
    </w:p>
    <w:p w14:paraId="5B89DAC4" w14:textId="77777777" w:rsidR="00F17820" w:rsidRPr="0051640F" w:rsidRDefault="00F17820" w:rsidP="00F17820">
      <w:pPr>
        <w:ind w:left="5040"/>
      </w:pPr>
      <w:r w:rsidRPr="0051640F">
        <w:t>____________________С.Н.Большаков</w:t>
      </w:r>
    </w:p>
    <w:p w14:paraId="529A7AC7" w14:textId="77777777" w:rsidR="00F17820" w:rsidRPr="0051640F" w:rsidRDefault="00F17820" w:rsidP="00F17820">
      <w:pPr>
        <w:ind w:left="5040"/>
      </w:pPr>
      <w:r w:rsidRPr="0051640F">
        <w:t>«____ »___________20_ г.</w:t>
      </w:r>
    </w:p>
    <w:p w14:paraId="0B64FB83" w14:textId="77777777" w:rsidR="00F17820" w:rsidRPr="0051640F" w:rsidRDefault="00F17820" w:rsidP="00F17820">
      <w:pPr>
        <w:ind w:left="5040"/>
      </w:pPr>
    </w:p>
    <w:p w14:paraId="3C11948D" w14:textId="77777777" w:rsidR="00F17820" w:rsidRPr="0051640F" w:rsidRDefault="00F17820" w:rsidP="00F17820">
      <w:pPr>
        <w:ind w:left="5040"/>
      </w:pPr>
    </w:p>
    <w:p w14:paraId="097CB566" w14:textId="77777777" w:rsidR="00F17820" w:rsidRPr="0051640F" w:rsidRDefault="00F17820" w:rsidP="00F17820">
      <w:pPr>
        <w:rPr>
          <w:bCs/>
          <w:sz w:val="36"/>
        </w:rPr>
      </w:pPr>
    </w:p>
    <w:p w14:paraId="2D4A048B" w14:textId="160B6B72" w:rsidR="00F17820" w:rsidRPr="0051640F" w:rsidRDefault="00F17820" w:rsidP="00185412">
      <w:pPr>
        <w:pStyle w:val="4"/>
        <w:jc w:val="center"/>
        <w:rPr>
          <w:bCs w:val="0"/>
        </w:rPr>
      </w:pPr>
      <w:r w:rsidRPr="0051640F">
        <w:rPr>
          <w:bCs w:val="0"/>
        </w:rPr>
        <w:t>РАБОЧАЯ ПРОГРАММА</w:t>
      </w:r>
      <w:r w:rsidR="00185412" w:rsidRPr="0051640F">
        <w:rPr>
          <w:bCs w:val="0"/>
        </w:rPr>
        <w:t xml:space="preserve"> ПРАКТИКИ</w:t>
      </w:r>
    </w:p>
    <w:p w14:paraId="0B9D0CC2" w14:textId="77777777" w:rsidR="00F17820" w:rsidRPr="0051640F" w:rsidRDefault="00F17820" w:rsidP="00F17820">
      <w:pPr>
        <w:jc w:val="center"/>
        <w:rPr>
          <w:bCs/>
        </w:rPr>
      </w:pPr>
    </w:p>
    <w:p w14:paraId="4CFF0275" w14:textId="5EB93B8E" w:rsidR="002E4081" w:rsidRPr="0051640F" w:rsidRDefault="007153AE" w:rsidP="00F17820">
      <w:pPr>
        <w:ind w:left="1152"/>
        <w:jc w:val="both"/>
        <w:rPr>
          <w:b/>
          <w:iCs/>
          <w:sz w:val="28"/>
          <w:szCs w:val="28"/>
        </w:rPr>
      </w:pPr>
      <w:r w:rsidRPr="0051640F">
        <w:rPr>
          <w:b/>
          <w:iCs/>
          <w:sz w:val="28"/>
          <w:szCs w:val="28"/>
        </w:rPr>
        <w:t>Б2.О.01(У) УЧЕБНО-ОЗНАКОМИТЕЛЬНАЯ ПРАКТИКА</w:t>
      </w:r>
    </w:p>
    <w:p w14:paraId="032E960C" w14:textId="77777777" w:rsidR="007153AE" w:rsidRPr="0051640F" w:rsidRDefault="007153AE" w:rsidP="00F17820">
      <w:pPr>
        <w:ind w:left="1152"/>
        <w:jc w:val="both"/>
        <w:rPr>
          <w:bCs/>
          <w:sz w:val="28"/>
          <w:vertAlign w:val="subscript"/>
        </w:rPr>
      </w:pPr>
    </w:p>
    <w:p w14:paraId="136503A0" w14:textId="5B345247" w:rsidR="003803C0" w:rsidRPr="0051640F" w:rsidRDefault="003803C0" w:rsidP="003803C0">
      <w:pPr>
        <w:tabs>
          <w:tab w:val="right" w:leader="underscore" w:pos="8505"/>
        </w:tabs>
        <w:jc w:val="center"/>
        <w:rPr>
          <w:b/>
          <w:bCs/>
          <w:color w:val="000000"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51640F">
        <w:rPr>
          <w:color w:val="000000"/>
        </w:rPr>
        <w:t xml:space="preserve">Направление подготовки </w:t>
      </w:r>
      <w:r w:rsidRPr="0051640F">
        <w:rPr>
          <w:b/>
          <w:bCs/>
          <w:color w:val="000000"/>
        </w:rPr>
        <w:t>– 54.03.01 Дизайн</w:t>
      </w:r>
    </w:p>
    <w:p w14:paraId="2548DDC7" w14:textId="77777777" w:rsidR="003803C0" w:rsidRPr="0051640F" w:rsidRDefault="003803C0" w:rsidP="003803C0">
      <w:pPr>
        <w:tabs>
          <w:tab w:val="right" w:leader="underscore" w:pos="8505"/>
        </w:tabs>
        <w:jc w:val="center"/>
        <w:rPr>
          <w:b/>
          <w:color w:val="000000"/>
        </w:rPr>
      </w:pPr>
    </w:p>
    <w:p w14:paraId="7770EE29" w14:textId="77777777" w:rsidR="003803C0" w:rsidRPr="0051640F" w:rsidRDefault="003803C0" w:rsidP="003803C0">
      <w:pPr>
        <w:tabs>
          <w:tab w:val="right" w:leader="underscore" w:pos="8505"/>
        </w:tabs>
        <w:jc w:val="center"/>
        <w:rPr>
          <w:color w:val="000000"/>
        </w:rPr>
      </w:pPr>
      <w:r w:rsidRPr="0051640F">
        <w:rPr>
          <w:color w:val="000000"/>
        </w:rPr>
        <w:t xml:space="preserve">Профиль – </w:t>
      </w:r>
      <w:r w:rsidRPr="0051640F">
        <w:rPr>
          <w:b/>
          <w:i/>
          <w:color w:val="000000"/>
        </w:rPr>
        <w:t>«Графический дизайн»</w:t>
      </w:r>
    </w:p>
    <w:p w14:paraId="426D970D" w14:textId="77777777" w:rsidR="003803C0" w:rsidRPr="0051640F" w:rsidRDefault="003803C0" w:rsidP="003803C0">
      <w:pPr>
        <w:pStyle w:val="Style25"/>
        <w:widowControl/>
        <w:spacing w:line="240" w:lineRule="exact"/>
        <w:ind w:left="3706" w:right="3922"/>
      </w:pPr>
    </w:p>
    <w:p w14:paraId="66C24B89" w14:textId="77777777" w:rsidR="00FF0EB1" w:rsidRPr="0051640F" w:rsidRDefault="00FF0EB1" w:rsidP="00FF0EB1">
      <w:pPr>
        <w:jc w:val="center"/>
        <w:rPr>
          <w:bCs/>
        </w:rPr>
      </w:pPr>
    </w:p>
    <w:p w14:paraId="6A58F545" w14:textId="77777777" w:rsidR="00451B6E" w:rsidRDefault="00451B6E" w:rsidP="00451B6E">
      <w:pPr>
        <w:tabs>
          <w:tab w:val="left" w:pos="3822"/>
        </w:tabs>
        <w:jc w:val="center"/>
        <w:rPr>
          <w:bCs/>
        </w:rPr>
      </w:pPr>
      <w:bookmarkStart w:id="5" w:name="_Hlk99237743"/>
      <w:bookmarkStart w:id="6" w:name="_Hlk98719412"/>
      <w:bookmarkEnd w:id="1"/>
      <w:r>
        <w:rPr>
          <w:bCs/>
        </w:rPr>
        <w:t>(год начала подготовки – 2022)</w:t>
      </w:r>
    </w:p>
    <w:p w14:paraId="011A60E4" w14:textId="77777777" w:rsidR="00FF0EB1" w:rsidRPr="0051640F" w:rsidRDefault="00FF0EB1" w:rsidP="00451B6E">
      <w:pPr>
        <w:tabs>
          <w:tab w:val="left" w:pos="3822"/>
        </w:tabs>
        <w:jc w:val="center"/>
        <w:rPr>
          <w:bCs/>
        </w:rPr>
      </w:pPr>
    </w:p>
    <w:bookmarkEnd w:id="2"/>
    <w:bookmarkEnd w:id="6"/>
    <w:p w14:paraId="6C03AA98" w14:textId="77777777" w:rsidR="00FF0EB1" w:rsidRPr="0051640F" w:rsidRDefault="00FF0EB1" w:rsidP="00FF0EB1">
      <w:pPr>
        <w:tabs>
          <w:tab w:val="left" w:pos="3822"/>
        </w:tabs>
        <w:jc w:val="center"/>
        <w:rPr>
          <w:bCs/>
        </w:rPr>
      </w:pPr>
    </w:p>
    <w:p w14:paraId="63B48A05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01FD07D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7F8E09BF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0718E963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61BE3E53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5A69DB4E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A0F216B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2181D6CC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0D1A0A2F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</w:p>
    <w:p w14:paraId="3B0557C9" w14:textId="77777777" w:rsidR="00FF0EB1" w:rsidRPr="0051640F" w:rsidRDefault="00FF0EB1" w:rsidP="00FF0EB1">
      <w:pPr>
        <w:tabs>
          <w:tab w:val="left" w:pos="5130"/>
        </w:tabs>
      </w:pPr>
    </w:p>
    <w:p w14:paraId="57058206" w14:textId="77777777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  <w:r w:rsidRPr="0051640F">
        <w:t xml:space="preserve">Санкт-Петербург </w:t>
      </w:r>
    </w:p>
    <w:p w14:paraId="095A0F60" w14:textId="3B5FCFD2" w:rsidR="00FF0EB1" w:rsidRPr="0051640F" w:rsidRDefault="00FF0EB1" w:rsidP="00FF0EB1">
      <w:pPr>
        <w:tabs>
          <w:tab w:val="left" w:pos="748"/>
          <w:tab w:val="left" w:pos="828"/>
          <w:tab w:val="left" w:pos="3822"/>
        </w:tabs>
        <w:jc w:val="center"/>
      </w:pPr>
      <w:r w:rsidRPr="0051640F">
        <w:t>202</w:t>
      </w:r>
      <w:bookmarkEnd w:id="3"/>
      <w:r w:rsidR="00451B6E">
        <w:t>2</w:t>
      </w:r>
      <w:bookmarkStart w:id="7" w:name="_GoBack"/>
      <w:bookmarkEnd w:id="7"/>
    </w:p>
    <w:bookmarkEnd w:id="4"/>
    <w:bookmarkEnd w:id="5"/>
    <w:p w14:paraId="1A8031E9" w14:textId="6DD4211D" w:rsidR="00BB677C" w:rsidRPr="0051640F" w:rsidRDefault="000E63F1" w:rsidP="00FF0EB1">
      <w:pPr>
        <w:spacing w:after="160" w:line="259" w:lineRule="auto"/>
        <w:rPr>
          <w:b/>
          <w:bCs/>
        </w:rPr>
      </w:pPr>
      <w:r w:rsidRPr="0051640F">
        <w:br w:type="page"/>
      </w:r>
      <w:r w:rsidR="00BB677C" w:rsidRPr="0051640F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5016405D" w14:textId="174D98DD" w:rsidR="002E4081" w:rsidRPr="0051640F" w:rsidRDefault="002E4081" w:rsidP="002E4081">
      <w:pPr>
        <w:spacing w:before="240"/>
        <w:jc w:val="both"/>
        <w:rPr>
          <w:bCs/>
          <w:u w:val="single"/>
        </w:rPr>
      </w:pPr>
      <w:r w:rsidRPr="0051640F">
        <w:rPr>
          <w:bCs/>
          <w:u w:val="single"/>
        </w:rPr>
        <w:t xml:space="preserve">Учебная практика, </w:t>
      </w:r>
      <w:r w:rsidR="007153AE" w:rsidRPr="0051640F">
        <w:rPr>
          <w:bCs/>
          <w:u w:val="single"/>
        </w:rPr>
        <w:t>учебно-</w:t>
      </w:r>
      <w:r w:rsidRPr="0051640F">
        <w:rPr>
          <w:bCs/>
          <w:u w:val="single"/>
        </w:rPr>
        <w:t>ознакомительная практика</w:t>
      </w:r>
      <w:r w:rsidRPr="0051640F">
        <w:rPr>
          <w:bCs/>
        </w:rPr>
        <w:t xml:space="preserve"> является компонентом практической подготовки</w:t>
      </w:r>
    </w:p>
    <w:p w14:paraId="00AFFE50" w14:textId="77777777" w:rsidR="002E4081" w:rsidRPr="0051640F" w:rsidRDefault="002E4081" w:rsidP="002E4081">
      <w:r w:rsidRPr="0051640F">
        <w:rPr>
          <w:u w:val="single"/>
        </w:rPr>
        <w:t>Вид практики</w:t>
      </w:r>
      <w:r w:rsidRPr="0051640F">
        <w:t xml:space="preserve">: учебная </w:t>
      </w:r>
    </w:p>
    <w:p w14:paraId="7ABC0452" w14:textId="77777777" w:rsidR="002E4081" w:rsidRPr="0051640F" w:rsidRDefault="002E4081" w:rsidP="002E4081">
      <w:pPr>
        <w:pStyle w:val="Default"/>
        <w:jc w:val="both"/>
      </w:pPr>
      <w:r w:rsidRPr="0051640F">
        <w:rPr>
          <w:u w:val="single"/>
        </w:rPr>
        <w:t>Тип учебной практики:</w:t>
      </w:r>
      <w:r w:rsidRPr="0051640F">
        <w:t xml:space="preserve"> ознакомительная практика</w:t>
      </w:r>
    </w:p>
    <w:p w14:paraId="19FEC603" w14:textId="77777777" w:rsidR="002E4081" w:rsidRPr="0051640F" w:rsidRDefault="002E4081" w:rsidP="002E4081">
      <w:r w:rsidRPr="0051640F">
        <w:rPr>
          <w:u w:val="single"/>
        </w:rPr>
        <w:t>Способ проведения практики</w:t>
      </w:r>
      <w:r w:rsidRPr="0051640F">
        <w:t>: стационарная</w:t>
      </w:r>
    </w:p>
    <w:p w14:paraId="5DFF28A5" w14:textId="77777777" w:rsidR="002E4081" w:rsidRPr="0051640F" w:rsidRDefault="002E4081" w:rsidP="002E4081">
      <w:r w:rsidRPr="0051640F">
        <w:rPr>
          <w:u w:val="single"/>
        </w:rPr>
        <w:t>Форма проведения практики</w:t>
      </w:r>
      <w:r w:rsidRPr="0051640F">
        <w:t>: дискретная</w:t>
      </w:r>
    </w:p>
    <w:p w14:paraId="1E4590E3" w14:textId="77777777" w:rsidR="00FF0EB1" w:rsidRPr="0051640F" w:rsidRDefault="00FF0EB1" w:rsidP="00FF0EB1"/>
    <w:p w14:paraId="552452FB" w14:textId="79B48B01" w:rsidR="00BB677C" w:rsidRPr="0051640F" w:rsidRDefault="00BB677C" w:rsidP="00FF0EB1">
      <w:pPr>
        <w:rPr>
          <w:b/>
          <w:bCs/>
        </w:rPr>
      </w:pPr>
      <w:r w:rsidRPr="0051640F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51640F" w:rsidRDefault="001C6683" w:rsidP="008871B4">
      <w:pPr>
        <w:jc w:val="both"/>
      </w:pPr>
    </w:p>
    <w:p w14:paraId="3FB43262" w14:textId="77777777" w:rsidR="00FF0EB1" w:rsidRPr="0051640F" w:rsidRDefault="00FF0EB1" w:rsidP="00FF0EB1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8" w:name="_Hlk98721152"/>
      <w:bookmarkStart w:id="9" w:name="_Hlk99130231"/>
      <w:bookmarkStart w:id="10" w:name="_Hlk98716413"/>
      <w:bookmarkStart w:id="11" w:name="_Hlk98715140"/>
      <w:bookmarkStart w:id="12" w:name="_Hlk98677663"/>
      <w:r w:rsidRPr="0051640F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  <w:bookmarkEnd w:id="9"/>
      <w:bookmarkEnd w:id="10"/>
      <w:bookmarkEnd w:id="11"/>
      <w:bookmarkEnd w:id="12"/>
    </w:p>
    <w:p w14:paraId="61882F78" w14:textId="77777777" w:rsidR="00FF0EB1" w:rsidRPr="0051640F" w:rsidRDefault="00FF0EB1" w:rsidP="00FF0EB1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51640F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51640F" w:rsidRDefault="00FF0EB1" w:rsidP="003544D4">
            <w:pPr>
              <w:pStyle w:val="af1"/>
              <w:rPr>
                <w:i/>
                <w:iCs/>
                <w:color w:val="000000"/>
                <w:sz w:val="20"/>
                <w:szCs w:val="20"/>
              </w:rPr>
            </w:pPr>
            <w:bookmarkStart w:id="13" w:name="_Hlk99194407"/>
            <w:r w:rsidRPr="0051640F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51640F" w:rsidRDefault="00FF0EB1" w:rsidP="003544D4">
            <w:pPr>
              <w:pStyle w:val="af1"/>
              <w:rPr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858C6D4" w14:textId="77777777" w:rsidR="00FF0EB1" w:rsidRPr="0051640F" w:rsidRDefault="00FF0EB1" w:rsidP="003544D4">
            <w:pPr>
              <w:pStyle w:val="af1"/>
              <w:rPr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51640F" w:rsidRDefault="00FF0EB1" w:rsidP="003544D4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Индикаторы компетенций (код и содержание)</w:t>
            </w:r>
          </w:p>
          <w:p w14:paraId="66465DF4" w14:textId="77777777" w:rsidR="00FF0EB1" w:rsidRPr="0051640F" w:rsidRDefault="00FF0EB1" w:rsidP="003544D4">
            <w:pPr>
              <w:pStyle w:val="af1"/>
              <w:rPr>
                <w:sz w:val="20"/>
                <w:szCs w:val="20"/>
              </w:rPr>
            </w:pPr>
          </w:p>
        </w:tc>
      </w:tr>
      <w:tr w:rsidR="003803C0" w:rsidRPr="0051640F" w14:paraId="2C25064C" w14:textId="77777777" w:rsidTr="003803C0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CA25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DDB0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8604F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ИУК-2.1 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14:paraId="7BC39974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ИУК-2.2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14:paraId="19E2E06B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ИУК-2.3Решает конкретные задачи проекта заявленного качества и за установленное время</w:t>
            </w:r>
          </w:p>
          <w:p w14:paraId="2FC8244A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ИУК-2.4 Публично представляет результаты решения конкретной задачи проекта.</w:t>
            </w:r>
          </w:p>
        </w:tc>
      </w:tr>
      <w:tr w:rsidR="003803C0" w:rsidRPr="0051640F" w14:paraId="0EC8558E" w14:textId="77777777" w:rsidTr="003803C0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B5B" w14:textId="77777777" w:rsidR="003803C0" w:rsidRPr="0051640F" w:rsidRDefault="003803C0">
            <w:pPr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ОПК-1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366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8F283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24BC9037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70F554EF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bookmarkEnd w:id="13"/>
      <w:tr w:rsidR="003803C0" w:rsidRPr="0051640F" w14:paraId="28F3A1E1" w14:textId="77777777" w:rsidTr="003803C0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2696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ОПК-7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1D62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D3117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14:paraId="5C50F5D4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  <w:tr w:rsidR="003803C0" w:rsidRPr="0051640F" w14:paraId="365A14CE" w14:textId="77777777" w:rsidTr="003803C0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9D26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lastRenderedPageBreak/>
              <w:t>ПК-3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E46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46375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401869E7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03A39A10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sz w:val="20"/>
                <w:szCs w:val="2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3803C0" w:rsidRPr="0051640F" w14:paraId="5495D0B6" w14:textId="77777777" w:rsidTr="003803C0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F722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418" w14:textId="77777777" w:rsidR="003803C0" w:rsidRPr="0051640F" w:rsidRDefault="003803C0" w:rsidP="003803C0">
            <w:pPr>
              <w:pStyle w:val="af1"/>
              <w:rPr>
                <w:color w:val="000000"/>
                <w:sz w:val="20"/>
                <w:szCs w:val="20"/>
              </w:rPr>
            </w:pPr>
            <w:r w:rsidRPr="0051640F">
              <w:rPr>
                <w:color w:val="000000"/>
                <w:sz w:val="20"/>
                <w:szCs w:val="20"/>
              </w:rPr>
              <w:t>Способен подготовить материалы для разработки художественного проекта объектов визуальной информации, идентификации и коммуникации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B0DCC" w14:textId="77777777" w:rsidR="003803C0" w:rsidRPr="0051640F" w:rsidRDefault="003803C0" w:rsidP="003803C0">
            <w:pPr>
              <w:pStyle w:val="af1"/>
              <w:rPr>
                <w:rStyle w:val="markedcontent"/>
                <w:sz w:val="20"/>
                <w:szCs w:val="20"/>
              </w:rPr>
            </w:pPr>
            <w:r w:rsidRPr="0051640F">
              <w:rPr>
                <w:rStyle w:val="markedcontent"/>
                <w:sz w:val="20"/>
                <w:szCs w:val="20"/>
              </w:rPr>
              <w:t>ИПК 4.1. Изучает и анализирует информацию, необходимую для работы над дизайн-проектом объекта визуальной информации, идентификации и коммуникации</w:t>
            </w:r>
          </w:p>
          <w:p w14:paraId="026D23FA" w14:textId="77777777" w:rsidR="003803C0" w:rsidRPr="0051640F" w:rsidRDefault="003803C0" w:rsidP="003803C0">
            <w:pPr>
              <w:pStyle w:val="af1"/>
              <w:rPr>
                <w:rStyle w:val="markedcontent"/>
                <w:sz w:val="20"/>
                <w:szCs w:val="20"/>
              </w:rPr>
            </w:pPr>
            <w:r w:rsidRPr="0051640F">
              <w:rPr>
                <w:rStyle w:val="markedcontent"/>
                <w:sz w:val="20"/>
                <w:szCs w:val="20"/>
              </w:rPr>
              <w:t>ИПК 4.2. Определяет композиционные приемы для разработки объекта визуальной информации, идентификации и коммуникации</w:t>
            </w:r>
          </w:p>
          <w:p w14:paraId="3009F1A2" w14:textId="77777777" w:rsidR="003803C0" w:rsidRPr="0051640F" w:rsidRDefault="003803C0" w:rsidP="003803C0">
            <w:pPr>
              <w:pStyle w:val="af1"/>
              <w:rPr>
                <w:rStyle w:val="markedcontent"/>
                <w:sz w:val="20"/>
                <w:szCs w:val="20"/>
              </w:rPr>
            </w:pPr>
            <w:r w:rsidRPr="0051640F">
              <w:rPr>
                <w:rStyle w:val="markedcontent"/>
                <w:sz w:val="20"/>
                <w:szCs w:val="20"/>
              </w:rPr>
              <w:t>ИПК 4.3. Определяет стилистические особенности проектируемого объекта визуальной информации, идентификации и коммуникации, необходимые для разработки проекта.</w:t>
            </w:r>
          </w:p>
          <w:p w14:paraId="08879618" w14:textId="77777777" w:rsidR="003803C0" w:rsidRPr="0051640F" w:rsidRDefault="003803C0" w:rsidP="003803C0">
            <w:pPr>
              <w:pStyle w:val="af1"/>
              <w:rPr>
                <w:sz w:val="20"/>
                <w:szCs w:val="20"/>
              </w:rPr>
            </w:pPr>
            <w:r w:rsidRPr="0051640F">
              <w:rPr>
                <w:rStyle w:val="markedcontent"/>
                <w:sz w:val="20"/>
                <w:szCs w:val="20"/>
              </w:rPr>
              <w:t>ИПК 4.4. Разрабатывает предварительный дизайн-макет, используя специальные профессиональные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</w:tbl>
    <w:p w14:paraId="1AB8913C" w14:textId="77777777" w:rsidR="00FF0EB1" w:rsidRPr="0051640F" w:rsidRDefault="00FF0EB1" w:rsidP="00FF0EB1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51640F" w:rsidRDefault="00BB677C" w:rsidP="00FF0EB1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51640F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51640F" w:rsidRDefault="001C6683" w:rsidP="008871B4">
      <w:pPr>
        <w:pStyle w:val="Default"/>
        <w:jc w:val="both"/>
      </w:pPr>
    </w:p>
    <w:p w14:paraId="5EEA21DE" w14:textId="77777777" w:rsidR="002E4081" w:rsidRPr="0051640F" w:rsidRDefault="002E4081" w:rsidP="003803C0">
      <w:pPr>
        <w:pStyle w:val="Default"/>
        <w:ind w:firstLine="567"/>
        <w:jc w:val="both"/>
      </w:pPr>
      <w:bookmarkStart w:id="14" w:name="_Toc464786893"/>
      <w:r w:rsidRPr="0051640F">
        <w:rPr>
          <w:u w:val="single"/>
        </w:rPr>
        <w:t>Место практики</w:t>
      </w:r>
      <w:r w:rsidRPr="0051640F">
        <w:t>: учебная практика относится к обязательной части Блока 2 «Практика».</w:t>
      </w:r>
    </w:p>
    <w:p w14:paraId="6C9548A1" w14:textId="77777777" w:rsidR="003803C0" w:rsidRPr="0051640F" w:rsidRDefault="003803C0" w:rsidP="003803C0">
      <w:pPr>
        <w:ind w:firstLine="567"/>
        <w:jc w:val="both"/>
      </w:pPr>
      <w:r w:rsidRPr="0051640F">
        <w:rPr>
          <w:rStyle w:val="FontStyle74"/>
          <w:u w:val="single"/>
        </w:rPr>
        <w:t>Цель практики:</w:t>
      </w:r>
      <w:r w:rsidRPr="0051640F">
        <w:rPr>
          <w:rStyle w:val="FontStyle74"/>
        </w:rPr>
        <w:t xml:space="preserve"> </w:t>
      </w:r>
      <w:r w:rsidRPr="0051640F">
        <w:t>формирование комплексного подхода к решению задач  в будущей профессиональной деятельности, выработка умений и навыков ведения научно-исследовательской деятельности.</w:t>
      </w:r>
    </w:p>
    <w:p w14:paraId="26774604" w14:textId="77777777" w:rsidR="003803C0" w:rsidRPr="0051640F" w:rsidRDefault="003803C0" w:rsidP="003803C0">
      <w:pPr>
        <w:pStyle w:val="Style3"/>
        <w:widowControl/>
        <w:spacing w:line="240" w:lineRule="auto"/>
        <w:ind w:firstLine="567"/>
        <w:rPr>
          <w:rStyle w:val="FontStyle74"/>
          <w:u w:val="single"/>
        </w:rPr>
      </w:pPr>
      <w:r w:rsidRPr="0051640F">
        <w:rPr>
          <w:rStyle w:val="FontStyle74"/>
          <w:u w:val="single"/>
        </w:rPr>
        <w:t>Задачи практики:</w:t>
      </w:r>
    </w:p>
    <w:p w14:paraId="48C5DAA0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воспитание интереса к научному исследованию в сфере дизайна;</w:t>
      </w:r>
    </w:p>
    <w:p w14:paraId="6960F76D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развитие системного научно-исследовательского мышления;</w:t>
      </w:r>
    </w:p>
    <w:p w14:paraId="4800FF7E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формирование у обучающихся представлений о современном научно-исследовательском подходе в контексте решения проектных задач;</w:t>
      </w:r>
    </w:p>
    <w:p w14:paraId="69565804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 формирование навыков самостоятельного формулирования и решения задач, касающихся научно-исследовательской деятельности и необходимых при создании дизайн-проекта;</w:t>
      </w:r>
    </w:p>
    <w:p w14:paraId="307B8A17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изучение новейших информационных технологий, позволяющих экономить временной ресурс при проведении научно-исследовательских работ;</w:t>
      </w:r>
    </w:p>
    <w:p w14:paraId="0E6D58C5" w14:textId="77777777" w:rsidR="003803C0" w:rsidRPr="0051640F" w:rsidRDefault="003803C0" w:rsidP="003803C0">
      <w:pPr>
        <w:ind w:firstLine="567"/>
        <w:jc w:val="both"/>
      </w:pPr>
      <w:r w:rsidRPr="0051640F">
        <w:t xml:space="preserve">– формирование умений использовать современные технологии в процессе сбора  научной  и визуальной информации;  </w:t>
      </w:r>
    </w:p>
    <w:p w14:paraId="13F32AD3" w14:textId="77777777" w:rsidR="003803C0" w:rsidRPr="0051640F" w:rsidRDefault="003803C0" w:rsidP="003803C0">
      <w:pPr>
        <w:ind w:firstLine="567"/>
        <w:jc w:val="both"/>
      </w:pPr>
      <w:r w:rsidRPr="0051640F">
        <w:t>–  формирование навыка анализировать и систематизировать полученные данные, в том числе и визуальные данные;</w:t>
      </w:r>
    </w:p>
    <w:p w14:paraId="72BEAF66" w14:textId="77777777" w:rsidR="003803C0" w:rsidRPr="0051640F" w:rsidRDefault="003803C0" w:rsidP="003803C0">
      <w:pPr>
        <w:tabs>
          <w:tab w:val="left" w:pos="709"/>
        </w:tabs>
        <w:ind w:firstLine="567"/>
        <w:jc w:val="both"/>
      </w:pPr>
      <w:r w:rsidRPr="0051640F">
        <w:t>– формирование первичных способностей к разработке дизайн-проектов с опорой  на данные научных исследований в области проектной культуры;</w:t>
      </w:r>
    </w:p>
    <w:p w14:paraId="7AEB42C6" w14:textId="77777777" w:rsidR="00FF0EB1" w:rsidRPr="0051640F" w:rsidRDefault="00FF0EB1" w:rsidP="00FF0EB1"/>
    <w:p w14:paraId="11814528" w14:textId="4CEB5366" w:rsidR="00125718" w:rsidRPr="0051640F" w:rsidRDefault="00125718" w:rsidP="00FF0EB1">
      <w:pPr>
        <w:rPr>
          <w:b/>
          <w:bCs/>
        </w:rPr>
      </w:pPr>
      <w:r w:rsidRPr="0051640F">
        <w:rPr>
          <w:b/>
          <w:bCs/>
          <w:caps/>
          <w:color w:val="000000" w:themeColor="text1"/>
        </w:rPr>
        <w:t xml:space="preserve">4. </w:t>
      </w:r>
      <w:bookmarkEnd w:id="14"/>
      <w:r w:rsidRPr="0051640F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51640F">
        <w:rPr>
          <w:b/>
          <w:bCs/>
          <w:caps/>
          <w:color w:val="000000" w:themeColor="text1"/>
        </w:rPr>
        <w:t>:</w:t>
      </w:r>
    </w:p>
    <w:p w14:paraId="08A4653B" w14:textId="77777777" w:rsidR="001C6683" w:rsidRPr="0051640F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00EB0CE" w:rsidR="00125718" w:rsidRPr="0051640F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51640F">
        <w:rPr>
          <w:rStyle w:val="FontStyle84"/>
          <w:sz w:val="24"/>
          <w:szCs w:val="24"/>
        </w:rPr>
        <w:t>Учебная</w:t>
      </w:r>
      <w:r w:rsidR="00125718" w:rsidRPr="0051640F">
        <w:rPr>
          <w:rStyle w:val="FontStyle84"/>
          <w:sz w:val="24"/>
          <w:szCs w:val="24"/>
        </w:rPr>
        <w:t xml:space="preserve"> практика </w:t>
      </w:r>
      <w:r w:rsidR="00125718" w:rsidRPr="0051640F">
        <w:rPr>
          <w:color w:val="000000"/>
        </w:rPr>
        <w:t>(</w:t>
      </w:r>
      <w:r w:rsidR="007153AE" w:rsidRPr="0051640F">
        <w:rPr>
          <w:color w:val="000000"/>
        </w:rPr>
        <w:t>учебно-ознакомительная</w:t>
      </w:r>
      <w:r w:rsidR="00125718" w:rsidRPr="0051640F">
        <w:rPr>
          <w:color w:val="000000"/>
        </w:rPr>
        <w:t xml:space="preserve">) </w:t>
      </w:r>
      <w:r w:rsidR="00125718" w:rsidRPr="0051640F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5440DB7" w:rsidR="00125718" w:rsidRPr="0051640F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51640F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7153AE" w:rsidRPr="0051640F">
        <w:rPr>
          <w:rStyle w:val="FontStyle84"/>
          <w:sz w:val="24"/>
          <w:szCs w:val="24"/>
        </w:rPr>
        <w:t>6</w:t>
      </w:r>
      <w:r w:rsidRPr="0051640F">
        <w:rPr>
          <w:rStyle w:val="FontStyle84"/>
          <w:sz w:val="24"/>
          <w:szCs w:val="24"/>
        </w:rPr>
        <w:t xml:space="preserve"> зачетных единиц, </w:t>
      </w:r>
      <w:r w:rsidR="007153AE" w:rsidRPr="0051640F">
        <w:rPr>
          <w:rStyle w:val="FontStyle84"/>
          <w:sz w:val="24"/>
          <w:szCs w:val="24"/>
        </w:rPr>
        <w:t>216</w:t>
      </w:r>
      <w:r w:rsidRPr="0051640F">
        <w:rPr>
          <w:rStyle w:val="FontStyle84"/>
          <w:sz w:val="24"/>
          <w:szCs w:val="24"/>
        </w:rPr>
        <w:t xml:space="preserve"> академических часов </w:t>
      </w:r>
      <w:r w:rsidRPr="0051640F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51640F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536F5C88" w:rsidR="00125718" w:rsidRPr="0051640F" w:rsidRDefault="006C5FCA" w:rsidP="007153AE">
      <w:pPr>
        <w:jc w:val="center"/>
      </w:pPr>
      <w:r>
        <w:t>О</w:t>
      </w:r>
      <w:r w:rsidR="00125718" w:rsidRPr="0051640F">
        <w:t>чная форма обучения</w:t>
      </w:r>
    </w:p>
    <w:p w14:paraId="26141C77" w14:textId="77777777" w:rsidR="001C6683" w:rsidRPr="0051640F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51640F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51640F" w:rsidRDefault="00125718" w:rsidP="00DD4965">
            <w:pPr>
              <w:jc w:val="both"/>
            </w:pPr>
            <w:r w:rsidRPr="0051640F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51640F" w:rsidRDefault="00125718" w:rsidP="00DD4965">
            <w:pPr>
              <w:jc w:val="both"/>
            </w:pPr>
            <w:r w:rsidRPr="0051640F">
              <w:t>Трудоемкость в акад.час</w:t>
            </w:r>
          </w:p>
        </w:tc>
      </w:tr>
      <w:tr w:rsidR="00125718" w:rsidRPr="0051640F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51640F" w:rsidRDefault="00125718" w:rsidP="00DD4965">
            <w:pPr>
              <w:jc w:val="both"/>
            </w:pPr>
            <w:r w:rsidRPr="0051640F">
              <w:rPr>
                <w:rStyle w:val="2b"/>
                <w:sz w:val="24"/>
                <w:szCs w:val="24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51640F" w:rsidRDefault="00123404" w:rsidP="00DD4965">
            <w:pPr>
              <w:jc w:val="both"/>
            </w:pPr>
            <w:r w:rsidRPr="0051640F">
              <w:t>5</w:t>
            </w:r>
          </w:p>
        </w:tc>
      </w:tr>
      <w:tr w:rsidR="00125718" w:rsidRPr="0051640F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51640F" w:rsidRDefault="00125718" w:rsidP="00DD4965">
            <w:pPr>
              <w:jc w:val="both"/>
              <w:rPr>
                <w:rFonts w:eastAsia="Calibri"/>
              </w:rPr>
            </w:pPr>
            <w:r w:rsidRPr="0051640F">
              <w:rPr>
                <w:rStyle w:val="2b"/>
                <w:sz w:val="24"/>
                <w:szCs w:val="24"/>
              </w:rPr>
              <w:t>Иные формы работы</w:t>
            </w:r>
            <w:r w:rsidRPr="0051640F">
              <w:rPr>
                <w:b/>
                <w:bCs/>
                <w:vertAlign w:val="superscript"/>
              </w:rPr>
              <w:footnoteReference w:id="1"/>
            </w:r>
            <w:r w:rsidRPr="0051640F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6CB0316B" w:rsidR="00125718" w:rsidRPr="0051640F" w:rsidRDefault="007153AE" w:rsidP="00DD4965">
            <w:pPr>
              <w:jc w:val="both"/>
            </w:pPr>
            <w:r w:rsidRPr="0051640F">
              <w:t>211</w:t>
            </w:r>
          </w:p>
        </w:tc>
      </w:tr>
      <w:tr w:rsidR="00125718" w:rsidRPr="0051640F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51640F" w:rsidRDefault="00125718" w:rsidP="00DD4965">
            <w:pPr>
              <w:jc w:val="both"/>
            </w:pPr>
            <w:r w:rsidRPr="0051640F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51640F">
              <w:rPr>
                <w:rStyle w:val="2b"/>
                <w:sz w:val="24"/>
                <w:szCs w:val="24"/>
              </w:rPr>
              <w:t xml:space="preserve">практики </w:t>
            </w:r>
            <w:r w:rsidRPr="0051640F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D0D9C9B" w:rsidR="00125718" w:rsidRPr="0051640F" w:rsidRDefault="007153AE" w:rsidP="00DD4965">
            <w:pPr>
              <w:jc w:val="both"/>
            </w:pPr>
            <w:r w:rsidRPr="0051640F">
              <w:t>216</w:t>
            </w:r>
            <w:r w:rsidR="001C6683" w:rsidRPr="0051640F">
              <w:t>с</w:t>
            </w:r>
            <w:r w:rsidR="00125718" w:rsidRPr="0051640F">
              <w:t xml:space="preserve">. / </w:t>
            </w:r>
            <w:r w:rsidR="0051640F" w:rsidRPr="0051640F">
              <w:t>6</w:t>
            </w:r>
            <w:r w:rsidR="001C6683" w:rsidRPr="0051640F">
              <w:t xml:space="preserve"> з.е.</w:t>
            </w:r>
          </w:p>
        </w:tc>
      </w:tr>
    </w:tbl>
    <w:p w14:paraId="0C5E842C" w14:textId="7B1AE44C" w:rsidR="00125718" w:rsidRPr="0051640F" w:rsidRDefault="00125718" w:rsidP="00DD4965">
      <w:pPr>
        <w:jc w:val="both"/>
        <w:rPr>
          <w:bCs/>
        </w:rPr>
      </w:pPr>
    </w:p>
    <w:p w14:paraId="209664F1" w14:textId="2B00D3C9" w:rsidR="00DD4965" w:rsidRPr="0051640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51640F" w:rsidRDefault="00DD4965" w:rsidP="00DD4965"/>
    <w:p w14:paraId="12EB7735" w14:textId="5756ABFF" w:rsidR="00041D37" w:rsidRPr="0051640F" w:rsidRDefault="006C5FCA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1D37" w:rsidRPr="0051640F">
        <w:rPr>
          <w:rFonts w:ascii="Times New Roman" w:hAnsi="Times New Roman"/>
          <w:sz w:val="24"/>
          <w:szCs w:val="24"/>
        </w:rPr>
        <w:t xml:space="preserve">чная форма обучения </w:t>
      </w:r>
      <w:r w:rsidR="002E4081" w:rsidRPr="0051640F">
        <w:rPr>
          <w:rFonts w:ascii="Times New Roman" w:hAnsi="Times New Roman"/>
          <w:sz w:val="24"/>
          <w:szCs w:val="24"/>
        </w:rPr>
        <w:t>1</w:t>
      </w:r>
      <w:r w:rsidR="00041D37" w:rsidRPr="0051640F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667C507" w:rsidR="00041D37" w:rsidRPr="0051640F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51640F">
        <w:rPr>
          <w:rFonts w:ascii="Times New Roman" w:hAnsi="Times New Roman"/>
          <w:sz w:val="24"/>
          <w:szCs w:val="24"/>
        </w:rPr>
        <w:t>(</w:t>
      </w:r>
      <w:r w:rsidR="002E4081" w:rsidRPr="0051640F">
        <w:rPr>
          <w:rFonts w:ascii="Times New Roman" w:hAnsi="Times New Roman"/>
          <w:sz w:val="24"/>
          <w:szCs w:val="24"/>
        </w:rPr>
        <w:t>2</w:t>
      </w:r>
      <w:r w:rsidRPr="0051640F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51640F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51640F" w:rsidRDefault="00592D92" w:rsidP="00DD4965">
            <w:pPr>
              <w:jc w:val="center"/>
              <w:rPr>
                <w:rFonts w:eastAsia="Calibri"/>
              </w:rPr>
            </w:pPr>
            <w:r w:rsidRPr="0051640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51640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640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51640F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640F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51640F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51640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51640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640F">
              <w:t>Подготовительный период</w:t>
            </w:r>
          </w:p>
        </w:tc>
      </w:tr>
      <w:tr w:rsidR="00592D92" w:rsidRPr="0051640F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51640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51640F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640F">
              <w:t>Основной период</w:t>
            </w:r>
          </w:p>
        </w:tc>
      </w:tr>
      <w:tr w:rsidR="00592D92" w:rsidRPr="0051640F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51640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51640F" w:rsidRDefault="00592D92" w:rsidP="00DD4965">
            <w:pPr>
              <w:autoSpaceDE w:val="0"/>
              <w:autoSpaceDN w:val="0"/>
              <w:adjustRightInd w:val="0"/>
            </w:pPr>
            <w:r w:rsidRPr="0051640F">
              <w:t>Заключительный период</w:t>
            </w:r>
          </w:p>
        </w:tc>
      </w:tr>
      <w:tr w:rsidR="00592D92" w:rsidRPr="0051640F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51640F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51640F" w:rsidRDefault="00592D92" w:rsidP="00DD4965">
            <w:pPr>
              <w:autoSpaceDE w:val="0"/>
              <w:autoSpaceDN w:val="0"/>
              <w:adjustRightInd w:val="0"/>
            </w:pPr>
            <w:r w:rsidRPr="0051640F">
              <w:t>Зачет с оценкой</w:t>
            </w:r>
          </w:p>
        </w:tc>
      </w:tr>
    </w:tbl>
    <w:p w14:paraId="2EB6AFF6" w14:textId="77777777" w:rsidR="00DD4965" w:rsidRPr="0051640F" w:rsidRDefault="00DD4965" w:rsidP="00DD4965">
      <w:pPr>
        <w:tabs>
          <w:tab w:val="num" w:pos="643"/>
        </w:tabs>
        <w:rPr>
          <w:lang w:val="x-none" w:eastAsia="x-none"/>
        </w:rPr>
      </w:pPr>
    </w:p>
    <w:p w14:paraId="1FD07C80" w14:textId="77777777" w:rsidR="002E4081" w:rsidRPr="0051640F" w:rsidRDefault="002E4081" w:rsidP="002E4081">
      <w:pPr>
        <w:tabs>
          <w:tab w:val="num" w:pos="643"/>
        </w:tabs>
        <w:rPr>
          <w:lang w:val="x-none" w:eastAsia="x-none"/>
        </w:rPr>
      </w:pPr>
      <w:r w:rsidRPr="0051640F">
        <w:rPr>
          <w:lang w:val="x-none" w:eastAsia="x-none"/>
        </w:rPr>
        <w:t>Практика состоит из трёх основных периодов.</w:t>
      </w:r>
    </w:p>
    <w:p w14:paraId="1C44ED27" w14:textId="77777777" w:rsidR="002E4081" w:rsidRPr="0051640F" w:rsidRDefault="002E4081" w:rsidP="002E4081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51640F">
        <w:rPr>
          <w:i/>
          <w:lang w:val="x-none" w:eastAsia="x-none"/>
        </w:rPr>
        <w:tab/>
        <w:t xml:space="preserve">Подготовительный период. </w:t>
      </w:r>
      <w:r w:rsidRPr="0051640F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1640F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B4AC2EB" w14:textId="77777777" w:rsidR="002E4081" w:rsidRPr="0051640F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51640F">
        <w:rPr>
          <w:i/>
          <w:iCs/>
          <w:lang w:val="x-none" w:eastAsia="x-none"/>
        </w:rPr>
        <w:tab/>
        <w:t xml:space="preserve">Основной период. </w:t>
      </w:r>
      <w:r w:rsidRPr="0051640F">
        <w:rPr>
          <w:lang w:val="x-none" w:eastAsia="x-none"/>
        </w:rPr>
        <w:t>На данном этапе обучающиеся знакомятся с базой практики, изуч</w:t>
      </w:r>
      <w:r w:rsidRPr="0051640F">
        <w:rPr>
          <w:lang w:eastAsia="x-none"/>
        </w:rPr>
        <w:t>ают</w:t>
      </w:r>
      <w:r w:rsidRPr="0051640F">
        <w:rPr>
          <w:lang w:val="x-none" w:eastAsia="x-none"/>
        </w:rPr>
        <w:t xml:space="preserve"> подсистемы управления в организации, особенност</w:t>
      </w:r>
      <w:r w:rsidRPr="0051640F">
        <w:rPr>
          <w:lang w:eastAsia="x-none"/>
        </w:rPr>
        <w:t>и</w:t>
      </w:r>
      <w:r w:rsidRPr="0051640F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51640F">
        <w:rPr>
          <w:lang w:eastAsia="x-none"/>
        </w:rPr>
        <w:t>ирают</w:t>
      </w:r>
      <w:r w:rsidRPr="0051640F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1E246B5E" w14:textId="77777777" w:rsidR="002E4081" w:rsidRPr="0051640F" w:rsidRDefault="002E4081" w:rsidP="002E4081">
      <w:pPr>
        <w:tabs>
          <w:tab w:val="num" w:pos="643"/>
        </w:tabs>
        <w:jc w:val="both"/>
        <w:rPr>
          <w:lang w:val="x-none" w:eastAsia="x-none"/>
        </w:rPr>
      </w:pPr>
      <w:r w:rsidRPr="0051640F">
        <w:rPr>
          <w:i/>
          <w:iCs/>
          <w:lang w:val="x-none" w:eastAsia="x-none"/>
        </w:rPr>
        <w:tab/>
        <w:t xml:space="preserve">Заключительный период. </w:t>
      </w:r>
      <w:r w:rsidRPr="0051640F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5D44155" w14:textId="77777777" w:rsidR="004D213F" w:rsidRPr="0051640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51640F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51640F" w:rsidRDefault="00592D92" w:rsidP="00703390"/>
    <w:p w14:paraId="36717641" w14:textId="136CB134" w:rsidR="00DD4965" w:rsidRPr="0051640F" w:rsidRDefault="00DD4965" w:rsidP="00B04D03">
      <w:pPr>
        <w:tabs>
          <w:tab w:val="left" w:pos="1080"/>
        </w:tabs>
        <w:jc w:val="both"/>
      </w:pPr>
      <w:r w:rsidRPr="0051640F">
        <w:t xml:space="preserve">Форма </w:t>
      </w:r>
      <w:r w:rsidR="00B04D03" w:rsidRPr="0051640F">
        <w:t xml:space="preserve">отчетности </w:t>
      </w:r>
      <w:r w:rsidR="007153AE" w:rsidRPr="0051640F">
        <w:t>1</w:t>
      </w:r>
      <w:r w:rsidR="00B04D03" w:rsidRPr="0051640F">
        <w:t xml:space="preserve"> курс (</w:t>
      </w:r>
      <w:r w:rsidR="007153AE" w:rsidRPr="0051640F">
        <w:t>2</w:t>
      </w:r>
      <w:r w:rsidR="00B04D03" w:rsidRPr="0051640F">
        <w:t xml:space="preserve"> семестр) </w:t>
      </w:r>
      <w:r w:rsidRPr="0051640F">
        <w:t xml:space="preserve">очная форма обучения - зачет </w:t>
      </w:r>
    </w:p>
    <w:p w14:paraId="39D26019" w14:textId="77777777" w:rsidR="00DD4965" w:rsidRPr="0051640F" w:rsidRDefault="00DD4965" w:rsidP="00B04D03">
      <w:pPr>
        <w:tabs>
          <w:tab w:val="left" w:pos="1080"/>
        </w:tabs>
        <w:jc w:val="both"/>
      </w:pPr>
      <w:r w:rsidRPr="0051640F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51640F" w:rsidRDefault="00DD4965" w:rsidP="00B04D03">
      <w:pPr>
        <w:tabs>
          <w:tab w:val="left" w:pos="1080"/>
        </w:tabs>
        <w:jc w:val="both"/>
      </w:pPr>
      <w:r w:rsidRPr="0051640F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51640F" w:rsidRDefault="00DD4965" w:rsidP="00B04D03">
      <w:pPr>
        <w:tabs>
          <w:tab w:val="left" w:pos="1080"/>
        </w:tabs>
        <w:jc w:val="both"/>
      </w:pPr>
      <w:r w:rsidRPr="0051640F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51640F" w:rsidRDefault="00DD4965" w:rsidP="00B04D03">
      <w:pPr>
        <w:tabs>
          <w:tab w:val="left" w:pos="1080"/>
        </w:tabs>
        <w:jc w:val="both"/>
      </w:pPr>
      <w:r w:rsidRPr="0051640F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51640F" w:rsidRDefault="00592D92" w:rsidP="00703390">
      <w:pPr>
        <w:ind w:firstLine="567"/>
        <w:jc w:val="both"/>
        <w:rPr>
          <w:lang w:eastAsia="en-US"/>
        </w:rPr>
      </w:pPr>
      <w:r w:rsidRPr="0051640F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51640F" w:rsidRDefault="00592D92" w:rsidP="00703390">
      <w:pPr>
        <w:ind w:firstLine="567"/>
        <w:jc w:val="both"/>
        <w:rPr>
          <w:color w:val="000000"/>
          <w:lang w:eastAsia="en-US"/>
        </w:rPr>
      </w:pPr>
      <w:r w:rsidRPr="0051640F">
        <w:rPr>
          <w:color w:val="000000"/>
          <w:lang w:eastAsia="en-US"/>
        </w:rPr>
        <w:lastRenderedPageBreak/>
        <w:t xml:space="preserve">Во </w:t>
      </w:r>
      <w:r w:rsidRPr="0051640F">
        <w:rPr>
          <w:i/>
          <w:iCs/>
          <w:color w:val="000000"/>
          <w:lang w:eastAsia="en-US"/>
        </w:rPr>
        <w:t xml:space="preserve">введении </w:t>
      </w:r>
      <w:r w:rsidRPr="0051640F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51640F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51640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40F">
        <w:rPr>
          <w:color w:val="000000"/>
        </w:rPr>
        <w:t>В</w:t>
      </w:r>
      <w:r w:rsidRPr="0051640F">
        <w:rPr>
          <w:i/>
          <w:iCs/>
          <w:color w:val="000000"/>
        </w:rPr>
        <w:t xml:space="preserve"> основной части отчета, </w:t>
      </w:r>
      <w:r w:rsidRPr="0051640F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51640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40F">
        <w:rPr>
          <w:color w:val="000000"/>
        </w:rPr>
        <w:t xml:space="preserve">В </w:t>
      </w:r>
      <w:r w:rsidRPr="0051640F">
        <w:rPr>
          <w:i/>
          <w:iCs/>
          <w:color w:val="000000"/>
        </w:rPr>
        <w:t xml:space="preserve">заключении </w:t>
      </w:r>
      <w:r w:rsidRPr="0051640F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51640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40F">
        <w:rPr>
          <w:color w:val="000000"/>
        </w:rPr>
        <w:t xml:space="preserve">В </w:t>
      </w:r>
      <w:r w:rsidRPr="0051640F">
        <w:rPr>
          <w:i/>
          <w:iCs/>
          <w:color w:val="000000"/>
        </w:rPr>
        <w:t xml:space="preserve">списке использованных источников </w:t>
      </w:r>
      <w:r w:rsidRPr="0051640F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51640F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1640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51640F" w:rsidRDefault="00592D92" w:rsidP="00FF0EB1">
      <w:pPr>
        <w:ind w:firstLine="567"/>
        <w:jc w:val="both"/>
        <w:rPr>
          <w:rFonts w:eastAsia="Calibri"/>
        </w:rPr>
      </w:pPr>
      <w:r w:rsidRPr="0051640F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51640F" w:rsidRDefault="00FF0EB1" w:rsidP="00FF0EB1">
      <w:pPr>
        <w:ind w:firstLine="567"/>
        <w:jc w:val="both"/>
        <w:rPr>
          <w:rFonts w:eastAsia="Calibri"/>
        </w:rPr>
      </w:pPr>
    </w:p>
    <w:p w14:paraId="2E2752E4" w14:textId="22E1037A" w:rsidR="0010456C" w:rsidRPr="0051640F" w:rsidRDefault="0010456C" w:rsidP="00FF0EB1">
      <w:pPr>
        <w:jc w:val="both"/>
        <w:rPr>
          <w:rFonts w:eastAsia="Calibri"/>
          <w:b/>
          <w:bCs/>
        </w:rPr>
      </w:pPr>
      <w:r w:rsidRPr="0051640F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51640F" w:rsidRDefault="0010456C" w:rsidP="0010456C">
      <w:pPr>
        <w:jc w:val="both"/>
        <w:rPr>
          <w:rFonts w:eastAsia="Calibri"/>
        </w:rPr>
      </w:pPr>
    </w:p>
    <w:p w14:paraId="442523C0" w14:textId="67B48922" w:rsidR="0010456C" w:rsidRPr="0051640F" w:rsidRDefault="0010456C" w:rsidP="00DF0116">
      <w:pPr>
        <w:pStyle w:val="af2"/>
        <w:spacing w:after="0" w:line="240" w:lineRule="auto"/>
        <w:ind w:left="0" w:firstLine="708"/>
        <w:jc w:val="both"/>
      </w:pPr>
      <w:r w:rsidRPr="0051640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22CA9591" w14:textId="77777777" w:rsidR="00FF0EB1" w:rsidRPr="0051640F" w:rsidRDefault="004D213F" w:rsidP="00FF0EB1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51640F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51640F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51640F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51640F">
        <w:rPr>
          <w:rFonts w:ascii="Times New Roman" w:eastAsia="Calibri" w:hAnsi="Times New Roman"/>
          <w:sz w:val="24"/>
          <w:szCs w:val="24"/>
        </w:rPr>
        <w:t>их выполнение</w:t>
      </w:r>
      <w:r w:rsidRPr="0051640F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51640F" w:rsidRDefault="00FF0EB1" w:rsidP="00FF0EB1">
      <w:pPr>
        <w:jc w:val="both"/>
        <w:rPr>
          <w:caps/>
          <w:color w:val="000000" w:themeColor="text1"/>
        </w:rPr>
      </w:pPr>
    </w:p>
    <w:p w14:paraId="031CBB1A" w14:textId="79DF9ED1" w:rsidR="00FF0EB1" w:rsidRPr="0051640F" w:rsidRDefault="00E325C6" w:rsidP="00FF0EB1">
      <w:pPr>
        <w:jc w:val="both"/>
        <w:rPr>
          <w:b/>
          <w:bCs/>
          <w:caps/>
          <w:color w:val="000000" w:themeColor="text1"/>
        </w:rPr>
      </w:pPr>
      <w:r w:rsidRPr="0051640F">
        <w:rPr>
          <w:b/>
          <w:bCs/>
          <w:caps/>
          <w:color w:val="000000" w:themeColor="text1"/>
        </w:rPr>
        <w:t>8. ПЕРЕЧЕНЬ УЧЕБНОЙ ЛИТЕРАТУ</w:t>
      </w:r>
      <w:r w:rsidR="00B53803" w:rsidRPr="0051640F">
        <w:rPr>
          <w:b/>
          <w:bCs/>
          <w:caps/>
          <w:color w:val="000000" w:themeColor="text1"/>
        </w:rPr>
        <w:t>РЫ</w:t>
      </w:r>
      <w:r w:rsidRPr="0051640F">
        <w:rPr>
          <w:b/>
          <w:bCs/>
          <w:caps/>
          <w:color w:val="000000" w:themeColor="text1"/>
        </w:rPr>
        <w:t>: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6"/>
        <w:gridCol w:w="1276"/>
        <w:gridCol w:w="993"/>
        <w:gridCol w:w="1276"/>
        <w:gridCol w:w="1419"/>
      </w:tblGrid>
      <w:tr w:rsidR="003803C0" w:rsidRPr="0051640F" w14:paraId="786DF8F3" w14:textId="77777777" w:rsidTr="003803C0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D113" w14:textId="77777777" w:rsidR="003803C0" w:rsidRPr="0051640F" w:rsidRDefault="003803C0">
            <w:pPr>
              <w:jc w:val="center"/>
            </w:pPr>
            <w:r w:rsidRPr="0051640F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FBD" w14:textId="77777777" w:rsidR="003803C0" w:rsidRPr="0051640F" w:rsidRDefault="003803C0">
            <w:pPr>
              <w:jc w:val="center"/>
            </w:pPr>
            <w:r w:rsidRPr="0051640F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7679" w14:textId="77777777" w:rsidR="003803C0" w:rsidRPr="0051640F" w:rsidRDefault="003803C0">
            <w:pPr>
              <w:jc w:val="center"/>
            </w:pPr>
            <w:r w:rsidRPr="0051640F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ADE5E" w14:textId="77777777" w:rsidR="003803C0" w:rsidRPr="0051640F" w:rsidRDefault="003803C0">
            <w:pPr>
              <w:jc w:val="center"/>
            </w:pPr>
            <w:r w:rsidRPr="0051640F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1190E5" w14:textId="77777777" w:rsidR="003803C0" w:rsidRPr="0051640F" w:rsidRDefault="003803C0">
            <w:pPr>
              <w:jc w:val="center"/>
            </w:pPr>
            <w:r w:rsidRPr="0051640F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560" w14:textId="77777777" w:rsidR="003803C0" w:rsidRPr="0051640F" w:rsidRDefault="003803C0">
            <w:pPr>
              <w:jc w:val="center"/>
            </w:pPr>
            <w:r w:rsidRPr="0051640F">
              <w:t>Наличие</w:t>
            </w:r>
          </w:p>
        </w:tc>
      </w:tr>
      <w:tr w:rsidR="003803C0" w:rsidRPr="0051640F" w14:paraId="7AFEED18" w14:textId="77777777" w:rsidTr="003803C0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83C1" w14:textId="77777777" w:rsidR="003803C0" w:rsidRPr="0051640F" w:rsidRDefault="003803C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5829" w14:textId="77777777" w:rsidR="003803C0" w:rsidRPr="0051640F" w:rsidRDefault="003803C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D698" w14:textId="77777777" w:rsidR="003803C0" w:rsidRPr="0051640F" w:rsidRDefault="003803C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3373" w14:textId="77777777" w:rsidR="003803C0" w:rsidRPr="0051640F" w:rsidRDefault="003803C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9F65" w14:textId="77777777" w:rsidR="003803C0" w:rsidRPr="0051640F" w:rsidRDefault="003803C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9D4A" w14:textId="77777777" w:rsidR="003803C0" w:rsidRPr="0051640F" w:rsidRDefault="003803C0">
            <w:pPr>
              <w:jc w:val="center"/>
            </w:pPr>
            <w:r w:rsidRPr="0051640F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F12E" w14:textId="77777777" w:rsidR="003803C0" w:rsidRPr="0051640F" w:rsidRDefault="003803C0">
            <w:pPr>
              <w:jc w:val="center"/>
              <w:rPr>
                <w:color w:val="000000"/>
              </w:rPr>
            </w:pPr>
            <w:r w:rsidRPr="0051640F">
              <w:rPr>
                <w:color w:val="000000"/>
              </w:rPr>
              <w:t xml:space="preserve">ЭБС </w:t>
            </w:r>
          </w:p>
          <w:p w14:paraId="3E3E4E9F" w14:textId="77777777" w:rsidR="003803C0" w:rsidRPr="0051640F" w:rsidRDefault="003803C0">
            <w:pPr>
              <w:jc w:val="center"/>
              <w:rPr>
                <w:color w:val="000000"/>
              </w:rPr>
            </w:pPr>
            <w:r w:rsidRPr="0051640F">
              <w:rPr>
                <w:color w:val="000000"/>
              </w:rPr>
              <w:t xml:space="preserve">(адрес </w:t>
            </w:r>
          </w:p>
          <w:p w14:paraId="775B0C97" w14:textId="77777777" w:rsidR="003803C0" w:rsidRPr="0051640F" w:rsidRDefault="003803C0">
            <w:pPr>
              <w:jc w:val="center"/>
            </w:pPr>
            <w:r w:rsidRPr="0051640F">
              <w:rPr>
                <w:color w:val="000000"/>
              </w:rPr>
              <w:t>в сети Интернет)</w:t>
            </w:r>
          </w:p>
        </w:tc>
      </w:tr>
      <w:tr w:rsidR="003803C0" w:rsidRPr="0051640F" w14:paraId="7DA86904" w14:textId="77777777" w:rsidTr="003803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5D2" w14:textId="77777777" w:rsidR="003803C0" w:rsidRPr="0051640F" w:rsidRDefault="003803C0" w:rsidP="003803C0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F5C3" w14:textId="77777777" w:rsidR="003803C0" w:rsidRPr="0051640F" w:rsidRDefault="003803C0">
            <w:r w:rsidRPr="0051640F">
              <w:rPr>
                <w:shd w:val="clear" w:color="auto" w:fill="FFFFFF"/>
              </w:rPr>
              <w:t xml:space="preserve">Основы научных исследований: общая методология и частные методы: учебное пособие для организаторов науч. работы, студентов, аспирантов.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DD5B" w14:textId="77777777" w:rsidR="003803C0" w:rsidRPr="0051640F" w:rsidRDefault="003803C0">
            <w:r w:rsidRPr="0051640F">
              <w:rPr>
                <w:rStyle w:val="aff2"/>
                <w:b w:val="0"/>
                <w:bdr w:val="none" w:sz="0" w:space="0" w:color="auto" w:frame="1"/>
                <w:shd w:val="clear" w:color="auto" w:fill="FFFFFF"/>
              </w:rPr>
              <w:t>Ишкова Л.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C9A6" w14:textId="77777777" w:rsidR="003803C0" w:rsidRPr="0051640F" w:rsidRDefault="003803C0">
            <w:pPr>
              <w:jc w:val="center"/>
            </w:pPr>
            <w:r w:rsidRPr="0051640F">
              <w:rPr>
                <w:shd w:val="clear" w:color="auto" w:fill="FFFFFF"/>
              </w:rPr>
              <w:t>Москва: Российские университеты.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F3A" w14:textId="77777777" w:rsidR="003803C0" w:rsidRPr="0051640F" w:rsidRDefault="003803C0">
            <w:pPr>
              <w:jc w:val="center"/>
            </w:pPr>
            <w:r w:rsidRPr="0051640F">
              <w:rPr>
                <w:shd w:val="clear" w:color="auto" w:fill="FFFFFF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734" w14:textId="77777777" w:rsidR="003803C0" w:rsidRPr="0051640F" w:rsidRDefault="00380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C81" w14:textId="77777777" w:rsidR="003803C0" w:rsidRPr="0051640F" w:rsidRDefault="00EC42BB">
            <w:hyperlink r:id="rId8" w:history="1">
              <w:r w:rsidR="003803C0" w:rsidRPr="0051640F">
                <w:rPr>
                  <w:rStyle w:val="a6"/>
                </w:rPr>
                <w:t>http://biblioclub.ru</w:t>
              </w:r>
            </w:hyperlink>
          </w:p>
        </w:tc>
      </w:tr>
      <w:tr w:rsidR="003803C0" w:rsidRPr="0051640F" w14:paraId="14EDC7DB" w14:textId="77777777" w:rsidTr="003803C0">
        <w:trPr>
          <w:cantSplit/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BB95" w14:textId="77777777" w:rsidR="003803C0" w:rsidRPr="0051640F" w:rsidRDefault="003803C0" w:rsidP="003803C0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  <w:r w:rsidRPr="0051640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A28" w14:textId="77777777" w:rsidR="003803C0" w:rsidRPr="0051640F" w:rsidRDefault="003803C0">
            <w:r w:rsidRPr="0051640F">
              <w:rPr>
                <w:shd w:val="clear" w:color="auto" w:fill="FFFFFF"/>
              </w:rPr>
              <w:t xml:space="preserve">Основы научных исследований: теоретико-методологический подход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1100" w14:textId="77777777" w:rsidR="003803C0" w:rsidRPr="0051640F" w:rsidRDefault="003803C0">
            <w:r w:rsidRPr="0051640F">
              <w:rPr>
                <w:rStyle w:val="aff2"/>
                <w:b w:val="0"/>
                <w:bdr w:val="none" w:sz="0" w:space="0" w:color="auto" w:frame="1"/>
                <w:shd w:val="clear" w:color="auto" w:fill="FFFFFF"/>
              </w:rPr>
              <w:t xml:space="preserve">Ермаченко Н. 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3059" w14:textId="77777777" w:rsidR="003803C0" w:rsidRPr="0051640F" w:rsidRDefault="003803C0">
            <w:r w:rsidRPr="0051640F">
              <w:rPr>
                <w:shd w:val="clear" w:color="auto" w:fill="FFFFFF"/>
              </w:rPr>
              <w:t>Красноярск: Сибирский институт бизнеса, управления и психологии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035" w14:textId="77777777" w:rsidR="003803C0" w:rsidRPr="0051640F" w:rsidRDefault="003803C0">
            <w:r w:rsidRPr="0051640F"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DFC" w14:textId="77777777" w:rsidR="003803C0" w:rsidRPr="0051640F" w:rsidRDefault="00380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006" w14:textId="77777777" w:rsidR="003803C0" w:rsidRPr="0051640F" w:rsidRDefault="00EC42BB">
            <w:hyperlink r:id="rId9" w:history="1">
              <w:r w:rsidR="003803C0" w:rsidRPr="0051640F">
                <w:rPr>
                  <w:rStyle w:val="a6"/>
                </w:rPr>
                <w:t>http://biblioclub.ru</w:t>
              </w:r>
            </w:hyperlink>
          </w:p>
        </w:tc>
      </w:tr>
      <w:tr w:rsidR="003803C0" w:rsidRPr="0051640F" w14:paraId="0418F2A6" w14:textId="77777777" w:rsidTr="003803C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F97" w14:textId="77777777" w:rsidR="003803C0" w:rsidRPr="0051640F" w:rsidRDefault="003803C0" w:rsidP="003803C0">
            <w:pPr>
              <w:numPr>
                <w:ilvl w:val="0"/>
                <w:numId w:val="15"/>
              </w:numPr>
              <w:autoSpaceDN w:val="0"/>
              <w:ind w:left="0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7BB8" w14:textId="77777777" w:rsidR="003803C0" w:rsidRPr="0051640F" w:rsidRDefault="003803C0">
            <w:pPr>
              <w:spacing w:before="100" w:beforeAutospacing="1" w:after="100" w:afterAutospacing="1"/>
              <w:outlineLvl w:val="3"/>
            </w:pPr>
            <w:r w:rsidRPr="0051640F">
              <w:t>Технология исполнения и оформление научно-исследовательской работы : учеб.-метод.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D99" w14:textId="77777777" w:rsidR="003803C0" w:rsidRPr="0051640F" w:rsidRDefault="003803C0">
            <w:r w:rsidRPr="0051640F">
              <w:t xml:space="preserve">Вайндорф-Сысоева М.Е.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E10" w14:textId="77777777" w:rsidR="003803C0" w:rsidRPr="0051640F" w:rsidRDefault="003803C0">
            <w:r w:rsidRPr="0051640F">
              <w:t>М.: ЦГЛ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F4F1" w14:textId="77777777" w:rsidR="003803C0" w:rsidRPr="0051640F" w:rsidRDefault="003803C0">
            <w:r w:rsidRPr="0051640F"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62E" w14:textId="77777777" w:rsidR="003803C0" w:rsidRPr="0051640F" w:rsidRDefault="003803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0A60" w14:textId="77777777" w:rsidR="003803C0" w:rsidRPr="0051640F" w:rsidRDefault="00EC42BB">
            <w:hyperlink r:id="rId10" w:history="1">
              <w:r w:rsidR="003803C0" w:rsidRPr="0051640F">
                <w:rPr>
                  <w:rStyle w:val="a6"/>
                </w:rPr>
                <w:t>http://biblioclub.ru</w:t>
              </w:r>
            </w:hyperlink>
          </w:p>
        </w:tc>
      </w:tr>
    </w:tbl>
    <w:p w14:paraId="3C71DBAF" w14:textId="77777777" w:rsidR="00FF0EB1" w:rsidRPr="0051640F" w:rsidRDefault="00FF0EB1" w:rsidP="00FF0EB1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51640F" w:rsidRDefault="00B53803" w:rsidP="00FF0EB1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1640F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51640F" w:rsidRDefault="00B53803" w:rsidP="00E325C6"/>
    <w:p w14:paraId="799EE192" w14:textId="1AF4C695" w:rsidR="00D30DBC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51640F">
          <w:rPr>
            <w:rStyle w:val="a6"/>
            <w:lang w:val="en-US"/>
          </w:rPr>
          <w:t>http</w:t>
        </w:r>
        <w:r w:rsidR="00217C43" w:rsidRPr="0051640F">
          <w:rPr>
            <w:rStyle w:val="a6"/>
          </w:rPr>
          <w:t>://</w:t>
        </w:r>
        <w:r w:rsidR="00217C43" w:rsidRPr="0051640F">
          <w:rPr>
            <w:rStyle w:val="a6"/>
            <w:lang w:val="en-US"/>
          </w:rPr>
          <w:t>dviu</w:t>
        </w:r>
        <w:r w:rsidR="00217C43" w:rsidRPr="0051640F">
          <w:rPr>
            <w:rStyle w:val="a6"/>
          </w:rPr>
          <w:t>.</w:t>
        </w:r>
        <w:r w:rsidR="00217C43" w:rsidRPr="0051640F">
          <w:rPr>
            <w:rStyle w:val="a6"/>
            <w:lang w:val="en-US"/>
          </w:rPr>
          <w:t>ranepa</w:t>
        </w:r>
        <w:r w:rsidR="00217C43" w:rsidRPr="0051640F">
          <w:rPr>
            <w:rStyle w:val="a6"/>
          </w:rPr>
          <w:t>.</w:t>
        </w:r>
        <w:r w:rsidR="00217C43" w:rsidRPr="0051640F">
          <w:rPr>
            <w:rStyle w:val="a6"/>
            <w:lang w:val="en-US"/>
          </w:rPr>
          <w:t>ru</w:t>
        </w:r>
        <w:r w:rsidR="00217C43" w:rsidRPr="0051640F">
          <w:rPr>
            <w:rStyle w:val="a6"/>
          </w:rPr>
          <w:t>/</w:t>
        </w:r>
        <w:r w:rsidR="00217C43" w:rsidRPr="0051640F">
          <w:rPr>
            <w:rStyle w:val="a6"/>
            <w:lang w:val="en-US"/>
          </w:rPr>
          <w:t>index</w:t>
        </w:r>
        <w:r w:rsidR="00217C43" w:rsidRPr="0051640F">
          <w:rPr>
            <w:rStyle w:val="a6"/>
          </w:rPr>
          <w:t>.</w:t>
        </w:r>
        <w:r w:rsidR="00217C43" w:rsidRPr="0051640F">
          <w:rPr>
            <w:rStyle w:val="a6"/>
            <w:lang w:val="en-US"/>
          </w:rPr>
          <w:t>php</w:t>
        </w:r>
        <w:r w:rsidR="00217C43" w:rsidRPr="0051640F">
          <w:rPr>
            <w:rStyle w:val="a6"/>
          </w:rPr>
          <w:t>?</w:t>
        </w:r>
        <w:r w:rsidR="00217C43" w:rsidRPr="0051640F">
          <w:rPr>
            <w:rStyle w:val="a6"/>
            <w:lang w:val="en-US"/>
          </w:rPr>
          <w:t>page</w:t>
        </w:r>
        <w:r w:rsidR="00217C43" w:rsidRPr="0051640F">
          <w:rPr>
            <w:rStyle w:val="a6"/>
          </w:rPr>
          <w:t>=</w:t>
        </w:r>
        <w:r w:rsidR="00217C43" w:rsidRPr="0051640F">
          <w:rPr>
            <w:rStyle w:val="a6"/>
            <w:lang w:val="en-US"/>
          </w:rPr>
          <w:t>bibi</w:t>
        </w:r>
        <w:r w:rsidR="00217C43" w:rsidRPr="0051640F">
          <w:rPr>
            <w:rStyle w:val="a6"/>
          </w:rPr>
          <w:t>2&amp;</w:t>
        </w:r>
        <w:r w:rsidR="00217C43" w:rsidRPr="0051640F">
          <w:rPr>
            <w:rStyle w:val="a6"/>
            <w:lang w:val="en-US"/>
          </w:rPr>
          <w:t>rc</w:t>
        </w:r>
        <w:r w:rsidR="00217C43" w:rsidRPr="0051640F">
          <w:rPr>
            <w:rStyle w:val="a6"/>
          </w:rPr>
          <w:t>=</w:t>
        </w:r>
        <w:r w:rsidR="00217C43" w:rsidRPr="0051640F">
          <w:rPr>
            <w:rStyle w:val="a6"/>
            <w:lang w:val="en-US"/>
          </w:rPr>
          <w:t>bibi</w:t>
        </w:r>
      </w:hyperlink>
      <w:r w:rsidR="00217C43" w:rsidRPr="0051640F">
        <w:t xml:space="preserve"> </w:t>
      </w:r>
      <w:r w:rsidR="00D30DBC" w:rsidRPr="0051640F">
        <w:t>– электронная библиотека ДВИУ.</w:t>
      </w:r>
    </w:p>
    <w:p w14:paraId="02619146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51640F">
          <w:rPr>
            <w:rStyle w:val="a6"/>
          </w:rPr>
          <w:t>http://e.lanbook.com</w:t>
        </w:r>
      </w:hyperlink>
      <w:r w:rsidR="00D30DBC" w:rsidRPr="0051640F">
        <w:t xml:space="preserve"> – электронно-библиотечная система «Лань».</w:t>
      </w:r>
    </w:p>
    <w:p w14:paraId="2BBD7F98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://IQlib</w:t>
        </w:r>
      </w:hyperlink>
      <w:r w:rsidR="00D30DBC" w:rsidRPr="0051640F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://window.edu.ru</w:t>
        </w:r>
      </w:hyperlink>
      <w:r w:rsidR="00D30DBC" w:rsidRPr="0051640F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</w:t>
        </w:r>
        <w:r w:rsidR="003A10CE" w:rsidRPr="0051640F">
          <w:rPr>
            <w:rStyle w:val="a6"/>
            <w:lang w:val="en-US"/>
          </w:rPr>
          <w:t>www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biblio</w:t>
        </w:r>
        <w:r w:rsidR="003A10CE" w:rsidRPr="0051640F">
          <w:rPr>
            <w:rStyle w:val="a6"/>
          </w:rPr>
          <w:t>-</w:t>
        </w:r>
        <w:r w:rsidR="003A10CE" w:rsidRPr="0051640F">
          <w:rPr>
            <w:rStyle w:val="a6"/>
            <w:lang w:val="en-US"/>
          </w:rPr>
          <w:t>onlain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ru</w:t>
        </w:r>
      </w:hyperlink>
      <w:r w:rsidR="00D30DBC" w:rsidRPr="0051640F">
        <w:t xml:space="preserve"> – электронно-библиотечная система ЭБС «Юрайт».</w:t>
      </w:r>
    </w:p>
    <w:p w14:paraId="33461834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</w:t>
        </w:r>
        <w:r w:rsidR="003A10CE" w:rsidRPr="0051640F">
          <w:rPr>
            <w:rStyle w:val="a6"/>
            <w:lang w:val="en-US"/>
          </w:rPr>
          <w:t>www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Cir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ru</w:t>
        </w:r>
      </w:hyperlink>
      <w:r w:rsidR="00E325C6" w:rsidRPr="0051640F">
        <w:t xml:space="preserve"> </w:t>
      </w:r>
      <w:r w:rsidR="00D30DBC" w:rsidRPr="0051640F">
        <w:t>Университетская информационная система России.</w:t>
      </w:r>
    </w:p>
    <w:p w14:paraId="61C0B1E2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://www.edu.ru</w:t>
        </w:r>
      </w:hyperlink>
      <w:r w:rsidR="00D30DBC" w:rsidRPr="0051640F">
        <w:t xml:space="preserve"> - Федеральный портал «Российское образование».</w:t>
      </w:r>
    </w:p>
    <w:p w14:paraId="3BDF6CF9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</w:t>
        </w:r>
        <w:r w:rsidR="003A10CE" w:rsidRPr="0051640F">
          <w:rPr>
            <w:rStyle w:val="a6"/>
            <w:lang w:val="en-US"/>
          </w:rPr>
          <w:t>www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gramota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ru</w:t>
        </w:r>
      </w:hyperlink>
      <w:r w:rsidR="00D30DBC" w:rsidRPr="0051640F">
        <w:t xml:space="preserve"> </w:t>
      </w:r>
      <w:r w:rsidR="00D30DBC" w:rsidRPr="0051640F">
        <w:rPr>
          <w:szCs w:val="28"/>
        </w:rPr>
        <w:t xml:space="preserve">– </w:t>
      </w:r>
      <w:r w:rsidR="00D30DBC" w:rsidRPr="0051640F">
        <w:t>справочно-информационный портал.</w:t>
      </w:r>
    </w:p>
    <w:p w14:paraId="4D0B9CA2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51640F">
          <w:rPr>
            <w:rStyle w:val="a6"/>
          </w:rPr>
          <w:t>http://www.iprbookshop.ru</w:t>
        </w:r>
      </w:hyperlink>
      <w:r w:rsidR="00D30DBC" w:rsidRPr="0051640F">
        <w:t xml:space="preserve"> – электронно-библиотечная система «</w:t>
      </w:r>
      <w:r w:rsidR="00D30DBC" w:rsidRPr="0051640F">
        <w:rPr>
          <w:lang w:val="en-US"/>
        </w:rPr>
        <w:t>IPRbooks</w:t>
      </w:r>
      <w:r w:rsidR="00D30DBC" w:rsidRPr="0051640F">
        <w:t>».</w:t>
      </w:r>
    </w:p>
    <w:p w14:paraId="00744914" w14:textId="77993ED0" w:rsidR="00D30DBC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://www.openet.edu.ru</w:t>
        </w:r>
      </w:hyperlink>
      <w:r w:rsidR="003A10CE" w:rsidRPr="0051640F">
        <w:t xml:space="preserve"> -</w:t>
      </w:r>
      <w:r w:rsidR="00D30DBC" w:rsidRPr="0051640F">
        <w:t xml:space="preserve"> Российский портал открытого образования.</w:t>
      </w:r>
    </w:p>
    <w:p w14:paraId="77F3DB66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51640F">
          <w:rPr>
            <w:rStyle w:val="a6"/>
            <w:lang w:val="en-US"/>
          </w:rPr>
          <w:t>http</w:t>
        </w:r>
        <w:r w:rsidR="003A10CE" w:rsidRPr="0051640F">
          <w:rPr>
            <w:rStyle w:val="a6"/>
          </w:rPr>
          <w:t>://</w:t>
        </w:r>
        <w:r w:rsidR="003A10CE" w:rsidRPr="0051640F">
          <w:rPr>
            <w:rStyle w:val="a6"/>
            <w:lang w:val="en-US"/>
          </w:rPr>
          <w:t>www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sibuk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Nsk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su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Public</w:t>
        </w:r>
        <w:r w:rsidR="003A10CE" w:rsidRPr="0051640F">
          <w:rPr>
            <w:rStyle w:val="a6"/>
          </w:rPr>
          <w:t>/</w:t>
        </w:r>
        <w:r w:rsidR="003A10CE" w:rsidRPr="0051640F">
          <w:rPr>
            <w:rStyle w:val="a6"/>
            <w:lang w:val="en-US"/>
          </w:rPr>
          <w:t>Ypr</w:t>
        </w:r>
        <w:r w:rsidR="003A10CE" w:rsidRPr="0051640F">
          <w:rPr>
            <w:rStyle w:val="a6"/>
          </w:rPr>
          <w:t>/</w:t>
        </w:r>
        <w:r w:rsidR="003A10CE" w:rsidRPr="0051640F">
          <w:rPr>
            <w:rStyle w:val="a6"/>
            <w:lang w:val="en-US"/>
          </w:rPr>
          <w:t>yp</w:t>
        </w:r>
        <w:r w:rsidR="003A10CE" w:rsidRPr="0051640F">
          <w:rPr>
            <w:rStyle w:val="a6"/>
          </w:rPr>
          <w:t>13/07/</w:t>
        </w:r>
        <w:r w:rsidR="003A10CE" w:rsidRPr="0051640F">
          <w:rPr>
            <w:rStyle w:val="a6"/>
            <w:lang w:val="en-US"/>
          </w:rPr>
          <w:t>htm</w:t>
        </w:r>
      </w:hyperlink>
      <w:r w:rsidR="00D30DBC" w:rsidRPr="0051640F">
        <w:t xml:space="preserve"> - Библиотеки.</w:t>
      </w:r>
    </w:p>
    <w:p w14:paraId="7F2DDF7A" w14:textId="435D9397" w:rsidR="006A7A7E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51640F">
          <w:rPr>
            <w:rStyle w:val="a6"/>
            <w:lang w:val="en-US"/>
          </w:rPr>
          <w:t>www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elibrary</w:t>
        </w:r>
        <w:r w:rsidR="003A10CE" w:rsidRPr="0051640F">
          <w:rPr>
            <w:rStyle w:val="a6"/>
          </w:rPr>
          <w:t>.</w:t>
        </w:r>
        <w:r w:rsidR="003A10CE" w:rsidRPr="0051640F">
          <w:rPr>
            <w:rStyle w:val="a6"/>
            <w:lang w:val="en-US"/>
          </w:rPr>
          <w:t>ru</w:t>
        </w:r>
      </w:hyperlink>
      <w:r w:rsidR="00D30DBC" w:rsidRPr="0051640F">
        <w:t>– научная электронная библиотека.</w:t>
      </w:r>
    </w:p>
    <w:p w14:paraId="79B7BC33" w14:textId="45418F93" w:rsidR="00D30DBC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51640F">
          <w:rPr>
            <w:rStyle w:val="a6"/>
          </w:rPr>
          <w:t>https://www.gks.ru/</w:t>
        </w:r>
      </w:hyperlink>
      <w:r w:rsidR="00D30DBC" w:rsidRPr="0051640F">
        <w:t xml:space="preserve"> – сайт федеральной службы государственной статистики РФ</w:t>
      </w:r>
    </w:p>
    <w:p w14:paraId="00FC51E0" w14:textId="77777777" w:rsidR="00E325C6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51640F">
          <w:rPr>
            <w:rStyle w:val="a6"/>
          </w:rPr>
          <w:t>http://www.gov.ru/</w:t>
        </w:r>
      </w:hyperlink>
      <w:r w:rsidR="00D30DBC" w:rsidRPr="0051640F">
        <w:t xml:space="preserve"> – сервер органов государственной власти Российской Федерации</w:t>
      </w:r>
    </w:p>
    <w:p w14:paraId="7DE97DD9" w14:textId="24B64EDE" w:rsidR="00D30DBC" w:rsidRPr="0051640F" w:rsidRDefault="00EC42BB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51640F">
          <w:rPr>
            <w:rStyle w:val="a6"/>
          </w:rPr>
          <w:t>www.rsl.ru</w:t>
        </w:r>
      </w:hyperlink>
      <w:r w:rsidR="00D30DBC" w:rsidRPr="0051640F">
        <w:t xml:space="preserve"> </w:t>
      </w:r>
      <w:r w:rsidR="00D30DBC" w:rsidRPr="0051640F">
        <w:rPr>
          <w:szCs w:val="28"/>
        </w:rPr>
        <w:t xml:space="preserve">– </w:t>
      </w:r>
      <w:r w:rsidR="00D30DBC" w:rsidRPr="0051640F">
        <w:t>Российская государственная библиотека.</w:t>
      </w:r>
    </w:p>
    <w:p w14:paraId="1DFB7198" w14:textId="77777777" w:rsidR="00F17820" w:rsidRPr="0051640F" w:rsidRDefault="00F17820" w:rsidP="00F17820">
      <w:pPr>
        <w:jc w:val="both"/>
        <w:rPr>
          <w:bCs/>
        </w:rPr>
      </w:pPr>
    </w:p>
    <w:p w14:paraId="5B82CC65" w14:textId="5E04AB55" w:rsidR="00E325C6" w:rsidRPr="0051640F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51640F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51640F" w:rsidRDefault="00DF0116" w:rsidP="00DF0116">
      <w:pPr>
        <w:ind w:firstLine="708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В ходе прохождения практики</w:t>
      </w:r>
      <w:r w:rsidR="001D100B" w:rsidRPr="0051640F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51640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40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51640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40F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51640F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51640F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51640F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51640F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51640F">
        <w:rPr>
          <w:rFonts w:eastAsia="WenQuanYi Micro Hei"/>
          <w:b/>
          <w:bCs/>
          <w:color w:val="000000" w:themeColor="text1"/>
        </w:rPr>
        <w:t>10</w:t>
      </w:r>
      <w:r w:rsidR="001D100B" w:rsidRPr="0051640F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51640F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51640F" w:rsidRDefault="001D100B" w:rsidP="00DF0116">
      <w:pPr>
        <w:ind w:firstLine="36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Д</w:t>
      </w:r>
      <w:r w:rsidR="00B53803" w:rsidRPr="0051640F">
        <w:rPr>
          <w:rFonts w:eastAsia="WenQuanYi Micro Hei"/>
          <w:color w:val="000000" w:themeColor="text1"/>
        </w:rPr>
        <w:t>ля успешного прохождения практики</w:t>
      </w:r>
      <w:r w:rsidRPr="0051640F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51640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51640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51640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51640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51640F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51640F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51640F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51640F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51640F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51640F" w:rsidRDefault="00A716B4" w:rsidP="00A716B4"/>
    <w:p w14:paraId="51E8A3B8" w14:textId="47FAB0D8" w:rsidR="002319FD" w:rsidRPr="0051640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51640F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51640F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51640F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51640F" w:rsidRDefault="00D64787" w:rsidP="00DF0116">
      <w:pPr>
        <w:ind w:firstLine="708"/>
        <w:jc w:val="both"/>
      </w:pPr>
      <w:r w:rsidRPr="0051640F">
        <w:rPr>
          <w:rFonts w:eastAsia="ArialMT"/>
          <w:color w:val="000000"/>
          <w:lang w:eastAsia="en-US"/>
        </w:rPr>
        <w:t>Для про</w:t>
      </w:r>
      <w:r w:rsidR="002319FD" w:rsidRPr="0051640F">
        <w:rPr>
          <w:rFonts w:eastAsia="ArialMT"/>
          <w:color w:val="000000"/>
          <w:lang w:eastAsia="en-US"/>
        </w:rPr>
        <w:t>ведения практики</w:t>
      </w:r>
      <w:r w:rsidRPr="0051640F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51640F" w:rsidRDefault="002319FD" w:rsidP="00DF0116">
      <w:pPr>
        <w:ind w:firstLine="708"/>
        <w:jc w:val="both"/>
      </w:pPr>
      <w:r w:rsidRPr="0051640F">
        <w:t>Для проведения практики</w:t>
      </w:r>
      <w:r w:rsidR="00D64787" w:rsidRPr="0051640F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5164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768A" w14:textId="77777777" w:rsidR="00EC42BB" w:rsidRDefault="00EC42BB" w:rsidP="00125718">
      <w:r>
        <w:separator/>
      </w:r>
    </w:p>
  </w:endnote>
  <w:endnote w:type="continuationSeparator" w:id="0">
    <w:p w14:paraId="5EB9AF1F" w14:textId="77777777" w:rsidR="00EC42BB" w:rsidRDefault="00EC42BB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0840" w14:textId="77777777" w:rsidR="00EC42BB" w:rsidRDefault="00EC42BB" w:rsidP="00125718">
      <w:r>
        <w:separator/>
      </w:r>
    </w:p>
  </w:footnote>
  <w:footnote w:type="continuationSeparator" w:id="0">
    <w:p w14:paraId="7E451567" w14:textId="77777777" w:rsidR="00EC42BB" w:rsidRDefault="00EC42BB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E856C0"/>
    <w:multiLevelType w:val="hybridMultilevel"/>
    <w:tmpl w:val="334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1785E"/>
    <w:rsid w:val="00021DDC"/>
    <w:rsid w:val="00023393"/>
    <w:rsid w:val="00041D37"/>
    <w:rsid w:val="00085EFB"/>
    <w:rsid w:val="000A1E4E"/>
    <w:rsid w:val="000A52AE"/>
    <w:rsid w:val="000B66E8"/>
    <w:rsid w:val="000E63F1"/>
    <w:rsid w:val="000E75A1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2E4081"/>
    <w:rsid w:val="0032484B"/>
    <w:rsid w:val="0033101B"/>
    <w:rsid w:val="003544D4"/>
    <w:rsid w:val="00380361"/>
    <w:rsid w:val="003803C0"/>
    <w:rsid w:val="00381449"/>
    <w:rsid w:val="003A10CE"/>
    <w:rsid w:val="003D712E"/>
    <w:rsid w:val="0045098E"/>
    <w:rsid w:val="00451B6E"/>
    <w:rsid w:val="004C055C"/>
    <w:rsid w:val="004C245F"/>
    <w:rsid w:val="004D1136"/>
    <w:rsid w:val="004D213F"/>
    <w:rsid w:val="0051640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C5FCA"/>
    <w:rsid w:val="006F6BDC"/>
    <w:rsid w:val="00703390"/>
    <w:rsid w:val="007153AE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4680A"/>
    <w:rsid w:val="00C754FA"/>
    <w:rsid w:val="00CB0705"/>
    <w:rsid w:val="00CD2867"/>
    <w:rsid w:val="00CD788E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E153A"/>
    <w:rsid w:val="00DE37BF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C42BB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7153AE"/>
  </w:style>
  <w:style w:type="paragraph" w:customStyle="1" w:styleId="Style25">
    <w:name w:val="Style25"/>
    <w:basedOn w:val="a2"/>
    <w:uiPriority w:val="99"/>
    <w:rsid w:val="003803C0"/>
    <w:pPr>
      <w:widowControl w:val="0"/>
      <w:autoSpaceDE w:val="0"/>
      <w:autoSpaceDN w:val="0"/>
      <w:adjustRightInd w:val="0"/>
      <w:jc w:val="center"/>
    </w:pPr>
  </w:style>
  <w:style w:type="character" w:customStyle="1" w:styleId="FontStyle74">
    <w:name w:val="Font Style74"/>
    <w:uiPriority w:val="99"/>
    <w:rsid w:val="003803C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A40B-7BAC-4F2F-9FBD-A7AC2326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cp:lastPrinted>2019-11-28T11:03:00Z</cp:lastPrinted>
  <dcterms:created xsi:type="dcterms:W3CDTF">2022-03-14T10:14:00Z</dcterms:created>
  <dcterms:modified xsi:type="dcterms:W3CDTF">2023-05-25T06:34:00Z</dcterms:modified>
</cp:coreProperties>
</file>