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28353D00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46566B">
        <w:rPr>
          <w:bCs/>
          <w:sz w:val="28"/>
          <w:szCs w:val="28"/>
        </w:rPr>
        <w:t>информатики и информационных систем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7859919B" w:rsidR="00F17820" w:rsidRPr="00005719" w:rsidRDefault="0046566B" w:rsidP="00F17820">
      <w:pPr>
        <w:pStyle w:val="5"/>
        <w:jc w:val="center"/>
        <w:rPr>
          <w:i w:val="0"/>
          <w:sz w:val="28"/>
          <w:szCs w:val="28"/>
        </w:rPr>
      </w:pPr>
      <w:r w:rsidRPr="0046566B">
        <w:rPr>
          <w:bCs w:val="0"/>
          <w:i w:val="0"/>
          <w:sz w:val="28"/>
          <w:szCs w:val="28"/>
        </w:rPr>
        <w:t>Б2.О.05(П) Научно-исследовательская работа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6132AE2" w14:textId="77777777" w:rsidR="00192BC9" w:rsidRDefault="00192BC9" w:rsidP="00192BC9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21.03.02 Землеустройство и кадастры</w:t>
      </w:r>
    </w:p>
    <w:p w14:paraId="58612360" w14:textId="77777777" w:rsidR="00192BC9" w:rsidRDefault="00192BC9" w:rsidP="00192BC9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Кадастр недвижимости</w:t>
      </w:r>
    </w:p>
    <w:p w14:paraId="2196FCB5" w14:textId="77777777" w:rsidR="00192BC9" w:rsidRDefault="00192BC9" w:rsidP="00192BC9">
      <w:pPr>
        <w:tabs>
          <w:tab w:val="left" w:pos="3822"/>
        </w:tabs>
        <w:jc w:val="center"/>
        <w:rPr>
          <w:bCs/>
        </w:rPr>
      </w:pPr>
    </w:p>
    <w:p w14:paraId="41CD0159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– 2022)</w:t>
      </w:r>
    </w:p>
    <w:p w14:paraId="70B988BF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8C00A4A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A5778F3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8C7C15E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2520ABE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7072DB76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15A1FCD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7982BE88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7D4570D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81C6577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146D549C" w14:textId="77777777" w:rsidR="00F42D03" w:rsidRDefault="00F42D03" w:rsidP="00F42D0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7E8578AF" w14:textId="415397FF" w:rsidR="000E63F1" w:rsidRDefault="000E63F1" w:rsidP="00192BC9">
      <w:pPr>
        <w:pStyle w:val="ab"/>
        <w:jc w:val="center"/>
      </w:pPr>
      <w:bookmarkStart w:id="1" w:name="_GoBack"/>
      <w:bookmarkEnd w:id="1"/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2FB798EB" w14:textId="4EF9B906" w:rsidR="00A716B4" w:rsidRPr="00A716B4" w:rsidRDefault="00192BC9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>
        <w:rPr>
          <w:bCs/>
          <w:u w:val="single"/>
        </w:rPr>
        <w:t>научно-исследовательская работа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6629CF92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192BC9">
        <w:t>производственная</w:t>
      </w:r>
      <w:r>
        <w:t xml:space="preserve"> </w:t>
      </w:r>
    </w:p>
    <w:p w14:paraId="77C04B18" w14:textId="28E86A8B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192BC9">
        <w:t>научно-исследовательская работа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192BC9" w:rsidRPr="003C0E55" w14:paraId="7A85AEE9" w14:textId="77777777" w:rsidTr="00192BC9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68EAB0DE" w14:textId="45062FD0" w:rsidR="00192BC9" w:rsidRPr="003C0E55" w:rsidRDefault="00192BC9" w:rsidP="00192BC9">
            <w:pPr>
              <w:pStyle w:val="af1"/>
              <w:rPr>
                <w:color w:val="000000"/>
              </w:rPr>
            </w:pPr>
            <w:r w:rsidRPr="00311376">
              <w:t>УК-2</w:t>
            </w:r>
          </w:p>
        </w:tc>
        <w:tc>
          <w:tcPr>
            <w:tcW w:w="3686" w:type="dxa"/>
            <w:shd w:val="clear" w:color="auto" w:fill="auto"/>
          </w:tcPr>
          <w:p w14:paraId="0E903441" w14:textId="196512EF" w:rsidR="00192BC9" w:rsidRPr="003C0E55" w:rsidRDefault="00192BC9" w:rsidP="00192BC9">
            <w:pPr>
              <w:pStyle w:val="af1"/>
              <w:rPr>
                <w:color w:val="000000"/>
              </w:rPr>
            </w:pPr>
            <w:r w:rsidRPr="00311376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03A9B531" w14:textId="77777777" w:rsidR="00192BC9" w:rsidRPr="005D60BA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УК-2.1.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Зна</w:t>
            </w:r>
            <w:r>
              <w:rPr>
                <w:color w:val="000000"/>
              </w:rPr>
              <w:t xml:space="preserve">ет </w:t>
            </w:r>
            <w:r w:rsidRPr="005D60BA">
              <w:rPr>
                <w:color w:val="000000"/>
              </w:rPr>
              <w:t>виды ресурсов и ограничений для решения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профессиональных задач; основные методы оценки разных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способов решения задач; действующее законодательство 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правовые нормы, регулирующие профессиональную деятельность.</w:t>
            </w:r>
          </w:p>
          <w:p w14:paraId="2098D2F3" w14:textId="77777777" w:rsidR="00192BC9" w:rsidRPr="005D60BA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УК-2.2.</w:t>
            </w:r>
            <w:r>
              <w:rPr>
                <w:color w:val="000000"/>
              </w:rPr>
              <w:t xml:space="preserve"> Умеет</w:t>
            </w:r>
            <w:r w:rsidRPr="005D60BA">
              <w:rPr>
                <w:color w:val="000000"/>
              </w:rPr>
              <w:t xml:space="preserve"> проводить анализ поставленной цели и формулировать</w:t>
            </w:r>
          </w:p>
          <w:p w14:paraId="21E165F5" w14:textId="77777777" w:rsidR="00192BC9" w:rsidRPr="005D60BA" w:rsidRDefault="00192BC9" w:rsidP="00192BC9">
            <w:pPr>
              <w:pStyle w:val="af1"/>
              <w:rPr>
                <w:color w:val="000000"/>
              </w:rPr>
            </w:pPr>
            <w:r w:rsidRPr="005D60BA">
              <w:rPr>
                <w:color w:val="000000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намеченных результатов; использовать нормативно-правовую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документацию в сфере профессиональной деятельности.</w:t>
            </w:r>
          </w:p>
          <w:p w14:paraId="4D3161E7" w14:textId="5F112BE3" w:rsidR="00192BC9" w:rsidRDefault="00192BC9" w:rsidP="00192BC9">
            <w:pPr>
              <w:pStyle w:val="af1"/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УК-2.3.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Владе</w:t>
            </w:r>
            <w:r>
              <w:rPr>
                <w:color w:val="000000"/>
              </w:rPr>
              <w:t>ет</w:t>
            </w:r>
            <w:r w:rsidRPr="005D60BA">
              <w:rPr>
                <w:color w:val="000000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оценки потребности в ресурсах, продолжительности и стоимости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проекта; навыками работы с нормативно-правовой документацией.</w:t>
            </w:r>
          </w:p>
        </w:tc>
      </w:tr>
      <w:tr w:rsidR="00192BC9" w:rsidRPr="003C0E55" w14:paraId="6CCAA777" w14:textId="77777777" w:rsidTr="00192BC9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0D3141DB" w14:textId="35877E09" w:rsidR="00192BC9" w:rsidRPr="00311376" w:rsidRDefault="00192BC9" w:rsidP="00192BC9">
            <w:pPr>
              <w:pStyle w:val="af1"/>
            </w:pPr>
            <w:r w:rsidRPr="00311376">
              <w:t>ОПК-1</w:t>
            </w:r>
          </w:p>
        </w:tc>
        <w:tc>
          <w:tcPr>
            <w:tcW w:w="3686" w:type="dxa"/>
            <w:shd w:val="clear" w:color="auto" w:fill="auto"/>
          </w:tcPr>
          <w:p w14:paraId="35B81C31" w14:textId="29FAF836" w:rsidR="00192BC9" w:rsidRPr="00311376" w:rsidRDefault="00192BC9" w:rsidP="00192BC9">
            <w:pPr>
              <w:pStyle w:val="af1"/>
            </w:pPr>
            <w:r w:rsidRPr="00311376"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4961" w:type="dxa"/>
          </w:tcPr>
          <w:p w14:paraId="4875F663" w14:textId="77777777" w:rsidR="00192BC9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ИОПК-1.1. </w:t>
            </w:r>
            <w:r w:rsidRPr="000F4E6C">
              <w:rPr>
                <w:color w:val="000000"/>
              </w:rPr>
              <w:t>Знает основы методов моделирования,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математического анализа, математической статистики, наук о земле, геодезии, картографии,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дистанционного зондирования применительно к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задачам профессиональной деятельности</w:t>
            </w:r>
            <w:r>
              <w:rPr>
                <w:color w:val="000000"/>
              </w:rPr>
              <w:t>.</w:t>
            </w:r>
          </w:p>
          <w:p w14:paraId="707A0928" w14:textId="77777777" w:rsidR="00192BC9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ИОПК-1.2. </w:t>
            </w:r>
            <w:r w:rsidRPr="000F4E6C">
              <w:rPr>
                <w:color w:val="000000"/>
              </w:rPr>
              <w:t>Умеет решать стандартные профессиональные задачи, применяя методы моделирования, математического анализа, естественнонаучные и общеинженерные знания</w:t>
            </w:r>
            <w:r>
              <w:rPr>
                <w:color w:val="000000"/>
              </w:rPr>
              <w:t>.</w:t>
            </w:r>
          </w:p>
          <w:p w14:paraId="731E4F07" w14:textId="14BE3187" w:rsidR="00192BC9" w:rsidRDefault="00192BC9" w:rsidP="00192BC9">
            <w:pPr>
              <w:pStyle w:val="af1"/>
            </w:pPr>
            <w:r>
              <w:rPr>
                <w:color w:val="000000"/>
              </w:rPr>
              <w:t>ИОПК-1.3. Владеет навыками использования</w:t>
            </w:r>
            <w:r w:rsidRPr="000F4E6C">
              <w:rPr>
                <w:color w:val="000000"/>
              </w:rPr>
              <w:t xml:space="preserve"> знани</w:t>
            </w:r>
            <w:r>
              <w:rPr>
                <w:color w:val="000000"/>
              </w:rPr>
              <w:t>й</w:t>
            </w:r>
            <w:r w:rsidRPr="000F4E6C">
              <w:rPr>
                <w:color w:val="000000"/>
              </w:rPr>
              <w:t xml:space="preserve"> основ моделирования, математического анализа, </w:t>
            </w:r>
            <w:r w:rsidRPr="000F4E6C">
              <w:rPr>
                <w:color w:val="000000"/>
              </w:rPr>
              <w:lastRenderedPageBreak/>
              <w:t>естественнонаучных и общеинженерных дисциплин при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решении типовых задач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192BC9" w:rsidRPr="003C0E55" w14:paraId="43AA25A0" w14:textId="77777777" w:rsidTr="00192BC9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6269DA21" w14:textId="71724975" w:rsidR="00192BC9" w:rsidRPr="00311376" w:rsidRDefault="00192BC9" w:rsidP="00192BC9">
            <w:pPr>
              <w:pStyle w:val="af1"/>
            </w:pPr>
            <w:r w:rsidRPr="00311376">
              <w:lastRenderedPageBreak/>
              <w:t>ОПК-5</w:t>
            </w:r>
          </w:p>
        </w:tc>
        <w:tc>
          <w:tcPr>
            <w:tcW w:w="3686" w:type="dxa"/>
            <w:shd w:val="clear" w:color="auto" w:fill="auto"/>
          </w:tcPr>
          <w:p w14:paraId="11E2010D" w14:textId="487901A5" w:rsidR="00192BC9" w:rsidRPr="00311376" w:rsidRDefault="00192BC9" w:rsidP="00192BC9">
            <w:pPr>
              <w:pStyle w:val="af1"/>
            </w:pPr>
            <w:r w:rsidRPr="00311376">
              <w:t>Способен оценивать и обосновывать результаты исследований в области землеустройства и кадастров</w:t>
            </w:r>
          </w:p>
        </w:tc>
        <w:tc>
          <w:tcPr>
            <w:tcW w:w="4961" w:type="dxa"/>
          </w:tcPr>
          <w:p w14:paraId="57F537C9" w14:textId="77777777" w:rsidR="00192BC9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ИОПК-5.1. Знает основы организации исследования  в области землеустройства и кадастров.</w:t>
            </w:r>
          </w:p>
          <w:p w14:paraId="756A0012" w14:textId="77777777" w:rsidR="00192BC9" w:rsidRPr="00B8529D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8529D">
              <w:rPr>
                <w:color w:val="000000"/>
              </w:rPr>
              <w:t>ОПК-5.</w:t>
            </w:r>
            <w:r>
              <w:rPr>
                <w:color w:val="000000"/>
              </w:rPr>
              <w:t>2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Умеет выбирать</w:t>
            </w:r>
            <w:r w:rsidRPr="00B8529D">
              <w:rPr>
                <w:color w:val="000000"/>
              </w:rPr>
              <w:t xml:space="preserve"> методы и средства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экспериментальных исследований в профессиональной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деятельности при землеустройстве, кадастре,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государственной кадастровой оценке земли и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недвижимости</w:t>
            </w:r>
            <w:r>
              <w:rPr>
                <w:color w:val="000000"/>
              </w:rPr>
              <w:t>.</w:t>
            </w:r>
          </w:p>
          <w:p w14:paraId="264F1A21" w14:textId="7E919B83" w:rsidR="00192BC9" w:rsidRDefault="00192BC9" w:rsidP="00192BC9">
            <w:pPr>
              <w:pStyle w:val="af1"/>
            </w:pPr>
            <w:r w:rsidRPr="00B8529D">
              <w:rPr>
                <w:color w:val="000000"/>
              </w:rPr>
              <w:t>ОПК-5.</w:t>
            </w:r>
            <w:r>
              <w:rPr>
                <w:color w:val="000000"/>
              </w:rPr>
              <w:t>3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Владеет навыками применения</w:t>
            </w:r>
            <w:r w:rsidRPr="00B8529D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ов</w:t>
            </w:r>
            <w:r w:rsidRPr="00B8529D">
              <w:rPr>
                <w:color w:val="000000"/>
              </w:rPr>
              <w:t xml:space="preserve"> статистической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обработки результатов экспериментальных исследований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192BC9" w:rsidRPr="003C0E55" w14:paraId="3FE6E7F1" w14:textId="77777777" w:rsidTr="00192BC9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643D8076" w14:textId="185CEFA8" w:rsidR="00192BC9" w:rsidRPr="00311376" w:rsidRDefault="00192BC9" w:rsidP="00192BC9">
            <w:pPr>
              <w:pStyle w:val="af1"/>
            </w:pPr>
            <w:r w:rsidRPr="00311376">
              <w:t>ОПК-6</w:t>
            </w:r>
          </w:p>
        </w:tc>
        <w:tc>
          <w:tcPr>
            <w:tcW w:w="3686" w:type="dxa"/>
            <w:shd w:val="clear" w:color="auto" w:fill="auto"/>
          </w:tcPr>
          <w:p w14:paraId="26762C60" w14:textId="4062B11C" w:rsidR="00192BC9" w:rsidRPr="00311376" w:rsidRDefault="00192BC9" w:rsidP="00192BC9">
            <w:pPr>
              <w:pStyle w:val="af1"/>
            </w:pPr>
            <w:r w:rsidRPr="00311376">
              <w:t>Способен принимать обоснованные решения в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  <w:tc>
          <w:tcPr>
            <w:tcW w:w="4961" w:type="dxa"/>
          </w:tcPr>
          <w:p w14:paraId="22BE197B" w14:textId="77777777" w:rsidR="00192BC9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ИОПК-6.1. Знает </w:t>
            </w:r>
            <w:r w:rsidRPr="00B8529D">
              <w:rPr>
                <w:color w:val="000000"/>
              </w:rPr>
              <w:t>методы и технологии выполнения землеустроительных и кадастровых работ</w:t>
            </w:r>
            <w:r>
              <w:rPr>
                <w:color w:val="000000"/>
              </w:rPr>
              <w:t>.</w:t>
            </w:r>
          </w:p>
          <w:p w14:paraId="71E44731" w14:textId="77777777" w:rsidR="00192BC9" w:rsidRPr="00B8529D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8529D">
              <w:rPr>
                <w:color w:val="000000"/>
              </w:rPr>
              <w:t>ОПК-6.</w:t>
            </w:r>
            <w:r>
              <w:rPr>
                <w:color w:val="000000"/>
              </w:rPr>
              <w:t>2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Умеет применять на практике </w:t>
            </w:r>
            <w:r w:rsidRPr="00B8529D">
              <w:rPr>
                <w:color w:val="000000"/>
              </w:rPr>
              <w:t>методы и технологии выполнения землеустроительных и кадастровых работ</w:t>
            </w:r>
          </w:p>
          <w:p w14:paraId="1E911BDE" w14:textId="5D8C15E4" w:rsidR="00192BC9" w:rsidRDefault="00192BC9" w:rsidP="00192BC9">
            <w:pPr>
              <w:pStyle w:val="af1"/>
            </w:pPr>
            <w:r>
              <w:rPr>
                <w:color w:val="000000"/>
              </w:rPr>
              <w:t>И</w:t>
            </w:r>
            <w:r w:rsidRPr="00B8529D">
              <w:rPr>
                <w:color w:val="000000"/>
              </w:rPr>
              <w:t>ОПК-6.</w:t>
            </w:r>
            <w:r>
              <w:rPr>
                <w:color w:val="000000"/>
              </w:rPr>
              <w:t>3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Владеет навыками выполнения</w:t>
            </w:r>
            <w:r w:rsidRPr="00B8529D">
              <w:rPr>
                <w:color w:val="000000"/>
              </w:rPr>
              <w:t xml:space="preserve"> землеустроительных и кадастровых работ</w:t>
            </w:r>
            <w:r>
              <w:rPr>
                <w:color w:val="000000"/>
              </w:rPr>
              <w:t xml:space="preserve"> с использованием эффективных методов и технологий.</w:t>
            </w:r>
          </w:p>
        </w:tc>
      </w:tr>
      <w:tr w:rsidR="00192BC9" w:rsidRPr="003C0E55" w14:paraId="487E2759" w14:textId="77777777" w:rsidTr="00192BC9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74473E05" w14:textId="2AB8534E" w:rsidR="00192BC9" w:rsidRPr="00311376" w:rsidRDefault="00192BC9" w:rsidP="00192BC9">
            <w:pPr>
              <w:pStyle w:val="af1"/>
            </w:pPr>
            <w:r w:rsidRPr="00311376">
              <w:t>ОПК-9</w:t>
            </w:r>
          </w:p>
        </w:tc>
        <w:tc>
          <w:tcPr>
            <w:tcW w:w="3686" w:type="dxa"/>
            <w:shd w:val="clear" w:color="auto" w:fill="auto"/>
          </w:tcPr>
          <w:p w14:paraId="6C233F59" w14:textId="7C60A63B" w:rsidR="00192BC9" w:rsidRPr="00311376" w:rsidRDefault="00192BC9" w:rsidP="00192BC9">
            <w:pPr>
              <w:pStyle w:val="af1"/>
            </w:pPr>
            <w:r w:rsidRPr="00311376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14:paraId="6F963C2C" w14:textId="77777777" w:rsidR="00192BC9" w:rsidRPr="0020078D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0078D">
              <w:rPr>
                <w:color w:val="000000"/>
              </w:rPr>
              <w:t>ОПК-9.1</w:t>
            </w:r>
            <w:r>
              <w:rPr>
                <w:color w:val="000000"/>
              </w:rPr>
              <w:t xml:space="preserve">. </w:t>
            </w:r>
            <w:r w:rsidRPr="0020078D">
              <w:rPr>
                <w:color w:val="000000"/>
              </w:rPr>
              <w:t>Знает принципы работы современных</w:t>
            </w:r>
            <w:r>
              <w:rPr>
                <w:color w:val="000000"/>
              </w:rPr>
              <w:t xml:space="preserve"> </w:t>
            </w:r>
            <w:r w:rsidRPr="0020078D">
              <w:rPr>
                <w:color w:val="000000"/>
              </w:rPr>
              <w:t>информационных технологий</w:t>
            </w:r>
            <w:r>
              <w:rPr>
                <w:color w:val="000000"/>
              </w:rPr>
              <w:t>.</w:t>
            </w:r>
          </w:p>
          <w:p w14:paraId="718F5234" w14:textId="77777777" w:rsidR="00192BC9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0078D">
              <w:rPr>
                <w:color w:val="000000"/>
              </w:rPr>
              <w:t>ОПК-9.2</w:t>
            </w:r>
            <w:r>
              <w:rPr>
                <w:color w:val="000000"/>
              </w:rPr>
              <w:t>. Умеет</w:t>
            </w:r>
            <w:r w:rsidRPr="002007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делать выбор</w:t>
            </w:r>
            <w:r w:rsidRPr="0020078D">
              <w:rPr>
                <w:color w:val="000000"/>
              </w:rPr>
              <w:t xml:space="preserve"> информационны</w:t>
            </w:r>
            <w:r>
              <w:rPr>
                <w:color w:val="000000"/>
              </w:rPr>
              <w:t>х</w:t>
            </w:r>
            <w:r w:rsidRPr="0020078D">
              <w:rPr>
                <w:color w:val="000000"/>
              </w:rPr>
              <w:t xml:space="preserve"> технологи</w:t>
            </w:r>
            <w:r>
              <w:rPr>
                <w:color w:val="000000"/>
              </w:rPr>
              <w:t>й</w:t>
            </w:r>
            <w:r w:rsidRPr="0020078D">
              <w:rPr>
                <w:color w:val="000000"/>
              </w:rPr>
              <w:t xml:space="preserve"> для решения задач землеустройства и кадастра</w:t>
            </w:r>
            <w:r>
              <w:rPr>
                <w:color w:val="000000"/>
              </w:rPr>
              <w:t>.</w:t>
            </w:r>
          </w:p>
          <w:p w14:paraId="1F422B27" w14:textId="2251763A" w:rsidR="00192BC9" w:rsidRDefault="00192BC9" w:rsidP="00192BC9">
            <w:pPr>
              <w:pStyle w:val="af1"/>
            </w:pPr>
            <w:r>
              <w:rPr>
                <w:color w:val="000000"/>
              </w:rPr>
              <w:t>ИОПК-9.3. Владеет приемами использования</w:t>
            </w:r>
            <w:r w:rsidRPr="0020078D">
              <w:rPr>
                <w:color w:val="000000"/>
              </w:rPr>
              <w:t xml:space="preserve"> информационны</w:t>
            </w:r>
            <w:r>
              <w:rPr>
                <w:color w:val="000000"/>
              </w:rPr>
              <w:t>х</w:t>
            </w:r>
            <w:r w:rsidRPr="0020078D">
              <w:rPr>
                <w:color w:val="000000"/>
              </w:rPr>
              <w:t xml:space="preserve"> технологи</w:t>
            </w:r>
            <w:r>
              <w:rPr>
                <w:color w:val="000000"/>
              </w:rPr>
              <w:t>й</w:t>
            </w:r>
            <w:r w:rsidRPr="0020078D">
              <w:rPr>
                <w:color w:val="000000"/>
              </w:rPr>
              <w:t xml:space="preserve"> для решения задач землеустройства и кадастра</w:t>
            </w:r>
            <w:r>
              <w:rPr>
                <w:color w:val="000000"/>
              </w:rPr>
              <w:t>.</w:t>
            </w:r>
          </w:p>
        </w:tc>
      </w:tr>
      <w:tr w:rsidR="00192BC9" w:rsidRPr="003C0E55" w14:paraId="611AFA53" w14:textId="77777777" w:rsidTr="00192BC9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3EF33B90" w14:textId="63021B3E" w:rsidR="00192BC9" w:rsidRPr="00311376" w:rsidRDefault="00192BC9" w:rsidP="00192BC9">
            <w:pPr>
              <w:pStyle w:val="af1"/>
            </w:pPr>
            <w:r w:rsidRPr="00311376">
              <w:t>ПК-4</w:t>
            </w:r>
          </w:p>
        </w:tc>
        <w:tc>
          <w:tcPr>
            <w:tcW w:w="3686" w:type="dxa"/>
            <w:shd w:val="clear" w:color="auto" w:fill="auto"/>
          </w:tcPr>
          <w:p w14:paraId="1440DF54" w14:textId="62DBF23D" w:rsidR="00192BC9" w:rsidRPr="00311376" w:rsidRDefault="00192BC9" w:rsidP="00192BC9">
            <w:pPr>
              <w:pStyle w:val="af1"/>
            </w:pPr>
            <w:r w:rsidRPr="00311376"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  <w:tc>
          <w:tcPr>
            <w:tcW w:w="4961" w:type="dxa"/>
          </w:tcPr>
          <w:p w14:paraId="7CBDC623" w14:textId="77777777" w:rsidR="00192BC9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ИПК-4.1. Знает </w:t>
            </w:r>
            <w:r w:rsidRPr="000B392D">
              <w:rPr>
                <w:color w:val="000000"/>
              </w:rPr>
              <w:t>принципы функционирования и взаимодействия различного научно</w:t>
            </w:r>
            <w:r>
              <w:rPr>
                <w:color w:val="000000"/>
              </w:rPr>
              <w:t>-</w:t>
            </w:r>
            <w:r w:rsidRPr="000B392D">
              <w:rPr>
                <w:color w:val="000000"/>
              </w:rPr>
              <w:t>исследовательского оборудования, методы проведения экспериментальных исследований,</w:t>
            </w:r>
            <w:r>
              <w:rPr>
                <w:color w:val="000000"/>
              </w:rPr>
              <w:t xml:space="preserve"> </w:t>
            </w:r>
            <w:r w:rsidRPr="000B392D">
              <w:rPr>
                <w:color w:val="000000"/>
              </w:rPr>
              <w:t>методы анализа и обра</w:t>
            </w:r>
            <w:r>
              <w:rPr>
                <w:color w:val="000000"/>
              </w:rPr>
              <w:t>ботки экспериментальных данных.</w:t>
            </w:r>
          </w:p>
          <w:p w14:paraId="17671ADD" w14:textId="77777777" w:rsidR="00192BC9" w:rsidRDefault="00192BC9" w:rsidP="00192BC9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ИПК-4.2. Умеет изучать</w:t>
            </w:r>
            <w:r w:rsidRPr="000B39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необходимую </w:t>
            </w:r>
            <w:r w:rsidRPr="002A6AF9">
              <w:rPr>
                <w:color w:val="000000"/>
              </w:rPr>
              <w:t>научно-техническую информацию, анализировать результаты исследований в землеустройстве и кадастрах</w:t>
            </w:r>
            <w:r>
              <w:rPr>
                <w:color w:val="000000"/>
              </w:rPr>
              <w:t>.</w:t>
            </w:r>
          </w:p>
          <w:p w14:paraId="17C44F18" w14:textId="697E445C" w:rsidR="00192BC9" w:rsidRDefault="00192BC9" w:rsidP="00192BC9">
            <w:pPr>
              <w:pStyle w:val="af1"/>
            </w:pPr>
            <w:r>
              <w:rPr>
                <w:color w:val="000000"/>
              </w:rPr>
              <w:t xml:space="preserve">ИПК-4.3. Владеет </w:t>
            </w:r>
            <w:r w:rsidRPr="000B392D">
              <w:rPr>
                <w:color w:val="000000"/>
              </w:rPr>
              <w:t>навыками систематизации,</w:t>
            </w:r>
            <w:r>
              <w:rPr>
                <w:color w:val="000000"/>
              </w:rPr>
              <w:t xml:space="preserve"> </w:t>
            </w:r>
            <w:r w:rsidRPr="000B392D">
              <w:rPr>
                <w:color w:val="000000"/>
              </w:rPr>
              <w:t>обобщения научно</w:t>
            </w:r>
            <w:r>
              <w:rPr>
                <w:color w:val="000000"/>
              </w:rPr>
              <w:t>-технической информации</w:t>
            </w:r>
            <w:r w:rsidRPr="000B392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анализа результатов исследований</w:t>
            </w:r>
            <w:r w:rsidRPr="000B392D">
              <w:rPr>
                <w:color w:val="000000"/>
              </w:rPr>
              <w:t xml:space="preserve"> для решения прикладных задач</w:t>
            </w:r>
            <w:r>
              <w:rPr>
                <w:color w:val="000000"/>
              </w:rPr>
              <w:t xml:space="preserve"> при проведении </w:t>
            </w:r>
            <w:r w:rsidRPr="000B392D">
              <w:rPr>
                <w:color w:val="000000"/>
              </w:rPr>
              <w:t>кадастровых и землеустроительных работ</w:t>
            </w:r>
            <w:r>
              <w:rPr>
                <w:color w:val="000000"/>
              </w:rPr>
              <w:t>, навыками подготовки научно-технического текста.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B0B7354" w14:textId="4069F23A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192BC9">
        <w:t>производственная</w:t>
      </w:r>
      <w:r w:rsidR="00FF697A">
        <w:t xml:space="preserve"> практика</w:t>
      </w:r>
      <w:r w:rsidR="00192BC9">
        <w:t xml:space="preserve"> (научно-исследовательская работа)</w:t>
      </w:r>
      <w:r w:rsidR="00FF697A">
        <w:t xml:space="preserve"> относится к обязательной части Блока 2 «Практика».</w:t>
      </w:r>
    </w:p>
    <w:p w14:paraId="498E06AF" w14:textId="012B1787" w:rsidR="00FF697A" w:rsidRPr="00FF697A" w:rsidRDefault="00192BC9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 обеспечивает формирование </w:t>
      </w:r>
      <w:r>
        <w:t xml:space="preserve">универсальных, </w:t>
      </w:r>
      <w:r w:rsidR="008871B4">
        <w:t>общепрофессиональных компетенций, а также профессиональных компетенций</w:t>
      </w:r>
      <w:r>
        <w:t>.</w:t>
      </w:r>
    </w:p>
    <w:p w14:paraId="3B7E7EE0" w14:textId="77777777" w:rsidR="00192BC9" w:rsidRDefault="00192BC9" w:rsidP="00192BC9">
      <w:pPr>
        <w:tabs>
          <w:tab w:val="left" w:pos="1005"/>
        </w:tabs>
        <w:ind w:firstLine="567"/>
        <w:rPr>
          <w:bCs/>
          <w:color w:val="000000"/>
          <w:u w:val="single"/>
        </w:rPr>
      </w:pPr>
    </w:p>
    <w:p w14:paraId="54E6E524" w14:textId="77777777" w:rsidR="00192BC9" w:rsidRPr="00A6744A" w:rsidRDefault="00192BC9" w:rsidP="00192BC9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>
        <w:rPr>
          <w:color w:val="000000"/>
          <w:u w:val="single"/>
        </w:rPr>
        <w:t>практики</w:t>
      </w:r>
      <w:r w:rsidRPr="003C0E55">
        <w:rPr>
          <w:color w:val="000000"/>
          <w:u w:val="single"/>
        </w:rPr>
        <w:t>:</w:t>
      </w:r>
      <w:r w:rsidRPr="009611D2">
        <w:rPr>
          <w:color w:val="000000"/>
        </w:rPr>
        <w:t xml:space="preserve"> </w:t>
      </w:r>
      <w:r w:rsidRPr="00B734AD">
        <w:rPr>
          <w:color w:val="000000"/>
        </w:rPr>
        <w:t>развитие навыков самостоятельной научно-исследовательской работы, закрепление знаний, полученных в рамках теоретического обучения, приобретение требуемых научно-исследовательских профессиональных компетенций, приобретение опыта в исследовании актуальной научной проблемы, составляющей предмет ВКР.</w:t>
      </w:r>
    </w:p>
    <w:p w14:paraId="38F17BD5" w14:textId="77777777" w:rsidR="00192BC9" w:rsidRPr="003C0E55" w:rsidRDefault="00192BC9" w:rsidP="00192BC9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 xml:space="preserve">Задачи </w:t>
      </w:r>
      <w:r>
        <w:rPr>
          <w:color w:val="000000"/>
          <w:u w:val="single"/>
        </w:rPr>
        <w:t>практики</w:t>
      </w:r>
      <w:r w:rsidRPr="003C0E55">
        <w:rPr>
          <w:color w:val="000000"/>
          <w:u w:val="single"/>
        </w:rPr>
        <w:t>:</w:t>
      </w:r>
    </w:p>
    <w:p w14:paraId="2328677B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формирование комплексного представления о специфике научно-исследовательской деятельности в землеустройства и кадастров;</w:t>
      </w:r>
    </w:p>
    <w:p w14:paraId="6016B000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подготовка обучающегося к самостоятельной научно-исследовательской деятельности с применением современных методов и инструментов проведения исследований;</w:t>
      </w:r>
    </w:p>
    <w:p w14:paraId="616AD36E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формирование перечня требуемых компетенций в области научно-исследовательской деятельности;</w:t>
      </w:r>
    </w:p>
    <w:p w14:paraId="5A3DFE39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и умений по овладению методами и методиками научного познания, исходя из задач конкретного исследования;</w:t>
      </w:r>
    </w:p>
    <w:p w14:paraId="174EB3B1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разработка рабочих планов и программ проведения научных исследований и технических разработок, подготовка заданий для исполнителей;</w:t>
      </w:r>
    </w:p>
    <w:p w14:paraId="41503EC1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сбор, обработка, анализ и систематизация научно-технической информации по теме исследования, выбор методик и средств решения задачи;</w:t>
      </w:r>
    </w:p>
    <w:p w14:paraId="3E844775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определять цель, задачи и составлять план исследования;</w:t>
      </w:r>
    </w:p>
    <w:p w14:paraId="73B62912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осуществление сбора материалов по теме ВКР бакалавра;</w:t>
      </w:r>
    </w:p>
    <w:p w14:paraId="2E528203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обрабатывать полученные результаты исследования, анализировать их и осмысливать;</w:t>
      </w:r>
    </w:p>
    <w:p w14:paraId="2E528B47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вовлечение студента в практику научно-исследовательских работ, проводимых на кафедре, в лаборатории и т.п.;</w:t>
      </w:r>
    </w:p>
    <w:p w14:paraId="2FB5E2A2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овладение навыками подготовки научного текста, отчета по результатам научно-исследовательской работы;</w:t>
      </w:r>
    </w:p>
    <w:p w14:paraId="6FC43166" w14:textId="77777777" w:rsidR="00192BC9" w:rsidRPr="00B734AD" w:rsidRDefault="00192BC9" w:rsidP="00192BC9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активизации научно-производственной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B73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7C9E54" w14:textId="49AC3745" w:rsidR="001C6683" w:rsidRDefault="00192BC9" w:rsidP="00192BC9">
      <w:pPr>
        <w:pStyle w:val="Default"/>
        <w:ind w:firstLine="708"/>
        <w:jc w:val="both"/>
        <w:rPr>
          <w:bCs/>
          <w:color w:val="auto"/>
          <w:u w:val="single"/>
        </w:rPr>
      </w:pPr>
      <w:r w:rsidRPr="003C0E55">
        <w:rPr>
          <w:rFonts w:eastAsia="TimesNewRoman"/>
        </w:rPr>
        <w:t xml:space="preserve">Освоение </w:t>
      </w:r>
      <w:r>
        <w:rPr>
          <w:rFonts w:eastAsia="TimesNewRoman"/>
        </w:rPr>
        <w:t>программы практики</w:t>
      </w:r>
      <w:r w:rsidRPr="003C0E55">
        <w:rPr>
          <w:rFonts w:eastAsia="TimesNewRoman"/>
        </w:rPr>
        <w:t xml:space="preserve"> и сформированные при этом компетенции необходимы в последующей деятельности.</w:t>
      </w:r>
    </w:p>
    <w:p w14:paraId="4F0383DF" w14:textId="77777777" w:rsidR="00192BC9" w:rsidRDefault="00192BC9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746C4F5" w14:textId="6E03C192" w:rsidR="00125718" w:rsidRPr="001D3593" w:rsidRDefault="00192BC9" w:rsidP="00192BC9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научно-исследовательская работа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  <w:r>
        <w:rPr>
          <w:rStyle w:val="FontStyle84"/>
          <w:sz w:val="24"/>
          <w:szCs w:val="24"/>
        </w:rPr>
        <w:t xml:space="preserve"> </w:t>
      </w:r>
      <w:r w:rsidRPr="00682AEE">
        <w:t xml:space="preserve">Продолжительность практики – </w:t>
      </w:r>
      <w:r>
        <w:t>6 </w:t>
      </w:r>
      <w:r w:rsidRPr="00682AEE">
        <w:t>недел</w:t>
      </w:r>
      <w:r>
        <w:t>ь</w:t>
      </w:r>
      <w:r w:rsidRPr="00682AEE">
        <w:t>.</w:t>
      </w:r>
    </w:p>
    <w:p w14:paraId="60FEB209" w14:textId="05FBA822" w:rsidR="00125718" w:rsidRDefault="00192BC9" w:rsidP="00192BC9">
      <w:pPr>
        <w:pStyle w:val="Style18"/>
        <w:widowControl/>
        <w:suppressAutoHyphens/>
        <w:spacing w:line="240" w:lineRule="auto"/>
        <w:ind w:firstLine="709"/>
        <w:rPr>
          <w:rStyle w:val="FontStyle84"/>
          <w:i/>
          <w:iCs/>
          <w:sz w:val="24"/>
          <w:szCs w:val="24"/>
        </w:rPr>
      </w:pPr>
      <w:r w:rsidRPr="003C0E55">
        <w:t xml:space="preserve">Общая трудоемкость освоения дисциплины составляет </w:t>
      </w:r>
      <w:r>
        <w:t>9</w:t>
      </w:r>
      <w:r w:rsidRPr="003C0E55">
        <w:t xml:space="preserve"> зачетны</w:t>
      </w:r>
      <w:r>
        <w:t>х</w:t>
      </w:r>
      <w:r w:rsidRPr="003C0E55">
        <w:t xml:space="preserve"> единиц, </w:t>
      </w:r>
      <w:r>
        <w:t>324 а</w:t>
      </w:r>
      <w:r w:rsidRPr="003C0E55">
        <w:t>кадемических ча</w:t>
      </w:r>
      <w:r>
        <w:t>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lastRenderedPageBreak/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FBBF6E4" w:rsidR="00125718" w:rsidRPr="00DD4965" w:rsidRDefault="00192BC9" w:rsidP="00DD4965">
            <w:pPr>
              <w:jc w:val="both"/>
            </w:pPr>
            <w:r>
              <w:t>319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2091A4BC" w:rsidR="00125718" w:rsidRPr="00DD4965" w:rsidRDefault="00192BC9" w:rsidP="00192BC9">
            <w:pPr>
              <w:jc w:val="both"/>
            </w:pPr>
            <w:r>
              <w:t>324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9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Default="00125718" w:rsidP="00DD4965">
      <w:pPr>
        <w:jc w:val="both"/>
        <w:rPr>
          <w:bCs/>
        </w:rPr>
      </w:pPr>
    </w:p>
    <w:p w14:paraId="2304D973" w14:textId="423EF2F3" w:rsidR="00192BC9" w:rsidRPr="00DD4965" w:rsidRDefault="00192BC9" w:rsidP="00192BC9">
      <w:pPr>
        <w:jc w:val="both"/>
      </w:pPr>
      <w:r>
        <w:t>Зао</w:t>
      </w:r>
      <w:r w:rsidRPr="00DD4965">
        <w:t>чная форма обучения</w:t>
      </w:r>
    </w:p>
    <w:p w14:paraId="0C16E440" w14:textId="77777777" w:rsidR="00192BC9" w:rsidRPr="00DD4965" w:rsidRDefault="00192BC9" w:rsidP="00192B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92BC9" w:rsidRPr="00DD4965" w14:paraId="29CE9F74" w14:textId="77777777" w:rsidTr="00E82A7E">
        <w:tc>
          <w:tcPr>
            <w:tcW w:w="5495" w:type="dxa"/>
            <w:shd w:val="clear" w:color="auto" w:fill="auto"/>
          </w:tcPr>
          <w:p w14:paraId="653F2C10" w14:textId="77777777" w:rsidR="00192BC9" w:rsidRPr="00DD4965" w:rsidRDefault="00192BC9" w:rsidP="00E82A7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438A4039" w14:textId="77777777" w:rsidR="00192BC9" w:rsidRPr="00DD4965" w:rsidRDefault="00192BC9" w:rsidP="00E82A7E">
            <w:pPr>
              <w:jc w:val="both"/>
            </w:pPr>
            <w:r w:rsidRPr="00DD4965">
              <w:t>Трудоемкость в акад.час</w:t>
            </w:r>
          </w:p>
        </w:tc>
      </w:tr>
      <w:tr w:rsidR="00192BC9" w:rsidRPr="00DD4965" w14:paraId="66E2849F" w14:textId="77777777" w:rsidTr="00E82A7E">
        <w:tc>
          <w:tcPr>
            <w:tcW w:w="5495" w:type="dxa"/>
            <w:shd w:val="clear" w:color="auto" w:fill="auto"/>
          </w:tcPr>
          <w:p w14:paraId="76C7E953" w14:textId="77777777" w:rsidR="00192BC9" w:rsidRPr="00DD4965" w:rsidRDefault="00192BC9" w:rsidP="00E82A7E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E4EFA3A" w14:textId="77777777" w:rsidR="00192BC9" w:rsidRPr="00DD4965" w:rsidRDefault="00192BC9" w:rsidP="00E82A7E">
            <w:pPr>
              <w:jc w:val="both"/>
            </w:pPr>
            <w:r w:rsidRPr="00DD4965">
              <w:t>5</w:t>
            </w:r>
          </w:p>
        </w:tc>
      </w:tr>
      <w:tr w:rsidR="00192BC9" w:rsidRPr="00DD4965" w14:paraId="737E8981" w14:textId="77777777" w:rsidTr="00E82A7E">
        <w:tc>
          <w:tcPr>
            <w:tcW w:w="5495" w:type="dxa"/>
            <w:shd w:val="clear" w:color="auto" w:fill="auto"/>
          </w:tcPr>
          <w:p w14:paraId="1B06A3DA" w14:textId="77777777" w:rsidR="00192BC9" w:rsidRPr="00DD4965" w:rsidRDefault="00192BC9" w:rsidP="00E82A7E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8C89EBC" w14:textId="77777777" w:rsidR="00192BC9" w:rsidRPr="00DD4965" w:rsidRDefault="00192BC9" w:rsidP="00E82A7E">
            <w:pPr>
              <w:jc w:val="both"/>
            </w:pPr>
            <w:r>
              <w:t>319</w:t>
            </w:r>
          </w:p>
        </w:tc>
      </w:tr>
      <w:tr w:rsidR="00192BC9" w:rsidRPr="00DD4965" w14:paraId="2DDA3F83" w14:textId="77777777" w:rsidTr="00E82A7E">
        <w:tc>
          <w:tcPr>
            <w:tcW w:w="5495" w:type="dxa"/>
            <w:shd w:val="clear" w:color="auto" w:fill="auto"/>
          </w:tcPr>
          <w:p w14:paraId="586E19B1" w14:textId="77777777" w:rsidR="00192BC9" w:rsidRPr="00DD4965" w:rsidRDefault="00192BC9" w:rsidP="00E82A7E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12DC70A6" w14:textId="77777777" w:rsidR="00192BC9" w:rsidRPr="00DD4965" w:rsidRDefault="00192BC9" w:rsidP="00E82A7E">
            <w:pPr>
              <w:jc w:val="both"/>
            </w:pPr>
            <w:r>
              <w:t>324</w:t>
            </w:r>
            <w:r w:rsidRPr="00DD4965">
              <w:t xml:space="preserve"> час. / </w:t>
            </w:r>
            <w:r>
              <w:t>9</w:t>
            </w:r>
            <w:r w:rsidRPr="00DD4965">
              <w:t xml:space="preserve"> з.е.</w:t>
            </w:r>
          </w:p>
        </w:tc>
      </w:tr>
    </w:tbl>
    <w:p w14:paraId="400BE2B4" w14:textId="77777777" w:rsidR="00192BC9" w:rsidRDefault="00192BC9" w:rsidP="00DD4965">
      <w:pPr>
        <w:jc w:val="both"/>
        <w:rPr>
          <w:bCs/>
        </w:rPr>
      </w:pPr>
    </w:p>
    <w:p w14:paraId="399263D0" w14:textId="77777777" w:rsidR="00192BC9" w:rsidRPr="00DD4965" w:rsidRDefault="00192BC9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47781ACA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192BC9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0CDB4046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192BC9">
        <w:rPr>
          <w:rFonts w:ascii="Times New Roman" w:hAnsi="Times New Roman"/>
          <w:sz w:val="24"/>
          <w:szCs w:val="24"/>
        </w:rPr>
        <w:t>7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2BC9" w:rsidRPr="0053465B" w14:paraId="7662D3F7" w14:textId="77777777" w:rsidTr="00E82A7E">
        <w:tc>
          <w:tcPr>
            <w:tcW w:w="693" w:type="dxa"/>
          </w:tcPr>
          <w:p w14:paraId="5FF30611" w14:textId="77777777" w:rsidR="00192BC9" w:rsidRPr="0053465B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93CA3C1" w14:textId="77777777" w:rsidR="00192BC9" w:rsidRPr="00374725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192BC9" w:rsidRPr="0053465B" w14:paraId="5CCA4D52" w14:textId="77777777" w:rsidTr="00E82A7E">
        <w:tc>
          <w:tcPr>
            <w:tcW w:w="693" w:type="dxa"/>
          </w:tcPr>
          <w:p w14:paraId="486A950E" w14:textId="77777777" w:rsidR="00192BC9" w:rsidRPr="0053465B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BE50A56" w14:textId="77777777" w:rsidR="00192BC9" w:rsidRPr="0053465B" w:rsidRDefault="00192BC9" w:rsidP="00E82A7E">
            <w:pPr>
              <w:tabs>
                <w:tab w:val="left" w:pos="1005"/>
              </w:tabs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</w:t>
            </w:r>
            <w:r>
              <w:rPr>
                <w:sz w:val="22"/>
                <w:szCs w:val="22"/>
              </w:rPr>
              <w:t xml:space="preserve">ела), являющейся базой практики. </w:t>
            </w:r>
            <w:r w:rsidRPr="00F04FD1">
              <w:rPr>
                <w:szCs w:val="20"/>
              </w:rPr>
              <w:t>Описание структуры, выполняемых видов работ в организации, где проходила практика.</w:t>
            </w:r>
          </w:p>
        </w:tc>
      </w:tr>
      <w:tr w:rsidR="00192BC9" w:rsidRPr="0053465B" w14:paraId="0D123EF5" w14:textId="77777777" w:rsidTr="00E82A7E">
        <w:tc>
          <w:tcPr>
            <w:tcW w:w="693" w:type="dxa"/>
          </w:tcPr>
          <w:p w14:paraId="580538F3" w14:textId="77777777" w:rsidR="00192BC9" w:rsidRPr="0053465B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B66AD46" w14:textId="77777777" w:rsidR="00192BC9" w:rsidRPr="00F04FD1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1376">
              <w:rPr>
                <w:sz w:val="24"/>
                <w:szCs w:val="20"/>
              </w:rPr>
              <w:t>Выбор актуальной темы для проведения учебного исследования в рамках подготовки ВКР по профилю подготовки (кадастр недвижимости), определение существующих на практике противоречий, формулировка научной проблемы. Обоснование выбора темы ВКР. Изучение нормативно-правовых актов, регламентирующих вопросы планируемой к разработке темы ВКР, научной литературы по теме ВКР о состоянии исследуемого вопроса в РФ и за рубежом. Краткий обзор проведенного анализа. Подбор и рассмотрение случаев, которые иллюстрируют наличие на практике выбранной для разработки научной проблемы. Постановка цели и задач ВКР, характеристика возможных способов решения обозначенной проблемы, разработка плана проведения исследования. Оформление результатов исследования в период практики по теме ВКР в виде примерного оглавления ВКР. Составление библиографического списка по теме ВКР.</w:t>
            </w:r>
          </w:p>
        </w:tc>
      </w:tr>
      <w:tr w:rsidR="00192BC9" w:rsidRPr="0053465B" w14:paraId="588A7CB0" w14:textId="77777777" w:rsidTr="00E82A7E">
        <w:tc>
          <w:tcPr>
            <w:tcW w:w="693" w:type="dxa"/>
          </w:tcPr>
          <w:p w14:paraId="1005FF65" w14:textId="77777777" w:rsidR="00192BC9" w:rsidRPr="0053465B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123769E" w14:textId="77777777" w:rsidR="00192BC9" w:rsidRPr="0053465B" w:rsidRDefault="00192BC9" w:rsidP="00E82A7E">
            <w:pPr>
              <w:pStyle w:val="af6"/>
              <w:spacing w:after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14:paraId="2EB6AFF6" w14:textId="77777777" w:rsidR="00DD4965" w:rsidRDefault="00DD4965" w:rsidP="00DD4965">
      <w:pPr>
        <w:tabs>
          <w:tab w:val="num" w:pos="643"/>
        </w:tabs>
        <w:rPr>
          <w:lang w:eastAsia="x-none"/>
        </w:rPr>
      </w:pPr>
    </w:p>
    <w:p w14:paraId="72EFCC74" w14:textId="363F2E44" w:rsidR="00192BC9" w:rsidRPr="00DD4965" w:rsidRDefault="00192BC9" w:rsidP="00192BC9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5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7483664A" w14:textId="6CAFE49D" w:rsidR="00192BC9" w:rsidRPr="00DD4965" w:rsidRDefault="00192BC9" w:rsidP="00192BC9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2BC9" w:rsidRPr="0053465B" w14:paraId="53DA95F5" w14:textId="77777777" w:rsidTr="00E82A7E">
        <w:tc>
          <w:tcPr>
            <w:tcW w:w="693" w:type="dxa"/>
          </w:tcPr>
          <w:p w14:paraId="6FF8114D" w14:textId="77777777" w:rsidR="00192BC9" w:rsidRPr="0053465B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ABCB0E2" w14:textId="77777777" w:rsidR="00192BC9" w:rsidRPr="00374725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192BC9" w:rsidRPr="0053465B" w14:paraId="6CBE9AA4" w14:textId="77777777" w:rsidTr="00E82A7E">
        <w:tc>
          <w:tcPr>
            <w:tcW w:w="693" w:type="dxa"/>
          </w:tcPr>
          <w:p w14:paraId="03B7B944" w14:textId="77777777" w:rsidR="00192BC9" w:rsidRPr="0053465B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A4B1057" w14:textId="77777777" w:rsidR="00192BC9" w:rsidRPr="0053465B" w:rsidRDefault="00192BC9" w:rsidP="00E82A7E">
            <w:pPr>
              <w:tabs>
                <w:tab w:val="left" w:pos="1005"/>
              </w:tabs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</w:t>
            </w:r>
            <w:r>
              <w:rPr>
                <w:sz w:val="22"/>
                <w:szCs w:val="22"/>
              </w:rPr>
              <w:t xml:space="preserve">ела), являющейся базой практики. </w:t>
            </w:r>
            <w:r w:rsidRPr="00F04FD1">
              <w:rPr>
                <w:szCs w:val="20"/>
              </w:rPr>
              <w:t>Описание структуры, выполняемых видов работ в организации, где проходила практика.</w:t>
            </w:r>
          </w:p>
        </w:tc>
      </w:tr>
      <w:tr w:rsidR="00192BC9" w:rsidRPr="0053465B" w14:paraId="6D64F994" w14:textId="77777777" w:rsidTr="00E82A7E">
        <w:tc>
          <w:tcPr>
            <w:tcW w:w="693" w:type="dxa"/>
          </w:tcPr>
          <w:p w14:paraId="673F78E4" w14:textId="77777777" w:rsidR="00192BC9" w:rsidRPr="0053465B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90DB1A7" w14:textId="77777777" w:rsidR="00192BC9" w:rsidRPr="00F04FD1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11376">
              <w:rPr>
                <w:sz w:val="24"/>
                <w:szCs w:val="20"/>
              </w:rPr>
              <w:t xml:space="preserve">Выбор актуальной темы для проведения учебного исследования в рамках подготовки ВКР по профилю подготовки (кадастр недвижимости), определение существующих на практике противоречий, формулировка научной проблемы. Обоснование выбора темы ВКР. Изучение нормативно-правовых актов, регламентирующих вопросы планируемой к разработке темы ВКР, научной литературы по теме ВКР о состоянии исследуемого вопроса в РФ и за рубежом. Краткий обзор проведенного анализа. Подбор и рассмотрение случаев, которые иллюстрируют наличие на практике выбранной для разработки научной </w:t>
            </w:r>
            <w:r w:rsidRPr="00311376">
              <w:rPr>
                <w:sz w:val="24"/>
                <w:szCs w:val="20"/>
              </w:rPr>
              <w:lastRenderedPageBreak/>
              <w:t>проблемы. Постановка цели и задач ВКР, характеристика возможных способов решения обозначенной проблемы, разработка плана проведения исследования. Оформление результатов исследования в период практики по теме ВКР в виде примерного оглавления ВКР. Составление библиографического списка по теме ВКР.</w:t>
            </w:r>
          </w:p>
        </w:tc>
      </w:tr>
      <w:tr w:rsidR="00192BC9" w:rsidRPr="0053465B" w14:paraId="3148727E" w14:textId="77777777" w:rsidTr="00E82A7E">
        <w:tc>
          <w:tcPr>
            <w:tcW w:w="693" w:type="dxa"/>
          </w:tcPr>
          <w:p w14:paraId="55C79F85" w14:textId="77777777" w:rsidR="00192BC9" w:rsidRPr="0053465B" w:rsidRDefault="00192BC9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663F9BCA" w14:textId="77777777" w:rsidR="00192BC9" w:rsidRPr="0053465B" w:rsidRDefault="00192BC9" w:rsidP="00E82A7E">
            <w:pPr>
              <w:pStyle w:val="af6"/>
              <w:spacing w:after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14:paraId="08953C14" w14:textId="77777777" w:rsidR="00192BC9" w:rsidRPr="00192BC9" w:rsidRDefault="00192BC9" w:rsidP="00DD4965">
      <w:pPr>
        <w:tabs>
          <w:tab w:val="num" w:pos="643"/>
        </w:tabs>
        <w:rPr>
          <w:lang w:eastAsia="x-none"/>
        </w:rPr>
      </w:pPr>
    </w:p>
    <w:p w14:paraId="2C3DFE2D" w14:textId="33B422F4" w:rsidR="00192BC9" w:rsidRPr="00192BC9" w:rsidRDefault="00192BC9" w:rsidP="00192BC9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192BC9">
        <w:rPr>
          <w:lang w:val="x-none" w:eastAsia="x-none"/>
        </w:rPr>
        <w:t xml:space="preserve">Перед началом научно-исследовательской работы все </w:t>
      </w:r>
      <w:r>
        <w:rPr>
          <w:lang w:eastAsia="x-none"/>
        </w:rPr>
        <w:t>обучающиеся</w:t>
      </w:r>
      <w:r w:rsidRPr="00192BC9">
        <w:rPr>
          <w:lang w:val="x-none" w:eastAsia="x-none"/>
        </w:rPr>
        <w:t xml:space="preserve"> на базе профильной организации обязательно должны пройти инструктаж по технике безопасности и производственной санитарии, общий инструктаж по технике 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14:paraId="614CE048" w14:textId="7475AB55" w:rsidR="00192BC9" w:rsidRPr="00192BC9" w:rsidRDefault="00192BC9" w:rsidP="00192BC9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192BC9">
        <w:rPr>
          <w:lang w:val="x-none" w:eastAsia="x-none"/>
        </w:rPr>
        <w:t xml:space="preserve">Первая часть практики предусматривает общее ознакомление студентов с </w:t>
      </w:r>
      <w:r w:rsidR="00795E43">
        <w:rPr>
          <w:lang w:eastAsia="x-none"/>
        </w:rPr>
        <w:t>организацией</w:t>
      </w:r>
      <w:r w:rsidRPr="00192BC9">
        <w:rPr>
          <w:lang w:val="x-none" w:eastAsia="x-none"/>
        </w:rPr>
        <w:t xml:space="preserve">, </w:t>
      </w:r>
      <w:r w:rsidR="00795E43">
        <w:rPr>
          <w:lang w:eastAsia="x-none"/>
        </w:rPr>
        <w:t>ее</w:t>
      </w:r>
      <w:r w:rsidRPr="00192BC9">
        <w:rPr>
          <w:lang w:val="x-none" w:eastAsia="x-none"/>
        </w:rPr>
        <w:t xml:space="preserve"> производственной и организационной структурой, характером и содержанием решаемых в организации задач.</w:t>
      </w:r>
    </w:p>
    <w:p w14:paraId="5D45257D" w14:textId="77777777" w:rsidR="00192BC9" w:rsidRPr="00192BC9" w:rsidRDefault="00192BC9" w:rsidP="00192BC9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192BC9">
        <w:rPr>
          <w:lang w:val="x-none" w:eastAsia="x-none"/>
        </w:rPr>
        <w:t>Вторая часть практики посвящена описанию поиска и этапов исследования существующей актуальной научной проблемы в области землеустройства и кадастров, формулировка (уточнение) темы исследования.</w:t>
      </w:r>
    </w:p>
    <w:p w14:paraId="4F4A105F" w14:textId="613AE3A6" w:rsidR="00592D92" w:rsidRPr="00795E43" w:rsidRDefault="00192BC9" w:rsidP="00192BC9">
      <w:pPr>
        <w:tabs>
          <w:tab w:val="num" w:pos="643"/>
        </w:tabs>
        <w:ind w:firstLine="709"/>
        <w:jc w:val="both"/>
        <w:rPr>
          <w:lang w:eastAsia="x-none"/>
        </w:rPr>
      </w:pPr>
      <w:r w:rsidRPr="00192BC9">
        <w:rPr>
          <w:lang w:val="x-none" w:eastAsia="x-none"/>
        </w:rPr>
        <w:t>Третья часть практики посвящается работе с информационными, справочными, реферативными изданиями по проблеме исследования, анонсированной в теме ВКР; изучение литературных источников по разрабатываемой теме с целью их использования при выполнении ВКР. Изучение нормативно-правовых и литературных источников по разрабатываемой теме ВКР, отчетных документов. Освоение методов проведения теоретических и экспериментальных исследований по направлению подготовки. Освоение методов анализа и обработки экспериментальных данных. Изучение справочно-библиографических систем, способов поиска информации. Приобретение навыков составления научно-библиографических списков, использования библиографического описания в научных работах. Работа с электронными базами данных отечественных и зарубежных библиотечных фондов.  Обобщение и подготовка результатов научно-исследовательской деятельности бакалавра в виде оформленных результатов научного исследования (отчет практической подготовке, научная статья по теме ВКР)</w:t>
      </w:r>
      <w:r w:rsidR="00795E43">
        <w:rPr>
          <w:lang w:eastAsia="x-none"/>
        </w:rPr>
        <w:t>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6717641" w14:textId="72307B60" w:rsidR="00DD4965" w:rsidRDefault="00DD4965" w:rsidP="00795E43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>отчетности</w:t>
      </w:r>
      <w:r w:rsidR="00795E43">
        <w:t>:</w:t>
      </w:r>
      <w:r w:rsidR="00B04D03">
        <w:t xml:space="preserve"> </w:t>
      </w:r>
      <w:r w:rsidR="00795E43">
        <w:t>очная форма обучения 4</w:t>
      </w:r>
      <w:r w:rsidR="00B04D03">
        <w:t xml:space="preserve"> курс (</w:t>
      </w:r>
      <w:r w:rsidR="00795E43">
        <w:t>7</w:t>
      </w:r>
      <w:r w:rsidR="00B04D03">
        <w:t xml:space="preserve"> семестр) </w:t>
      </w:r>
      <w:r w:rsidR="00795E43">
        <w:t>–</w:t>
      </w:r>
      <w:r>
        <w:t xml:space="preserve"> зачет </w:t>
      </w:r>
      <w:r w:rsidR="00B04D03">
        <w:t>с оценкой</w:t>
      </w:r>
      <w:r w:rsidR="00795E43">
        <w:t>; заочная форма обучения 5 курс (9 семестр) – зачет с оценкой.</w:t>
      </w:r>
    </w:p>
    <w:p w14:paraId="1F2D6859" w14:textId="1D31B7D3" w:rsidR="00795E43" w:rsidRDefault="00795E43" w:rsidP="00795E43">
      <w:pPr>
        <w:ind w:firstLine="709"/>
        <w:jc w:val="both"/>
      </w:pPr>
      <w:r>
        <w:t>По завершении научно-исследовательской обучающиеся в недельный срок представляют на кафедру отчет о практической подготовке, включающий текстовые, табличные и графические материалы, отражающие решение предусмотренных программой практики задач, сдают план-график практики. Отчет о практической подготовке составляется индивидуально каждым студентом и должен отражать его деятельность в период практики. Отчет состоит из нескольких разделов: титульный лист, содержание, введение (цель практики, задачи практики), основная часть (практические результаты, полученные студентом в процессе выполнения индивидуального задания), заключение (четко сформулированные выводы), список использованной литературы и интернет-источников, список используемого программного обеспечения, приложения.</w:t>
      </w:r>
    </w:p>
    <w:p w14:paraId="2C08D2C9" w14:textId="77777777" w:rsidR="00795E43" w:rsidRDefault="00795E43" w:rsidP="00795E43">
      <w:pPr>
        <w:ind w:firstLine="709"/>
        <w:jc w:val="both"/>
      </w:pPr>
      <w:r>
        <w:t>Титульный лист отчета оформляется в соответствии с установленными требованиями.</w:t>
      </w:r>
    </w:p>
    <w:p w14:paraId="698B2230" w14:textId="77777777" w:rsidR="00795E43" w:rsidRDefault="00795E43" w:rsidP="00795E43">
      <w:pPr>
        <w:ind w:firstLine="709"/>
        <w:jc w:val="both"/>
      </w:pPr>
      <w:r>
        <w:t>Содержание включает наименование разделов отчета с указанием страниц, на которых размещено начало раздела.</w:t>
      </w:r>
    </w:p>
    <w:p w14:paraId="19AB7BFC" w14:textId="77777777" w:rsidR="00795E43" w:rsidRDefault="00795E43" w:rsidP="00795E43">
      <w:pPr>
        <w:ind w:firstLine="709"/>
        <w:jc w:val="both"/>
      </w:pPr>
      <w:r>
        <w:t xml:space="preserve">Во введении указывается цель, задачи, наименование и общая характеристика профильной организации – места практики, описание конкретного отдела, за которым закреплен практикант, характеризуются материалы, документы, с которыми был </w:t>
      </w:r>
      <w:r>
        <w:lastRenderedPageBreak/>
        <w:t>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62C01F47" w14:textId="77777777" w:rsidR="00795E43" w:rsidRDefault="00795E43" w:rsidP="00795E43">
      <w:pPr>
        <w:ind w:firstLine="709"/>
        <w:jc w:val="both"/>
      </w:pPr>
      <w:r>
        <w:t xml:space="preserve">Основная часть включает в себя характеристику организации (история создания, основные функции, организационная структура (в виде схемы)); последовательность прохождения практики (описание основных этапов работы над ВКР), краткое описание выполненных работ и сроки их осуществления; описание проведенных научно-практических исследований, с указанием их направления, видов, методов и способов осуществления; характеристику результатов исследований, изложенную исходя из целесообразности в виде текста, таблиц, графиков, схем и др.; результаты анализа научной литературы по теме выпускной квалификационной работы с целью обоснованного выбора теоретической базы предстоящей работы, методического и практического инструментария исследования, целей и задач исследования, плана проведения исследования; библиографический список по теме ВКР. </w:t>
      </w:r>
    </w:p>
    <w:p w14:paraId="7F7CD17D" w14:textId="77777777" w:rsidR="00795E43" w:rsidRDefault="00795E43" w:rsidP="00795E43">
      <w:pPr>
        <w:ind w:firstLine="709"/>
        <w:jc w:val="both"/>
      </w:pPr>
      <w:r>
        <w:t>В заключении приводится краткое описание проделанной работы.</w:t>
      </w:r>
    </w:p>
    <w:p w14:paraId="727D9B6C" w14:textId="77777777" w:rsidR="00795E43" w:rsidRDefault="00795E43" w:rsidP="00795E43">
      <w:pPr>
        <w:ind w:firstLine="709"/>
        <w:jc w:val="both"/>
      </w:pPr>
      <w:r>
        <w:t xml:space="preserve">При сдаче отчетов о практической подготовке на кафедру проводится заключительная отчетная конференция с кратким обзором результатов практики. </w:t>
      </w:r>
    </w:p>
    <w:p w14:paraId="57C0778B" w14:textId="77777777" w:rsidR="00795E43" w:rsidRDefault="00795E43" w:rsidP="00795E43">
      <w:pPr>
        <w:ind w:firstLine="709"/>
        <w:jc w:val="both"/>
      </w:pPr>
      <w:r>
        <w:t>Отчеты студентов о прохождении практической подготовки сдаются на кафедру и хранятся в соответствии с номенклатурой.</w:t>
      </w:r>
    </w:p>
    <w:p w14:paraId="3E3F42F5" w14:textId="0DB6EC56" w:rsidR="00592D92" w:rsidRPr="0090590A" w:rsidRDefault="00795E43" w:rsidP="00795E43">
      <w:pPr>
        <w:ind w:firstLine="709"/>
        <w:jc w:val="both"/>
        <w:rPr>
          <w:rFonts w:eastAsia="Calibri"/>
        </w:rPr>
      </w:pPr>
      <w:r>
        <w:t>Результат оценки научно-исследовательской работы учитывается наравне с оценками по теоретическим курсам, проставляется в зачетную книжку и аттестационную ведомость, и учитывается при подведении итогов общей успеваемости студентов.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66AFAC7" w14:textId="3A5DFB6D" w:rsidR="004D213F" w:rsidRDefault="0010456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  <w:r w:rsidR="00795E43">
        <w:rPr>
          <w:rFonts w:ascii="Times New Roman" w:hAnsi="Times New Roman"/>
          <w:sz w:val="24"/>
          <w:szCs w:val="24"/>
        </w:rPr>
        <w:t xml:space="preserve"> </w:t>
      </w:r>
      <w:r w:rsidR="004D213F"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="004D213F"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="004D213F"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795E43" w:rsidRPr="00E325C6" w14:paraId="60B5AB4E" w14:textId="77777777" w:rsidTr="00B23723">
        <w:tc>
          <w:tcPr>
            <w:tcW w:w="568" w:type="dxa"/>
            <w:vAlign w:val="center"/>
          </w:tcPr>
          <w:p w14:paraId="11156BFB" w14:textId="77777777" w:rsidR="00795E43" w:rsidRPr="00124CE3" w:rsidRDefault="00795E4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797338B5" w:rsidR="00795E43" w:rsidRPr="00E325C6" w:rsidRDefault="00795E43" w:rsidP="00E325C6">
            <w:pPr>
              <w:autoSpaceDE w:val="0"/>
              <w:autoSpaceDN w:val="0"/>
              <w:adjustRightInd w:val="0"/>
            </w:pPr>
            <w:r w:rsidRPr="00F77012">
              <w:t>Основы научного творчества: учебное пособие</w:t>
            </w:r>
          </w:p>
        </w:tc>
        <w:tc>
          <w:tcPr>
            <w:tcW w:w="1984" w:type="dxa"/>
          </w:tcPr>
          <w:p w14:paraId="0647D39A" w14:textId="54536898" w:rsidR="00795E43" w:rsidRPr="00E325C6" w:rsidRDefault="00795E43" w:rsidP="00E325C6">
            <w:r w:rsidRPr="00F77012">
              <w:t xml:space="preserve">Аверченков, </w:t>
            </w:r>
            <w:r>
              <w:t>В.</w:t>
            </w:r>
            <w:r w:rsidRPr="00F77012">
              <w:t>И. Малахов</w:t>
            </w:r>
            <w:r>
              <w:t xml:space="preserve"> </w:t>
            </w:r>
            <w:r w:rsidRPr="00F77012">
              <w:t>Ю.А.</w:t>
            </w:r>
          </w:p>
        </w:tc>
        <w:tc>
          <w:tcPr>
            <w:tcW w:w="1559" w:type="dxa"/>
          </w:tcPr>
          <w:p w14:paraId="0C8D62BC" w14:textId="1EE07E57" w:rsidR="00795E43" w:rsidRPr="00E325C6" w:rsidRDefault="00795E43" w:rsidP="00E325C6">
            <w:r>
              <w:t>М.</w:t>
            </w:r>
            <w:r w:rsidRPr="00F77012">
              <w:t>: ФЛИНТА</w:t>
            </w:r>
          </w:p>
        </w:tc>
        <w:tc>
          <w:tcPr>
            <w:tcW w:w="709" w:type="dxa"/>
          </w:tcPr>
          <w:p w14:paraId="27118B15" w14:textId="255B9165" w:rsidR="00795E43" w:rsidRPr="00E325C6" w:rsidRDefault="00795E43" w:rsidP="00E325C6">
            <w:r w:rsidRPr="00F77012">
              <w:t>20</w:t>
            </w:r>
            <w:r>
              <w:t>21</w:t>
            </w:r>
          </w:p>
        </w:tc>
        <w:tc>
          <w:tcPr>
            <w:tcW w:w="1134" w:type="dxa"/>
          </w:tcPr>
          <w:p w14:paraId="671174BA" w14:textId="413B895B" w:rsidR="00795E43" w:rsidRPr="00E325C6" w:rsidRDefault="00795E43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44E59599" w:rsidR="00795E43" w:rsidRPr="00E325C6" w:rsidRDefault="0082562F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795E43" w:rsidRPr="005A7BA4">
                <w:rPr>
                  <w:rStyle w:val="a6"/>
                </w:rPr>
                <w:t>http://biblioclub.ru</w:t>
              </w:r>
            </w:hyperlink>
            <w:r w:rsidR="00795E43">
              <w:t xml:space="preserve"> </w:t>
            </w:r>
          </w:p>
        </w:tc>
      </w:tr>
      <w:tr w:rsidR="00795E43" w:rsidRPr="00A854BD" w14:paraId="3069B773" w14:textId="77777777" w:rsidTr="00B23723">
        <w:tc>
          <w:tcPr>
            <w:tcW w:w="568" w:type="dxa"/>
            <w:vAlign w:val="center"/>
          </w:tcPr>
          <w:p w14:paraId="3479B996" w14:textId="77777777" w:rsidR="00795E43" w:rsidRPr="00E325C6" w:rsidRDefault="00795E4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6A8FA7B" w14:textId="77777777" w:rsidR="00795E43" w:rsidRPr="004704CD" w:rsidRDefault="00795E43" w:rsidP="00E82A7E">
            <w:r w:rsidRPr="004704CD">
              <w:t>Основы научных исследований: учебное пособие</w:t>
            </w:r>
          </w:p>
          <w:p w14:paraId="3CD178B3" w14:textId="6F141FD3" w:rsidR="00795E43" w:rsidRPr="00E325C6" w:rsidRDefault="00795E4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14:paraId="4B103043" w14:textId="0B9E09BE" w:rsidR="00795E43" w:rsidRPr="00E325C6" w:rsidRDefault="00795E43" w:rsidP="00E325C6">
            <w:pPr>
              <w:rPr>
                <w:color w:val="000000"/>
              </w:rPr>
            </w:pPr>
            <w:r w:rsidRPr="004704CD">
              <w:t>Кузнецов И.Н.</w:t>
            </w:r>
          </w:p>
        </w:tc>
        <w:tc>
          <w:tcPr>
            <w:tcW w:w="1559" w:type="dxa"/>
          </w:tcPr>
          <w:p w14:paraId="0A70C540" w14:textId="48E87552" w:rsidR="00795E43" w:rsidRPr="00E325C6" w:rsidRDefault="00795E43" w:rsidP="00E325C6">
            <w:pPr>
              <w:jc w:val="center"/>
              <w:rPr>
                <w:color w:val="000000"/>
              </w:rPr>
            </w:pPr>
            <w:r w:rsidRPr="004704CD">
              <w:t>М.: Дашков и Ко</w:t>
            </w:r>
          </w:p>
        </w:tc>
        <w:tc>
          <w:tcPr>
            <w:tcW w:w="709" w:type="dxa"/>
          </w:tcPr>
          <w:p w14:paraId="234BDC2D" w14:textId="18E9A694" w:rsidR="00795E43" w:rsidRPr="00E325C6" w:rsidRDefault="00795E43" w:rsidP="00E325C6">
            <w:pPr>
              <w:rPr>
                <w:color w:val="000000"/>
              </w:rPr>
            </w:pPr>
            <w:r w:rsidRPr="004704CD">
              <w:t>20</w:t>
            </w:r>
            <w:r>
              <w:t>21</w:t>
            </w:r>
          </w:p>
        </w:tc>
        <w:tc>
          <w:tcPr>
            <w:tcW w:w="1134" w:type="dxa"/>
          </w:tcPr>
          <w:p w14:paraId="304A7F78" w14:textId="3FC11EBA" w:rsidR="00795E43" w:rsidRPr="00E325C6" w:rsidRDefault="00795E43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56A842CC" w:rsidR="00795E43" w:rsidRPr="00E325C6" w:rsidRDefault="0082562F" w:rsidP="00E325C6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795E43" w:rsidRPr="005A7BA4">
                <w:rPr>
                  <w:rStyle w:val="a6"/>
                </w:rPr>
                <w:t>http://biblioclub.ru</w:t>
              </w:r>
            </w:hyperlink>
            <w:r w:rsidR="00795E43">
              <w:t xml:space="preserve"> </w:t>
            </w:r>
          </w:p>
        </w:tc>
      </w:tr>
      <w:tr w:rsidR="00795E43" w:rsidRPr="00124CE3" w14:paraId="4BFB27B8" w14:textId="77777777" w:rsidTr="00B23723">
        <w:tc>
          <w:tcPr>
            <w:tcW w:w="568" w:type="dxa"/>
            <w:vAlign w:val="center"/>
          </w:tcPr>
          <w:p w14:paraId="62AF93C3" w14:textId="77777777" w:rsidR="00795E43" w:rsidRPr="00710D0F" w:rsidRDefault="00795E4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10176D72" w:rsidR="00795E43" w:rsidRPr="00E325C6" w:rsidRDefault="00795E4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FD">
              <w:t xml:space="preserve">Правовое регулирование градостроительной деятельности в </w:t>
            </w:r>
            <w:r w:rsidRPr="003848FD">
              <w:lastRenderedPageBreak/>
              <w:t>России: учебное пособие</w:t>
            </w:r>
          </w:p>
        </w:tc>
        <w:tc>
          <w:tcPr>
            <w:tcW w:w="1984" w:type="dxa"/>
          </w:tcPr>
          <w:p w14:paraId="02E11E57" w14:textId="6DCE6004" w:rsidR="00795E43" w:rsidRPr="00E325C6" w:rsidRDefault="00795E43" w:rsidP="00E325C6">
            <w:pPr>
              <w:rPr>
                <w:color w:val="000000"/>
              </w:rPr>
            </w:pPr>
            <w:r>
              <w:lastRenderedPageBreak/>
              <w:t>Лисина, Н.</w:t>
            </w:r>
            <w:r w:rsidRPr="003848FD">
              <w:t xml:space="preserve">Л. </w:t>
            </w:r>
          </w:p>
        </w:tc>
        <w:tc>
          <w:tcPr>
            <w:tcW w:w="1559" w:type="dxa"/>
          </w:tcPr>
          <w:p w14:paraId="1155A735" w14:textId="21465CBC" w:rsidR="00795E43" w:rsidRPr="00E325C6" w:rsidRDefault="00795E43" w:rsidP="00E325C6">
            <w:pPr>
              <w:jc w:val="center"/>
              <w:rPr>
                <w:color w:val="000000"/>
              </w:rPr>
            </w:pPr>
            <w:r w:rsidRPr="003848FD">
              <w:t xml:space="preserve">Кемерово: Кемеровский государственный </w:t>
            </w:r>
            <w:r w:rsidRPr="003848FD">
              <w:lastRenderedPageBreak/>
              <w:t>университет</w:t>
            </w:r>
          </w:p>
        </w:tc>
        <w:tc>
          <w:tcPr>
            <w:tcW w:w="709" w:type="dxa"/>
          </w:tcPr>
          <w:p w14:paraId="1DFC4731" w14:textId="236065B3" w:rsidR="00795E43" w:rsidRPr="00E325C6" w:rsidRDefault="00795E43" w:rsidP="00E325C6">
            <w:pPr>
              <w:rPr>
                <w:color w:val="000000"/>
              </w:rPr>
            </w:pPr>
            <w:r>
              <w:lastRenderedPageBreak/>
              <w:t>2018</w:t>
            </w:r>
          </w:p>
        </w:tc>
        <w:tc>
          <w:tcPr>
            <w:tcW w:w="1134" w:type="dxa"/>
          </w:tcPr>
          <w:p w14:paraId="7243F059" w14:textId="0C5D51B3" w:rsidR="00795E43" w:rsidRPr="00E325C6" w:rsidRDefault="00795E43" w:rsidP="00E325C6">
            <w:pPr>
              <w:jc w:val="center"/>
            </w:pPr>
          </w:p>
        </w:tc>
        <w:tc>
          <w:tcPr>
            <w:tcW w:w="2268" w:type="dxa"/>
          </w:tcPr>
          <w:p w14:paraId="33688676" w14:textId="442A4FDB" w:rsidR="00795E43" w:rsidRPr="00E325C6" w:rsidRDefault="0082562F" w:rsidP="00E325C6">
            <w:pPr>
              <w:rPr>
                <w:rFonts w:eastAsia="Calibri"/>
                <w:color w:val="FF0000"/>
                <w:u w:val="single"/>
              </w:rPr>
            </w:pPr>
            <w:hyperlink r:id="rId10" w:history="1">
              <w:r w:rsidR="00795E43" w:rsidRPr="005A7BA4">
                <w:rPr>
                  <w:rStyle w:val="a6"/>
                </w:rPr>
                <w:t>http://biblioclub.ru</w:t>
              </w:r>
            </w:hyperlink>
            <w:r w:rsidR="00795E43">
              <w:t xml:space="preserve"> </w:t>
            </w:r>
          </w:p>
        </w:tc>
      </w:tr>
      <w:tr w:rsidR="00795E43" w:rsidRPr="00124CE3" w14:paraId="10A58959" w14:textId="77777777" w:rsidTr="00B23723">
        <w:tc>
          <w:tcPr>
            <w:tcW w:w="568" w:type="dxa"/>
            <w:vAlign w:val="center"/>
          </w:tcPr>
          <w:p w14:paraId="49B40787" w14:textId="77777777" w:rsidR="00795E43" w:rsidRPr="00710D0F" w:rsidRDefault="00795E4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26465782" w:rsidR="00795E43" w:rsidRPr="00E325C6" w:rsidRDefault="00795E4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04CD">
              <w:t>Методология научных исследований</w:t>
            </w:r>
          </w:p>
        </w:tc>
        <w:tc>
          <w:tcPr>
            <w:tcW w:w="1984" w:type="dxa"/>
          </w:tcPr>
          <w:p w14:paraId="7397CC9F" w14:textId="77777777" w:rsidR="00795E43" w:rsidRDefault="00795E43" w:rsidP="00E82A7E">
            <w:r w:rsidRPr="00F77012">
              <w:t xml:space="preserve">Варепо Л.Г., </w:t>
            </w:r>
            <w:r>
              <w:t>Кожушко</w:t>
            </w:r>
            <w:r w:rsidRPr="00F77012">
              <w:t xml:space="preserve"> А.А.</w:t>
            </w:r>
            <w:r>
              <w:t>,</w:t>
            </w:r>
          </w:p>
          <w:p w14:paraId="2191EB05" w14:textId="77777777" w:rsidR="00795E43" w:rsidRDefault="00795E43" w:rsidP="00E82A7E">
            <w:r w:rsidRPr="00F77012">
              <w:t>Нагорнова</w:t>
            </w:r>
          </w:p>
          <w:p w14:paraId="5E8A3FF7" w14:textId="75F1F103" w:rsidR="00795E43" w:rsidRPr="00E325C6" w:rsidRDefault="00795E43" w:rsidP="006C0709">
            <w:pPr>
              <w:rPr>
                <w:color w:val="000000"/>
              </w:rPr>
            </w:pPr>
            <w:r>
              <w:t>И.</w:t>
            </w:r>
            <w:r w:rsidRPr="00F77012">
              <w:t>В.</w:t>
            </w:r>
          </w:p>
        </w:tc>
        <w:tc>
          <w:tcPr>
            <w:tcW w:w="1559" w:type="dxa"/>
          </w:tcPr>
          <w:p w14:paraId="78C4BE78" w14:textId="5DB7E3E5" w:rsidR="00795E43" w:rsidRPr="00E325C6" w:rsidRDefault="00795E43" w:rsidP="00E325C6">
            <w:pPr>
              <w:jc w:val="center"/>
              <w:rPr>
                <w:color w:val="000000"/>
              </w:rPr>
            </w:pPr>
            <w:r w:rsidRPr="00F77012">
              <w:t xml:space="preserve">Омск: </w:t>
            </w:r>
            <w:r>
              <w:t>ОмГТУ</w:t>
            </w:r>
          </w:p>
        </w:tc>
        <w:tc>
          <w:tcPr>
            <w:tcW w:w="709" w:type="dxa"/>
          </w:tcPr>
          <w:p w14:paraId="2ECBF655" w14:textId="72AE9FEE" w:rsidR="00795E43" w:rsidRPr="00E325C6" w:rsidRDefault="00795E43" w:rsidP="00E325C6">
            <w:pPr>
              <w:rPr>
                <w:color w:val="000000"/>
              </w:rPr>
            </w:pPr>
            <w:r w:rsidRPr="004704CD">
              <w:t>20</w:t>
            </w:r>
            <w:r>
              <w:t>20</w:t>
            </w:r>
          </w:p>
        </w:tc>
        <w:tc>
          <w:tcPr>
            <w:tcW w:w="1134" w:type="dxa"/>
          </w:tcPr>
          <w:p w14:paraId="61B5F4B7" w14:textId="77777777" w:rsidR="00795E43" w:rsidRPr="00E325C6" w:rsidRDefault="00795E43" w:rsidP="00E325C6">
            <w:pPr>
              <w:jc w:val="center"/>
            </w:pPr>
          </w:p>
        </w:tc>
        <w:tc>
          <w:tcPr>
            <w:tcW w:w="2268" w:type="dxa"/>
          </w:tcPr>
          <w:p w14:paraId="1C7A0885" w14:textId="303A6233" w:rsidR="00795E43" w:rsidRPr="00E325C6" w:rsidRDefault="0082562F" w:rsidP="00E325C6">
            <w:pPr>
              <w:rPr>
                <w:rFonts w:eastAsia="Calibri"/>
                <w:color w:val="FF0000"/>
                <w:u w:val="single"/>
              </w:rPr>
            </w:pPr>
            <w:hyperlink r:id="rId11" w:history="1">
              <w:r w:rsidR="00795E43" w:rsidRPr="005A7BA4">
                <w:rPr>
                  <w:rStyle w:val="a6"/>
                </w:rPr>
                <w:t>http://biblioclub.ru</w:t>
              </w:r>
            </w:hyperlink>
            <w:r w:rsidR="00795E43">
              <w:t xml:space="preserve"> </w:t>
            </w:r>
          </w:p>
        </w:tc>
      </w:tr>
      <w:tr w:rsidR="00795E43" w:rsidRPr="00A854BD" w14:paraId="5CF09F98" w14:textId="77777777" w:rsidTr="00B23723">
        <w:tc>
          <w:tcPr>
            <w:tcW w:w="568" w:type="dxa"/>
            <w:vAlign w:val="center"/>
          </w:tcPr>
          <w:p w14:paraId="7D2FA94A" w14:textId="77777777" w:rsidR="00795E43" w:rsidRPr="00124CE3" w:rsidRDefault="00795E4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AD6185E" w14:textId="77777777" w:rsidR="00795E43" w:rsidRPr="004704CD" w:rsidRDefault="00795E43" w:rsidP="00E82A7E">
            <w:r w:rsidRPr="004704CD">
              <w:t>Основы научных исследований: учебное пособие</w:t>
            </w:r>
          </w:p>
          <w:p w14:paraId="287E67DB" w14:textId="055EAE0E" w:rsidR="00795E43" w:rsidRPr="00E325C6" w:rsidRDefault="00795E4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14:paraId="14630CA9" w14:textId="12719FD3" w:rsidR="00795E43" w:rsidRPr="00E325C6" w:rsidRDefault="00795E43" w:rsidP="006C0709">
            <w:pPr>
              <w:rPr>
                <w:color w:val="000000"/>
              </w:rPr>
            </w:pPr>
            <w:r w:rsidRPr="004704CD">
              <w:t>Шкляр М.Ф.</w:t>
            </w:r>
          </w:p>
        </w:tc>
        <w:tc>
          <w:tcPr>
            <w:tcW w:w="1559" w:type="dxa"/>
          </w:tcPr>
          <w:p w14:paraId="36E9698A" w14:textId="2C0D14AE" w:rsidR="00795E43" w:rsidRPr="00E325C6" w:rsidRDefault="00795E43" w:rsidP="00E325C6">
            <w:pPr>
              <w:jc w:val="center"/>
              <w:rPr>
                <w:color w:val="000000"/>
              </w:rPr>
            </w:pPr>
            <w:r w:rsidRPr="004704CD">
              <w:t>М.: Дашков и Ко</w:t>
            </w:r>
          </w:p>
        </w:tc>
        <w:tc>
          <w:tcPr>
            <w:tcW w:w="709" w:type="dxa"/>
          </w:tcPr>
          <w:p w14:paraId="3382AB2D" w14:textId="0CDF2571" w:rsidR="00795E43" w:rsidRPr="00E325C6" w:rsidRDefault="00795E43" w:rsidP="00E325C6">
            <w:pPr>
              <w:rPr>
                <w:color w:val="000000"/>
              </w:rPr>
            </w:pPr>
            <w:r w:rsidRPr="004704CD">
              <w:t>20</w:t>
            </w:r>
            <w:r>
              <w:t>22</w:t>
            </w:r>
          </w:p>
        </w:tc>
        <w:tc>
          <w:tcPr>
            <w:tcW w:w="1134" w:type="dxa"/>
          </w:tcPr>
          <w:p w14:paraId="36EDA13C" w14:textId="29B85012" w:rsidR="00795E43" w:rsidRPr="00E325C6" w:rsidRDefault="00795E43" w:rsidP="00E325C6">
            <w:pPr>
              <w:jc w:val="center"/>
            </w:pPr>
          </w:p>
        </w:tc>
        <w:tc>
          <w:tcPr>
            <w:tcW w:w="2268" w:type="dxa"/>
          </w:tcPr>
          <w:p w14:paraId="554F4400" w14:textId="67AC0570" w:rsidR="00795E43" w:rsidRPr="00E325C6" w:rsidRDefault="0082562F" w:rsidP="00E325C6">
            <w:pPr>
              <w:rPr>
                <w:rFonts w:eastAsia="Calibri"/>
                <w:color w:val="FF0000"/>
                <w:u w:val="single"/>
              </w:rPr>
            </w:pPr>
            <w:hyperlink r:id="rId12" w:history="1">
              <w:r w:rsidR="00795E43" w:rsidRPr="005A7BA4">
                <w:rPr>
                  <w:rStyle w:val="a6"/>
                </w:rPr>
                <w:t>http://biblioclub.ru</w:t>
              </w:r>
            </w:hyperlink>
            <w:r w:rsidR="00795E43">
              <w:t xml:space="preserve"> </w:t>
            </w:r>
          </w:p>
        </w:tc>
      </w:tr>
      <w:tr w:rsidR="00795E43" w:rsidRPr="00A854BD" w14:paraId="573CEBFD" w14:textId="77777777" w:rsidTr="00B23723">
        <w:tc>
          <w:tcPr>
            <w:tcW w:w="568" w:type="dxa"/>
            <w:vAlign w:val="center"/>
          </w:tcPr>
          <w:p w14:paraId="6D000643" w14:textId="77777777" w:rsidR="00795E43" w:rsidRPr="00124CE3" w:rsidRDefault="00795E4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4FD3C5D" w14:textId="104553AA" w:rsidR="00795E43" w:rsidRPr="004704CD" w:rsidRDefault="00795E43" w:rsidP="00E82A7E">
            <w:r w:rsidRPr="00F77012">
              <w:t xml:space="preserve">Теория и методология научных исследований: учебно-методическое пособие </w:t>
            </w:r>
          </w:p>
        </w:tc>
        <w:tc>
          <w:tcPr>
            <w:tcW w:w="1984" w:type="dxa"/>
          </w:tcPr>
          <w:p w14:paraId="720197B8" w14:textId="4EA76431" w:rsidR="00795E43" w:rsidRPr="004704CD" w:rsidRDefault="00795E43" w:rsidP="006C0709">
            <w:r w:rsidRPr="00F77012">
              <w:t xml:space="preserve">Кононова </w:t>
            </w:r>
            <w:r>
              <w:t>О.</w:t>
            </w:r>
            <w:r w:rsidRPr="00F77012">
              <w:t>В., Вайнштейн В.М., Мирошин А.Н.</w:t>
            </w:r>
          </w:p>
        </w:tc>
        <w:tc>
          <w:tcPr>
            <w:tcW w:w="1559" w:type="dxa"/>
          </w:tcPr>
          <w:p w14:paraId="4226692D" w14:textId="06BB97ED" w:rsidR="00795E43" w:rsidRPr="004704CD" w:rsidRDefault="00795E43" w:rsidP="00E325C6">
            <w:pPr>
              <w:jc w:val="center"/>
            </w:pPr>
            <w:r w:rsidRPr="00F77012">
              <w:t xml:space="preserve">Йошкар-Ола: </w:t>
            </w:r>
            <w:r>
              <w:t>ПГТУ</w:t>
            </w:r>
          </w:p>
        </w:tc>
        <w:tc>
          <w:tcPr>
            <w:tcW w:w="709" w:type="dxa"/>
          </w:tcPr>
          <w:p w14:paraId="569DBC96" w14:textId="65C016B1" w:rsidR="00795E43" w:rsidRPr="004704CD" w:rsidRDefault="00795E43" w:rsidP="00E325C6">
            <w:r w:rsidRPr="004704CD">
              <w:t>201</w:t>
            </w:r>
            <w:r>
              <w:t>8</w:t>
            </w:r>
          </w:p>
        </w:tc>
        <w:tc>
          <w:tcPr>
            <w:tcW w:w="1134" w:type="dxa"/>
          </w:tcPr>
          <w:p w14:paraId="7C58AD24" w14:textId="77777777" w:rsidR="00795E43" w:rsidRPr="00E325C6" w:rsidRDefault="00795E43" w:rsidP="00E325C6">
            <w:pPr>
              <w:jc w:val="center"/>
            </w:pPr>
          </w:p>
        </w:tc>
        <w:tc>
          <w:tcPr>
            <w:tcW w:w="2268" w:type="dxa"/>
          </w:tcPr>
          <w:p w14:paraId="70F7386F" w14:textId="15337BF7" w:rsidR="00795E43" w:rsidRDefault="0082562F" w:rsidP="00E325C6">
            <w:hyperlink r:id="rId13" w:history="1">
              <w:r w:rsidR="00795E43" w:rsidRPr="005A7BA4">
                <w:rPr>
                  <w:rStyle w:val="a6"/>
                </w:rPr>
                <w:t>http://biblioclub.ru</w:t>
              </w:r>
            </w:hyperlink>
            <w:r w:rsidR="00795E43">
              <w:t xml:space="preserve"> </w:t>
            </w:r>
          </w:p>
        </w:tc>
      </w:tr>
      <w:tr w:rsidR="00795E43" w:rsidRPr="00A854BD" w14:paraId="05B196F4" w14:textId="77777777" w:rsidTr="00B23723">
        <w:tc>
          <w:tcPr>
            <w:tcW w:w="568" w:type="dxa"/>
            <w:vAlign w:val="center"/>
          </w:tcPr>
          <w:p w14:paraId="5A1EDF95" w14:textId="77777777" w:rsidR="00795E43" w:rsidRPr="00124CE3" w:rsidRDefault="00795E4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D74317E" w14:textId="08F8D4C7" w:rsidR="00795E43" w:rsidRPr="00F77012" w:rsidRDefault="00795E43" w:rsidP="00E82A7E">
            <w:r w:rsidRPr="00F77012">
              <w:t>Оценка недвижимости: учебное пособие</w:t>
            </w:r>
          </w:p>
        </w:tc>
        <w:tc>
          <w:tcPr>
            <w:tcW w:w="1984" w:type="dxa"/>
          </w:tcPr>
          <w:p w14:paraId="1D9B9940" w14:textId="4D078A5E" w:rsidR="00795E43" w:rsidRPr="00F77012" w:rsidRDefault="00795E43" w:rsidP="006C0709">
            <w:r w:rsidRPr="00F77012">
              <w:t xml:space="preserve">Тепман </w:t>
            </w:r>
            <w:r>
              <w:t>Л.</w:t>
            </w:r>
            <w:r w:rsidRPr="00F77012">
              <w:t>Н., Артамонов В</w:t>
            </w:r>
            <w:r>
              <w:t>.</w:t>
            </w:r>
            <w:r w:rsidRPr="00F77012">
              <w:t>А</w:t>
            </w:r>
          </w:p>
        </w:tc>
        <w:tc>
          <w:tcPr>
            <w:tcW w:w="1559" w:type="dxa"/>
          </w:tcPr>
          <w:p w14:paraId="7552E412" w14:textId="35541B34" w:rsidR="00795E43" w:rsidRPr="00F77012" w:rsidRDefault="00795E43" w:rsidP="00E325C6">
            <w:pPr>
              <w:jc w:val="center"/>
            </w:pPr>
            <w:r w:rsidRPr="00F77012">
              <w:t>М</w:t>
            </w:r>
            <w:r>
              <w:t>.: Юнити</w:t>
            </w:r>
          </w:p>
        </w:tc>
        <w:tc>
          <w:tcPr>
            <w:tcW w:w="709" w:type="dxa"/>
          </w:tcPr>
          <w:p w14:paraId="08046CBF" w14:textId="76A478AC" w:rsidR="00795E43" w:rsidRPr="004704CD" w:rsidRDefault="00795E43" w:rsidP="00E325C6">
            <w:r w:rsidRPr="00F77012">
              <w:t>2017</w:t>
            </w:r>
          </w:p>
        </w:tc>
        <w:tc>
          <w:tcPr>
            <w:tcW w:w="1134" w:type="dxa"/>
          </w:tcPr>
          <w:p w14:paraId="2CCC8593" w14:textId="77777777" w:rsidR="00795E43" w:rsidRPr="00E325C6" w:rsidRDefault="00795E43" w:rsidP="00E325C6">
            <w:pPr>
              <w:jc w:val="center"/>
            </w:pPr>
          </w:p>
        </w:tc>
        <w:tc>
          <w:tcPr>
            <w:tcW w:w="2268" w:type="dxa"/>
          </w:tcPr>
          <w:p w14:paraId="3D2D15FE" w14:textId="1EB65613" w:rsidR="00795E43" w:rsidRDefault="0082562F" w:rsidP="00E325C6">
            <w:hyperlink r:id="rId14" w:history="1">
              <w:r w:rsidR="00795E43" w:rsidRPr="005A7BA4">
                <w:rPr>
                  <w:rStyle w:val="a6"/>
                </w:rPr>
                <w:t>http://biblioclub.ru</w:t>
              </w:r>
            </w:hyperlink>
            <w:r w:rsidR="00795E43">
              <w:t xml:space="preserve"> </w:t>
            </w:r>
          </w:p>
        </w:tc>
      </w:tr>
      <w:tr w:rsidR="00795E43" w:rsidRPr="00A854BD" w14:paraId="5AC19FB3" w14:textId="77777777" w:rsidTr="00B23723">
        <w:tc>
          <w:tcPr>
            <w:tcW w:w="568" w:type="dxa"/>
            <w:vAlign w:val="center"/>
          </w:tcPr>
          <w:p w14:paraId="6815966F" w14:textId="77777777" w:rsidR="00795E43" w:rsidRPr="00124CE3" w:rsidRDefault="00795E4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F3915E4" w14:textId="51186DC5" w:rsidR="00795E43" w:rsidRPr="00F77012" w:rsidRDefault="00795E43" w:rsidP="00E82A7E">
            <w:r w:rsidRPr="00F77012">
              <w:t>Методология научных исследований: учебное пособие</w:t>
            </w:r>
          </w:p>
        </w:tc>
        <w:tc>
          <w:tcPr>
            <w:tcW w:w="1984" w:type="dxa"/>
          </w:tcPr>
          <w:p w14:paraId="6C097F14" w14:textId="3137ECF1" w:rsidR="00795E43" w:rsidRPr="00F77012" w:rsidRDefault="00795E43" w:rsidP="006C0709">
            <w:r w:rsidRPr="00F77012">
              <w:t xml:space="preserve">Егошина И.Л. </w:t>
            </w:r>
          </w:p>
        </w:tc>
        <w:tc>
          <w:tcPr>
            <w:tcW w:w="1559" w:type="dxa"/>
          </w:tcPr>
          <w:p w14:paraId="435D0565" w14:textId="4989B33D" w:rsidR="00795E43" w:rsidRPr="00F77012" w:rsidRDefault="00795E43" w:rsidP="00E325C6">
            <w:pPr>
              <w:jc w:val="center"/>
            </w:pPr>
            <w:r w:rsidRPr="00F77012">
              <w:t xml:space="preserve">Йошкар-Ола: </w:t>
            </w:r>
            <w:r>
              <w:t>ПГТУ</w:t>
            </w:r>
          </w:p>
        </w:tc>
        <w:tc>
          <w:tcPr>
            <w:tcW w:w="709" w:type="dxa"/>
          </w:tcPr>
          <w:p w14:paraId="62A4D984" w14:textId="42AE1542" w:rsidR="00795E43" w:rsidRPr="00F77012" w:rsidRDefault="00795E43" w:rsidP="00E325C6">
            <w:r>
              <w:t>2018</w:t>
            </w:r>
          </w:p>
        </w:tc>
        <w:tc>
          <w:tcPr>
            <w:tcW w:w="1134" w:type="dxa"/>
          </w:tcPr>
          <w:p w14:paraId="69399762" w14:textId="77777777" w:rsidR="00795E43" w:rsidRPr="00E325C6" w:rsidRDefault="00795E43" w:rsidP="00E325C6">
            <w:pPr>
              <w:jc w:val="center"/>
            </w:pPr>
          </w:p>
        </w:tc>
        <w:tc>
          <w:tcPr>
            <w:tcW w:w="2268" w:type="dxa"/>
          </w:tcPr>
          <w:p w14:paraId="61718329" w14:textId="2B72669C" w:rsidR="00795E43" w:rsidRDefault="0082562F" w:rsidP="00E325C6">
            <w:hyperlink r:id="rId15" w:history="1">
              <w:r w:rsidR="00795E43" w:rsidRPr="005A7BA4">
                <w:rPr>
                  <w:rStyle w:val="a6"/>
                </w:rPr>
                <w:t>http://biblioclub.ru</w:t>
              </w:r>
            </w:hyperlink>
            <w:r w:rsidR="00795E43">
              <w:t xml:space="preserve"> </w:t>
            </w:r>
          </w:p>
        </w:tc>
      </w:tr>
      <w:tr w:rsidR="00795E43" w:rsidRPr="00A854BD" w14:paraId="50EB2DD8" w14:textId="77777777" w:rsidTr="00B23723">
        <w:tc>
          <w:tcPr>
            <w:tcW w:w="568" w:type="dxa"/>
            <w:vAlign w:val="center"/>
          </w:tcPr>
          <w:p w14:paraId="60E35297" w14:textId="77777777" w:rsidR="00795E43" w:rsidRPr="00124CE3" w:rsidRDefault="00795E4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BE44C91" w14:textId="694AAAEE" w:rsidR="00795E43" w:rsidRPr="00F77012" w:rsidRDefault="00795E43" w:rsidP="00E82A7E">
            <w:r w:rsidRPr="003848FD"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984" w:type="dxa"/>
          </w:tcPr>
          <w:p w14:paraId="505A04C2" w14:textId="708C6924" w:rsidR="00795E43" w:rsidRPr="00F77012" w:rsidRDefault="00795E43" w:rsidP="006C0709">
            <w:r w:rsidRPr="003848FD">
              <w:t>Шевченко Д.А., Лошаков А.В., Одинцов С.В.</w:t>
            </w:r>
          </w:p>
        </w:tc>
        <w:tc>
          <w:tcPr>
            <w:tcW w:w="1559" w:type="dxa"/>
          </w:tcPr>
          <w:p w14:paraId="28755527" w14:textId="55AA6D82" w:rsidR="00795E43" w:rsidRPr="00F77012" w:rsidRDefault="00795E43" w:rsidP="00E325C6">
            <w:pPr>
              <w:jc w:val="center"/>
            </w:pPr>
            <w:r>
              <w:t>Ставрополь</w:t>
            </w:r>
            <w:r w:rsidRPr="003848FD">
              <w:t>: СтГАУ</w:t>
            </w:r>
          </w:p>
        </w:tc>
        <w:tc>
          <w:tcPr>
            <w:tcW w:w="709" w:type="dxa"/>
          </w:tcPr>
          <w:p w14:paraId="3850885E" w14:textId="0637EF91" w:rsidR="00795E43" w:rsidRDefault="00795E43" w:rsidP="00E325C6">
            <w:r>
              <w:t>2017</w:t>
            </w:r>
          </w:p>
        </w:tc>
        <w:tc>
          <w:tcPr>
            <w:tcW w:w="1134" w:type="dxa"/>
          </w:tcPr>
          <w:p w14:paraId="048C57C4" w14:textId="77777777" w:rsidR="00795E43" w:rsidRPr="00E325C6" w:rsidRDefault="00795E43" w:rsidP="00E325C6">
            <w:pPr>
              <w:jc w:val="center"/>
            </w:pPr>
          </w:p>
        </w:tc>
        <w:tc>
          <w:tcPr>
            <w:tcW w:w="2268" w:type="dxa"/>
          </w:tcPr>
          <w:p w14:paraId="170FB6F9" w14:textId="2AEE5143" w:rsidR="00795E43" w:rsidRDefault="0082562F" w:rsidP="00E325C6">
            <w:hyperlink r:id="rId16" w:history="1">
              <w:r w:rsidR="00795E43" w:rsidRPr="005A7BA4">
                <w:rPr>
                  <w:rStyle w:val="a6"/>
                </w:rPr>
                <w:t>http://biblioclub.ru</w:t>
              </w:r>
            </w:hyperlink>
            <w:r w:rsidR="00795E43">
              <w:t xml:space="preserve"> </w:t>
            </w:r>
          </w:p>
        </w:tc>
      </w:tr>
    </w:tbl>
    <w:p w14:paraId="2B7086DB" w14:textId="3DCBD4FF" w:rsidR="00E325C6" w:rsidRDefault="00E325C6" w:rsidP="00795E43">
      <w:pPr>
        <w:jc w:val="both"/>
      </w:pPr>
    </w:p>
    <w:p w14:paraId="36F1DDB0" w14:textId="08188E19" w:rsidR="00B53803" w:rsidRDefault="00B53803" w:rsidP="00795E4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2372056" w14:textId="77777777" w:rsidR="00795E43" w:rsidRPr="003C0E55" w:rsidRDefault="00795E43" w:rsidP="00795E43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7" w:history="1">
        <w:r w:rsidRPr="003C0E55">
          <w:rPr>
            <w:rStyle w:val="a6"/>
          </w:rPr>
          <w:t>http://нэб.рф/</w:t>
        </w:r>
      </w:hyperlink>
    </w:p>
    <w:p w14:paraId="37E055AA" w14:textId="77777777" w:rsidR="00795E43" w:rsidRPr="003C0E55" w:rsidRDefault="00795E43" w:rsidP="00795E43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8" w:history="1">
        <w:r w:rsidRPr="003C0E55">
          <w:rPr>
            <w:rStyle w:val="a6"/>
          </w:rPr>
          <w:t>https://elibrary.ru</w:t>
        </w:r>
      </w:hyperlink>
    </w:p>
    <w:p w14:paraId="34432D1B" w14:textId="77777777" w:rsidR="00795E43" w:rsidRPr="003C0E55" w:rsidRDefault="00795E43" w:rsidP="00795E43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9" w:history="1">
        <w:r w:rsidRPr="003C0E55">
          <w:rPr>
            <w:rStyle w:val="a6"/>
          </w:rPr>
          <w:t>https://cyberleninka.ru/</w:t>
        </w:r>
      </w:hyperlink>
    </w:p>
    <w:p w14:paraId="10263031" w14:textId="77777777" w:rsidR="00795E43" w:rsidRPr="003C0E55" w:rsidRDefault="00795E43" w:rsidP="00795E43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0" w:history="1">
        <w:r w:rsidRPr="003C0E55">
          <w:rPr>
            <w:rStyle w:val="a6"/>
          </w:rPr>
          <w:t>http://www.biblioclub.ru/</w:t>
        </w:r>
      </w:hyperlink>
    </w:p>
    <w:p w14:paraId="241370F0" w14:textId="77777777" w:rsidR="00795E43" w:rsidRDefault="00795E43" w:rsidP="00795E43">
      <w:pPr>
        <w:ind w:firstLine="244"/>
        <w:jc w:val="both"/>
        <w:rPr>
          <w:rStyle w:val="a6"/>
        </w:rPr>
      </w:pPr>
      <w:r w:rsidRPr="003C0E55">
        <w:t xml:space="preserve">5. Российская государственная библиотека. – Режим доступа: </w:t>
      </w:r>
      <w:hyperlink r:id="rId21" w:history="1">
        <w:r w:rsidRPr="003C0E55">
          <w:rPr>
            <w:rStyle w:val="a6"/>
          </w:rPr>
          <w:t>http://www.rsl.ru/</w:t>
        </w:r>
      </w:hyperlink>
    </w:p>
    <w:p w14:paraId="653E4EEB" w14:textId="441CB420" w:rsidR="00CE6BFF" w:rsidRDefault="00CE6BFF" w:rsidP="00795E43">
      <w:pPr>
        <w:ind w:firstLine="244"/>
        <w:jc w:val="both"/>
        <w:rPr>
          <w:rStyle w:val="a6"/>
          <w:color w:val="auto"/>
          <w:u w:val="none"/>
        </w:rPr>
      </w:pPr>
      <w:r w:rsidRPr="00CE6BFF">
        <w:rPr>
          <w:rStyle w:val="a6"/>
          <w:color w:val="auto"/>
          <w:u w:val="none"/>
        </w:rPr>
        <w:t xml:space="preserve">6. </w:t>
      </w:r>
      <w:r>
        <w:rPr>
          <w:rStyle w:val="a6"/>
          <w:color w:val="auto"/>
          <w:u w:val="none"/>
        </w:rPr>
        <w:t xml:space="preserve">Справочник кадастрового инженера. </w:t>
      </w:r>
      <w:r w:rsidRPr="003C0E55">
        <w:t xml:space="preserve">– Режим доступа: </w:t>
      </w:r>
      <w:hyperlink r:id="rId22" w:history="1">
        <w:r w:rsidR="00D001A5" w:rsidRPr="00915C54">
          <w:rPr>
            <w:rStyle w:val="a6"/>
          </w:rPr>
          <w:t>https://cadastre.ru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795E4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2036" w14:textId="77777777" w:rsidR="0082562F" w:rsidRDefault="0082562F" w:rsidP="00125718">
      <w:r>
        <w:separator/>
      </w:r>
    </w:p>
  </w:endnote>
  <w:endnote w:type="continuationSeparator" w:id="0">
    <w:p w14:paraId="4D72F368" w14:textId="77777777" w:rsidR="0082562F" w:rsidRDefault="0082562F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08AE" w14:textId="77777777" w:rsidR="0082562F" w:rsidRDefault="0082562F" w:rsidP="00125718">
      <w:r>
        <w:separator/>
      </w:r>
    </w:p>
  </w:footnote>
  <w:footnote w:type="continuationSeparator" w:id="0">
    <w:p w14:paraId="0AB09649" w14:textId="77777777" w:rsidR="0082562F" w:rsidRDefault="0082562F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8C348B4" w14:textId="77777777" w:rsidR="00192BC9" w:rsidRDefault="00192BC9" w:rsidP="00192BC9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136AE"/>
    <w:rsid w:val="00125718"/>
    <w:rsid w:val="00162D3B"/>
    <w:rsid w:val="00185412"/>
    <w:rsid w:val="00192BC9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A18A4"/>
    <w:rsid w:val="002D7B8E"/>
    <w:rsid w:val="0032484B"/>
    <w:rsid w:val="0033101B"/>
    <w:rsid w:val="00381449"/>
    <w:rsid w:val="003A10CE"/>
    <w:rsid w:val="0045098E"/>
    <w:rsid w:val="0046566B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95E43"/>
    <w:rsid w:val="007A0AEA"/>
    <w:rsid w:val="007E5182"/>
    <w:rsid w:val="00805077"/>
    <w:rsid w:val="0081131A"/>
    <w:rsid w:val="00814696"/>
    <w:rsid w:val="0082562F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E6BFF"/>
    <w:rsid w:val="00CF5350"/>
    <w:rsid w:val="00CF7FDC"/>
    <w:rsid w:val="00D001A5"/>
    <w:rsid w:val="00D06FEB"/>
    <w:rsid w:val="00D304D0"/>
    <w:rsid w:val="00D30DBC"/>
    <w:rsid w:val="00D57D13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42D03"/>
    <w:rsid w:val="00F5014E"/>
    <w:rsid w:val="00FF551A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2F6EAC76-2485-4BB9-9D5D-466F1E45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d">
    <w:name w:val="Текст1"/>
    <w:basedOn w:val="a2"/>
    <w:rsid w:val="00192BC9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W-">
    <w:name w:val="WW-Базовый"/>
    <w:rsid w:val="00192BC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adas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6C13-7B18-44C3-98CA-65491625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2019-11-28T11:03:00Z</cp:lastPrinted>
  <dcterms:created xsi:type="dcterms:W3CDTF">2022-03-18T05:53:00Z</dcterms:created>
  <dcterms:modified xsi:type="dcterms:W3CDTF">2023-05-11T09:17:00Z</dcterms:modified>
</cp:coreProperties>
</file>