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461EF32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646EF4">
        <w:rPr>
          <w:bCs/>
          <w:sz w:val="28"/>
          <w:szCs w:val="28"/>
        </w:rPr>
        <w:t>информатики и информационных систем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A13E383" w:rsidR="00F17820" w:rsidRPr="00005719" w:rsidRDefault="00B32516" w:rsidP="00F17820">
      <w:pPr>
        <w:pStyle w:val="5"/>
        <w:jc w:val="center"/>
        <w:rPr>
          <w:i w:val="0"/>
          <w:sz w:val="28"/>
          <w:szCs w:val="28"/>
        </w:rPr>
      </w:pPr>
      <w:r w:rsidRPr="00B32516">
        <w:rPr>
          <w:bCs w:val="0"/>
          <w:i w:val="0"/>
          <w:sz w:val="28"/>
          <w:szCs w:val="28"/>
        </w:rPr>
        <w:t>Б2.О.04(П) Технологическая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EB1F1B3" w14:textId="77777777" w:rsidR="00B32516" w:rsidRDefault="00B32516" w:rsidP="00B32516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21.03.02 Землеустройство и кадастры</w:t>
      </w:r>
    </w:p>
    <w:p w14:paraId="0B9266FA" w14:textId="77777777" w:rsidR="00B32516" w:rsidRDefault="00B32516" w:rsidP="00B3251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Кадастр недвижимости</w:t>
      </w:r>
    </w:p>
    <w:p w14:paraId="0A853D8B" w14:textId="77777777" w:rsidR="00B32516" w:rsidRDefault="00B32516" w:rsidP="00B32516">
      <w:pPr>
        <w:tabs>
          <w:tab w:val="left" w:pos="3822"/>
        </w:tabs>
        <w:jc w:val="center"/>
        <w:rPr>
          <w:bCs/>
        </w:rPr>
      </w:pPr>
    </w:p>
    <w:p w14:paraId="6455078B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– 2022)</w:t>
      </w:r>
    </w:p>
    <w:p w14:paraId="2D0F5968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0E5B290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700189A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9BCA110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47BC9D8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BFB0D95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944C3C1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E16868D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313494FB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9443F25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5A373FBD" w14:textId="77777777" w:rsidR="00060A00" w:rsidRDefault="00060A00" w:rsidP="00060A00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7E8578AF" w14:textId="14951293" w:rsidR="000E63F1" w:rsidRDefault="000E63F1" w:rsidP="00B32516">
      <w:pPr>
        <w:pStyle w:val="ab"/>
        <w:jc w:val="center"/>
      </w:pPr>
      <w:bookmarkStart w:id="1" w:name="_GoBack"/>
      <w:bookmarkEnd w:id="1"/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535251B2" w:rsidR="00A716B4" w:rsidRPr="00A716B4" w:rsidRDefault="00B32516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>
        <w:rPr>
          <w:bCs/>
          <w:u w:val="single"/>
        </w:rPr>
        <w:t>технологическая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9C26B85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B32516">
        <w:t>производственная</w:t>
      </w:r>
      <w:r>
        <w:t xml:space="preserve"> </w:t>
      </w:r>
    </w:p>
    <w:p w14:paraId="77C04B18" w14:textId="4F8C2A72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B32516">
        <w:t>технологическая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B32516" w:rsidRPr="003C0E55" w14:paraId="30086AAC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5DA9A5F5" w14:textId="71EB1E7C" w:rsidR="00B32516" w:rsidRPr="003C0E55" w:rsidRDefault="00B32516" w:rsidP="00B32516">
            <w:pPr>
              <w:pStyle w:val="af1"/>
              <w:rPr>
                <w:color w:val="000000"/>
              </w:rPr>
            </w:pPr>
            <w:r w:rsidRPr="00F04FD1">
              <w:t>УК-2</w:t>
            </w:r>
          </w:p>
        </w:tc>
        <w:tc>
          <w:tcPr>
            <w:tcW w:w="3686" w:type="dxa"/>
            <w:shd w:val="clear" w:color="auto" w:fill="auto"/>
          </w:tcPr>
          <w:p w14:paraId="50508105" w14:textId="63FD62E6" w:rsidR="00B32516" w:rsidRPr="003C0E55" w:rsidRDefault="00B32516" w:rsidP="00B32516">
            <w:pPr>
              <w:pStyle w:val="af1"/>
              <w:rPr>
                <w:color w:val="000000"/>
              </w:rPr>
            </w:pPr>
            <w:r w:rsidRPr="0091527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41701E24" w14:textId="77777777" w:rsidR="00B32516" w:rsidRPr="005D60BA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УК-2.1.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ет </w:t>
            </w:r>
            <w:r w:rsidRPr="005D60BA">
              <w:rPr>
                <w:color w:val="000000"/>
              </w:rPr>
              <w:t>виды ресурсов и ограничений для решения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профессиональных задач; основные методы оценки разных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способов решения задач; действующее законодательство 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правовые нормы, регулирующие профессиональную деятельность.</w:t>
            </w:r>
          </w:p>
          <w:p w14:paraId="05412106" w14:textId="77777777" w:rsidR="00B32516" w:rsidRPr="005D60BA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УК-2.2.</w:t>
            </w:r>
            <w:r>
              <w:rPr>
                <w:color w:val="000000"/>
              </w:rPr>
              <w:t xml:space="preserve"> Умеет</w:t>
            </w:r>
            <w:r w:rsidRPr="005D60BA">
              <w:rPr>
                <w:color w:val="000000"/>
              </w:rPr>
              <w:t xml:space="preserve"> проводить анализ поставленной цели и формулировать</w:t>
            </w:r>
          </w:p>
          <w:p w14:paraId="2E9CA3C5" w14:textId="77777777" w:rsidR="00B32516" w:rsidRPr="005D60BA" w:rsidRDefault="00B32516" w:rsidP="00B32516">
            <w:pPr>
              <w:pStyle w:val="af1"/>
              <w:rPr>
                <w:color w:val="000000"/>
              </w:rPr>
            </w:pPr>
            <w:r w:rsidRPr="005D60BA">
              <w:rPr>
                <w:color w:val="000000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намеченных результатов; использовать нормативно-правовую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документацию в сфере профессиональной деятельности.</w:t>
            </w:r>
          </w:p>
          <w:p w14:paraId="3B726E90" w14:textId="4A438612" w:rsidR="00B32516" w:rsidRDefault="00B32516" w:rsidP="00B32516">
            <w:pPr>
              <w:pStyle w:val="af1"/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УК-2.3.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5D60BA">
              <w:rPr>
                <w:color w:val="000000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проекта; навыками работы с нормативно-правовой документацией.</w:t>
            </w:r>
          </w:p>
        </w:tc>
      </w:tr>
      <w:tr w:rsidR="00B32516" w:rsidRPr="003C0E55" w14:paraId="6659196E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58938240" w14:textId="0331918B" w:rsidR="00B32516" w:rsidRPr="00F04FD1" w:rsidRDefault="00B32516" w:rsidP="00B32516">
            <w:pPr>
              <w:pStyle w:val="af1"/>
            </w:pPr>
            <w:r w:rsidRPr="00F04FD1">
              <w:t>ОПК-2</w:t>
            </w:r>
          </w:p>
        </w:tc>
        <w:tc>
          <w:tcPr>
            <w:tcW w:w="3686" w:type="dxa"/>
            <w:shd w:val="clear" w:color="auto" w:fill="auto"/>
          </w:tcPr>
          <w:p w14:paraId="2DF8AD7D" w14:textId="1FA92949" w:rsidR="00B32516" w:rsidRPr="00915275" w:rsidRDefault="00B32516" w:rsidP="00B32516">
            <w:pPr>
              <w:pStyle w:val="af1"/>
            </w:pPr>
            <w:r w:rsidRPr="00915275"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4961" w:type="dxa"/>
          </w:tcPr>
          <w:p w14:paraId="162891EB" w14:textId="77777777" w:rsidR="00B32516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ИОПК-2.1. Знает основы организации проектной работы в области землеустройства и кадастров.</w:t>
            </w:r>
          </w:p>
          <w:p w14:paraId="2D72B479" w14:textId="77777777" w:rsidR="00B32516" w:rsidRPr="000F4E6C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ИОПК-2.2. Умеет </w:t>
            </w:r>
            <w:r w:rsidRPr="000F4E6C">
              <w:rPr>
                <w:color w:val="000000"/>
              </w:rPr>
              <w:t xml:space="preserve">учитывать </w:t>
            </w:r>
            <w:r w:rsidRPr="00281AAF">
              <w:rPr>
                <w:color w:val="000000"/>
              </w:rPr>
              <w:t>экономически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>, экологически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>, социальны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 xml:space="preserve"> и други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 xml:space="preserve"> ограничени</w:t>
            </w:r>
            <w:r>
              <w:rPr>
                <w:color w:val="000000"/>
              </w:rPr>
              <w:t>я</w:t>
            </w:r>
            <w:r w:rsidRPr="000F4E6C">
              <w:rPr>
                <w:color w:val="000000"/>
              </w:rPr>
              <w:t xml:space="preserve"> в проектных работах в области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землеустройства и кадастров</w:t>
            </w:r>
            <w:r>
              <w:rPr>
                <w:color w:val="000000"/>
              </w:rPr>
              <w:t>.</w:t>
            </w:r>
          </w:p>
          <w:p w14:paraId="38245EE4" w14:textId="2482401A" w:rsidR="00B32516" w:rsidRDefault="00B32516" w:rsidP="00B32516">
            <w:pPr>
              <w:pStyle w:val="af1"/>
            </w:pPr>
            <w:r>
              <w:rPr>
                <w:color w:val="000000"/>
              </w:rPr>
              <w:t>И</w:t>
            </w:r>
            <w:r w:rsidRPr="000F4E6C">
              <w:rPr>
                <w:color w:val="000000"/>
              </w:rPr>
              <w:t>ОПК-2.</w:t>
            </w:r>
            <w:r>
              <w:rPr>
                <w:color w:val="000000"/>
              </w:rPr>
              <w:t>3</w:t>
            </w:r>
            <w:r w:rsidRPr="000F4E6C">
              <w:rPr>
                <w:color w:val="000000"/>
              </w:rPr>
              <w:t xml:space="preserve">. Владеет навыками работы в современном программном обеспечении при выполнении проектных работ в области землеустройства и кадастров с учетом </w:t>
            </w:r>
            <w:r w:rsidRPr="00281AAF">
              <w:rPr>
                <w:color w:val="000000"/>
              </w:rPr>
              <w:t>экономических, экологических, социальных и других ограничений</w:t>
            </w:r>
            <w:r>
              <w:rPr>
                <w:color w:val="000000"/>
              </w:rPr>
              <w:t>.</w:t>
            </w:r>
          </w:p>
        </w:tc>
      </w:tr>
      <w:tr w:rsidR="00B32516" w:rsidRPr="003C0E55" w14:paraId="794C0CE2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5D67BDB" w14:textId="759742C5" w:rsidR="00B32516" w:rsidRPr="00F04FD1" w:rsidRDefault="00B32516" w:rsidP="00B32516">
            <w:pPr>
              <w:pStyle w:val="af1"/>
            </w:pPr>
            <w:r w:rsidRPr="00F04FD1"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</w:tcPr>
          <w:p w14:paraId="005A4486" w14:textId="46E96565" w:rsidR="00B32516" w:rsidRPr="00915275" w:rsidRDefault="00B32516" w:rsidP="00B32516">
            <w:pPr>
              <w:pStyle w:val="af1"/>
            </w:pPr>
            <w:r w:rsidRPr="00915275"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4961" w:type="dxa"/>
          </w:tcPr>
          <w:p w14:paraId="33E1FD7D" w14:textId="77777777" w:rsidR="00B32516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ИОПК-3.1. Знает основы землеустройства и кадастров.</w:t>
            </w:r>
          </w:p>
          <w:p w14:paraId="7FC6684B" w14:textId="77777777" w:rsidR="00B32516" w:rsidRPr="000F4E6C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F4E6C">
              <w:rPr>
                <w:color w:val="000000"/>
              </w:rPr>
              <w:t>ОПК-3.</w:t>
            </w:r>
            <w:r>
              <w:rPr>
                <w:color w:val="000000"/>
              </w:rPr>
              <w:t>2</w:t>
            </w:r>
            <w:r w:rsidRPr="000F4E6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Умеет использовать </w:t>
            </w:r>
            <w:r w:rsidRPr="000F4E6C">
              <w:rPr>
                <w:color w:val="000000"/>
              </w:rPr>
              <w:t>знания основ землеустройства и кадастров при участии в управлении профессиональной деятельностью</w:t>
            </w:r>
            <w:r>
              <w:rPr>
                <w:color w:val="000000"/>
              </w:rPr>
              <w:t>.</w:t>
            </w:r>
          </w:p>
          <w:p w14:paraId="2203727E" w14:textId="799BF4D0" w:rsidR="00B32516" w:rsidRDefault="00B32516" w:rsidP="00B32516">
            <w:pPr>
              <w:pStyle w:val="af1"/>
            </w:pPr>
            <w:r>
              <w:rPr>
                <w:color w:val="000000"/>
              </w:rPr>
              <w:t>ИОПК-3.3</w:t>
            </w:r>
            <w:r w:rsidRPr="000F4E6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приемами реализации</w:t>
            </w:r>
            <w:r w:rsidRPr="000F4E6C">
              <w:rPr>
                <w:color w:val="000000"/>
              </w:rPr>
              <w:t xml:space="preserve"> на практике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полученны</w:t>
            </w:r>
            <w:r>
              <w:rPr>
                <w:color w:val="000000"/>
              </w:rPr>
              <w:t>х</w:t>
            </w:r>
            <w:r w:rsidRPr="000F4E6C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й</w:t>
            </w:r>
            <w:r w:rsidRPr="000F4E6C">
              <w:rPr>
                <w:color w:val="000000"/>
              </w:rPr>
              <w:t xml:space="preserve"> основ землеустройства 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кадастров при участии в управлении профессиональной деятельностью</w:t>
            </w:r>
            <w:r>
              <w:rPr>
                <w:color w:val="000000"/>
              </w:rPr>
              <w:t>.</w:t>
            </w:r>
          </w:p>
        </w:tc>
      </w:tr>
      <w:tr w:rsidR="00B32516" w:rsidRPr="003C0E55" w14:paraId="63109D09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0A226DA" w14:textId="0F6551B1" w:rsidR="00B32516" w:rsidRPr="00F04FD1" w:rsidRDefault="00B32516" w:rsidP="00B32516">
            <w:pPr>
              <w:pStyle w:val="af1"/>
            </w:pPr>
            <w:r w:rsidRPr="00F04FD1">
              <w:t>ОПК-5</w:t>
            </w:r>
          </w:p>
        </w:tc>
        <w:tc>
          <w:tcPr>
            <w:tcW w:w="3686" w:type="dxa"/>
            <w:shd w:val="clear" w:color="auto" w:fill="auto"/>
          </w:tcPr>
          <w:p w14:paraId="57B93AFB" w14:textId="3CFBAA99" w:rsidR="00B32516" w:rsidRPr="00915275" w:rsidRDefault="00B32516" w:rsidP="00B32516">
            <w:pPr>
              <w:pStyle w:val="af1"/>
            </w:pPr>
            <w:r w:rsidRPr="00915275">
              <w:t>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4961" w:type="dxa"/>
          </w:tcPr>
          <w:p w14:paraId="10E0DCA3" w14:textId="77777777" w:rsidR="00B32516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ИОПК-5.1. Знает основы организации исследования  в области землеустройства и кадастров.</w:t>
            </w:r>
          </w:p>
          <w:p w14:paraId="1D7D00B4" w14:textId="77777777" w:rsidR="00B32516" w:rsidRPr="00B8529D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2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Умеет выбирать</w:t>
            </w:r>
            <w:r w:rsidRPr="00B8529D">
              <w:rPr>
                <w:color w:val="000000"/>
              </w:rPr>
              <w:t xml:space="preserve"> методы и средства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экспериментальных исследований в профессиональной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деятельности при землеустройстве, кадастре,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государственной кадастровой оценке земли и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недвижимости</w:t>
            </w:r>
            <w:r>
              <w:rPr>
                <w:color w:val="000000"/>
              </w:rPr>
              <w:t>.</w:t>
            </w:r>
          </w:p>
          <w:p w14:paraId="78189B74" w14:textId="5F90C8AA" w:rsidR="00B32516" w:rsidRDefault="00B32516" w:rsidP="00B32516">
            <w:pPr>
              <w:pStyle w:val="af1"/>
            </w:pP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3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навыками применения</w:t>
            </w:r>
            <w:r w:rsidRPr="00B8529D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B8529D">
              <w:rPr>
                <w:color w:val="000000"/>
              </w:rPr>
              <w:t xml:space="preserve"> статистической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обработки результатов экспериментальных исследований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B32516" w:rsidRPr="003C0E55" w14:paraId="39ABB7CF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604C6FFB" w14:textId="0BB75745" w:rsidR="00B32516" w:rsidRPr="00F04FD1" w:rsidRDefault="00B32516" w:rsidP="00B32516">
            <w:pPr>
              <w:pStyle w:val="af1"/>
            </w:pPr>
            <w:r w:rsidRPr="00F04FD1">
              <w:t>ОПК-7</w:t>
            </w:r>
          </w:p>
        </w:tc>
        <w:tc>
          <w:tcPr>
            <w:tcW w:w="3686" w:type="dxa"/>
            <w:shd w:val="clear" w:color="auto" w:fill="auto"/>
          </w:tcPr>
          <w:p w14:paraId="6F70D376" w14:textId="139BA818" w:rsidR="00B32516" w:rsidRPr="00915275" w:rsidRDefault="00B32516" w:rsidP="00B32516">
            <w:pPr>
              <w:pStyle w:val="af1"/>
            </w:pPr>
            <w:r w:rsidRPr="00915275"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4961" w:type="dxa"/>
          </w:tcPr>
          <w:p w14:paraId="23D0C33B" w14:textId="77777777" w:rsidR="00B32516" w:rsidRPr="00073986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ОПК-7.1. </w:t>
            </w:r>
            <w:r>
              <w:rPr>
                <w:color w:val="000000"/>
              </w:rPr>
              <w:t>Знает требования</w:t>
            </w:r>
            <w:r w:rsidRPr="00073986">
              <w:rPr>
                <w:color w:val="000000"/>
              </w:rPr>
              <w:t xml:space="preserve"> нормативных правовых актов, регламентирующих</w:t>
            </w:r>
          </w:p>
          <w:p w14:paraId="1ADE7817" w14:textId="77777777" w:rsidR="00B32516" w:rsidRPr="00073986" w:rsidRDefault="00B32516" w:rsidP="00B32516">
            <w:pPr>
              <w:pStyle w:val="af1"/>
              <w:rPr>
                <w:color w:val="000000"/>
              </w:rPr>
            </w:pPr>
            <w:r w:rsidRPr="00073986">
              <w:rPr>
                <w:color w:val="000000"/>
              </w:rPr>
              <w:t>профессиональную деятельность</w:t>
            </w:r>
            <w:r>
              <w:rPr>
                <w:color w:val="000000"/>
              </w:rPr>
              <w:t>.</w:t>
            </w:r>
          </w:p>
          <w:p w14:paraId="63B1D309" w14:textId="77777777" w:rsidR="00B32516" w:rsidRPr="00073986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ОПК-7.2. </w:t>
            </w:r>
            <w:r>
              <w:rPr>
                <w:color w:val="000000"/>
              </w:rPr>
              <w:t>Умеет анализировать и составлять</w:t>
            </w:r>
            <w:r w:rsidRPr="00073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техническую </w:t>
            </w:r>
            <w:r w:rsidRPr="00073986">
              <w:rPr>
                <w:color w:val="000000"/>
              </w:rPr>
              <w:t>документацию в соответствии с действующими</w:t>
            </w:r>
            <w:r>
              <w:rPr>
                <w:color w:val="000000"/>
              </w:rPr>
              <w:t xml:space="preserve"> </w:t>
            </w:r>
            <w:r w:rsidRPr="00073986">
              <w:rPr>
                <w:color w:val="000000"/>
              </w:rPr>
              <w:t>нормативными правовыми актами</w:t>
            </w:r>
            <w:r>
              <w:rPr>
                <w:color w:val="000000"/>
              </w:rPr>
              <w:t>.</w:t>
            </w:r>
          </w:p>
          <w:p w14:paraId="566D498E" w14:textId="37F9E174" w:rsidR="00B32516" w:rsidRDefault="00B32516" w:rsidP="00B32516">
            <w:pPr>
              <w:pStyle w:val="af1"/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ОПК-7.3. </w:t>
            </w:r>
            <w:r>
              <w:rPr>
                <w:color w:val="000000"/>
              </w:rPr>
              <w:t>Владеет навыками использования</w:t>
            </w:r>
            <w:r w:rsidRPr="00073986">
              <w:rPr>
                <w:color w:val="000000"/>
              </w:rPr>
              <w:t xml:space="preserve"> техническ</w:t>
            </w:r>
            <w:r>
              <w:rPr>
                <w:color w:val="000000"/>
              </w:rPr>
              <w:t xml:space="preserve">ой </w:t>
            </w:r>
            <w:r w:rsidRPr="00073986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>, связанн</w:t>
            </w:r>
            <w:r>
              <w:rPr>
                <w:color w:val="000000"/>
              </w:rPr>
              <w:t>ой</w:t>
            </w:r>
            <w:r w:rsidRPr="00073986">
              <w:rPr>
                <w:color w:val="000000"/>
              </w:rPr>
              <w:t xml:space="preserve"> с профессиональной</w:t>
            </w:r>
            <w:r>
              <w:rPr>
                <w:color w:val="000000"/>
              </w:rPr>
              <w:t xml:space="preserve"> </w:t>
            </w:r>
            <w:r w:rsidRPr="00073986">
              <w:rPr>
                <w:color w:val="000000"/>
              </w:rPr>
              <w:t>деятельностью</w:t>
            </w:r>
            <w:r>
              <w:rPr>
                <w:color w:val="000000"/>
              </w:rPr>
              <w:t>.</w:t>
            </w:r>
          </w:p>
        </w:tc>
      </w:tr>
      <w:tr w:rsidR="00B32516" w:rsidRPr="003C0E55" w14:paraId="3CD09AA1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223DFCBB" w14:textId="29C8DC38" w:rsidR="00B32516" w:rsidRPr="00F04FD1" w:rsidRDefault="00B32516" w:rsidP="00B32516">
            <w:pPr>
              <w:pStyle w:val="af1"/>
            </w:pPr>
            <w:r w:rsidRPr="00F04FD1">
              <w:t>ОПК-9</w:t>
            </w:r>
          </w:p>
        </w:tc>
        <w:tc>
          <w:tcPr>
            <w:tcW w:w="3686" w:type="dxa"/>
            <w:shd w:val="clear" w:color="auto" w:fill="auto"/>
          </w:tcPr>
          <w:p w14:paraId="3F154483" w14:textId="19B51FFF" w:rsidR="00B32516" w:rsidRPr="00915275" w:rsidRDefault="00B32516" w:rsidP="00B32516">
            <w:pPr>
              <w:pStyle w:val="af1"/>
            </w:pPr>
            <w:r w:rsidRPr="00915275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3E050DD5" w14:textId="77777777" w:rsidR="00B32516" w:rsidRPr="0020078D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078D">
              <w:rPr>
                <w:color w:val="000000"/>
              </w:rPr>
              <w:t>ОПК-9.1</w:t>
            </w:r>
            <w:r>
              <w:rPr>
                <w:color w:val="000000"/>
              </w:rPr>
              <w:t xml:space="preserve">. </w:t>
            </w:r>
            <w:r w:rsidRPr="0020078D">
              <w:rPr>
                <w:color w:val="000000"/>
              </w:rPr>
              <w:t>Знает принципы работы современных</w:t>
            </w:r>
            <w:r>
              <w:rPr>
                <w:color w:val="000000"/>
              </w:rPr>
              <w:t xml:space="preserve"> </w:t>
            </w:r>
            <w:r w:rsidRPr="0020078D">
              <w:rPr>
                <w:color w:val="000000"/>
              </w:rPr>
              <w:t>информационных технологий</w:t>
            </w:r>
            <w:r>
              <w:rPr>
                <w:color w:val="000000"/>
              </w:rPr>
              <w:t>.</w:t>
            </w:r>
          </w:p>
          <w:p w14:paraId="62F083FC" w14:textId="77777777" w:rsidR="00B32516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078D">
              <w:rPr>
                <w:color w:val="000000"/>
              </w:rPr>
              <w:t>ОПК-9.2</w:t>
            </w:r>
            <w:r>
              <w:rPr>
                <w:color w:val="000000"/>
              </w:rPr>
              <w:t>. Умеет</w:t>
            </w:r>
            <w:r w:rsidRPr="002007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делать выбор</w:t>
            </w:r>
            <w:r w:rsidRPr="0020078D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х</w:t>
            </w:r>
            <w:r w:rsidRPr="0020078D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й</w:t>
            </w:r>
            <w:r w:rsidRPr="0020078D">
              <w:rPr>
                <w:color w:val="000000"/>
              </w:rPr>
              <w:t xml:space="preserve"> для решения задач землеустройства и кадастра</w:t>
            </w:r>
            <w:r>
              <w:rPr>
                <w:color w:val="000000"/>
              </w:rPr>
              <w:t>.</w:t>
            </w:r>
          </w:p>
          <w:p w14:paraId="2DF2205F" w14:textId="4004520F" w:rsidR="00B32516" w:rsidRDefault="00B32516" w:rsidP="00B32516">
            <w:pPr>
              <w:pStyle w:val="af1"/>
            </w:pPr>
            <w:r>
              <w:rPr>
                <w:color w:val="000000"/>
              </w:rPr>
              <w:t>ИОПК-9.3. Владеет приемами использования</w:t>
            </w:r>
            <w:r w:rsidRPr="0020078D">
              <w:rPr>
                <w:color w:val="000000"/>
              </w:rPr>
              <w:t xml:space="preserve"> информационны</w:t>
            </w:r>
            <w:r>
              <w:rPr>
                <w:color w:val="000000"/>
              </w:rPr>
              <w:t>х</w:t>
            </w:r>
            <w:r w:rsidRPr="0020078D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й</w:t>
            </w:r>
            <w:r w:rsidRPr="0020078D">
              <w:rPr>
                <w:color w:val="000000"/>
              </w:rPr>
              <w:t xml:space="preserve"> для решения задач землеустройства и кадастра</w:t>
            </w:r>
            <w:r>
              <w:rPr>
                <w:color w:val="000000"/>
              </w:rPr>
              <w:t>.</w:t>
            </w:r>
          </w:p>
        </w:tc>
      </w:tr>
      <w:tr w:rsidR="00B32516" w:rsidRPr="003C0E55" w14:paraId="1BFD46B9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41223DE3" w14:textId="5E8EDF7A" w:rsidR="00B32516" w:rsidRPr="00F04FD1" w:rsidRDefault="00B32516" w:rsidP="00B32516">
            <w:pPr>
              <w:pStyle w:val="af1"/>
            </w:pPr>
            <w:r w:rsidRPr="00F04FD1">
              <w:t>ПК-1</w:t>
            </w:r>
          </w:p>
        </w:tc>
        <w:tc>
          <w:tcPr>
            <w:tcW w:w="3686" w:type="dxa"/>
            <w:shd w:val="clear" w:color="auto" w:fill="auto"/>
          </w:tcPr>
          <w:p w14:paraId="59ACFB3D" w14:textId="2A2034F9" w:rsidR="00B32516" w:rsidRPr="00915275" w:rsidRDefault="00B32516" w:rsidP="00B32516">
            <w:pPr>
              <w:pStyle w:val="af1"/>
            </w:pPr>
            <w:r w:rsidRPr="00915275"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0BF17897" w14:textId="77777777" w:rsidR="00B32516" w:rsidRPr="00465530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ИПК-1.1. </w:t>
            </w:r>
            <w:r w:rsidRPr="00465530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ет </w:t>
            </w:r>
            <w:r w:rsidRPr="00465530">
              <w:rPr>
                <w:color w:val="000000"/>
              </w:rPr>
              <w:t>современные технологии проведени</w:t>
            </w:r>
            <w:r>
              <w:rPr>
                <w:color w:val="000000"/>
              </w:rPr>
              <w:t>я</w:t>
            </w:r>
            <w:r w:rsidRPr="00465530">
              <w:rPr>
                <w:color w:val="000000"/>
              </w:rPr>
              <w:t xml:space="preserve"> землеустроительных и кадастровых работ</w:t>
            </w:r>
            <w:r>
              <w:rPr>
                <w:color w:val="000000"/>
              </w:rPr>
              <w:t>.</w:t>
            </w:r>
          </w:p>
          <w:p w14:paraId="49ABF2C6" w14:textId="77777777" w:rsidR="00B32516" w:rsidRPr="00465530" w:rsidRDefault="00B32516" w:rsidP="00B3251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ИПК-1.2. </w:t>
            </w:r>
            <w:r w:rsidRPr="00465530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465530">
              <w:rPr>
                <w:color w:val="000000"/>
              </w:rPr>
              <w:t xml:space="preserve"> планировать </w:t>
            </w:r>
            <w:r w:rsidRPr="0020078D">
              <w:rPr>
                <w:color w:val="000000"/>
              </w:rPr>
              <w:t>проведени</w:t>
            </w:r>
            <w:r>
              <w:rPr>
                <w:color w:val="000000"/>
              </w:rPr>
              <w:t>е</w:t>
            </w:r>
            <w:r w:rsidRPr="0020078D">
              <w:rPr>
                <w:color w:val="000000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</w:rPr>
              <w:t xml:space="preserve"> с помощью современных технологий</w:t>
            </w:r>
            <w:r>
              <w:rPr>
                <w:color w:val="000000"/>
              </w:rPr>
              <w:t>.</w:t>
            </w:r>
          </w:p>
          <w:p w14:paraId="5C2F41D4" w14:textId="648D7F6D" w:rsidR="00B32516" w:rsidRDefault="00B32516" w:rsidP="00B32516">
            <w:pPr>
              <w:pStyle w:val="af1"/>
            </w:pPr>
            <w:r>
              <w:rPr>
                <w:color w:val="000000"/>
              </w:rPr>
              <w:t xml:space="preserve">ИПК-1.3. </w:t>
            </w:r>
            <w:r w:rsidRPr="00465530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465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навыками использования</w:t>
            </w:r>
            <w:r w:rsidRPr="002A6AF9">
              <w:rPr>
                <w:color w:val="000000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</w:rPr>
              <w:t>.</w:t>
            </w:r>
          </w:p>
        </w:tc>
      </w:tr>
      <w:tr w:rsidR="00B32516" w:rsidRPr="003C0E55" w14:paraId="3D79476A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7BB7A706" w14:textId="70B58C70" w:rsidR="00B32516" w:rsidRPr="00F04FD1" w:rsidRDefault="00B32516" w:rsidP="00B32516">
            <w:pPr>
              <w:pStyle w:val="af1"/>
            </w:pPr>
            <w:r w:rsidRPr="00F04FD1"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14:paraId="4F8F9D38" w14:textId="7FD9AA35" w:rsidR="00B32516" w:rsidRPr="00915275" w:rsidRDefault="00B32516" w:rsidP="00B32516">
            <w:pPr>
              <w:pStyle w:val="af1"/>
            </w:pPr>
            <w:r w:rsidRPr="00915275"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1B30A882" w14:textId="77777777" w:rsidR="00B32516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ИПК-2.1. Знает </w:t>
            </w:r>
            <w:r w:rsidRPr="002A6AF9">
              <w:rPr>
                <w:color w:val="000000"/>
              </w:rPr>
              <w:t>составные части мероприятий по землеустройству и кадастру</w:t>
            </w:r>
            <w:r>
              <w:rPr>
                <w:color w:val="000000"/>
              </w:rPr>
              <w:t>.</w:t>
            </w:r>
          </w:p>
          <w:p w14:paraId="34BD4F0E" w14:textId="77777777" w:rsidR="00B32516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ИПК-2.2. Умеет </w:t>
            </w:r>
            <w:r w:rsidRPr="002A6AF9">
              <w:rPr>
                <w:color w:val="000000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</w:rPr>
              <w:t xml:space="preserve"> </w:t>
            </w:r>
            <w:r w:rsidRPr="002A6AF9">
              <w:rPr>
                <w:color w:val="000000"/>
              </w:rPr>
              <w:t>задач землеустройства и кадастров</w:t>
            </w:r>
            <w:r>
              <w:rPr>
                <w:color w:val="000000"/>
              </w:rPr>
              <w:t>.</w:t>
            </w:r>
          </w:p>
          <w:p w14:paraId="538F59EA" w14:textId="5D8E9F08" w:rsidR="00B32516" w:rsidRDefault="00B32516" w:rsidP="00B32516">
            <w:pPr>
              <w:pStyle w:val="af1"/>
            </w:pPr>
            <w:r>
              <w:rPr>
                <w:color w:val="000000"/>
              </w:rPr>
              <w:t xml:space="preserve">ИПК-2.3. Владеет </w:t>
            </w:r>
            <w:r w:rsidRPr="002A6AF9">
              <w:rPr>
                <w:color w:val="000000"/>
              </w:rPr>
              <w:t xml:space="preserve">приемами </w:t>
            </w:r>
            <w:r>
              <w:rPr>
                <w:color w:val="000000"/>
              </w:rPr>
              <w:t>планирования</w:t>
            </w:r>
            <w:r w:rsidRPr="002A6AF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организации</w:t>
            </w:r>
            <w:r w:rsidRPr="002A6AF9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проведения</w:t>
            </w:r>
            <w:r w:rsidRPr="002A6AF9">
              <w:rPr>
                <w:color w:val="000000"/>
              </w:rPr>
              <w:t xml:space="preserve"> кадастровы</w:t>
            </w:r>
            <w:r>
              <w:rPr>
                <w:color w:val="000000"/>
              </w:rPr>
              <w:t>х</w:t>
            </w:r>
            <w:r w:rsidRPr="002A6AF9">
              <w:rPr>
                <w:color w:val="000000"/>
              </w:rPr>
              <w:t xml:space="preserve"> и землеустроительны</w:t>
            </w:r>
            <w:r>
              <w:rPr>
                <w:color w:val="000000"/>
              </w:rPr>
              <w:t>х работ.</w:t>
            </w:r>
          </w:p>
        </w:tc>
      </w:tr>
      <w:tr w:rsidR="00B32516" w:rsidRPr="003C0E55" w14:paraId="0D2E6946" w14:textId="77777777" w:rsidTr="00B3251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4C566E7C" w14:textId="48895C33" w:rsidR="00B32516" w:rsidRPr="00F04FD1" w:rsidRDefault="00B32516" w:rsidP="00B32516">
            <w:pPr>
              <w:pStyle w:val="af1"/>
            </w:pPr>
            <w:r w:rsidRPr="00F04FD1">
              <w:t>ПК-3</w:t>
            </w:r>
          </w:p>
        </w:tc>
        <w:tc>
          <w:tcPr>
            <w:tcW w:w="3686" w:type="dxa"/>
            <w:shd w:val="clear" w:color="auto" w:fill="auto"/>
          </w:tcPr>
          <w:p w14:paraId="2AD95920" w14:textId="58A2EC17" w:rsidR="00B32516" w:rsidRPr="00915275" w:rsidRDefault="00B32516" w:rsidP="00B32516">
            <w:pPr>
              <w:pStyle w:val="af1"/>
            </w:pPr>
            <w:r w:rsidRPr="00915275"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</w:tcPr>
          <w:p w14:paraId="4377D2AB" w14:textId="77777777" w:rsidR="00B32516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ИПК-3.1. Знает </w:t>
            </w:r>
            <w:r w:rsidRPr="002A6AF9">
              <w:rPr>
                <w:color w:val="000000"/>
              </w:rPr>
              <w:t>основы правового, экономического и административного регулирования земельно</w:t>
            </w:r>
            <w:r>
              <w:rPr>
                <w:color w:val="000000"/>
              </w:rPr>
              <w:t>-</w:t>
            </w:r>
            <w:r w:rsidRPr="002A6AF9">
              <w:rPr>
                <w:color w:val="000000"/>
              </w:rPr>
              <w:t>имущественных отношени</w:t>
            </w:r>
            <w:r>
              <w:rPr>
                <w:color w:val="000000"/>
              </w:rPr>
              <w:t>й территории.</w:t>
            </w:r>
          </w:p>
          <w:p w14:paraId="66D9BF03" w14:textId="77777777" w:rsidR="00B32516" w:rsidRDefault="00B3251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ИПК-3.2. Умеет </w:t>
            </w:r>
            <w:r w:rsidRPr="00CB6AF6">
              <w:rPr>
                <w:color w:val="000000"/>
              </w:rPr>
              <w:t xml:space="preserve">выявлять территориальные проблемы </w:t>
            </w:r>
            <w:r>
              <w:rPr>
                <w:color w:val="000000"/>
              </w:rPr>
              <w:t xml:space="preserve"> э</w:t>
            </w:r>
            <w:r w:rsidRPr="00CB6AF6">
              <w:rPr>
                <w:color w:val="000000"/>
              </w:rPr>
              <w:t>кономического характера при</w:t>
            </w:r>
            <w:r>
              <w:rPr>
                <w:color w:val="000000"/>
              </w:rPr>
              <w:t xml:space="preserve"> </w:t>
            </w:r>
            <w:r w:rsidRPr="00CB6AF6">
              <w:rPr>
                <w:color w:val="000000"/>
              </w:rPr>
              <w:t>анализе конкретных ситуаций в области земель</w:t>
            </w:r>
            <w:r>
              <w:rPr>
                <w:color w:val="000000"/>
              </w:rPr>
              <w:t>но-имущественных отношений.</w:t>
            </w:r>
          </w:p>
          <w:p w14:paraId="6F3CDE70" w14:textId="0A3DBE55" w:rsidR="00B32516" w:rsidRDefault="00B32516" w:rsidP="00B32516">
            <w:pPr>
              <w:pStyle w:val="af1"/>
            </w:pPr>
            <w:r>
              <w:rPr>
                <w:color w:val="000000"/>
              </w:rPr>
              <w:t xml:space="preserve">ИПК-3.3. Владеет навыками </w:t>
            </w:r>
            <w:r w:rsidRPr="00CB6AF6">
              <w:rPr>
                <w:color w:val="000000"/>
              </w:rPr>
              <w:t>определения экономической эффективности системы управления земельно-имущественным комплексом</w:t>
            </w:r>
            <w:r>
              <w:rPr>
                <w:color w:val="000000"/>
              </w:rPr>
              <w:t>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1E5054DC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32516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247B55DB" w:rsidR="00FF697A" w:rsidRPr="00FF697A" w:rsidRDefault="00B32516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 обеспечивает формирование </w:t>
      </w:r>
      <w:r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  <w:r>
        <w:t>.</w:t>
      </w:r>
    </w:p>
    <w:p w14:paraId="7A4BA077" w14:textId="77777777" w:rsidR="00B32516" w:rsidRPr="00A6744A" w:rsidRDefault="00B32516" w:rsidP="00B32516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  <w:r w:rsidRPr="009611D2">
        <w:rPr>
          <w:color w:val="000000"/>
        </w:rPr>
        <w:t xml:space="preserve"> </w:t>
      </w:r>
      <w:r>
        <w:rPr>
          <w:color w:val="000000"/>
        </w:rPr>
        <w:t>закрепление</w:t>
      </w:r>
      <w:r w:rsidRPr="00915275">
        <w:rPr>
          <w:color w:val="000000"/>
        </w:rPr>
        <w:t xml:space="preserve"> практически</w:t>
      </w:r>
      <w:r>
        <w:rPr>
          <w:color w:val="000000"/>
        </w:rPr>
        <w:t>х</w:t>
      </w:r>
      <w:r w:rsidRPr="00915275">
        <w:rPr>
          <w:color w:val="000000"/>
        </w:rPr>
        <w:t xml:space="preserve"> знани</w:t>
      </w:r>
      <w:r>
        <w:rPr>
          <w:color w:val="000000"/>
        </w:rPr>
        <w:t>й</w:t>
      </w:r>
      <w:r w:rsidRPr="00915275">
        <w:rPr>
          <w:color w:val="000000"/>
        </w:rPr>
        <w:t>, полученны</w:t>
      </w:r>
      <w:r>
        <w:rPr>
          <w:color w:val="000000"/>
        </w:rPr>
        <w:t>х</w:t>
      </w:r>
      <w:r w:rsidRPr="00915275">
        <w:rPr>
          <w:color w:val="000000"/>
        </w:rPr>
        <w:t xml:space="preserve"> </w:t>
      </w:r>
      <w:r>
        <w:rPr>
          <w:color w:val="000000"/>
        </w:rPr>
        <w:t>обучающимися</w:t>
      </w:r>
      <w:r w:rsidRPr="00915275">
        <w:rPr>
          <w:color w:val="000000"/>
        </w:rPr>
        <w:t xml:space="preserve"> за время обучения в университете</w:t>
      </w:r>
      <w:r>
        <w:rPr>
          <w:color w:val="000000"/>
        </w:rPr>
        <w:t>, применение их в научно-исследовательском поиске при</w:t>
      </w:r>
      <w:r w:rsidRPr="00915275">
        <w:rPr>
          <w:color w:val="000000"/>
        </w:rPr>
        <w:t xml:space="preserve"> решени</w:t>
      </w:r>
      <w:r>
        <w:rPr>
          <w:color w:val="000000"/>
        </w:rPr>
        <w:t>и конкретных</w:t>
      </w:r>
      <w:r w:rsidRPr="00915275">
        <w:rPr>
          <w:color w:val="000000"/>
        </w:rPr>
        <w:t xml:space="preserve"> практических задач; </w:t>
      </w:r>
      <w:r>
        <w:rPr>
          <w:color w:val="000000"/>
        </w:rPr>
        <w:t>развитие</w:t>
      </w:r>
      <w:r w:rsidRPr="00915275">
        <w:rPr>
          <w:color w:val="000000"/>
        </w:rPr>
        <w:t xml:space="preserve"> организаторски</w:t>
      </w:r>
      <w:r>
        <w:rPr>
          <w:color w:val="000000"/>
        </w:rPr>
        <w:t>х</w:t>
      </w:r>
      <w:r w:rsidRPr="00915275">
        <w:rPr>
          <w:color w:val="000000"/>
        </w:rPr>
        <w:t xml:space="preserve"> </w:t>
      </w:r>
      <w:r>
        <w:rPr>
          <w:color w:val="000000"/>
        </w:rPr>
        <w:t>способностей</w:t>
      </w:r>
      <w:r w:rsidRPr="00915275">
        <w:rPr>
          <w:color w:val="000000"/>
        </w:rPr>
        <w:t xml:space="preserve">; </w:t>
      </w:r>
      <w:r>
        <w:rPr>
          <w:color w:val="000000"/>
        </w:rPr>
        <w:t>накопление</w:t>
      </w:r>
      <w:r w:rsidRPr="00915275">
        <w:rPr>
          <w:color w:val="000000"/>
        </w:rPr>
        <w:t xml:space="preserve"> практического производственного материала для успешного написания </w:t>
      </w:r>
      <w:r>
        <w:rPr>
          <w:color w:val="000000"/>
        </w:rPr>
        <w:t xml:space="preserve">курсовых работы и </w:t>
      </w:r>
      <w:r w:rsidRPr="00915275">
        <w:rPr>
          <w:color w:val="000000"/>
        </w:rPr>
        <w:t>выпускной квалификационной работы.</w:t>
      </w:r>
    </w:p>
    <w:p w14:paraId="425801CC" w14:textId="77777777" w:rsidR="00B32516" w:rsidRPr="003C0E55" w:rsidRDefault="00B32516" w:rsidP="00B32516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 xml:space="preserve">Задачи </w:t>
      </w:r>
      <w:r>
        <w:rPr>
          <w:color w:val="000000"/>
          <w:u w:val="single"/>
        </w:rPr>
        <w:t>практики</w:t>
      </w:r>
      <w:r w:rsidRPr="003C0E55">
        <w:rPr>
          <w:color w:val="000000"/>
          <w:u w:val="single"/>
        </w:rPr>
        <w:t>:</w:t>
      </w:r>
    </w:p>
    <w:p w14:paraId="4549BFA8" w14:textId="77777777" w:rsidR="00B32516" w:rsidRPr="00915275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основной деятельностью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содержанием работы и взаимосвязями всех ее подразделений, занимающихся выполнением землеустроительных и кадастровых работ;</w:t>
      </w:r>
    </w:p>
    <w:p w14:paraId="394A73FC" w14:textId="77777777" w:rsidR="00B32516" w:rsidRPr="00915275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>, обеспечивающ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организации;</w:t>
      </w:r>
    </w:p>
    <w:p w14:paraId="78507039" w14:textId="77777777" w:rsidR="00B32516" w:rsidRPr="00915275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выполнения кадастровых действий, проектирования земельно-кадастровых работ, применения геодезических приборов и оборудования для выполнения межевых работ оценочных работ и др.;</w:t>
      </w:r>
    </w:p>
    <w:p w14:paraId="40EE2734" w14:textId="77777777" w:rsidR="00B32516" w:rsidRPr="00915275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подготовки, выполнения поверок, юстировок приборов и оборудования, применяемых при производстве топографо-геодезических и кадастровых работ;</w:t>
      </w:r>
    </w:p>
    <w:p w14:paraId="0B62D055" w14:textId="77777777" w:rsidR="00B32516" w:rsidRPr="00915275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экономики производства;</w:t>
      </w:r>
    </w:p>
    <w:p w14:paraId="68DF0992" w14:textId="77777777" w:rsidR="00B32516" w:rsidRPr="00915275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и ГИС-систем, применяемы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производстве по месту прохождения практики;</w:t>
      </w:r>
    </w:p>
    <w:p w14:paraId="4F7F04D3" w14:textId="77777777" w:rsidR="00B32516" w:rsidRDefault="00B32516" w:rsidP="00B32516">
      <w:pPr>
        <w:pStyle w:val="1d"/>
        <w:numPr>
          <w:ilvl w:val="0"/>
          <w:numId w:val="11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исследования, рекомендованн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15275">
        <w:rPr>
          <w:rFonts w:ascii="Times New Roman" w:hAnsi="Times New Roman" w:cs="Times New Roman"/>
          <w:color w:val="000000"/>
          <w:sz w:val="24"/>
          <w:szCs w:val="24"/>
        </w:rPr>
        <w:t xml:space="preserve"> для отчёта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практике;</w:t>
      </w:r>
    </w:p>
    <w:p w14:paraId="5B0095FE" w14:textId="56E8E3E0" w:rsidR="00E039B8" w:rsidRDefault="00B32516" w:rsidP="00B32516">
      <w:pPr>
        <w:pStyle w:val="Default"/>
        <w:ind w:firstLine="709"/>
        <w:jc w:val="both"/>
      </w:pPr>
      <w:r w:rsidRPr="00915275">
        <w:t xml:space="preserve"> </w:t>
      </w:r>
      <w:r>
        <w:t>сбор, анализ и представление</w:t>
      </w:r>
      <w:r w:rsidRPr="00915275">
        <w:t xml:space="preserve"> на защиту практики производственн</w:t>
      </w:r>
      <w:r>
        <w:t>ого</w:t>
      </w:r>
      <w:r w:rsidRPr="00915275">
        <w:t xml:space="preserve"> материал</w:t>
      </w:r>
      <w:r>
        <w:t>а</w:t>
      </w:r>
      <w:r w:rsidRPr="00915275">
        <w:t xml:space="preserve"> по индивидуальной теме для разработки в период практики.</w:t>
      </w:r>
    </w:p>
    <w:p w14:paraId="3F7ADE51" w14:textId="70235421" w:rsidR="00B32516" w:rsidRDefault="00B32516" w:rsidP="00B32516">
      <w:pPr>
        <w:pStyle w:val="Default"/>
        <w:ind w:firstLine="709"/>
        <w:jc w:val="both"/>
        <w:rPr>
          <w:bCs/>
          <w:color w:val="auto"/>
          <w:u w:val="single"/>
        </w:rPr>
      </w:pPr>
      <w:r w:rsidRPr="003C0E55">
        <w:rPr>
          <w:rFonts w:eastAsia="TimesNewRoman"/>
        </w:rPr>
        <w:t xml:space="preserve">Освоение </w:t>
      </w:r>
      <w:r>
        <w:rPr>
          <w:rFonts w:eastAsia="TimesNewRoman"/>
        </w:rPr>
        <w:t>программы практики</w:t>
      </w:r>
      <w:r w:rsidRPr="003C0E55">
        <w:rPr>
          <w:rFonts w:eastAsia="TimesNewRoman"/>
        </w:rPr>
        <w:t xml:space="preserve"> и сформированные при этом компетенции необходимы в последующей деятельности.</w:t>
      </w:r>
    </w:p>
    <w:p w14:paraId="41F1F4DD" w14:textId="77777777" w:rsidR="00B32516" w:rsidRPr="009656DC" w:rsidRDefault="00B32516" w:rsidP="00B32516">
      <w:pPr>
        <w:pStyle w:val="Default"/>
        <w:jc w:val="both"/>
      </w:pP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746C4F5" w14:textId="270C7271" w:rsidR="00125718" w:rsidRPr="001D3593" w:rsidRDefault="00B32516" w:rsidP="00B32516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технологическая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  <w:r w:rsidR="0081579D">
        <w:rPr>
          <w:rStyle w:val="FontStyle84"/>
          <w:sz w:val="24"/>
          <w:szCs w:val="24"/>
        </w:rPr>
        <w:t xml:space="preserve"> </w:t>
      </w:r>
      <w:r w:rsidR="0081579D" w:rsidRPr="00682AEE">
        <w:t xml:space="preserve">Продолжительность практики – </w:t>
      </w:r>
      <w:r w:rsidR="0081579D">
        <w:t>4 </w:t>
      </w:r>
      <w:r w:rsidR="0081579D" w:rsidRPr="00682AEE">
        <w:t>недели.</w:t>
      </w:r>
    </w:p>
    <w:p w14:paraId="60FEB209" w14:textId="6F3565F5" w:rsidR="00125718" w:rsidRDefault="00B32516" w:rsidP="00B32516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3C0E55">
        <w:t xml:space="preserve">Общая трудоемкость освоения дисциплины составляет </w:t>
      </w:r>
      <w:r>
        <w:t>6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216 а</w:t>
      </w:r>
      <w:r w:rsidRPr="003C0E55">
        <w:t>кадемических ча</w:t>
      </w:r>
      <w:r>
        <w:t>сов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7777777" w:rsidR="00125718" w:rsidRPr="00DD4965" w:rsidRDefault="00125718" w:rsidP="00DD4965">
            <w:pPr>
              <w:jc w:val="both"/>
            </w:pPr>
            <w:r w:rsidRPr="00DD4965"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8BF9EF7" w:rsidR="00125718" w:rsidRPr="00DD4965" w:rsidRDefault="00125718" w:rsidP="00DD4965">
            <w:pPr>
              <w:jc w:val="both"/>
            </w:pPr>
            <w:r w:rsidRPr="00DD4965">
              <w:t>216 ч</w:t>
            </w:r>
            <w:r w:rsidR="001C6683" w:rsidRPr="00DD4965">
              <w:t>ас</w:t>
            </w:r>
            <w:r w:rsidRPr="00DD4965"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Default="00125718" w:rsidP="00DD4965">
      <w:pPr>
        <w:jc w:val="both"/>
        <w:rPr>
          <w:bCs/>
        </w:rPr>
      </w:pPr>
    </w:p>
    <w:p w14:paraId="23E7E988" w14:textId="2073D83A" w:rsidR="00B32516" w:rsidRPr="00DD4965" w:rsidRDefault="00B32516" w:rsidP="00B32516">
      <w:pPr>
        <w:jc w:val="both"/>
      </w:pPr>
      <w:r>
        <w:t>Зао</w:t>
      </w:r>
      <w:r w:rsidRPr="00DD4965">
        <w:t>чная форма обучения</w:t>
      </w:r>
    </w:p>
    <w:p w14:paraId="12F6D502" w14:textId="77777777" w:rsidR="00B32516" w:rsidRPr="00DD4965" w:rsidRDefault="00B32516" w:rsidP="00B325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B32516" w:rsidRPr="00DD4965" w14:paraId="6D66D66A" w14:textId="77777777" w:rsidTr="00E82A7E">
        <w:tc>
          <w:tcPr>
            <w:tcW w:w="5495" w:type="dxa"/>
            <w:shd w:val="clear" w:color="auto" w:fill="auto"/>
          </w:tcPr>
          <w:p w14:paraId="225675F6" w14:textId="77777777" w:rsidR="00B32516" w:rsidRPr="00DD4965" w:rsidRDefault="00B32516" w:rsidP="00E82A7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9F815BD" w14:textId="77777777" w:rsidR="00B32516" w:rsidRPr="00DD4965" w:rsidRDefault="00B32516" w:rsidP="00E82A7E">
            <w:pPr>
              <w:jc w:val="both"/>
            </w:pPr>
            <w:r w:rsidRPr="00DD4965">
              <w:t>Трудоемкость в акад.час</w:t>
            </w:r>
          </w:p>
        </w:tc>
      </w:tr>
      <w:tr w:rsidR="00B32516" w:rsidRPr="00DD4965" w14:paraId="32B7671A" w14:textId="77777777" w:rsidTr="00E82A7E">
        <w:tc>
          <w:tcPr>
            <w:tcW w:w="5495" w:type="dxa"/>
            <w:shd w:val="clear" w:color="auto" w:fill="auto"/>
          </w:tcPr>
          <w:p w14:paraId="1D3C89C9" w14:textId="77777777" w:rsidR="00B32516" w:rsidRPr="00DD4965" w:rsidRDefault="00B32516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367E9F70" w14:textId="77777777" w:rsidR="00B32516" w:rsidRPr="00DD4965" w:rsidRDefault="00B32516" w:rsidP="00E82A7E">
            <w:pPr>
              <w:jc w:val="both"/>
            </w:pPr>
            <w:r w:rsidRPr="00DD4965">
              <w:t>5</w:t>
            </w:r>
          </w:p>
        </w:tc>
      </w:tr>
      <w:tr w:rsidR="00B32516" w:rsidRPr="00DD4965" w14:paraId="629B437E" w14:textId="77777777" w:rsidTr="00E82A7E">
        <w:tc>
          <w:tcPr>
            <w:tcW w:w="5495" w:type="dxa"/>
            <w:shd w:val="clear" w:color="auto" w:fill="auto"/>
          </w:tcPr>
          <w:p w14:paraId="40FB1B00" w14:textId="77777777" w:rsidR="00B32516" w:rsidRPr="00DD4965" w:rsidRDefault="00B32516" w:rsidP="00E82A7E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C479E92" w14:textId="77777777" w:rsidR="00B32516" w:rsidRPr="00DD4965" w:rsidRDefault="00B32516" w:rsidP="00E82A7E">
            <w:pPr>
              <w:jc w:val="both"/>
            </w:pPr>
            <w:r w:rsidRPr="00DD4965">
              <w:t>211</w:t>
            </w:r>
          </w:p>
        </w:tc>
      </w:tr>
      <w:tr w:rsidR="00B32516" w:rsidRPr="00DD4965" w14:paraId="7C56CF8F" w14:textId="77777777" w:rsidTr="00E82A7E">
        <w:tc>
          <w:tcPr>
            <w:tcW w:w="5495" w:type="dxa"/>
            <w:shd w:val="clear" w:color="auto" w:fill="auto"/>
          </w:tcPr>
          <w:p w14:paraId="79792DBC" w14:textId="77777777" w:rsidR="00B32516" w:rsidRPr="00DD4965" w:rsidRDefault="00B32516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38DC73E4" w14:textId="77777777" w:rsidR="00B32516" w:rsidRPr="00DD4965" w:rsidRDefault="00B32516" w:rsidP="00E82A7E">
            <w:pPr>
              <w:jc w:val="both"/>
            </w:pPr>
            <w:r w:rsidRPr="00DD4965">
              <w:t>216 час. / 6 з.е.</w:t>
            </w:r>
          </w:p>
        </w:tc>
      </w:tr>
    </w:tbl>
    <w:p w14:paraId="7EE14A2F" w14:textId="77777777" w:rsidR="00B32516" w:rsidRDefault="00B32516" w:rsidP="00DD4965">
      <w:pPr>
        <w:jc w:val="both"/>
        <w:rPr>
          <w:bCs/>
        </w:rPr>
      </w:pPr>
    </w:p>
    <w:p w14:paraId="232FE141" w14:textId="77777777" w:rsidR="00B32516" w:rsidRPr="00DD4965" w:rsidRDefault="00B32516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757A28BC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1579D"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60DE66E" w:rsidR="00041D37" w:rsidRPr="00DD4965" w:rsidRDefault="0081579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1579D" w:rsidRPr="0053465B" w14:paraId="70291AA9" w14:textId="77777777" w:rsidTr="00E82A7E">
        <w:tc>
          <w:tcPr>
            <w:tcW w:w="693" w:type="dxa"/>
          </w:tcPr>
          <w:p w14:paraId="39F7E9E8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D54E48" w14:textId="77777777" w:rsidR="0081579D" w:rsidRPr="00374725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81579D" w:rsidRPr="0053465B" w14:paraId="17B837D3" w14:textId="77777777" w:rsidTr="00E82A7E">
        <w:tc>
          <w:tcPr>
            <w:tcW w:w="693" w:type="dxa"/>
          </w:tcPr>
          <w:p w14:paraId="73F0C4FF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C2515C" w14:textId="77777777" w:rsidR="0081579D" w:rsidRPr="0053465B" w:rsidRDefault="0081579D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Cs w:val="20"/>
              </w:rPr>
              <w:t>Описание структуры, выполняемых видов работ в организации, анализ взаимосвязей между ее подразделениями, выполняющих кадастровые и землеустроительные работы, изучение должностных инструкций специалистов в подразделении, где проходила практика.</w:t>
            </w:r>
          </w:p>
        </w:tc>
      </w:tr>
      <w:tr w:rsidR="0081579D" w:rsidRPr="0053465B" w14:paraId="605EB9DC" w14:textId="77777777" w:rsidTr="00E82A7E">
        <w:tc>
          <w:tcPr>
            <w:tcW w:w="693" w:type="dxa"/>
          </w:tcPr>
          <w:p w14:paraId="114267CE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B950E9F" w14:textId="77777777" w:rsidR="0081579D" w:rsidRPr="00F04FD1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4FD1">
              <w:rPr>
                <w:sz w:val="24"/>
                <w:szCs w:val="20"/>
              </w:rPr>
              <w:t xml:space="preserve">Изучение нормативной и законодательной документации, обеспечивающей деятельность организации. Общее ознакомление с технологией выполнения землеустроительных и кадастровых работ, оценкой качества их выполнения. Изучение научно-технической информации. Принятие личного участия в проведении следующих возможных видов работ: участие в выполнении кадастровых и землеустроительных работ, применение геодезических приборов и оборудования для выполнения межевых и оценочных работ и т.д.; работа с современными геоинформационными и кадастровыми информационными системами; участие в проведении межевания земель, в формировании объектов недвижимости, проведении технической инвентаризации объектов капитального строительства; участие в подготовке документов для постановки объекта недвижимости на кадастровый учёт и регистрации прав на него; выполнение </w:t>
            </w:r>
            <w:r w:rsidRPr="00F04FD1">
              <w:rPr>
                <w:sz w:val="24"/>
                <w:szCs w:val="20"/>
              </w:rPr>
              <w:lastRenderedPageBreak/>
              <w:t>учёта и регистрации объектов недвижимости, кадастровой и/или рыночной оценки недвижимости; заполнение и ведение технической документации и отчетности; контроль использования объектов недвижимости согласно действующему законодательству, участие в осуществлении мониторинга земель и иной недвижимости; участие в решении правовых вопросов регулирования   земельно-имущественных   отношений, разрешении земельных и имущественных споров в соответствии с действующим законодательством.</w:t>
            </w:r>
          </w:p>
        </w:tc>
      </w:tr>
      <w:tr w:rsidR="0081579D" w:rsidRPr="0053465B" w14:paraId="0404A341" w14:textId="77777777" w:rsidTr="00E82A7E">
        <w:tc>
          <w:tcPr>
            <w:tcW w:w="693" w:type="dxa"/>
          </w:tcPr>
          <w:p w14:paraId="2D0D0D6E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68C90D00" w14:textId="383E1CB5" w:rsidR="0081579D" w:rsidRPr="0053465B" w:rsidRDefault="0081579D" w:rsidP="0081579D">
            <w:pPr>
              <w:pStyle w:val="af6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2EB6AFF6" w14:textId="77777777" w:rsidR="00DD4965" w:rsidRDefault="00DD4965" w:rsidP="00DD4965">
      <w:pPr>
        <w:tabs>
          <w:tab w:val="num" w:pos="643"/>
        </w:tabs>
        <w:rPr>
          <w:lang w:eastAsia="x-none"/>
        </w:rPr>
      </w:pPr>
    </w:p>
    <w:p w14:paraId="251BA96B" w14:textId="1A4FFE2D" w:rsidR="0081579D" w:rsidRPr="00DD4965" w:rsidRDefault="0081579D" w:rsidP="0081579D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313F3475" w14:textId="0D4B6BD8" w:rsidR="0081579D" w:rsidRPr="00DD4965" w:rsidRDefault="0081579D" w:rsidP="0081579D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1579D" w:rsidRPr="0053465B" w14:paraId="4E464A7A" w14:textId="77777777" w:rsidTr="00E82A7E">
        <w:tc>
          <w:tcPr>
            <w:tcW w:w="693" w:type="dxa"/>
          </w:tcPr>
          <w:p w14:paraId="60CC3B07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601632C" w14:textId="77777777" w:rsidR="0081579D" w:rsidRPr="00374725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81579D" w:rsidRPr="0053465B" w14:paraId="71A03D99" w14:textId="77777777" w:rsidTr="00E82A7E">
        <w:tc>
          <w:tcPr>
            <w:tcW w:w="693" w:type="dxa"/>
          </w:tcPr>
          <w:p w14:paraId="79A40CB3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5881BD3" w14:textId="77777777" w:rsidR="0081579D" w:rsidRPr="0053465B" w:rsidRDefault="0081579D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Cs w:val="20"/>
              </w:rPr>
              <w:t>Описание структуры, выполняемых видов работ в организации, анализ взаимосвязей между ее подразделениями, выполняющих кадастровые и землеустроительные работы, изучение должностных инструкций специалистов в подразделении, где проходила практика.</w:t>
            </w:r>
          </w:p>
        </w:tc>
      </w:tr>
      <w:tr w:rsidR="0081579D" w:rsidRPr="0053465B" w14:paraId="67AF7609" w14:textId="77777777" w:rsidTr="00E82A7E">
        <w:tc>
          <w:tcPr>
            <w:tcW w:w="693" w:type="dxa"/>
          </w:tcPr>
          <w:p w14:paraId="2B680F85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2281B63" w14:textId="77777777" w:rsidR="0081579D" w:rsidRPr="00F04FD1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4FD1">
              <w:rPr>
                <w:sz w:val="24"/>
                <w:szCs w:val="20"/>
              </w:rPr>
              <w:t>Изучение нормативной и законодательной документации, обеспечивающей деятельность организации. Общее ознакомление с технологией выполнения землеустроительных и кадастровых работ, оценкой качества их выполнения. Изучение научно-технической информации. Принятие личного участия в проведении следующих возможных видов работ: участие в выполнении кадастровых и землеустроительных работ, применение геодезических приборов и оборудования для выполнения межевых и оценочных работ и т.д.; работа с современными геоинформационными и кадастровыми информационными системами; участие в проведении межевания земель, в формировании объектов недвижимости, проведении технической инвентаризации объектов капитального строительства; участие в подготовке документов для постановки объекта недвижимости на кадастровый учёт и регистрации прав на него; выполнение учёта и регистрации объектов недвижимости, кадастровой и/или рыночной оценки недвижимости; заполнение и ведение технической документации и отчетности; контроль использования объектов недвижимости согласно действующему законодательству, участие в осуществлении мониторинга земель и иной недвижимости; участие в решении правовых вопросов регулирования   земельно-имущественных   отношений, разрешении земельных и имущественных споров в соответствии с действующим законодательством.</w:t>
            </w:r>
          </w:p>
        </w:tc>
      </w:tr>
      <w:tr w:rsidR="0081579D" w:rsidRPr="0053465B" w14:paraId="2194FDE7" w14:textId="77777777" w:rsidTr="00E82A7E">
        <w:tc>
          <w:tcPr>
            <w:tcW w:w="693" w:type="dxa"/>
          </w:tcPr>
          <w:p w14:paraId="515025A3" w14:textId="77777777" w:rsidR="0081579D" w:rsidRPr="0053465B" w:rsidRDefault="0081579D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AC0CD69" w14:textId="233B0DAA" w:rsidR="0081579D" w:rsidRPr="0053465B" w:rsidRDefault="0081579D" w:rsidP="0081579D">
            <w:pPr>
              <w:pStyle w:val="af6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42604497" w14:textId="77777777" w:rsidR="0081579D" w:rsidRPr="0081579D" w:rsidRDefault="0081579D" w:rsidP="00DD4965">
      <w:pPr>
        <w:tabs>
          <w:tab w:val="num" w:pos="643"/>
        </w:tabs>
        <w:rPr>
          <w:lang w:eastAsia="x-none"/>
        </w:rPr>
      </w:pPr>
    </w:p>
    <w:p w14:paraId="31565F04" w14:textId="5717DBD3" w:rsidR="0081579D" w:rsidRPr="0081579D" w:rsidRDefault="0081579D" w:rsidP="0081579D">
      <w:pPr>
        <w:ind w:firstLine="709"/>
        <w:jc w:val="both"/>
      </w:pPr>
      <w:r>
        <w:t>Производственная практика (т</w:t>
      </w:r>
      <w:r w:rsidRPr="0081579D">
        <w:t>ехнологическая практика</w:t>
      </w:r>
      <w:r>
        <w:t>)</w:t>
      </w:r>
      <w:r w:rsidRPr="0081579D">
        <w:t xml:space="preserve"> проводится на предприятиях и в организациях, закрепленных приказом по ГАОУ ВО ЛО «ЛГУ им. А.С. Пушкина» и заключивших договор о проведении практической подготовки. При этом среди предприятий выбираются профильные организации, использующие современные информационные технологии, а также сложившиеся сферы деятельности и структуру управления.</w:t>
      </w:r>
    </w:p>
    <w:p w14:paraId="5987DB3E" w14:textId="7A02419A" w:rsidR="0081579D" w:rsidRPr="0081579D" w:rsidRDefault="0081579D" w:rsidP="0081579D">
      <w:pPr>
        <w:ind w:firstLine="709"/>
        <w:jc w:val="both"/>
      </w:pPr>
      <w:r w:rsidRPr="0081579D">
        <w:t xml:space="preserve">Перед началом практики все </w:t>
      </w:r>
      <w:r>
        <w:t>обучающиеся</w:t>
      </w:r>
      <w:r w:rsidRPr="0081579D">
        <w:t xml:space="preserve">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14:paraId="4BF2BB9B" w14:textId="4718AE47" w:rsidR="0081579D" w:rsidRPr="0081579D" w:rsidRDefault="0081579D" w:rsidP="0081579D">
      <w:pPr>
        <w:ind w:firstLine="709"/>
        <w:jc w:val="both"/>
      </w:pPr>
      <w:r w:rsidRPr="0081579D">
        <w:t xml:space="preserve">Первая часть практики предусматривает общее ознакомление </w:t>
      </w:r>
      <w:r>
        <w:t>обучающихся</w:t>
      </w:r>
      <w:r w:rsidRPr="0081579D">
        <w:t xml:space="preserve"> с профильной организацией, его производственной и организационной структурой, характером и содержанием решаемых в организации задач по обработке </w:t>
      </w:r>
      <w:r w:rsidRPr="0081579D">
        <w:lastRenderedPageBreak/>
        <w:t>землеустроительной и кадастровой информации. Студентам-практикантам ведущими специалистами организации могут быть прочитаны обучающие лекций и проведены мастер-классы по следующим вопросам:</w:t>
      </w:r>
    </w:p>
    <w:p w14:paraId="3A13FA3B" w14:textId="77777777" w:rsidR="0081579D" w:rsidRPr="0081579D" w:rsidRDefault="0081579D" w:rsidP="0081579D">
      <w:pPr>
        <w:ind w:firstLine="709"/>
        <w:jc w:val="both"/>
      </w:pPr>
      <w:r w:rsidRPr="0081579D">
        <w:t>− организации технологической подготовки документов для кадастрового учёта, регистрации, подготовки выписок из ЕГРН, подготовки межевых планов;</w:t>
      </w:r>
    </w:p>
    <w:p w14:paraId="2B7389DE" w14:textId="77777777" w:rsidR="0081579D" w:rsidRPr="0081579D" w:rsidRDefault="0081579D" w:rsidP="0081579D">
      <w:pPr>
        <w:ind w:firstLine="709"/>
        <w:jc w:val="both"/>
      </w:pPr>
      <w:r w:rsidRPr="0081579D">
        <w:t>– применения современных ИТ в землеустроительных и кадастровых работах;</w:t>
      </w:r>
    </w:p>
    <w:p w14:paraId="0A7CDAB9" w14:textId="77777777" w:rsidR="0081579D" w:rsidRPr="0081579D" w:rsidRDefault="0081579D" w:rsidP="0081579D">
      <w:pPr>
        <w:ind w:firstLine="709"/>
        <w:jc w:val="both"/>
      </w:pPr>
      <w:r w:rsidRPr="0081579D">
        <w:t>– видов кадастровой документации, автоматизации процессов изготовления земельно-кадастровой документации;</w:t>
      </w:r>
    </w:p>
    <w:p w14:paraId="72DFB336" w14:textId="77777777" w:rsidR="0081579D" w:rsidRPr="0081579D" w:rsidRDefault="0081579D" w:rsidP="0081579D">
      <w:pPr>
        <w:ind w:firstLine="709"/>
        <w:jc w:val="both"/>
      </w:pPr>
      <w:r w:rsidRPr="0081579D">
        <w:t>этапов разработки кадастровой и землеустроительной документации;</w:t>
      </w:r>
    </w:p>
    <w:p w14:paraId="0AEB0DD0" w14:textId="77777777" w:rsidR="0081579D" w:rsidRPr="0081579D" w:rsidRDefault="0081579D" w:rsidP="0081579D">
      <w:pPr>
        <w:ind w:firstLine="709"/>
        <w:jc w:val="both"/>
      </w:pPr>
      <w:r w:rsidRPr="0081579D">
        <w:t>– технологических процессов, методов и средств контроля земельно-кадастровых работ и межевых работ;</w:t>
      </w:r>
    </w:p>
    <w:p w14:paraId="767DAD51" w14:textId="77777777" w:rsidR="0081579D" w:rsidRPr="0081579D" w:rsidRDefault="0081579D" w:rsidP="0081579D">
      <w:pPr>
        <w:ind w:firstLine="709"/>
        <w:jc w:val="both"/>
      </w:pPr>
      <w:r w:rsidRPr="0081579D">
        <w:t>– организационной структуры служб и отделов профильной организации и их взаимодействия с другими службами и отделами организации;</w:t>
      </w:r>
    </w:p>
    <w:p w14:paraId="4D00B4CA" w14:textId="77777777" w:rsidR="0081579D" w:rsidRDefault="0081579D" w:rsidP="0081579D">
      <w:pPr>
        <w:ind w:firstLine="709"/>
        <w:jc w:val="both"/>
      </w:pPr>
      <w:r w:rsidRPr="0081579D">
        <w:t>– руководящих документов, ГОСТов и нормативов, применяемых при землеустроительных и кадастровых работах.</w:t>
      </w:r>
    </w:p>
    <w:p w14:paraId="4F4A105F" w14:textId="2F2485FF" w:rsidR="00592D92" w:rsidRPr="0090590A" w:rsidRDefault="0081579D" w:rsidP="0081579D">
      <w:pPr>
        <w:ind w:firstLine="709"/>
        <w:jc w:val="both"/>
        <w:rPr>
          <w:lang w:val="x-none" w:eastAsia="x-none"/>
        </w:rPr>
      </w:pPr>
      <w:r w:rsidRPr="0081579D">
        <w:t>Вторая часть практики посвящается проработке индивидуального задания, связанного с самостоятельным составлением пакетов документов при формировании объекта недвижимости, выполнением приёма заявок и заявлений для постановки на кадастровый учёт, подготовку выписок из ЕГРН и т.п., курирование технологических процессов, методов и средств контроля земельно-кадастровых работ, описание основных технологических процессов и оборудования, программного обеспечения, используемого в профильной организации, являющейся базой практики, для изготовления земельно-кадастровой документации, учёта, регистрации и контроля документов на рабочих местах; изучение состояния автоматизации процессов земельно-кадастровых действий; выявление принципов разработки технологического оснащения для изготовления землеустроительной и кадастровой документации, проведения проектно-оценочных работ, принципов подбора необходимого геодезического оборудования, программных продуктов для обработки данных и получения, соответствующих земельно-кадастровых документов.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6717641" w14:textId="6628A0F0" w:rsidR="00DD4965" w:rsidRDefault="00DD4965" w:rsidP="008B61FF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8B61FF">
        <w:t>:</w:t>
      </w:r>
      <w:r w:rsidR="00B04D03">
        <w:t xml:space="preserve"> </w:t>
      </w:r>
      <w:r w:rsidR="008B61FF">
        <w:t>очная форма обучения 3</w:t>
      </w:r>
      <w:r w:rsidR="00B04D03">
        <w:t xml:space="preserve"> курс (</w:t>
      </w:r>
      <w:r w:rsidR="008B61FF">
        <w:t>6</w:t>
      </w:r>
      <w:r w:rsidR="00B04D03">
        <w:t xml:space="preserve"> семестр) </w:t>
      </w:r>
      <w:r w:rsidR="008B61FF">
        <w:t>–</w:t>
      </w:r>
      <w:r>
        <w:t xml:space="preserve"> зачет </w:t>
      </w:r>
      <w:r w:rsidR="00B04D03">
        <w:t>с оценкой</w:t>
      </w:r>
      <w:r w:rsidR="008B61FF">
        <w:t>; заочная форма обучения 4 курс (8 семестр) – зачет с оценкой.</w:t>
      </w:r>
    </w:p>
    <w:p w14:paraId="1ADF9779" w14:textId="77777777" w:rsidR="008B61FF" w:rsidRDefault="008B61FF" w:rsidP="008B61FF">
      <w:pPr>
        <w:ind w:firstLine="709"/>
        <w:jc w:val="both"/>
      </w:pPr>
      <w:r>
        <w:t>В процессе прохождения практики обучающийся составляет отчет о практической подготовке, в котором описывает свою деятельность, регулярно фиксирует проделанную работу. По завершении практики обучающиеся в недельный срок представляют на кафедру отчет о практической подготовке,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практической подготовке составляется индивидуально каждым обучающимся и должен отражать его деятельность в период практики. Отчет состоит из нескольких разделов: титульный лист, содержание, введение (цель практики, задачи практики),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14:paraId="0EC2AA84" w14:textId="77777777" w:rsidR="008B61FF" w:rsidRDefault="008B61FF" w:rsidP="008B61FF">
      <w:pPr>
        <w:ind w:firstLine="709"/>
        <w:jc w:val="both"/>
      </w:pPr>
      <w:r>
        <w:t>Титульный лист отчета оформляется в соответствии с установленными требованиями.</w:t>
      </w:r>
    </w:p>
    <w:p w14:paraId="5D144E36" w14:textId="77777777" w:rsidR="008B61FF" w:rsidRDefault="008B61FF" w:rsidP="008B61FF">
      <w:pPr>
        <w:ind w:firstLine="709"/>
        <w:jc w:val="both"/>
      </w:pPr>
      <w:r>
        <w:t>Содержание включает наименование разделов отчета с указанием страниц, на которых размещено начало раздела.</w:t>
      </w:r>
    </w:p>
    <w:p w14:paraId="6F0959A9" w14:textId="77777777" w:rsidR="008B61FF" w:rsidRDefault="008B61FF" w:rsidP="008B61FF">
      <w:pPr>
        <w:ind w:firstLine="709"/>
        <w:jc w:val="both"/>
      </w:pPr>
      <w:r>
        <w:t xml:space="preserve"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</w:t>
      </w:r>
      <w:r>
        <w:lastRenderedPageBreak/>
        <w:t>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54C1A5C0" w14:textId="77777777" w:rsidR="008B61FF" w:rsidRDefault="008B61FF" w:rsidP="008B61FF">
      <w:pPr>
        <w:ind w:firstLine="709"/>
        <w:jc w:val="both"/>
      </w:pPr>
      <w:r>
        <w:t>Основная часть включает в себя характеристику организации (история создания, основные функции, организационная структура (в виде схемы)); нормативно-правовую, нормативно-техническую документацию по ведению ГКН, описание программного обеспечения, используемого в организации; состав документации по землеустройству и кадастру), описание результатов практических исследований обучающегося согласно индивидуального задания, выданного на практику, а также предложения по совершенствованию деятельности организации.</w:t>
      </w:r>
    </w:p>
    <w:p w14:paraId="24008C3F" w14:textId="77777777" w:rsidR="008B61FF" w:rsidRDefault="008B61FF" w:rsidP="008B61FF">
      <w:pPr>
        <w:ind w:firstLine="709"/>
        <w:jc w:val="both"/>
      </w:pPr>
      <w:r>
        <w:t>В заключении приводится краткое описание проделанной работы.</w:t>
      </w:r>
    </w:p>
    <w:p w14:paraId="44110A07" w14:textId="77777777" w:rsidR="008B61FF" w:rsidRDefault="008B61FF" w:rsidP="008B61FF">
      <w:pPr>
        <w:ind w:firstLine="709"/>
        <w:jc w:val="both"/>
      </w:pPr>
      <w:r>
        <w:t xml:space="preserve">При сдаче отчетов о практической подготовке на кафедру проводится заключительная отчетная конференция с кратким обзором результатов практики. </w:t>
      </w:r>
    </w:p>
    <w:p w14:paraId="3E3F42F5" w14:textId="44E64F93" w:rsidR="00592D92" w:rsidRPr="0090590A" w:rsidRDefault="008B61FF" w:rsidP="008B61FF">
      <w:pPr>
        <w:ind w:firstLine="709"/>
        <w:jc w:val="both"/>
        <w:rPr>
          <w:rFonts w:eastAsia="Calibri"/>
        </w:rPr>
      </w:pPr>
      <w:r>
        <w:t>Отчеты студентов о прохождении практики сдаются на кафедру и хранятся в соответствии с номенклатурой. Результат оценки производственной (технологической)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66AFAC7" w14:textId="351E2DE8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8B61FF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B61FF" w:rsidRPr="00E325C6" w14:paraId="60B5AB4E" w14:textId="77777777" w:rsidTr="00BA3102">
        <w:tc>
          <w:tcPr>
            <w:tcW w:w="568" w:type="dxa"/>
            <w:vAlign w:val="center"/>
          </w:tcPr>
          <w:p w14:paraId="11156BFB" w14:textId="77777777" w:rsidR="008B61FF" w:rsidRPr="00124CE3" w:rsidRDefault="008B61F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81E755D" w:rsidR="008B61FF" w:rsidRPr="00E325C6" w:rsidRDefault="008B61FF" w:rsidP="00E325C6">
            <w:pPr>
              <w:autoSpaceDE w:val="0"/>
              <w:autoSpaceDN w:val="0"/>
              <w:adjustRightInd w:val="0"/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984" w:type="dxa"/>
          </w:tcPr>
          <w:p w14:paraId="0647D39A" w14:textId="738950B1" w:rsidR="008B61FF" w:rsidRPr="00E325C6" w:rsidRDefault="008B61FF" w:rsidP="00E325C6"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</w:tcPr>
          <w:p w14:paraId="0C8D62BC" w14:textId="75E98352" w:rsidR="008B61FF" w:rsidRPr="00E325C6" w:rsidRDefault="008B61FF" w:rsidP="00E325C6"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709" w:type="dxa"/>
          </w:tcPr>
          <w:p w14:paraId="27118B15" w14:textId="1A5FC5B8" w:rsidR="008B61FF" w:rsidRPr="00E325C6" w:rsidRDefault="008B61FF" w:rsidP="00E325C6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671174BA" w14:textId="18245B52" w:rsidR="008B61FF" w:rsidRPr="00E325C6" w:rsidRDefault="008B61FF" w:rsidP="00E325C6">
            <w:pPr>
              <w:jc w:val="center"/>
            </w:pPr>
          </w:p>
        </w:tc>
        <w:tc>
          <w:tcPr>
            <w:tcW w:w="2268" w:type="dxa"/>
          </w:tcPr>
          <w:p w14:paraId="6730F118" w14:textId="77777777" w:rsidR="008B61FF" w:rsidRPr="00C43718" w:rsidRDefault="001D0ECC" w:rsidP="00E82A7E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8B61FF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8B61FF" w:rsidRPr="00C43718">
              <w:rPr>
                <w:sz w:val="22"/>
                <w:szCs w:val="22"/>
              </w:rPr>
              <w:t xml:space="preserve"> </w:t>
            </w:r>
          </w:p>
          <w:p w14:paraId="23B7E414" w14:textId="61D3DF24" w:rsidR="008B61FF" w:rsidRPr="00E325C6" w:rsidRDefault="008B61FF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8B61FF" w:rsidRPr="00A854BD" w14:paraId="3069B773" w14:textId="77777777" w:rsidTr="00BA3102">
        <w:tc>
          <w:tcPr>
            <w:tcW w:w="568" w:type="dxa"/>
            <w:vAlign w:val="center"/>
          </w:tcPr>
          <w:p w14:paraId="3479B996" w14:textId="77777777" w:rsidR="008B61FF" w:rsidRPr="00E325C6" w:rsidRDefault="008B61F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5B9E09F9" w:rsidR="008B61FF" w:rsidRPr="00E325C6" w:rsidRDefault="008B61F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т: учебное пособие</w:t>
            </w:r>
          </w:p>
        </w:tc>
        <w:tc>
          <w:tcPr>
            <w:tcW w:w="1984" w:type="dxa"/>
          </w:tcPr>
          <w:p w14:paraId="4B103043" w14:textId="58F170A5" w:rsidR="008B61FF" w:rsidRPr="00E325C6" w:rsidRDefault="008B61FF" w:rsidP="00E325C6">
            <w:pPr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</w:tcPr>
          <w:p w14:paraId="0A70C540" w14:textId="417B45F4" w:rsidR="008B61FF" w:rsidRPr="00E325C6" w:rsidRDefault="008B61FF" w:rsidP="00E325C6">
            <w:pPr>
              <w:jc w:val="center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709" w:type="dxa"/>
          </w:tcPr>
          <w:p w14:paraId="234BDC2D" w14:textId="31377D94" w:rsidR="008B61FF" w:rsidRPr="00E325C6" w:rsidRDefault="008B61FF" w:rsidP="00E325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304A7F78" w14:textId="3FC11EBA" w:rsidR="008B61FF" w:rsidRPr="00E325C6" w:rsidRDefault="008B61FF" w:rsidP="00E325C6">
            <w:pPr>
              <w:jc w:val="center"/>
            </w:pPr>
          </w:p>
        </w:tc>
        <w:tc>
          <w:tcPr>
            <w:tcW w:w="2268" w:type="dxa"/>
          </w:tcPr>
          <w:p w14:paraId="38D96BBC" w14:textId="77777777" w:rsidR="008B61FF" w:rsidRPr="00C43718" w:rsidRDefault="001D0ECC" w:rsidP="00E82A7E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8B61FF" w:rsidRPr="00C43718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508DF42" w14:textId="2F7A28D9" w:rsidR="008B61FF" w:rsidRPr="00E325C6" w:rsidRDefault="008B61FF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8B61FF" w:rsidRPr="00124CE3" w14:paraId="4BFB27B8" w14:textId="77777777" w:rsidTr="00BA3102">
        <w:tc>
          <w:tcPr>
            <w:tcW w:w="568" w:type="dxa"/>
            <w:vAlign w:val="center"/>
          </w:tcPr>
          <w:p w14:paraId="62AF93C3" w14:textId="77777777" w:rsidR="008B61FF" w:rsidRPr="00710D0F" w:rsidRDefault="008B61F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0806E464" w:rsidR="008B61FF" w:rsidRPr="00E325C6" w:rsidRDefault="008B61F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A69">
              <w:t>Современные географические информационные системы проектирования, кадастра и землеустройств</w:t>
            </w:r>
            <w:r w:rsidRPr="00B72A69">
              <w:lastRenderedPageBreak/>
              <w:t>а: учебное пособие</w:t>
            </w:r>
          </w:p>
        </w:tc>
        <w:tc>
          <w:tcPr>
            <w:tcW w:w="1984" w:type="dxa"/>
          </w:tcPr>
          <w:p w14:paraId="02E11E57" w14:textId="0B7482AF" w:rsidR="008B61FF" w:rsidRPr="00E325C6" w:rsidRDefault="008B61FF" w:rsidP="00E325C6">
            <w:pPr>
              <w:rPr>
                <w:color w:val="000000"/>
              </w:rPr>
            </w:pPr>
            <w:r w:rsidRPr="00B72A69">
              <w:lastRenderedPageBreak/>
              <w:t xml:space="preserve">Шевченко Д.А., Лошаков А.В., Одинцов С.В.и др. </w:t>
            </w:r>
          </w:p>
        </w:tc>
        <w:tc>
          <w:tcPr>
            <w:tcW w:w="1559" w:type="dxa"/>
          </w:tcPr>
          <w:p w14:paraId="1155A735" w14:textId="0FC62973" w:rsidR="008B61FF" w:rsidRPr="00E325C6" w:rsidRDefault="008B61FF" w:rsidP="00E325C6">
            <w:pPr>
              <w:jc w:val="center"/>
              <w:rPr>
                <w:color w:val="000000"/>
              </w:rPr>
            </w:pPr>
            <w:r w:rsidRPr="00B72A69">
              <w:t>Ставрополь: Ставропольский государственный аграрный университет</w:t>
            </w:r>
          </w:p>
        </w:tc>
        <w:tc>
          <w:tcPr>
            <w:tcW w:w="709" w:type="dxa"/>
          </w:tcPr>
          <w:p w14:paraId="1DFC4731" w14:textId="4030EB42" w:rsidR="008B61FF" w:rsidRPr="00E325C6" w:rsidRDefault="008B61FF" w:rsidP="00E325C6">
            <w:pPr>
              <w:rPr>
                <w:color w:val="000000"/>
              </w:rPr>
            </w:pPr>
            <w:r w:rsidRPr="00B72A69">
              <w:t>2017</w:t>
            </w:r>
          </w:p>
        </w:tc>
        <w:tc>
          <w:tcPr>
            <w:tcW w:w="1134" w:type="dxa"/>
          </w:tcPr>
          <w:p w14:paraId="7243F059" w14:textId="0C5D51B3" w:rsidR="008B61FF" w:rsidRPr="00E325C6" w:rsidRDefault="008B61FF" w:rsidP="00E325C6">
            <w:pPr>
              <w:jc w:val="center"/>
            </w:pPr>
          </w:p>
        </w:tc>
        <w:tc>
          <w:tcPr>
            <w:tcW w:w="2268" w:type="dxa"/>
          </w:tcPr>
          <w:p w14:paraId="2FBE0B95" w14:textId="77777777" w:rsidR="008B61FF" w:rsidRPr="00B72A69" w:rsidRDefault="001D0ECC" w:rsidP="00E82A7E">
            <w:pPr>
              <w:rPr>
                <w:color w:val="000000"/>
              </w:rPr>
            </w:pPr>
            <w:hyperlink r:id="rId10" w:history="1">
              <w:r w:rsidR="008B61FF" w:rsidRPr="00B72A69">
                <w:rPr>
                  <w:rStyle w:val="a6"/>
                </w:rPr>
                <w:t>http://biblioclub.ru</w:t>
              </w:r>
            </w:hyperlink>
          </w:p>
          <w:p w14:paraId="33688676" w14:textId="3E3C19AD" w:rsidR="008B61FF" w:rsidRPr="00E325C6" w:rsidRDefault="008B61FF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8B61FF" w:rsidRPr="00124CE3" w14:paraId="10A58959" w14:textId="77777777" w:rsidTr="00BA3102">
        <w:tc>
          <w:tcPr>
            <w:tcW w:w="568" w:type="dxa"/>
            <w:vAlign w:val="center"/>
          </w:tcPr>
          <w:p w14:paraId="49B40787" w14:textId="77777777" w:rsidR="008B61FF" w:rsidRPr="00710D0F" w:rsidRDefault="008B61F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8CF2D58" w:rsidR="008B61FF" w:rsidRPr="00E325C6" w:rsidRDefault="008B61F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Кадастровая оценка земли и иной недвижимости: учебное пособие</w:t>
            </w:r>
          </w:p>
        </w:tc>
        <w:tc>
          <w:tcPr>
            <w:tcW w:w="1984" w:type="dxa"/>
          </w:tcPr>
          <w:p w14:paraId="5E8A3FF7" w14:textId="2F0B571F" w:rsidR="008B61FF" w:rsidRPr="00E325C6" w:rsidRDefault="008B61FF" w:rsidP="006C0709">
            <w:pPr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Павлова В.А.</w:t>
            </w:r>
          </w:p>
        </w:tc>
        <w:tc>
          <w:tcPr>
            <w:tcW w:w="1559" w:type="dxa"/>
          </w:tcPr>
          <w:p w14:paraId="78C4BE78" w14:textId="611A050B" w:rsidR="008B61FF" w:rsidRPr="00E325C6" w:rsidRDefault="008B61FF" w:rsidP="00E325C6">
            <w:pPr>
              <w:jc w:val="center"/>
              <w:rPr>
                <w:color w:val="000000"/>
              </w:rPr>
            </w:pPr>
            <w:r w:rsidRPr="00055D3E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709" w:type="dxa"/>
          </w:tcPr>
          <w:p w14:paraId="2ECBF655" w14:textId="3E406D75" w:rsidR="008B61FF" w:rsidRPr="00E325C6" w:rsidRDefault="008B61FF" w:rsidP="00E325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61B5F4B7" w14:textId="77777777" w:rsidR="008B61FF" w:rsidRPr="00E325C6" w:rsidRDefault="008B61FF" w:rsidP="00E325C6">
            <w:pPr>
              <w:jc w:val="center"/>
            </w:pPr>
          </w:p>
        </w:tc>
        <w:tc>
          <w:tcPr>
            <w:tcW w:w="2268" w:type="dxa"/>
          </w:tcPr>
          <w:p w14:paraId="48B40203" w14:textId="77777777" w:rsidR="008B61FF" w:rsidRPr="00B72A69" w:rsidRDefault="001D0ECC" w:rsidP="00E82A7E">
            <w:pPr>
              <w:rPr>
                <w:color w:val="000000"/>
              </w:rPr>
            </w:pPr>
            <w:hyperlink r:id="rId11" w:history="1">
              <w:r w:rsidR="008B61FF" w:rsidRPr="00B72A69">
                <w:rPr>
                  <w:rStyle w:val="a6"/>
                </w:rPr>
                <w:t>http://biblioclub.ru</w:t>
              </w:r>
            </w:hyperlink>
          </w:p>
          <w:p w14:paraId="1C7A0885" w14:textId="29E50EF6" w:rsidR="008B61FF" w:rsidRPr="00E325C6" w:rsidRDefault="008B61FF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8B61FF" w:rsidRPr="00A854BD" w14:paraId="5CF09F98" w14:textId="77777777" w:rsidTr="00BA3102">
        <w:tc>
          <w:tcPr>
            <w:tcW w:w="568" w:type="dxa"/>
            <w:vAlign w:val="center"/>
          </w:tcPr>
          <w:p w14:paraId="7D2FA94A" w14:textId="77777777" w:rsidR="008B61FF" w:rsidRPr="00124CE3" w:rsidRDefault="008B61F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7E67DB" w14:textId="3CBE0522" w:rsidR="008B61FF" w:rsidRPr="00E325C6" w:rsidRDefault="008B61F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4D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984" w:type="dxa"/>
          </w:tcPr>
          <w:p w14:paraId="14630CA9" w14:textId="60D7AD3C" w:rsidR="008B61FF" w:rsidRPr="00E325C6" w:rsidRDefault="008B61FF" w:rsidP="006C0709">
            <w:pPr>
              <w:rPr>
                <w:color w:val="000000"/>
              </w:rPr>
            </w:pPr>
            <w:r w:rsidRPr="00E0294D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</w:tcPr>
          <w:p w14:paraId="36E9698A" w14:textId="4D1DC65D" w:rsidR="008B61FF" w:rsidRPr="00E325C6" w:rsidRDefault="008B61FF" w:rsidP="00E325C6">
            <w:pPr>
              <w:jc w:val="center"/>
              <w:rPr>
                <w:color w:val="000000"/>
              </w:rPr>
            </w:pPr>
            <w:r w:rsidRPr="00E0294D">
              <w:rPr>
                <w:sz w:val="22"/>
                <w:szCs w:val="22"/>
              </w:rPr>
              <w:t>Ставрополь: Ставропольский государственн</w:t>
            </w:r>
            <w:r>
              <w:rPr>
                <w:sz w:val="22"/>
                <w:szCs w:val="22"/>
              </w:rPr>
              <w:t>ый аграрный университет (СтГАУ)</w:t>
            </w:r>
          </w:p>
        </w:tc>
        <w:tc>
          <w:tcPr>
            <w:tcW w:w="709" w:type="dxa"/>
          </w:tcPr>
          <w:p w14:paraId="3382AB2D" w14:textId="0A4FC963" w:rsidR="008B61FF" w:rsidRPr="00E325C6" w:rsidRDefault="008B61FF" w:rsidP="00E325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36EDA13C" w14:textId="29B85012" w:rsidR="008B61FF" w:rsidRPr="00E325C6" w:rsidRDefault="008B61FF" w:rsidP="00E325C6">
            <w:pPr>
              <w:jc w:val="center"/>
            </w:pPr>
          </w:p>
        </w:tc>
        <w:tc>
          <w:tcPr>
            <w:tcW w:w="2268" w:type="dxa"/>
          </w:tcPr>
          <w:p w14:paraId="31ED8826" w14:textId="77777777" w:rsidR="008B61FF" w:rsidRPr="00B72A69" w:rsidRDefault="001D0ECC" w:rsidP="00E82A7E">
            <w:pPr>
              <w:rPr>
                <w:color w:val="000000"/>
              </w:rPr>
            </w:pPr>
            <w:hyperlink r:id="rId12" w:history="1">
              <w:r w:rsidR="008B61FF" w:rsidRPr="00B72A69">
                <w:rPr>
                  <w:rStyle w:val="a6"/>
                </w:rPr>
                <w:t>http://biblioclub.ru</w:t>
              </w:r>
            </w:hyperlink>
          </w:p>
          <w:p w14:paraId="554F4400" w14:textId="30FD6D4B" w:rsidR="008B61FF" w:rsidRPr="00E325C6" w:rsidRDefault="008B61FF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1BCFD94" w14:textId="77777777" w:rsidR="008B61FF" w:rsidRPr="003C0E55" w:rsidRDefault="008B61FF" w:rsidP="008B61F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6"/>
          </w:rPr>
          <w:t>http://нэб.рф/</w:t>
        </w:r>
      </w:hyperlink>
    </w:p>
    <w:p w14:paraId="6A58ED28" w14:textId="77777777" w:rsidR="008B61FF" w:rsidRPr="003C0E55" w:rsidRDefault="008B61FF" w:rsidP="008B61F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6"/>
          </w:rPr>
          <w:t>https://elibrary.ru</w:t>
        </w:r>
      </w:hyperlink>
    </w:p>
    <w:p w14:paraId="708F01ED" w14:textId="77777777" w:rsidR="008B61FF" w:rsidRPr="003C0E55" w:rsidRDefault="008B61FF" w:rsidP="008B61F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6"/>
          </w:rPr>
          <w:t>https://cyberleninka.ru/</w:t>
        </w:r>
      </w:hyperlink>
    </w:p>
    <w:p w14:paraId="3949DE9A" w14:textId="77777777" w:rsidR="008B61FF" w:rsidRPr="003C0E55" w:rsidRDefault="008B61FF" w:rsidP="008B61F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6"/>
          </w:rPr>
          <w:t>http://www.biblioclub.ru/</w:t>
        </w:r>
      </w:hyperlink>
    </w:p>
    <w:p w14:paraId="61ED9D60" w14:textId="77777777" w:rsidR="008B61FF" w:rsidRPr="003C0E55" w:rsidRDefault="008B61FF" w:rsidP="008B61FF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6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B6BA" w14:textId="77777777" w:rsidR="001D0ECC" w:rsidRDefault="001D0ECC" w:rsidP="00125718">
      <w:r>
        <w:separator/>
      </w:r>
    </w:p>
  </w:endnote>
  <w:endnote w:type="continuationSeparator" w:id="0">
    <w:p w14:paraId="5AF1B97B" w14:textId="77777777" w:rsidR="001D0ECC" w:rsidRDefault="001D0EC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A4C1" w14:textId="77777777" w:rsidR="001D0ECC" w:rsidRDefault="001D0ECC" w:rsidP="00125718">
      <w:r>
        <w:separator/>
      </w:r>
    </w:p>
  </w:footnote>
  <w:footnote w:type="continuationSeparator" w:id="0">
    <w:p w14:paraId="44CEA5AB" w14:textId="77777777" w:rsidR="001D0ECC" w:rsidRDefault="001D0EC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965AA12" w14:textId="77777777" w:rsidR="00B32516" w:rsidRDefault="00B32516" w:rsidP="00B32516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31837"/>
    <w:rsid w:val="00041D37"/>
    <w:rsid w:val="00060A00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0ECC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34DC0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46EF4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1579D"/>
    <w:rsid w:val="00861865"/>
    <w:rsid w:val="008871B4"/>
    <w:rsid w:val="00887C40"/>
    <w:rsid w:val="008A092C"/>
    <w:rsid w:val="008A279E"/>
    <w:rsid w:val="008A7E85"/>
    <w:rsid w:val="008B61FF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07CC7"/>
    <w:rsid w:val="00B32516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0D93"/>
    <w:rsid w:val="00D64787"/>
    <w:rsid w:val="00D77A96"/>
    <w:rsid w:val="00D94C8C"/>
    <w:rsid w:val="00DC4F2A"/>
    <w:rsid w:val="00DD3379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EDA79894-B901-42E6-BA13-CFC9BF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d">
    <w:name w:val="Текст1"/>
    <w:basedOn w:val="a2"/>
    <w:rsid w:val="00B32516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81579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4480-02CE-4976-A98E-62746B4F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2019-11-28T11:03:00Z</cp:lastPrinted>
  <dcterms:created xsi:type="dcterms:W3CDTF">2022-03-18T05:21:00Z</dcterms:created>
  <dcterms:modified xsi:type="dcterms:W3CDTF">2023-05-11T09:17:00Z</dcterms:modified>
</cp:coreProperties>
</file>