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0AC3" w:rsidRDefault="00440AC3" w:rsidP="00440AC3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440AC3" w:rsidRDefault="00440AC3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33D4C" w:rsidRPr="00CC582C" w:rsidRDefault="00CC582C" w:rsidP="00CC582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18504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="00185041">
              <w:rPr>
                <w:b/>
                <w:bCs/>
              </w:rPr>
              <w:t xml:space="preserve">ЗДОРОВЬЕСБЕРЕГАЮЩИЙ </w:t>
            </w:r>
            <w:r>
              <w:rPr>
                <w:b/>
                <w:bCs/>
              </w:rPr>
              <w:t>(МОДУЛЬ)</w:t>
            </w:r>
          </w:p>
          <w:p w:rsidR="00A33D4C" w:rsidRPr="00892F2E" w:rsidRDefault="00A33D4C" w:rsidP="00A33D4C">
            <w:pPr>
              <w:jc w:val="center"/>
              <w:rPr>
                <w:b/>
              </w:rPr>
            </w:pPr>
            <w:r w:rsidRPr="00892F2E">
              <w:rPr>
                <w:b/>
                <w:bCs/>
              </w:rPr>
              <w:t>Б1.</w:t>
            </w:r>
            <w:r w:rsidR="003C65AA" w:rsidRPr="00892F2E">
              <w:rPr>
                <w:b/>
                <w:bCs/>
              </w:rPr>
              <w:t>О</w:t>
            </w:r>
            <w:r w:rsidRPr="00892F2E">
              <w:rPr>
                <w:b/>
                <w:bCs/>
              </w:rPr>
              <w:t>.0</w:t>
            </w:r>
            <w:r w:rsidR="00185041">
              <w:rPr>
                <w:b/>
                <w:bCs/>
              </w:rPr>
              <w:t>5</w:t>
            </w:r>
            <w:r w:rsidR="003C65AA" w:rsidRPr="00892F2E">
              <w:rPr>
                <w:b/>
                <w:bCs/>
              </w:rPr>
              <w:t>.0</w:t>
            </w:r>
            <w:r w:rsidR="00185041">
              <w:rPr>
                <w:b/>
                <w:bCs/>
              </w:rPr>
              <w:t>1</w:t>
            </w:r>
            <w:r w:rsidR="005540C1" w:rsidRPr="00892F2E">
              <w:rPr>
                <w:b/>
                <w:bCs/>
              </w:rPr>
              <w:t xml:space="preserve"> </w:t>
            </w:r>
            <w:r w:rsidR="00185041">
              <w:rPr>
                <w:b/>
                <w:bCs/>
                <w:caps/>
              </w:rPr>
              <w:t>ФИЗИЧЕСКАЯ КУЛЬТУРА И СПОРТ</w:t>
            </w:r>
          </w:p>
          <w:p w:rsidR="00A33D4C" w:rsidRPr="00F60D04" w:rsidRDefault="00A33D4C" w:rsidP="00440AC3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440AC3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440AC3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007817">
              <w:rPr>
                <w:bCs/>
              </w:rPr>
              <w:t>2</w:t>
            </w:r>
            <w:r w:rsidR="001A49E8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Default="00A33D4C" w:rsidP="00A33D4C">
            <w:pPr>
              <w:jc w:val="center"/>
              <w:rPr>
                <w:b/>
              </w:rPr>
            </w:pPr>
          </w:p>
          <w:p w:rsidR="00440AC3" w:rsidRDefault="00440AC3" w:rsidP="00A33D4C">
            <w:pPr>
              <w:jc w:val="center"/>
              <w:rPr>
                <w:b/>
              </w:rPr>
            </w:pPr>
          </w:p>
          <w:p w:rsidR="00440AC3" w:rsidRDefault="00440AC3" w:rsidP="00A33D4C">
            <w:pPr>
              <w:jc w:val="center"/>
              <w:rPr>
                <w:b/>
              </w:rPr>
            </w:pPr>
          </w:p>
          <w:p w:rsidR="00440AC3" w:rsidRDefault="00440AC3" w:rsidP="00A33D4C">
            <w:pPr>
              <w:jc w:val="center"/>
              <w:rPr>
                <w:b/>
              </w:rPr>
            </w:pPr>
          </w:p>
          <w:p w:rsidR="00440AC3" w:rsidRDefault="00440AC3" w:rsidP="00A33D4C">
            <w:pPr>
              <w:jc w:val="center"/>
              <w:rPr>
                <w:b/>
              </w:rPr>
            </w:pPr>
          </w:p>
          <w:p w:rsidR="00440AC3" w:rsidRDefault="00440AC3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007817">
              <w:t>2</w:t>
            </w:r>
            <w:r w:rsidR="001A49E8">
              <w:t>2</w:t>
            </w:r>
          </w:p>
        </w:tc>
      </w:tr>
    </w:tbl>
    <w:p w:rsidR="00A33D4C" w:rsidRPr="00E14C24" w:rsidRDefault="00A33D4C" w:rsidP="00440AC3">
      <w:pPr>
        <w:pStyle w:val="txt"/>
        <w:spacing w:before="0" w:beforeAutospacing="0" w:after="0" w:afterAutospacing="0"/>
        <w:ind w:right="-6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1. ПЕРЕЧЕНЬ ПЛАНИРУЕМЫХ РЕЗУЛЬТАТОВ ОБУЧЕНИЯ ПО ДИСЦИПЛИНЕ</w:t>
      </w:r>
      <w:r w:rsidR="00440AC3">
        <w:rPr>
          <w:b/>
          <w:bCs/>
        </w:rPr>
        <w:t>:</w:t>
      </w:r>
    </w:p>
    <w:p w:rsidR="00A33D4C" w:rsidRDefault="00A33D4C" w:rsidP="00440AC3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440AC3" w:rsidRDefault="00440AC3" w:rsidP="00440AC3">
      <w:pPr>
        <w:pStyle w:val="a"/>
        <w:numPr>
          <w:ilvl w:val="0"/>
          <w:numId w:val="0"/>
        </w:numPr>
        <w:spacing w:line="240" w:lineRule="auto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18504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A2695F" w:rsidRPr="003C0E55" w:rsidTr="00C56F3B">
        <w:trPr>
          <w:trHeight w:val="83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95F" w:rsidRPr="0034302E" w:rsidRDefault="00A2695F" w:rsidP="00A2695F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695F" w:rsidRPr="0034302E" w:rsidRDefault="00A2695F" w:rsidP="00A2695F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95F" w:rsidRPr="0034302E" w:rsidRDefault="00A2695F" w:rsidP="00A2695F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A2695F" w:rsidRPr="0034302E" w:rsidRDefault="00A2695F" w:rsidP="00A2695F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695F" w:rsidRPr="0020385C" w:rsidRDefault="00A2695F" w:rsidP="00A2695F">
            <w:pPr>
              <w:rPr>
                <w:color w:val="000000"/>
              </w:rPr>
            </w:pPr>
            <w:r w:rsidRPr="0027704C">
              <w:t>ИУК-7.1</w:t>
            </w:r>
            <w:r>
              <w:t xml:space="preserve"> знает и выбирает здоровьесберегающие технологии для поддержания здорового образа жизни с учётом физиологических особенностей организма и условия реализации профессиональной деятельности.</w:t>
            </w:r>
          </w:p>
        </w:tc>
      </w:tr>
      <w:tr w:rsidR="00A2695F" w:rsidRPr="003C0E55" w:rsidTr="00C56F3B">
        <w:trPr>
          <w:trHeight w:val="8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95F" w:rsidRPr="0034302E" w:rsidRDefault="00A2695F" w:rsidP="00A2695F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95F" w:rsidRPr="0034302E" w:rsidRDefault="00A2695F" w:rsidP="00A2695F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695F" w:rsidRPr="0020385C" w:rsidRDefault="00A2695F" w:rsidP="00A2695F">
            <w:pPr>
              <w:rPr>
                <w:color w:val="000000"/>
              </w:rPr>
            </w:pPr>
            <w:r w:rsidRPr="004953A3">
              <w:t>ИУК-7.</w:t>
            </w:r>
            <w:r>
              <w:t>2</w:t>
            </w:r>
            <w:r w:rsidRPr="004953A3">
              <w:t xml:space="preserve"> </w:t>
            </w:r>
            <w:r>
              <w:t xml:space="preserve"> умеет </w:t>
            </w:r>
            <w:r w:rsidRPr="004953A3">
              <w:t>планир</w:t>
            </w:r>
            <w:r>
              <w:t>овать</w:t>
            </w:r>
            <w:r w:rsidRPr="004953A3">
              <w:t xml:space="preserve"> своё рабочее и свободное время для оптимального сочетания физической и умственной нагрузки и обеспечения работоспособности соблюдает и пропагандирует нормы здорового образа жизни в различных жизненных ситуациях и в профессиональной деятельности.</w:t>
            </w:r>
          </w:p>
        </w:tc>
      </w:tr>
      <w:tr w:rsidR="00A2695F" w:rsidRPr="003C0E55" w:rsidTr="00A2695F">
        <w:trPr>
          <w:trHeight w:val="83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5F" w:rsidRPr="0034302E" w:rsidRDefault="00A2695F" w:rsidP="00A2695F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5F" w:rsidRPr="0034302E" w:rsidRDefault="00A2695F" w:rsidP="00A2695F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A2695F" w:rsidRPr="0027704C" w:rsidRDefault="00A2695F" w:rsidP="00A2695F">
            <w:r w:rsidRPr="0027704C">
              <w:t>ИУК-7.</w:t>
            </w:r>
            <w:r>
              <w:t>3 владеет навыками</w:t>
            </w:r>
            <w:r w:rsidRPr="004953A3">
              <w:t xml:space="preserve"> </w:t>
            </w:r>
            <w:r>
              <w:t xml:space="preserve">планирования своего рабочего и свободного времени для оптимального сочетания физической и умственной нагрузки и обеспечения работоспособности соблюдает и пропагандирует нормы здорового образа жизни в различных жизненных ситуациях и в профессиональной деятельности. </w:t>
            </w:r>
          </w:p>
        </w:tc>
      </w:tr>
    </w:tbl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440AC3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092DD4" w:rsidRPr="00092DD4" w:rsidRDefault="00092DD4" w:rsidP="00092DD4">
      <w:pPr>
        <w:shd w:val="clear" w:color="auto" w:fill="FFFFFF"/>
        <w:ind w:left="53" w:firstLine="709"/>
        <w:jc w:val="both"/>
      </w:pPr>
      <w:r w:rsidRPr="00A1589F">
        <w:rPr>
          <w:b/>
          <w:bCs/>
          <w:u w:val="single"/>
        </w:rPr>
        <w:t>Цель дисциплины</w:t>
      </w:r>
      <w:r w:rsidRPr="00A1589F">
        <w:rPr>
          <w:b/>
          <w:bCs/>
        </w:rPr>
        <w:t>:</w:t>
      </w:r>
      <w:r w:rsidRPr="00092DD4">
        <w:rPr>
          <w:b/>
          <w:bCs/>
        </w:rPr>
        <w:t xml:space="preserve"> </w:t>
      </w:r>
      <w:r w:rsidRPr="00440AC3">
        <w:rPr>
          <w:bCs/>
        </w:rPr>
        <w:t>формирование</w:t>
      </w:r>
      <w:r w:rsidRPr="00092DD4">
        <w:rPr>
          <w:color w:val="000000"/>
          <w:spacing w:val="-2"/>
        </w:rPr>
        <w:t xml:space="preserve"> </w:t>
      </w:r>
      <w:r w:rsidRPr="00092DD4">
        <w:rPr>
          <w:color w:val="000000"/>
          <w:spacing w:val="2"/>
        </w:rPr>
        <w:t xml:space="preserve">отношения к физической культуре как к необходимой общекультурной </w:t>
      </w:r>
      <w:r w:rsidRPr="00092DD4">
        <w:rPr>
          <w:color w:val="000000"/>
          <w:spacing w:val="-2"/>
        </w:rPr>
        <w:t>ценности, направленной на</w:t>
      </w:r>
      <w:r w:rsidRPr="00092DD4">
        <w:rPr>
          <w:color w:val="000000"/>
          <w:spacing w:val="9"/>
        </w:rPr>
        <w:t xml:space="preserve"> сохранение и укрепление здоровья, </w:t>
      </w:r>
      <w:r w:rsidRPr="00092DD4">
        <w:rPr>
          <w:color w:val="000000"/>
        </w:rPr>
        <w:t xml:space="preserve">психофизическую подготовку к будущей профессиональной </w:t>
      </w:r>
      <w:r w:rsidRPr="00092DD4">
        <w:rPr>
          <w:color w:val="000000"/>
          <w:spacing w:val="-1"/>
        </w:rPr>
        <w:t>деятельности.</w:t>
      </w:r>
    </w:p>
    <w:p w:rsidR="00092DD4" w:rsidRPr="00A1589F" w:rsidRDefault="00092DD4" w:rsidP="00092D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A1589F">
        <w:rPr>
          <w:b/>
          <w:bCs/>
          <w:u w:val="single"/>
        </w:rPr>
        <w:t>Задачи дисциплины</w:t>
      </w:r>
      <w:r w:rsidRPr="00A1589F">
        <w:rPr>
          <w:b/>
          <w:bCs/>
        </w:rPr>
        <w:t>:</w:t>
      </w:r>
    </w:p>
    <w:p w:rsidR="00092DD4" w:rsidRPr="00092DD4" w:rsidRDefault="00A1589F" w:rsidP="00A1589F">
      <w:pPr>
        <w:widowControl w:val="0"/>
        <w:numPr>
          <w:ilvl w:val="0"/>
          <w:numId w:val="47"/>
        </w:numPr>
        <w:shd w:val="clear" w:color="auto" w:fill="FFFFFF"/>
        <w:tabs>
          <w:tab w:val="num" w:pos="0"/>
          <w:tab w:val="left" w:pos="567"/>
          <w:tab w:val="left" w:pos="744"/>
        </w:tabs>
        <w:autoSpaceDE w:val="0"/>
        <w:autoSpaceDN w:val="0"/>
        <w:adjustRightInd w:val="0"/>
        <w:ind w:left="924" w:hanging="357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   </w:t>
      </w:r>
      <w:r w:rsidR="00092DD4" w:rsidRPr="00092DD4">
        <w:rPr>
          <w:color w:val="000000"/>
          <w:spacing w:val="-1"/>
        </w:rPr>
        <w:t>формирова</w:t>
      </w:r>
      <w:r w:rsidR="00440AC3">
        <w:rPr>
          <w:color w:val="000000"/>
          <w:spacing w:val="-1"/>
        </w:rPr>
        <w:t>ние</w:t>
      </w:r>
      <w:r w:rsidR="00092DD4" w:rsidRPr="00092DD4">
        <w:rPr>
          <w:color w:val="000000"/>
          <w:spacing w:val="-1"/>
        </w:rPr>
        <w:t xml:space="preserve"> систем</w:t>
      </w:r>
      <w:r w:rsidR="00440AC3">
        <w:rPr>
          <w:color w:val="000000"/>
          <w:spacing w:val="-1"/>
        </w:rPr>
        <w:t>ы</w:t>
      </w:r>
      <w:r w:rsidR="00092DD4" w:rsidRPr="00092DD4">
        <w:rPr>
          <w:color w:val="000000"/>
          <w:spacing w:val="-1"/>
        </w:rPr>
        <w:t xml:space="preserve"> теоретических знаний и практических умений, способствующ</w:t>
      </w:r>
      <w:r w:rsidR="00440AC3">
        <w:rPr>
          <w:color w:val="000000"/>
          <w:spacing w:val="-1"/>
        </w:rPr>
        <w:t>ей</w:t>
      </w:r>
      <w:r w:rsidR="00092DD4" w:rsidRPr="00092DD4">
        <w:rPr>
          <w:color w:val="000000"/>
          <w:spacing w:val="1"/>
        </w:rPr>
        <w:t xml:space="preserve"> сохранению и </w:t>
      </w:r>
      <w:r w:rsidR="00092DD4" w:rsidRPr="00092DD4">
        <w:rPr>
          <w:color w:val="000000"/>
          <w:spacing w:val="-1"/>
        </w:rPr>
        <w:t>укреплению здоровья, психического благополучия, развития и совершенствовани</w:t>
      </w:r>
      <w:r w:rsidR="00440AC3">
        <w:rPr>
          <w:color w:val="000000"/>
          <w:spacing w:val="-1"/>
        </w:rPr>
        <w:t>ю</w:t>
      </w:r>
      <w:r w:rsidR="00092DD4" w:rsidRPr="00092DD4">
        <w:rPr>
          <w:color w:val="000000"/>
          <w:spacing w:val="-1"/>
        </w:rPr>
        <w:t xml:space="preserve"> физических и психических способностей, качеств и свойств личности, выполнению норм ВФСК ГТО;</w:t>
      </w:r>
    </w:p>
    <w:p w:rsidR="00092DD4" w:rsidRPr="00092DD4" w:rsidRDefault="00A1589F" w:rsidP="00A1589F">
      <w:pPr>
        <w:numPr>
          <w:ilvl w:val="0"/>
          <w:numId w:val="3"/>
        </w:numPr>
        <w:shd w:val="clear" w:color="auto" w:fill="FFFFFF"/>
        <w:tabs>
          <w:tab w:val="clear" w:pos="720"/>
          <w:tab w:val="left" w:pos="567"/>
          <w:tab w:val="left" w:pos="744"/>
          <w:tab w:val="left" w:pos="993"/>
        </w:tabs>
        <w:ind w:left="924" w:hanging="357"/>
        <w:jc w:val="both"/>
        <w:rPr>
          <w:color w:val="000000"/>
        </w:rPr>
      </w:pPr>
      <w:r>
        <w:rPr>
          <w:color w:val="000000"/>
        </w:rPr>
        <w:t xml:space="preserve">   </w:t>
      </w:r>
      <w:r w:rsidR="00092DD4" w:rsidRPr="00092DD4">
        <w:rPr>
          <w:color w:val="000000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:rsidR="00092DD4" w:rsidRPr="00092DD4" w:rsidRDefault="00A1589F" w:rsidP="00A1589F">
      <w:pPr>
        <w:numPr>
          <w:ilvl w:val="0"/>
          <w:numId w:val="3"/>
        </w:numPr>
        <w:tabs>
          <w:tab w:val="clear" w:pos="720"/>
          <w:tab w:val="left" w:pos="567"/>
          <w:tab w:val="left" w:pos="744"/>
          <w:tab w:val="left" w:pos="993"/>
        </w:tabs>
        <w:ind w:left="924" w:hanging="357"/>
        <w:jc w:val="both"/>
      </w:pPr>
      <w:r>
        <w:rPr>
          <w:color w:val="000000"/>
          <w:spacing w:val="-2"/>
        </w:rPr>
        <w:t xml:space="preserve">   </w:t>
      </w:r>
      <w:r w:rsidR="00092DD4" w:rsidRPr="00092DD4">
        <w:rPr>
          <w:color w:val="000000"/>
          <w:spacing w:val="-2"/>
        </w:rPr>
        <w:t xml:space="preserve">формирование </w:t>
      </w:r>
      <w:r w:rsidR="00092DD4" w:rsidRPr="00092DD4">
        <w:rPr>
          <w:color w:val="000000"/>
          <w:spacing w:val="2"/>
        </w:rPr>
        <w:t xml:space="preserve">отношения к физической культуре как к общекультурной </w:t>
      </w:r>
      <w:r w:rsidR="00092DD4" w:rsidRPr="00092DD4">
        <w:rPr>
          <w:color w:val="000000"/>
          <w:spacing w:val="-2"/>
        </w:rPr>
        <w:t>ценности, направленной на</w:t>
      </w:r>
      <w:r w:rsidR="00092DD4" w:rsidRPr="00092DD4">
        <w:rPr>
          <w:color w:val="000000"/>
          <w:spacing w:val="9"/>
        </w:rPr>
        <w:t xml:space="preserve"> сохранение и укрепление здоровья.</w:t>
      </w:r>
    </w:p>
    <w:p w:rsidR="00D94F2D" w:rsidRPr="003C0E55" w:rsidRDefault="00A1589F" w:rsidP="00A13C76">
      <w:pPr>
        <w:ind w:firstLine="708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D077DC">
        <w:t>обязательной</w:t>
      </w:r>
      <w:r w:rsidR="00D94F2D" w:rsidRPr="003C0E55">
        <w:t xml:space="preserve"> части программы бакалавриата.</w:t>
      </w:r>
    </w:p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440AC3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185041">
        <w:t>2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185041">
        <w:t>72</w:t>
      </w:r>
      <w:r w:rsidR="00092DD4">
        <w:t xml:space="preserve">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Pr="00E14C24" w:rsidRDefault="00A33D4C" w:rsidP="00A33D4C">
      <w:pPr>
        <w:ind w:firstLine="720"/>
        <w:jc w:val="both"/>
      </w:pP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lastRenderedPageBreak/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185041" w:rsidP="00781C32">
            <w:pPr>
              <w:ind w:hanging="3"/>
              <w:jc w:val="center"/>
            </w:pPr>
            <w:r>
              <w:t>30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2D5C4F" w:rsidP="00781C32">
            <w:pPr>
              <w:ind w:hanging="3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2D5C4F" w:rsidP="0027627B">
            <w:pPr>
              <w:ind w:hanging="3"/>
              <w:jc w:val="center"/>
            </w:pPr>
            <w:r>
              <w:t>-</w:t>
            </w:r>
            <w:r w:rsidR="0027627B" w:rsidRPr="003C0E55">
              <w:t>/</w:t>
            </w:r>
            <w:r w:rsidR="00185041"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D5C4F" w:rsidP="0027627B">
            <w:pPr>
              <w:ind w:hanging="3"/>
              <w:jc w:val="center"/>
            </w:pPr>
            <w:r>
              <w:t>-</w:t>
            </w:r>
            <w:r w:rsidR="0027627B" w:rsidRPr="0027627B">
              <w:t>/</w:t>
            </w:r>
            <w:r w:rsidR="00185041">
              <w:t>-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185041" w:rsidP="00781C32">
            <w:pPr>
              <w:ind w:hanging="3"/>
              <w:jc w:val="center"/>
            </w:pPr>
            <w:r>
              <w:t>6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185041" w:rsidP="00781C32">
            <w:pPr>
              <w:pStyle w:val="a5"/>
              <w:jc w:val="center"/>
            </w:pPr>
            <w:r>
              <w:t>36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440AC3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440AC3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185041" w:rsidP="00781C32">
            <w:pPr>
              <w:pStyle w:val="a5"/>
              <w:ind w:hanging="3"/>
              <w:jc w:val="center"/>
            </w:pPr>
            <w:r>
              <w:t>72</w:t>
            </w:r>
            <w:r w:rsidR="0027627B">
              <w:t>/</w:t>
            </w:r>
            <w:r>
              <w:t>2</w:t>
            </w:r>
          </w:p>
        </w:tc>
      </w:tr>
    </w:tbl>
    <w:p w:rsidR="00D94F2D" w:rsidRDefault="00D94F2D" w:rsidP="00D94F2D">
      <w:pPr>
        <w:rPr>
          <w:b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440AC3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76"/>
        <w:gridCol w:w="8700"/>
      </w:tblGrid>
      <w:tr w:rsidR="00D94F2D" w:rsidRPr="0053465B" w:rsidTr="00A808F1">
        <w:tc>
          <w:tcPr>
            <w:tcW w:w="876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00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92DD4" w:rsidRPr="0053465B" w:rsidTr="004710ED">
        <w:tc>
          <w:tcPr>
            <w:tcW w:w="876" w:type="dxa"/>
          </w:tcPr>
          <w:p w:rsidR="00092DD4" w:rsidRPr="00CE136D" w:rsidRDefault="00092DD4" w:rsidP="00092DD4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0" w:type="dxa"/>
          </w:tcPr>
          <w:p w:rsidR="00092DD4" w:rsidRPr="00CE136D" w:rsidRDefault="00092DD4" w:rsidP="00092DD4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right="-20"/>
              <w:rPr>
                <w:color w:val="000000" w:themeColor="text1"/>
              </w:rPr>
            </w:pPr>
            <w:r w:rsidRPr="00F12FBB">
              <w:rPr>
                <w:color w:val="000000"/>
                <w:spacing w:val="-2"/>
              </w:rPr>
              <w:t xml:space="preserve">Тема 1. </w:t>
            </w:r>
            <w:r w:rsidRPr="00F12FBB">
              <w:rPr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F12FBB">
              <w:rPr>
                <w:color w:val="000000"/>
                <w:spacing w:val="-1"/>
              </w:rPr>
              <w:t>подготовке студентов</w:t>
            </w:r>
          </w:p>
        </w:tc>
      </w:tr>
      <w:tr w:rsidR="00092DD4" w:rsidRPr="0053465B" w:rsidTr="004710ED">
        <w:tc>
          <w:tcPr>
            <w:tcW w:w="876" w:type="dxa"/>
          </w:tcPr>
          <w:p w:rsidR="00092DD4" w:rsidRPr="00CE136D" w:rsidRDefault="00092DD4" w:rsidP="00092DD4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0" w:type="dxa"/>
          </w:tcPr>
          <w:p w:rsidR="00092DD4" w:rsidRPr="00CE136D" w:rsidRDefault="00092DD4" w:rsidP="00092DD4">
            <w:pPr>
              <w:jc w:val="both"/>
              <w:rPr>
                <w:bCs/>
                <w:color w:val="000000"/>
              </w:rPr>
            </w:pPr>
            <w:r w:rsidRPr="00F12FBB">
              <w:rPr>
                <w:color w:val="000000"/>
              </w:rPr>
              <w:t>Тема 2. Физическая культура в обеспечении здоровья</w:t>
            </w:r>
          </w:p>
        </w:tc>
      </w:tr>
      <w:tr w:rsidR="00092DD4" w:rsidRPr="0053465B" w:rsidTr="004710ED">
        <w:tc>
          <w:tcPr>
            <w:tcW w:w="876" w:type="dxa"/>
          </w:tcPr>
          <w:p w:rsidR="00092DD4" w:rsidRPr="00CE136D" w:rsidRDefault="00092DD4" w:rsidP="00092DD4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0" w:type="dxa"/>
          </w:tcPr>
          <w:p w:rsidR="00092DD4" w:rsidRPr="00CE136D" w:rsidRDefault="00092DD4" w:rsidP="00092DD4">
            <w:pPr>
              <w:rPr>
                <w:color w:val="000000" w:themeColor="text1"/>
              </w:rPr>
            </w:pPr>
            <w:r w:rsidRPr="00F12FBB">
              <w:rPr>
                <w:color w:val="000000"/>
                <w:spacing w:val="2"/>
              </w:rPr>
              <w:t>Тема 3.  Самоконтроль занимающихся физическими упражнениями и спортом</w:t>
            </w:r>
          </w:p>
        </w:tc>
      </w:tr>
      <w:tr w:rsidR="00092DD4" w:rsidRPr="0053465B" w:rsidTr="004710ED">
        <w:tc>
          <w:tcPr>
            <w:tcW w:w="876" w:type="dxa"/>
          </w:tcPr>
          <w:p w:rsidR="00092DD4" w:rsidRPr="00CE136D" w:rsidRDefault="00092DD4" w:rsidP="00092DD4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0" w:type="dxa"/>
          </w:tcPr>
          <w:p w:rsidR="00092DD4" w:rsidRPr="00CE136D" w:rsidRDefault="00092DD4" w:rsidP="00092D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2FBB">
              <w:rPr>
                <w:color w:val="000000"/>
                <w:spacing w:val="-1"/>
              </w:rPr>
              <w:t xml:space="preserve">Тема 4. Социально-биологические основы физической культуры </w:t>
            </w:r>
          </w:p>
        </w:tc>
      </w:tr>
      <w:tr w:rsidR="00092DD4" w:rsidRPr="0053465B" w:rsidTr="004710ED">
        <w:tc>
          <w:tcPr>
            <w:tcW w:w="876" w:type="dxa"/>
          </w:tcPr>
          <w:p w:rsidR="00092DD4" w:rsidRPr="00CE136D" w:rsidRDefault="00092DD4" w:rsidP="00092DD4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0" w:type="dxa"/>
          </w:tcPr>
          <w:p w:rsidR="00092DD4" w:rsidRPr="00CE136D" w:rsidRDefault="00092DD4" w:rsidP="00092D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2FBB">
              <w:rPr>
                <w:color w:val="000000"/>
                <w:spacing w:val="4"/>
              </w:rPr>
              <w:t xml:space="preserve">Тема 5. Психофизиологические основы учебного труда и интеллектуальной </w:t>
            </w:r>
            <w:r w:rsidRPr="00F12FBB">
              <w:rPr>
                <w:color w:val="000000"/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092DD4" w:rsidRPr="0053465B" w:rsidTr="004710ED">
        <w:tc>
          <w:tcPr>
            <w:tcW w:w="876" w:type="dxa"/>
          </w:tcPr>
          <w:p w:rsidR="00092DD4" w:rsidRPr="00CE136D" w:rsidRDefault="00092DD4" w:rsidP="00092DD4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0" w:type="dxa"/>
          </w:tcPr>
          <w:p w:rsidR="00092DD4" w:rsidRPr="00CE136D" w:rsidRDefault="00092DD4" w:rsidP="00092D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2FBB">
              <w:rPr>
                <w:color w:val="000000"/>
                <w:spacing w:val="4"/>
              </w:rPr>
              <w:t xml:space="preserve">Тема 6. Общая физическая и специальная подготовка в системе физического </w:t>
            </w:r>
            <w:r w:rsidRPr="00F12FBB">
              <w:rPr>
                <w:color w:val="000000"/>
                <w:spacing w:val="-1"/>
              </w:rPr>
              <w:t>воспитания</w:t>
            </w:r>
          </w:p>
        </w:tc>
      </w:tr>
      <w:tr w:rsidR="00092DD4" w:rsidRPr="0053465B" w:rsidTr="004710ED">
        <w:tc>
          <w:tcPr>
            <w:tcW w:w="876" w:type="dxa"/>
          </w:tcPr>
          <w:p w:rsidR="00092DD4" w:rsidRPr="00CE136D" w:rsidRDefault="00092DD4" w:rsidP="00092DD4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0" w:type="dxa"/>
          </w:tcPr>
          <w:p w:rsidR="00092DD4" w:rsidRPr="00CE136D" w:rsidRDefault="00092DD4" w:rsidP="00092D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2FBB">
              <w:rPr>
                <w:color w:val="000000"/>
                <w:spacing w:val="12"/>
              </w:rPr>
              <w:t xml:space="preserve">Тема 7. Основы методики самостоятельных занятий физическими </w:t>
            </w:r>
            <w:r w:rsidRPr="00F12FBB">
              <w:rPr>
                <w:color w:val="000000"/>
                <w:spacing w:val="2"/>
              </w:rPr>
              <w:t>упражнениями</w:t>
            </w:r>
          </w:p>
        </w:tc>
      </w:tr>
      <w:tr w:rsidR="00092DD4" w:rsidRPr="0053465B" w:rsidTr="004710ED">
        <w:tc>
          <w:tcPr>
            <w:tcW w:w="876" w:type="dxa"/>
          </w:tcPr>
          <w:p w:rsidR="00092DD4" w:rsidRPr="00CE136D" w:rsidRDefault="00092DD4" w:rsidP="00092DD4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0" w:type="dxa"/>
          </w:tcPr>
          <w:p w:rsidR="00092DD4" w:rsidRPr="00CE136D" w:rsidRDefault="00092DD4" w:rsidP="00092D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2FBB">
              <w:rPr>
                <w:color w:val="000000"/>
                <w:spacing w:val="12"/>
              </w:rPr>
              <w:t>Тема 8. Основы здорового образа жизни студентов</w:t>
            </w:r>
          </w:p>
        </w:tc>
      </w:tr>
      <w:tr w:rsidR="00092DD4" w:rsidRPr="0053465B" w:rsidTr="004710ED">
        <w:tc>
          <w:tcPr>
            <w:tcW w:w="876" w:type="dxa"/>
          </w:tcPr>
          <w:p w:rsidR="00092DD4" w:rsidRPr="00CE136D" w:rsidRDefault="00092DD4" w:rsidP="00092DD4">
            <w:pPr>
              <w:pStyle w:val="WW-"/>
              <w:tabs>
                <w:tab w:val="left" w:pos="3822"/>
              </w:tabs>
              <w:spacing w:line="240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0" w:type="dxa"/>
          </w:tcPr>
          <w:p w:rsidR="00092DD4" w:rsidRPr="00CE136D" w:rsidRDefault="00092DD4" w:rsidP="00092DD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12FBB">
              <w:t>Тема 9. Профессиональная прикладная физическая подготовка</w:t>
            </w:r>
          </w:p>
        </w:tc>
      </w:tr>
    </w:tbl>
    <w:p w:rsidR="00D94F2D" w:rsidRPr="003955E0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440AC3"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440AC3" w:rsidRPr="00440AC3" w:rsidRDefault="00440AC3" w:rsidP="00440AC3">
      <w:pPr>
        <w:widowControl w:val="0"/>
        <w:tabs>
          <w:tab w:val="left" w:pos="788"/>
        </w:tabs>
        <w:suppressAutoHyphens/>
        <w:ind w:left="40"/>
        <w:jc w:val="both"/>
        <w:rPr>
          <w:b/>
          <w:kern w:val="1"/>
          <w:lang w:eastAsia="zh-CN"/>
        </w:rPr>
      </w:pPr>
      <w:r w:rsidRPr="00440AC3">
        <w:rPr>
          <w:b/>
          <w:bCs/>
          <w:caps/>
          <w:kern w:val="1"/>
          <w:lang w:eastAsia="zh-CN"/>
        </w:rPr>
        <w:t xml:space="preserve">4.3. </w:t>
      </w:r>
      <w:r w:rsidRPr="00440AC3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2127"/>
        <w:gridCol w:w="1842"/>
      </w:tblGrid>
      <w:tr w:rsidR="008E7738" w:rsidTr="001C34CB">
        <w:trPr>
          <w:trHeight w:val="414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1C34CB">
        <w:trPr>
          <w:trHeight w:val="414"/>
        </w:trPr>
        <w:tc>
          <w:tcPr>
            <w:tcW w:w="534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092DD4" w:rsidTr="002054E9">
        <w:tc>
          <w:tcPr>
            <w:tcW w:w="534" w:type="dxa"/>
            <w:tcBorders>
              <w:right w:val="single" w:sz="8" w:space="0" w:color="auto"/>
            </w:tcBorders>
            <w:hideMark/>
          </w:tcPr>
          <w:p w:rsidR="00092DD4" w:rsidRDefault="00092DD4" w:rsidP="00092DD4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18" w:type="dxa"/>
            <w:hideMark/>
          </w:tcPr>
          <w:p w:rsidR="00092DD4" w:rsidRPr="007B6D45" w:rsidRDefault="00092DD4" w:rsidP="00092DD4">
            <w:pPr>
              <w:rPr>
                <w:color w:val="00000A"/>
                <w:kern w:val="2"/>
              </w:rPr>
            </w:pPr>
            <w:r w:rsidRPr="00F12FBB">
              <w:rPr>
                <w:color w:val="000000"/>
                <w:spacing w:val="-2"/>
              </w:rPr>
              <w:t xml:space="preserve">Тема 1. </w:t>
            </w:r>
            <w:r w:rsidRPr="00F12FBB">
              <w:rPr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F12FBB">
              <w:rPr>
                <w:color w:val="000000"/>
                <w:spacing w:val="-1"/>
              </w:rPr>
              <w:t>подготовке студентов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092DD4" w:rsidRDefault="00092DD4" w:rsidP="00092DD4">
            <w:pPr>
              <w:pStyle w:val="a5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092DD4" w:rsidRDefault="00440AC3" w:rsidP="00092DD4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092DD4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92DD4" w:rsidRPr="00B6096E" w:rsidRDefault="00092DD4" w:rsidP="00092DD4">
            <w:pPr>
              <w:pStyle w:val="a5"/>
              <w:rPr>
                <w:iCs/>
                <w:color w:val="000000"/>
              </w:rPr>
            </w:pPr>
          </w:p>
        </w:tc>
      </w:tr>
      <w:tr w:rsidR="00440AC3" w:rsidTr="002054E9">
        <w:tc>
          <w:tcPr>
            <w:tcW w:w="534" w:type="dxa"/>
            <w:tcBorders>
              <w:right w:val="single" w:sz="8" w:space="0" w:color="auto"/>
            </w:tcBorders>
            <w:hideMark/>
          </w:tcPr>
          <w:p w:rsidR="00440AC3" w:rsidRDefault="00440AC3" w:rsidP="00440AC3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18" w:type="dxa"/>
            <w:hideMark/>
          </w:tcPr>
          <w:p w:rsidR="00440AC3" w:rsidRDefault="00440AC3" w:rsidP="00440AC3">
            <w:pPr>
              <w:rPr>
                <w:color w:val="00000A"/>
                <w:kern w:val="2"/>
              </w:rPr>
            </w:pPr>
            <w:r w:rsidRPr="00F12FBB">
              <w:rPr>
                <w:color w:val="000000"/>
              </w:rPr>
              <w:t>Тема 2. Физическая культура в обеспечении здоровья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40AC3" w:rsidRDefault="00440AC3" w:rsidP="00440AC3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40AC3" w:rsidRDefault="00440AC3" w:rsidP="00440AC3">
            <w:pPr>
              <w:pStyle w:val="a5"/>
              <w:rPr>
                <w:iCs/>
                <w:color w:val="000000"/>
              </w:rPr>
            </w:pPr>
            <w:r w:rsidRPr="009F596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40AC3" w:rsidRPr="00B6096E" w:rsidRDefault="00440AC3" w:rsidP="00440AC3">
            <w:pPr>
              <w:pStyle w:val="a5"/>
            </w:pPr>
          </w:p>
        </w:tc>
      </w:tr>
      <w:tr w:rsidR="00440AC3" w:rsidTr="002054E9">
        <w:tc>
          <w:tcPr>
            <w:tcW w:w="534" w:type="dxa"/>
            <w:tcBorders>
              <w:right w:val="single" w:sz="8" w:space="0" w:color="auto"/>
            </w:tcBorders>
            <w:hideMark/>
          </w:tcPr>
          <w:p w:rsidR="00440AC3" w:rsidRDefault="00440AC3" w:rsidP="00440AC3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18" w:type="dxa"/>
            <w:hideMark/>
          </w:tcPr>
          <w:p w:rsidR="00440AC3" w:rsidRDefault="00440AC3" w:rsidP="00440AC3">
            <w:pPr>
              <w:rPr>
                <w:color w:val="00000A"/>
                <w:kern w:val="2"/>
              </w:rPr>
            </w:pPr>
            <w:r w:rsidRPr="00F12FBB">
              <w:rPr>
                <w:color w:val="000000"/>
                <w:spacing w:val="2"/>
              </w:rPr>
              <w:t>Тема 3.  Самоконтроль занимающихся физическими упражнениями и спортом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40AC3" w:rsidRDefault="00440AC3" w:rsidP="00440AC3">
            <w:pPr>
              <w:pStyle w:val="a5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40AC3" w:rsidRDefault="00440AC3" w:rsidP="00440AC3">
            <w:pPr>
              <w:suppressAutoHyphens/>
              <w:rPr>
                <w:iCs/>
                <w:color w:val="000000"/>
                <w:kern w:val="2"/>
              </w:rPr>
            </w:pPr>
            <w:r w:rsidRPr="009F596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40AC3" w:rsidRPr="00B6096E" w:rsidRDefault="00440AC3" w:rsidP="00440AC3">
            <w:pPr>
              <w:suppressAutoHyphens/>
              <w:rPr>
                <w:iCs/>
                <w:color w:val="000000"/>
              </w:rPr>
            </w:pPr>
          </w:p>
        </w:tc>
      </w:tr>
      <w:tr w:rsidR="00440AC3" w:rsidTr="002054E9">
        <w:tc>
          <w:tcPr>
            <w:tcW w:w="534" w:type="dxa"/>
            <w:tcBorders>
              <w:right w:val="single" w:sz="8" w:space="0" w:color="auto"/>
            </w:tcBorders>
            <w:hideMark/>
          </w:tcPr>
          <w:p w:rsidR="00440AC3" w:rsidRDefault="00440AC3" w:rsidP="00440AC3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</w:pPr>
          </w:p>
        </w:tc>
        <w:tc>
          <w:tcPr>
            <w:tcW w:w="3118" w:type="dxa"/>
            <w:hideMark/>
          </w:tcPr>
          <w:p w:rsidR="00440AC3" w:rsidRDefault="00440AC3" w:rsidP="00440AC3">
            <w:pPr>
              <w:suppressAutoHyphens/>
              <w:rPr>
                <w:color w:val="00000A"/>
                <w:kern w:val="2"/>
              </w:rPr>
            </w:pPr>
            <w:r w:rsidRPr="00F12FBB">
              <w:rPr>
                <w:color w:val="000000"/>
                <w:spacing w:val="-1"/>
              </w:rPr>
              <w:t xml:space="preserve">Тема 4. Социально-биологические основы физической культуры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40AC3" w:rsidRDefault="00440AC3" w:rsidP="00440AC3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40AC3" w:rsidRDefault="00440AC3" w:rsidP="00440AC3">
            <w:pPr>
              <w:pStyle w:val="a5"/>
            </w:pPr>
            <w:r w:rsidRPr="009F596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40AC3" w:rsidRPr="003C0E55" w:rsidRDefault="00440AC3" w:rsidP="00440AC3">
            <w:pPr>
              <w:pStyle w:val="a5"/>
            </w:pPr>
          </w:p>
        </w:tc>
      </w:tr>
      <w:tr w:rsidR="00440AC3" w:rsidTr="002054E9">
        <w:tc>
          <w:tcPr>
            <w:tcW w:w="534" w:type="dxa"/>
            <w:tcBorders>
              <w:right w:val="single" w:sz="8" w:space="0" w:color="auto"/>
            </w:tcBorders>
          </w:tcPr>
          <w:p w:rsidR="00440AC3" w:rsidRDefault="00440AC3" w:rsidP="00440AC3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440AC3" w:rsidRPr="00CC560F" w:rsidRDefault="00440AC3" w:rsidP="00440AC3">
            <w:pPr>
              <w:suppressAutoHyphens/>
              <w:rPr>
                <w:color w:val="000000" w:themeColor="text1"/>
              </w:rPr>
            </w:pPr>
            <w:r w:rsidRPr="00F12FBB">
              <w:rPr>
                <w:color w:val="000000"/>
                <w:spacing w:val="4"/>
              </w:rPr>
              <w:t xml:space="preserve">Тема 5. Психофизиологические основы учебного труда и интеллектуальной </w:t>
            </w:r>
            <w:r w:rsidRPr="00F12FBB">
              <w:rPr>
                <w:color w:val="000000"/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40AC3" w:rsidRPr="002B27EB" w:rsidRDefault="00440AC3" w:rsidP="00440AC3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40AC3" w:rsidRPr="002B27EB" w:rsidRDefault="00440AC3" w:rsidP="00440AC3">
            <w:pPr>
              <w:pStyle w:val="a5"/>
            </w:pPr>
            <w:r w:rsidRPr="009F596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40AC3" w:rsidRPr="003C0E55" w:rsidRDefault="00440AC3" w:rsidP="00440AC3">
            <w:pPr>
              <w:pStyle w:val="a5"/>
            </w:pPr>
          </w:p>
        </w:tc>
      </w:tr>
      <w:tr w:rsidR="00440AC3" w:rsidTr="002054E9">
        <w:tc>
          <w:tcPr>
            <w:tcW w:w="534" w:type="dxa"/>
            <w:tcBorders>
              <w:right w:val="single" w:sz="8" w:space="0" w:color="auto"/>
            </w:tcBorders>
          </w:tcPr>
          <w:p w:rsidR="00440AC3" w:rsidRDefault="00440AC3" w:rsidP="00440AC3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440AC3" w:rsidRPr="00CC560F" w:rsidRDefault="00440AC3" w:rsidP="00440AC3">
            <w:pPr>
              <w:suppressAutoHyphens/>
              <w:rPr>
                <w:color w:val="000000" w:themeColor="text1"/>
              </w:rPr>
            </w:pPr>
            <w:r w:rsidRPr="00F12FBB">
              <w:rPr>
                <w:color w:val="000000"/>
                <w:spacing w:val="4"/>
              </w:rPr>
              <w:t xml:space="preserve">Тема 6. Общая физическая и специальная подготовка в системе физического </w:t>
            </w:r>
            <w:r w:rsidRPr="00F12FBB">
              <w:rPr>
                <w:color w:val="000000"/>
                <w:spacing w:val="-1"/>
              </w:rPr>
              <w:t>воспитания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40AC3" w:rsidRPr="002B27EB" w:rsidRDefault="00440AC3" w:rsidP="00440AC3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40AC3" w:rsidRPr="002B27EB" w:rsidRDefault="00440AC3" w:rsidP="00440AC3">
            <w:pPr>
              <w:pStyle w:val="a5"/>
            </w:pPr>
            <w:r w:rsidRPr="009F596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40AC3" w:rsidRPr="003C0E55" w:rsidRDefault="00440AC3" w:rsidP="00440AC3">
            <w:pPr>
              <w:pStyle w:val="a5"/>
            </w:pPr>
          </w:p>
        </w:tc>
      </w:tr>
      <w:tr w:rsidR="00440AC3" w:rsidTr="002054E9">
        <w:tc>
          <w:tcPr>
            <w:tcW w:w="534" w:type="dxa"/>
            <w:tcBorders>
              <w:right w:val="single" w:sz="8" w:space="0" w:color="auto"/>
            </w:tcBorders>
          </w:tcPr>
          <w:p w:rsidR="00440AC3" w:rsidRDefault="00440AC3" w:rsidP="00440AC3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440AC3" w:rsidRPr="0028209F" w:rsidRDefault="00440AC3" w:rsidP="00440AC3">
            <w:pPr>
              <w:suppressAutoHyphens/>
              <w:rPr>
                <w:color w:val="000000" w:themeColor="text1"/>
              </w:rPr>
            </w:pPr>
            <w:r w:rsidRPr="00F12FBB">
              <w:rPr>
                <w:color w:val="000000"/>
                <w:spacing w:val="12"/>
              </w:rPr>
              <w:t xml:space="preserve">Тема 7. Основы методики самостоятельных занятий физическими </w:t>
            </w:r>
            <w:r w:rsidRPr="00F12FBB">
              <w:rPr>
                <w:color w:val="000000"/>
                <w:spacing w:val="2"/>
              </w:rPr>
              <w:t>упражнениями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40AC3" w:rsidRPr="002B27EB" w:rsidRDefault="00440AC3" w:rsidP="00440AC3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40AC3" w:rsidRPr="002B27EB" w:rsidRDefault="00440AC3" w:rsidP="00440AC3">
            <w:pPr>
              <w:pStyle w:val="a5"/>
            </w:pPr>
            <w:r w:rsidRPr="009F596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40AC3" w:rsidRPr="003C0E55" w:rsidRDefault="00440AC3" w:rsidP="00440AC3">
            <w:pPr>
              <w:pStyle w:val="a5"/>
            </w:pPr>
          </w:p>
        </w:tc>
      </w:tr>
      <w:tr w:rsidR="00440AC3" w:rsidTr="002054E9">
        <w:tc>
          <w:tcPr>
            <w:tcW w:w="534" w:type="dxa"/>
            <w:tcBorders>
              <w:right w:val="single" w:sz="8" w:space="0" w:color="auto"/>
            </w:tcBorders>
          </w:tcPr>
          <w:p w:rsidR="00440AC3" w:rsidRDefault="00440AC3" w:rsidP="00440AC3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440AC3" w:rsidRPr="0028209F" w:rsidRDefault="00440AC3" w:rsidP="00440AC3">
            <w:pPr>
              <w:suppressAutoHyphens/>
              <w:rPr>
                <w:color w:val="000000" w:themeColor="text1"/>
              </w:rPr>
            </w:pPr>
            <w:r w:rsidRPr="00F12FBB">
              <w:rPr>
                <w:color w:val="000000"/>
                <w:spacing w:val="12"/>
              </w:rPr>
              <w:t>Тема 8. Основы здорового образа жизни студентов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40AC3" w:rsidRPr="002B27EB" w:rsidRDefault="00440AC3" w:rsidP="00440AC3">
            <w:pPr>
              <w:pStyle w:val="a5"/>
              <w:ind w:left="-108"/>
              <w:jc w:val="center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40AC3" w:rsidRPr="002B27EB" w:rsidRDefault="00440AC3" w:rsidP="00440AC3">
            <w:pPr>
              <w:pStyle w:val="a5"/>
            </w:pPr>
            <w:r w:rsidRPr="009F596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40AC3" w:rsidRPr="003C0E55" w:rsidRDefault="00440AC3" w:rsidP="00440AC3">
            <w:pPr>
              <w:pStyle w:val="a5"/>
            </w:pPr>
          </w:p>
        </w:tc>
      </w:tr>
      <w:tr w:rsidR="00440AC3" w:rsidTr="002054E9">
        <w:tc>
          <w:tcPr>
            <w:tcW w:w="534" w:type="dxa"/>
            <w:tcBorders>
              <w:right w:val="single" w:sz="8" w:space="0" w:color="auto"/>
            </w:tcBorders>
          </w:tcPr>
          <w:p w:rsidR="00440AC3" w:rsidRDefault="00440AC3" w:rsidP="00440AC3">
            <w:pPr>
              <w:pStyle w:val="a5"/>
              <w:numPr>
                <w:ilvl w:val="0"/>
                <w:numId w:val="4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:rsidR="00440AC3" w:rsidRPr="0028209F" w:rsidRDefault="00440AC3" w:rsidP="00440AC3">
            <w:pPr>
              <w:suppressAutoHyphens/>
              <w:rPr>
                <w:color w:val="000000" w:themeColor="text1"/>
              </w:rPr>
            </w:pPr>
            <w:r w:rsidRPr="00F12FBB">
              <w:t>Тема 9. Профессиональная прикладная физическая подготовка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440AC3" w:rsidRPr="002B27EB" w:rsidRDefault="00440AC3" w:rsidP="00440AC3">
            <w:pPr>
              <w:pStyle w:val="a5"/>
              <w:ind w:left="-108"/>
              <w:jc w:val="center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440AC3" w:rsidRPr="002B27EB" w:rsidRDefault="00440AC3" w:rsidP="00440AC3">
            <w:pPr>
              <w:pStyle w:val="a5"/>
            </w:pPr>
            <w:r w:rsidRPr="009F596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440AC3" w:rsidRPr="003C0E55" w:rsidRDefault="00440AC3" w:rsidP="00440AC3">
            <w:pPr>
              <w:pStyle w:val="a5"/>
            </w:pPr>
          </w:p>
        </w:tc>
      </w:tr>
    </w:tbl>
    <w:p w:rsidR="008E7738" w:rsidRDefault="008E7738" w:rsidP="008E7738">
      <w:pPr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A33D4C">
      <w:pPr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440AC3">
        <w:rPr>
          <w:b/>
          <w:bCs/>
          <w:caps/>
        </w:rPr>
        <w:t>:</w:t>
      </w:r>
    </w:p>
    <w:p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440AC3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B33166">
      <w:pPr>
        <w:rPr>
          <w:b/>
          <w:bCs/>
          <w:color w:val="000000"/>
        </w:rPr>
      </w:pPr>
    </w:p>
    <w:p w:rsidR="00A33D4C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</w:pPr>
      <w:r w:rsidRPr="00306F15">
        <w:t>Социальная значимость физической культуры и спорта.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</w:pPr>
      <w:r w:rsidRPr="00306F15">
        <w:t>Современное состояние физической культуры и спорта в России.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</w:pPr>
      <w:r w:rsidRPr="00306F15">
        <w:lastRenderedPageBreak/>
        <w:t>Физическая культура личности.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Всероссийский физкультурно</w:t>
      </w:r>
      <w:r w:rsidRPr="00306F15">
        <w:rPr>
          <w:color w:val="000000"/>
          <w:spacing w:val="2"/>
          <w:shd w:val="clear" w:color="auto" w:fill="FFFFFF"/>
        </w:rPr>
        <w:softHyphen/>
        <w:t>-спортивный комплекс «Готов к труду и обороне» как программная и нормативная основа системы физического воспитания населения.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Физическая культура как учебная дисциплина высшего образования.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Организм человека как единая саморегулирующаяся и саморазвивающаяся биологическая система.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Использование средств физической культуры и спорта в совершенствовании функциональных возможностей организма.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Воздействие природных и социально-экологических факторов на организм человека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Здоровье как ценность и факторы его определяющие.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Взаимосвязь физической культуры студента и его образа жизни.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Здоровый образ жизни студента и его составляющие.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Физическое самовоспитание и самосовершенствование как составляющие здорового образа жизни.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Основные виды дыхательных гимнастик.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Оздоровительное значение бега.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Методика занятий с обучающимися, относящимися к специальной медицинской группе.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Гигиенические требования к занятиям физической культурой и спортом.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Влияние физических нагрузок на здоровье человека.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Характеристика физических упражнений и методика их применения в лечебной физической культуре.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Двигательный режим как составляющая здорового образа жизни</w:t>
      </w:r>
    </w:p>
    <w:p w:rsidR="00306F15" w:rsidRPr="00306F15" w:rsidRDefault="00306F15" w:rsidP="00306F15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both"/>
        <w:rPr>
          <w:b/>
          <w:bCs/>
          <w:caps/>
        </w:rPr>
      </w:pPr>
      <w:r w:rsidRPr="00306F15">
        <w:rPr>
          <w:color w:val="000000"/>
          <w:spacing w:val="2"/>
          <w:shd w:val="clear" w:color="auto" w:fill="FFFFFF"/>
        </w:rPr>
        <w:t>Сочетание нагрузки и отдыха.</w:t>
      </w:r>
    </w:p>
    <w:p w:rsidR="002044BA" w:rsidRDefault="002044BA" w:rsidP="00306F15">
      <w:pPr>
        <w:rPr>
          <w:rFonts w:eastAsia="SimSun"/>
          <w:color w:val="000000" w:themeColor="text1"/>
          <w:kern w:val="1"/>
          <w:lang w:eastAsia="hi-IN" w:bidi="hi-IN"/>
        </w:rPr>
      </w:pPr>
    </w:p>
    <w:p w:rsidR="00440AC3" w:rsidRPr="00440AC3" w:rsidRDefault="00440AC3" w:rsidP="00440AC3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  <w:r w:rsidRPr="00440AC3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:rsidR="00440AC3" w:rsidRDefault="00440AC3" w:rsidP="00306F15">
      <w:pPr>
        <w:rPr>
          <w:rFonts w:eastAsia="SimSun"/>
          <w:color w:val="000000" w:themeColor="text1"/>
          <w:kern w:val="1"/>
          <w:lang w:eastAsia="hi-IN" w:bidi="hi-IN"/>
        </w:rPr>
      </w:pPr>
    </w:p>
    <w:p w:rsidR="00F9474F" w:rsidRPr="00F9474F" w:rsidRDefault="00F9474F" w:rsidP="00440AC3">
      <w:pPr>
        <w:spacing w:line="276" w:lineRule="auto"/>
        <w:rPr>
          <w:b/>
          <w:bCs/>
        </w:rPr>
      </w:pPr>
      <w:r w:rsidRPr="00F9474F">
        <w:rPr>
          <w:b/>
          <w:bCs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7B6D45" w:rsidRPr="007B6D45" w:rsidTr="00472E3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</w:t>
            </w:r>
          </w:p>
          <w:p w:rsidR="007B6D45" w:rsidRPr="007B6D45" w:rsidRDefault="007B6D45" w:rsidP="007B6D45">
            <w:pPr>
              <w:jc w:val="center"/>
            </w:pPr>
            <w:r w:rsidRPr="007B6D45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Форма текущего контроля</w:t>
            </w:r>
          </w:p>
        </w:tc>
      </w:tr>
      <w:tr w:rsidR="00EA04D7" w:rsidRPr="005A5B7F" w:rsidTr="001C34CB">
        <w:tc>
          <w:tcPr>
            <w:tcW w:w="675" w:type="dxa"/>
          </w:tcPr>
          <w:p w:rsidR="00EA04D7" w:rsidRPr="005A5B7F" w:rsidRDefault="00EA04D7" w:rsidP="00EA04D7">
            <w:r w:rsidRPr="008B0211">
              <w:rPr>
                <w:color w:val="000000" w:themeColor="text1"/>
              </w:rPr>
              <w:t>1</w:t>
            </w:r>
          </w:p>
        </w:tc>
        <w:tc>
          <w:tcPr>
            <w:tcW w:w="5264" w:type="dxa"/>
          </w:tcPr>
          <w:p w:rsidR="00EA04D7" w:rsidRPr="005A5B7F" w:rsidRDefault="00EA04D7" w:rsidP="00EA04D7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>
              <w:t xml:space="preserve">Темы с 1 - </w:t>
            </w:r>
            <w:r w:rsidR="00306F15">
              <w:t>9</w:t>
            </w:r>
          </w:p>
        </w:tc>
        <w:tc>
          <w:tcPr>
            <w:tcW w:w="3631" w:type="dxa"/>
          </w:tcPr>
          <w:p w:rsidR="00EA04D7" w:rsidRPr="00E137D0" w:rsidRDefault="002044BA" w:rsidP="00EA04D7">
            <w:pPr>
              <w:pStyle w:val="a5"/>
              <w:jc w:val="center"/>
              <w:rPr>
                <w:color w:val="000000" w:themeColor="text1"/>
              </w:rPr>
            </w:pPr>
            <w:r w:rsidRPr="002044BA">
              <w:t>Тестовые задания, устный опрос</w:t>
            </w:r>
          </w:p>
        </w:tc>
      </w:tr>
    </w:tbl>
    <w:p w:rsidR="00F9474F" w:rsidRPr="00F9474F" w:rsidRDefault="00F9474F" w:rsidP="00440AC3">
      <w:pPr>
        <w:jc w:val="both"/>
        <w:rPr>
          <w:rFonts w:ascii="Calibri" w:hAnsi="Calibri" w:cs="Calibri"/>
          <w:sz w:val="22"/>
          <w:szCs w:val="22"/>
        </w:rPr>
      </w:pPr>
    </w:p>
    <w:p w:rsidR="00F9474F" w:rsidRPr="00F9474F" w:rsidRDefault="00F9474F" w:rsidP="00440AC3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440AC3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58"/>
        <w:gridCol w:w="867"/>
        <w:gridCol w:w="975"/>
        <w:gridCol w:w="1565"/>
      </w:tblGrid>
      <w:tr w:rsidR="00F9474F" w:rsidRPr="00F9474F" w:rsidTr="00472E3B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2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472E3B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306F15" w:rsidRPr="00F9474F" w:rsidTr="00F748EA">
        <w:tc>
          <w:tcPr>
            <w:tcW w:w="647" w:type="dxa"/>
          </w:tcPr>
          <w:p w:rsidR="00306F15" w:rsidRPr="00F9474F" w:rsidRDefault="00306F15" w:rsidP="00306F15">
            <w:pPr>
              <w:jc w:val="center"/>
            </w:pPr>
            <w:r w:rsidRPr="00F9474F">
              <w:t>1.</w:t>
            </w:r>
          </w:p>
        </w:tc>
        <w:tc>
          <w:tcPr>
            <w:tcW w:w="2261" w:type="dxa"/>
          </w:tcPr>
          <w:p w:rsidR="00306F15" w:rsidRPr="00F9474F" w:rsidRDefault="00306F15" w:rsidP="00306F15">
            <w:r w:rsidRPr="00053A2F">
              <w:t>Физическая культура: учебное пособие</w:t>
            </w:r>
            <w:r>
              <w:t>.</w:t>
            </w:r>
            <w:r w:rsidRPr="00053A2F">
              <w:t xml:space="preserve">  9-е изд., стер. </w:t>
            </w:r>
          </w:p>
        </w:tc>
        <w:tc>
          <w:tcPr>
            <w:tcW w:w="1827" w:type="dxa"/>
          </w:tcPr>
          <w:p w:rsidR="00306F15" w:rsidRPr="00F9474F" w:rsidRDefault="00306F15" w:rsidP="00306F15">
            <w:r w:rsidRPr="00053A2F">
              <w:t>Евсеев Ю.И.</w:t>
            </w:r>
          </w:p>
        </w:tc>
        <w:tc>
          <w:tcPr>
            <w:tcW w:w="1558" w:type="dxa"/>
          </w:tcPr>
          <w:p w:rsidR="00306F15" w:rsidRPr="00F9474F" w:rsidRDefault="00306F15" w:rsidP="00306F15">
            <w:r w:rsidRPr="00053A2F">
              <w:t>Ростов-н/Д: Феникс</w:t>
            </w:r>
          </w:p>
        </w:tc>
        <w:tc>
          <w:tcPr>
            <w:tcW w:w="867" w:type="dxa"/>
          </w:tcPr>
          <w:p w:rsidR="00306F15" w:rsidRPr="00F9474F" w:rsidRDefault="00306F15" w:rsidP="00306F15">
            <w:r w:rsidRPr="00053A2F">
              <w:t>2014</w:t>
            </w:r>
          </w:p>
        </w:tc>
        <w:tc>
          <w:tcPr>
            <w:tcW w:w="975" w:type="dxa"/>
          </w:tcPr>
          <w:p w:rsidR="00306F15" w:rsidRPr="00F9474F" w:rsidRDefault="00306F15" w:rsidP="00306F15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306F15" w:rsidRPr="002044BA" w:rsidRDefault="00000000" w:rsidP="00306F15">
            <w:hyperlink r:id="rId7" w:history="1">
              <w:r w:rsidR="00306F15" w:rsidRPr="00F50184">
                <w:rPr>
                  <w:rStyle w:val="af1"/>
                  <w:lang w:val="en-US"/>
                </w:rPr>
                <w:t>https://biblioclub.ru</w:t>
              </w:r>
            </w:hyperlink>
            <w:r w:rsidR="00306F15">
              <w:t xml:space="preserve"> </w:t>
            </w:r>
          </w:p>
        </w:tc>
      </w:tr>
      <w:tr w:rsidR="00306F15" w:rsidRPr="00F9474F" w:rsidTr="001C34CB">
        <w:tc>
          <w:tcPr>
            <w:tcW w:w="647" w:type="dxa"/>
          </w:tcPr>
          <w:p w:rsidR="00306F15" w:rsidRPr="00F9474F" w:rsidRDefault="00306F15" w:rsidP="00306F15">
            <w:pPr>
              <w:jc w:val="center"/>
            </w:pPr>
            <w:r w:rsidRPr="00F9474F">
              <w:t>2.</w:t>
            </w:r>
          </w:p>
        </w:tc>
        <w:tc>
          <w:tcPr>
            <w:tcW w:w="2261" w:type="dxa"/>
          </w:tcPr>
          <w:p w:rsidR="00306F15" w:rsidRPr="00F9474F" w:rsidRDefault="00306F15" w:rsidP="00306F15">
            <w:r w:rsidRPr="00053A2F">
              <w:t xml:space="preserve">Физическая культура и физическая подготовка: учебник </w:t>
            </w:r>
          </w:p>
        </w:tc>
        <w:tc>
          <w:tcPr>
            <w:tcW w:w="1827" w:type="dxa"/>
          </w:tcPr>
          <w:p w:rsidR="00306F15" w:rsidRPr="00F9474F" w:rsidRDefault="00306F15" w:rsidP="00306F15">
            <w:r w:rsidRPr="00053A2F">
              <w:t xml:space="preserve"> И.С. Барчуков, Ю.Н. Назаров, В.Я. Кикоть и др.</w:t>
            </w:r>
          </w:p>
        </w:tc>
        <w:tc>
          <w:tcPr>
            <w:tcW w:w="1558" w:type="dxa"/>
          </w:tcPr>
          <w:p w:rsidR="00306F15" w:rsidRPr="00F9474F" w:rsidRDefault="00306F15" w:rsidP="00306F15">
            <w:r w:rsidRPr="00053A2F">
              <w:t>М.:</w:t>
            </w:r>
            <w:r>
              <w:t xml:space="preserve"> </w:t>
            </w:r>
            <w:r w:rsidRPr="00053A2F">
              <w:t>Юнити-Дана</w:t>
            </w:r>
          </w:p>
        </w:tc>
        <w:tc>
          <w:tcPr>
            <w:tcW w:w="867" w:type="dxa"/>
          </w:tcPr>
          <w:p w:rsidR="00306F15" w:rsidRPr="00F9474F" w:rsidRDefault="00306F15" w:rsidP="00306F15">
            <w:pPr>
              <w:rPr>
                <w:lang w:val="en-US"/>
              </w:rPr>
            </w:pPr>
            <w:r w:rsidRPr="00053A2F">
              <w:t>2012</w:t>
            </w:r>
          </w:p>
        </w:tc>
        <w:tc>
          <w:tcPr>
            <w:tcW w:w="975" w:type="dxa"/>
          </w:tcPr>
          <w:p w:rsidR="00306F15" w:rsidRPr="00F9474F" w:rsidRDefault="00306F15" w:rsidP="00306F15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306F15" w:rsidRPr="00F9474F" w:rsidRDefault="00000000" w:rsidP="00306F15">
            <w:pPr>
              <w:rPr>
                <w:lang w:val="en-US"/>
              </w:rPr>
            </w:pPr>
            <w:hyperlink r:id="rId8" w:history="1">
              <w:r w:rsidR="00306F15" w:rsidRPr="00F50184">
                <w:rPr>
                  <w:rStyle w:val="af1"/>
                </w:rPr>
                <w:t>https://biblioclub.ru</w:t>
              </w:r>
            </w:hyperlink>
            <w:r w:rsidR="00306F15">
              <w:t xml:space="preserve"> </w:t>
            </w:r>
          </w:p>
        </w:tc>
      </w:tr>
      <w:tr w:rsidR="00306F15" w:rsidRPr="00BA1F59" w:rsidTr="00F748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BA1F59" w:rsidRDefault="00306F15" w:rsidP="00306F15">
            <w:pPr>
              <w:jc w:val="center"/>
            </w:pPr>
            <w:r>
              <w:t>3</w:t>
            </w:r>
            <w:r w:rsidRPr="00BA1F59">
              <w:t>.</w:t>
            </w:r>
          </w:p>
        </w:tc>
        <w:tc>
          <w:tcPr>
            <w:tcW w:w="2261" w:type="dxa"/>
          </w:tcPr>
          <w:p w:rsidR="00306F15" w:rsidRPr="00E137D0" w:rsidRDefault="00306F15" w:rsidP="00306F15">
            <w:pPr>
              <w:rPr>
                <w:color w:val="000000" w:themeColor="text1"/>
              </w:rPr>
            </w:pPr>
            <w:r w:rsidRPr="005A13C5">
              <w:t xml:space="preserve">Физическая </w:t>
            </w:r>
            <w:r w:rsidRPr="005A13C5">
              <w:lastRenderedPageBreak/>
              <w:t xml:space="preserve">культура: </w:t>
            </w:r>
            <w:r>
              <w:t xml:space="preserve"> </w:t>
            </w:r>
            <w:r w:rsidRPr="005A13C5">
              <w:t xml:space="preserve">учебное пособие </w:t>
            </w:r>
          </w:p>
        </w:tc>
        <w:tc>
          <w:tcPr>
            <w:tcW w:w="1827" w:type="dxa"/>
          </w:tcPr>
          <w:p w:rsidR="00306F15" w:rsidRPr="00E137D0" w:rsidRDefault="00306F15" w:rsidP="00306F15">
            <w:pPr>
              <w:rPr>
                <w:color w:val="000000" w:themeColor="text1"/>
              </w:rPr>
            </w:pPr>
            <w:r w:rsidRPr="005A13C5">
              <w:lastRenderedPageBreak/>
              <w:t>Чертов Н. В.</w:t>
            </w:r>
          </w:p>
        </w:tc>
        <w:tc>
          <w:tcPr>
            <w:tcW w:w="1558" w:type="dxa"/>
          </w:tcPr>
          <w:p w:rsidR="00306F15" w:rsidRPr="00E137D0" w:rsidRDefault="00306F15" w:rsidP="00306F15">
            <w:pPr>
              <w:rPr>
                <w:color w:val="000000" w:themeColor="text1"/>
              </w:rPr>
            </w:pPr>
            <w:r w:rsidRPr="005A13C5">
              <w:t xml:space="preserve">Ростов-н/Д : </w:t>
            </w:r>
            <w:r w:rsidRPr="005A13C5">
              <w:lastRenderedPageBreak/>
              <w:t>Издательство Ю</w:t>
            </w:r>
            <w:r>
              <w:t>ФУ</w:t>
            </w:r>
          </w:p>
        </w:tc>
        <w:tc>
          <w:tcPr>
            <w:tcW w:w="867" w:type="dxa"/>
          </w:tcPr>
          <w:p w:rsidR="00306F15" w:rsidRPr="00E137D0" w:rsidRDefault="00306F15" w:rsidP="00306F15">
            <w:r w:rsidRPr="005A13C5">
              <w:lastRenderedPageBreak/>
              <w:t>2012</w:t>
            </w:r>
          </w:p>
        </w:tc>
        <w:tc>
          <w:tcPr>
            <w:tcW w:w="975" w:type="dxa"/>
          </w:tcPr>
          <w:p w:rsidR="00306F15" w:rsidRPr="00E137D0" w:rsidRDefault="00306F15" w:rsidP="00306F15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306F15" w:rsidRPr="00E137D0" w:rsidRDefault="00000000" w:rsidP="00306F15">
            <w:hyperlink r:id="rId9" w:history="1">
              <w:r w:rsidR="00306F15" w:rsidRPr="00F50184">
                <w:rPr>
                  <w:rStyle w:val="af1"/>
                </w:rPr>
                <w:t>https://biblioc</w:t>
              </w:r>
              <w:r w:rsidR="00306F15" w:rsidRPr="00F50184">
                <w:rPr>
                  <w:rStyle w:val="af1"/>
                </w:rPr>
                <w:lastRenderedPageBreak/>
                <w:t>lub.ru</w:t>
              </w:r>
            </w:hyperlink>
            <w:r w:rsidR="00306F15">
              <w:t xml:space="preserve"> </w:t>
            </w:r>
          </w:p>
        </w:tc>
      </w:tr>
      <w:tr w:rsidR="00306F15" w:rsidRPr="00FA1315" w:rsidTr="00F748E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BA1F59" w:rsidRDefault="00306F15" w:rsidP="00306F15">
            <w:pPr>
              <w:jc w:val="center"/>
            </w:pPr>
            <w:r>
              <w:lastRenderedPageBreak/>
              <w:t>4</w:t>
            </w:r>
            <w:r w:rsidRPr="00BA1F59">
              <w:t>.</w:t>
            </w:r>
          </w:p>
        </w:tc>
        <w:tc>
          <w:tcPr>
            <w:tcW w:w="2261" w:type="dxa"/>
          </w:tcPr>
          <w:p w:rsidR="00306F15" w:rsidRPr="00E137D0" w:rsidRDefault="00306F15" w:rsidP="00306F15">
            <w:pPr>
              <w:rPr>
                <w:color w:val="000000" w:themeColor="text1"/>
              </w:rPr>
            </w:pPr>
            <w:r w:rsidRPr="005A13C5">
              <w:t>Физическая культура:</w:t>
            </w:r>
            <w:r>
              <w:t xml:space="preserve"> </w:t>
            </w:r>
            <w:r w:rsidRPr="005A13C5">
              <w:t xml:space="preserve"> учебное пособие  </w:t>
            </w:r>
          </w:p>
        </w:tc>
        <w:tc>
          <w:tcPr>
            <w:tcW w:w="1827" w:type="dxa"/>
          </w:tcPr>
          <w:p w:rsidR="00306F15" w:rsidRPr="00E137D0" w:rsidRDefault="00306F15" w:rsidP="00306F15">
            <w:pPr>
              <w:rPr>
                <w:color w:val="000000" w:themeColor="text1"/>
              </w:rPr>
            </w:pPr>
            <w:r w:rsidRPr="005A13C5">
              <w:t>Чеснова Е.Л.</w:t>
            </w:r>
          </w:p>
        </w:tc>
        <w:tc>
          <w:tcPr>
            <w:tcW w:w="1558" w:type="dxa"/>
          </w:tcPr>
          <w:p w:rsidR="00306F15" w:rsidRPr="00E137D0" w:rsidRDefault="00306F15" w:rsidP="00306F15">
            <w:pPr>
              <w:rPr>
                <w:color w:val="000000" w:themeColor="text1"/>
              </w:rPr>
            </w:pPr>
            <w:r w:rsidRPr="005A13C5">
              <w:t>М.:</w:t>
            </w:r>
            <w:r>
              <w:t xml:space="preserve"> </w:t>
            </w:r>
            <w:r w:rsidRPr="005A13C5">
              <w:t>Директ-Медиа</w:t>
            </w:r>
          </w:p>
        </w:tc>
        <w:tc>
          <w:tcPr>
            <w:tcW w:w="867" w:type="dxa"/>
          </w:tcPr>
          <w:p w:rsidR="00306F15" w:rsidRPr="00E137D0" w:rsidRDefault="00306F15" w:rsidP="00306F15">
            <w:r w:rsidRPr="005A13C5">
              <w:t>2013</w:t>
            </w:r>
          </w:p>
        </w:tc>
        <w:tc>
          <w:tcPr>
            <w:tcW w:w="975" w:type="dxa"/>
          </w:tcPr>
          <w:p w:rsidR="00306F15" w:rsidRPr="00E137D0" w:rsidRDefault="00306F15" w:rsidP="00306F15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306F15" w:rsidRPr="00E137D0" w:rsidRDefault="00000000" w:rsidP="00306F15">
            <w:hyperlink r:id="rId10" w:history="1">
              <w:r w:rsidR="00306F15" w:rsidRPr="00F50184">
                <w:rPr>
                  <w:rStyle w:val="af1"/>
                </w:rPr>
                <w:t>https://biblioclub.ru</w:t>
              </w:r>
            </w:hyperlink>
            <w:r w:rsidR="00306F15">
              <w:t xml:space="preserve"> </w:t>
            </w:r>
          </w:p>
        </w:tc>
      </w:tr>
      <w:tr w:rsidR="00306F15" w:rsidRPr="00252622" w:rsidTr="00306F1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252622" w:rsidRDefault="00306F15" w:rsidP="00891421">
            <w:pPr>
              <w:jc w:val="center"/>
            </w:pPr>
            <w:r>
              <w:t>5.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252622" w:rsidRDefault="00306F15" w:rsidP="00891421">
            <w:r w:rsidRPr="005A13C5">
              <w:t xml:space="preserve">Физическая культура: компетентностный подход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252622" w:rsidRDefault="00306F15" w:rsidP="00891421">
            <w:r w:rsidRPr="005A13C5">
              <w:t>Манжелей И.В.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252622" w:rsidRDefault="00306F15" w:rsidP="00891421">
            <w:r w:rsidRPr="005A13C5">
              <w:t>М.; Берлин: Директ-Медиа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252622" w:rsidRDefault="00306F15" w:rsidP="00891421">
            <w:r w:rsidRPr="005A13C5">
              <w:t>2015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306F15" w:rsidRDefault="00306F15" w:rsidP="00891421">
            <w:pPr>
              <w:rPr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306F15" w:rsidRDefault="00000000" w:rsidP="00891421">
            <w:hyperlink r:id="rId11" w:history="1">
              <w:r w:rsidR="00306F15" w:rsidRPr="00306F15">
                <w:rPr>
                  <w:rStyle w:val="af1"/>
                </w:rPr>
                <w:t>http://biblioclub.ru</w:t>
              </w:r>
            </w:hyperlink>
            <w:r w:rsidR="00306F15" w:rsidRPr="00306F15">
              <w:t xml:space="preserve"> </w:t>
            </w:r>
          </w:p>
        </w:tc>
      </w:tr>
      <w:tr w:rsidR="00306F15" w:rsidRPr="00252622" w:rsidTr="00306F1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252622" w:rsidRDefault="00306F15" w:rsidP="00891421">
            <w:pPr>
              <w:jc w:val="center"/>
            </w:pPr>
            <w:r>
              <w:t>6.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252622" w:rsidRDefault="00306F15" w:rsidP="00891421">
            <w:r w:rsidRPr="005A13C5">
              <w:t xml:space="preserve">Физическая культура для студентов, отнесённых по состоянию здоровья к специальной медицинской группе: учебно-методическое пособие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252622" w:rsidRDefault="00306F15" w:rsidP="00891421">
            <w:r w:rsidRPr="005A13C5">
              <w:t>В.К. Кулешов</w:t>
            </w:r>
            <w:r>
              <w:t>,</w:t>
            </w:r>
            <w:r w:rsidRPr="005A13C5">
              <w:t xml:space="preserve"> Е.Ю. Вавилина, Е.Л. Чеснова, Т.М. Нигровская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252622" w:rsidRDefault="00306F15" w:rsidP="00891421">
            <w:r w:rsidRPr="005A13C5">
              <w:t>М.:</w:t>
            </w:r>
            <w:r>
              <w:t xml:space="preserve"> </w:t>
            </w:r>
            <w:r w:rsidRPr="005A13C5">
              <w:t>Директ-Медиа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252622" w:rsidRDefault="00306F15" w:rsidP="00891421">
            <w:r w:rsidRPr="005A13C5">
              <w:t>2013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306F15" w:rsidRDefault="00306F15" w:rsidP="00891421">
            <w:pPr>
              <w:rPr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306F15" w:rsidRDefault="00000000" w:rsidP="00891421">
            <w:hyperlink r:id="rId12" w:history="1">
              <w:r w:rsidR="00306F15" w:rsidRPr="00306F15">
                <w:rPr>
                  <w:rStyle w:val="af1"/>
                </w:rPr>
                <w:t>http://biblioclub.ru</w:t>
              </w:r>
            </w:hyperlink>
            <w:r w:rsidR="00306F15" w:rsidRPr="00306F15">
              <w:t xml:space="preserve"> </w:t>
            </w:r>
          </w:p>
        </w:tc>
      </w:tr>
      <w:tr w:rsidR="00306F15" w:rsidRPr="00252622" w:rsidTr="00306F1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252622" w:rsidRDefault="00306F15" w:rsidP="00891421">
            <w:pPr>
              <w:jc w:val="center"/>
            </w:pPr>
            <w:r>
              <w:t>7.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D40DC6" w:rsidRDefault="00306F15" w:rsidP="00891421">
            <w:r w:rsidRPr="00D40DC6">
              <w:t>Анатомия человека (с основами динамической и спортивной морфологии): учебник для высших учебных заведений физической культуры</w:t>
            </w:r>
            <w:r>
              <w:t xml:space="preserve">. </w:t>
            </w:r>
            <w:r w:rsidRPr="00D40DC6">
              <w:t xml:space="preserve"> 9-е изд.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D40DC6" w:rsidRDefault="00306F15" w:rsidP="00891421">
            <w:r w:rsidRPr="00D40DC6">
              <w:t>Иваницкий М.Ф.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D40DC6" w:rsidRDefault="00306F15" w:rsidP="00891421">
            <w:r w:rsidRPr="00D40DC6">
              <w:t>М</w:t>
            </w:r>
            <w:r>
              <w:t>.</w:t>
            </w:r>
            <w:r w:rsidRPr="00D40DC6">
              <w:t>: Человек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D40DC6" w:rsidRDefault="00306F15" w:rsidP="00891421">
            <w:r w:rsidRPr="00D40DC6">
              <w:t>2014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306F15" w:rsidRDefault="00306F15" w:rsidP="00891421">
            <w:pPr>
              <w:rPr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15" w:rsidRPr="00306F15" w:rsidRDefault="00000000" w:rsidP="00891421">
            <w:hyperlink r:id="rId13" w:history="1">
              <w:r w:rsidR="00306F15" w:rsidRPr="00306F15">
                <w:rPr>
                  <w:rStyle w:val="af1"/>
                </w:rPr>
                <w:t>http://biblioclub.ru</w:t>
              </w:r>
            </w:hyperlink>
            <w:r w:rsidR="00306F15" w:rsidRPr="00306F15">
              <w:t xml:space="preserve"> </w:t>
            </w:r>
          </w:p>
        </w:tc>
      </w:tr>
    </w:tbl>
    <w:p w:rsidR="00A33D4C" w:rsidRDefault="00A33D4C" w:rsidP="00A33D4C">
      <w:pPr>
        <w:jc w:val="both"/>
        <w:rPr>
          <w:b/>
          <w:bCs/>
        </w:rPr>
      </w:pPr>
    </w:p>
    <w:p w:rsidR="00A33D4C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440AC3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f1"/>
            <w:rFonts w:eastAsia="Calibri"/>
          </w:rPr>
          <w:t>http://www.rsl.ru/</w:t>
        </w:r>
      </w:hyperlink>
    </w:p>
    <w:p w:rsidR="002044BA" w:rsidRPr="00D7074C" w:rsidRDefault="002044BA" w:rsidP="00D7074C"/>
    <w:p w:rsidR="00A33D4C" w:rsidRPr="003C65AA" w:rsidRDefault="00A33D4C" w:rsidP="00440AC3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440A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440AC3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33D4C" w:rsidRPr="003C0E55" w:rsidRDefault="00A33D4C" w:rsidP="00440AC3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440AC3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440AC3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5FD1" w:rsidRDefault="004C5FD1" w:rsidP="004F064B">
      <w:r>
        <w:separator/>
      </w:r>
    </w:p>
  </w:endnote>
  <w:endnote w:type="continuationSeparator" w:id="0">
    <w:p w:rsidR="004C5FD1" w:rsidRDefault="004C5FD1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5FD1" w:rsidRDefault="004C5FD1" w:rsidP="004F064B">
      <w:r>
        <w:separator/>
      </w:r>
    </w:p>
  </w:footnote>
  <w:footnote w:type="continuationSeparator" w:id="0">
    <w:p w:rsidR="004C5FD1" w:rsidRDefault="004C5FD1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E3B" w:rsidRDefault="00472E3B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B26FD4"/>
    <w:multiLevelType w:val="hybridMultilevel"/>
    <w:tmpl w:val="BE3809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BA1D20"/>
    <w:multiLevelType w:val="singleLevel"/>
    <w:tmpl w:val="119A9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C03769"/>
    <w:multiLevelType w:val="hybridMultilevel"/>
    <w:tmpl w:val="EC4EE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A164C"/>
    <w:multiLevelType w:val="hybridMultilevel"/>
    <w:tmpl w:val="5264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0B00"/>
    <w:multiLevelType w:val="hybridMultilevel"/>
    <w:tmpl w:val="E974B858"/>
    <w:lvl w:ilvl="0" w:tplc="66D456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9F2088"/>
    <w:multiLevelType w:val="hybridMultilevel"/>
    <w:tmpl w:val="59EAF654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1EF0AC3"/>
    <w:multiLevelType w:val="hybridMultilevel"/>
    <w:tmpl w:val="52641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25E5B"/>
    <w:multiLevelType w:val="hybridMultilevel"/>
    <w:tmpl w:val="2BC21926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6D24B0"/>
    <w:multiLevelType w:val="hybridMultilevel"/>
    <w:tmpl w:val="78CA5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C5FE7"/>
    <w:multiLevelType w:val="hybridMultilevel"/>
    <w:tmpl w:val="D6F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9924C3A"/>
    <w:multiLevelType w:val="hybridMultilevel"/>
    <w:tmpl w:val="2C82061E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763B13"/>
    <w:multiLevelType w:val="hybridMultilevel"/>
    <w:tmpl w:val="CCA44994"/>
    <w:lvl w:ilvl="0" w:tplc="0A26C56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25464809">
    <w:abstractNumId w:val="27"/>
  </w:num>
  <w:num w:numId="2" w16cid:durableId="979461095">
    <w:abstractNumId w:val="41"/>
  </w:num>
  <w:num w:numId="3" w16cid:durableId="2071070679">
    <w:abstractNumId w:val="33"/>
  </w:num>
  <w:num w:numId="4" w16cid:durableId="405618366">
    <w:abstractNumId w:val="18"/>
  </w:num>
  <w:num w:numId="5" w16cid:durableId="1280457620">
    <w:abstractNumId w:val="37"/>
  </w:num>
  <w:num w:numId="6" w16cid:durableId="461852837">
    <w:abstractNumId w:val="31"/>
  </w:num>
  <w:num w:numId="7" w16cid:durableId="1391616361">
    <w:abstractNumId w:val="21"/>
  </w:num>
  <w:num w:numId="8" w16cid:durableId="6326423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3017567">
    <w:abstractNumId w:val="6"/>
  </w:num>
  <w:num w:numId="10" w16cid:durableId="954794121">
    <w:abstractNumId w:val="26"/>
  </w:num>
  <w:num w:numId="11" w16cid:durableId="951671702">
    <w:abstractNumId w:val="40"/>
  </w:num>
  <w:num w:numId="12" w16cid:durableId="1738358024">
    <w:abstractNumId w:val="30"/>
  </w:num>
  <w:num w:numId="13" w16cid:durableId="1961448663">
    <w:abstractNumId w:val="38"/>
  </w:num>
  <w:num w:numId="14" w16cid:durableId="1303727501">
    <w:abstractNumId w:val="5"/>
  </w:num>
  <w:num w:numId="15" w16cid:durableId="1572622268">
    <w:abstractNumId w:val="24"/>
  </w:num>
  <w:num w:numId="16" w16cid:durableId="2123499748">
    <w:abstractNumId w:val="43"/>
  </w:num>
  <w:num w:numId="17" w16cid:durableId="1831604027">
    <w:abstractNumId w:val="8"/>
  </w:num>
  <w:num w:numId="18" w16cid:durableId="1221557669">
    <w:abstractNumId w:val="7"/>
  </w:num>
  <w:num w:numId="19" w16cid:durableId="864056105">
    <w:abstractNumId w:val="36"/>
  </w:num>
  <w:num w:numId="20" w16cid:durableId="833883304">
    <w:abstractNumId w:val="32"/>
  </w:num>
  <w:num w:numId="21" w16cid:durableId="407459365">
    <w:abstractNumId w:val="4"/>
  </w:num>
  <w:num w:numId="22" w16cid:durableId="1287390547">
    <w:abstractNumId w:val="34"/>
  </w:num>
  <w:num w:numId="23" w16cid:durableId="212542762">
    <w:abstractNumId w:val="9"/>
  </w:num>
  <w:num w:numId="24" w16cid:durableId="186524819">
    <w:abstractNumId w:val="0"/>
  </w:num>
  <w:num w:numId="25" w16cid:durableId="4762681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50581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78330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0887059">
    <w:abstractNumId w:val="3"/>
  </w:num>
  <w:num w:numId="29" w16cid:durableId="1179464199">
    <w:abstractNumId w:val="1"/>
  </w:num>
  <w:num w:numId="30" w16cid:durableId="1798572087">
    <w:abstractNumId w:val="2"/>
  </w:num>
  <w:num w:numId="31" w16cid:durableId="1886943765">
    <w:abstractNumId w:val="19"/>
  </w:num>
  <w:num w:numId="32" w16cid:durableId="518467032">
    <w:abstractNumId w:val="20"/>
  </w:num>
  <w:num w:numId="33" w16cid:durableId="476344878">
    <w:abstractNumId w:val="15"/>
  </w:num>
  <w:num w:numId="34" w16cid:durableId="1207334916">
    <w:abstractNumId w:val="23"/>
  </w:num>
  <w:num w:numId="35" w16cid:durableId="1771975174">
    <w:abstractNumId w:val="12"/>
  </w:num>
  <w:num w:numId="36" w16cid:durableId="1808811961">
    <w:abstractNumId w:val="11"/>
  </w:num>
  <w:num w:numId="37" w16cid:durableId="1756241160">
    <w:abstractNumId w:val="16"/>
  </w:num>
  <w:num w:numId="38" w16cid:durableId="1815021099">
    <w:abstractNumId w:val="22"/>
  </w:num>
  <w:num w:numId="39" w16cid:durableId="1605653645">
    <w:abstractNumId w:val="13"/>
  </w:num>
  <w:num w:numId="40" w16cid:durableId="2064282289">
    <w:abstractNumId w:val="25"/>
  </w:num>
  <w:num w:numId="41" w16cid:durableId="1086877270">
    <w:abstractNumId w:val="10"/>
  </w:num>
  <w:num w:numId="42" w16cid:durableId="1686131502">
    <w:abstractNumId w:val="28"/>
  </w:num>
  <w:num w:numId="43" w16cid:durableId="780342089">
    <w:abstractNumId w:val="35"/>
  </w:num>
  <w:num w:numId="44" w16cid:durableId="97214520">
    <w:abstractNumId w:val="17"/>
  </w:num>
  <w:num w:numId="45" w16cid:durableId="1623924720">
    <w:abstractNumId w:val="29"/>
  </w:num>
  <w:num w:numId="46" w16cid:durableId="1606884571">
    <w:abstractNumId w:val="42"/>
  </w:num>
  <w:num w:numId="47" w16cid:durableId="1857693332">
    <w:abstractNumId w:val="39"/>
  </w:num>
  <w:num w:numId="48" w16cid:durableId="19915950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42CE"/>
    <w:rsid w:val="00007817"/>
    <w:rsid w:val="00092DD4"/>
    <w:rsid w:val="000E5510"/>
    <w:rsid w:val="001257E5"/>
    <w:rsid w:val="00133D47"/>
    <w:rsid w:val="00157DA5"/>
    <w:rsid w:val="00185041"/>
    <w:rsid w:val="001A49E8"/>
    <w:rsid w:val="001C34CB"/>
    <w:rsid w:val="001D30BC"/>
    <w:rsid w:val="001E1234"/>
    <w:rsid w:val="001E3CA4"/>
    <w:rsid w:val="001F2470"/>
    <w:rsid w:val="002044BA"/>
    <w:rsid w:val="00216E04"/>
    <w:rsid w:val="00222D48"/>
    <w:rsid w:val="00240F46"/>
    <w:rsid w:val="00250CCD"/>
    <w:rsid w:val="0027627B"/>
    <w:rsid w:val="0028061C"/>
    <w:rsid w:val="00290C7A"/>
    <w:rsid w:val="002A76DF"/>
    <w:rsid w:val="002B7ECB"/>
    <w:rsid w:val="002D5C4F"/>
    <w:rsid w:val="002D6F8B"/>
    <w:rsid w:val="002E0AD8"/>
    <w:rsid w:val="002F3634"/>
    <w:rsid w:val="00302DED"/>
    <w:rsid w:val="00306F15"/>
    <w:rsid w:val="00314688"/>
    <w:rsid w:val="00314A35"/>
    <w:rsid w:val="00321BCE"/>
    <w:rsid w:val="0032737B"/>
    <w:rsid w:val="00344F89"/>
    <w:rsid w:val="00386B9E"/>
    <w:rsid w:val="00386DB2"/>
    <w:rsid w:val="003955E0"/>
    <w:rsid w:val="003A6CA8"/>
    <w:rsid w:val="003C65AA"/>
    <w:rsid w:val="003E5824"/>
    <w:rsid w:val="00415CCE"/>
    <w:rsid w:val="004217C5"/>
    <w:rsid w:val="00440AC3"/>
    <w:rsid w:val="00470890"/>
    <w:rsid w:val="00472E3B"/>
    <w:rsid w:val="004823B9"/>
    <w:rsid w:val="004C0BBD"/>
    <w:rsid w:val="004C5FD1"/>
    <w:rsid w:val="004F064B"/>
    <w:rsid w:val="005540C1"/>
    <w:rsid w:val="005974EE"/>
    <w:rsid w:val="005A5B7F"/>
    <w:rsid w:val="005B1AA9"/>
    <w:rsid w:val="005B7815"/>
    <w:rsid w:val="005D221B"/>
    <w:rsid w:val="00603DD6"/>
    <w:rsid w:val="00614FF2"/>
    <w:rsid w:val="00616713"/>
    <w:rsid w:val="00640382"/>
    <w:rsid w:val="006408BA"/>
    <w:rsid w:val="0064708B"/>
    <w:rsid w:val="00656207"/>
    <w:rsid w:val="006A0BB9"/>
    <w:rsid w:val="006A141D"/>
    <w:rsid w:val="006A34FE"/>
    <w:rsid w:val="006C3DFE"/>
    <w:rsid w:val="00733212"/>
    <w:rsid w:val="00747345"/>
    <w:rsid w:val="007544F6"/>
    <w:rsid w:val="0076236A"/>
    <w:rsid w:val="00781C32"/>
    <w:rsid w:val="007953CC"/>
    <w:rsid w:val="007B6D45"/>
    <w:rsid w:val="00814E02"/>
    <w:rsid w:val="00834779"/>
    <w:rsid w:val="00892F2E"/>
    <w:rsid w:val="008D474F"/>
    <w:rsid w:val="008E3879"/>
    <w:rsid w:val="008E7738"/>
    <w:rsid w:val="00910696"/>
    <w:rsid w:val="00916AC7"/>
    <w:rsid w:val="00950CE2"/>
    <w:rsid w:val="00962095"/>
    <w:rsid w:val="00975A8C"/>
    <w:rsid w:val="009949E7"/>
    <w:rsid w:val="009D51D1"/>
    <w:rsid w:val="009E59AE"/>
    <w:rsid w:val="00A012D4"/>
    <w:rsid w:val="00A02F32"/>
    <w:rsid w:val="00A13C76"/>
    <w:rsid w:val="00A155D7"/>
    <w:rsid w:val="00A1589F"/>
    <w:rsid w:val="00A16D5F"/>
    <w:rsid w:val="00A232DE"/>
    <w:rsid w:val="00A243AB"/>
    <w:rsid w:val="00A2695F"/>
    <w:rsid w:val="00A331B1"/>
    <w:rsid w:val="00A33D4C"/>
    <w:rsid w:val="00A55387"/>
    <w:rsid w:val="00A6774A"/>
    <w:rsid w:val="00A808F1"/>
    <w:rsid w:val="00AD4484"/>
    <w:rsid w:val="00B1788E"/>
    <w:rsid w:val="00B33166"/>
    <w:rsid w:val="00B47330"/>
    <w:rsid w:val="00B53770"/>
    <w:rsid w:val="00B6096E"/>
    <w:rsid w:val="00BC5218"/>
    <w:rsid w:val="00C43166"/>
    <w:rsid w:val="00C4448A"/>
    <w:rsid w:val="00C65B51"/>
    <w:rsid w:val="00CA4A24"/>
    <w:rsid w:val="00CB51CB"/>
    <w:rsid w:val="00CC3F05"/>
    <w:rsid w:val="00CC582C"/>
    <w:rsid w:val="00CE136D"/>
    <w:rsid w:val="00CE3FE2"/>
    <w:rsid w:val="00CF75D0"/>
    <w:rsid w:val="00D077DC"/>
    <w:rsid w:val="00D2259D"/>
    <w:rsid w:val="00D30F85"/>
    <w:rsid w:val="00D55CEB"/>
    <w:rsid w:val="00D65BED"/>
    <w:rsid w:val="00D67960"/>
    <w:rsid w:val="00D7074C"/>
    <w:rsid w:val="00D94F2D"/>
    <w:rsid w:val="00DC7C98"/>
    <w:rsid w:val="00E137D0"/>
    <w:rsid w:val="00E149AF"/>
    <w:rsid w:val="00E475E7"/>
    <w:rsid w:val="00E55516"/>
    <w:rsid w:val="00E72786"/>
    <w:rsid w:val="00E857EB"/>
    <w:rsid w:val="00E94CB5"/>
    <w:rsid w:val="00EA04D7"/>
    <w:rsid w:val="00EC3827"/>
    <w:rsid w:val="00ED0E1D"/>
    <w:rsid w:val="00ED6314"/>
    <w:rsid w:val="00EE1DFF"/>
    <w:rsid w:val="00EE6290"/>
    <w:rsid w:val="00EE755D"/>
    <w:rsid w:val="00EF63B6"/>
    <w:rsid w:val="00F01559"/>
    <w:rsid w:val="00F17AE8"/>
    <w:rsid w:val="00F30505"/>
    <w:rsid w:val="00F41D05"/>
    <w:rsid w:val="00F429B5"/>
    <w:rsid w:val="00F42FF0"/>
    <w:rsid w:val="00F9474F"/>
    <w:rsid w:val="00F952A0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CF5B"/>
  <w15:docId w15:val="{7F20F5FE-11DF-4267-A17D-325793EE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rsid w:val="00A33D4C"/>
  </w:style>
  <w:style w:type="paragraph" w:customStyle="1" w:styleId="Default">
    <w:name w:val="Default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3">
    <w:name w:val="табл_заголовок_13 Знак"/>
    <w:link w:val="130"/>
    <w:locked/>
    <w:rsid w:val="00616713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616713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D4484"/>
    <w:rPr>
      <w:color w:val="605E5C"/>
      <w:shd w:val="clear" w:color="auto" w:fill="E1DFDD"/>
    </w:rPr>
  </w:style>
  <w:style w:type="paragraph" w:customStyle="1" w:styleId="s1">
    <w:name w:val="s_1"/>
    <w:basedOn w:val="a0"/>
    <w:rsid w:val="00E94CB5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s://biblioclub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2021-03-29T08:41:00Z</dcterms:created>
  <dcterms:modified xsi:type="dcterms:W3CDTF">2023-05-05T20:56:00Z</dcterms:modified>
</cp:coreProperties>
</file>