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36CD0" w:rsidRDefault="00636CD0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7F65F1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65F1">
              <w:rPr>
                <w:b/>
                <w:bCs/>
              </w:rPr>
              <w:t>РАБОЧАЯ ПРОГРАММА</w:t>
            </w:r>
          </w:p>
          <w:p w:rsidR="00580094" w:rsidRDefault="00636CD0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36CD0" w:rsidRPr="00BF5A2D" w:rsidRDefault="00636CD0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7067D9" w:rsidRDefault="007067D9" w:rsidP="007067D9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Б1.В.05.ДВ.05 ДИСЦИПЛИНЫ по выбору</w:t>
            </w:r>
          </w:p>
          <w:p w:rsidR="00580094" w:rsidRPr="00BD0633" w:rsidRDefault="009D5095" w:rsidP="003B5F3A">
            <w:pPr>
              <w:tabs>
                <w:tab w:val="right" w:leader="underscore" w:pos="8505"/>
              </w:tabs>
              <w:jc w:val="center"/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3B5F3A">
              <w:rPr>
                <w:b/>
                <w:bCs/>
              </w:rPr>
              <w:t>5</w:t>
            </w:r>
            <w:r w:rsidR="00397FA0">
              <w:rPr>
                <w:b/>
                <w:bCs/>
              </w:rPr>
              <w:t>.0</w:t>
            </w:r>
            <w:r w:rsidR="00912403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912403" w:rsidRPr="00912403">
              <w:rPr>
                <w:b/>
                <w:bCs/>
                <w:caps/>
              </w:rPr>
              <w:t>ОСОБЕННОСТИ РЕГИОНАЛЬНОЙ ПЕЧАТИ</w:t>
            </w:r>
          </w:p>
          <w:p w:rsidR="00580094" w:rsidRPr="00BD0633" w:rsidRDefault="00580094" w:rsidP="00636CD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36CD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36CD0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36CD0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972671">
              <w:rPr>
                <w:bCs/>
              </w:rPr>
              <w:t>2</w:t>
            </w:r>
            <w:r w:rsidR="00AF4BCA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36CD0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3B5F3A" w:rsidRDefault="003B5F3A" w:rsidP="00580094">
            <w:pPr>
              <w:jc w:val="center"/>
            </w:pPr>
          </w:p>
          <w:p w:rsidR="003B5F3A" w:rsidRDefault="003B5F3A" w:rsidP="00580094">
            <w:pPr>
              <w:jc w:val="center"/>
            </w:pPr>
          </w:p>
          <w:p w:rsidR="00636CD0" w:rsidRDefault="00636CD0" w:rsidP="00580094">
            <w:pPr>
              <w:jc w:val="center"/>
            </w:pPr>
          </w:p>
          <w:p w:rsidR="00636CD0" w:rsidRDefault="00636CD0" w:rsidP="00580094">
            <w:pPr>
              <w:jc w:val="center"/>
            </w:pPr>
          </w:p>
          <w:p w:rsidR="00636CD0" w:rsidRDefault="00636CD0" w:rsidP="00580094">
            <w:pPr>
              <w:jc w:val="center"/>
            </w:pPr>
          </w:p>
          <w:p w:rsidR="00636CD0" w:rsidRDefault="00636CD0" w:rsidP="00580094">
            <w:pPr>
              <w:jc w:val="center"/>
            </w:pPr>
          </w:p>
          <w:p w:rsidR="00636CD0" w:rsidRDefault="00636CD0" w:rsidP="00580094">
            <w:pPr>
              <w:jc w:val="center"/>
            </w:pPr>
          </w:p>
          <w:p w:rsidR="00636CD0" w:rsidRDefault="00636CD0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636CD0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972671">
              <w:t>2</w:t>
            </w:r>
            <w:r w:rsidR="00AF4BCA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36CD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36CD0">
        <w:rPr>
          <w:b/>
          <w:bCs/>
        </w:rPr>
        <w:t>:</w:t>
      </w:r>
    </w:p>
    <w:p w:rsidR="00580094" w:rsidRDefault="00580094" w:rsidP="00636CD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E0D9C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9C" w:rsidRPr="0034302E" w:rsidRDefault="00DE0D9C" w:rsidP="00DE0D9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9C" w:rsidRPr="0034302E" w:rsidRDefault="00DE0D9C" w:rsidP="00DE0D9C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C" w:rsidRPr="00355B4D" w:rsidRDefault="00DE0D9C" w:rsidP="00DE0D9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DE0D9C" w:rsidRPr="0020385C" w:rsidRDefault="00DE0D9C" w:rsidP="00DE0D9C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DE0D9C" w:rsidRPr="003C0E55" w:rsidTr="00DE0D9C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9C" w:rsidRPr="0034302E" w:rsidRDefault="00DE0D9C" w:rsidP="00DE0D9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D9C" w:rsidRPr="0034302E" w:rsidRDefault="00DE0D9C" w:rsidP="00DE0D9C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C" w:rsidRPr="0020385C" w:rsidRDefault="00DE0D9C" w:rsidP="00DE0D9C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DE0D9C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C" w:rsidRPr="0034302E" w:rsidRDefault="00DE0D9C" w:rsidP="00DE0D9C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9C" w:rsidRPr="0034302E" w:rsidRDefault="00DE0D9C" w:rsidP="00DE0D9C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C" w:rsidRPr="00355B4D" w:rsidRDefault="00DE0D9C" w:rsidP="00DE0D9C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DE0D9C" w:rsidRPr="0020385C" w:rsidRDefault="00DE0D9C" w:rsidP="00DE0D9C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36CD0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36CD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36CD0">
        <w:rPr>
          <w:b/>
          <w:bCs/>
          <w:caps/>
        </w:rPr>
        <w:t>:</w:t>
      </w:r>
    </w:p>
    <w:p w:rsidR="00E5272E" w:rsidRDefault="009069D1" w:rsidP="00636CD0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527391">
        <w:rPr>
          <w:b/>
          <w:bCs/>
          <w:color w:val="000000" w:themeColor="text1"/>
          <w:u w:val="single"/>
        </w:rPr>
        <w:t>Цель дисциплины</w:t>
      </w:r>
      <w:r w:rsidR="00F41164" w:rsidRPr="00527391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2969BE">
        <w:t xml:space="preserve"> </w:t>
      </w:r>
      <w:r w:rsidR="00912403" w:rsidRPr="00912403">
        <w:t>и профессиональны</w:t>
      </w:r>
      <w:r w:rsidR="00912403">
        <w:t>х</w:t>
      </w:r>
      <w:r w:rsidR="00912403" w:rsidRPr="00912403">
        <w:t xml:space="preserve"> компетенци</w:t>
      </w:r>
      <w:r w:rsidR="00912403">
        <w:t>й</w:t>
      </w:r>
      <w:r w:rsidR="00912403" w:rsidRPr="00912403">
        <w:t xml:space="preserve"> в области функционирования региональных СМИ</w:t>
      </w:r>
      <w:r w:rsidR="008C3470" w:rsidRPr="008C3470">
        <w:t>.</w:t>
      </w:r>
    </w:p>
    <w:p w:rsidR="00A478A2" w:rsidRPr="00527391" w:rsidRDefault="00527391" w:rsidP="00285D14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527391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527391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527391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3B5F3A" w:rsidRPr="00A62458" w:rsidRDefault="003B5F3A" w:rsidP="00527391">
      <w:pPr>
        <w:pStyle w:val="ad"/>
        <w:numPr>
          <w:ilvl w:val="0"/>
          <w:numId w:val="37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45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представлений о социокультурной среде региона,</w:t>
      </w:r>
    </w:p>
    <w:p w:rsidR="00912403" w:rsidRPr="00912403" w:rsidRDefault="00912403" w:rsidP="00527391">
      <w:pPr>
        <w:pStyle w:val="ad"/>
        <w:widowControl w:val="0"/>
        <w:numPr>
          <w:ilvl w:val="0"/>
          <w:numId w:val="3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403">
        <w:rPr>
          <w:rFonts w:ascii="Times New Roman" w:hAnsi="Times New Roman" w:cs="Times New Roman"/>
          <w:color w:val="000000" w:themeColor="text1"/>
          <w:sz w:val="24"/>
          <w:szCs w:val="24"/>
        </w:rPr>
        <w:t>изучить понятийный и методологический аппарат истории и теории журналистики применительно к анализу региональных СМИ;</w:t>
      </w:r>
    </w:p>
    <w:p w:rsidR="00912403" w:rsidRPr="00912403" w:rsidRDefault="00912403" w:rsidP="00527391">
      <w:pPr>
        <w:pStyle w:val="ad"/>
        <w:widowControl w:val="0"/>
        <w:numPr>
          <w:ilvl w:val="0"/>
          <w:numId w:val="38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403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умения системного подхода при освоении и применении современных методов решения задач в предметной сфере профессиональной деятельности;</w:t>
      </w:r>
    </w:p>
    <w:p w:rsidR="00636CD0" w:rsidRDefault="00527391" w:rsidP="00636CD0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636CD0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636CD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36CD0">
        <w:rPr>
          <w:b/>
          <w:bCs/>
          <w:caps/>
        </w:rPr>
        <w:t>:</w:t>
      </w:r>
    </w:p>
    <w:p w:rsidR="00580094" w:rsidRDefault="00580094" w:rsidP="00636CD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969BE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969BE">
        <w:t>72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36CD0">
      <w:pPr>
        <w:rPr>
          <w:bCs/>
        </w:rPr>
      </w:pPr>
    </w:p>
    <w:p w:rsidR="00BB5346" w:rsidRPr="003C0E55" w:rsidRDefault="00D07487" w:rsidP="00636CD0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B5F3A" w:rsidRDefault="002969BE" w:rsidP="00E96BDA">
            <w:pPr>
              <w:jc w:val="center"/>
              <w:rPr>
                <w:lang w:val="en-US"/>
              </w:rPr>
            </w:pPr>
            <w:r>
              <w:t>3</w:t>
            </w:r>
            <w:r w:rsidR="003B5F3A">
              <w:rPr>
                <w:lang w:val="en-US"/>
              </w:rPr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B5F3A" w:rsidRDefault="003B5F3A" w:rsidP="00E96B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2969BE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36CD0">
            <w:pPr>
              <w:jc w:val="center"/>
            </w:pPr>
            <w:r>
              <w:t>-</w:t>
            </w:r>
            <w:r w:rsidR="00DF1DB2">
              <w:t>/</w:t>
            </w:r>
            <w:r w:rsidR="00636CD0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B5F3A" w:rsidRDefault="003B5F3A" w:rsidP="00E96B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969BE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636CD0">
      <w:pPr>
        <w:jc w:val="center"/>
        <w:rPr>
          <w:color w:val="000000"/>
        </w:rPr>
      </w:pPr>
    </w:p>
    <w:p w:rsidR="00580094" w:rsidRDefault="00580094" w:rsidP="00636CD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36CD0">
        <w:rPr>
          <w:b/>
          <w:bCs/>
          <w:caps/>
        </w:rPr>
        <w:t>:</w:t>
      </w:r>
    </w:p>
    <w:p w:rsidR="00580094" w:rsidRPr="0039664A" w:rsidRDefault="00580094" w:rsidP="00636CD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36CD0">
      <w:pPr>
        <w:rPr>
          <w:b/>
          <w:bCs/>
        </w:rPr>
      </w:pPr>
    </w:p>
    <w:p w:rsidR="00100417" w:rsidRDefault="00100417" w:rsidP="00636CD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2403" w:rsidRPr="00DF294A" w:rsidTr="00E47D9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DF294A" w:rsidRDefault="00912403" w:rsidP="0091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12403" w:rsidRPr="00DF294A" w:rsidRDefault="00912403" w:rsidP="00912403">
            <w:pPr>
              <w:rPr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 xml:space="preserve">Тема 1. Региональная печать в России </w:t>
            </w:r>
            <w:r w:rsidRPr="00A03066">
              <w:rPr>
                <w:bCs/>
                <w:color w:val="000000" w:themeColor="text1"/>
                <w:lang w:val="en-US"/>
              </w:rPr>
              <w:t>XIX</w:t>
            </w:r>
            <w:r w:rsidRPr="00A03066">
              <w:rPr>
                <w:bCs/>
                <w:color w:val="000000" w:themeColor="text1"/>
              </w:rPr>
              <w:t xml:space="preserve"> -  </w:t>
            </w:r>
            <w:r w:rsidRPr="00A03066">
              <w:rPr>
                <w:bCs/>
                <w:color w:val="000000" w:themeColor="text1"/>
                <w:lang w:val="en-US"/>
              </w:rPr>
              <w:t>XX</w:t>
            </w:r>
            <w:r w:rsidRPr="00A03066">
              <w:rPr>
                <w:bCs/>
                <w:color w:val="000000" w:themeColor="text1"/>
              </w:rPr>
              <w:t xml:space="preserve"> веков </w:t>
            </w:r>
          </w:p>
        </w:tc>
      </w:tr>
      <w:tr w:rsidR="00912403" w:rsidRPr="00DF294A" w:rsidTr="00E47D9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DF294A" w:rsidRDefault="00912403" w:rsidP="0091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12403" w:rsidRPr="00DF294A" w:rsidRDefault="00912403" w:rsidP="00912403">
            <w:pPr>
              <w:rPr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>Тема 2. Региональная печать в Российской Федерации</w:t>
            </w:r>
          </w:p>
        </w:tc>
      </w:tr>
      <w:tr w:rsidR="00912403" w:rsidRPr="00DF294A" w:rsidTr="00E47D9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DF294A" w:rsidRDefault="00912403" w:rsidP="0091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12403" w:rsidRPr="00DF294A" w:rsidRDefault="00912403" w:rsidP="00912403">
            <w:pPr>
              <w:rPr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>Тема 3. Средства массовой информации Ленинградской области</w:t>
            </w:r>
          </w:p>
        </w:tc>
      </w:tr>
      <w:tr w:rsidR="00912403" w:rsidRPr="00DF294A" w:rsidTr="00E47D96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DF294A" w:rsidRDefault="00912403" w:rsidP="009124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12403" w:rsidRPr="00DF294A" w:rsidRDefault="00912403" w:rsidP="00912403">
            <w:pPr>
              <w:rPr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>Тема 4. Средства массовой информации Санкт-Петербурга</w:t>
            </w:r>
          </w:p>
        </w:tc>
      </w:tr>
    </w:tbl>
    <w:p w:rsidR="00CE7BB9" w:rsidRDefault="00CE7BB9" w:rsidP="00636CD0">
      <w:pPr>
        <w:rPr>
          <w:b/>
          <w:bCs/>
          <w:caps/>
        </w:rPr>
      </w:pPr>
    </w:p>
    <w:p w:rsidR="00580094" w:rsidRPr="00766289" w:rsidRDefault="00580094" w:rsidP="00636CD0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36CD0">
      <w:r w:rsidRPr="00B50F9D">
        <w:t>Курсовая работа по дисциплине не предусмотрена учебным планом.</w:t>
      </w:r>
    </w:p>
    <w:p w:rsidR="001E5817" w:rsidRDefault="001E5817" w:rsidP="00580094">
      <w:pPr>
        <w:jc w:val="both"/>
      </w:pPr>
    </w:p>
    <w:p w:rsidR="00580094" w:rsidRPr="00FF562E" w:rsidRDefault="00580094" w:rsidP="00636CD0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36CD0" w:rsidRPr="00636CD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12403" w:rsidRPr="007F18F6" w:rsidTr="00703FA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7F18F6" w:rsidRDefault="00912403" w:rsidP="00912403">
            <w:pPr>
              <w:pStyle w:val="a5"/>
              <w:jc w:val="center"/>
            </w:pPr>
            <w:r w:rsidRPr="00DF294A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12403" w:rsidRPr="00DD0461" w:rsidRDefault="00912403" w:rsidP="00912403">
            <w:pPr>
              <w:rPr>
                <w:bCs/>
              </w:rPr>
            </w:pPr>
            <w:r w:rsidRPr="00A03066">
              <w:rPr>
                <w:bCs/>
                <w:color w:val="000000" w:themeColor="text1"/>
              </w:rPr>
              <w:t xml:space="preserve">Тема 1. Региональная печать в России </w:t>
            </w:r>
            <w:r w:rsidRPr="00A03066">
              <w:rPr>
                <w:bCs/>
                <w:color w:val="000000" w:themeColor="text1"/>
                <w:lang w:val="en-US"/>
              </w:rPr>
              <w:t>XIX</w:t>
            </w:r>
            <w:r w:rsidRPr="00A03066">
              <w:rPr>
                <w:bCs/>
                <w:color w:val="000000" w:themeColor="text1"/>
              </w:rPr>
              <w:t xml:space="preserve"> -  </w:t>
            </w:r>
            <w:r w:rsidRPr="00A03066">
              <w:rPr>
                <w:bCs/>
                <w:color w:val="000000" w:themeColor="text1"/>
                <w:lang w:val="en-US"/>
              </w:rPr>
              <w:t>XX</w:t>
            </w:r>
            <w:r w:rsidRPr="00A03066">
              <w:rPr>
                <w:bCs/>
                <w:color w:val="000000" w:themeColor="text1"/>
              </w:rPr>
              <w:t xml:space="preserve"> веков </w:t>
            </w:r>
          </w:p>
        </w:tc>
        <w:tc>
          <w:tcPr>
            <w:tcW w:w="2126" w:type="dxa"/>
          </w:tcPr>
          <w:p w:rsidR="00912403" w:rsidRDefault="00636CD0" w:rsidP="00912403">
            <w:pPr>
              <w:pStyle w:val="a5"/>
            </w:pPr>
            <w:r>
              <w:t>л</w:t>
            </w:r>
            <w:r w:rsidR="00912403">
              <w:t>екционное</w:t>
            </w:r>
            <w:r w:rsidR="00912403" w:rsidRPr="002858EB">
              <w:t xml:space="preserve"> занятие</w:t>
            </w:r>
          </w:p>
        </w:tc>
        <w:tc>
          <w:tcPr>
            <w:tcW w:w="1843" w:type="dxa"/>
          </w:tcPr>
          <w:p w:rsidR="00912403" w:rsidRPr="009770D0" w:rsidRDefault="00636CD0" w:rsidP="00912403">
            <w:pPr>
              <w:pStyle w:val="a5"/>
            </w:pPr>
            <w:r>
              <w:t>в</w:t>
            </w:r>
            <w:r w:rsidR="00912403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12403" w:rsidRDefault="00636CD0" w:rsidP="00912403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по</w:t>
            </w:r>
            <w:r w:rsidR="00912403" w:rsidRPr="00A62458">
              <w:rPr>
                <w:color w:val="000000" w:themeColor="text1"/>
              </w:rPr>
              <w:t>иск дополнительного материала, конспектирование статей.</w:t>
            </w:r>
          </w:p>
        </w:tc>
      </w:tr>
      <w:tr w:rsidR="00912403" w:rsidRPr="007F18F6" w:rsidTr="00703FA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53465B" w:rsidRDefault="00912403" w:rsidP="00912403">
            <w:pPr>
              <w:pStyle w:val="a5"/>
              <w:jc w:val="center"/>
              <w:rPr>
                <w:bCs/>
                <w:color w:val="000000"/>
              </w:rPr>
            </w:pPr>
            <w:r w:rsidRPr="00DF294A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12403" w:rsidRPr="00DD0461" w:rsidRDefault="00912403" w:rsidP="00912403">
            <w:pPr>
              <w:rPr>
                <w:bCs/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>Тема 2. Региональная печать в Российской Федерации</w:t>
            </w:r>
          </w:p>
        </w:tc>
        <w:tc>
          <w:tcPr>
            <w:tcW w:w="2126" w:type="dxa"/>
          </w:tcPr>
          <w:p w:rsidR="00912403" w:rsidRDefault="00636CD0" w:rsidP="00912403">
            <w:pPr>
              <w:pStyle w:val="a5"/>
            </w:pPr>
            <w:r>
              <w:t>п</w:t>
            </w:r>
            <w:r w:rsidR="00912403" w:rsidRPr="002858EB">
              <w:t>рактическое занятие</w:t>
            </w:r>
          </w:p>
        </w:tc>
        <w:tc>
          <w:tcPr>
            <w:tcW w:w="1843" w:type="dxa"/>
          </w:tcPr>
          <w:p w:rsidR="00912403" w:rsidRPr="009770D0" w:rsidRDefault="00636CD0" w:rsidP="00912403">
            <w:pPr>
              <w:pStyle w:val="a5"/>
            </w:pPr>
            <w:r>
              <w:t>в</w:t>
            </w:r>
            <w:r w:rsidR="00912403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12403" w:rsidRDefault="00636CD0" w:rsidP="00912403">
            <w:pPr>
              <w:pStyle w:val="style3"/>
              <w:ind w:right="34"/>
            </w:pPr>
            <w:r>
              <w:rPr>
                <w:color w:val="000000" w:themeColor="text1"/>
              </w:rPr>
              <w:t>в</w:t>
            </w:r>
            <w:r w:rsidR="000A4198" w:rsidRPr="000A4198">
              <w:rPr>
                <w:color w:val="000000" w:themeColor="text1"/>
              </w:rPr>
              <w:t xml:space="preserve">ыполнение исследовательской работы по анализу одного из региональных </w:t>
            </w:r>
            <w:r w:rsidR="000A4198" w:rsidRPr="000A4198">
              <w:rPr>
                <w:color w:val="000000" w:themeColor="text1"/>
              </w:rPr>
              <w:lastRenderedPageBreak/>
              <w:t>СМИ</w:t>
            </w:r>
          </w:p>
        </w:tc>
      </w:tr>
      <w:tr w:rsidR="00912403" w:rsidRPr="007F18F6" w:rsidTr="00703FA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53465B" w:rsidRDefault="00912403" w:rsidP="00912403">
            <w:pPr>
              <w:pStyle w:val="a5"/>
              <w:jc w:val="center"/>
              <w:rPr>
                <w:bCs/>
                <w:color w:val="000000"/>
              </w:rPr>
            </w:pPr>
            <w:r w:rsidRPr="00DF294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12403" w:rsidRPr="00DD0461" w:rsidRDefault="00912403" w:rsidP="00912403">
            <w:pPr>
              <w:rPr>
                <w:bCs/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>Тема 3. Средства массовой информации Ленинградской области</w:t>
            </w:r>
          </w:p>
        </w:tc>
        <w:tc>
          <w:tcPr>
            <w:tcW w:w="2126" w:type="dxa"/>
          </w:tcPr>
          <w:p w:rsidR="00912403" w:rsidRDefault="00636CD0" w:rsidP="00912403">
            <w:pPr>
              <w:pStyle w:val="a5"/>
            </w:pPr>
            <w:r>
              <w:t>п</w:t>
            </w:r>
            <w:r w:rsidR="00912403" w:rsidRPr="002858EB">
              <w:t>рактическое занятие</w:t>
            </w:r>
          </w:p>
        </w:tc>
        <w:tc>
          <w:tcPr>
            <w:tcW w:w="1843" w:type="dxa"/>
          </w:tcPr>
          <w:p w:rsidR="00912403" w:rsidRPr="009770D0" w:rsidRDefault="00636CD0" w:rsidP="00912403">
            <w:pPr>
              <w:pStyle w:val="a5"/>
            </w:pPr>
            <w:r>
              <w:t>в</w:t>
            </w:r>
            <w:r w:rsidR="00912403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12403" w:rsidRDefault="00636CD0" w:rsidP="00912403">
            <w:pPr>
              <w:pStyle w:val="a5"/>
            </w:pPr>
            <w:r>
              <w:rPr>
                <w:color w:val="000000" w:themeColor="text1"/>
              </w:rPr>
              <w:t>п</w:t>
            </w:r>
            <w:r w:rsidR="00912403" w:rsidRPr="00A62458">
              <w:rPr>
                <w:color w:val="000000" w:themeColor="text1"/>
              </w:rPr>
              <w:t>оиск дополнительного материала, конспектирование статей.</w:t>
            </w:r>
          </w:p>
        </w:tc>
      </w:tr>
      <w:tr w:rsidR="00912403" w:rsidRPr="007F18F6" w:rsidTr="00703FA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403" w:rsidRPr="00921DC4" w:rsidRDefault="00912403" w:rsidP="00912403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12403" w:rsidRPr="00DD0461" w:rsidRDefault="00912403" w:rsidP="00912403">
            <w:pPr>
              <w:rPr>
                <w:color w:val="000000" w:themeColor="text1"/>
              </w:rPr>
            </w:pPr>
            <w:r w:rsidRPr="00A03066">
              <w:rPr>
                <w:bCs/>
                <w:color w:val="000000" w:themeColor="text1"/>
              </w:rPr>
              <w:t>Тема 4. Средства массовой информации Санкт-Петербурга</w:t>
            </w:r>
          </w:p>
        </w:tc>
        <w:tc>
          <w:tcPr>
            <w:tcW w:w="2126" w:type="dxa"/>
          </w:tcPr>
          <w:p w:rsidR="00912403" w:rsidRPr="002858EB" w:rsidRDefault="00636CD0" w:rsidP="00912403">
            <w:pPr>
              <w:pStyle w:val="a5"/>
            </w:pPr>
            <w:r>
              <w:t>п</w:t>
            </w:r>
            <w:r w:rsidR="00912403" w:rsidRPr="002858EB">
              <w:t>рактическое занятие</w:t>
            </w:r>
          </w:p>
        </w:tc>
        <w:tc>
          <w:tcPr>
            <w:tcW w:w="1843" w:type="dxa"/>
          </w:tcPr>
          <w:p w:rsidR="00912403" w:rsidRDefault="00636CD0" w:rsidP="00912403">
            <w:pPr>
              <w:pStyle w:val="a5"/>
            </w:pPr>
            <w:r>
              <w:t>в</w:t>
            </w:r>
            <w:r w:rsidR="00912403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03" w:rsidRDefault="00636CD0" w:rsidP="00912403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в</w:t>
            </w:r>
            <w:r w:rsidR="000A4198" w:rsidRPr="000A4198">
              <w:rPr>
                <w:color w:val="000000" w:themeColor="text1"/>
              </w:rPr>
              <w:t>ыполнение исследовательской работы по анализу одного из региональных СМИ</w:t>
            </w:r>
          </w:p>
        </w:tc>
      </w:tr>
    </w:tbl>
    <w:p w:rsidR="00EF0285" w:rsidRPr="00EF0285" w:rsidRDefault="00EF0285" w:rsidP="00636CD0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36CD0">
      <w:pPr>
        <w:rPr>
          <w:b/>
          <w:bCs/>
          <w:caps/>
        </w:rPr>
      </w:pPr>
    </w:p>
    <w:p w:rsidR="00580094" w:rsidRPr="00162958" w:rsidRDefault="00580094" w:rsidP="00636CD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36CD0">
        <w:rPr>
          <w:b/>
          <w:bCs/>
          <w:caps/>
        </w:rPr>
        <w:t>:</w:t>
      </w:r>
    </w:p>
    <w:p w:rsidR="00580094" w:rsidRDefault="00580094" w:rsidP="00636CD0">
      <w:pPr>
        <w:rPr>
          <w:b/>
          <w:bCs/>
        </w:rPr>
      </w:pPr>
    </w:p>
    <w:p w:rsidR="00BD0633" w:rsidRPr="003C0E55" w:rsidRDefault="00BD0633" w:rsidP="00636CD0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36CD0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0A4198" w:rsidRDefault="000A4198" w:rsidP="000A4198">
      <w:pPr>
        <w:numPr>
          <w:ilvl w:val="0"/>
          <w:numId w:val="39"/>
        </w:numPr>
        <w:rPr>
          <w:bCs/>
          <w:color w:val="000000" w:themeColor="text1"/>
        </w:rPr>
      </w:pPr>
      <w:r w:rsidRPr="00A03066">
        <w:rPr>
          <w:bCs/>
          <w:color w:val="000000" w:themeColor="text1"/>
        </w:rPr>
        <w:t>Анализ регионального СМИ (по выбору).</w:t>
      </w:r>
    </w:p>
    <w:p w:rsidR="000A4198" w:rsidRDefault="000A4198" w:rsidP="000A4198">
      <w:pPr>
        <w:numPr>
          <w:ilvl w:val="0"/>
          <w:numId w:val="3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Региональные СМИ Российской Федерации</w:t>
      </w:r>
    </w:p>
    <w:p w:rsidR="000A4198" w:rsidRDefault="000A4198" w:rsidP="000A4198">
      <w:pPr>
        <w:numPr>
          <w:ilvl w:val="0"/>
          <w:numId w:val="3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Специфика регионального телевидения</w:t>
      </w:r>
    </w:p>
    <w:p w:rsidR="000A4198" w:rsidRDefault="000A4198" w:rsidP="000A4198">
      <w:pPr>
        <w:numPr>
          <w:ilvl w:val="0"/>
          <w:numId w:val="3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Специфика региональной печати</w:t>
      </w:r>
    </w:p>
    <w:p w:rsidR="000A4198" w:rsidRDefault="000A4198" w:rsidP="000A4198">
      <w:pPr>
        <w:numPr>
          <w:ilvl w:val="0"/>
          <w:numId w:val="3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Особенности радиовещания в регионах.</w:t>
      </w:r>
    </w:p>
    <w:p w:rsidR="000A4198" w:rsidRPr="00A03066" w:rsidRDefault="000A4198" w:rsidP="000A4198">
      <w:pPr>
        <w:numPr>
          <w:ilvl w:val="0"/>
          <w:numId w:val="39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Зарубежный опыт региональных СМИ</w:t>
      </w:r>
    </w:p>
    <w:p w:rsidR="00285C4E" w:rsidRPr="008A0E1F" w:rsidRDefault="00285C4E" w:rsidP="00285C4E">
      <w:pPr>
        <w:rPr>
          <w:bCs/>
          <w:color w:val="000000" w:themeColor="text1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36CD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636CD0" w:rsidRPr="00636CD0" w:rsidRDefault="00636CD0" w:rsidP="00636CD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36CD0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0A4198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0A4198">
              <w:t>4</w:t>
            </w:r>
          </w:p>
        </w:tc>
        <w:tc>
          <w:tcPr>
            <w:tcW w:w="3863" w:type="dxa"/>
          </w:tcPr>
          <w:p w:rsidR="004C5119" w:rsidRPr="00766289" w:rsidRDefault="00285C4E" w:rsidP="00C0175E">
            <w:r>
              <w:t>У</w:t>
            </w:r>
            <w:r w:rsidR="00141A5F" w:rsidRPr="00141A5F">
              <w:t>стный опрос</w:t>
            </w:r>
            <w:r>
              <w:t xml:space="preserve"> </w:t>
            </w:r>
          </w:p>
        </w:tc>
      </w:tr>
    </w:tbl>
    <w:p w:rsidR="00580094" w:rsidRDefault="00580094" w:rsidP="00636CD0">
      <w:pPr>
        <w:jc w:val="both"/>
        <w:rPr>
          <w:b/>
          <w:bCs/>
          <w:caps/>
        </w:rPr>
      </w:pPr>
    </w:p>
    <w:p w:rsidR="00580094" w:rsidRDefault="00580094" w:rsidP="00636CD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36CD0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0A4198" w:rsidRPr="00DD5771" w:rsidTr="00F85B7E">
        <w:trPr>
          <w:cantSplit/>
        </w:trPr>
        <w:tc>
          <w:tcPr>
            <w:tcW w:w="498" w:type="dxa"/>
          </w:tcPr>
          <w:p w:rsidR="000A4198" w:rsidRPr="00DD5771" w:rsidRDefault="000A4198" w:rsidP="000A419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pPr>
              <w:rPr>
                <w:bCs/>
              </w:rPr>
            </w:pPr>
            <w:r w:rsidRPr="008019D3">
              <w:rPr>
                <w:bCs/>
                <w:color w:val="000000" w:themeColor="text1"/>
              </w:rPr>
              <w:t>История отечественной журналистики ХХ века: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r>
              <w:rPr>
                <w:bCs/>
                <w:color w:val="000000" w:themeColor="text1"/>
              </w:rPr>
              <w:t>Ахмадулин Е.В.</w:t>
            </w:r>
            <w:r w:rsidRPr="008019D3">
              <w:rPr>
                <w:bCs/>
                <w:color w:val="000000" w:themeColor="text1"/>
              </w:rPr>
              <w:t>, Овсепян Р.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r w:rsidRPr="008019D3">
              <w:rPr>
                <w:bCs/>
                <w:color w:val="000000" w:themeColor="text1"/>
              </w:rPr>
              <w:t>Ростов-н/Д: Издательство Юж</w:t>
            </w:r>
            <w:r>
              <w:rPr>
                <w:bCs/>
                <w:color w:val="000000" w:themeColor="text1"/>
              </w:rPr>
              <w:t>ного федерального университета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r w:rsidRPr="008019D3">
              <w:rPr>
                <w:bCs/>
                <w:color w:val="000000" w:themeColor="text1"/>
              </w:rPr>
              <w:t>2008</w:t>
            </w:r>
          </w:p>
        </w:tc>
        <w:tc>
          <w:tcPr>
            <w:tcW w:w="1276" w:type="dxa"/>
          </w:tcPr>
          <w:p w:rsidR="000A4198" w:rsidRPr="00DD5771" w:rsidRDefault="000A4198" w:rsidP="000A4198">
            <w:pPr>
              <w:jc w:val="center"/>
            </w:pPr>
          </w:p>
        </w:tc>
        <w:tc>
          <w:tcPr>
            <w:tcW w:w="1593" w:type="dxa"/>
          </w:tcPr>
          <w:p w:rsidR="000A4198" w:rsidRPr="00DD5771" w:rsidRDefault="00000000" w:rsidP="000A4198">
            <w:hyperlink r:id="rId7" w:history="1">
              <w:r w:rsidR="000A4198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A4198" w:rsidRPr="00DD5771" w:rsidTr="00F85B7E">
        <w:trPr>
          <w:cantSplit/>
          <w:trHeight w:val="858"/>
        </w:trPr>
        <w:tc>
          <w:tcPr>
            <w:tcW w:w="498" w:type="dxa"/>
          </w:tcPr>
          <w:p w:rsidR="000A4198" w:rsidRPr="00DD5771" w:rsidRDefault="000A4198" w:rsidP="000A419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pPr>
              <w:rPr>
                <w:bCs/>
              </w:rPr>
            </w:pPr>
            <w:r w:rsidRPr="008019D3">
              <w:rPr>
                <w:bCs/>
                <w:color w:val="000000" w:themeColor="text1"/>
              </w:rPr>
              <w:t>История отечественной журналистики (1917-2000) : учебный комплект: учебное пособие; хрестоматия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pPr>
              <w:spacing w:before="100" w:beforeAutospacing="1" w:after="100" w:afterAutospacing="1"/>
              <w:outlineLvl w:val="3"/>
            </w:pPr>
            <w:r w:rsidRPr="008019D3">
              <w:rPr>
                <w:bCs/>
                <w:color w:val="000000" w:themeColor="text1"/>
              </w:rPr>
              <w:t>Кузнецов И.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r>
              <w:rPr>
                <w:bCs/>
                <w:color w:val="000000" w:themeColor="text1"/>
              </w:rPr>
              <w:t>М.: Флинта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DD5771" w:rsidRDefault="000A4198" w:rsidP="000A4198">
            <w:r w:rsidRPr="008019D3">
              <w:rPr>
                <w:bCs/>
                <w:color w:val="000000" w:themeColor="text1"/>
              </w:rPr>
              <w:t>2012</w:t>
            </w:r>
          </w:p>
        </w:tc>
        <w:tc>
          <w:tcPr>
            <w:tcW w:w="1276" w:type="dxa"/>
            <w:vAlign w:val="center"/>
          </w:tcPr>
          <w:p w:rsidR="000A4198" w:rsidRPr="00DD5771" w:rsidRDefault="000A4198" w:rsidP="000A4198">
            <w:pPr>
              <w:jc w:val="center"/>
            </w:pPr>
          </w:p>
        </w:tc>
        <w:tc>
          <w:tcPr>
            <w:tcW w:w="1593" w:type="dxa"/>
          </w:tcPr>
          <w:p w:rsidR="000A4198" w:rsidRPr="00DD5771" w:rsidRDefault="00000000" w:rsidP="000A4198">
            <w:hyperlink r:id="rId8" w:history="1">
              <w:r w:rsidR="000A4198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0A4198" w:rsidRPr="007523FF" w:rsidTr="00F85B7E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1D1ECC" w:rsidRDefault="000A4198" w:rsidP="000A4198">
            <w:pPr>
              <w:ind w:left="357" w:hanging="357"/>
            </w:pPr>
            <w:r>
              <w:t>3</w:t>
            </w:r>
            <w:r w:rsidRPr="001D1E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1D1ECC" w:rsidRDefault="000A4198" w:rsidP="000A4198">
            <w:pPr>
              <w:rPr>
                <w:color w:val="000000" w:themeColor="text1"/>
              </w:rPr>
            </w:pPr>
            <w:r w:rsidRPr="008019D3">
              <w:rPr>
                <w:bCs/>
                <w:color w:val="000000" w:themeColor="text1"/>
              </w:rPr>
              <w:t>Русская историческая журналистика: тексты специального курса лекций: пособие, Ч. 1. Российская историческая журналистика в XVIII – начале ХХ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1D1ECC" w:rsidRDefault="000A4198" w:rsidP="000A4198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8019D3">
              <w:rPr>
                <w:bCs/>
                <w:color w:val="000000" w:themeColor="text1"/>
              </w:rPr>
              <w:t>Георгиева Н.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1D1ECC" w:rsidRDefault="000A4198" w:rsidP="000A4198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М., Берлин: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1D1ECC" w:rsidRDefault="000A4198" w:rsidP="000A4198">
            <w:pPr>
              <w:rPr>
                <w:color w:val="000000" w:themeColor="text1"/>
              </w:rPr>
            </w:pPr>
            <w:r w:rsidRPr="008019D3">
              <w:rPr>
                <w:bCs/>
                <w:color w:val="000000" w:themeColor="text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98" w:rsidRPr="001D1ECC" w:rsidRDefault="000A4198" w:rsidP="000A4198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1D1ECC" w:rsidRDefault="000A4198" w:rsidP="000A4198">
            <w:r w:rsidRPr="001D1ECC">
              <w:t>https://biblioclub.ru</w:t>
            </w:r>
          </w:p>
        </w:tc>
      </w:tr>
      <w:tr w:rsidR="000A4198" w:rsidRPr="008019D3" w:rsidTr="000A4198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0A4198" w:rsidRDefault="000A4198" w:rsidP="000A4198">
            <w:pPr>
              <w:ind w:left="357" w:hanging="357"/>
            </w:pPr>
            <w:r w:rsidRPr="000A4198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8019D3" w:rsidRDefault="000A4198" w:rsidP="00047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Телевизионная журналистика</w:t>
            </w:r>
            <w:r w:rsidRPr="008019D3">
              <w:rPr>
                <w:bCs/>
                <w:color w:val="000000" w:themeColor="text1"/>
              </w:rPr>
              <w:t>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8019D3" w:rsidRDefault="000A4198" w:rsidP="000A4198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</w:rPr>
            </w:pPr>
            <w:r w:rsidRPr="008019D3">
              <w:rPr>
                <w:bCs/>
                <w:color w:val="000000" w:themeColor="text1"/>
              </w:rPr>
              <w:t>Цвик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8019D3" w:rsidRDefault="000A4198" w:rsidP="000477B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М.: ЮНИТИ-ДАНА: Закон и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Pr="008019D3" w:rsidRDefault="000A4198" w:rsidP="000477BC">
            <w:pPr>
              <w:rPr>
                <w:bCs/>
                <w:color w:val="000000" w:themeColor="text1"/>
              </w:rPr>
            </w:pPr>
            <w:r w:rsidRPr="008019D3">
              <w:rPr>
                <w:bCs/>
                <w:color w:val="000000" w:themeColor="text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98" w:rsidRPr="000A4198" w:rsidRDefault="000A4198" w:rsidP="000A4198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8" w:rsidRDefault="000A4198" w:rsidP="000477BC">
            <w:r w:rsidRPr="000A4198">
              <w:t>https://biblioclub.ru/</w:t>
            </w:r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550518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636CD0">
        <w:rPr>
          <w:b/>
          <w:bCs/>
          <w:caps/>
        </w:rPr>
        <w:t>:</w:t>
      </w:r>
    </w:p>
    <w:p w:rsidR="00580094" w:rsidRPr="003C0E55" w:rsidRDefault="00580094" w:rsidP="00550518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50518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550518">
      <w:pPr>
        <w:ind w:left="567" w:hanging="425"/>
        <w:jc w:val="both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550518">
      <w:pPr>
        <w:ind w:left="567" w:hanging="425"/>
        <w:jc w:val="both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50518">
      <w:pPr>
        <w:ind w:firstLine="244"/>
        <w:jc w:val="both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550518">
      <w:pPr>
        <w:shd w:val="clear" w:color="auto" w:fill="FFFFFF"/>
        <w:tabs>
          <w:tab w:val="left" w:pos="144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580094" w:rsidRDefault="00580094" w:rsidP="00550518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550518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50518">
      <w:pPr>
        <w:ind w:firstLine="567"/>
        <w:jc w:val="both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550518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55051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416" w:rsidRDefault="00B94416" w:rsidP="00687331">
      <w:r>
        <w:separator/>
      </w:r>
    </w:p>
  </w:endnote>
  <w:endnote w:type="continuationSeparator" w:id="0">
    <w:p w:rsidR="00B94416" w:rsidRDefault="00B94416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416" w:rsidRDefault="00B94416" w:rsidP="00687331">
      <w:r>
        <w:separator/>
      </w:r>
    </w:p>
  </w:footnote>
  <w:footnote w:type="continuationSeparator" w:id="0">
    <w:p w:rsidR="00B94416" w:rsidRDefault="00B94416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BA3"/>
    <w:multiLevelType w:val="hybridMultilevel"/>
    <w:tmpl w:val="D166EA2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280B73"/>
    <w:multiLevelType w:val="hybridMultilevel"/>
    <w:tmpl w:val="E932AE8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17B8"/>
    <w:multiLevelType w:val="hybridMultilevel"/>
    <w:tmpl w:val="4976840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31E1C"/>
    <w:multiLevelType w:val="multilevel"/>
    <w:tmpl w:val="F190C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5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124FF8"/>
    <w:multiLevelType w:val="hybridMultilevel"/>
    <w:tmpl w:val="4132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BE4408"/>
    <w:multiLevelType w:val="hybridMultilevel"/>
    <w:tmpl w:val="BBECE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973528">
    <w:abstractNumId w:val="32"/>
  </w:num>
  <w:num w:numId="2" w16cid:durableId="134181138">
    <w:abstractNumId w:val="36"/>
  </w:num>
  <w:num w:numId="3" w16cid:durableId="531191277">
    <w:abstractNumId w:val="29"/>
  </w:num>
  <w:num w:numId="4" w16cid:durableId="851803876">
    <w:abstractNumId w:val="13"/>
  </w:num>
  <w:num w:numId="5" w16cid:durableId="82188362">
    <w:abstractNumId w:val="2"/>
  </w:num>
  <w:num w:numId="6" w16cid:durableId="1835220502">
    <w:abstractNumId w:val="7"/>
  </w:num>
  <w:num w:numId="7" w16cid:durableId="1656106234">
    <w:abstractNumId w:val="19"/>
  </w:num>
  <w:num w:numId="8" w16cid:durableId="1757898493">
    <w:abstractNumId w:val="24"/>
  </w:num>
  <w:num w:numId="9" w16cid:durableId="1075316913">
    <w:abstractNumId w:val="12"/>
  </w:num>
  <w:num w:numId="10" w16cid:durableId="1068454089">
    <w:abstractNumId w:val="23"/>
  </w:num>
  <w:num w:numId="11" w16cid:durableId="339088775">
    <w:abstractNumId w:val="4"/>
  </w:num>
  <w:num w:numId="12" w16cid:durableId="1232157576">
    <w:abstractNumId w:val="27"/>
  </w:num>
  <w:num w:numId="13" w16cid:durableId="537276686">
    <w:abstractNumId w:val="8"/>
  </w:num>
  <w:num w:numId="14" w16cid:durableId="1313026865">
    <w:abstractNumId w:val="41"/>
  </w:num>
  <w:num w:numId="15" w16cid:durableId="399796037">
    <w:abstractNumId w:val="20"/>
  </w:num>
  <w:num w:numId="16" w16cid:durableId="2134784320">
    <w:abstractNumId w:val="34"/>
  </w:num>
  <w:num w:numId="17" w16cid:durableId="1190339188">
    <w:abstractNumId w:val="30"/>
  </w:num>
  <w:num w:numId="18" w16cid:durableId="2084444845">
    <w:abstractNumId w:val="40"/>
  </w:num>
  <w:num w:numId="19" w16cid:durableId="387383401">
    <w:abstractNumId w:val="25"/>
  </w:num>
  <w:num w:numId="20" w16cid:durableId="1014459404">
    <w:abstractNumId w:val="35"/>
  </w:num>
  <w:num w:numId="21" w16cid:durableId="1206212180">
    <w:abstractNumId w:val="17"/>
  </w:num>
  <w:num w:numId="22" w16cid:durableId="998994150">
    <w:abstractNumId w:val="15"/>
  </w:num>
  <w:num w:numId="23" w16cid:durableId="682131210">
    <w:abstractNumId w:val="22"/>
  </w:num>
  <w:num w:numId="24" w16cid:durableId="1852327971">
    <w:abstractNumId w:val="18"/>
  </w:num>
  <w:num w:numId="25" w16cid:durableId="1437293255">
    <w:abstractNumId w:val="21"/>
  </w:num>
  <w:num w:numId="26" w16cid:durableId="1373847136">
    <w:abstractNumId w:val="6"/>
  </w:num>
  <w:num w:numId="27" w16cid:durableId="385570889">
    <w:abstractNumId w:val="38"/>
  </w:num>
  <w:num w:numId="28" w16cid:durableId="1398432458">
    <w:abstractNumId w:val="33"/>
  </w:num>
  <w:num w:numId="29" w16cid:durableId="337730297">
    <w:abstractNumId w:val="28"/>
  </w:num>
  <w:num w:numId="30" w16cid:durableId="165172800">
    <w:abstractNumId w:val="39"/>
  </w:num>
  <w:num w:numId="31" w16cid:durableId="1237396291">
    <w:abstractNumId w:val="5"/>
  </w:num>
  <w:num w:numId="32" w16cid:durableId="849103024">
    <w:abstractNumId w:val="31"/>
  </w:num>
  <w:num w:numId="33" w16cid:durableId="1211723035">
    <w:abstractNumId w:val="9"/>
  </w:num>
  <w:num w:numId="34" w16cid:durableId="135464047">
    <w:abstractNumId w:val="10"/>
  </w:num>
  <w:num w:numId="35" w16cid:durableId="594939466">
    <w:abstractNumId w:val="16"/>
  </w:num>
  <w:num w:numId="36" w16cid:durableId="1052390908">
    <w:abstractNumId w:val="11"/>
  </w:num>
  <w:num w:numId="37" w16cid:durableId="1090078160">
    <w:abstractNumId w:val="26"/>
  </w:num>
  <w:num w:numId="38" w16cid:durableId="1335953274">
    <w:abstractNumId w:val="37"/>
  </w:num>
  <w:num w:numId="39" w16cid:durableId="208105017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32F6"/>
    <w:rsid w:val="00006B5A"/>
    <w:rsid w:val="0001342F"/>
    <w:rsid w:val="00013CC7"/>
    <w:rsid w:val="000348C6"/>
    <w:rsid w:val="000553A9"/>
    <w:rsid w:val="00067E8F"/>
    <w:rsid w:val="000735C0"/>
    <w:rsid w:val="000817DF"/>
    <w:rsid w:val="000863BF"/>
    <w:rsid w:val="0009134D"/>
    <w:rsid w:val="0009188F"/>
    <w:rsid w:val="0009369F"/>
    <w:rsid w:val="000A045F"/>
    <w:rsid w:val="000A4198"/>
    <w:rsid w:val="000A561D"/>
    <w:rsid w:val="000C1F7A"/>
    <w:rsid w:val="000C6DF8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A3923"/>
    <w:rsid w:val="001B2DD5"/>
    <w:rsid w:val="001B4179"/>
    <w:rsid w:val="001B7156"/>
    <w:rsid w:val="001D1ECC"/>
    <w:rsid w:val="001E07D3"/>
    <w:rsid w:val="001E1E19"/>
    <w:rsid w:val="001E5817"/>
    <w:rsid w:val="001E6165"/>
    <w:rsid w:val="00205C48"/>
    <w:rsid w:val="002073D2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85C4E"/>
    <w:rsid w:val="00285D14"/>
    <w:rsid w:val="002969BE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B4D09"/>
    <w:rsid w:val="003B5F3A"/>
    <w:rsid w:val="003D7A9F"/>
    <w:rsid w:val="003F60E6"/>
    <w:rsid w:val="003F72B7"/>
    <w:rsid w:val="004005AB"/>
    <w:rsid w:val="0040310C"/>
    <w:rsid w:val="004037FF"/>
    <w:rsid w:val="004078B6"/>
    <w:rsid w:val="004131ED"/>
    <w:rsid w:val="00415FCD"/>
    <w:rsid w:val="00424560"/>
    <w:rsid w:val="004342BD"/>
    <w:rsid w:val="00443A78"/>
    <w:rsid w:val="00447331"/>
    <w:rsid w:val="00460710"/>
    <w:rsid w:val="004816DD"/>
    <w:rsid w:val="00492768"/>
    <w:rsid w:val="004A3667"/>
    <w:rsid w:val="004B7788"/>
    <w:rsid w:val="004C2786"/>
    <w:rsid w:val="004C5119"/>
    <w:rsid w:val="004D59E2"/>
    <w:rsid w:val="004D63EE"/>
    <w:rsid w:val="004D792C"/>
    <w:rsid w:val="004E2BC7"/>
    <w:rsid w:val="004E459E"/>
    <w:rsid w:val="004E64FB"/>
    <w:rsid w:val="005230C3"/>
    <w:rsid w:val="00523CC4"/>
    <w:rsid w:val="00526B77"/>
    <w:rsid w:val="00527391"/>
    <w:rsid w:val="00543C4A"/>
    <w:rsid w:val="00550518"/>
    <w:rsid w:val="00554DFD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36CD0"/>
    <w:rsid w:val="0065043F"/>
    <w:rsid w:val="00677A09"/>
    <w:rsid w:val="00687331"/>
    <w:rsid w:val="006960BD"/>
    <w:rsid w:val="006A1861"/>
    <w:rsid w:val="006A7717"/>
    <w:rsid w:val="006B3476"/>
    <w:rsid w:val="006F3F9B"/>
    <w:rsid w:val="007067D9"/>
    <w:rsid w:val="00712667"/>
    <w:rsid w:val="00717B06"/>
    <w:rsid w:val="007228C9"/>
    <w:rsid w:val="00730C58"/>
    <w:rsid w:val="00740EF5"/>
    <w:rsid w:val="00742A9E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C498F"/>
    <w:rsid w:val="007E2CB8"/>
    <w:rsid w:val="007E615C"/>
    <w:rsid w:val="008054A7"/>
    <w:rsid w:val="008141FC"/>
    <w:rsid w:val="00831850"/>
    <w:rsid w:val="00840E56"/>
    <w:rsid w:val="00847547"/>
    <w:rsid w:val="00852C06"/>
    <w:rsid w:val="00867CF2"/>
    <w:rsid w:val="00874893"/>
    <w:rsid w:val="008753AD"/>
    <w:rsid w:val="00893A51"/>
    <w:rsid w:val="008A312A"/>
    <w:rsid w:val="008B3544"/>
    <w:rsid w:val="008C2472"/>
    <w:rsid w:val="008C3470"/>
    <w:rsid w:val="008C77B6"/>
    <w:rsid w:val="008E1546"/>
    <w:rsid w:val="00901AA6"/>
    <w:rsid w:val="00904743"/>
    <w:rsid w:val="009069D1"/>
    <w:rsid w:val="00912403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2671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52F4F"/>
    <w:rsid w:val="00A62EB3"/>
    <w:rsid w:val="00A65BB2"/>
    <w:rsid w:val="00A74888"/>
    <w:rsid w:val="00A77B01"/>
    <w:rsid w:val="00AA67D6"/>
    <w:rsid w:val="00AC0A49"/>
    <w:rsid w:val="00AC744F"/>
    <w:rsid w:val="00AF4BCA"/>
    <w:rsid w:val="00B01503"/>
    <w:rsid w:val="00B10F8D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94416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E3E4C"/>
    <w:rsid w:val="00CE6CA7"/>
    <w:rsid w:val="00CE7BB9"/>
    <w:rsid w:val="00CF7D41"/>
    <w:rsid w:val="00D07487"/>
    <w:rsid w:val="00D106EB"/>
    <w:rsid w:val="00D277CB"/>
    <w:rsid w:val="00D33477"/>
    <w:rsid w:val="00D45BBF"/>
    <w:rsid w:val="00D503D4"/>
    <w:rsid w:val="00D54F8A"/>
    <w:rsid w:val="00D923BD"/>
    <w:rsid w:val="00D94F9D"/>
    <w:rsid w:val="00DC2E26"/>
    <w:rsid w:val="00DD0461"/>
    <w:rsid w:val="00DD17ED"/>
    <w:rsid w:val="00DD5771"/>
    <w:rsid w:val="00DE0D9C"/>
    <w:rsid w:val="00DE7F1F"/>
    <w:rsid w:val="00DF15D9"/>
    <w:rsid w:val="00DF1DB2"/>
    <w:rsid w:val="00DF294A"/>
    <w:rsid w:val="00DF6EE5"/>
    <w:rsid w:val="00E2380A"/>
    <w:rsid w:val="00E25154"/>
    <w:rsid w:val="00E362EE"/>
    <w:rsid w:val="00E5272E"/>
    <w:rsid w:val="00E6183A"/>
    <w:rsid w:val="00E708E8"/>
    <w:rsid w:val="00E80D95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58B8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2021-07-27T11:09:00Z</dcterms:created>
  <dcterms:modified xsi:type="dcterms:W3CDTF">2023-05-05T21:17:00Z</dcterms:modified>
</cp:coreProperties>
</file>