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C24160" w:rsidRDefault="00C24160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C24160" w:rsidRDefault="00C24160" w:rsidP="00580094">
            <w:pPr>
              <w:tabs>
                <w:tab w:val="left" w:pos="1530"/>
              </w:tabs>
              <w:ind w:firstLine="5352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C24160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60">
              <w:rPr>
                <w:bCs/>
              </w:rPr>
              <w:t>РАБОЧАЯ ПРОГРАММА</w:t>
            </w:r>
          </w:p>
          <w:p w:rsidR="00580094" w:rsidRPr="00C24160" w:rsidRDefault="00C24160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 w:rsidRPr="00C24160">
              <w:t>исциплины</w:t>
            </w:r>
          </w:p>
          <w:p w:rsidR="00C24160" w:rsidRPr="00BF5A2D" w:rsidRDefault="00C24160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961697">
              <w:rPr>
                <w:b/>
                <w:bCs/>
                <w:caps/>
                <w:kern w:val="24"/>
              </w:rPr>
              <w:t>5</w:t>
            </w:r>
            <w:r w:rsidR="009D5095">
              <w:rPr>
                <w:b/>
                <w:bCs/>
                <w:caps/>
                <w:kern w:val="24"/>
              </w:rPr>
              <w:t xml:space="preserve"> </w:t>
            </w:r>
            <w:r w:rsidR="00961697">
              <w:rPr>
                <w:b/>
                <w:bCs/>
                <w:caps/>
                <w:kern w:val="24"/>
              </w:rPr>
              <w:t>общепрофессиональный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2A32D1" w:rsidRDefault="002A32D1" w:rsidP="002A32D1">
            <w:pPr>
              <w:jc w:val="center"/>
              <w:rPr>
                <w:b/>
                <w:bCs/>
                <w:caps/>
                <w:kern w:val="24"/>
              </w:rPr>
            </w:pPr>
            <w:r>
              <w:rPr>
                <w:b/>
                <w:bCs/>
                <w:caps/>
                <w:kern w:val="24"/>
              </w:rPr>
              <w:t>Б1.В.05.ДВ.04 ДИСЦИПЛИНЫ по выбору</w:t>
            </w:r>
          </w:p>
          <w:p w:rsidR="00580094" w:rsidRPr="006A1861" w:rsidRDefault="009D5095" w:rsidP="009D5095">
            <w:pPr>
              <w:tabs>
                <w:tab w:val="right" w:leader="underscore" w:pos="8505"/>
              </w:tabs>
              <w:jc w:val="center"/>
              <w:rPr>
                <w:rFonts w:asciiTheme="minorHAnsi" w:hAnsiTheme="minorHAnsi"/>
                <w:caps/>
              </w:rPr>
            </w:pPr>
            <w:r w:rsidRPr="009D5095">
              <w:rPr>
                <w:b/>
                <w:bCs/>
              </w:rPr>
              <w:t>Б</w:t>
            </w:r>
            <w:r w:rsidR="00E5272E" w:rsidRPr="009D5095">
              <w:rPr>
                <w:b/>
                <w:bCs/>
              </w:rPr>
              <w:t>1.В.0</w:t>
            </w:r>
            <w:r w:rsidR="00961697">
              <w:rPr>
                <w:b/>
                <w:bCs/>
              </w:rPr>
              <w:t>5</w:t>
            </w:r>
            <w:r w:rsidR="00E5272E" w:rsidRPr="009D5095">
              <w:rPr>
                <w:b/>
                <w:bCs/>
              </w:rPr>
              <w:t>.ДВ</w:t>
            </w:r>
            <w:r w:rsidR="00397FA0">
              <w:rPr>
                <w:b/>
                <w:bCs/>
              </w:rPr>
              <w:t>.</w:t>
            </w:r>
            <w:r w:rsidR="00D503D4">
              <w:rPr>
                <w:b/>
                <w:bCs/>
              </w:rPr>
              <w:t>0</w:t>
            </w:r>
            <w:r w:rsidR="002969BE">
              <w:rPr>
                <w:b/>
                <w:bCs/>
              </w:rPr>
              <w:t>4</w:t>
            </w:r>
            <w:r w:rsidR="00397FA0">
              <w:rPr>
                <w:b/>
                <w:bCs/>
              </w:rPr>
              <w:t>.0</w:t>
            </w:r>
            <w:r w:rsidR="000032F6">
              <w:rPr>
                <w:b/>
                <w:bCs/>
              </w:rPr>
              <w:t>2</w:t>
            </w:r>
            <w:r w:rsidR="00263BAD">
              <w:rPr>
                <w:b/>
                <w:bCs/>
              </w:rPr>
              <w:t xml:space="preserve"> </w:t>
            </w:r>
            <w:r w:rsidR="000032F6" w:rsidRPr="000032F6">
              <w:rPr>
                <w:b/>
                <w:bCs/>
                <w:caps/>
              </w:rPr>
              <w:t>ЖУРНАЛИСТИКА И ПОЛИТИКА</w:t>
            </w:r>
          </w:p>
          <w:p w:rsidR="00580094" w:rsidRPr="00BD0633" w:rsidRDefault="00580094" w:rsidP="00C24160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C24160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C24160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C24160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BD3864">
              <w:rPr>
                <w:bCs/>
              </w:rPr>
              <w:t>2</w:t>
            </w:r>
            <w:r w:rsidR="00763649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C24160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9A4E11" w:rsidRDefault="009A4E11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C24160" w:rsidRDefault="00C24160" w:rsidP="00580094">
            <w:pPr>
              <w:jc w:val="center"/>
            </w:pPr>
          </w:p>
          <w:p w:rsidR="00C24160" w:rsidRDefault="00C24160" w:rsidP="00580094">
            <w:pPr>
              <w:jc w:val="center"/>
            </w:pPr>
          </w:p>
          <w:p w:rsidR="00C24160" w:rsidRDefault="00C24160" w:rsidP="00580094">
            <w:pPr>
              <w:jc w:val="center"/>
            </w:pPr>
          </w:p>
          <w:p w:rsidR="00C24160" w:rsidRDefault="00C24160" w:rsidP="00580094">
            <w:pPr>
              <w:jc w:val="center"/>
            </w:pPr>
          </w:p>
          <w:p w:rsidR="00C24160" w:rsidRDefault="00C24160" w:rsidP="00580094">
            <w:pPr>
              <w:jc w:val="center"/>
            </w:pPr>
          </w:p>
          <w:p w:rsidR="00C24160" w:rsidRDefault="00C24160" w:rsidP="00580094">
            <w:pPr>
              <w:jc w:val="center"/>
            </w:pPr>
          </w:p>
          <w:p w:rsidR="00C24160" w:rsidRDefault="00C24160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BD3864">
              <w:t>2</w:t>
            </w:r>
            <w:r w:rsidR="00763649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C24160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C24160">
        <w:rPr>
          <w:b/>
          <w:bCs/>
        </w:rPr>
        <w:t>:</w:t>
      </w:r>
    </w:p>
    <w:p w:rsidR="00580094" w:rsidRDefault="00580094" w:rsidP="00C24160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D4636A" w:rsidRPr="003C0E55" w:rsidTr="001D02C2">
        <w:trPr>
          <w:trHeight w:val="16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6A" w:rsidRPr="0034302E" w:rsidRDefault="00D4636A" w:rsidP="00D4636A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6A" w:rsidRPr="0034302E" w:rsidRDefault="00D4636A" w:rsidP="00D4636A">
            <w:r w:rsidRPr="0034302E"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A" w:rsidRPr="00355B4D" w:rsidRDefault="00D4636A" w:rsidP="00D4636A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знает п</w:t>
            </w:r>
            <w:r w:rsidRPr="00355B4D">
              <w:rPr>
                <w:color w:val="000000"/>
              </w:rPr>
              <w:t>араметры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осуществления поиска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темы и выявления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существующей проблемы;</w:t>
            </w:r>
            <w:r>
              <w:t xml:space="preserve"> </w:t>
            </w:r>
            <w:r w:rsidRPr="00355B4D">
              <w:rPr>
                <w:color w:val="000000"/>
              </w:rPr>
              <w:t>профессиональные этические</w:t>
            </w:r>
          </w:p>
          <w:p w:rsidR="00D4636A" w:rsidRPr="0020385C" w:rsidRDefault="00D4636A" w:rsidP="00D4636A">
            <w:pPr>
              <w:rPr>
                <w:color w:val="000000"/>
              </w:rPr>
            </w:pPr>
            <w:r w:rsidRPr="00355B4D">
              <w:rPr>
                <w:color w:val="000000"/>
              </w:rPr>
              <w:t>нормы на всех этапах работы</w:t>
            </w:r>
            <w:r>
              <w:rPr>
                <w:color w:val="000000"/>
              </w:rPr>
              <w:t xml:space="preserve">; </w:t>
            </w:r>
          </w:p>
        </w:tc>
      </w:tr>
      <w:tr w:rsidR="00D4636A" w:rsidRPr="003C0E55" w:rsidTr="00D4636A">
        <w:trPr>
          <w:trHeight w:val="117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6A" w:rsidRPr="0034302E" w:rsidRDefault="00D4636A" w:rsidP="00D4636A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6A" w:rsidRPr="0034302E" w:rsidRDefault="00D4636A" w:rsidP="00D4636A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A" w:rsidRPr="0020385C" w:rsidRDefault="00D4636A" w:rsidP="00D4636A">
            <w:pPr>
              <w:rPr>
                <w:color w:val="000000"/>
              </w:rPr>
            </w:pPr>
            <w:r w:rsidRPr="009F763E">
              <w:rPr>
                <w:color w:val="000000"/>
              </w:rPr>
              <w:t>ИПК-1.2 умеет получать информацию в ходе профессионального общения и фиксировать полученные сведения; отбирать релевантную информацию из доступных документальных источников;</w:t>
            </w:r>
            <w:r>
              <w:rPr>
                <w:color w:val="000000"/>
              </w:rPr>
              <w:t xml:space="preserve"> </w:t>
            </w:r>
            <w:r w:rsidRPr="009F763E">
              <w:rPr>
                <w:color w:val="000000"/>
              </w:rPr>
              <w:t>находить творческие решения с учетом имеющегося мирового и отечественного журналистского опыта;</w:t>
            </w:r>
          </w:p>
        </w:tc>
      </w:tr>
      <w:tr w:rsidR="00D4636A" w:rsidRPr="003C0E55" w:rsidTr="00CD1A29">
        <w:trPr>
          <w:trHeight w:val="117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6A" w:rsidRPr="0034302E" w:rsidRDefault="00D4636A" w:rsidP="00D4636A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6A" w:rsidRPr="0034302E" w:rsidRDefault="00D4636A" w:rsidP="00D4636A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A" w:rsidRPr="00355B4D" w:rsidRDefault="00D4636A" w:rsidP="00D4636A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 владеет</w:t>
            </w:r>
            <w:r w:rsidRPr="00355B4D">
              <w:rPr>
                <w:color w:val="000000"/>
              </w:rPr>
              <w:t xml:space="preserve"> навыками проверки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достоверности полученной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информации, разграничения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фактов и мнений;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навыками подготовки к</w:t>
            </w:r>
          </w:p>
          <w:p w:rsidR="00D4636A" w:rsidRPr="0020385C" w:rsidRDefault="00D4636A" w:rsidP="00D4636A">
            <w:pPr>
              <w:snapToGrid w:val="0"/>
              <w:rPr>
                <w:color w:val="000000"/>
              </w:rPr>
            </w:pPr>
            <w:r w:rsidRPr="00355B4D">
              <w:rPr>
                <w:color w:val="000000"/>
              </w:rPr>
              <w:t>публикации журналистского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текста (или) продукта с учетом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требований редакции СМИ или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другого медиа</w:t>
            </w:r>
            <w:r>
              <w:rPr>
                <w:color w:val="000000"/>
              </w:rPr>
              <w:t>.</w:t>
            </w:r>
          </w:p>
        </w:tc>
      </w:tr>
    </w:tbl>
    <w:p w:rsidR="004342BD" w:rsidRDefault="004342BD" w:rsidP="00C24160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C24160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C24160">
        <w:rPr>
          <w:b/>
          <w:bCs/>
          <w:caps/>
        </w:rPr>
        <w:t>:</w:t>
      </w:r>
    </w:p>
    <w:p w:rsidR="00E5272E" w:rsidRDefault="009069D1" w:rsidP="00C24160">
      <w:pPr>
        <w:ind w:firstLine="709"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FF40BF">
        <w:rPr>
          <w:b/>
          <w:bCs/>
          <w:color w:val="000000" w:themeColor="text1"/>
          <w:u w:val="single"/>
        </w:rPr>
        <w:t>Цель дисциплины</w:t>
      </w:r>
      <w:r w:rsidR="00F41164" w:rsidRPr="00FF40BF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4D792C">
        <w:t xml:space="preserve"> </w:t>
      </w:r>
      <w:r w:rsidR="00D07487" w:rsidRPr="00D07487">
        <w:t>знаний</w:t>
      </w:r>
      <w:r w:rsidR="002969BE">
        <w:t xml:space="preserve"> о</w:t>
      </w:r>
      <w:r w:rsidR="000032F6">
        <w:t>б</w:t>
      </w:r>
      <w:r w:rsidR="000032F6" w:rsidRPr="000032F6">
        <w:t xml:space="preserve"> особенностя</w:t>
      </w:r>
      <w:r w:rsidR="000032F6">
        <w:t>х</w:t>
      </w:r>
      <w:r w:rsidR="000032F6" w:rsidRPr="000032F6">
        <w:t xml:space="preserve"> политической журналистики как особого вида журналистской деятельности</w:t>
      </w:r>
      <w:r w:rsidR="008C3470" w:rsidRPr="008C3470">
        <w:t>.</w:t>
      </w:r>
    </w:p>
    <w:p w:rsidR="00A478A2" w:rsidRPr="00FF40BF" w:rsidRDefault="00FF40BF" w:rsidP="00C24160">
      <w:pPr>
        <w:ind w:firstLine="709"/>
        <w:jc w:val="both"/>
        <w:rPr>
          <w:rFonts w:eastAsia="SimSun"/>
          <w:b/>
          <w:color w:val="000000" w:themeColor="text1"/>
          <w:kern w:val="1"/>
          <w:lang w:eastAsia="hi-IN" w:bidi="hi-IN"/>
        </w:rPr>
      </w:pPr>
      <w:r>
        <w:rPr>
          <w:rFonts w:eastAsia="SimSun"/>
          <w:b/>
          <w:color w:val="000000" w:themeColor="text1"/>
          <w:kern w:val="1"/>
          <w:u w:val="single"/>
          <w:lang w:eastAsia="hi-IN" w:bidi="hi-IN"/>
        </w:rPr>
        <w:t>Задач</w:t>
      </w:r>
      <w:r w:rsidR="00A478A2" w:rsidRPr="00FF40BF">
        <w:rPr>
          <w:rFonts w:eastAsia="SimSun"/>
          <w:b/>
          <w:color w:val="000000" w:themeColor="text1"/>
          <w:kern w:val="1"/>
          <w:u w:val="single"/>
          <w:lang w:eastAsia="hi-IN" w:bidi="hi-IN"/>
        </w:rPr>
        <w:t>и дисциплины</w:t>
      </w:r>
      <w:r w:rsidR="00A478A2" w:rsidRPr="00FF40BF">
        <w:rPr>
          <w:rFonts w:eastAsia="SimSun"/>
          <w:b/>
          <w:color w:val="000000" w:themeColor="text1"/>
          <w:kern w:val="1"/>
          <w:lang w:eastAsia="hi-IN" w:bidi="hi-IN"/>
        </w:rPr>
        <w:t xml:space="preserve">: </w:t>
      </w:r>
    </w:p>
    <w:p w:rsidR="000032F6" w:rsidRPr="000032F6" w:rsidRDefault="000032F6" w:rsidP="00FF40BF">
      <w:pPr>
        <w:pStyle w:val="ad"/>
        <w:widowControl w:val="0"/>
        <w:numPr>
          <w:ilvl w:val="0"/>
          <w:numId w:val="36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0032F6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представление об истории предмета;</w:t>
      </w:r>
    </w:p>
    <w:p w:rsidR="000032F6" w:rsidRPr="000032F6" w:rsidRDefault="000032F6" w:rsidP="00FF40BF">
      <w:pPr>
        <w:pStyle w:val="ad"/>
        <w:widowControl w:val="0"/>
        <w:numPr>
          <w:ilvl w:val="0"/>
          <w:numId w:val="36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0032F6">
        <w:rPr>
          <w:rFonts w:ascii="Times New Roman" w:hAnsi="Times New Roman" w:cs="Times New Roman"/>
          <w:color w:val="000000" w:themeColor="text1"/>
          <w:sz w:val="24"/>
          <w:szCs w:val="24"/>
        </w:rPr>
        <w:t>ать представление о профессиональных, юридических и этических аспектах политической журналистики;</w:t>
      </w:r>
    </w:p>
    <w:p w:rsidR="000032F6" w:rsidRPr="000032F6" w:rsidRDefault="000032F6" w:rsidP="00FF40BF">
      <w:pPr>
        <w:pStyle w:val="ad"/>
        <w:widowControl w:val="0"/>
        <w:numPr>
          <w:ilvl w:val="0"/>
          <w:numId w:val="36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0032F6">
        <w:rPr>
          <w:rFonts w:ascii="Times New Roman" w:hAnsi="Times New Roman" w:cs="Times New Roman"/>
          <w:color w:val="000000" w:themeColor="text1"/>
          <w:sz w:val="24"/>
          <w:szCs w:val="24"/>
        </w:rPr>
        <w:t>ать понимание механизмов и техники работы при взаимодействии с политическими организациями, включая исполнительные и законодательные органы власти;</w:t>
      </w:r>
    </w:p>
    <w:p w:rsidR="000032F6" w:rsidRPr="000032F6" w:rsidRDefault="000032F6" w:rsidP="00FF40BF">
      <w:pPr>
        <w:pStyle w:val="ad"/>
        <w:widowControl w:val="0"/>
        <w:numPr>
          <w:ilvl w:val="0"/>
          <w:numId w:val="36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0032F6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базовые навыки написания и анализа текстов.</w:t>
      </w:r>
    </w:p>
    <w:p w:rsidR="00C24160" w:rsidRDefault="00FF40BF" w:rsidP="00C24160">
      <w:pPr>
        <w:ind w:firstLine="527"/>
        <w:jc w:val="both"/>
      </w:pPr>
      <w:r>
        <w:rPr>
          <w:b/>
          <w:u w:val="single"/>
        </w:rPr>
        <w:t>Место дисциплины</w:t>
      </w:r>
      <w:r>
        <w:rPr>
          <w:b/>
        </w:rPr>
        <w:t>:</w:t>
      </w:r>
      <w:r>
        <w:t xml:space="preserve"> д</w:t>
      </w:r>
      <w:r w:rsidR="00C24160" w:rsidRPr="007608F2">
        <w:t>исциплина включена  в часть программы бакалавриата, которая формируется участниками образовательных отношений.</w:t>
      </w:r>
    </w:p>
    <w:p w:rsidR="00580094" w:rsidRDefault="00580094" w:rsidP="00100417">
      <w:pPr>
        <w:ind w:firstLine="709"/>
        <w:jc w:val="both"/>
        <w:rPr>
          <w:b/>
          <w:bCs/>
        </w:rPr>
      </w:pPr>
    </w:p>
    <w:p w:rsidR="00580094" w:rsidRDefault="00580094" w:rsidP="00C24160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C24160">
        <w:rPr>
          <w:b/>
          <w:bCs/>
          <w:caps/>
        </w:rPr>
        <w:t>:</w:t>
      </w:r>
    </w:p>
    <w:p w:rsidR="00580094" w:rsidRDefault="00580094" w:rsidP="00C24160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2969BE">
        <w:t>2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2969BE">
        <w:t>72</w:t>
      </w:r>
      <w:r>
        <w:t xml:space="preserve">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D07487" w:rsidRDefault="00D07487" w:rsidP="00C24160">
      <w:pPr>
        <w:rPr>
          <w:bCs/>
        </w:rPr>
      </w:pPr>
    </w:p>
    <w:p w:rsidR="00BB5346" w:rsidRPr="003C0E55" w:rsidRDefault="00D07487" w:rsidP="00C24160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2969BE" w:rsidP="00E96BDA">
            <w:pPr>
              <w:jc w:val="center"/>
            </w:pPr>
            <w:r>
              <w:t>36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lastRenderedPageBreak/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2969BE" w:rsidP="00E96BDA">
            <w:pPr>
              <w:jc w:val="center"/>
            </w:pPr>
            <w:r>
              <w:t>12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D07487">
        <w:trPr>
          <w:trHeight w:val="328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</w:t>
            </w:r>
            <w:r w:rsidR="00730C58">
              <w:t xml:space="preserve"> с оценкой</w:t>
            </w:r>
            <w:r w:rsidR="00A65BB2" w:rsidRPr="00A65BB2">
              <w:t>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2262F9" w:rsidP="00BB5346">
            <w:pPr>
              <w:jc w:val="center"/>
            </w:pPr>
            <w:r>
              <w:t>-</w:t>
            </w:r>
            <w:r w:rsidR="00BB5346" w:rsidRPr="003C0E55">
              <w:t>/</w:t>
            </w:r>
            <w:r w:rsidR="002969BE">
              <w:t>24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2262F9" w:rsidP="00BB5346">
            <w:pPr>
              <w:jc w:val="center"/>
            </w:pPr>
            <w:r>
              <w:t>-</w:t>
            </w:r>
            <w:r w:rsidR="00DF1DB2">
              <w:t>/</w:t>
            </w:r>
            <w:r>
              <w:t>4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2969BE" w:rsidP="00E96BDA">
            <w:pPr>
              <w:jc w:val="center"/>
            </w:pPr>
            <w:r>
              <w:t>36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</w:t>
            </w:r>
            <w:r w:rsidR="00730C58">
              <w:rPr>
                <w:b/>
              </w:rPr>
              <w:t xml:space="preserve"> с оценкой</w:t>
            </w:r>
            <w:r w:rsidRPr="003C0E55">
              <w:rPr>
                <w:b/>
              </w:rPr>
              <w:t>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4131ED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4131ED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4131ED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2969BE" w:rsidP="00BB5346">
            <w:pPr>
              <w:pStyle w:val="a5"/>
              <w:jc w:val="center"/>
            </w:pPr>
            <w:r>
              <w:t>72</w:t>
            </w:r>
            <w:r w:rsidR="00BB5346" w:rsidRPr="003C0E55">
              <w:t>/</w:t>
            </w:r>
            <w:r>
              <w:t>2</w:t>
            </w:r>
          </w:p>
        </w:tc>
      </w:tr>
    </w:tbl>
    <w:p w:rsidR="00BB5346" w:rsidRDefault="00BB5346" w:rsidP="00C24160">
      <w:pPr>
        <w:jc w:val="center"/>
        <w:rPr>
          <w:color w:val="000000"/>
        </w:rPr>
      </w:pPr>
    </w:p>
    <w:p w:rsidR="00580094" w:rsidRDefault="00580094" w:rsidP="00C24160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C24160">
        <w:rPr>
          <w:b/>
          <w:bCs/>
          <w:caps/>
        </w:rPr>
        <w:t>:</w:t>
      </w:r>
    </w:p>
    <w:p w:rsidR="00580094" w:rsidRPr="0039664A" w:rsidRDefault="00580094" w:rsidP="00C24160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C24160">
      <w:pPr>
        <w:rPr>
          <w:b/>
          <w:bCs/>
        </w:rPr>
      </w:pPr>
    </w:p>
    <w:p w:rsidR="00100417" w:rsidRDefault="00100417" w:rsidP="00C2416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F294A" w:rsidRPr="00DF294A" w:rsidTr="0038705A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94A" w:rsidRPr="00DF294A" w:rsidRDefault="00DF294A" w:rsidP="00DF29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F294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F294A" w:rsidRPr="00DF294A" w:rsidRDefault="00DF294A" w:rsidP="00DF294A">
            <w:pPr>
              <w:rPr>
                <w:color w:val="000000" w:themeColor="text1"/>
              </w:rPr>
            </w:pPr>
            <w:r w:rsidRPr="00DF294A">
              <w:rPr>
                <w:color w:val="000000" w:themeColor="text1"/>
              </w:rPr>
              <w:t>Тема 1. Политика и журналистика в современном мире.</w:t>
            </w:r>
          </w:p>
        </w:tc>
      </w:tr>
      <w:tr w:rsidR="00DF294A" w:rsidRPr="00DF294A" w:rsidTr="0038705A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94A" w:rsidRPr="00DF294A" w:rsidRDefault="00DF294A" w:rsidP="00DF29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F294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F294A" w:rsidRPr="00DF294A" w:rsidRDefault="00DF294A" w:rsidP="00DF294A">
            <w:pPr>
              <w:rPr>
                <w:color w:val="000000" w:themeColor="text1"/>
              </w:rPr>
            </w:pPr>
            <w:r w:rsidRPr="00DF294A">
              <w:rPr>
                <w:color w:val="000000" w:themeColor="text1"/>
                <w:spacing w:val="-8"/>
              </w:rPr>
              <w:t xml:space="preserve">Тема 2. </w:t>
            </w:r>
            <w:r w:rsidRPr="00DF294A">
              <w:rPr>
                <w:color w:val="000000" w:themeColor="text1"/>
              </w:rPr>
              <w:t>Политическая журналистика в России. Особенности и жанры в различных СМИ.</w:t>
            </w:r>
          </w:p>
        </w:tc>
      </w:tr>
      <w:tr w:rsidR="00DF294A" w:rsidRPr="00DF294A" w:rsidTr="0038705A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94A" w:rsidRPr="00DF294A" w:rsidRDefault="00DF294A" w:rsidP="00DF29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F294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F294A" w:rsidRPr="00DF294A" w:rsidRDefault="00DF294A" w:rsidP="00DF294A">
            <w:pPr>
              <w:rPr>
                <w:color w:val="000000" w:themeColor="text1"/>
              </w:rPr>
            </w:pPr>
            <w:r w:rsidRPr="00DF294A">
              <w:rPr>
                <w:color w:val="000000" w:themeColor="text1"/>
              </w:rPr>
              <w:t>Тема 3. Классические правила и нормы при освещении политической тематики, права, обязанности и роль журналистов, стандарты подачи и комментирования информации. «Producer’s guide» BBC.</w:t>
            </w:r>
          </w:p>
        </w:tc>
      </w:tr>
      <w:tr w:rsidR="00DF294A" w:rsidRPr="00DF294A" w:rsidTr="0038705A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94A" w:rsidRPr="00DF294A" w:rsidRDefault="00DF294A" w:rsidP="00DF29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F294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F294A" w:rsidRPr="00DF294A" w:rsidRDefault="00DF294A" w:rsidP="00DF294A">
            <w:pPr>
              <w:rPr>
                <w:color w:val="000000" w:themeColor="text1"/>
              </w:rPr>
            </w:pPr>
            <w:r w:rsidRPr="00DF294A">
              <w:rPr>
                <w:color w:val="000000" w:themeColor="text1"/>
              </w:rPr>
              <w:t xml:space="preserve">Тема 4. Освещение работы исполнительных органов власти. </w:t>
            </w:r>
          </w:p>
        </w:tc>
      </w:tr>
      <w:tr w:rsidR="00DF294A" w:rsidRPr="00DF294A" w:rsidTr="0038705A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94A" w:rsidRPr="00DF294A" w:rsidRDefault="00DF294A" w:rsidP="00DF29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F294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F294A" w:rsidRPr="00DF294A" w:rsidRDefault="00DF294A" w:rsidP="00DF294A">
            <w:pPr>
              <w:rPr>
                <w:color w:val="000000" w:themeColor="text1"/>
              </w:rPr>
            </w:pPr>
            <w:r w:rsidRPr="00DF294A">
              <w:rPr>
                <w:color w:val="000000" w:themeColor="text1"/>
              </w:rPr>
              <w:t xml:space="preserve">Тема 5. Работа с законодательными собраниями, Государственной Думой, Советом Федерации, Администрацией города. </w:t>
            </w:r>
          </w:p>
        </w:tc>
      </w:tr>
      <w:tr w:rsidR="00DF294A" w:rsidRPr="00DF294A" w:rsidTr="0038705A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94A" w:rsidRPr="00DF294A" w:rsidRDefault="00DF294A" w:rsidP="00DF29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F294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F294A" w:rsidRPr="00DF294A" w:rsidRDefault="00DF294A" w:rsidP="00DF294A">
            <w:pPr>
              <w:rPr>
                <w:color w:val="000000" w:themeColor="text1"/>
              </w:rPr>
            </w:pPr>
            <w:r w:rsidRPr="00DF294A">
              <w:rPr>
                <w:color w:val="000000" w:themeColor="text1"/>
              </w:rPr>
              <w:t xml:space="preserve">Тема 6. Принципы работы СМИ во время избирательной компании различных уровней. </w:t>
            </w:r>
          </w:p>
        </w:tc>
      </w:tr>
      <w:tr w:rsidR="00DF294A" w:rsidRPr="00DF294A" w:rsidTr="0038705A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94A" w:rsidRPr="00DF294A" w:rsidRDefault="00DF294A" w:rsidP="00DF29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F294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F294A" w:rsidRPr="00DF294A" w:rsidRDefault="00DF294A" w:rsidP="00DF294A">
            <w:pPr>
              <w:rPr>
                <w:color w:val="000000" w:themeColor="text1"/>
              </w:rPr>
            </w:pPr>
            <w:r w:rsidRPr="00DF294A">
              <w:rPr>
                <w:color w:val="000000" w:themeColor="text1"/>
              </w:rPr>
              <w:t>Тема 7. Государственные, коммерческие, партийные СМИ. Особенности и границы.</w:t>
            </w:r>
          </w:p>
        </w:tc>
      </w:tr>
      <w:tr w:rsidR="00DF294A" w:rsidRPr="00DF294A" w:rsidTr="0038705A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94A" w:rsidRPr="00DF294A" w:rsidRDefault="00DF294A" w:rsidP="00DF29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F294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F294A" w:rsidRPr="00DF294A" w:rsidRDefault="00DF294A" w:rsidP="00DF294A">
            <w:pPr>
              <w:rPr>
                <w:color w:val="000000" w:themeColor="text1"/>
              </w:rPr>
            </w:pPr>
            <w:r w:rsidRPr="00DF294A">
              <w:rPr>
                <w:color w:val="000000" w:themeColor="text1"/>
              </w:rPr>
              <w:t xml:space="preserve">Тема 8. Журналист в политическом пространстве. </w:t>
            </w:r>
          </w:p>
        </w:tc>
      </w:tr>
      <w:tr w:rsidR="00DF294A" w:rsidRPr="00DF294A" w:rsidTr="0038705A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94A" w:rsidRPr="00DF294A" w:rsidRDefault="00DF294A" w:rsidP="00DF294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F294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DF294A" w:rsidRPr="00DF294A" w:rsidRDefault="00DF294A" w:rsidP="00DF294A">
            <w:pPr>
              <w:pStyle w:val="Default"/>
              <w:rPr>
                <w:color w:val="000000" w:themeColor="text1"/>
              </w:rPr>
            </w:pPr>
            <w:r w:rsidRPr="00DF294A">
              <w:rPr>
                <w:color w:val="000000" w:themeColor="text1"/>
              </w:rPr>
              <w:t>Тема 9. Тематическое пространство политической журналистики.</w:t>
            </w:r>
          </w:p>
        </w:tc>
      </w:tr>
    </w:tbl>
    <w:p w:rsidR="00CE7BB9" w:rsidRDefault="00CE7BB9" w:rsidP="00C24160">
      <w:pPr>
        <w:rPr>
          <w:b/>
          <w:bCs/>
          <w:caps/>
        </w:rPr>
      </w:pPr>
    </w:p>
    <w:p w:rsidR="00580094" w:rsidRPr="00766289" w:rsidRDefault="00580094" w:rsidP="00C24160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Default="004037FF" w:rsidP="00C24160">
      <w:r w:rsidRPr="00B50F9D">
        <w:t>Курсовая работа по дисциплине не предусмотрена учебным планом.</w:t>
      </w:r>
    </w:p>
    <w:p w:rsidR="001E5817" w:rsidRDefault="001E5817" w:rsidP="00C24160">
      <w:pPr>
        <w:jc w:val="both"/>
      </w:pPr>
    </w:p>
    <w:p w:rsidR="00C24160" w:rsidRPr="00C24160" w:rsidRDefault="00580094" w:rsidP="00C24160">
      <w:pPr>
        <w:jc w:val="both"/>
        <w:rPr>
          <w:b/>
          <w:kern w:val="1"/>
          <w:lang w:eastAsia="zh-CN"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24160" w:rsidRPr="00C24160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E2380A">
        <w:trPr>
          <w:trHeight w:val="992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DF294A" w:rsidRPr="007F18F6" w:rsidTr="0013273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94A" w:rsidRPr="007F18F6" w:rsidRDefault="00DF294A" w:rsidP="00DF294A">
            <w:pPr>
              <w:pStyle w:val="a5"/>
              <w:jc w:val="center"/>
            </w:pPr>
            <w:r w:rsidRPr="00DF294A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DF294A" w:rsidRPr="00DD0461" w:rsidRDefault="00DF294A" w:rsidP="00DF294A">
            <w:pPr>
              <w:rPr>
                <w:bCs/>
              </w:rPr>
            </w:pPr>
            <w:r w:rsidRPr="00DF294A">
              <w:rPr>
                <w:color w:val="000000" w:themeColor="text1"/>
              </w:rPr>
              <w:t>Тема 1. Политика и журналистика в современном мире.</w:t>
            </w:r>
          </w:p>
        </w:tc>
        <w:tc>
          <w:tcPr>
            <w:tcW w:w="2126" w:type="dxa"/>
          </w:tcPr>
          <w:p w:rsidR="00DF294A" w:rsidRDefault="00C24160" w:rsidP="00DF294A">
            <w:pPr>
              <w:pStyle w:val="a5"/>
            </w:pPr>
            <w:r>
              <w:t>л</w:t>
            </w:r>
            <w:r w:rsidR="00DF294A">
              <w:t>екционное</w:t>
            </w:r>
            <w:r w:rsidR="00DF294A" w:rsidRPr="002858EB">
              <w:t xml:space="preserve"> занятие</w:t>
            </w:r>
          </w:p>
        </w:tc>
        <w:tc>
          <w:tcPr>
            <w:tcW w:w="1843" w:type="dxa"/>
          </w:tcPr>
          <w:p w:rsidR="00DF294A" w:rsidRPr="009770D0" w:rsidRDefault="00C24160" w:rsidP="00DF294A">
            <w:pPr>
              <w:pStyle w:val="a5"/>
            </w:pPr>
            <w:r>
              <w:t>в</w:t>
            </w:r>
            <w:r w:rsidR="00DF294A">
              <w:t>ыполнение практического задания</w:t>
            </w:r>
          </w:p>
        </w:tc>
        <w:tc>
          <w:tcPr>
            <w:tcW w:w="1842" w:type="dxa"/>
          </w:tcPr>
          <w:p w:rsidR="00DF294A" w:rsidRDefault="00DF294A" w:rsidP="00DF294A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DF294A" w:rsidRPr="007F18F6" w:rsidTr="0013273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94A" w:rsidRPr="0053465B" w:rsidRDefault="00DF294A" w:rsidP="00DF294A">
            <w:pPr>
              <w:pStyle w:val="a5"/>
              <w:jc w:val="center"/>
              <w:rPr>
                <w:bCs/>
                <w:color w:val="000000"/>
              </w:rPr>
            </w:pPr>
            <w:r w:rsidRPr="00DF294A">
              <w:rPr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DF294A" w:rsidRPr="00DD0461" w:rsidRDefault="00DF294A" w:rsidP="00DF294A">
            <w:pPr>
              <w:rPr>
                <w:bCs/>
                <w:color w:val="000000" w:themeColor="text1"/>
              </w:rPr>
            </w:pPr>
            <w:r w:rsidRPr="00DF294A">
              <w:rPr>
                <w:color w:val="000000" w:themeColor="text1"/>
                <w:spacing w:val="-8"/>
              </w:rPr>
              <w:t xml:space="preserve">Тема 2. </w:t>
            </w:r>
            <w:r w:rsidRPr="00DF294A">
              <w:rPr>
                <w:color w:val="000000" w:themeColor="text1"/>
              </w:rPr>
              <w:t>Политическая журналистика в России. Особенности и жанры в различных СМИ.</w:t>
            </w:r>
          </w:p>
        </w:tc>
        <w:tc>
          <w:tcPr>
            <w:tcW w:w="2126" w:type="dxa"/>
          </w:tcPr>
          <w:p w:rsidR="00DF294A" w:rsidRDefault="00C24160" w:rsidP="00DF294A">
            <w:pPr>
              <w:pStyle w:val="a5"/>
            </w:pPr>
            <w:r>
              <w:t>п</w:t>
            </w:r>
            <w:r w:rsidR="00DF294A" w:rsidRPr="002858EB">
              <w:t>рактическое занятие</w:t>
            </w:r>
          </w:p>
        </w:tc>
        <w:tc>
          <w:tcPr>
            <w:tcW w:w="1843" w:type="dxa"/>
          </w:tcPr>
          <w:p w:rsidR="00DF294A" w:rsidRPr="009770D0" w:rsidRDefault="00C24160" w:rsidP="00DF294A">
            <w:pPr>
              <w:pStyle w:val="a5"/>
            </w:pPr>
            <w:r>
              <w:t>в</w:t>
            </w:r>
            <w:r w:rsidR="00DF294A">
              <w:t>ыполнение практического задания</w:t>
            </w:r>
          </w:p>
        </w:tc>
        <w:tc>
          <w:tcPr>
            <w:tcW w:w="1842" w:type="dxa"/>
          </w:tcPr>
          <w:p w:rsidR="00DF294A" w:rsidRDefault="00DF294A" w:rsidP="00DF294A">
            <w:pPr>
              <w:pStyle w:val="style3"/>
              <w:ind w:right="34"/>
            </w:pPr>
          </w:p>
        </w:tc>
      </w:tr>
      <w:tr w:rsidR="00DF294A" w:rsidRPr="007F18F6" w:rsidTr="0013273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94A" w:rsidRPr="0053465B" w:rsidRDefault="00DF294A" w:rsidP="00DF294A">
            <w:pPr>
              <w:pStyle w:val="a5"/>
              <w:jc w:val="center"/>
              <w:rPr>
                <w:bCs/>
                <w:color w:val="000000"/>
              </w:rPr>
            </w:pPr>
            <w:r w:rsidRPr="00DF294A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DF294A" w:rsidRPr="00DD0461" w:rsidRDefault="00DF294A" w:rsidP="00DF294A">
            <w:pPr>
              <w:rPr>
                <w:bCs/>
                <w:color w:val="000000" w:themeColor="text1"/>
              </w:rPr>
            </w:pPr>
            <w:r w:rsidRPr="00DF294A">
              <w:rPr>
                <w:color w:val="000000" w:themeColor="text1"/>
              </w:rPr>
              <w:t>Тема 3. Классические правила и нормы при освещении политической тематики, права, обязанности и роль журналистов, стандарты подачи и комментирования информации. «Producer’s guide» BBC.</w:t>
            </w:r>
          </w:p>
        </w:tc>
        <w:tc>
          <w:tcPr>
            <w:tcW w:w="2126" w:type="dxa"/>
          </w:tcPr>
          <w:p w:rsidR="00DF294A" w:rsidRDefault="00C24160" w:rsidP="00DF294A">
            <w:pPr>
              <w:pStyle w:val="a5"/>
            </w:pPr>
            <w:r>
              <w:t>п</w:t>
            </w:r>
            <w:r w:rsidR="00DF294A" w:rsidRPr="002858EB">
              <w:t>рактическое занятие</w:t>
            </w:r>
          </w:p>
        </w:tc>
        <w:tc>
          <w:tcPr>
            <w:tcW w:w="1843" w:type="dxa"/>
          </w:tcPr>
          <w:p w:rsidR="00DF294A" w:rsidRPr="009770D0" w:rsidRDefault="00C24160" w:rsidP="00DF294A">
            <w:pPr>
              <w:pStyle w:val="a5"/>
            </w:pPr>
            <w:r>
              <w:t>в</w:t>
            </w:r>
            <w:r w:rsidR="00DF294A">
              <w:t>ыполнение практического задания</w:t>
            </w:r>
          </w:p>
        </w:tc>
        <w:tc>
          <w:tcPr>
            <w:tcW w:w="1842" w:type="dxa"/>
          </w:tcPr>
          <w:p w:rsidR="00DF294A" w:rsidRDefault="00C24160" w:rsidP="00DF294A">
            <w:pPr>
              <w:pStyle w:val="a5"/>
            </w:pPr>
            <w:r>
              <w:rPr>
                <w:bCs/>
                <w:color w:val="000000" w:themeColor="text1"/>
              </w:rPr>
              <w:t>п</w:t>
            </w:r>
            <w:r w:rsidR="00DF294A" w:rsidRPr="00DE6D3D">
              <w:rPr>
                <w:bCs/>
                <w:color w:val="000000" w:themeColor="text1"/>
              </w:rPr>
              <w:t>резентация</w:t>
            </w:r>
          </w:p>
        </w:tc>
      </w:tr>
      <w:tr w:rsidR="00DF294A" w:rsidRPr="007F18F6" w:rsidTr="0013273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94A" w:rsidRPr="00921DC4" w:rsidRDefault="00DF294A" w:rsidP="00DF294A">
            <w:pPr>
              <w:pStyle w:val="a5"/>
              <w:jc w:val="center"/>
              <w:rPr>
                <w:color w:val="000000" w:themeColor="text1"/>
              </w:rPr>
            </w:pPr>
            <w:r w:rsidRPr="00DF294A">
              <w:rPr>
                <w:color w:val="000000" w:themeColor="text1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DF294A" w:rsidRPr="00DD0461" w:rsidRDefault="00DF294A" w:rsidP="00DF294A">
            <w:pPr>
              <w:rPr>
                <w:color w:val="000000" w:themeColor="text1"/>
              </w:rPr>
            </w:pPr>
            <w:r w:rsidRPr="00DF294A">
              <w:rPr>
                <w:color w:val="000000" w:themeColor="text1"/>
              </w:rPr>
              <w:t xml:space="preserve">Тема 4. Освещение работы исполнительных органов власти. </w:t>
            </w:r>
          </w:p>
        </w:tc>
        <w:tc>
          <w:tcPr>
            <w:tcW w:w="2126" w:type="dxa"/>
          </w:tcPr>
          <w:p w:rsidR="00DF294A" w:rsidRPr="002858EB" w:rsidRDefault="00C24160" w:rsidP="00DF294A">
            <w:pPr>
              <w:pStyle w:val="a5"/>
            </w:pPr>
            <w:r>
              <w:t>п</w:t>
            </w:r>
            <w:r w:rsidR="00DF294A" w:rsidRPr="002858EB">
              <w:t>рактическое занятие</w:t>
            </w:r>
          </w:p>
        </w:tc>
        <w:tc>
          <w:tcPr>
            <w:tcW w:w="1843" w:type="dxa"/>
          </w:tcPr>
          <w:p w:rsidR="00DF294A" w:rsidRDefault="00C24160" w:rsidP="00DF294A">
            <w:pPr>
              <w:pStyle w:val="a5"/>
            </w:pPr>
            <w:r>
              <w:t>в</w:t>
            </w:r>
            <w:r w:rsidR="00DF294A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94A" w:rsidRDefault="00C24160" w:rsidP="00C24160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п</w:t>
            </w:r>
            <w:r w:rsidR="00DF294A" w:rsidRPr="006434E3">
              <w:rPr>
                <w:color w:val="000000" w:themeColor="text1"/>
              </w:rPr>
              <w:t xml:space="preserve">резентации, подготовленные </w:t>
            </w:r>
            <w:r>
              <w:rPr>
                <w:color w:val="000000" w:themeColor="text1"/>
              </w:rPr>
              <w:t>обучающимися, эвристическая беседа</w:t>
            </w:r>
          </w:p>
        </w:tc>
      </w:tr>
      <w:tr w:rsidR="00DF294A" w:rsidRPr="007F18F6" w:rsidTr="0013273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94A" w:rsidRPr="00921DC4" w:rsidRDefault="00DF294A" w:rsidP="00DF294A">
            <w:pPr>
              <w:pStyle w:val="a5"/>
              <w:jc w:val="center"/>
              <w:rPr>
                <w:color w:val="000000" w:themeColor="text1"/>
              </w:rPr>
            </w:pPr>
            <w:r w:rsidRPr="00DF294A">
              <w:rPr>
                <w:color w:val="000000" w:themeColor="text1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DF294A" w:rsidRPr="004E0873" w:rsidRDefault="00DF294A" w:rsidP="00DF294A">
            <w:pPr>
              <w:rPr>
                <w:color w:val="000000" w:themeColor="text1"/>
              </w:rPr>
            </w:pPr>
            <w:r w:rsidRPr="00DF294A">
              <w:rPr>
                <w:color w:val="000000" w:themeColor="text1"/>
              </w:rPr>
              <w:t xml:space="preserve">Тема 5. Работа с законодательными собраниями, Государственной Думой, Советом Федерации, Администрацией города. </w:t>
            </w:r>
          </w:p>
        </w:tc>
        <w:tc>
          <w:tcPr>
            <w:tcW w:w="2126" w:type="dxa"/>
          </w:tcPr>
          <w:p w:rsidR="00DF294A" w:rsidRPr="002858EB" w:rsidRDefault="00C24160" w:rsidP="00DF294A">
            <w:pPr>
              <w:pStyle w:val="a5"/>
            </w:pPr>
            <w:r>
              <w:t>л</w:t>
            </w:r>
            <w:r w:rsidR="00DF294A">
              <w:t>екционное</w:t>
            </w:r>
            <w:r w:rsidR="00DF294A" w:rsidRPr="002858EB">
              <w:t xml:space="preserve"> занятие</w:t>
            </w:r>
          </w:p>
        </w:tc>
        <w:tc>
          <w:tcPr>
            <w:tcW w:w="1843" w:type="dxa"/>
          </w:tcPr>
          <w:p w:rsidR="00DF294A" w:rsidRDefault="00C24160" w:rsidP="00DF294A">
            <w:pPr>
              <w:pStyle w:val="a5"/>
            </w:pPr>
            <w:r>
              <w:t>в</w:t>
            </w:r>
            <w:r w:rsidR="00DF294A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94A" w:rsidRDefault="00C24160" w:rsidP="00C24160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д</w:t>
            </w:r>
            <w:r w:rsidR="00DF294A" w:rsidRPr="006434E3">
              <w:rPr>
                <w:color w:val="000000" w:themeColor="text1"/>
              </w:rPr>
              <w:t xml:space="preserve">искуссия, презентации, подготовленные </w:t>
            </w:r>
            <w:r>
              <w:rPr>
                <w:color w:val="000000" w:themeColor="text1"/>
              </w:rPr>
              <w:t>обучающимися, беседа</w:t>
            </w:r>
          </w:p>
        </w:tc>
      </w:tr>
      <w:tr w:rsidR="00DF294A" w:rsidRPr="007F18F6" w:rsidTr="0013273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94A" w:rsidRPr="00921DC4" w:rsidRDefault="00DF294A" w:rsidP="00DF294A">
            <w:pPr>
              <w:pStyle w:val="a5"/>
              <w:jc w:val="center"/>
              <w:rPr>
                <w:color w:val="000000" w:themeColor="text1"/>
              </w:rPr>
            </w:pPr>
            <w:r w:rsidRPr="00DF294A">
              <w:rPr>
                <w:color w:val="000000" w:themeColor="text1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DF294A" w:rsidRPr="004E0873" w:rsidRDefault="00DF294A" w:rsidP="00DF294A">
            <w:pPr>
              <w:rPr>
                <w:color w:val="000000" w:themeColor="text1"/>
              </w:rPr>
            </w:pPr>
            <w:r w:rsidRPr="00DF294A">
              <w:rPr>
                <w:color w:val="000000" w:themeColor="text1"/>
              </w:rPr>
              <w:t xml:space="preserve">Тема 6. Принципы работы СМИ во время избирательной компании различных уровней. </w:t>
            </w:r>
          </w:p>
        </w:tc>
        <w:tc>
          <w:tcPr>
            <w:tcW w:w="2126" w:type="dxa"/>
          </w:tcPr>
          <w:p w:rsidR="00DF294A" w:rsidRPr="002858EB" w:rsidRDefault="00C24160" w:rsidP="00DF294A">
            <w:pPr>
              <w:pStyle w:val="a5"/>
            </w:pPr>
            <w:r>
              <w:t>п</w:t>
            </w:r>
            <w:r w:rsidR="00DF294A" w:rsidRPr="002858EB">
              <w:t>рактическое занятие</w:t>
            </w:r>
          </w:p>
        </w:tc>
        <w:tc>
          <w:tcPr>
            <w:tcW w:w="1843" w:type="dxa"/>
          </w:tcPr>
          <w:p w:rsidR="00DF294A" w:rsidRDefault="00C24160" w:rsidP="00DF294A">
            <w:pPr>
              <w:pStyle w:val="a5"/>
            </w:pPr>
            <w:r>
              <w:t>в</w:t>
            </w:r>
            <w:r w:rsidR="00DF294A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94A" w:rsidRDefault="00DF294A" w:rsidP="00DF294A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DF294A" w:rsidRPr="007F18F6" w:rsidTr="0013273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94A" w:rsidRDefault="00DF294A" w:rsidP="00DF294A">
            <w:pPr>
              <w:pStyle w:val="a5"/>
              <w:jc w:val="center"/>
              <w:rPr>
                <w:color w:val="000000" w:themeColor="text1"/>
              </w:rPr>
            </w:pPr>
            <w:r w:rsidRPr="00DF294A">
              <w:rPr>
                <w:color w:val="000000" w:themeColor="text1"/>
              </w:rPr>
              <w:t>7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DF294A" w:rsidRPr="00887AF3" w:rsidRDefault="00DF294A" w:rsidP="00DF294A">
            <w:pPr>
              <w:rPr>
                <w:color w:val="000000" w:themeColor="text1"/>
              </w:rPr>
            </w:pPr>
            <w:r w:rsidRPr="00DF294A">
              <w:rPr>
                <w:color w:val="000000" w:themeColor="text1"/>
              </w:rPr>
              <w:t>Тема 7. Государственные, коммерческие, партийные СМИ. Особенности и границы.</w:t>
            </w:r>
          </w:p>
        </w:tc>
        <w:tc>
          <w:tcPr>
            <w:tcW w:w="2126" w:type="dxa"/>
          </w:tcPr>
          <w:p w:rsidR="00DF294A" w:rsidRPr="002858EB" w:rsidRDefault="00C24160" w:rsidP="00DF294A">
            <w:pPr>
              <w:pStyle w:val="a5"/>
            </w:pPr>
            <w:r>
              <w:t>л</w:t>
            </w:r>
            <w:r w:rsidR="00DF294A">
              <w:t>екционное</w:t>
            </w:r>
            <w:r w:rsidR="00DF294A" w:rsidRPr="002858EB">
              <w:t xml:space="preserve"> занятие</w:t>
            </w:r>
          </w:p>
        </w:tc>
        <w:tc>
          <w:tcPr>
            <w:tcW w:w="1843" w:type="dxa"/>
          </w:tcPr>
          <w:p w:rsidR="00DF294A" w:rsidRDefault="00C24160" w:rsidP="00DF294A">
            <w:pPr>
              <w:pStyle w:val="a5"/>
            </w:pPr>
            <w:r>
              <w:t>в</w:t>
            </w:r>
            <w:r w:rsidR="00DF294A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294A" w:rsidRPr="00887AF3" w:rsidRDefault="00DF294A" w:rsidP="00DF294A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</w:p>
        </w:tc>
      </w:tr>
      <w:tr w:rsidR="00DF294A" w:rsidRPr="007F18F6" w:rsidTr="0013273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94A" w:rsidRDefault="00DF294A" w:rsidP="00DF294A">
            <w:pPr>
              <w:pStyle w:val="a5"/>
              <w:jc w:val="center"/>
              <w:rPr>
                <w:color w:val="000000" w:themeColor="text1"/>
              </w:rPr>
            </w:pPr>
            <w:r w:rsidRPr="00DF294A"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DF294A" w:rsidRPr="00887AF3" w:rsidRDefault="00DF294A" w:rsidP="00DF294A">
            <w:pPr>
              <w:rPr>
                <w:color w:val="000000" w:themeColor="text1"/>
              </w:rPr>
            </w:pPr>
            <w:r w:rsidRPr="00DF294A">
              <w:rPr>
                <w:color w:val="000000" w:themeColor="text1"/>
              </w:rPr>
              <w:t xml:space="preserve">Тема 8. Журналист в политическом пространстве. </w:t>
            </w:r>
          </w:p>
        </w:tc>
        <w:tc>
          <w:tcPr>
            <w:tcW w:w="2126" w:type="dxa"/>
          </w:tcPr>
          <w:p w:rsidR="00DF294A" w:rsidRPr="002858EB" w:rsidRDefault="00C24160" w:rsidP="00DF294A">
            <w:pPr>
              <w:pStyle w:val="a5"/>
            </w:pPr>
            <w:r>
              <w:t>п</w:t>
            </w:r>
            <w:r w:rsidR="00DF294A" w:rsidRPr="002858EB">
              <w:t>рактическое занятие</w:t>
            </w:r>
          </w:p>
        </w:tc>
        <w:tc>
          <w:tcPr>
            <w:tcW w:w="1843" w:type="dxa"/>
          </w:tcPr>
          <w:p w:rsidR="00DF294A" w:rsidRDefault="00C24160" w:rsidP="00DF294A">
            <w:pPr>
              <w:pStyle w:val="a5"/>
            </w:pPr>
            <w:r>
              <w:t>в</w:t>
            </w:r>
            <w:r w:rsidR="00DF294A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94A" w:rsidRPr="00887AF3" w:rsidRDefault="00DF294A" w:rsidP="00DF294A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</w:p>
        </w:tc>
      </w:tr>
      <w:tr w:rsidR="00DF294A" w:rsidRPr="007F18F6" w:rsidTr="0013273C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94A" w:rsidRDefault="00DF294A" w:rsidP="00DF294A">
            <w:pPr>
              <w:pStyle w:val="a5"/>
              <w:jc w:val="center"/>
              <w:rPr>
                <w:color w:val="000000" w:themeColor="text1"/>
              </w:rPr>
            </w:pPr>
            <w:r w:rsidRPr="00DF294A">
              <w:rPr>
                <w:color w:val="000000" w:themeColor="text1"/>
              </w:rPr>
              <w:t>9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DF294A" w:rsidRPr="006434E3" w:rsidRDefault="00DF294A" w:rsidP="00DF294A">
            <w:pPr>
              <w:rPr>
                <w:color w:val="000000" w:themeColor="text1"/>
              </w:rPr>
            </w:pPr>
            <w:r w:rsidRPr="00DF294A">
              <w:rPr>
                <w:color w:val="000000" w:themeColor="text1"/>
              </w:rPr>
              <w:t>Тема 9. Тематическое пространство политической журналистики.</w:t>
            </w:r>
          </w:p>
        </w:tc>
        <w:tc>
          <w:tcPr>
            <w:tcW w:w="2126" w:type="dxa"/>
          </w:tcPr>
          <w:p w:rsidR="00DF294A" w:rsidRPr="002858EB" w:rsidRDefault="00C24160" w:rsidP="00DF294A">
            <w:pPr>
              <w:pStyle w:val="a5"/>
            </w:pPr>
            <w:r>
              <w:t>п</w:t>
            </w:r>
            <w:r w:rsidR="00DF294A" w:rsidRPr="002858EB">
              <w:t>рактическое занятие</w:t>
            </w:r>
          </w:p>
        </w:tc>
        <w:tc>
          <w:tcPr>
            <w:tcW w:w="1843" w:type="dxa"/>
          </w:tcPr>
          <w:p w:rsidR="00DF294A" w:rsidRDefault="00C24160" w:rsidP="00DF294A">
            <w:pPr>
              <w:pStyle w:val="a5"/>
            </w:pPr>
            <w:r>
              <w:t>в</w:t>
            </w:r>
            <w:r w:rsidR="00DF294A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294A" w:rsidRPr="00887AF3" w:rsidRDefault="00DF294A" w:rsidP="00DF294A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</w:p>
        </w:tc>
      </w:tr>
    </w:tbl>
    <w:p w:rsidR="00EF0285" w:rsidRPr="00EF0285" w:rsidRDefault="00EF0285" w:rsidP="00C24160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C24160">
      <w:pPr>
        <w:rPr>
          <w:b/>
          <w:bCs/>
          <w:caps/>
        </w:rPr>
      </w:pPr>
    </w:p>
    <w:p w:rsidR="00580094" w:rsidRPr="00162958" w:rsidRDefault="00580094" w:rsidP="00C2416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C24160">
        <w:rPr>
          <w:b/>
          <w:bCs/>
          <w:caps/>
        </w:rPr>
        <w:t>:</w:t>
      </w:r>
    </w:p>
    <w:p w:rsidR="00580094" w:rsidRDefault="00580094" w:rsidP="00C24160">
      <w:pPr>
        <w:rPr>
          <w:b/>
          <w:bCs/>
        </w:rPr>
      </w:pPr>
    </w:p>
    <w:p w:rsidR="00BD0633" w:rsidRPr="003C0E55" w:rsidRDefault="00BD0633" w:rsidP="00C24160">
      <w:pPr>
        <w:pStyle w:val="af4"/>
        <w:spacing w:after="0"/>
        <w:ind w:left="360"/>
      </w:pPr>
      <w:r w:rsidRPr="003C0E55">
        <w:rPr>
          <w:b/>
          <w:bCs/>
        </w:rPr>
        <w:lastRenderedPageBreak/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C24160">
      <w:pPr>
        <w:pStyle w:val="af4"/>
        <w:spacing w:after="0"/>
        <w:ind w:left="36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BD0633">
      <w:pPr>
        <w:ind w:left="360"/>
        <w:rPr>
          <w:b/>
          <w:bCs/>
          <w:color w:val="000000"/>
        </w:rPr>
      </w:pPr>
    </w:p>
    <w:p w:rsidR="00BD0633" w:rsidRDefault="00BD0633" w:rsidP="00BD0633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3F72B7" w:rsidRPr="008A0E1F" w:rsidRDefault="003F72B7" w:rsidP="003F72B7">
      <w:pPr>
        <w:pStyle w:val="Default"/>
        <w:rPr>
          <w:color w:val="000000" w:themeColor="text1"/>
        </w:rPr>
      </w:pPr>
      <w:r w:rsidRPr="008A0E1F">
        <w:rPr>
          <w:color w:val="000000" w:themeColor="text1"/>
        </w:rPr>
        <w:t>1. Европейские стандарты работы в политической журналистике.</w:t>
      </w:r>
    </w:p>
    <w:p w:rsidR="003F72B7" w:rsidRPr="008A0E1F" w:rsidRDefault="003F72B7" w:rsidP="003F72B7">
      <w:pPr>
        <w:pStyle w:val="Default"/>
        <w:rPr>
          <w:color w:val="000000" w:themeColor="text1"/>
        </w:rPr>
      </w:pPr>
      <w:r w:rsidRPr="008A0E1F">
        <w:rPr>
          <w:color w:val="000000" w:themeColor="text1"/>
        </w:rPr>
        <w:t>2. Политическая публицистика и информационно-аналитические программы (на примере российских ТВ программ)</w:t>
      </w:r>
    </w:p>
    <w:p w:rsidR="003F72B7" w:rsidRPr="008A0E1F" w:rsidRDefault="003F72B7" w:rsidP="003F72B7">
      <w:pPr>
        <w:pStyle w:val="Default"/>
        <w:rPr>
          <w:color w:val="000000" w:themeColor="text1"/>
        </w:rPr>
      </w:pPr>
      <w:r w:rsidRPr="008A0E1F">
        <w:rPr>
          <w:color w:val="000000" w:themeColor="text1"/>
        </w:rPr>
        <w:t>3. Сравнительный анализ информационно-аналитических программ (на примере российских телеканалов).</w:t>
      </w:r>
    </w:p>
    <w:p w:rsidR="003F72B7" w:rsidRPr="008A0E1F" w:rsidRDefault="003F72B7" w:rsidP="003F72B7">
      <w:pPr>
        <w:pStyle w:val="Default"/>
        <w:rPr>
          <w:color w:val="000000" w:themeColor="text1"/>
        </w:rPr>
      </w:pPr>
      <w:r w:rsidRPr="008A0E1F">
        <w:rPr>
          <w:color w:val="000000" w:themeColor="text1"/>
        </w:rPr>
        <w:t>4. Культура подачи различных политических точек зрения в СМИ.</w:t>
      </w:r>
    </w:p>
    <w:p w:rsidR="003F72B7" w:rsidRPr="008A0E1F" w:rsidRDefault="003F72B7" w:rsidP="003F72B7">
      <w:pPr>
        <w:pStyle w:val="Default"/>
        <w:rPr>
          <w:color w:val="000000" w:themeColor="text1"/>
        </w:rPr>
      </w:pPr>
      <w:r w:rsidRPr="008A0E1F">
        <w:rPr>
          <w:color w:val="000000" w:themeColor="text1"/>
        </w:rPr>
        <w:t>5. Проект работы органа СМИ (по выбору) во время региональной избирательной компании.</w:t>
      </w:r>
    </w:p>
    <w:p w:rsidR="003F72B7" w:rsidRPr="008A0E1F" w:rsidRDefault="003F72B7" w:rsidP="003F72B7">
      <w:pPr>
        <w:pStyle w:val="Default"/>
        <w:rPr>
          <w:color w:val="000000" w:themeColor="text1"/>
        </w:rPr>
      </w:pPr>
      <w:r w:rsidRPr="008A0E1F">
        <w:rPr>
          <w:color w:val="000000" w:themeColor="text1"/>
        </w:rPr>
        <w:t>6. Раздел между объективным и ангажированным освещением, беспристрастным и авторским подходами в освещении политических событий в России на примере отечественных телепрограмм.</w:t>
      </w:r>
    </w:p>
    <w:p w:rsidR="003F72B7" w:rsidRPr="008A0E1F" w:rsidRDefault="003F72B7" w:rsidP="003F72B7">
      <w:pPr>
        <w:pStyle w:val="Default"/>
        <w:rPr>
          <w:color w:val="000000" w:themeColor="text1"/>
        </w:rPr>
      </w:pPr>
      <w:r w:rsidRPr="008A0E1F">
        <w:rPr>
          <w:color w:val="000000" w:themeColor="text1"/>
        </w:rPr>
        <w:t>7. Авторский подход в рамках объективной политической журналистики (на примере работы политических журналистов в российских СМИ).</w:t>
      </w:r>
    </w:p>
    <w:p w:rsidR="003F72B7" w:rsidRPr="008A0E1F" w:rsidRDefault="003F72B7" w:rsidP="003F72B7">
      <w:pPr>
        <w:autoSpaceDE w:val="0"/>
        <w:autoSpaceDN w:val="0"/>
        <w:adjustRightInd w:val="0"/>
        <w:rPr>
          <w:rFonts w:eastAsia="Calibri"/>
          <w:color w:val="000000" w:themeColor="text1"/>
          <w:lang w:eastAsia="en-US"/>
        </w:rPr>
      </w:pPr>
      <w:r w:rsidRPr="008A0E1F">
        <w:rPr>
          <w:rFonts w:eastAsia="Calibri"/>
          <w:color w:val="000000" w:themeColor="text1"/>
          <w:lang w:eastAsia="en-US"/>
        </w:rPr>
        <w:t>8. Практика работы телеканала «Евроньюс» по проблемным политическим вопросам.</w:t>
      </w:r>
    </w:p>
    <w:p w:rsidR="003F72B7" w:rsidRPr="008A0E1F" w:rsidRDefault="003F72B7" w:rsidP="003F72B7">
      <w:pPr>
        <w:autoSpaceDE w:val="0"/>
        <w:autoSpaceDN w:val="0"/>
        <w:adjustRightInd w:val="0"/>
        <w:rPr>
          <w:rFonts w:eastAsia="Calibri"/>
          <w:color w:val="000000" w:themeColor="text1"/>
          <w:lang w:eastAsia="en-US"/>
        </w:rPr>
      </w:pPr>
      <w:r w:rsidRPr="008A0E1F">
        <w:rPr>
          <w:rFonts w:eastAsia="Calibri"/>
          <w:color w:val="000000" w:themeColor="text1"/>
          <w:lang w:eastAsia="en-US"/>
        </w:rPr>
        <w:t>9. Карикатурный скандал – на стыке политики, свободы слова и традиций.</w:t>
      </w:r>
    </w:p>
    <w:p w:rsidR="003F72B7" w:rsidRPr="008A0E1F" w:rsidRDefault="003F72B7" w:rsidP="003F72B7">
      <w:pPr>
        <w:autoSpaceDE w:val="0"/>
        <w:autoSpaceDN w:val="0"/>
        <w:adjustRightInd w:val="0"/>
        <w:rPr>
          <w:rFonts w:eastAsia="Calibri"/>
          <w:color w:val="000000" w:themeColor="text1"/>
          <w:lang w:eastAsia="en-US"/>
        </w:rPr>
      </w:pPr>
      <w:r w:rsidRPr="008A0E1F">
        <w:rPr>
          <w:rFonts w:eastAsia="Calibri"/>
          <w:color w:val="000000" w:themeColor="text1"/>
          <w:lang w:eastAsia="en-US"/>
        </w:rPr>
        <w:t>10. Политический портрет лидера партии (любого на выбор)</w:t>
      </w:r>
    </w:p>
    <w:p w:rsidR="003F72B7" w:rsidRPr="008A0E1F" w:rsidRDefault="003F72B7" w:rsidP="003F72B7">
      <w:pPr>
        <w:rPr>
          <w:bCs/>
          <w:color w:val="000000" w:themeColor="text1"/>
        </w:rPr>
      </w:pPr>
    </w:p>
    <w:p w:rsidR="00580094" w:rsidRDefault="00580094" w:rsidP="005B0BF9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C24160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580094" w:rsidRDefault="00580094" w:rsidP="00580094">
      <w:pPr>
        <w:rPr>
          <w:b/>
          <w:bCs/>
        </w:rPr>
      </w:pPr>
    </w:p>
    <w:p w:rsidR="00C24160" w:rsidRPr="00C24160" w:rsidRDefault="00C24160" w:rsidP="00C24160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C24160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26"/>
        <w:gridCol w:w="3863"/>
      </w:tblGrid>
      <w:tr w:rsidR="00580094" w:rsidRPr="007F18F6" w:rsidTr="002858E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4926" w:type="dxa"/>
            <w:tcBorders>
              <w:top w:val="single" w:sz="12" w:space="0" w:color="auto"/>
            </w:tcBorders>
            <w:vAlign w:val="center"/>
          </w:tcPr>
          <w:p w:rsidR="00580094" w:rsidRPr="007F18F6" w:rsidRDefault="00F30DE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>блока</w:t>
            </w:r>
            <w:r w:rsidR="00580094">
              <w:t xml:space="preserve"> (раздела) </w:t>
            </w:r>
            <w:r w:rsidR="00580094" w:rsidRPr="007F18F6">
              <w:t>дисциплины</w:t>
            </w:r>
          </w:p>
        </w:tc>
        <w:tc>
          <w:tcPr>
            <w:tcW w:w="3863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4C5119" w:rsidRPr="007F18F6" w:rsidTr="002858EB">
        <w:tc>
          <w:tcPr>
            <w:tcW w:w="675" w:type="dxa"/>
          </w:tcPr>
          <w:p w:rsidR="004C5119" w:rsidRPr="007F18F6" w:rsidRDefault="004C5119" w:rsidP="004C5119">
            <w:pPr>
              <w:pStyle w:val="a5"/>
            </w:pPr>
            <w:r>
              <w:t>1</w:t>
            </w:r>
          </w:p>
        </w:tc>
        <w:tc>
          <w:tcPr>
            <w:tcW w:w="4926" w:type="dxa"/>
          </w:tcPr>
          <w:p w:rsidR="004C5119" w:rsidRPr="00D923BD" w:rsidRDefault="004C5119" w:rsidP="004C5119">
            <w:pPr>
              <w:pStyle w:val="a5"/>
              <w:tabs>
                <w:tab w:val="left" w:pos="538"/>
              </w:tabs>
            </w:pPr>
            <w:r w:rsidRPr="00527F8D">
              <w:t>Темы 1-</w:t>
            </w:r>
            <w:r w:rsidR="001D1ECC">
              <w:t>9</w:t>
            </w:r>
          </w:p>
        </w:tc>
        <w:tc>
          <w:tcPr>
            <w:tcW w:w="3863" w:type="dxa"/>
          </w:tcPr>
          <w:p w:rsidR="004C5119" w:rsidRPr="00766289" w:rsidRDefault="00141A5F" w:rsidP="00C0175E">
            <w:r w:rsidRPr="00141A5F">
              <w:t>Тестовые задания, устный опрос</w:t>
            </w:r>
          </w:p>
        </w:tc>
      </w:tr>
    </w:tbl>
    <w:p w:rsidR="00580094" w:rsidRDefault="00580094" w:rsidP="00C24160">
      <w:pPr>
        <w:jc w:val="both"/>
        <w:rPr>
          <w:b/>
          <w:bCs/>
          <w:caps/>
        </w:rPr>
      </w:pPr>
    </w:p>
    <w:p w:rsidR="00580094" w:rsidRDefault="00580094" w:rsidP="00C24160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C24160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851"/>
        <w:gridCol w:w="1276"/>
        <w:gridCol w:w="1593"/>
      </w:tblGrid>
      <w:tr w:rsidR="00390170" w:rsidRPr="00317CC4" w:rsidTr="00867CF2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8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867CF2">
        <w:trPr>
          <w:trHeight w:val="1119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1D1ECC" w:rsidRPr="00DD5771" w:rsidTr="002A2E39">
        <w:trPr>
          <w:cantSplit/>
        </w:trPr>
        <w:tc>
          <w:tcPr>
            <w:tcW w:w="498" w:type="dxa"/>
          </w:tcPr>
          <w:p w:rsidR="001D1ECC" w:rsidRPr="00DD5771" w:rsidRDefault="001D1ECC" w:rsidP="001D1ECC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C" w:rsidRPr="00DD5771" w:rsidRDefault="001D1ECC" w:rsidP="001D1ECC">
            <w:pPr>
              <w:rPr>
                <w:bCs/>
              </w:rPr>
            </w:pPr>
            <w:r w:rsidRPr="00D15AD0">
              <w:rPr>
                <w:color w:val="000000" w:themeColor="text1"/>
              </w:rPr>
              <w:t>Международные деловые переговоры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C" w:rsidRPr="00DD5771" w:rsidRDefault="001D1ECC" w:rsidP="001D1ECC">
            <w:r w:rsidRPr="00D15AD0">
              <w:rPr>
                <w:color w:val="000000" w:themeColor="text1"/>
              </w:rPr>
              <w:t>Михайлова К. Ю. , Трухачев А.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C" w:rsidRPr="00DD5771" w:rsidRDefault="001D1ECC" w:rsidP="001D1ECC">
            <w:r w:rsidRPr="00D15AD0">
              <w:rPr>
                <w:color w:val="000000" w:themeColor="text1"/>
              </w:rPr>
              <w:t xml:space="preserve">Ставрополь: Агрус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C" w:rsidRPr="00DD5771" w:rsidRDefault="001D1ECC" w:rsidP="001D1ECC">
            <w:r w:rsidRPr="00D15AD0">
              <w:rPr>
                <w:color w:val="000000" w:themeColor="text1"/>
              </w:rPr>
              <w:t>2013</w:t>
            </w:r>
          </w:p>
        </w:tc>
        <w:tc>
          <w:tcPr>
            <w:tcW w:w="1276" w:type="dxa"/>
          </w:tcPr>
          <w:p w:rsidR="001D1ECC" w:rsidRPr="00DD5771" w:rsidRDefault="001D1ECC" w:rsidP="001D1ECC">
            <w:pPr>
              <w:jc w:val="center"/>
            </w:pPr>
          </w:p>
        </w:tc>
        <w:tc>
          <w:tcPr>
            <w:tcW w:w="1593" w:type="dxa"/>
          </w:tcPr>
          <w:p w:rsidR="001D1ECC" w:rsidRPr="00DD5771" w:rsidRDefault="00000000" w:rsidP="001D1ECC">
            <w:hyperlink r:id="rId7" w:history="1">
              <w:r w:rsidR="001D1ECC" w:rsidRPr="00DD5771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1D1ECC" w:rsidRPr="00DD5771" w:rsidTr="002A2E39">
        <w:trPr>
          <w:cantSplit/>
          <w:trHeight w:val="858"/>
        </w:trPr>
        <w:tc>
          <w:tcPr>
            <w:tcW w:w="498" w:type="dxa"/>
          </w:tcPr>
          <w:p w:rsidR="001D1ECC" w:rsidRPr="00DD5771" w:rsidRDefault="001D1ECC" w:rsidP="001D1ECC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C" w:rsidRPr="00DD5771" w:rsidRDefault="001D1ECC" w:rsidP="001D1ECC">
            <w:pPr>
              <w:rPr>
                <w:bCs/>
              </w:rPr>
            </w:pPr>
            <w:r w:rsidRPr="00155301">
              <w:rPr>
                <w:color w:val="000000" w:themeColor="text1"/>
              </w:rPr>
              <w:t>Основы журналистики: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C" w:rsidRPr="00DD5771" w:rsidRDefault="001D1ECC" w:rsidP="001D1ECC">
            <w:pPr>
              <w:spacing w:before="100" w:beforeAutospacing="1" w:after="100" w:afterAutospacing="1"/>
              <w:outlineLvl w:val="3"/>
            </w:pPr>
            <w:r>
              <w:rPr>
                <w:color w:val="000000" w:themeColor="text1"/>
              </w:rPr>
              <w:t>Бакшин В.</w:t>
            </w:r>
            <w:r w:rsidRPr="00155301">
              <w:rPr>
                <w:color w:val="000000" w:themeColor="text1"/>
              </w:rPr>
              <w:t>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C" w:rsidRPr="00DD5771" w:rsidRDefault="001D1ECC" w:rsidP="001D1ECC">
            <w:r>
              <w:rPr>
                <w:color w:val="000000" w:themeColor="text1"/>
              </w:rPr>
              <w:t xml:space="preserve">М.: </w:t>
            </w:r>
            <w:r w:rsidRPr="00155301">
              <w:rPr>
                <w:color w:val="000000" w:themeColor="text1"/>
              </w:rPr>
              <w:t>Флинта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C" w:rsidRPr="00DD5771" w:rsidRDefault="001D1ECC" w:rsidP="001D1ECC">
            <w:r>
              <w:rPr>
                <w:color w:val="000000" w:themeColor="text1"/>
              </w:rPr>
              <w:t>2009</w:t>
            </w:r>
          </w:p>
        </w:tc>
        <w:tc>
          <w:tcPr>
            <w:tcW w:w="1276" w:type="dxa"/>
            <w:vAlign w:val="center"/>
          </w:tcPr>
          <w:p w:rsidR="001D1ECC" w:rsidRPr="00DD5771" w:rsidRDefault="001D1ECC" w:rsidP="001D1ECC">
            <w:pPr>
              <w:jc w:val="center"/>
            </w:pPr>
          </w:p>
        </w:tc>
        <w:tc>
          <w:tcPr>
            <w:tcW w:w="1593" w:type="dxa"/>
          </w:tcPr>
          <w:p w:rsidR="001D1ECC" w:rsidRPr="00DD5771" w:rsidRDefault="00000000" w:rsidP="001D1ECC">
            <w:hyperlink r:id="rId8" w:history="1">
              <w:r w:rsidR="001D1ECC" w:rsidRPr="00DD5771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1D1ECC" w:rsidRPr="007523FF" w:rsidTr="001D1ECC">
        <w:trPr>
          <w:cantSplit/>
          <w:trHeight w:val="85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C" w:rsidRPr="001D1ECC" w:rsidRDefault="001D1ECC" w:rsidP="001D1ECC">
            <w:pPr>
              <w:ind w:left="357" w:hanging="357"/>
            </w:pPr>
            <w:r>
              <w:t>3</w:t>
            </w:r>
            <w:r w:rsidRPr="001D1ECC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C" w:rsidRPr="001D1ECC" w:rsidRDefault="001D1ECC" w:rsidP="00483CC6">
            <w:pPr>
              <w:rPr>
                <w:color w:val="000000" w:themeColor="text1"/>
              </w:rPr>
            </w:pPr>
            <w:r w:rsidRPr="001D1ECC">
              <w:rPr>
                <w:color w:val="000000" w:themeColor="text1"/>
              </w:rPr>
              <w:t>Политическая социология и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C" w:rsidRPr="001D1ECC" w:rsidRDefault="001D1ECC" w:rsidP="001D1ECC">
            <w:pPr>
              <w:spacing w:before="100" w:beforeAutospacing="1" w:after="100" w:afterAutospacing="1"/>
              <w:outlineLvl w:val="3"/>
              <w:rPr>
                <w:color w:val="000000" w:themeColor="text1"/>
              </w:rPr>
            </w:pPr>
            <w:r w:rsidRPr="001D1ECC">
              <w:rPr>
                <w:color w:val="000000" w:themeColor="text1"/>
              </w:rPr>
              <w:t>Медушевский А. 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C" w:rsidRPr="001D1ECC" w:rsidRDefault="001D1ECC" w:rsidP="00483CC6">
            <w:pPr>
              <w:rPr>
                <w:color w:val="000000" w:themeColor="text1"/>
              </w:rPr>
            </w:pPr>
            <w:r w:rsidRPr="001D1ECC">
              <w:rPr>
                <w:color w:val="000000" w:themeColor="text1"/>
              </w:rPr>
              <w:t>М.: Директ-Медиа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C" w:rsidRPr="001D1ECC" w:rsidRDefault="001D1ECC" w:rsidP="00483CC6">
            <w:pPr>
              <w:rPr>
                <w:color w:val="000000" w:themeColor="text1"/>
              </w:rPr>
            </w:pPr>
            <w:r w:rsidRPr="001D1ECC">
              <w:rPr>
                <w:color w:val="000000" w:themeColor="text1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CC" w:rsidRPr="001D1ECC" w:rsidRDefault="001D1ECC" w:rsidP="00483CC6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CC" w:rsidRPr="001D1ECC" w:rsidRDefault="001D1ECC" w:rsidP="00483CC6">
            <w:r w:rsidRPr="001D1ECC">
              <w:t>https://biblioclub.ru</w:t>
            </w:r>
          </w:p>
        </w:tc>
      </w:tr>
    </w:tbl>
    <w:p w:rsidR="00580094" w:rsidRPr="00B10F8D" w:rsidRDefault="00580094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C24160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0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lastRenderedPageBreak/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1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2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f2"/>
          </w:rPr>
          <w:t>http://www.rsl.ru/</w:t>
        </w:r>
      </w:hyperlink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C24160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526B77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C24160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Default="00580094" w:rsidP="00C24160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Sect="00580094">
      <w:head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0EAD" w:rsidRDefault="00790EAD" w:rsidP="00687331">
      <w:r>
        <w:separator/>
      </w:r>
    </w:p>
  </w:endnote>
  <w:endnote w:type="continuationSeparator" w:id="0">
    <w:p w:rsidR="00790EAD" w:rsidRDefault="00790EAD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0EAD" w:rsidRDefault="00790EAD" w:rsidP="00687331">
      <w:r>
        <w:separator/>
      </w:r>
    </w:p>
  </w:footnote>
  <w:footnote w:type="continuationSeparator" w:id="0">
    <w:p w:rsidR="00790EAD" w:rsidRDefault="00790EAD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625C6F"/>
    <w:multiLevelType w:val="hybridMultilevel"/>
    <w:tmpl w:val="928EE2EA"/>
    <w:lvl w:ilvl="0" w:tplc="74543F9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4D9218F"/>
    <w:multiLevelType w:val="hybridMultilevel"/>
    <w:tmpl w:val="FA2C0646"/>
    <w:lvl w:ilvl="0" w:tplc="01C2B84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8" w15:restartNumberingAfterBreak="0">
    <w:nsid w:val="19003D75"/>
    <w:multiLevelType w:val="hybridMultilevel"/>
    <w:tmpl w:val="E2F8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31BA3"/>
    <w:multiLevelType w:val="hybridMultilevel"/>
    <w:tmpl w:val="D166EA2E"/>
    <w:lvl w:ilvl="0" w:tplc="74543F9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F280B73"/>
    <w:multiLevelType w:val="hybridMultilevel"/>
    <w:tmpl w:val="E932AE8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917B8"/>
    <w:multiLevelType w:val="hybridMultilevel"/>
    <w:tmpl w:val="8F4E18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4F50E80"/>
    <w:multiLevelType w:val="hybridMultilevel"/>
    <w:tmpl w:val="0BAC002E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3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2A1F91"/>
    <w:multiLevelType w:val="hybridMultilevel"/>
    <w:tmpl w:val="5CEE8C8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A757E"/>
    <w:multiLevelType w:val="hybridMultilevel"/>
    <w:tmpl w:val="9476E6F0"/>
    <w:lvl w:ilvl="0" w:tplc="D8446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BC5D18"/>
    <w:multiLevelType w:val="multilevel"/>
    <w:tmpl w:val="F848A02C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decimal"/>
      <w:isLgl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1800"/>
      </w:pPr>
      <w:rPr>
        <w:rFonts w:hint="default"/>
      </w:rPr>
    </w:lvl>
  </w:abstractNum>
  <w:abstractNum w:abstractNumId="17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F267DB3"/>
    <w:multiLevelType w:val="hybridMultilevel"/>
    <w:tmpl w:val="3DB82420"/>
    <w:styleLink w:val="4"/>
    <w:lvl w:ilvl="0" w:tplc="435225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78A9F4">
      <w:start w:val="1"/>
      <w:numFmt w:val="lowerLetter"/>
      <w:lvlText w:val="%2."/>
      <w:lvlJc w:val="left"/>
      <w:pPr>
        <w:ind w:left="3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00CC90">
      <w:start w:val="1"/>
      <w:numFmt w:val="lowerRoman"/>
      <w:lvlText w:val="%3."/>
      <w:lvlJc w:val="left"/>
      <w:pPr>
        <w:ind w:left="108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EA4ABC">
      <w:start w:val="1"/>
      <w:numFmt w:val="decimal"/>
      <w:lvlText w:val="%4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E2287C">
      <w:start w:val="1"/>
      <w:numFmt w:val="lowerLetter"/>
      <w:lvlText w:val="%5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74C3E2">
      <w:start w:val="1"/>
      <w:numFmt w:val="lowerRoman"/>
      <w:lvlText w:val="%6."/>
      <w:lvlJc w:val="left"/>
      <w:pPr>
        <w:ind w:left="324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F48F7E">
      <w:start w:val="1"/>
      <w:numFmt w:val="decimal"/>
      <w:lvlText w:val="%7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C80132">
      <w:start w:val="1"/>
      <w:numFmt w:val="lowerLetter"/>
      <w:lvlText w:val="%8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22E06">
      <w:start w:val="1"/>
      <w:numFmt w:val="lowerRoman"/>
      <w:lvlText w:val="%9."/>
      <w:lvlJc w:val="left"/>
      <w:pPr>
        <w:ind w:left="540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12A4E3D"/>
    <w:multiLevelType w:val="hybridMultilevel"/>
    <w:tmpl w:val="59766D36"/>
    <w:lvl w:ilvl="0" w:tplc="9760BA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8762C"/>
    <w:multiLevelType w:val="hybridMultilevel"/>
    <w:tmpl w:val="7B98014C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E360EF"/>
    <w:multiLevelType w:val="hybridMultilevel"/>
    <w:tmpl w:val="FA5431F6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3" w15:restartNumberingAfterBreak="0">
    <w:nsid w:val="37B12F9E"/>
    <w:multiLevelType w:val="hybridMultilevel"/>
    <w:tmpl w:val="D8526188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4" w15:restartNumberingAfterBreak="0">
    <w:nsid w:val="3A410621"/>
    <w:multiLevelType w:val="hybridMultilevel"/>
    <w:tmpl w:val="C362F83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F8511A5"/>
    <w:multiLevelType w:val="hybridMultilevel"/>
    <w:tmpl w:val="5382309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2E3486D"/>
    <w:multiLevelType w:val="hybridMultilevel"/>
    <w:tmpl w:val="9038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DF039C"/>
    <w:multiLevelType w:val="hybridMultilevel"/>
    <w:tmpl w:val="6EBEE524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53C8B"/>
    <w:multiLevelType w:val="hybridMultilevel"/>
    <w:tmpl w:val="7368C4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97236F7"/>
    <w:multiLevelType w:val="hybridMultilevel"/>
    <w:tmpl w:val="D2C6A26C"/>
    <w:lvl w:ilvl="0" w:tplc="74543F9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57174FC"/>
    <w:multiLevelType w:val="hybridMultilevel"/>
    <w:tmpl w:val="6F0C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46164"/>
    <w:multiLevelType w:val="multilevel"/>
    <w:tmpl w:val="27648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52" w:hanging="1800"/>
      </w:pPr>
      <w:rPr>
        <w:rFonts w:hint="default"/>
      </w:rPr>
    </w:lvl>
  </w:abstractNum>
  <w:abstractNum w:abstractNumId="3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D388B"/>
    <w:multiLevelType w:val="hybridMultilevel"/>
    <w:tmpl w:val="EE42056E"/>
    <w:lvl w:ilvl="0" w:tplc="74543F9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AF8492F"/>
    <w:multiLevelType w:val="hybridMultilevel"/>
    <w:tmpl w:val="C922C8BA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E2354E3"/>
    <w:multiLevelType w:val="hybridMultilevel"/>
    <w:tmpl w:val="B7802E10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0504768">
    <w:abstractNumId w:val="30"/>
  </w:num>
  <w:num w:numId="2" w16cid:durableId="53548308">
    <w:abstractNumId w:val="34"/>
  </w:num>
  <w:num w:numId="3" w16cid:durableId="677386275">
    <w:abstractNumId w:val="27"/>
  </w:num>
  <w:num w:numId="4" w16cid:durableId="943462968">
    <w:abstractNumId w:val="13"/>
  </w:num>
  <w:num w:numId="5" w16cid:durableId="1668710394">
    <w:abstractNumId w:val="2"/>
  </w:num>
  <w:num w:numId="6" w16cid:durableId="423503124">
    <w:abstractNumId w:val="7"/>
  </w:num>
  <w:num w:numId="7" w16cid:durableId="2133203215">
    <w:abstractNumId w:val="18"/>
  </w:num>
  <w:num w:numId="8" w16cid:durableId="424807097">
    <w:abstractNumId w:val="23"/>
  </w:num>
  <w:num w:numId="9" w16cid:durableId="1165970716">
    <w:abstractNumId w:val="12"/>
  </w:num>
  <w:num w:numId="10" w16cid:durableId="1390883588">
    <w:abstractNumId w:val="22"/>
  </w:num>
  <w:num w:numId="11" w16cid:durableId="1170023955">
    <w:abstractNumId w:val="4"/>
  </w:num>
  <w:num w:numId="12" w16cid:durableId="2136024532">
    <w:abstractNumId w:val="25"/>
  </w:num>
  <w:num w:numId="13" w16cid:durableId="1046831610">
    <w:abstractNumId w:val="8"/>
  </w:num>
  <w:num w:numId="14" w16cid:durableId="144320010">
    <w:abstractNumId w:val="38"/>
  </w:num>
  <w:num w:numId="15" w16cid:durableId="1729911678">
    <w:abstractNumId w:val="19"/>
  </w:num>
  <w:num w:numId="16" w16cid:durableId="1236472644">
    <w:abstractNumId w:val="32"/>
  </w:num>
  <w:num w:numId="17" w16cid:durableId="1688096229">
    <w:abstractNumId w:val="28"/>
  </w:num>
  <w:num w:numId="18" w16cid:durableId="1907447921">
    <w:abstractNumId w:val="37"/>
  </w:num>
  <w:num w:numId="19" w16cid:durableId="248976003">
    <w:abstractNumId w:val="24"/>
  </w:num>
  <w:num w:numId="20" w16cid:durableId="757866645">
    <w:abstractNumId w:val="33"/>
  </w:num>
  <w:num w:numId="21" w16cid:durableId="1794399525">
    <w:abstractNumId w:val="16"/>
  </w:num>
  <w:num w:numId="22" w16cid:durableId="1785345329">
    <w:abstractNumId w:val="14"/>
  </w:num>
  <w:num w:numId="23" w16cid:durableId="49040155">
    <w:abstractNumId w:val="21"/>
  </w:num>
  <w:num w:numId="24" w16cid:durableId="113449247">
    <w:abstractNumId w:val="17"/>
  </w:num>
  <w:num w:numId="25" w16cid:durableId="1702051868">
    <w:abstractNumId w:val="20"/>
  </w:num>
  <w:num w:numId="26" w16cid:durableId="1166281541">
    <w:abstractNumId w:val="6"/>
  </w:num>
  <w:num w:numId="27" w16cid:durableId="114567702">
    <w:abstractNumId w:val="35"/>
  </w:num>
  <w:num w:numId="28" w16cid:durableId="809441191">
    <w:abstractNumId w:val="31"/>
  </w:num>
  <w:num w:numId="29" w16cid:durableId="901139773">
    <w:abstractNumId w:val="26"/>
  </w:num>
  <w:num w:numId="30" w16cid:durableId="1280330576">
    <w:abstractNumId w:val="36"/>
  </w:num>
  <w:num w:numId="31" w16cid:durableId="895237018">
    <w:abstractNumId w:val="5"/>
  </w:num>
  <w:num w:numId="32" w16cid:durableId="1674525214">
    <w:abstractNumId w:val="29"/>
  </w:num>
  <w:num w:numId="33" w16cid:durableId="1365903518">
    <w:abstractNumId w:val="9"/>
  </w:num>
  <w:num w:numId="34" w16cid:durableId="1752309327">
    <w:abstractNumId w:val="10"/>
  </w:num>
  <w:num w:numId="35" w16cid:durableId="1571037815">
    <w:abstractNumId w:val="15"/>
  </w:num>
  <w:num w:numId="36" w16cid:durableId="145702172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032F6"/>
    <w:rsid w:val="00006B5A"/>
    <w:rsid w:val="0001342F"/>
    <w:rsid w:val="00013CC7"/>
    <w:rsid w:val="000348C6"/>
    <w:rsid w:val="000553A9"/>
    <w:rsid w:val="00067E8F"/>
    <w:rsid w:val="000735C0"/>
    <w:rsid w:val="000817DF"/>
    <w:rsid w:val="000863BF"/>
    <w:rsid w:val="0009134D"/>
    <w:rsid w:val="0009188F"/>
    <w:rsid w:val="0009369F"/>
    <w:rsid w:val="000A045F"/>
    <w:rsid w:val="000A561D"/>
    <w:rsid w:val="000C1F7A"/>
    <w:rsid w:val="000C6DF8"/>
    <w:rsid w:val="000D26BF"/>
    <w:rsid w:val="000F4FAC"/>
    <w:rsid w:val="00100417"/>
    <w:rsid w:val="00102EEE"/>
    <w:rsid w:val="00113F06"/>
    <w:rsid w:val="00115ACA"/>
    <w:rsid w:val="00121646"/>
    <w:rsid w:val="0012548F"/>
    <w:rsid w:val="00141A5F"/>
    <w:rsid w:val="0014307D"/>
    <w:rsid w:val="001525CA"/>
    <w:rsid w:val="00163EA8"/>
    <w:rsid w:val="001A3923"/>
    <w:rsid w:val="001B2DD5"/>
    <w:rsid w:val="001B4179"/>
    <w:rsid w:val="001B7156"/>
    <w:rsid w:val="001D1ECC"/>
    <w:rsid w:val="001E07D3"/>
    <w:rsid w:val="001E5817"/>
    <w:rsid w:val="001E6165"/>
    <w:rsid w:val="00205C48"/>
    <w:rsid w:val="002244CF"/>
    <w:rsid w:val="002262F9"/>
    <w:rsid w:val="0023513F"/>
    <w:rsid w:val="002428D8"/>
    <w:rsid w:val="00243535"/>
    <w:rsid w:val="00246B3E"/>
    <w:rsid w:val="00255F8B"/>
    <w:rsid w:val="00263BAD"/>
    <w:rsid w:val="002858EB"/>
    <w:rsid w:val="00285D14"/>
    <w:rsid w:val="002969BE"/>
    <w:rsid w:val="002A32D1"/>
    <w:rsid w:val="002A376E"/>
    <w:rsid w:val="002A3C33"/>
    <w:rsid w:val="002C6E4A"/>
    <w:rsid w:val="002D66AF"/>
    <w:rsid w:val="002F03F3"/>
    <w:rsid w:val="00310138"/>
    <w:rsid w:val="00320D51"/>
    <w:rsid w:val="00322DBD"/>
    <w:rsid w:val="0033690E"/>
    <w:rsid w:val="003675FE"/>
    <w:rsid w:val="00385550"/>
    <w:rsid w:val="00390170"/>
    <w:rsid w:val="00397FA0"/>
    <w:rsid w:val="003A126E"/>
    <w:rsid w:val="003B4D09"/>
    <w:rsid w:val="003D7A9F"/>
    <w:rsid w:val="003F60E6"/>
    <w:rsid w:val="003F72B7"/>
    <w:rsid w:val="004005AB"/>
    <w:rsid w:val="0040310C"/>
    <w:rsid w:val="004037FF"/>
    <w:rsid w:val="004078B6"/>
    <w:rsid w:val="004131ED"/>
    <w:rsid w:val="00415FCD"/>
    <w:rsid w:val="00424560"/>
    <w:rsid w:val="004342BD"/>
    <w:rsid w:val="00443A78"/>
    <w:rsid w:val="00460710"/>
    <w:rsid w:val="004816DD"/>
    <w:rsid w:val="004B7788"/>
    <w:rsid w:val="004C2786"/>
    <w:rsid w:val="004C5119"/>
    <w:rsid w:val="004D63EE"/>
    <w:rsid w:val="004D792C"/>
    <w:rsid w:val="004E2BC7"/>
    <w:rsid w:val="004E459E"/>
    <w:rsid w:val="004E64FB"/>
    <w:rsid w:val="005230C3"/>
    <w:rsid w:val="00523CC4"/>
    <w:rsid w:val="0052672F"/>
    <w:rsid w:val="00526B77"/>
    <w:rsid w:val="00543C4A"/>
    <w:rsid w:val="00580094"/>
    <w:rsid w:val="00583784"/>
    <w:rsid w:val="005A42DB"/>
    <w:rsid w:val="005B0BF9"/>
    <w:rsid w:val="005B0C9E"/>
    <w:rsid w:val="005E7095"/>
    <w:rsid w:val="005F62C4"/>
    <w:rsid w:val="006042D3"/>
    <w:rsid w:val="00633EC9"/>
    <w:rsid w:val="0065043F"/>
    <w:rsid w:val="00677A09"/>
    <w:rsid w:val="00687331"/>
    <w:rsid w:val="006A1861"/>
    <w:rsid w:val="006A7717"/>
    <w:rsid w:val="006B3476"/>
    <w:rsid w:val="006F3F9B"/>
    <w:rsid w:val="00712667"/>
    <w:rsid w:val="00717B06"/>
    <w:rsid w:val="007228C9"/>
    <w:rsid w:val="00730C58"/>
    <w:rsid w:val="00740EF5"/>
    <w:rsid w:val="00742A9E"/>
    <w:rsid w:val="00744CCD"/>
    <w:rsid w:val="00745F89"/>
    <w:rsid w:val="007525D5"/>
    <w:rsid w:val="00763649"/>
    <w:rsid w:val="00767E3D"/>
    <w:rsid w:val="0077794A"/>
    <w:rsid w:val="00790EAD"/>
    <w:rsid w:val="00794C05"/>
    <w:rsid w:val="007B3D34"/>
    <w:rsid w:val="007C0D0C"/>
    <w:rsid w:val="007C177E"/>
    <w:rsid w:val="007C498F"/>
    <w:rsid w:val="007E2CB8"/>
    <w:rsid w:val="007E615C"/>
    <w:rsid w:val="008054A7"/>
    <w:rsid w:val="008141FC"/>
    <w:rsid w:val="00831850"/>
    <w:rsid w:val="00840E56"/>
    <w:rsid w:val="00847547"/>
    <w:rsid w:val="00852C06"/>
    <w:rsid w:val="00867CF2"/>
    <w:rsid w:val="00874893"/>
    <w:rsid w:val="008753AD"/>
    <w:rsid w:val="00893A51"/>
    <w:rsid w:val="008A312A"/>
    <w:rsid w:val="008B3544"/>
    <w:rsid w:val="008C2472"/>
    <w:rsid w:val="008C3470"/>
    <w:rsid w:val="008C77B6"/>
    <w:rsid w:val="008E1546"/>
    <w:rsid w:val="00901AA6"/>
    <w:rsid w:val="00904743"/>
    <w:rsid w:val="009069D1"/>
    <w:rsid w:val="009139AC"/>
    <w:rsid w:val="00921DC4"/>
    <w:rsid w:val="009338A0"/>
    <w:rsid w:val="0093544E"/>
    <w:rsid w:val="00936B7E"/>
    <w:rsid w:val="00941B43"/>
    <w:rsid w:val="00946958"/>
    <w:rsid w:val="009529BB"/>
    <w:rsid w:val="00961697"/>
    <w:rsid w:val="009624D2"/>
    <w:rsid w:val="009770D0"/>
    <w:rsid w:val="0099178E"/>
    <w:rsid w:val="00991C19"/>
    <w:rsid w:val="009A4E11"/>
    <w:rsid w:val="009A6854"/>
    <w:rsid w:val="009D5095"/>
    <w:rsid w:val="009D5167"/>
    <w:rsid w:val="009E00C6"/>
    <w:rsid w:val="009E465B"/>
    <w:rsid w:val="009F16D0"/>
    <w:rsid w:val="00A02395"/>
    <w:rsid w:val="00A341E8"/>
    <w:rsid w:val="00A37E69"/>
    <w:rsid w:val="00A46457"/>
    <w:rsid w:val="00A46A55"/>
    <w:rsid w:val="00A478A2"/>
    <w:rsid w:val="00A50C79"/>
    <w:rsid w:val="00A514FB"/>
    <w:rsid w:val="00A62EB3"/>
    <w:rsid w:val="00A65BB2"/>
    <w:rsid w:val="00A74888"/>
    <w:rsid w:val="00A77B01"/>
    <w:rsid w:val="00AA67D6"/>
    <w:rsid w:val="00AC0A49"/>
    <w:rsid w:val="00AC744F"/>
    <w:rsid w:val="00B01503"/>
    <w:rsid w:val="00B10F8D"/>
    <w:rsid w:val="00B14080"/>
    <w:rsid w:val="00B1651D"/>
    <w:rsid w:val="00B16D72"/>
    <w:rsid w:val="00B2562B"/>
    <w:rsid w:val="00B3334E"/>
    <w:rsid w:val="00B40CF7"/>
    <w:rsid w:val="00B439F4"/>
    <w:rsid w:val="00B621CD"/>
    <w:rsid w:val="00B62799"/>
    <w:rsid w:val="00B76B81"/>
    <w:rsid w:val="00B81574"/>
    <w:rsid w:val="00B8286A"/>
    <w:rsid w:val="00BB1380"/>
    <w:rsid w:val="00BB5346"/>
    <w:rsid w:val="00BD0633"/>
    <w:rsid w:val="00BD3864"/>
    <w:rsid w:val="00C0175E"/>
    <w:rsid w:val="00C06902"/>
    <w:rsid w:val="00C17BB0"/>
    <w:rsid w:val="00C24160"/>
    <w:rsid w:val="00C26702"/>
    <w:rsid w:val="00C4448A"/>
    <w:rsid w:val="00C625C7"/>
    <w:rsid w:val="00C811CC"/>
    <w:rsid w:val="00C867ED"/>
    <w:rsid w:val="00C91E52"/>
    <w:rsid w:val="00CB7D57"/>
    <w:rsid w:val="00CC67C4"/>
    <w:rsid w:val="00CD1A29"/>
    <w:rsid w:val="00CD5A92"/>
    <w:rsid w:val="00CE3E4C"/>
    <w:rsid w:val="00CE6CA7"/>
    <w:rsid w:val="00CE7BB9"/>
    <w:rsid w:val="00CF7D41"/>
    <w:rsid w:val="00D07487"/>
    <w:rsid w:val="00D106EB"/>
    <w:rsid w:val="00D277CB"/>
    <w:rsid w:val="00D33477"/>
    <w:rsid w:val="00D45BBF"/>
    <w:rsid w:val="00D4636A"/>
    <w:rsid w:val="00D503D4"/>
    <w:rsid w:val="00D54F8A"/>
    <w:rsid w:val="00D923BD"/>
    <w:rsid w:val="00D94F9D"/>
    <w:rsid w:val="00DC2E26"/>
    <w:rsid w:val="00DD0461"/>
    <w:rsid w:val="00DD17ED"/>
    <w:rsid w:val="00DD5771"/>
    <w:rsid w:val="00DE7F1F"/>
    <w:rsid w:val="00DF15D9"/>
    <w:rsid w:val="00DF1DB2"/>
    <w:rsid w:val="00DF294A"/>
    <w:rsid w:val="00DF6EE5"/>
    <w:rsid w:val="00E2380A"/>
    <w:rsid w:val="00E25154"/>
    <w:rsid w:val="00E362EE"/>
    <w:rsid w:val="00E5272E"/>
    <w:rsid w:val="00E6183A"/>
    <w:rsid w:val="00E708E8"/>
    <w:rsid w:val="00E80D95"/>
    <w:rsid w:val="00E84BA7"/>
    <w:rsid w:val="00EA074C"/>
    <w:rsid w:val="00EA0987"/>
    <w:rsid w:val="00EA278E"/>
    <w:rsid w:val="00EA617C"/>
    <w:rsid w:val="00EB59B9"/>
    <w:rsid w:val="00EF0285"/>
    <w:rsid w:val="00EF47F7"/>
    <w:rsid w:val="00F008ED"/>
    <w:rsid w:val="00F132D0"/>
    <w:rsid w:val="00F30DE4"/>
    <w:rsid w:val="00F33830"/>
    <w:rsid w:val="00F41164"/>
    <w:rsid w:val="00F45BF1"/>
    <w:rsid w:val="00F47E1E"/>
    <w:rsid w:val="00F62AAD"/>
    <w:rsid w:val="00F63B02"/>
    <w:rsid w:val="00F669E8"/>
    <w:rsid w:val="00F74E82"/>
    <w:rsid w:val="00FB1E3E"/>
    <w:rsid w:val="00FB75FA"/>
    <w:rsid w:val="00FE0091"/>
    <w:rsid w:val="00FE7089"/>
    <w:rsid w:val="00FF11CB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0362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  <w:style w:type="character" w:customStyle="1" w:styleId="WW-Absatz-Standardschriftart11">
    <w:name w:val="WW-Absatz-Standardschriftart11"/>
    <w:rsid w:val="004D792C"/>
  </w:style>
  <w:style w:type="numbering" w:customStyle="1" w:styleId="4">
    <w:name w:val="Импортированный стиль 4"/>
    <w:rsid w:val="002A376E"/>
    <w:pPr>
      <w:numPr>
        <w:numId w:val="7"/>
      </w:numPr>
    </w:pPr>
  </w:style>
  <w:style w:type="character" w:customStyle="1" w:styleId="WW8Num2z1">
    <w:name w:val="WW8Num2z1"/>
    <w:rsid w:val="00921DC4"/>
    <w:rPr>
      <w:rFonts w:ascii="Courier New" w:hAnsi="Courier New"/>
    </w:rPr>
  </w:style>
  <w:style w:type="character" w:styleId="aff0">
    <w:name w:val="Strong"/>
    <w:basedOn w:val="a1"/>
    <w:uiPriority w:val="99"/>
    <w:qFormat/>
    <w:rsid w:val="0009134D"/>
    <w:rPr>
      <w:rFonts w:cs="Times New Roman"/>
      <w:b/>
      <w:bCs/>
    </w:rPr>
  </w:style>
  <w:style w:type="paragraph" w:customStyle="1" w:styleId="ConsPlusNormal">
    <w:name w:val="ConsPlusNormal"/>
    <w:rsid w:val="00246B3E"/>
    <w:pPr>
      <w:widowControl w:val="0"/>
      <w:suppressAutoHyphens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2021-07-27T10:33:00Z</dcterms:created>
  <dcterms:modified xsi:type="dcterms:W3CDTF">2023-05-05T21:16:00Z</dcterms:modified>
</cp:coreProperties>
</file>