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5F15C0" w:rsidRDefault="005F15C0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5F15C0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15C0">
              <w:rPr>
                <w:bCs/>
              </w:rPr>
              <w:t>РАБОЧАЯ ПРОГРАММА</w:t>
            </w:r>
          </w:p>
          <w:p w:rsidR="00580094" w:rsidRPr="005F15C0" w:rsidRDefault="005F15C0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5F15C0">
              <w:t>исциплины</w:t>
            </w:r>
          </w:p>
          <w:p w:rsidR="005F15C0" w:rsidRPr="00BF5A2D" w:rsidRDefault="005F15C0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235C19" w:rsidRDefault="00235C19" w:rsidP="00235C19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Б1.В.04.ДВ.06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1.В.04.ДВ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FB1E3E">
              <w:rPr>
                <w:b/>
                <w:bCs/>
              </w:rPr>
              <w:t>6</w:t>
            </w:r>
            <w:r w:rsidR="00397FA0">
              <w:rPr>
                <w:b/>
                <w:bCs/>
              </w:rPr>
              <w:t>.0</w:t>
            </w:r>
            <w:r w:rsidR="00C17BB0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FB1E3E">
              <w:rPr>
                <w:b/>
                <w:bCs/>
                <w:caps/>
              </w:rPr>
              <w:t>молодёжная пресса</w:t>
            </w:r>
          </w:p>
          <w:p w:rsidR="00580094" w:rsidRPr="00BD0633" w:rsidRDefault="00580094" w:rsidP="005F15C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5F15C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5F15C0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5F15C0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DB340E">
              <w:rPr>
                <w:bCs/>
              </w:rPr>
              <w:t>2</w:t>
            </w:r>
            <w:r w:rsidR="00A84218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5F15C0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F15C0" w:rsidRDefault="005F15C0" w:rsidP="00580094">
            <w:pPr>
              <w:jc w:val="center"/>
            </w:pPr>
          </w:p>
          <w:p w:rsidR="005F15C0" w:rsidRDefault="005F15C0" w:rsidP="00580094">
            <w:pPr>
              <w:jc w:val="center"/>
            </w:pPr>
          </w:p>
          <w:p w:rsidR="005F15C0" w:rsidRDefault="005F15C0" w:rsidP="00580094">
            <w:pPr>
              <w:jc w:val="center"/>
            </w:pPr>
          </w:p>
          <w:p w:rsidR="005F15C0" w:rsidRDefault="005F15C0" w:rsidP="00580094">
            <w:pPr>
              <w:jc w:val="center"/>
            </w:pPr>
          </w:p>
          <w:p w:rsidR="005F15C0" w:rsidRDefault="005F15C0" w:rsidP="00580094">
            <w:pPr>
              <w:jc w:val="center"/>
            </w:pPr>
          </w:p>
          <w:p w:rsidR="005F15C0" w:rsidRDefault="005F15C0" w:rsidP="00580094">
            <w:pPr>
              <w:jc w:val="center"/>
            </w:pPr>
          </w:p>
          <w:p w:rsidR="005F15C0" w:rsidRDefault="005F15C0" w:rsidP="00580094">
            <w:pPr>
              <w:jc w:val="center"/>
            </w:pPr>
          </w:p>
          <w:p w:rsidR="005F15C0" w:rsidRDefault="005F15C0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DB340E">
              <w:t>2</w:t>
            </w:r>
            <w:r w:rsidR="00A84218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5F15C0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5F15C0">
        <w:rPr>
          <w:b/>
          <w:bCs/>
        </w:rPr>
        <w:t>:</w:t>
      </w:r>
    </w:p>
    <w:p w:rsidR="00580094" w:rsidRDefault="00580094" w:rsidP="005F15C0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E542B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42B" w:rsidRPr="0034302E" w:rsidRDefault="005E542B" w:rsidP="005E542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42B" w:rsidRPr="0034302E" w:rsidRDefault="005E542B" w:rsidP="005E542B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B" w:rsidRPr="00355B4D" w:rsidRDefault="005E542B" w:rsidP="005E542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5E542B" w:rsidRPr="0020385C" w:rsidRDefault="005E542B" w:rsidP="005E542B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5E542B" w:rsidRPr="003C0E55" w:rsidTr="005E542B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42B" w:rsidRPr="0034302E" w:rsidRDefault="005E542B" w:rsidP="005E542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42B" w:rsidRPr="0034302E" w:rsidRDefault="005E542B" w:rsidP="005E542B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B" w:rsidRPr="0020385C" w:rsidRDefault="005E542B" w:rsidP="005E542B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5E542B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B" w:rsidRPr="0034302E" w:rsidRDefault="005E542B" w:rsidP="005E542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42B" w:rsidRPr="0034302E" w:rsidRDefault="005E542B" w:rsidP="005E542B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B" w:rsidRPr="00355B4D" w:rsidRDefault="005E542B" w:rsidP="005E542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5E542B" w:rsidRPr="0020385C" w:rsidRDefault="005E542B" w:rsidP="005E542B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5F15C0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5F15C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5F15C0">
        <w:rPr>
          <w:b/>
          <w:bCs/>
          <w:caps/>
        </w:rPr>
        <w:t>:</w:t>
      </w:r>
    </w:p>
    <w:p w:rsidR="00E5272E" w:rsidRDefault="009069D1" w:rsidP="005F15C0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F42389">
        <w:rPr>
          <w:b/>
          <w:bCs/>
          <w:color w:val="000000" w:themeColor="text1"/>
          <w:u w:val="single"/>
        </w:rPr>
        <w:t>Цель дисциплины</w:t>
      </w:r>
      <w:r w:rsidR="00F41164" w:rsidRPr="00F42389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C17BB0" w:rsidRPr="00C17BB0">
        <w:rPr>
          <w:rFonts w:eastAsia="SimSun"/>
          <w:color w:val="000000" w:themeColor="text1"/>
          <w:kern w:val="1"/>
          <w:lang w:eastAsia="hi-IN" w:bidi="hi-IN"/>
        </w:rPr>
        <w:t xml:space="preserve">о </w:t>
      </w:r>
      <w:r w:rsidR="00FB1E3E" w:rsidRPr="00FB1E3E">
        <w:rPr>
          <w:rFonts w:eastAsia="SimSun"/>
          <w:color w:val="000000" w:themeColor="text1"/>
          <w:kern w:val="1"/>
          <w:lang w:eastAsia="hi-IN" w:bidi="hi-IN"/>
        </w:rPr>
        <w:t xml:space="preserve">молодежной прессе </w:t>
      </w:r>
      <w:r w:rsidR="00B1651D" w:rsidRPr="00B1651D">
        <w:rPr>
          <w:rFonts w:eastAsia="SimSun"/>
          <w:color w:val="000000" w:themeColor="text1"/>
          <w:kern w:val="1"/>
          <w:lang w:eastAsia="hi-IN" w:bidi="hi-IN"/>
        </w:rPr>
        <w:t>как сфере профессиональной деятельности журналиста и педагога</w:t>
      </w:r>
      <w:r w:rsidR="00C17BB0">
        <w:rPr>
          <w:rFonts w:eastAsia="SimSun"/>
          <w:color w:val="000000" w:themeColor="text1"/>
          <w:kern w:val="1"/>
          <w:lang w:eastAsia="hi-IN" w:bidi="hi-IN"/>
        </w:rPr>
        <w:t xml:space="preserve">, </w:t>
      </w:r>
      <w:r w:rsidR="00C17BB0" w:rsidRPr="00C17BB0">
        <w:rPr>
          <w:rFonts w:eastAsia="SimSun"/>
          <w:color w:val="000000" w:themeColor="text1"/>
          <w:kern w:val="1"/>
          <w:lang w:eastAsia="hi-IN" w:bidi="hi-IN"/>
        </w:rPr>
        <w:t xml:space="preserve">о </w:t>
      </w:r>
      <w:r w:rsidR="00FB1E3E" w:rsidRPr="00FB1E3E">
        <w:rPr>
          <w:rFonts w:eastAsia="SimSun"/>
          <w:color w:val="000000" w:themeColor="text1"/>
          <w:kern w:val="1"/>
          <w:lang w:eastAsia="hi-IN" w:bidi="hi-IN"/>
        </w:rPr>
        <w:t>молодежных периодических изданиях</w:t>
      </w:r>
      <w:r w:rsidR="00B1651D" w:rsidRPr="00B1651D">
        <w:rPr>
          <w:rFonts w:eastAsia="SimSun"/>
          <w:color w:val="000000" w:themeColor="text1"/>
          <w:kern w:val="1"/>
          <w:lang w:eastAsia="hi-IN" w:bidi="hi-IN"/>
        </w:rPr>
        <w:t xml:space="preserve"> </w:t>
      </w:r>
      <w:r w:rsidR="00C17BB0" w:rsidRPr="00C17BB0">
        <w:rPr>
          <w:rFonts w:eastAsia="SimSun"/>
          <w:color w:val="000000" w:themeColor="text1"/>
          <w:kern w:val="1"/>
          <w:lang w:eastAsia="hi-IN" w:bidi="hi-IN"/>
        </w:rPr>
        <w:t>на советском и постсоветском современном пространстве</w:t>
      </w:r>
      <w:r w:rsidR="00C17BB0">
        <w:rPr>
          <w:rFonts w:eastAsia="SimSun"/>
          <w:color w:val="000000" w:themeColor="text1"/>
          <w:kern w:val="1"/>
          <w:lang w:eastAsia="hi-IN" w:bidi="hi-IN"/>
        </w:rPr>
        <w:t>.</w:t>
      </w:r>
    </w:p>
    <w:p w:rsidR="00A478A2" w:rsidRPr="00F42389" w:rsidRDefault="00F42389" w:rsidP="00E5272E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F42389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F42389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F42389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C17BB0" w:rsidRPr="008E1546" w:rsidRDefault="008E1546" w:rsidP="00F42389">
      <w:pPr>
        <w:pStyle w:val="ad"/>
        <w:numPr>
          <w:ilvl w:val="0"/>
          <w:numId w:val="22"/>
        </w:numPr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 с деятельностью </w:t>
      </w:r>
      <w:r w:rsidR="00FB1E3E" w:rsidRPr="00FB1E3E">
        <w:rPr>
          <w:rFonts w:ascii="Times New Roman" w:hAnsi="Times New Roman" w:cs="Times New Roman"/>
          <w:color w:val="000000" w:themeColor="text1"/>
          <w:sz w:val="24"/>
          <w:szCs w:val="24"/>
        </w:rPr>
        <w:t>молодежных изданий и журналистов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>, с особенностями их творческих методов</w:t>
      </w:r>
      <w:r w:rsidR="00B165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651D" w:rsidRPr="00B1651D">
        <w:t xml:space="preserve"> </w:t>
      </w:r>
      <w:r w:rsidR="00B1651D" w:rsidRPr="00B1651D">
        <w:rPr>
          <w:rFonts w:ascii="Times New Roman" w:hAnsi="Times New Roman" w:cs="Times New Roman"/>
          <w:sz w:val="24"/>
          <w:szCs w:val="24"/>
        </w:rPr>
        <w:t>сформировать навыки</w:t>
      </w:r>
      <w:r w:rsidR="00B1651D" w:rsidRPr="00B1651D">
        <w:rPr>
          <w:sz w:val="24"/>
          <w:szCs w:val="24"/>
        </w:rPr>
        <w:t xml:space="preserve"> 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анализировать изменения, произошедшие в </w:t>
      </w:r>
      <w:r w:rsidR="00FB1E3E" w:rsidRPr="00FB1E3E">
        <w:rPr>
          <w:rFonts w:ascii="Times New Roman" w:hAnsi="Times New Roman" w:cs="Times New Roman"/>
          <w:color w:val="000000" w:themeColor="text1"/>
          <w:sz w:val="24"/>
          <w:szCs w:val="24"/>
        </w:rPr>
        <w:t>молодежных издани</w:t>
      </w:r>
      <w:r w:rsidR="00FB1E3E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>, выходивших в советское время и выходящих в наши дни</w:t>
      </w:r>
    </w:p>
    <w:p w:rsidR="00C17BB0" w:rsidRPr="008E1546" w:rsidRDefault="008E1546" w:rsidP="00F42389">
      <w:pPr>
        <w:pStyle w:val="ad"/>
        <w:numPr>
          <w:ilvl w:val="0"/>
          <w:numId w:val="22"/>
        </w:numPr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оказать</w:t>
      </w:r>
      <w:r w:rsidR="00B1651D" w:rsidRPr="00B1651D">
        <w:t xml:space="preserve"> 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>специфику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</w:t>
      </w:r>
      <w:r w:rsidR="00FB1E3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зарубежн</w:t>
      </w:r>
      <w:r w:rsidR="00FB1E3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E3E" w:rsidRPr="00FB1E3E">
        <w:rPr>
          <w:rFonts w:ascii="Times New Roman" w:hAnsi="Times New Roman" w:cs="Times New Roman"/>
          <w:color w:val="000000" w:themeColor="text1"/>
          <w:sz w:val="24"/>
          <w:szCs w:val="24"/>
        </w:rPr>
        <w:t>молодежной прессы,</w:t>
      </w:r>
      <w:r w:rsidR="00B1651D" w:rsidRPr="00B1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необходимую для решения задач в предметной сфере профессиональной деятельности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7BB0" w:rsidRPr="008E1546" w:rsidRDefault="008E1546" w:rsidP="00F42389">
      <w:pPr>
        <w:pStyle w:val="ad"/>
        <w:numPr>
          <w:ilvl w:val="0"/>
          <w:numId w:val="22"/>
        </w:numPr>
        <w:spacing w:after="0" w:line="240" w:lineRule="auto"/>
        <w:ind w:left="567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5F15C0" w:rsidRDefault="00F42389" w:rsidP="005F15C0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5F15C0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5F15C0">
      <w:pPr>
        <w:ind w:firstLine="709"/>
        <w:jc w:val="both"/>
        <w:rPr>
          <w:b/>
          <w:bCs/>
        </w:rPr>
      </w:pPr>
    </w:p>
    <w:p w:rsidR="00580094" w:rsidRDefault="00580094" w:rsidP="005F15C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5F15C0">
        <w:rPr>
          <w:b/>
          <w:bCs/>
          <w:caps/>
        </w:rPr>
        <w:t>:</w:t>
      </w:r>
    </w:p>
    <w:p w:rsidR="00580094" w:rsidRDefault="00580094" w:rsidP="005F15C0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E1546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E1546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5F15C0">
      <w:pPr>
        <w:rPr>
          <w:bCs/>
        </w:rPr>
      </w:pPr>
    </w:p>
    <w:p w:rsidR="00BB5346" w:rsidRPr="003C0E55" w:rsidRDefault="00D07487" w:rsidP="005F15C0">
      <w:pPr>
        <w:rPr>
          <w:bCs/>
        </w:rPr>
      </w:pPr>
      <w:r>
        <w:rPr>
          <w:bCs/>
        </w:rPr>
        <w:lastRenderedPageBreak/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FB1E3E" w:rsidP="00E96BDA">
            <w:pPr>
              <w:jc w:val="center"/>
            </w:pPr>
            <w:r>
              <w:t>26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</w:t>
            </w:r>
            <w:r w:rsidR="008E1546"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FB1E3E">
              <w:t>14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5F15C0">
            <w:pPr>
              <w:jc w:val="center"/>
            </w:pPr>
            <w:r>
              <w:t>-</w:t>
            </w:r>
            <w:r w:rsidR="00DF1DB2">
              <w:t>/</w:t>
            </w:r>
            <w:r w:rsidR="005F15C0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FB1E3E" w:rsidP="00E96BDA">
            <w:pPr>
              <w:jc w:val="center"/>
            </w:pPr>
            <w:r>
              <w:t>46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E154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5F15C0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F15C0">
        <w:rPr>
          <w:b/>
          <w:bCs/>
          <w:caps/>
        </w:rPr>
        <w:t>:</w:t>
      </w:r>
    </w:p>
    <w:p w:rsidR="00580094" w:rsidRPr="0039664A" w:rsidRDefault="00580094" w:rsidP="005F15C0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5F15C0">
      <w:pPr>
        <w:rPr>
          <w:b/>
          <w:bCs/>
        </w:rPr>
      </w:pPr>
    </w:p>
    <w:p w:rsidR="00100417" w:rsidRDefault="00100417" w:rsidP="005F15C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5F15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5F15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1E3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921DC4" w:rsidRDefault="00FB1E3E" w:rsidP="00FB1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FB1E3E" w:rsidRPr="00205C48" w:rsidRDefault="00FB1E3E" w:rsidP="00FB1E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CD6E0A">
              <w:rPr>
                <w:color w:val="000000" w:themeColor="text1"/>
              </w:rPr>
              <w:t>Зарождение отечественных молодежных периодических изданий в СССР</w:t>
            </w:r>
          </w:p>
        </w:tc>
      </w:tr>
      <w:tr w:rsidR="00FB1E3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921DC4" w:rsidRDefault="00FB1E3E" w:rsidP="00FB1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FB1E3E" w:rsidRPr="00205C48" w:rsidRDefault="00FB1E3E" w:rsidP="00FB1E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CD6E0A">
              <w:rPr>
                <w:color w:val="000000" w:themeColor="text1"/>
              </w:rPr>
              <w:t xml:space="preserve">Молодежная периодика на рубеже </w:t>
            </w:r>
            <w:r w:rsidRPr="00CD6E0A">
              <w:rPr>
                <w:color w:val="000000" w:themeColor="text1"/>
                <w:lang w:val="en-US"/>
              </w:rPr>
              <w:t>XIX</w:t>
            </w:r>
            <w:r w:rsidRPr="00CD6E0A">
              <w:rPr>
                <w:color w:val="000000" w:themeColor="text1"/>
              </w:rPr>
              <w:t xml:space="preserve"> — начала </w:t>
            </w:r>
            <w:r w:rsidRPr="00CD6E0A">
              <w:rPr>
                <w:color w:val="000000" w:themeColor="text1"/>
                <w:lang w:val="en-US"/>
              </w:rPr>
              <w:t>XX</w:t>
            </w:r>
            <w:r w:rsidRPr="00CD6E0A">
              <w:rPr>
                <w:color w:val="000000" w:themeColor="text1"/>
              </w:rPr>
              <w:t xml:space="preserve"> в.</w:t>
            </w:r>
          </w:p>
        </w:tc>
      </w:tr>
      <w:tr w:rsidR="00FB1E3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921DC4" w:rsidRDefault="00FB1E3E" w:rsidP="00FB1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FB1E3E" w:rsidRPr="00205C48" w:rsidRDefault="00FB1E3E" w:rsidP="00FB1E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CD6E0A">
              <w:rPr>
                <w:color w:val="000000" w:themeColor="text1"/>
              </w:rPr>
              <w:t>Влияние новых рыночных отношений на создание молодежных периодических изданий</w:t>
            </w:r>
          </w:p>
        </w:tc>
      </w:tr>
      <w:tr w:rsidR="00FB1E3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921DC4" w:rsidRDefault="00FB1E3E" w:rsidP="00FB1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FB1E3E" w:rsidRPr="00205C48" w:rsidRDefault="00FB1E3E" w:rsidP="00FB1E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CD6E0A">
              <w:rPr>
                <w:color w:val="000000" w:themeColor="text1"/>
              </w:rPr>
              <w:t>Проблематика молодежной прессы в условиях реформирования общества</w:t>
            </w:r>
          </w:p>
        </w:tc>
      </w:tr>
      <w:tr w:rsidR="00FB1E3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921DC4" w:rsidRDefault="00FB1E3E" w:rsidP="00FB1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FB1E3E" w:rsidRPr="00E362EE" w:rsidRDefault="00FB1E3E" w:rsidP="00FB1E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6E0A">
              <w:rPr>
                <w:color w:val="000000" w:themeColor="text1"/>
              </w:rPr>
              <w:t>Интернет и молодежные издания</w:t>
            </w:r>
          </w:p>
        </w:tc>
      </w:tr>
      <w:tr w:rsidR="00FB1E3E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921DC4" w:rsidRDefault="00FB1E3E" w:rsidP="00FB1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FB1E3E" w:rsidRPr="00E362EE" w:rsidRDefault="00FB1E3E" w:rsidP="00FB1E3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 w:rsidRPr="00CD6E0A">
              <w:rPr>
                <w:color w:val="000000" w:themeColor="text1"/>
              </w:rPr>
              <w:t>Оформление молодежных журналов</w:t>
            </w:r>
          </w:p>
        </w:tc>
      </w:tr>
    </w:tbl>
    <w:p w:rsidR="00CE7BB9" w:rsidRDefault="00CE7BB9" w:rsidP="005F15C0">
      <w:pPr>
        <w:rPr>
          <w:b/>
          <w:bCs/>
          <w:caps/>
        </w:rPr>
      </w:pPr>
    </w:p>
    <w:p w:rsidR="00580094" w:rsidRPr="00766289" w:rsidRDefault="00580094" w:rsidP="005F15C0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5F15C0">
      <w:r w:rsidRPr="00B50F9D">
        <w:t>Курсовая работа по дисциплине не предусмотрена учебным планом.</w:t>
      </w:r>
    </w:p>
    <w:p w:rsidR="001E5817" w:rsidRDefault="001E5817" w:rsidP="005F15C0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5F15C0" w:rsidRPr="005F15C0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FB1E3E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7F18F6" w:rsidRDefault="00FB1E3E" w:rsidP="00FB1E3E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B1E3E" w:rsidRPr="001B2DD5" w:rsidRDefault="00FB1E3E" w:rsidP="00FB1E3E">
            <w:pPr>
              <w:rPr>
                <w:bCs/>
              </w:rPr>
            </w:pPr>
            <w:r w:rsidRPr="00CD6E0A">
              <w:rPr>
                <w:color w:val="000000" w:themeColor="text1"/>
              </w:rPr>
              <w:t>Зарождение отечественных молодежных периодических изданий в СССР</w:t>
            </w:r>
          </w:p>
        </w:tc>
        <w:tc>
          <w:tcPr>
            <w:tcW w:w="2126" w:type="dxa"/>
          </w:tcPr>
          <w:p w:rsidR="00FB1E3E" w:rsidRDefault="005F15C0" w:rsidP="00FB1E3E">
            <w:pPr>
              <w:pStyle w:val="a5"/>
            </w:pPr>
            <w:r>
              <w:t>л</w:t>
            </w:r>
            <w:r w:rsidR="00FB1E3E">
              <w:t>екционное занятие</w:t>
            </w:r>
          </w:p>
        </w:tc>
        <w:tc>
          <w:tcPr>
            <w:tcW w:w="1843" w:type="dxa"/>
          </w:tcPr>
          <w:p w:rsidR="00FB1E3E" w:rsidRPr="009770D0" w:rsidRDefault="005F15C0" w:rsidP="00FB1E3E">
            <w:pPr>
              <w:pStyle w:val="a5"/>
            </w:pPr>
            <w:r>
              <w:t>в</w:t>
            </w:r>
            <w:r w:rsidR="00FB1E3E">
              <w:t>ыполнение практического задания</w:t>
            </w:r>
          </w:p>
        </w:tc>
        <w:tc>
          <w:tcPr>
            <w:tcW w:w="1842" w:type="dxa"/>
          </w:tcPr>
          <w:p w:rsidR="00FB1E3E" w:rsidRPr="00911804" w:rsidRDefault="005F15C0" w:rsidP="00FB1E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FB1E3E" w:rsidRPr="00911804">
              <w:rPr>
                <w:color w:val="000000" w:themeColor="text1"/>
              </w:rPr>
              <w:t xml:space="preserve">ыступление с докладами, </w:t>
            </w:r>
          </w:p>
          <w:p w:rsidR="00FB1E3E" w:rsidRDefault="00FB1E3E" w:rsidP="00FB1E3E">
            <w:pPr>
              <w:pStyle w:val="style3"/>
              <w:spacing w:before="0" w:beforeAutospacing="0" w:after="0" w:afterAutospacing="0"/>
              <w:ind w:right="34"/>
            </w:pPr>
            <w:r w:rsidRPr="00911804">
              <w:rPr>
                <w:color w:val="000000" w:themeColor="text1"/>
              </w:rPr>
              <w:t>обсуждение докладов</w:t>
            </w:r>
          </w:p>
        </w:tc>
      </w:tr>
      <w:tr w:rsidR="00FB1E3E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53465B" w:rsidRDefault="00FB1E3E" w:rsidP="00FB1E3E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B1E3E" w:rsidRPr="001B2DD5" w:rsidRDefault="00FB1E3E" w:rsidP="00FB1E3E">
            <w:pPr>
              <w:rPr>
                <w:bCs/>
                <w:color w:val="000000" w:themeColor="text1"/>
              </w:rPr>
            </w:pPr>
            <w:r w:rsidRPr="00CD6E0A">
              <w:rPr>
                <w:color w:val="000000" w:themeColor="text1"/>
              </w:rPr>
              <w:t xml:space="preserve">Молодежная периодика на рубеже </w:t>
            </w:r>
            <w:r w:rsidRPr="00CD6E0A">
              <w:rPr>
                <w:color w:val="000000" w:themeColor="text1"/>
                <w:lang w:val="en-US"/>
              </w:rPr>
              <w:t>XIX</w:t>
            </w:r>
            <w:r w:rsidRPr="00CD6E0A">
              <w:rPr>
                <w:color w:val="000000" w:themeColor="text1"/>
              </w:rPr>
              <w:t xml:space="preserve"> — начала </w:t>
            </w:r>
            <w:r w:rsidRPr="00CD6E0A">
              <w:rPr>
                <w:color w:val="000000" w:themeColor="text1"/>
                <w:lang w:val="en-US"/>
              </w:rPr>
              <w:t>XX</w:t>
            </w:r>
            <w:r w:rsidRPr="00CD6E0A">
              <w:rPr>
                <w:color w:val="000000" w:themeColor="text1"/>
              </w:rPr>
              <w:t xml:space="preserve"> в.</w:t>
            </w:r>
          </w:p>
        </w:tc>
        <w:tc>
          <w:tcPr>
            <w:tcW w:w="2126" w:type="dxa"/>
          </w:tcPr>
          <w:p w:rsidR="00FB1E3E" w:rsidRDefault="005F15C0" w:rsidP="00FB1E3E">
            <w:pPr>
              <w:pStyle w:val="a5"/>
            </w:pPr>
            <w:r>
              <w:t>п</w:t>
            </w:r>
            <w:r w:rsidR="00FB1E3E" w:rsidRPr="002858EB">
              <w:t>рактическое занятие</w:t>
            </w:r>
          </w:p>
        </w:tc>
        <w:tc>
          <w:tcPr>
            <w:tcW w:w="1843" w:type="dxa"/>
          </w:tcPr>
          <w:p w:rsidR="00FB1E3E" w:rsidRPr="009770D0" w:rsidRDefault="005F15C0" w:rsidP="00FB1E3E">
            <w:pPr>
              <w:pStyle w:val="a5"/>
            </w:pPr>
            <w:r>
              <w:t>в</w:t>
            </w:r>
            <w:r w:rsidR="00FB1E3E">
              <w:t>ыполнение практического задания</w:t>
            </w:r>
          </w:p>
        </w:tc>
        <w:tc>
          <w:tcPr>
            <w:tcW w:w="1842" w:type="dxa"/>
          </w:tcPr>
          <w:p w:rsidR="00FB1E3E" w:rsidRPr="00911804" w:rsidRDefault="005F15C0" w:rsidP="00FB1E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FB1E3E" w:rsidRPr="00911804">
              <w:rPr>
                <w:color w:val="000000" w:themeColor="text1"/>
              </w:rPr>
              <w:t xml:space="preserve">ыступление с докладами, </w:t>
            </w:r>
          </w:p>
          <w:p w:rsidR="00FB1E3E" w:rsidRPr="00911804" w:rsidRDefault="00FB1E3E" w:rsidP="00FB1E3E">
            <w:pPr>
              <w:rPr>
                <w:color w:val="000000" w:themeColor="text1"/>
              </w:rPr>
            </w:pPr>
            <w:r w:rsidRPr="00911804">
              <w:rPr>
                <w:color w:val="000000" w:themeColor="text1"/>
              </w:rPr>
              <w:t xml:space="preserve">обсуждение докладов, </w:t>
            </w:r>
          </w:p>
          <w:p w:rsidR="00FB1E3E" w:rsidRDefault="00FB1E3E" w:rsidP="00FB1E3E">
            <w:pPr>
              <w:pStyle w:val="style3"/>
              <w:spacing w:before="0" w:beforeAutospacing="0" w:after="0" w:afterAutospacing="0"/>
              <w:ind w:right="34"/>
            </w:pPr>
            <w:r w:rsidRPr="00911804">
              <w:rPr>
                <w:color w:val="000000" w:themeColor="text1"/>
              </w:rPr>
              <w:t>анализ аудио- и видеосюжетов</w:t>
            </w:r>
          </w:p>
        </w:tc>
      </w:tr>
      <w:tr w:rsidR="00FB1E3E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53465B" w:rsidRDefault="00FB1E3E" w:rsidP="00FB1E3E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B1E3E" w:rsidRPr="001B2DD5" w:rsidRDefault="00FB1E3E" w:rsidP="00FB1E3E">
            <w:pPr>
              <w:rPr>
                <w:bCs/>
                <w:color w:val="000000" w:themeColor="text1"/>
              </w:rPr>
            </w:pPr>
            <w:r w:rsidRPr="00CD6E0A">
              <w:rPr>
                <w:color w:val="000000" w:themeColor="text1"/>
              </w:rPr>
              <w:t>Влияние новых рыночных отношений на создание молодежных периодических изданий</w:t>
            </w:r>
          </w:p>
        </w:tc>
        <w:tc>
          <w:tcPr>
            <w:tcW w:w="2126" w:type="dxa"/>
          </w:tcPr>
          <w:p w:rsidR="00FB1E3E" w:rsidRDefault="005F15C0" w:rsidP="00FB1E3E">
            <w:pPr>
              <w:pStyle w:val="a5"/>
            </w:pPr>
            <w:r>
              <w:t>л</w:t>
            </w:r>
            <w:r w:rsidR="00FB1E3E">
              <w:t>екционное занятие</w:t>
            </w:r>
          </w:p>
        </w:tc>
        <w:tc>
          <w:tcPr>
            <w:tcW w:w="1843" w:type="dxa"/>
          </w:tcPr>
          <w:p w:rsidR="00FB1E3E" w:rsidRPr="009770D0" w:rsidRDefault="005F15C0" w:rsidP="00FB1E3E">
            <w:pPr>
              <w:pStyle w:val="a5"/>
            </w:pPr>
            <w:r>
              <w:t>в</w:t>
            </w:r>
            <w:r w:rsidR="00FB1E3E">
              <w:t>ыполнение практического задания</w:t>
            </w:r>
          </w:p>
        </w:tc>
        <w:tc>
          <w:tcPr>
            <w:tcW w:w="1842" w:type="dxa"/>
          </w:tcPr>
          <w:p w:rsidR="00FB1E3E" w:rsidRPr="00911804" w:rsidRDefault="005F15C0" w:rsidP="00FB1E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FB1E3E" w:rsidRPr="00911804">
              <w:rPr>
                <w:color w:val="000000" w:themeColor="text1"/>
              </w:rPr>
              <w:t xml:space="preserve">ыступление с докладами, </w:t>
            </w:r>
          </w:p>
          <w:p w:rsidR="00FB1E3E" w:rsidRDefault="00FB1E3E" w:rsidP="00FB1E3E">
            <w:pPr>
              <w:pStyle w:val="a5"/>
            </w:pPr>
            <w:r w:rsidRPr="00911804">
              <w:rPr>
                <w:color w:val="000000" w:themeColor="text1"/>
              </w:rPr>
              <w:t>обсуждение докладов</w:t>
            </w:r>
          </w:p>
        </w:tc>
      </w:tr>
      <w:tr w:rsidR="00FB1E3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921DC4" w:rsidRDefault="00FB1E3E" w:rsidP="00FB1E3E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B1E3E" w:rsidRPr="00CD4201" w:rsidRDefault="00FB1E3E" w:rsidP="00FB1E3E">
            <w:pPr>
              <w:rPr>
                <w:color w:val="000000" w:themeColor="text1"/>
              </w:rPr>
            </w:pPr>
            <w:r w:rsidRPr="00CD6E0A">
              <w:rPr>
                <w:color w:val="000000" w:themeColor="text1"/>
              </w:rPr>
              <w:t>Проблематика молодежной прессы в условиях реформирования общества</w:t>
            </w:r>
          </w:p>
        </w:tc>
        <w:tc>
          <w:tcPr>
            <w:tcW w:w="2126" w:type="dxa"/>
          </w:tcPr>
          <w:p w:rsidR="00FB1E3E" w:rsidRPr="002858EB" w:rsidRDefault="005F15C0" w:rsidP="00FB1E3E">
            <w:pPr>
              <w:pStyle w:val="a5"/>
            </w:pPr>
            <w:r>
              <w:t>п</w:t>
            </w:r>
            <w:r w:rsidR="00FB1E3E" w:rsidRPr="002858EB">
              <w:t>рактическое занятие</w:t>
            </w:r>
          </w:p>
        </w:tc>
        <w:tc>
          <w:tcPr>
            <w:tcW w:w="1843" w:type="dxa"/>
          </w:tcPr>
          <w:p w:rsidR="00FB1E3E" w:rsidRDefault="005F15C0" w:rsidP="00FB1E3E">
            <w:pPr>
              <w:pStyle w:val="a5"/>
            </w:pPr>
            <w:r>
              <w:t>в</w:t>
            </w:r>
            <w:r w:rsidR="00FB1E3E">
              <w:t>ыполнение практического задания</w:t>
            </w:r>
          </w:p>
        </w:tc>
        <w:tc>
          <w:tcPr>
            <w:tcW w:w="1842" w:type="dxa"/>
          </w:tcPr>
          <w:p w:rsidR="00FB1E3E" w:rsidRDefault="005F15C0" w:rsidP="00FB1E3E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="00FB1E3E">
              <w:rPr>
                <w:color w:val="000000" w:themeColor="text1"/>
              </w:rPr>
              <w:t>аписание доклада</w:t>
            </w:r>
          </w:p>
        </w:tc>
      </w:tr>
      <w:tr w:rsidR="00FB1E3E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921DC4" w:rsidRDefault="00FB1E3E" w:rsidP="00FB1E3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B1E3E" w:rsidRPr="00CD4201" w:rsidRDefault="00FB1E3E" w:rsidP="00FB1E3E">
            <w:pPr>
              <w:rPr>
                <w:color w:val="000000" w:themeColor="text1"/>
              </w:rPr>
            </w:pPr>
            <w:r w:rsidRPr="00CD6E0A">
              <w:rPr>
                <w:color w:val="000000" w:themeColor="text1"/>
              </w:rPr>
              <w:t>Интернет и молодежные издания</w:t>
            </w:r>
          </w:p>
        </w:tc>
        <w:tc>
          <w:tcPr>
            <w:tcW w:w="2126" w:type="dxa"/>
          </w:tcPr>
          <w:p w:rsidR="00FB1E3E" w:rsidRPr="002858EB" w:rsidRDefault="005F15C0" w:rsidP="00FB1E3E">
            <w:pPr>
              <w:pStyle w:val="a5"/>
            </w:pPr>
            <w:r>
              <w:t>л</w:t>
            </w:r>
            <w:r w:rsidR="00FB1E3E">
              <w:t>екционное занятие</w:t>
            </w:r>
          </w:p>
        </w:tc>
        <w:tc>
          <w:tcPr>
            <w:tcW w:w="1843" w:type="dxa"/>
          </w:tcPr>
          <w:p w:rsidR="00FB1E3E" w:rsidRDefault="005F15C0" w:rsidP="00FB1E3E">
            <w:pPr>
              <w:pStyle w:val="a5"/>
            </w:pPr>
            <w:r>
              <w:t>в</w:t>
            </w:r>
            <w:r w:rsidR="00FB1E3E">
              <w:t>ыполнение практического задания</w:t>
            </w:r>
          </w:p>
        </w:tc>
        <w:tc>
          <w:tcPr>
            <w:tcW w:w="1842" w:type="dxa"/>
          </w:tcPr>
          <w:p w:rsidR="00FB1E3E" w:rsidRDefault="005F15C0" w:rsidP="00FB1E3E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написание доклада</w:t>
            </w:r>
          </w:p>
        </w:tc>
      </w:tr>
      <w:tr w:rsidR="00FB1E3E" w:rsidRPr="007F18F6" w:rsidTr="00FB1E3E">
        <w:trPr>
          <w:trHeight w:val="90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3E" w:rsidRPr="00921DC4" w:rsidRDefault="00FB1E3E" w:rsidP="00FB1E3E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FB1E3E" w:rsidRPr="00CD4201" w:rsidRDefault="00FB1E3E" w:rsidP="00FB1E3E">
            <w:pPr>
              <w:rPr>
                <w:color w:val="000000" w:themeColor="text1"/>
              </w:rPr>
            </w:pPr>
            <w:r w:rsidRPr="00CD6E0A">
              <w:rPr>
                <w:color w:val="000000" w:themeColor="text1"/>
              </w:rPr>
              <w:t>Оформление молодежных журналов</w:t>
            </w:r>
          </w:p>
        </w:tc>
        <w:tc>
          <w:tcPr>
            <w:tcW w:w="2126" w:type="dxa"/>
          </w:tcPr>
          <w:p w:rsidR="00FB1E3E" w:rsidRPr="002858EB" w:rsidRDefault="005F15C0" w:rsidP="00FB1E3E">
            <w:pPr>
              <w:pStyle w:val="a5"/>
            </w:pPr>
            <w:r>
              <w:t>п</w:t>
            </w:r>
            <w:r w:rsidR="00FB1E3E" w:rsidRPr="002858EB">
              <w:t>рактическое занятие</w:t>
            </w:r>
          </w:p>
        </w:tc>
        <w:tc>
          <w:tcPr>
            <w:tcW w:w="1843" w:type="dxa"/>
          </w:tcPr>
          <w:p w:rsidR="00FB1E3E" w:rsidRDefault="005F15C0" w:rsidP="00FB1E3E">
            <w:pPr>
              <w:pStyle w:val="a5"/>
            </w:pPr>
            <w:r>
              <w:t>в</w:t>
            </w:r>
            <w:r w:rsidR="00FB1E3E">
              <w:t>ыполнение практического задания</w:t>
            </w:r>
          </w:p>
        </w:tc>
        <w:tc>
          <w:tcPr>
            <w:tcW w:w="1842" w:type="dxa"/>
          </w:tcPr>
          <w:p w:rsidR="00FB1E3E" w:rsidRDefault="00FB1E3E" w:rsidP="00FB1E3E">
            <w:pPr>
              <w:pStyle w:val="style3"/>
              <w:spacing w:before="0" w:beforeAutospacing="0" w:after="0" w:afterAutospacing="0"/>
              <w:ind w:right="34"/>
            </w:pPr>
          </w:p>
        </w:tc>
      </w:tr>
    </w:tbl>
    <w:p w:rsidR="00EF0285" w:rsidRPr="00EF0285" w:rsidRDefault="00EF0285" w:rsidP="005F15C0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5F15C0">
      <w:pPr>
        <w:rPr>
          <w:b/>
          <w:bCs/>
          <w:caps/>
        </w:rPr>
      </w:pPr>
    </w:p>
    <w:p w:rsidR="00580094" w:rsidRPr="00162958" w:rsidRDefault="00580094" w:rsidP="005F15C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5F15C0">
        <w:rPr>
          <w:b/>
          <w:bCs/>
          <w:caps/>
        </w:rPr>
        <w:t>:</w:t>
      </w:r>
    </w:p>
    <w:p w:rsidR="00580094" w:rsidRDefault="00580094" w:rsidP="005F15C0">
      <w:pPr>
        <w:rPr>
          <w:b/>
          <w:bCs/>
        </w:rPr>
      </w:pPr>
    </w:p>
    <w:p w:rsidR="00BD0633" w:rsidRPr="003C0E55" w:rsidRDefault="00BD0633" w:rsidP="005F15C0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5F15C0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5F15C0">
      <w:pPr>
        <w:ind w:left="360"/>
        <w:rPr>
          <w:b/>
          <w:bCs/>
          <w:color w:val="000000"/>
        </w:rPr>
      </w:pPr>
    </w:p>
    <w:p w:rsidR="00BD0633" w:rsidRDefault="00BD0633" w:rsidP="005F15C0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FB1E3E" w:rsidRPr="00CD6E0A" w:rsidRDefault="00FB1E3E" w:rsidP="005F15C0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E0A">
        <w:rPr>
          <w:rFonts w:ascii="Times New Roman" w:hAnsi="Times New Roman"/>
          <w:color w:val="000000" w:themeColor="text1"/>
          <w:sz w:val="24"/>
          <w:szCs w:val="24"/>
        </w:rPr>
        <w:t>Разработка проблем освещения одной из тем молодежной периодики.</w:t>
      </w:r>
    </w:p>
    <w:p w:rsidR="00FB1E3E" w:rsidRPr="00CD6E0A" w:rsidRDefault="00FB1E3E" w:rsidP="00FB1E3E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E0A">
        <w:rPr>
          <w:rFonts w:ascii="Times New Roman" w:hAnsi="Times New Roman"/>
          <w:color w:val="000000" w:themeColor="text1"/>
          <w:sz w:val="24"/>
          <w:szCs w:val="24"/>
        </w:rPr>
        <w:t>Особенности изучения молодежной прессы в России.</w:t>
      </w:r>
    </w:p>
    <w:p w:rsidR="00FB1E3E" w:rsidRPr="00CD6E0A" w:rsidRDefault="00FB1E3E" w:rsidP="00FB1E3E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E0A">
        <w:rPr>
          <w:rFonts w:ascii="Times New Roman" w:hAnsi="Times New Roman"/>
          <w:color w:val="000000" w:themeColor="text1"/>
          <w:sz w:val="24"/>
          <w:szCs w:val="24"/>
        </w:rPr>
        <w:t>Изложите опыт какого-либо молодежного издания.</w:t>
      </w:r>
    </w:p>
    <w:p w:rsidR="00FB1E3E" w:rsidRPr="00CD6E0A" w:rsidRDefault="00FB1E3E" w:rsidP="00FB1E3E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E0A">
        <w:rPr>
          <w:rFonts w:ascii="Times New Roman" w:hAnsi="Times New Roman"/>
          <w:color w:val="000000" w:themeColor="text1"/>
          <w:sz w:val="24"/>
          <w:szCs w:val="24"/>
        </w:rPr>
        <w:t>Организация посещения молодежного издательства в Петербурге.</w:t>
      </w:r>
    </w:p>
    <w:p w:rsidR="00FB1E3E" w:rsidRPr="00CD6E0A" w:rsidRDefault="00FB1E3E" w:rsidP="00FB1E3E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E0A">
        <w:rPr>
          <w:rFonts w:ascii="Times New Roman" w:hAnsi="Times New Roman"/>
          <w:color w:val="000000" w:themeColor="text1"/>
          <w:sz w:val="24"/>
          <w:szCs w:val="24"/>
        </w:rPr>
        <w:t>Организация посещения Дома писателей, встреча с писателями, журналистами.</w:t>
      </w:r>
    </w:p>
    <w:p w:rsidR="00FB1E3E" w:rsidRPr="00CD6E0A" w:rsidRDefault="00FB1E3E" w:rsidP="00FB1E3E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E0A">
        <w:rPr>
          <w:rFonts w:ascii="Times New Roman" w:hAnsi="Times New Roman"/>
          <w:color w:val="000000" w:themeColor="text1"/>
          <w:sz w:val="24"/>
          <w:szCs w:val="24"/>
        </w:rPr>
        <w:t>Организация посещения редакции «Пять углов».</w:t>
      </w:r>
    </w:p>
    <w:p w:rsidR="00FB1E3E" w:rsidRPr="00CD6E0A" w:rsidRDefault="00FB1E3E" w:rsidP="00FB1E3E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E0A">
        <w:rPr>
          <w:rFonts w:ascii="Times New Roman" w:hAnsi="Times New Roman"/>
          <w:color w:val="000000" w:themeColor="text1"/>
          <w:sz w:val="24"/>
          <w:szCs w:val="24"/>
        </w:rPr>
        <w:t>Организация посещения Дома книги, встреча с писателями, поэтами, публицистами, пишущими для молодежи.</w:t>
      </w:r>
    </w:p>
    <w:p w:rsidR="00FE7089" w:rsidRDefault="00FE7089" w:rsidP="00FE708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25E6B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E25E6B" w:rsidRDefault="00E25E6B" w:rsidP="00E25E6B">
      <w:pPr>
        <w:rPr>
          <w:b/>
          <w:bCs/>
        </w:rPr>
      </w:pPr>
    </w:p>
    <w:p w:rsidR="00580094" w:rsidRDefault="00E25E6B" w:rsidP="00580094">
      <w:pPr>
        <w:rPr>
          <w:b/>
          <w:bCs/>
        </w:rPr>
      </w:pPr>
      <w:r w:rsidRPr="003C0E55">
        <w:rPr>
          <w:b/>
          <w:bCs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F669E8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4C2786">
              <w:t>6</w:t>
            </w:r>
          </w:p>
        </w:tc>
        <w:tc>
          <w:tcPr>
            <w:tcW w:w="3863" w:type="dxa"/>
          </w:tcPr>
          <w:p w:rsidR="004C5119" w:rsidRPr="00766289" w:rsidRDefault="004C5119" w:rsidP="00C0175E">
            <w:r w:rsidRPr="00527F8D">
              <w:t>Устный опрос</w:t>
            </w:r>
            <w:r w:rsidR="004C2786">
              <w:t xml:space="preserve">, </w:t>
            </w:r>
            <w:r w:rsidR="004C2786" w:rsidRPr="004C2786">
              <w:t>тестовые задания</w:t>
            </w:r>
          </w:p>
        </w:tc>
      </w:tr>
    </w:tbl>
    <w:p w:rsidR="00580094" w:rsidRDefault="00580094" w:rsidP="00580094">
      <w:pPr>
        <w:spacing w:line="360" w:lineRule="auto"/>
        <w:jc w:val="both"/>
        <w:rPr>
          <w:b/>
          <w:bCs/>
          <w:caps/>
        </w:rPr>
      </w:pPr>
    </w:p>
    <w:p w:rsidR="00580094" w:rsidRDefault="00580094" w:rsidP="0058009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25E6B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FB1E3E" w:rsidRPr="00317CC4" w:rsidTr="00201ADD">
        <w:trPr>
          <w:cantSplit/>
        </w:trPr>
        <w:tc>
          <w:tcPr>
            <w:tcW w:w="498" w:type="dxa"/>
          </w:tcPr>
          <w:p w:rsidR="00FB1E3E" w:rsidRPr="003C2AFF" w:rsidRDefault="00FB1E3E" w:rsidP="00FB1E3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5E7095" w:rsidRDefault="00FB1E3E" w:rsidP="00FB1E3E">
            <w:pPr>
              <w:rPr>
                <w:bCs/>
              </w:rPr>
            </w:pPr>
            <w:r w:rsidRPr="007715A1">
              <w:rPr>
                <w:color w:val="000000"/>
              </w:rPr>
              <w:t>Молодежь современной России : Альтернативы выбора духовных и нравственных убеждений: сборник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580094" w:rsidRDefault="00FB1E3E" w:rsidP="00FB1E3E">
            <w:r w:rsidRPr="007715A1">
              <w:rPr>
                <w:color w:val="000000"/>
              </w:rPr>
              <w:t>Редактор: Шкаев Д.Г.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580094" w:rsidRDefault="00FB1E3E" w:rsidP="00FB1E3E">
            <w:r w:rsidRPr="007715A1">
              <w:rPr>
                <w:color w:val="000000"/>
              </w:rPr>
              <w:t>М.: РАН ИНИОН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F47E1E" w:rsidRDefault="00FB1E3E" w:rsidP="00FB1E3E">
            <w:r>
              <w:rPr>
                <w:color w:val="000000"/>
              </w:rPr>
              <w:t>2010</w:t>
            </w:r>
          </w:p>
        </w:tc>
        <w:tc>
          <w:tcPr>
            <w:tcW w:w="1276" w:type="dxa"/>
          </w:tcPr>
          <w:p w:rsidR="00FB1E3E" w:rsidRPr="00580094" w:rsidRDefault="00FB1E3E" w:rsidP="00FB1E3E">
            <w:pPr>
              <w:jc w:val="center"/>
            </w:pPr>
          </w:p>
        </w:tc>
        <w:tc>
          <w:tcPr>
            <w:tcW w:w="1593" w:type="dxa"/>
          </w:tcPr>
          <w:p w:rsidR="00FB1E3E" w:rsidRDefault="00000000" w:rsidP="00FB1E3E">
            <w:hyperlink r:id="rId7" w:history="1">
              <w:r w:rsidR="00FB1E3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FB1E3E" w:rsidRPr="00317CC4" w:rsidTr="00201ADD">
        <w:trPr>
          <w:cantSplit/>
          <w:trHeight w:val="794"/>
        </w:trPr>
        <w:tc>
          <w:tcPr>
            <w:tcW w:w="498" w:type="dxa"/>
          </w:tcPr>
          <w:p w:rsidR="00FB1E3E" w:rsidRPr="003C2AFF" w:rsidRDefault="00FB1E3E" w:rsidP="00FB1E3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5E7095" w:rsidRDefault="00FB1E3E" w:rsidP="00FB1E3E">
            <w:pPr>
              <w:rPr>
                <w:bCs/>
              </w:rPr>
            </w:pPr>
            <w:r w:rsidRPr="007715A1">
              <w:rPr>
                <w:color w:val="000000"/>
              </w:rPr>
              <w:t>Человек в системе коммуникации: проблемы инновационных трансформаций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580094" w:rsidRDefault="00FB1E3E" w:rsidP="00FB1E3E">
            <w:pPr>
              <w:spacing w:before="100" w:beforeAutospacing="1" w:after="100" w:afterAutospacing="1"/>
              <w:outlineLvl w:val="3"/>
            </w:pPr>
            <w:r w:rsidRPr="007715A1">
              <w:rPr>
                <w:color w:val="000000"/>
              </w:rPr>
              <w:t>Редактор: Савруцкая Е.П.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580094" w:rsidRDefault="00FB1E3E" w:rsidP="00FB1E3E">
            <w:r w:rsidRPr="007715A1">
              <w:rPr>
                <w:color w:val="000000"/>
              </w:rPr>
              <w:t>М.: Ди</w:t>
            </w:r>
            <w:r>
              <w:rPr>
                <w:color w:val="000000"/>
              </w:rPr>
              <w:t>рект-Медиа</w:t>
            </w:r>
            <w:r w:rsidRPr="007715A1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F47E1E" w:rsidRDefault="00FB1E3E" w:rsidP="00FB1E3E">
            <w:r w:rsidRPr="007715A1">
              <w:rPr>
                <w:color w:val="000000"/>
              </w:rPr>
              <w:t>2014</w:t>
            </w:r>
          </w:p>
        </w:tc>
        <w:tc>
          <w:tcPr>
            <w:tcW w:w="1276" w:type="dxa"/>
            <w:vAlign w:val="center"/>
          </w:tcPr>
          <w:p w:rsidR="00FB1E3E" w:rsidRPr="00580094" w:rsidRDefault="00FB1E3E" w:rsidP="00FB1E3E">
            <w:pPr>
              <w:jc w:val="center"/>
            </w:pPr>
          </w:p>
        </w:tc>
        <w:tc>
          <w:tcPr>
            <w:tcW w:w="1593" w:type="dxa"/>
          </w:tcPr>
          <w:p w:rsidR="00FB1E3E" w:rsidRDefault="00000000" w:rsidP="00FB1E3E">
            <w:hyperlink r:id="rId8" w:history="1">
              <w:r w:rsidR="00FB1E3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FB1E3E" w:rsidRPr="00317CC4" w:rsidTr="00201ADD">
        <w:trPr>
          <w:cantSplit/>
          <w:trHeight w:val="794"/>
        </w:trPr>
        <w:tc>
          <w:tcPr>
            <w:tcW w:w="498" w:type="dxa"/>
          </w:tcPr>
          <w:p w:rsidR="00FB1E3E" w:rsidRPr="003C2AFF" w:rsidRDefault="00FB1E3E" w:rsidP="00FB1E3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7715A1" w:rsidRDefault="00FB1E3E" w:rsidP="00FB1E3E">
            <w:pPr>
              <w:rPr>
                <w:color w:val="000000"/>
              </w:rPr>
            </w:pPr>
            <w:r w:rsidRPr="00D74F7A">
              <w:rPr>
                <w:szCs w:val="28"/>
              </w:rPr>
              <w:t>Молодёжь в современном мире: вызовы цивилизации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7715A1" w:rsidRDefault="00FB1E3E" w:rsidP="00FB1E3E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>
              <w:rPr>
                <w:szCs w:val="28"/>
              </w:rPr>
              <w:t>Коллектив авторов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7715A1" w:rsidRDefault="00FB1E3E" w:rsidP="00FB1E3E">
            <w:pPr>
              <w:rPr>
                <w:color w:val="000000"/>
              </w:rPr>
            </w:pPr>
            <w:r w:rsidRPr="00D74F7A">
              <w:rPr>
                <w:szCs w:val="28"/>
              </w:rPr>
              <w:t>М.: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7715A1" w:rsidRDefault="00FB1E3E" w:rsidP="00FB1E3E">
            <w:pPr>
              <w:rPr>
                <w:color w:val="000000"/>
              </w:rPr>
            </w:pPr>
            <w:r w:rsidRPr="00BE57AC">
              <w:rPr>
                <w:szCs w:val="28"/>
              </w:rPr>
              <w:t>2014</w:t>
            </w:r>
          </w:p>
        </w:tc>
        <w:tc>
          <w:tcPr>
            <w:tcW w:w="1276" w:type="dxa"/>
            <w:vAlign w:val="center"/>
          </w:tcPr>
          <w:p w:rsidR="00FB1E3E" w:rsidRPr="00580094" w:rsidRDefault="00FB1E3E" w:rsidP="00FB1E3E">
            <w:pPr>
              <w:jc w:val="center"/>
            </w:pPr>
          </w:p>
        </w:tc>
        <w:tc>
          <w:tcPr>
            <w:tcW w:w="1593" w:type="dxa"/>
          </w:tcPr>
          <w:p w:rsidR="00FB1E3E" w:rsidRDefault="00000000" w:rsidP="00FB1E3E">
            <w:hyperlink r:id="rId9" w:history="1">
              <w:r w:rsidR="00FB1E3E" w:rsidRPr="0030018E">
                <w:rPr>
                  <w:rStyle w:val="af2"/>
                </w:rPr>
                <w:t>http://biblioclub.ru</w:t>
              </w:r>
            </w:hyperlink>
            <w:r w:rsidR="00FB1E3E">
              <w:t xml:space="preserve"> </w:t>
            </w:r>
          </w:p>
        </w:tc>
      </w:tr>
      <w:tr w:rsidR="00FB1E3E" w:rsidRPr="00317CC4" w:rsidTr="00201ADD">
        <w:trPr>
          <w:cantSplit/>
          <w:trHeight w:val="794"/>
        </w:trPr>
        <w:tc>
          <w:tcPr>
            <w:tcW w:w="498" w:type="dxa"/>
          </w:tcPr>
          <w:p w:rsidR="00FB1E3E" w:rsidRPr="003C2AFF" w:rsidRDefault="00FB1E3E" w:rsidP="00FB1E3E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7715A1" w:rsidRDefault="00FB1E3E" w:rsidP="00FB1E3E">
            <w:pPr>
              <w:rPr>
                <w:color w:val="000000"/>
              </w:rPr>
            </w:pPr>
            <w:r w:rsidRPr="00BE57AC">
              <w:rPr>
                <w:szCs w:val="28"/>
              </w:rPr>
              <w:t>Техника и технология СМИ: шрифтовая культура массмедиа: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7715A1" w:rsidRDefault="00FB1E3E" w:rsidP="00FB1E3E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BE57AC">
              <w:rPr>
                <w:szCs w:val="28"/>
              </w:rPr>
              <w:t>Олешко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7715A1" w:rsidRDefault="00FB1E3E" w:rsidP="00FB1E3E">
            <w:pPr>
              <w:rPr>
                <w:color w:val="000000"/>
              </w:rPr>
            </w:pPr>
            <w:r w:rsidRPr="00BE57AC">
              <w:rPr>
                <w:szCs w:val="28"/>
              </w:rPr>
              <w:t>Екатеринбург: Издательство Уральского универси</w:t>
            </w:r>
            <w:r>
              <w:rPr>
                <w:szCs w:val="28"/>
              </w:rPr>
              <w:t>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E" w:rsidRPr="007715A1" w:rsidRDefault="00FB1E3E" w:rsidP="00FB1E3E">
            <w:pPr>
              <w:rPr>
                <w:color w:val="000000"/>
              </w:rPr>
            </w:pPr>
            <w:r w:rsidRPr="00BE57AC">
              <w:rPr>
                <w:szCs w:val="28"/>
              </w:rPr>
              <w:t>2012</w:t>
            </w:r>
          </w:p>
        </w:tc>
        <w:tc>
          <w:tcPr>
            <w:tcW w:w="1276" w:type="dxa"/>
            <w:vAlign w:val="center"/>
          </w:tcPr>
          <w:p w:rsidR="00FB1E3E" w:rsidRPr="00580094" w:rsidRDefault="00FB1E3E" w:rsidP="00FB1E3E">
            <w:pPr>
              <w:jc w:val="center"/>
            </w:pPr>
          </w:p>
        </w:tc>
        <w:tc>
          <w:tcPr>
            <w:tcW w:w="1593" w:type="dxa"/>
          </w:tcPr>
          <w:p w:rsidR="00FB1E3E" w:rsidRDefault="00000000" w:rsidP="00FB1E3E">
            <w:hyperlink r:id="rId10" w:history="1">
              <w:r w:rsidR="00FB1E3E" w:rsidRPr="0030018E">
                <w:rPr>
                  <w:rStyle w:val="af2"/>
                </w:rPr>
                <w:t>http://biblioclub.ru</w:t>
              </w:r>
            </w:hyperlink>
            <w:r w:rsidR="00FB1E3E">
              <w:t xml:space="preserve"> </w:t>
            </w:r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E25E6B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E25E6B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25E6B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E25E6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717D" w:rsidRDefault="0020717D" w:rsidP="00687331">
      <w:r>
        <w:separator/>
      </w:r>
    </w:p>
  </w:endnote>
  <w:endnote w:type="continuationSeparator" w:id="0">
    <w:p w:rsidR="0020717D" w:rsidRDefault="0020717D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717D" w:rsidRDefault="0020717D" w:rsidP="00687331">
      <w:r>
        <w:separator/>
      </w:r>
    </w:p>
  </w:footnote>
  <w:footnote w:type="continuationSeparator" w:id="0">
    <w:p w:rsidR="0020717D" w:rsidRDefault="0020717D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A1F91"/>
    <w:multiLevelType w:val="hybridMultilevel"/>
    <w:tmpl w:val="C752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7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91031407">
    <w:abstractNumId w:val="21"/>
  </w:num>
  <w:num w:numId="2" w16cid:durableId="744955219">
    <w:abstractNumId w:val="24"/>
  </w:num>
  <w:num w:numId="3" w16cid:durableId="1470395627">
    <w:abstractNumId w:val="19"/>
  </w:num>
  <w:num w:numId="4" w16cid:durableId="2048287706">
    <w:abstractNumId w:val="8"/>
  </w:num>
  <w:num w:numId="5" w16cid:durableId="1226574397">
    <w:abstractNumId w:val="2"/>
  </w:num>
  <w:num w:numId="6" w16cid:durableId="324283647">
    <w:abstractNumId w:val="5"/>
  </w:num>
  <w:num w:numId="7" w16cid:durableId="1169636854">
    <w:abstractNumId w:val="12"/>
  </w:num>
  <w:num w:numId="8" w16cid:durableId="704062954">
    <w:abstractNumId w:val="16"/>
  </w:num>
  <w:num w:numId="9" w16cid:durableId="1030490952">
    <w:abstractNumId w:val="7"/>
  </w:num>
  <w:num w:numId="10" w16cid:durableId="772284572">
    <w:abstractNumId w:val="15"/>
  </w:num>
  <w:num w:numId="11" w16cid:durableId="1550603689">
    <w:abstractNumId w:val="4"/>
  </w:num>
  <w:num w:numId="12" w16cid:durableId="436799060">
    <w:abstractNumId w:val="18"/>
  </w:num>
  <w:num w:numId="13" w16cid:durableId="2025789293">
    <w:abstractNumId w:val="6"/>
  </w:num>
  <w:num w:numId="14" w16cid:durableId="818691206">
    <w:abstractNumId w:val="26"/>
  </w:num>
  <w:num w:numId="15" w16cid:durableId="875120430">
    <w:abstractNumId w:val="13"/>
  </w:num>
  <w:num w:numId="16" w16cid:durableId="262299896">
    <w:abstractNumId w:val="22"/>
  </w:num>
  <w:num w:numId="17" w16cid:durableId="2022735816">
    <w:abstractNumId w:val="20"/>
  </w:num>
  <w:num w:numId="18" w16cid:durableId="1435133334">
    <w:abstractNumId w:val="25"/>
  </w:num>
  <w:num w:numId="19" w16cid:durableId="542793711">
    <w:abstractNumId w:val="17"/>
  </w:num>
  <w:num w:numId="20" w16cid:durableId="660812154">
    <w:abstractNumId w:val="23"/>
  </w:num>
  <w:num w:numId="21" w16cid:durableId="862091790">
    <w:abstractNumId w:val="10"/>
  </w:num>
  <w:num w:numId="22" w16cid:durableId="1133018154">
    <w:abstractNumId w:val="9"/>
  </w:num>
  <w:num w:numId="23" w16cid:durableId="975179155">
    <w:abstractNumId w:val="14"/>
  </w:num>
  <w:num w:numId="24" w16cid:durableId="155747188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735C0"/>
    <w:rsid w:val="000817DF"/>
    <w:rsid w:val="000863BF"/>
    <w:rsid w:val="0009134D"/>
    <w:rsid w:val="0009188F"/>
    <w:rsid w:val="000A045F"/>
    <w:rsid w:val="000A561D"/>
    <w:rsid w:val="000C1F7A"/>
    <w:rsid w:val="000D26BF"/>
    <w:rsid w:val="000F4FAC"/>
    <w:rsid w:val="00100417"/>
    <w:rsid w:val="00102EEE"/>
    <w:rsid w:val="00113F06"/>
    <w:rsid w:val="00115ACA"/>
    <w:rsid w:val="00121646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0717D"/>
    <w:rsid w:val="002244CF"/>
    <w:rsid w:val="002262F9"/>
    <w:rsid w:val="0023513F"/>
    <w:rsid w:val="00235C19"/>
    <w:rsid w:val="002428D8"/>
    <w:rsid w:val="00243535"/>
    <w:rsid w:val="00246B3E"/>
    <w:rsid w:val="00246C6B"/>
    <w:rsid w:val="00255F8B"/>
    <w:rsid w:val="00263BAD"/>
    <w:rsid w:val="002858EB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85550"/>
    <w:rsid w:val="00390170"/>
    <w:rsid w:val="00397FA0"/>
    <w:rsid w:val="003A126E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B7788"/>
    <w:rsid w:val="004C2786"/>
    <w:rsid w:val="004C5119"/>
    <w:rsid w:val="004D63EE"/>
    <w:rsid w:val="004D792C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542B"/>
    <w:rsid w:val="005E7095"/>
    <w:rsid w:val="005F15C0"/>
    <w:rsid w:val="005F62C4"/>
    <w:rsid w:val="006042D3"/>
    <w:rsid w:val="00626669"/>
    <w:rsid w:val="00633EC9"/>
    <w:rsid w:val="0065043F"/>
    <w:rsid w:val="00687331"/>
    <w:rsid w:val="006A1861"/>
    <w:rsid w:val="006A7717"/>
    <w:rsid w:val="006F3F9B"/>
    <w:rsid w:val="00730C58"/>
    <w:rsid w:val="00740EF5"/>
    <w:rsid w:val="00744CCD"/>
    <w:rsid w:val="00745F89"/>
    <w:rsid w:val="007525D5"/>
    <w:rsid w:val="00767E3D"/>
    <w:rsid w:val="0077794A"/>
    <w:rsid w:val="00794C05"/>
    <w:rsid w:val="007B3D34"/>
    <w:rsid w:val="007C0D0C"/>
    <w:rsid w:val="007C177E"/>
    <w:rsid w:val="007E2CB8"/>
    <w:rsid w:val="007E37FF"/>
    <w:rsid w:val="008054A7"/>
    <w:rsid w:val="00831850"/>
    <w:rsid w:val="00840E56"/>
    <w:rsid w:val="00847547"/>
    <w:rsid w:val="00852C06"/>
    <w:rsid w:val="00867CF2"/>
    <w:rsid w:val="00874893"/>
    <w:rsid w:val="008A312A"/>
    <w:rsid w:val="008C77B6"/>
    <w:rsid w:val="008E1546"/>
    <w:rsid w:val="00901AA6"/>
    <w:rsid w:val="00904743"/>
    <w:rsid w:val="009069D1"/>
    <w:rsid w:val="009139AC"/>
    <w:rsid w:val="00921DC4"/>
    <w:rsid w:val="009338A0"/>
    <w:rsid w:val="0093544E"/>
    <w:rsid w:val="00941B43"/>
    <w:rsid w:val="00946958"/>
    <w:rsid w:val="009529BB"/>
    <w:rsid w:val="009624D2"/>
    <w:rsid w:val="009770D0"/>
    <w:rsid w:val="0099178E"/>
    <w:rsid w:val="00991C19"/>
    <w:rsid w:val="009A4E11"/>
    <w:rsid w:val="009A6854"/>
    <w:rsid w:val="009D5095"/>
    <w:rsid w:val="009D5167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4FB"/>
    <w:rsid w:val="00A65BB2"/>
    <w:rsid w:val="00A77466"/>
    <w:rsid w:val="00A77B01"/>
    <w:rsid w:val="00A84218"/>
    <w:rsid w:val="00AA67D6"/>
    <w:rsid w:val="00B01503"/>
    <w:rsid w:val="00B14080"/>
    <w:rsid w:val="00B1651D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6902"/>
    <w:rsid w:val="00C17BB0"/>
    <w:rsid w:val="00C26702"/>
    <w:rsid w:val="00C4448A"/>
    <w:rsid w:val="00C556A3"/>
    <w:rsid w:val="00C625C7"/>
    <w:rsid w:val="00C811CC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277CB"/>
    <w:rsid w:val="00D33477"/>
    <w:rsid w:val="00D503D4"/>
    <w:rsid w:val="00D94F9D"/>
    <w:rsid w:val="00DB340E"/>
    <w:rsid w:val="00DC2E26"/>
    <w:rsid w:val="00DD17ED"/>
    <w:rsid w:val="00DE7F1F"/>
    <w:rsid w:val="00DF15D9"/>
    <w:rsid w:val="00DF1DB2"/>
    <w:rsid w:val="00DF6EE5"/>
    <w:rsid w:val="00E2380A"/>
    <w:rsid w:val="00E25154"/>
    <w:rsid w:val="00E25E6B"/>
    <w:rsid w:val="00E362EE"/>
    <w:rsid w:val="00E5272E"/>
    <w:rsid w:val="00E6183A"/>
    <w:rsid w:val="00E708E8"/>
    <w:rsid w:val="00E97F1E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2389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1DF2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2021-07-27T07:25:00Z</dcterms:created>
  <dcterms:modified xsi:type="dcterms:W3CDTF">2023-05-05T21:12:00Z</dcterms:modified>
</cp:coreProperties>
</file>