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915A14" w:rsidRDefault="00915A1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915A1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A14">
              <w:rPr>
                <w:bCs/>
              </w:rPr>
              <w:t>РАБОЧАЯ ПРОГРАММА</w:t>
            </w:r>
          </w:p>
          <w:p w:rsidR="00580094" w:rsidRDefault="00915A14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915A14" w:rsidRPr="00BF5A2D" w:rsidRDefault="00915A1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397FA0">
              <w:rPr>
                <w:b/>
                <w:bCs/>
                <w:caps/>
                <w:kern w:val="24"/>
              </w:rPr>
              <w:t>4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</w:t>
            </w:r>
            <w:r w:rsidR="00397FA0">
              <w:rPr>
                <w:b/>
                <w:bCs/>
                <w:caps/>
                <w:kern w:val="24"/>
              </w:rPr>
              <w:t>ехнологический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EB4231" w:rsidRDefault="00EB4231" w:rsidP="00EB4231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Б1.В.04.ДВ.03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1.В.04.ДВ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E5272E">
              <w:rPr>
                <w:b/>
                <w:bCs/>
              </w:rPr>
              <w:t>3</w:t>
            </w:r>
            <w:r w:rsidR="00397FA0">
              <w:rPr>
                <w:b/>
                <w:bCs/>
              </w:rPr>
              <w:t>.0</w:t>
            </w:r>
            <w:r w:rsidR="00246B3E">
              <w:rPr>
                <w:b/>
                <w:bCs/>
              </w:rPr>
              <w:t>2</w:t>
            </w:r>
            <w:r w:rsidR="00263BAD">
              <w:rPr>
                <w:b/>
                <w:bCs/>
              </w:rPr>
              <w:t xml:space="preserve"> </w:t>
            </w:r>
            <w:r w:rsidR="00246B3E">
              <w:rPr>
                <w:b/>
                <w:bCs/>
                <w:caps/>
              </w:rPr>
              <w:t>редакторское дело</w:t>
            </w:r>
          </w:p>
          <w:p w:rsidR="00580094" w:rsidRPr="00BD0633" w:rsidRDefault="00580094" w:rsidP="00915A14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915A14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915A14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915A14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3279EF">
              <w:rPr>
                <w:bCs/>
              </w:rPr>
              <w:t>2</w:t>
            </w:r>
            <w:r w:rsidR="00E41433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915A14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15A14" w:rsidRDefault="00915A14" w:rsidP="00580094">
            <w:pPr>
              <w:jc w:val="center"/>
            </w:pPr>
          </w:p>
          <w:p w:rsidR="00915A14" w:rsidRDefault="00915A14" w:rsidP="00580094">
            <w:pPr>
              <w:jc w:val="center"/>
            </w:pPr>
          </w:p>
          <w:p w:rsidR="00915A14" w:rsidRDefault="00915A14" w:rsidP="00580094">
            <w:pPr>
              <w:jc w:val="center"/>
            </w:pPr>
          </w:p>
          <w:p w:rsidR="00915A14" w:rsidRDefault="00915A14" w:rsidP="00580094">
            <w:pPr>
              <w:jc w:val="center"/>
            </w:pPr>
          </w:p>
          <w:p w:rsidR="00915A14" w:rsidRDefault="00915A14" w:rsidP="00580094">
            <w:pPr>
              <w:jc w:val="center"/>
            </w:pPr>
          </w:p>
          <w:p w:rsidR="00915A14" w:rsidRDefault="00915A14" w:rsidP="00580094">
            <w:pPr>
              <w:jc w:val="center"/>
            </w:pPr>
          </w:p>
          <w:p w:rsidR="00915A14" w:rsidRDefault="00915A14" w:rsidP="00580094">
            <w:pPr>
              <w:jc w:val="center"/>
            </w:pPr>
          </w:p>
          <w:p w:rsidR="00915A14" w:rsidRDefault="00915A14" w:rsidP="00580094">
            <w:pPr>
              <w:jc w:val="center"/>
            </w:pPr>
          </w:p>
          <w:p w:rsidR="00580094" w:rsidRDefault="00580094" w:rsidP="00915A1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3279EF">
              <w:t>2</w:t>
            </w:r>
            <w:r w:rsidR="00E41433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915A14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915A14">
        <w:rPr>
          <w:b/>
          <w:bCs/>
        </w:rPr>
        <w:t>:</w:t>
      </w:r>
    </w:p>
    <w:p w:rsidR="00580094" w:rsidRDefault="00580094" w:rsidP="00915A14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5E79CB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9CB" w:rsidRPr="0034302E" w:rsidRDefault="005E79CB" w:rsidP="005E79C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9CB" w:rsidRPr="0034302E" w:rsidRDefault="005E79CB" w:rsidP="005E79CB">
            <w:r w:rsidRPr="0034302E"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B" w:rsidRPr="0027704C" w:rsidRDefault="005E79CB" w:rsidP="005E79CB">
            <w:pPr>
              <w:snapToGrid w:val="0"/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355B4D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ет </w:t>
            </w:r>
            <w:r w:rsidRPr="00355B4D">
              <w:rPr>
                <w:color w:val="000000"/>
              </w:rPr>
              <w:t>правила приведения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 (или)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продукта разных видов в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соответствие с языковыми</w:t>
            </w:r>
            <w:r>
              <w:rPr>
                <w:color w:val="000000"/>
              </w:rPr>
              <w:t xml:space="preserve"> н</w:t>
            </w:r>
            <w:r w:rsidRPr="00355B4D">
              <w:rPr>
                <w:color w:val="000000"/>
              </w:rPr>
              <w:t>ормами</w:t>
            </w:r>
            <w:r>
              <w:rPr>
                <w:color w:val="000000"/>
              </w:rPr>
              <w:t xml:space="preserve">, </w:t>
            </w:r>
          </w:p>
          <w:p w:rsidR="005E79CB" w:rsidRPr="0020385C" w:rsidRDefault="005E79CB" w:rsidP="005E79CB">
            <w:pPr>
              <w:rPr>
                <w:color w:val="000000"/>
              </w:rPr>
            </w:pPr>
          </w:p>
        </w:tc>
      </w:tr>
      <w:tr w:rsidR="005E79CB" w:rsidRPr="003C0E55" w:rsidTr="005E79CB">
        <w:trPr>
          <w:trHeight w:val="1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9CB" w:rsidRPr="0034302E" w:rsidRDefault="005E79CB" w:rsidP="005E79C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9CB" w:rsidRPr="0034302E" w:rsidRDefault="005E79CB" w:rsidP="005E79CB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B" w:rsidRPr="009F763E" w:rsidRDefault="005E79CB" w:rsidP="005E79CB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умеет контролировать соблюдение редакционных стандартов, форматов, жанров, стилей в журналистском тексте и (или) продукте; соблюдает профессиональные этические нормы в журналистском тексте</w:t>
            </w:r>
          </w:p>
          <w:p w:rsidR="005E79CB" w:rsidRPr="0020385C" w:rsidRDefault="005E79CB" w:rsidP="005E79CB">
            <w:pPr>
              <w:rPr>
                <w:color w:val="000000"/>
              </w:rPr>
            </w:pPr>
            <w:r w:rsidRPr="009F763E">
              <w:rPr>
                <w:color w:val="000000"/>
              </w:rPr>
              <w:t>и (или) продукте.</w:t>
            </w:r>
          </w:p>
        </w:tc>
      </w:tr>
      <w:tr w:rsidR="005E79CB" w:rsidRPr="003C0E55" w:rsidTr="00CD1A29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CB" w:rsidRPr="0034302E" w:rsidRDefault="005E79CB" w:rsidP="005E79C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CB" w:rsidRPr="0034302E" w:rsidRDefault="005E79CB" w:rsidP="005E79CB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B" w:rsidRPr="0020385C" w:rsidRDefault="005E79CB" w:rsidP="005E79CB">
            <w:pPr>
              <w:rPr>
                <w:color w:val="000000"/>
              </w:rPr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355B4D">
              <w:t xml:space="preserve">обладает </w:t>
            </w:r>
            <w:r w:rsidRPr="00355B4D">
              <w:rPr>
                <w:color w:val="000000"/>
              </w:rPr>
              <w:t>навыками учета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технологических требований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разных типов СМИ и других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медиа при редактировании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(или) продукта</w:t>
            </w:r>
            <w:r>
              <w:rPr>
                <w:color w:val="000000"/>
              </w:rPr>
              <w:t>.</w:t>
            </w:r>
          </w:p>
        </w:tc>
      </w:tr>
    </w:tbl>
    <w:p w:rsidR="00915A14" w:rsidRDefault="00915A14" w:rsidP="00580094">
      <w:pPr>
        <w:rPr>
          <w:b/>
          <w:bCs/>
        </w:rPr>
      </w:pPr>
    </w:p>
    <w:p w:rsidR="00580094" w:rsidRPr="0027119F" w:rsidRDefault="00580094" w:rsidP="0058009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915A14">
        <w:rPr>
          <w:b/>
          <w:bCs/>
          <w:caps/>
        </w:rPr>
        <w:t>:</w:t>
      </w:r>
    </w:p>
    <w:p w:rsidR="00E5272E" w:rsidRDefault="009069D1" w:rsidP="00E5272E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296503">
        <w:rPr>
          <w:b/>
          <w:bCs/>
          <w:color w:val="000000" w:themeColor="text1"/>
          <w:u w:val="single"/>
        </w:rPr>
        <w:t>Цель дисциплины</w:t>
      </w:r>
      <w:r w:rsidR="00F41164" w:rsidRPr="00296503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базовых знаний</w:t>
      </w:r>
      <w:r w:rsidR="00744CCD">
        <w:t xml:space="preserve"> </w:t>
      </w:r>
      <w:r w:rsidR="00A478A2" w:rsidRPr="00A478A2">
        <w:rPr>
          <w:rFonts w:eastAsia="SimSun"/>
          <w:color w:val="000000" w:themeColor="text1"/>
          <w:kern w:val="1"/>
          <w:lang w:eastAsia="hi-IN" w:bidi="hi-IN"/>
        </w:rPr>
        <w:t xml:space="preserve">о </w:t>
      </w:r>
      <w:r w:rsidR="00246B3E" w:rsidRPr="00246B3E">
        <w:rPr>
          <w:rFonts w:eastAsia="SimSun"/>
          <w:color w:val="000000" w:themeColor="text1"/>
          <w:kern w:val="1"/>
          <w:lang w:eastAsia="hi-IN" w:bidi="hi-IN"/>
        </w:rPr>
        <w:t>редакционном процессе как современной технологии подготовки СМИ к изданию, их выпуску и распространению; о деятельности редактора как организатора и руководителя данного процесса и непосредственного участника и исполнителя редактирования и формирования проекта издания.</w:t>
      </w:r>
    </w:p>
    <w:p w:rsidR="00A478A2" w:rsidRPr="00296503" w:rsidRDefault="00296503" w:rsidP="00E5272E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 w:rsidRPr="00296503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296503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296503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246B3E" w:rsidRPr="00CD4201" w:rsidRDefault="00246B3E" w:rsidP="00246B3E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освоить научную систему современных знаний по основополагающим аспектам редакторской деятельности; </w:t>
      </w:r>
    </w:p>
    <w:p w:rsidR="00246B3E" w:rsidRPr="00CD4201" w:rsidRDefault="00246B3E" w:rsidP="00246B3E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20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навыки использования ряда практических компетенций, регулирующих профессиональное поведение современного редактора в различных секторах деловой жизни общества.</w:t>
      </w:r>
    </w:p>
    <w:p w:rsidR="00915A14" w:rsidRDefault="00296503" w:rsidP="00915A14">
      <w:pPr>
        <w:ind w:firstLine="527"/>
      </w:pPr>
      <w:r>
        <w:rPr>
          <w:b/>
          <w:u w:val="single"/>
        </w:rPr>
        <w:t>Место дисциплины:</w:t>
      </w:r>
      <w:r>
        <w:t xml:space="preserve"> д</w:t>
      </w:r>
      <w:r w:rsidR="00915A14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0817DF" w:rsidRPr="007F18F6" w:rsidRDefault="000817DF" w:rsidP="00915A14">
      <w:pPr>
        <w:ind w:firstLine="709"/>
        <w:jc w:val="both"/>
        <w:rPr>
          <w:b/>
          <w:bCs/>
        </w:rPr>
      </w:pPr>
    </w:p>
    <w:p w:rsidR="00580094" w:rsidRDefault="00580094" w:rsidP="00915A14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915A14">
        <w:rPr>
          <w:b/>
          <w:bCs/>
          <w:caps/>
        </w:rPr>
        <w:t>:</w:t>
      </w:r>
    </w:p>
    <w:p w:rsidR="00580094" w:rsidRDefault="00580094" w:rsidP="00915A14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E5272E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E5272E">
        <w:t>72</w:t>
      </w:r>
      <w:r w:rsidR="002262F9">
        <w:t xml:space="preserve">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915A14">
      <w:pPr>
        <w:rPr>
          <w:bCs/>
        </w:rPr>
      </w:pPr>
    </w:p>
    <w:p w:rsidR="00BB5346" w:rsidRPr="003C0E55" w:rsidRDefault="00D07487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E5272E" w:rsidP="00E96BDA">
            <w:pPr>
              <w:jc w:val="center"/>
            </w:pPr>
            <w:r>
              <w:t>34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lastRenderedPageBreak/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E96BDA">
            <w:pPr>
              <w:jc w:val="center"/>
            </w:pPr>
            <w:r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E5272E">
              <w:t>18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915A14">
            <w:pPr>
              <w:jc w:val="center"/>
            </w:pPr>
            <w:r>
              <w:t>-</w:t>
            </w:r>
            <w:r w:rsidR="00DF1DB2">
              <w:t>/</w:t>
            </w:r>
            <w:r w:rsidR="00915A14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E5272E" w:rsidP="00E96BDA">
            <w:pPr>
              <w:jc w:val="center"/>
            </w:pPr>
            <w:r>
              <w:t>3</w:t>
            </w:r>
            <w:r w:rsidR="002262F9">
              <w:t>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E5272E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915A14">
      <w:pPr>
        <w:ind w:firstLine="720"/>
        <w:jc w:val="both"/>
      </w:pPr>
    </w:p>
    <w:p w:rsidR="00580094" w:rsidRDefault="00580094" w:rsidP="00915A14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915A14">
        <w:rPr>
          <w:b/>
          <w:bCs/>
          <w:caps/>
        </w:rPr>
        <w:t>:</w:t>
      </w:r>
    </w:p>
    <w:p w:rsidR="00580094" w:rsidRPr="0039664A" w:rsidRDefault="00580094" w:rsidP="00915A14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915A14">
      <w:pPr>
        <w:rPr>
          <w:b/>
          <w:bCs/>
        </w:rPr>
      </w:pPr>
    </w:p>
    <w:p w:rsidR="00100417" w:rsidRDefault="00100417" w:rsidP="00915A1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915A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915A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E7BB9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9" w:rsidRPr="00921DC4" w:rsidRDefault="00CE7BB9" w:rsidP="00915A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E7BB9" w:rsidRPr="00205C48" w:rsidRDefault="00CE7BB9" w:rsidP="00915A1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CD4201">
              <w:rPr>
                <w:color w:val="000000" w:themeColor="text1"/>
              </w:rPr>
              <w:t xml:space="preserve">Тема 1. </w:t>
            </w:r>
            <w:r w:rsidRPr="00CD4201">
              <w:rPr>
                <w:bCs/>
                <w:color w:val="000000" w:themeColor="text1"/>
                <w:spacing w:val="-5"/>
              </w:rPr>
              <w:t>Редакторское дело: история, сущность, функции</w:t>
            </w:r>
          </w:p>
        </w:tc>
      </w:tr>
      <w:tr w:rsidR="00CE7BB9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9" w:rsidRPr="00921DC4" w:rsidRDefault="00CE7BB9" w:rsidP="00CE7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E7BB9" w:rsidRPr="00205C48" w:rsidRDefault="00CE7BB9" w:rsidP="00CE7B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CD4201">
              <w:rPr>
                <w:color w:val="000000" w:themeColor="text1"/>
                <w:spacing w:val="-8"/>
              </w:rPr>
              <w:t xml:space="preserve">Тема 2. </w:t>
            </w:r>
            <w:r w:rsidRPr="00CD4201">
              <w:rPr>
                <w:bCs/>
                <w:color w:val="000000" w:themeColor="text1"/>
              </w:rPr>
              <w:t>Редакция СМИ и особенности ее функционирования</w:t>
            </w:r>
          </w:p>
        </w:tc>
      </w:tr>
      <w:tr w:rsidR="00CE7BB9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9" w:rsidRPr="00921DC4" w:rsidRDefault="00CE7BB9" w:rsidP="00CE7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E7BB9" w:rsidRPr="00205C48" w:rsidRDefault="00CE7BB9" w:rsidP="00CE7B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CD4201">
              <w:rPr>
                <w:color w:val="000000" w:themeColor="text1"/>
              </w:rPr>
              <w:t xml:space="preserve">Тема 3. </w:t>
            </w:r>
            <w:r w:rsidRPr="00CD4201">
              <w:rPr>
                <w:bCs/>
                <w:color w:val="000000" w:themeColor="text1"/>
                <w:spacing w:val="-5"/>
              </w:rPr>
              <w:t>Виды редакторской деятельности</w:t>
            </w:r>
          </w:p>
        </w:tc>
      </w:tr>
      <w:tr w:rsidR="00CE7BB9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9" w:rsidRPr="00921DC4" w:rsidRDefault="00CE7BB9" w:rsidP="00CE7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CE7BB9" w:rsidRPr="00205C48" w:rsidRDefault="00CE7BB9" w:rsidP="00CE7B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CD4201">
              <w:rPr>
                <w:color w:val="000000" w:themeColor="text1"/>
              </w:rPr>
              <w:t>Тема 4. Технология редакционно-издательского процесса. Разработка концепции СМИ</w:t>
            </w:r>
          </w:p>
        </w:tc>
      </w:tr>
    </w:tbl>
    <w:p w:rsidR="00CE7BB9" w:rsidRDefault="00CE7BB9" w:rsidP="00915A14">
      <w:pPr>
        <w:rPr>
          <w:b/>
          <w:bCs/>
          <w:caps/>
        </w:rPr>
      </w:pPr>
    </w:p>
    <w:p w:rsidR="00580094" w:rsidRPr="00766289" w:rsidRDefault="00580094" w:rsidP="00915A14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915A14">
      <w:r w:rsidRPr="00B50F9D">
        <w:t>Курсовая работа по дисциплине не предусмотрена учебным планом.</w:t>
      </w:r>
    </w:p>
    <w:p w:rsidR="001E5817" w:rsidRDefault="001E5817" w:rsidP="00915A14">
      <w:pPr>
        <w:jc w:val="both"/>
      </w:pPr>
    </w:p>
    <w:p w:rsidR="00580094" w:rsidRPr="00FF562E" w:rsidRDefault="00580094" w:rsidP="00915A14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915A14" w:rsidRPr="00915A14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CE7BB9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9" w:rsidRPr="007F18F6" w:rsidRDefault="00CE7BB9" w:rsidP="00CE7BB9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CE7BB9" w:rsidRPr="001B2DD5" w:rsidRDefault="00CE7BB9" w:rsidP="00CE7BB9">
            <w:pPr>
              <w:rPr>
                <w:bCs/>
              </w:rPr>
            </w:pPr>
            <w:r w:rsidRPr="00CD4201">
              <w:rPr>
                <w:color w:val="000000" w:themeColor="text1"/>
              </w:rPr>
              <w:t xml:space="preserve">Тема 1. </w:t>
            </w:r>
            <w:r w:rsidRPr="00CD4201">
              <w:rPr>
                <w:bCs/>
                <w:color w:val="000000" w:themeColor="text1"/>
                <w:spacing w:val="-5"/>
              </w:rPr>
              <w:t>Редакторское дело: история, сущность, функции</w:t>
            </w:r>
          </w:p>
        </w:tc>
        <w:tc>
          <w:tcPr>
            <w:tcW w:w="2126" w:type="dxa"/>
          </w:tcPr>
          <w:p w:rsidR="00CE7BB9" w:rsidRDefault="00915A14" w:rsidP="00CE7BB9">
            <w:pPr>
              <w:pStyle w:val="a5"/>
            </w:pPr>
            <w:r>
              <w:t>л</w:t>
            </w:r>
            <w:r w:rsidR="00CE7BB9">
              <w:t>екционное занятие</w:t>
            </w:r>
          </w:p>
        </w:tc>
        <w:tc>
          <w:tcPr>
            <w:tcW w:w="1843" w:type="dxa"/>
          </w:tcPr>
          <w:p w:rsidR="00CE7BB9" w:rsidRPr="009770D0" w:rsidRDefault="00915A14" w:rsidP="00CE7BB9">
            <w:pPr>
              <w:pStyle w:val="a5"/>
            </w:pPr>
            <w:r>
              <w:t>в</w:t>
            </w:r>
            <w:r w:rsidR="00CE7BB9">
              <w:t>ыполнение практического задания</w:t>
            </w:r>
          </w:p>
        </w:tc>
        <w:tc>
          <w:tcPr>
            <w:tcW w:w="1842" w:type="dxa"/>
          </w:tcPr>
          <w:p w:rsidR="00CE7BB9" w:rsidRDefault="00CE7BB9" w:rsidP="00CE7BB9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CE7BB9" w:rsidRPr="007F18F6" w:rsidTr="00ED5E62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9" w:rsidRPr="0053465B" w:rsidRDefault="00CE7BB9" w:rsidP="00CE7BB9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CE7BB9" w:rsidRPr="001B2DD5" w:rsidRDefault="00CE7BB9" w:rsidP="00CE7BB9">
            <w:pPr>
              <w:rPr>
                <w:bCs/>
                <w:color w:val="000000" w:themeColor="text1"/>
              </w:rPr>
            </w:pPr>
            <w:r w:rsidRPr="00CD4201">
              <w:rPr>
                <w:color w:val="000000" w:themeColor="text1"/>
                <w:spacing w:val="-8"/>
              </w:rPr>
              <w:t xml:space="preserve">Тема 2. </w:t>
            </w:r>
            <w:r w:rsidRPr="00CD4201">
              <w:rPr>
                <w:bCs/>
                <w:color w:val="000000" w:themeColor="text1"/>
              </w:rPr>
              <w:t>Редакция СМИ и особенности ее функционирования</w:t>
            </w:r>
          </w:p>
        </w:tc>
        <w:tc>
          <w:tcPr>
            <w:tcW w:w="2126" w:type="dxa"/>
          </w:tcPr>
          <w:p w:rsidR="00CE7BB9" w:rsidRDefault="00915A14" w:rsidP="00CE7BB9">
            <w:pPr>
              <w:pStyle w:val="a5"/>
            </w:pPr>
            <w:r>
              <w:t>п</w:t>
            </w:r>
            <w:r w:rsidR="00CE7BB9" w:rsidRPr="002858EB">
              <w:t>рактическое занятие</w:t>
            </w:r>
          </w:p>
        </w:tc>
        <w:tc>
          <w:tcPr>
            <w:tcW w:w="1843" w:type="dxa"/>
          </w:tcPr>
          <w:p w:rsidR="00CE7BB9" w:rsidRPr="009770D0" w:rsidRDefault="00915A14" w:rsidP="00CE7BB9">
            <w:pPr>
              <w:pStyle w:val="a5"/>
            </w:pPr>
            <w:r>
              <w:t>в</w:t>
            </w:r>
            <w:r w:rsidR="00CE7BB9">
              <w:t>ыполнение практического задания</w:t>
            </w:r>
          </w:p>
        </w:tc>
        <w:tc>
          <w:tcPr>
            <w:tcW w:w="1842" w:type="dxa"/>
          </w:tcPr>
          <w:p w:rsidR="00CE7BB9" w:rsidRDefault="00915A14" w:rsidP="00CE7BB9">
            <w:pPr>
              <w:pStyle w:val="style3"/>
              <w:spacing w:before="0" w:beforeAutospacing="0" w:after="0" w:afterAutospacing="0"/>
              <w:ind w:right="34"/>
            </w:pPr>
            <w:r>
              <w:t>подготовка презентации</w:t>
            </w:r>
          </w:p>
        </w:tc>
      </w:tr>
      <w:tr w:rsidR="00CE7BB9" w:rsidRPr="007F18F6" w:rsidTr="00ED5E62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9" w:rsidRPr="0053465B" w:rsidRDefault="00CE7BB9" w:rsidP="00CE7BB9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CE7BB9" w:rsidRPr="001B2DD5" w:rsidRDefault="00CE7BB9" w:rsidP="00CE7BB9">
            <w:pPr>
              <w:rPr>
                <w:bCs/>
                <w:color w:val="000000" w:themeColor="text1"/>
              </w:rPr>
            </w:pPr>
            <w:r w:rsidRPr="00CD4201">
              <w:rPr>
                <w:color w:val="000000" w:themeColor="text1"/>
              </w:rPr>
              <w:t xml:space="preserve">Тема 3. </w:t>
            </w:r>
            <w:r w:rsidRPr="00CD4201">
              <w:rPr>
                <w:bCs/>
                <w:color w:val="000000" w:themeColor="text1"/>
                <w:spacing w:val="-5"/>
              </w:rPr>
              <w:t>Виды редакторской деятельности</w:t>
            </w:r>
          </w:p>
        </w:tc>
        <w:tc>
          <w:tcPr>
            <w:tcW w:w="2126" w:type="dxa"/>
          </w:tcPr>
          <w:p w:rsidR="00CE7BB9" w:rsidRDefault="00915A14" w:rsidP="00CE7BB9">
            <w:pPr>
              <w:pStyle w:val="a5"/>
            </w:pPr>
            <w:r>
              <w:t>л</w:t>
            </w:r>
            <w:r w:rsidR="00CE7BB9">
              <w:t>екционное занятие</w:t>
            </w:r>
          </w:p>
        </w:tc>
        <w:tc>
          <w:tcPr>
            <w:tcW w:w="1843" w:type="dxa"/>
          </w:tcPr>
          <w:p w:rsidR="00CE7BB9" w:rsidRPr="009770D0" w:rsidRDefault="00915A14" w:rsidP="00CE7BB9">
            <w:pPr>
              <w:pStyle w:val="a5"/>
            </w:pPr>
            <w:r>
              <w:t>в</w:t>
            </w:r>
            <w:r w:rsidR="00CE7BB9">
              <w:t>ыполнение практического задания</w:t>
            </w:r>
          </w:p>
        </w:tc>
        <w:tc>
          <w:tcPr>
            <w:tcW w:w="1842" w:type="dxa"/>
          </w:tcPr>
          <w:p w:rsidR="00CE7BB9" w:rsidRDefault="00915A14" w:rsidP="00CE7BB9">
            <w:pPr>
              <w:pStyle w:val="a5"/>
            </w:pPr>
            <w:r>
              <w:rPr>
                <w:color w:val="000000" w:themeColor="text1"/>
              </w:rPr>
              <w:t>р</w:t>
            </w:r>
            <w:r w:rsidR="00CE7BB9" w:rsidRPr="00CD4201">
              <w:rPr>
                <w:color w:val="000000" w:themeColor="text1"/>
              </w:rPr>
              <w:t>ешение задач</w:t>
            </w:r>
          </w:p>
        </w:tc>
      </w:tr>
      <w:tr w:rsidR="00CE7BB9" w:rsidRPr="007F18F6" w:rsidTr="00C27E7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9" w:rsidRPr="0053465B" w:rsidRDefault="00CE7BB9" w:rsidP="00CE7BB9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CE7BB9" w:rsidRPr="001B2DD5" w:rsidRDefault="00CE7BB9" w:rsidP="00CE7BB9">
            <w:pPr>
              <w:rPr>
                <w:bCs/>
                <w:color w:val="000000" w:themeColor="text1"/>
              </w:rPr>
            </w:pPr>
            <w:r w:rsidRPr="00CD4201">
              <w:rPr>
                <w:color w:val="000000" w:themeColor="text1"/>
              </w:rPr>
              <w:t>Тема 4. Технология редакционно-издательского процесса. Разработка концепции СМИ</w:t>
            </w:r>
          </w:p>
        </w:tc>
        <w:tc>
          <w:tcPr>
            <w:tcW w:w="2126" w:type="dxa"/>
          </w:tcPr>
          <w:p w:rsidR="00CE7BB9" w:rsidRDefault="00915A14" w:rsidP="00CE7BB9">
            <w:pPr>
              <w:pStyle w:val="a5"/>
            </w:pPr>
            <w:r>
              <w:t>п</w:t>
            </w:r>
            <w:r w:rsidR="00CE7BB9" w:rsidRPr="002858EB">
              <w:t>рактическое занятие</w:t>
            </w:r>
          </w:p>
        </w:tc>
        <w:tc>
          <w:tcPr>
            <w:tcW w:w="1843" w:type="dxa"/>
          </w:tcPr>
          <w:p w:rsidR="00CE7BB9" w:rsidRPr="009770D0" w:rsidRDefault="00915A14" w:rsidP="00CE7BB9">
            <w:pPr>
              <w:pStyle w:val="a5"/>
            </w:pPr>
            <w:r>
              <w:t>в</w:t>
            </w:r>
            <w:r w:rsidR="00CE7BB9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BB9" w:rsidRDefault="00915A14" w:rsidP="00CE7BB9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р</w:t>
            </w:r>
            <w:r w:rsidRPr="00CD4201">
              <w:rPr>
                <w:color w:val="000000" w:themeColor="text1"/>
              </w:rPr>
              <w:t>азработка концепции издания</w:t>
            </w:r>
          </w:p>
        </w:tc>
      </w:tr>
    </w:tbl>
    <w:p w:rsidR="00EF0285" w:rsidRPr="00EF0285" w:rsidRDefault="00EF0285" w:rsidP="00915A14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915A14">
      <w:pPr>
        <w:rPr>
          <w:b/>
          <w:bCs/>
          <w:caps/>
        </w:rPr>
      </w:pPr>
    </w:p>
    <w:p w:rsidR="00580094" w:rsidRPr="00162958" w:rsidRDefault="00580094" w:rsidP="00915A14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915A14">
        <w:rPr>
          <w:b/>
          <w:bCs/>
          <w:caps/>
        </w:rPr>
        <w:t>:</w:t>
      </w:r>
    </w:p>
    <w:p w:rsidR="00580094" w:rsidRDefault="00580094" w:rsidP="00915A14">
      <w:pPr>
        <w:rPr>
          <w:b/>
          <w:bCs/>
        </w:rPr>
      </w:pPr>
    </w:p>
    <w:p w:rsidR="00BD0633" w:rsidRPr="003C0E55" w:rsidRDefault="00BD0633" w:rsidP="00915A14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BD0633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1. История редакторского дела. 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2. Сущность редакторского дела. 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3. Роль редактора в современном редакционно-издательском процессе. 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4. Функции редакторского дела. 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5. Виды СМИ, их типологическая характеристика и особенности редактирования. 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>6. Редакторский опыт писателей-классиков и его значение для развития теории и практики редактирования.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7. Специфика работы редактора над изданиями различных типов. 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8. Правовые основы редакторского дела. 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9. Редакторский анализ как метод профессиональной деятельности редактора. 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>10. Принципы редакторской оценки авторского оригинала.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11. Редактор и автор: творческие, этические и правовые аспекты взаимоотношений. 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12. Художественно-техническое оформление изданий: современные тенденции 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13. Особенности работы редактора над электронными изданиями. 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14. Редакторская подготовка рекламного издания. Рекламные кампании изданий разных типов. 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>15. Виды редакторской деятельности.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>16. Специфика работы главного редактора.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17. Специфика работы выпускающего редактора. 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>18. Маркетинг в редакционно-издательской деятельности.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19. Редактор как менеджер. 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20. </w:t>
      </w:r>
      <w:r w:rsidRPr="00CD4201">
        <w:rPr>
          <w:color w:val="000000" w:themeColor="text1"/>
        </w:rPr>
        <w:t>Критерии редакторской оценки иллюстративного материала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>21. Специфика работы бильд-редактора.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22. </w:t>
      </w:r>
      <w:r w:rsidRPr="00CD4201">
        <w:rPr>
          <w:color w:val="000000" w:themeColor="text1"/>
        </w:rPr>
        <w:t>Редакторская концепция издания как исходная основа для создания концепции технического, художественного редактирования, конструирования книги и разработки ее дизайна.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23. </w:t>
      </w:r>
      <w:r w:rsidRPr="00CD4201">
        <w:rPr>
          <w:color w:val="000000" w:themeColor="text1"/>
        </w:rPr>
        <w:t>Тематическое планирование в современных условиях, варианты планов</w:t>
      </w:r>
      <w:r w:rsidRPr="00CD4201">
        <w:rPr>
          <w:bCs/>
          <w:color w:val="000000" w:themeColor="text1"/>
        </w:rPr>
        <w:t xml:space="preserve">. 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 xml:space="preserve">24. </w:t>
      </w:r>
      <w:r w:rsidRPr="00CD4201">
        <w:rPr>
          <w:color w:val="000000" w:themeColor="text1"/>
        </w:rPr>
        <w:t>Задачи редактора на стадии технического редактирования, разработка рекомендаций по набору, верстке, печати.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>25.</w:t>
      </w:r>
      <w:r w:rsidRPr="00CD4201">
        <w:rPr>
          <w:color w:val="000000" w:themeColor="text1"/>
        </w:rPr>
        <w:t xml:space="preserve"> Приемы редакторского чтения текста. Оценка реализации авторского замысла.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>26.</w:t>
      </w:r>
      <w:r w:rsidRPr="00CD4201">
        <w:rPr>
          <w:color w:val="000000" w:themeColor="text1"/>
        </w:rPr>
        <w:t xml:space="preserve"> Работа редактора над содержанием. Фактический материал, его виды. Смысловой анализ текста, устранение логических ошибок.</w:t>
      </w:r>
    </w:p>
    <w:p w:rsidR="00CE7BB9" w:rsidRPr="00CD4201" w:rsidRDefault="00CE7BB9" w:rsidP="00CE7BB9">
      <w:pPr>
        <w:pStyle w:val="ae"/>
        <w:rPr>
          <w:rFonts w:ascii="Times New Roman" w:hAnsi="Times New Roman"/>
          <w:color w:val="000000" w:themeColor="text1"/>
        </w:rPr>
      </w:pPr>
      <w:r w:rsidRPr="00CD4201">
        <w:rPr>
          <w:rFonts w:ascii="Times New Roman" w:hAnsi="Times New Roman"/>
          <w:bCs/>
          <w:color w:val="000000" w:themeColor="text1"/>
        </w:rPr>
        <w:t>27.</w:t>
      </w:r>
      <w:r w:rsidRPr="00CD4201">
        <w:rPr>
          <w:rFonts w:ascii="Times New Roman" w:hAnsi="Times New Roman"/>
          <w:color w:val="000000" w:themeColor="text1"/>
        </w:rPr>
        <w:t xml:space="preserve"> Анализ и оценка языково-стилистических средств. Виды правки и правила внесения исправлений.</w:t>
      </w:r>
    </w:p>
    <w:p w:rsidR="00CE7BB9" w:rsidRPr="00CD4201" w:rsidRDefault="00CE7BB9" w:rsidP="00CE7BB9">
      <w:pPr>
        <w:jc w:val="both"/>
        <w:rPr>
          <w:b/>
          <w:bCs/>
          <w:color w:val="000000" w:themeColor="text1"/>
        </w:rPr>
      </w:pPr>
      <w:r w:rsidRPr="00CD4201">
        <w:rPr>
          <w:bCs/>
          <w:color w:val="000000" w:themeColor="text1"/>
        </w:rPr>
        <w:lastRenderedPageBreak/>
        <w:t>28.</w:t>
      </w:r>
      <w:r w:rsidRPr="00CD4201">
        <w:rPr>
          <w:color w:val="000000" w:themeColor="text1"/>
        </w:rPr>
        <w:t xml:space="preserve"> Участие редактора в мероприятиях, направленных на реализацию книги: пропаганда и реклама.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>29. Профессиональная этика редактора.</w:t>
      </w:r>
    </w:p>
    <w:p w:rsidR="00CE7BB9" w:rsidRPr="00CD4201" w:rsidRDefault="00CE7BB9" w:rsidP="00CE7BB9">
      <w:pPr>
        <w:jc w:val="both"/>
        <w:rPr>
          <w:bCs/>
          <w:color w:val="000000" w:themeColor="text1"/>
        </w:rPr>
      </w:pPr>
      <w:r w:rsidRPr="00CD4201">
        <w:rPr>
          <w:bCs/>
          <w:color w:val="000000" w:themeColor="text1"/>
        </w:rPr>
        <w:t>30. Концепция издания и содержательная модель.</w:t>
      </w:r>
    </w:p>
    <w:p w:rsidR="00205C48" w:rsidRDefault="00205C48" w:rsidP="00205C48">
      <w:pPr>
        <w:rPr>
          <w:b/>
          <w:bCs/>
          <w:caps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915A14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915A14" w:rsidRPr="00915A14" w:rsidRDefault="00915A14" w:rsidP="00915A1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15A14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33477" w:rsidRPr="007F18F6" w:rsidTr="002858EB">
        <w:tc>
          <w:tcPr>
            <w:tcW w:w="675" w:type="dxa"/>
          </w:tcPr>
          <w:p w:rsidR="00D33477" w:rsidRPr="007F18F6" w:rsidRDefault="00D33477" w:rsidP="00D33477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D33477" w:rsidRPr="00F669E8" w:rsidRDefault="00D33477" w:rsidP="00D33477">
            <w:pPr>
              <w:pStyle w:val="a5"/>
              <w:tabs>
                <w:tab w:val="left" w:pos="538"/>
              </w:tabs>
            </w:pPr>
            <w:r>
              <w:t>Темы 1-</w:t>
            </w:r>
            <w:r w:rsidR="00633EC9">
              <w:t>4</w:t>
            </w:r>
          </w:p>
        </w:tc>
        <w:tc>
          <w:tcPr>
            <w:tcW w:w="3863" w:type="dxa"/>
          </w:tcPr>
          <w:p w:rsidR="00633EC9" w:rsidRDefault="00F669E8" w:rsidP="00633EC9">
            <w:pPr>
              <w:pStyle w:val="a5"/>
            </w:pPr>
            <w:r w:rsidRPr="00F669E8">
              <w:t>Устный опрос</w:t>
            </w:r>
            <w:r w:rsidR="00633EC9">
              <w:t>,</w:t>
            </w:r>
          </w:p>
          <w:p w:rsidR="00D33477" w:rsidRPr="00766289" w:rsidRDefault="00633EC9" w:rsidP="00633EC9">
            <w:pPr>
              <w:pStyle w:val="a5"/>
            </w:pPr>
            <w:r>
              <w:t>практические задания</w:t>
            </w:r>
          </w:p>
        </w:tc>
      </w:tr>
    </w:tbl>
    <w:p w:rsidR="00580094" w:rsidRDefault="00580094" w:rsidP="00915A14">
      <w:pPr>
        <w:jc w:val="both"/>
        <w:rPr>
          <w:b/>
          <w:bCs/>
          <w:caps/>
        </w:rPr>
      </w:pPr>
    </w:p>
    <w:p w:rsidR="00580094" w:rsidRDefault="00580094" w:rsidP="00915A14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915A14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633EC9" w:rsidRPr="00317CC4" w:rsidTr="002858EB">
        <w:trPr>
          <w:cantSplit/>
        </w:trPr>
        <w:tc>
          <w:tcPr>
            <w:tcW w:w="498" w:type="dxa"/>
          </w:tcPr>
          <w:p w:rsidR="00633EC9" w:rsidRPr="003C2AFF" w:rsidRDefault="00633EC9" w:rsidP="00633EC9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633EC9" w:rsidRPr="005E7095" w:rsidRDefault="00633EC9" w:rsidP="00633EC9">
            <w:pPr>
              <w:rPr>
                <w:bCs/>
              </w:rPr>
            </w:pPr>
            <w:r w:rsidRPr="00CD4201">
              <w:rPr>
                <w:color w:val="000000" w:themeColor="text1"/>
              </w:rPr>
              <w:t>Литературное редактирование : учебное пособие</w:t>
            </w:r>
          </w:p>
        </w:tc>
        <w:tc>
          <w:tcPr>
            <w:tcW w:w="2268" w:type="dxa"/>
          </w:tcPr>
          <w:p w:rsidR="00633EC9" w:rsidRPr="00580094" w:rsidRDefault="00633EC9" w:rsidP="00633EC9">
            <w:r w:rsidRPr="00CD4201">
              <w:rPr>
                <w:color w:val="000000" w:themeColor="text1"/>
              </w:rPr>
              <w:t>Голуб, И.Б</w:t>
            </w:r>
          </w:p>
        </w:tc>
        <w:tc>
          <w:tcPr>
            <w:tcW w:w="1275" w:type="dxa"/>
          </w:tcPr>
          <w:p w:rsidR="00633EC9" w:rsidRPr="00580094" w:rsidRDefault="00633EC9" w:rsidP="00633EC9">
            <w:r w:rsidRPr="00CD4201">
              <w:rPr>
                <w:color w:val="000000" w:themeColor="text1"/>
              </w:rPr>
              <w:t>М. : Логос</w:t>
            </w:r>
          </w:p>
        </w:tc>
        <w:tc>
          <w:tcPr>
            <w:tcW w:w="851" w:type="dxa"/>
          </w:tcPr>
          <w:p w:rsidR="00633EC9" w:rsidRPr="00F47E1E" w:rsidRDefault="00633EC9" w:rsidP="00633EC9">
            <w:r w:rsidRPr="00F47E1E">
              <w:t>2010</w:t>
            </w:r>
          </w:p>
        </w:tc>
        <w:tc>
          <w:tcPr>
            <w:tcW w:w="1276" w:type="dxa"/>
          </w:tcPr>
          <w:p w:rsidR="00633EC9" w:rsidRPr="00580094" w:rsidRDefault="00633EC9" w:rsidP="00633EC9">
            <w:pPr>
              <w:jc w:val="center"/>
            </w:pPr>
          </w:p>
        </w:tc>
        <w:tc>
          <w:tcPr>
            <w:tcW w:w="1593" w:type="dxa"/>
          </w:tcPr>
          <w:p w:rsidR="00633EC9" w:rsidRDefault="00000000" w:rsidP="00633EC9">
            <w:hyperlink r:id="rId7" w:history="1">
              <w:r w:rsidR="00633EC9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633EC9" w:rsidRPr="00317CC4" w:rsidTr="002858EB">
        <w:trPr>
          <w:cantSplit/>
          <w:trHeight w:val="794"/>
        </w:trPr>
        <w:tc>
          <w:tcPr>
            <w:tcW w:w="498" w:type="dxa"/>
          </w:tcPr>
          <w:p w:rsidR="00633EC9" w:rsidRPr="003C2AFF" w:rsidRDefault="00633EC9" w:rsidP="00633EC9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633EC9" w:rsidRPr="005E7095" w:rsidRDefault="00633EC9" w:rsidP="00633EC9">
            <w:pPr>
              <w:rPr>
                <w:bCs/>
              </w:rPr>
            </w:pPr>
            <w:r w:rsidRPr="00CD4201">
              <w:rPr>
                <w:color w:val="000000" w:themeColor="text1"/>
              </w:rPr>
              <w:t>Технология редакционно-издательского процесса</w:t>
            </w:r>
          </w:p>
        </w:tc>
        <w:tc>
          <w:tcPr>
            <w:tcW w:w="2268" w:type="dxa"/>
          </w:tcPr>
          <w:p w:rsidR="00633EC9" w:rsidRPr="00580094" w:rsidRDefault="00633EC9" w:rsidP="00633EC9">
            <w:pPr>
              <w:spacing w:before="100" w:beforeAutospacing="1" w:after="100" w:afterAutospacing="1"/>
              <w:outlineLvl w:val="3"/>
            </w:pPr>
            <w:r w:rsidRPr="00CD4201">
              <w:rPr>
                <w:color w:val="000000" w:themeColor="text1"/>
              </w:rPr>
              <w:t xml:space="preserve">Рябинина, Н.З. </w:t>
            </w:r>
          </w:p>
        </w:tc>
        <w:tc>
          <w:tcPr>
            <w:tcW w:w="1275" w:type="dxa"/>
          </w:tcPr>
          <w:p w:rsidR="00633EC9" w:rsidRPr="00580094" w:rsidRDefault="00633EC9" w:rsidP="00633EC9">
            <w:r w:rsidRPr="00CD4201">
              <w:rPr>
                <w:color w:val="000000" w:themeColor="text1"/>
              </w:rPr>
              <w:t>М. : Логос</w:t>
            </w:r>
          </w:p>
        </w:tc>
        <w:tc>
          <w:tcPr>
            <w:tcW w:w="851" w:type="dxa"/>
          </w:tcPr>
          <w:p w:rsidR="00633EC9" w:rsidRPr="00F47E1E" w:rsidRDefault="00633EC9" w:rsidP="00633EC9">
            <w:r w:rsidRPr="00F47E1E">
              <w:t>2008</w:t>
            </w:r>
          </w:p>
        </w:tc>
        <w:tc>
          <w:tcPr>
            <w:tcW w:w="1276" w:type="dxa"/>
            <w:vAlign w:val="center"/>
          </w:tcPr>
          <w:p w:rsidR="00633EC9" w:rsidRPr="00580094" w:rsidRDefault="00633EC9" w:rsidP="00633EC9">
            <w:pPr>
              <w:jc w:val="center"/>
            </w:pPr>
          </w:p>
        </w:tc>
        <w:tc>
          <w:tcPr>
            <w:tcW w:w="1593" w:type="dxa"/>
          </w:tcPr>
          <w:p w:rsidR="00633EC9" w:rsidRDefault="00000000" w:rsidP="00633EC9">
            <w:hyperlink r:id="rId8" w:history="1">
              <w:r w:rsidR="00633EC9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633EC9" w:rsidRPr="00317CC4" w:rsidTr="00DE01D0">
        <w:trPr>
          <w:cantSplit/>
        </w:trPr>
        <w:tc>
          <w:tcPr>
            <w:tcW w:w="498" w:type="dxa"/>
          </w:tcPr>
          <w:p w:rsidR="00633EC9" w:rsidRPr="003C2AFF" w:rsidRDefault="00633EC9" w:rsidP="00633EC9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633EC9" w:rsidRPr="005E7095" w:rsidRDefault="00633EC9" w:rsidP="00633EC9">
            <w:pPr>
              <w:rPr>
                <w:bCs/>
              </w:rPr>
            </w:pPr>
            <w:r w:rsidRPr="00CD4201">
              <w:rPr>
                <w:color w:val="000000" w:themeColor="text1"/>
              </w:rPr>
              <w:t>Стилистика и литературное редактирование рекламных и PR-текстов : учебное пособие</w:t>
            </w:r>
          </w:p>
        </w:tc>
        <w:tc>
          <w:tcPr>
            <w:tcW w:w="2268" w:type="dxa"/>
          </w:tcPr>
          <w:p w:rsidR="00633EC9" w:rsidRPr="00580094" w:rsidRDefault="00633EC9" w:rsidP="00633EC9">
            <w:r w:rsidRPr="00CD4201">
              <w:rPr>
                <w:color w:val="000000" w:themeColor="text1"/>
              </w:rPr>
              <w:t>Руженцева, Н.Б.</w:t>
            </w:r>
          </w:p>
        </w:tc>
        <w:tc>
          <w:tcPr>
            <w:tcW w:w="1275" w:type="dxa"/>
          </w:tcPr>
          <w:p w:rsidR="00633EC9" w:rsidRPr="00580094" w:rsidRDefault="00633EC9" w:rsidP="00633EC9">
            <w:r w:rsidRPr="00CD4201">
              <w:rPr>
                <w:color w:val="000000" w:themeColor="text1"/>
              </w:rPr>
              <w:t>М. : Флинта</w:t>
            </w:r>
          </w:p>
        </w:tc>
        <w:tc>
          <w:tcPr>
            <w:tcW w:w="851" w:type="dxa"/>
          </w:tcPr>
          <w:p w:rsidR="00633EC9" w:rsidRPr="00F47E1E" w:rsidRDefault="00633EC9" w:rsidP="00633EC9">
            <w:r w:rsidRPr="00F47E1E">
              <w:t>2011</w:t>
            </w:r>
          </w:p>
        </w:tc>
        <w:tc>
          <w:tcPr>
            <w:tcW w:w="1276" w:type="dxa"/>
            <w:vAlign w:val="center"/>
          </w:tcPr>
          <w:p w:rsidR="00633EC9" w:rsidRPr="00580094" w:rsidRDefault="00633EC9" w:rsidP="00633EC9">
            <w:pPr>
              <w:jc w:val="center"/>
            </w:pPr>
          </w:p>
        </w:tc>
        <w:tc>
          <w:tcPr>
            <w:tcW w:w="1593" w:type="dxa"/>
          </w:tcPr>
          <w:p w:rsidR="00633EC9" w:rsidRDefault="00000000" w:rsidP="00633EC9">
            <w:hyperlink r:id="rId9" w:history="1">
              <w:r w:rsidR="00633EC9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915A14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2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3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915A14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lastRenderedPageBreak/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15A14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915A1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E89" w:rsidRDefault="00986E89" w:rsidP="00687331">
      <w:r>
        <w:separator/>
      </w:r>
    </w:p>
  </w:endnote>
  <w:endnote w:type="continuationSeparator" w:id="0">
    <w:p w:rsidR="00986E89" w:rsidRDefault="00986E89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E89" w:rsidRDefault="00986E89" w:rsidP="00687331">
      <w:r>
        <w:separator/>
      </w:r>
    </w:p>
  </w:footnote>
  <w:footnote w:type="continuationSeparator" w:id="0">
    <w:p w:rsidR="00986E89" w:rsidRDefault="00986E89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2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3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F039C"/>
    <w:multiLevelType w:val="hybridMultilevel"/>
    <w:tmpl w:val="AB3E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57174FC"/>
    <w:multiLevelType w:val="hybridMultilevel"/>
    <w:tmpl w:val="6F0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95738523">
    <w:abstractNumId w:val="16"/>
  </w:num>
  <w:num w:numId="2" w16cid:durableId="1561205013">
    <w:abstractNumId w:val="18"/>
  </w:num>
  <w:num w:numId="3" w16cid:durableId="1741906175">
    <w:abstractNumId w:val="14"/>
  </w:num>
  <w:num w:numId="4" w16cid:durableId="1587032168">
    <w:abstractNumId w:val="8"/>
  </w:num>
  <w:num w:numId="5" w16cid:durableId="1028415012">
    <w:abstractNumId w:val="2"/>
  </w:num>
  <w:num w:numId="6" w16cid:durableId="531891240">
    <w:abstractNumId w:val="5"/>
  </w:num>
  <w:num w:numId="7" w16cid:durableId="1288662821">
    <w:abstractNumId w:val="9"/>
  </w:num>
  <w:num w:numId="8" w16cid:durableId="1957174903">
    <w:abstractNumId w:val="12"/>
  </w:num>
  <w:num w:numId="9" w16cid:durableId="1798453452">
    <w:abstractNumId w:val="7"/>
  </w:num>
  <w:num w:numId="10" w16cid:durableId="869756477">
    <w:abstractNumId w:val="11"/>
  </w:num>
  <w:num w:numId="11" w16cid:durableId="779255217">
    <w:abstractNumId w:val="4"/>
  </w:num>
  <w:num w:numId="12" w16cid:durableId="975185415">
    <w:abstractNumId w:val="13"/>
  </w:num>
  <w:num w:numId="13" w16cid:durableId="1921333659">
    <w:abstractNumId w:val="6"/>
  </w:num>
  <w:num w:numId="14" w16cid:durableId="1247346992">
    <w:abstractNumId w:val="19"/>
  </w:num>
  <w:num w:numId="15" w16cid:durableId="1072236690">
    <w:abstractNumId w:val="10"/>
  </w:num>
  <w:num w:numId="16" w16cid:durableId="930939166">
    <w:abstractNumId w:val="17"/>
  </w:num>
  <w:num w:numId="17" w16cid:durableId="29322140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348C6"/>
    <w:rsid w:val="000553A9"/>
    <w:rsid w:val="000735C0"/>
    <w:rsid w:val="000817DF"/>
    <w:rsid w:val="000863BF"/>
    <w:rsid w:val="0009134D"/>
    <w:rsid w:val="0009188F"/>
    <w:rsid w:val="000A045F"/>
    <w:rsid w:val="000A561D"/>
    <w:rsid w:val="000D26BF"/>
    <w:rsid w:val="000F4FAC"/>
    <w:rsid w:val="00100417"/>
    <w:rsid w:val="00102EEE"/>
    <w:rsid w:val="00113F06"/>
    <w:rsid w:val="00115ACA"/>
    <w:rsid w:val="00116D5E"/>
    <w:rsid w:val="0012548F"/>
    <w:rsid w:val="0014307D"/>
    <w:rsid w:val="001525CA"/>
    <w:rsid w:val="00163EA8"/>
    <w:rsid w:val="001A3923"/>
    <w:rsid w:val="001B2DD5"/>
    <w:rsid w:val="001B4179"/>
    <w:rsid w:val="001B7156"/>
    <w:rsid w:val="001E07D3"/>
    <w:rsid w:val="001E5817"/>
    <w:rsid w:val="001E6165"/>
    <w:rsid w:val="00205C48"/>
    <w:rsid w:val="002237EA"/>
    <w:rsid w:val="002244CF"/>
    <w:rsid w:val="002262F9"/>
    <w:rsid w:val="0023513F"/>
    <w:rsid w:val="002428D8"/>
    <w:rsid w:val="00243535"/>
    <w:rsid w:val="00246B3E"/>
    <w:rsid w:val="00255F8B"/>
    <w:rsid w:val="00263BAD"/>
    <w:rsid w:val="002858EB"/>
    <w:rsid w:val="00296503"/>
    <w:rsid w:val="002A376E"/>
    <w:rsid w:val="002A3C33"/>
    <w:rsid w:val="002C6E4A"/>
    <w:rsid w:val="002D66AF"/>
    <w:rsid w:val="002F03F3"/>
    <w:rsid w:val="00310138"/>
    <w:rsid w:val="00320D51"/>
    <w:rsid w:val="00322DBD"/>
    <w:rsid w:val="003279EF"/>
    <w:rsid w:val="0033690E"/>
    <w:rsid w:val="003675FE"/>
    <w:rsid w:val="00390170"/>
    <w:rsid w:val="00397FA0"/>
    <w:rsid w:val="003A126E"/>
    <w:rsid w:val="003D7A9F"/>
    <w:rsid w:val="003E185B"/>
    <w:rsid w:val="003F60E6"/>
    <w:rsid w:val="004005AB"/>
    <w:rsid w:val="0040310C"/>
    <w:rsid w:val="004037FF"/>
    <w:rsid w:val="004078B6"/>
    <w:rsid w:val="00415FCD"/>
    <w:rsid w:val="00424560"/>
    <w:rsid w:val="004342BD"/>
    <w:rsid w:val="00443A78"/>
    <w:rsid w:val="00460710"/>
    <w:rsid w:val="004B7788"/>
    <w:rsid w:val="004D792C"/>
    <w:rsid w:val="004E459E"/>
    <w:rsid w:val="004E64FB"/>
    <w:rsid w:val="005230C3"/>
    <w:rsid w:val="00523CC4"/>
    <w:rsid w:val="00526B77"/>
    <w:rsid w:val="00543C4A"/>
    <w:rsid w:val="00580094"/>
    <w:rsid w:val="00583784"/>
    <w:rsid w:val="005A42DB"/>
    <w:rsid w:val="005B0BF9"/>
    <w:rsid w:val="005B0C9E"/>
    <w:rsid w:val="005C02FE"/>
    <w:rsid w:val="005E7095"/>
    <w:rsid w:val="005E79CB"/>
    <w:rsid w:val="005F62C4"/>
    <w:rsid w:val="006042D3"/>
    <w:rsid w:val="00633EC9"/>
    <w:rsid w:val="0065043F"/>
    <w:rsid w:val="00687331"/>
    <w:rsid w:val="006A1861"/>
    <w:rsid w:val="006A7717"/>
    <w:rsid w:val="006F3F9B"/>
    <w:rsid w:val="00730C58"/>
    <w:rsid w:val="00740EF5"/>
    <w:rsid w:val="00744CCD"/>
    <w:rsid w:val="00745F89"/>
    <w:rsid w:val="00767E3D"/>
    <w:rsid w:val="0077794A"/>
    <w:rsid w:val="00785399"/>
    <w:rsid w:val="00794C05"/>
    <w:rsid w:val="007B3D34"/>
    <w:rsid w:val="007C0D0C"/>
    <w:rsid w:val="007C177E"/>
    <w:rsid w:val="007E2CB8"/>
    <w:rsid w:val="008054A7"/>
    <w:rsid w:val="00831850"/>
    <w:rsid w:val="00840E56"/>
    <w:rsid w:val="00847547"/>
    <w:rsid w:val="00852C06"/>
    <w:rsid w:val="00867CF2"/>
    <w:rsid w:val="008A312A"/>
    <w:rsid w:val="008C77B6"/>
    <w:rsid w:val="008D6221"/>
    <w:rsid w:val="00901AA6"/>
    <w:rsid w:val="00904743"/>
    <w:rsid w:val="009069D1"/>
    <w:rsid w:val="009139AC"/>
    <w:rsid w:val="00915A14"/>
    <w:rsid w:val="00921DC4"/>
    <w:rsid w:val="009338A0"/>
    <w:rsid w:val="00941B43"/>
    <w:rsid w:val="00946958"/>
    <w:rsid w:val="009529BB"/>
    <w:rsid w:val="009624D2"/>
    <w:rsid w:val="009770D0"/>
    <w:rsid w:val="00986E89"/>
    <w:rsid w:val="0099178E"/>
    <w:rsid w:val="00991C19"/>
    <w:rsid w:val="009A4E11"/>
    <w:rsid w:val="009A6854"/>
    <w:rsid w:val="009B7569"/>
    <w:rsid w:val="009D5095"/>
    <w:rsid w:val="009D5167"/>
    <w:rsid w:val="009E465B"/>
    <w:rsid w:val="009F16D0"/>
    <w:rsid w:val="00A341E8"/>
    <w:rsid w:val="00A37E69"/>
    <w:rsid w:val="00A46457"/>
    <w:rsid w:val="00A46A55"/>
    <w:rsid w:val="00A478A2"/>
    <w:rsid w:val="00A50C79"/>
    <w:rsid w:val="00A514FB"/>
    <w:rsid w:val="00A65BB2"/>
    <w:rsid w:val="00A77B01"/>
    <w:rsid w:val="00AA67D6"/>
    <w:rsid w:val="00B01503"/>
    <w:rsid w:val="00B14080"/>
    <w:rsid w:val="00B16D72"/>
    <w:rsid w:val="00B2562B"/>
    <w:rsid w:val="00B3334E"/>
    <w:rsid w:val="00B40CF7"/>
    <w:rsid w:val="00B41BC8"/>
    <w:rsid w:val="00B621CD"/>
    <w:rsid w:val="00B62799"/>
    <w:rsid w:val="00B76B81"/>
    <w:rsid w:val="00B81574"/>
    <w:rsid w:val="00B8286A"/>
    <w:rsid w:val="00BB1380"/>
    <w:rsid w:val="00BB5346"/>
    <w:rsid w:val="00BD0633"/>
    <w:rsid w:val="00C06902"/>
    <w:rsid w:val="00C26702"/>
    <w:rsid w:val="00C4448A"/>
    <w:rsid w:val="00C625C7"/>
    <w:rsid w:val="00C867ED"/>
    <w:rsid w:val="00C91E52"/>
    <w:rsid w:val="00CB7D57"/>
    <w:rsid w:val="00CC67C4"/>
    <w:rsid w:val="00CD1A29"/>
    <w:rsid w:val="00CE3E4C"/>
    <w:rsid w:val="00CE6CA7"/>
    <w:rsid w:val="00CE7BB9"/>
    <w:rsid w:val="00D07487"/>
    <w:rsid w:val="00D106EB"/>
    <w:rsid w:val="00D33477"/>
    <w:rsid w:val="00D503D4"/>
    <w:rsid w:val="00D94F9D"/>
    <w:rsid w:val="00DD17ED"/>
    <w:rsid w:val="00DE7F1F"/>
    <w:rsid w:val="00DF15D9"/>
    <w:rsid w:val="00DF1DB2"/>
    <w:rsid w:val="00DF6EE5"/>
    <w:rsid w:val="00E2380A"/>
    <w:rsid w:val="00E25154"/>
    <w:rsid w:val="00E41433"/>
    <w:rsid w:val="00E5272E"/>
    <w:rsid w:val="00E6183A"/>
    <w:rsid w:val="00E708E8"/>
    <w:rsid w:val="00EA074C"/>
    <w:rsid w:val="00EA0987"/>
    <w:rsid w:val="00EA278E"/>
    <w:rsid w:val="00EA617C"/>
    <w:rsid w:val="00EB4231"/>
    <w:rsid w:val="00EB59B9"/>
    <w:rsid w:val="00EF0285"/>
    <w:rsid w:val="00EF47F7"/>
    <w:rsid w:val="00F008ED"/>
    <w:rsid w:val="00F132D0"/>
    <w:rsid w:val="00F30DE4"/>
    <w:rsid w:val="00F33830"/>
    <w:rsid w:val="00F41164"/>
    <w:rsid w:val="00F45BF1"/>
    <w:rsid w:val="00F47E1E"/>
    <w:rsid w:val="00F62AAD"/>
    <w:rsid w:val="00F63B02"/>
    <w:rsid w:val="00F669E8"/>
    <w:rsid w:val="00FB75FA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B139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  <w:style w:type="paragraph" w:customStyle="1" w:styleId="ConsPlusNormal">
    <w:name w:val="ConsPlusNormal"/>
    <w:rsid w:val="00246B3E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2021-07-26T13:33:00Z</dcterms:created>
  <dcterms:modified xsi:type="dcterms:W3CDTF">2023-05-05T21:10:00Z</dcterms:modified>
</cp:coreProperties>
</file>