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35639F" w:rsidRDefault="0035639F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35639F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639F">
              <w:rPr>
                <w:bCs/>
              </w:rPr>
              <w:t>РАБОЧАЯ ПРОГРАММА</w:t>
            </w:r>
          </w:p>
          <w:p w:rsidR="00580094" w:rsidRPr="0035639F" w:rsidRDefault="0035639F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35639F">
              <w:t>исциплины</w:t>
            </w:r>
          </w:p>
          <w:p w:rsidR="0035639F" w:rsidRPr="00BF5A2D" w:rsidRDefault="0035639F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D503D4" w:rsidRPr="00D503D4">
              <w:rPr>
                <w:b/>
                <w:bCs/>
                <w:caps/>
                <w:kern w:val="24"/>
              </w:rPr>
              <w:t>3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D503D4">
              <w:rPr>
                <w:b/>
                <w:bCs/>
                <w:caps/>
                <w:kern w:val="24"/>
              </w:rPr>
              <w:t>ТВОРЧЕСКИЙ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</w:t>
            </w:r>
            <w:r w:rsidR="00D503D4">
              <w:rPr>
                <w:b/>
                <w:bCs/>
              </w:rPr>
              <w:t>3</w:t>
            </w:r>
            <w:r w:rsidRPr="009D5095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EA79DE">
              <w:rPr>
                <w:b/>
                <w:bCs/>
              </w:rPr>
              <w:t>7</w:t>
            </w:r>
            <w:r w:rsidR="00263BAD">
              <w:rPr>
                <w:b/>
                <w:bCs/>
              </w:rPr>
              <w:t xml:space="preserve"> </w:t>
            </w:r>
            <w:r w:rsidR="00744CCD">
              <w:rPr>
                <w:b/>
                <w:bCs/>
                <w:caps/>
              </w:rPr>
              <w:t>технология интервью</w:t>
            </w:r>
          </w:p>
          <w:p w:rsidR="00580094" w:rsidRPr="00BD0633" w:rsidRDefault="00580094" w:rsidP="0035639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5639F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35639F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35639F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F6EFB">
              <w:rPr>
                <w:bCs/>
              </w:rPr>
              <w:t>2</w:t>
            </w:r>
            <w:r w:rsidR="00086B50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35639F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35639F" w:rsidRDefault="0035639F" w:rsidP="0035639F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F6EFB">
              <w:t>2</w:t>
            </w:r>
            <w:r w:rsidR="00086B50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35639F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35639F">
        <w:rPr>
          <w:b/>
          <w:bCs/>
        </w:rPr>
        <w:t>:</w:t>
      </w:r>
    </w:p>
    <w:p w:rsidR="00580094" w:rsidRDefault="00580094" w:rsidP="0035639F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14F4F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4F" w:rsidRPr="0034302E" w:rsidRDefault="00C14F4F" w:rsidP="00C14F4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4F" w:rsidRPr="0034302E" w:rsidRDefault="00C14F4F" w:rsidP="00C14F4F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F" w:rsidRPr="00355B4D" w:rsidRDefault="00C14F4F" w:rsidP="00C14F4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C14F4F" w:rsidRPr="0020385C" w:rsidRDefault="00C14F4F" w:rsidP="00C14F4F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C14F4F" w:rsidRPr="003C0E55" w:rsidTr="00C14F4F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4F" w:rsidRPr="0034302E" w:rsidRDefault="00C14F4F" w:rsidP="00C14F4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F4F" w:rsidRPr="0034302E" w:rsidRDefault="00C14F4F" w:rsidP="00C14F4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F" w:rsidRPr="0020385C" w:rsidRDefault="00C14F4F" w:rsidP="00C14F4F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C14F4F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4F" w:rsidRPr="0034302E" w:rsidRDefault="00C14F4F" w:rsidP="00C14F4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4F" w:rsidRPr="0034302E" w:rsidRDefault="00C14F4F" w:rsidP="00C14F4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F" w:rsidRPr="00355B4D" w:rsidRDefault="00C14F4F" w:rsidP="00C14F4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C14F4F" w:rsidRPr="0020385C" w:rsidRDefault="00C14F4F" w:rsidP="00C14F4F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365B3B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365B3B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365B3B">
        <w:rPr>
          <w:b/>
          <w:bCs/>
          <w:caps/>
        </w:rPr>
        <w:t>:</w:t>
      </w:r>
    </w:p>
    <w:p w:rsidR="00A514FB" w:rsidRDefault="009069D1" w:rsidP="00365B3B">
      <w:pPr>
        <w:widowControl w:val="0"/>
        <w:ind w:firstLine="709"/>
        <w:jc w:val="both"/>
      </w:pPr>
      <w:r w:rsidRPr="007401C9">
        <w:rPr>
          <w:b/>
          <w:bCs/>
          <w:color w:val="000000" w:themeColor="text1"/>
          <w:u w:val="single"/>
        </w:rPr>
        <w:t>Цель дисциплины</w:t>
      </w:r>
      <w:r w:rsidR="00F41164" w:rsidRPr="007401C9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744CCD">
        <w:t xml:space="preserve"> о</w:t>
      </w:r>
      <w:r w:rsidR="00D07487" w:rsidRPr="00D07487">
        <w:t xml:space="preserve"> </w:t>
      </w:r>
      <w:r w:rsidR="00744CCD" w:rsidRPr="00744CCD">
        <w:t>технологи</w:t>
      </w:r>
      <w:r w:rsidR="00744CCD">
        <w:t>ях</w:t>
      </w:r>
      <w:r w:rsidR="00744CCD" w:rsidRPr="00744CCD">
        <w:t xml:space="preserve"> и техник</w:t>
      </w:r>
      <w:r w:rsidR="00744CCD">
        <w:t>е</w:t>
      </w:r>
      <w:r w:rsidR="00744CCD" w:rsidRPr="00744CCD">
        <w:t xml:space="preserve"> проведения интервью, </w:t>
      </w:r>
      <w:r w:rsidR="00744CCD">
        <w:t>как о</w:t>
      </w:r>
      <w:r w:rsidR="00744CCD" w:rsidRPr="00744CCD">
        <w:t xml:space="preserve"> сам</w:t>
      </w:r>
      <w:r w:rsidR="00744CCD">
        <w:t>ом</w:t>
      </w:r>
      <w:r w:rsidR="00744CCD" w:rsidRPr="00744CCD">
        <w:t xml:space="preserve"> распространенн</w:t>
      </w:r>
      <w:r w:rsidR="00744CCD">
        <w:t>ом</w:t>
      </w:r>
      <w:r w:rsidR="00744CCD" w:rsidRPr="00744CCD">
        <w:t xml:space="preserve"> метод</w:t>
      </w:r>
      <w:r w:rsidR="00744CCD">
        <w:t>е</w:t>
      </w:r>
      <w:r w:rsidR="00744CCD" w:rsidRPr="00744CCD">
        <w:t xml:space="preserve"> получения информации</w:t>
      </w:r>
      <w:r w:rsidR="00B3334E">
        <w:t xml:space="preserve"> мирового значения.</w:t>
      </w:r>
    </w:p>
    <w:p w:rsidR="00A514FB" w:rsidRPr="007401C9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7401C9">
        <w:rPr>
          <w:b/>
          <w:u w:val="single"/>
        </w:rPr>
        <w:t>Задачи дисциплины:</w:t>
      </w:r>
    </w:p>
    <w:p w:rsidR="00B3334E" w:rsidRPr="00BB3279" w:rsidRDefault="00B3334E" w:rsidP="007401C9">
      <w:pPr>
        <w:pStyle w:val="Default"/>
        <w:numPr>
          <w:ilvl w:val="0"/>
          <w:numId w:val="49"/>
        </w:numPr>
        <w:ind w:left="924" w:hanging="357"/>
        <w:jc w:val="both"/>
      </w:pPr>
      <w:r w:rsidRPr="00BB3279">
        <w:t xml:space="preserve">показать влияние научно-технического прогресса на развитие жанра и формы в журналистике на примере основных исторических этапов совершенствования техники интервью; </w:t>
      </w:r>
    </w:p>
    <w:p w:rsidR="00B3334E" w:rsidRPr="00BB3279" w:rsidRDefault="00B3334E" w:rsidP="007401C9">
      <w:pPr>
        <w:pStyle w:val="Default"/>
        <w:numPr>
          <w:ilvl w:val="0"/>
          <w:numId w:val="49"/>
        </w:numPr>
        <w:ind w:left="924" w:hanging="357"/>
        <w:jc w:val="both"/>
      </w:pPr>
      <w:r w:rsidRPr="00BB3279">
        <w:t>составить представление о те</w:t>
      </w:r>
      <w:r w:rsidR="00365B3B">
        <w:t>хнических средствах;</w:t>
      </w:r>
    </w:p>
    <w:p w:rsidR="00B3334E" w:rsidRPr="00BB3279" w:rsidRDefault="00B3334E" w:rsidP="007401C9">
      <w:pPr>
        <w:pStyle w:val="Default"/>
        <w:numPr>
          <w:ilvl w:val="0"/>
          <w:numId w:val="49"/>
        </w:numPr>
        <w:ind w:left="924" w:hanging="357"/>
        <w:jc w:val="both"/>
      </w:pPr>
      <w:r w:rsidRPr="00BB3279">
        <w:t xml:space="preserve">познакомить </w:t>
      </w:r>
      <w:r w:rsidR="00365B3B">
        <w:t>обучающихся</w:t>
      </w:r>
      <w:r w:rsidRPr="00BB3279">
        <w:t xml:space="preserve"> с важнейшими историческими этапами развития и эволюционирования интервью как жанра и как формы</w:t>
      </w:r>
      <w:r w:rsidR="00365B3B">
        <w:t>;</w:t>
      </w:r>
    </w:p>
    <w:p w:rsidR="00B3334E" w:rsidRPr="00BB3279" w:rsidRDefault="00B3334E" w:rsidP="007401C9">
      <w:pPr>
        <w:pStyle w:val="Default"/>
        <w:numPr>
          <w:ilvl w:val="0"/>
          <w:numId w:val="49"/>
        </w:numPr>
        <w:ind w:left="924" w:hanging="357"/>
        <w:jc w:val="both"/>
      </w:pPr>
      <w:r w:rsidRPr="00BB3279">
        <w:t xml:space="preserve">выявить взаимосвязи качества журналистской продукции с владением приемами и тактиками проведения интервью. </w:t>
      </w:r>
    </w:p>
    <w:p w:rsidR="00365B3B" w:rsidRDefault="007401C9" w:rsidP="00365B3B">
      <w:pPr>
        <w:ind w:firstLine="527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365B3B" w:rsidRPr="007608F2"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365B3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65B3B">
        <w:rPr>
          <w:b/>
          <w:bCs/>
          <w:caps/>
        </w:rPr>
        <w:t>:</w:t>
      </w:r>
    </w:p>
    <w:p w:rsidR="00580094" w:rsidRDefault="00580094" w:rsidP="00365B3B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1E6165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1E6165">
        <w:t>72</w:t>
      </w:r>
      <w:r w:rsidR="00E6183A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BB5346">
      <w:pPr>
        <w:rPr>
          <w:bCs/>
        </w:rPr>
      </w:pPr>
    </w:p>
    <w:p w:rsidR="00BB5346" w:rsidRPr="003C0E55" w:rsidRDefault="00D07487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F132D0" w:rsidP="00E96BDA">
            <w:pPr>
              <w:jc w:val="center"/>
            </w:pPr>
            <w:r>
              <w:t>3</w:t>
            </w:r>
            <w:r w:rsidR="001E6165"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F132D0" w:rsidP="00E96BDA">
            <w:pPr>
              <w:jc w:val="center"/>
            </w:pPr>
            <w:r>
              <w:t>1</w:t>
            </w:r>
            <w:r w:rsidR="001E6165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1E6165">
              <w:t>16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365B3B">
            <w:pPr>
              <w:jc w:val="center"/>
            </w:pPr>
            <w:r w:rsidRPr="00BB5346">
              <w:t>-</w:t>
            </w:r>
            <w:r w:rsidR="00DF1DB2">
              <w:t>/</w:t>
            </w:r>
            <w:r w:rsidR="00365B3B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1E6165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1E6165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365B3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65B3B">
        <w:rPr>
          <w:b/>
          <w:bCs/>
          <w:caps/>
        </w:rPr>
        <w:t>:</w:t>
      </w:r>
    </w:p>
    <w:p w:rsidR="00580094" w:rsidRPr="0039664A" w:rsidRDefault="00580094" w:rsidP="00365B3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365B3B">
      <w:pPr>
        <w:rPr>
          <w:b/>
          <w:bCs/>
        </w:rPr>
      </w:pPr>
    </w:p>
    <w:p w:rsidR="00100417" w:rsidRDefault="00100417" w:rsidP="00365B3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1. Интервью как основа журналистской деятельности.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3279">
              <w:rPr>
                <w:color w:val="000000"/>
                <w:spacing w:val="-8"/>
              </w:rPr>
              <w:t>Тема 2. История жанра интервью.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3. Подготовка к интервью.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4. Ведение интервью.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5. Проблемы, возникающие в ходе интервью.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rStyle w:val="a8"/>
                <w:color w:val="000000" w:themeColor="text1"/>
              </w:rPr>
            </w:pPr>
            <w:r w:rsidRPr="00BB3279">
              <w:rPr>
                <w:color w:val="000000"/>
              </w:rPr>
              <w:t>Тема 6. Подготовка окончательного варианта интервью.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7. Визирование интервью.</w:t>
            </w:r>
          </w:p>
        </w:tc>
      </w:tr>
      <w:tr w:rsidR="00163EA8" w:rsidRPr="0053465B" w:rsidTr="006B7AD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21DC4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921DC4" w:rsidRDefault="00163EA8" w:rsidP="00163E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8. Коммуникация с редакторами.</w:t>
            </w:r>
          </w:p>
        </w:tc>
      </w:tr>
    </w:tbl>
    <w:p w:rsidR="005B0BF9" w:rsidRDefault="005B0BF9" w:rsidP="00365B3B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365B3B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365B3B">
      <w:r w:rsidRPr="00B50F9D">
        <w:t>Курсовая работа по дисциплине не предусмотрена учебным планом.</w:t>
      </w:r>
    </w:p>
    <w:p w:rsidR="001E5817" w:rsidRDefault="001E5817" w:rsidP="00365B3B">
      <w:pPr>
        <w:jc w:val="both"/>
      </w:pPr>
    </w:p>
    <w:p w:rsidR="00365B3B" w:rsidRPr="00365B3B" w:rsidRDefault="00580094" w:rsidP="00365B3B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365B3B" w:rsidRPr="00365B3B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7F18F6" w:rsidRDefault="00163EA8" w:rsidP="00163EA8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1B2DD5" w:rsidRDefault="00163EA8" w:rsidP="00163EA8">
            <w:pPr>
              <w:rPr>
                <w:bCs/>
              </w:rPr>
            </w:pPr>
            <w:r w:rsidRPr="00BB3279">
              <w:rPr>
                <w:color w:val="000000"/>
              </w:rPr>
              <w:t>Тема 1. Интервью как основа журналистской деятельности.</w:t>
            </w:r>
          </w:p>
        </w:tc>
        <w:tc>
          <w:tcPr>
            <w:tcW w:w="2126" w:type="dxa"/>
          </w:tcPr>
          <w:p w:rsidR="00163EA8" w:rsidRDefault="00365B3B" w:rsidP="00163EA8">
            <w:pPr>
              <w:pStyle w:val="a5"/>
            </w:pPr>
            <w:r>
              <w:t>л</w:t>
            </w:r>
            <w:r w:rsidR="00163EA8">
              <w:t>екция, практическое занятие</w:t>
            </w:r>
          </w:p>
        </w:tc>
        <w:tc>
          <w:tcPr>
            <w:tcW w:w="1843" w:type="dxa"/>
          </w:tcPr>
          <w:p w:rsidR="00163EA8" w:rsidRPr="009770D0" w:rsidRDefault="00365B3B" w:rsidP="00163EA8">
            <w:pPr>
              <w:pStyle w:val="a5"/>
            </w:pPr>
            <w:r>
              <w:t>в</w:t>
            </w:r>
            <w:r w:rsidR="00163EA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Default="00365B3B" w:rsidP="00163EA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/>
              </w:rPr>
              <w:t>и</w:t>
            </w:r>
            <w:r w:rsidR="00163EA8" w:rsidRPr="00BB3279">
              <w:rPr>
                <w:color w:val="000000"/>
              </w:rPr>
              <w:t>нформационное интервью</w:t>
            </w: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53465B" w:rsidRDefault="00163EA8" w:rsidP="00163EA8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1B2DD5" w:rsidRDefault="00163EA8" w:rsidP="00163EA8">
            <w:pPr>
              <w:rPr>
                <w:bCs/>
                <w:color w:val="000000" w:themeColor="text1"/>
              </w:rPr>
            </w:pPr>
            <w:r w:rsidRPr="00BB3279">
              <w:rPr>
                <w:color w:val="000000"/>
                <w:spacing w:val="-8"/>
              </w:rPr>
              <w:t>Тема 2. История жанра интервью.</w:t>
            </w:r>
          </w:p>
        </w:tc>
        <w:tc>
          <w:tcPr>
            <w:tcW w:w="2126" w:type="dxa"/>
          </w:tcPr>
          <w:p w:rsidR="00163EA8" w:rsidRDefault="00365B3B" w:rsidP="00163EA8">
            <w:pPr>
              <w:pStyle w:val="a5"/>
            </w:pPr>
            <w:r>
              <w:t>л</w:t>
            </w:r>
            <w:r w:rsidR="00163EA8">
              <w:t xml:space="preserve">екция, практическое </w:t>
            </w:r>
            <w:r w:rsidR="00163EA8">
              <w:lastRenderedPageBreak/>
              <w:t>занятие</w:t>
            </w:r>
          </w:p>
        </w:tc>
        <w:tc>
          <w:tcPr>
            <w:tcW w:w="1843" w:type="dxa"/>
          </w:tcPr>
          <w:p w:rsidR="00163EA8" w:rsidRPr="009770D0" w:rsidRDefault="00365B3B" w:rsidP="00163EA8">
            <w:pPr>
              <w:pStyle w:val="a5"/>
            </w:pPr>
            <w:r>
              <w:lastRenderedPageBreak/>
              <w:t>в</w:t>
            </w:r>
            <w:r w:rsidR="00163EA8" w:rsidRPr="00B01503">
              <w:t xml:space="preserve">ыполнение практического </w:t>
            </w:r>
            <w:r w:rsidR="00163EA8" w:rsidRPr="00B01503">
              <w:lastRenderedPageBreak/>
              <w:t xml:space="preserve">задания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Default="00365B3B" w:rsidP="00163EA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/>
              </w:rPr>
              <w:lastRenderedPageBreak/>
              <w:t>п</w:t>
            </w:r>
            <w:r w:rsidR="00163EA8" w:rsidRPr="00BB3279">
              <w:rPr>
                <w:color w:val="000000"/>
              </w:rPr>
              <w:t>ортретное интервью</w:t>
            </w: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53465B" w:rsidRDefault="00163EA8" w:rsidP="00163EA8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1B2DD5" w:rsidRDefault="00163EA8" w:rsidP="00163EA8">
            <w:pPr>
              <w:rPr>
                <w:bCs/>
                <w:color w:val="000000" w:themeColor="text1"/>
              </w:rPr>
            </w:pPr>
            <w:r w:rsidRPr="00BB3279">
              <w:rPr>
                <w:color w:val="000000"/>
              </w:rPr>
              <w:t>Тема 3. Подготовка к интервью.</w:t>
            </w:r>
          </w:p>
        </w:tc>
        <w:tc>
          <w:tcPr>
            <w:tcW w:w="2126" w:type="dxa"/>
          </w:tcPr>
          <w:p w:rsidR="00163EA8" w:rsidRDefault="00365B3B" w:rsidP="00163EA8">
            <w:pPr>
              <w:pStyle w:val="a5"/>
            </w:pPr>
            <w:r>
              <w:t>п</w:t>
            </w:r>
            <w:r w:rsidR="00163EA8">
              <w:t>рактическое занятие</w:t>
            </w:r>
          </w:p>
        </w:tc>
        <w:tc>
          <w:tcPr>
            <w:tcW w:w="1843" w:type="dxa"/>
          </w:tcPr>
          <w:p w:rsidR="00163EA8" w:rsidRPr="009770D0" w:rsidRDefault="00365B3B" w:rsidP="00163EA8">
            <w:pPr>
              <w:pStyle w:val="a5"/>
            </w:pPr>
            <w:r>
              <w:t>в</w:t>
            </w:r>
            <w:r w:rsidR="00163EA8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Default="00163EA8" w:rsidP="00163EA8">
            <w:pPr>
              <w:pStyle w:val="a5"/>
            </w:pP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53465B" w:rsidRDefault="00163EA8" w:rsidP="00163EA8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1B2DD5" w:rsidRDefault="00163EA8" w:rsidP="00163EA8">
            <w:pPr>
              <w:rPr>
                <w:bCs/>
                <w:color w:val="000000" w:themeColor="text1"/>
              </w:rPr>
            </w:pPr>
            <w:r w:rsidRPr="00BB3279">
              <w:rPr>
                <w:color w:val="000000"/>
              </w:rPr>
              <w:t>Тема 4. Ведение интервью.</w:t>
            </w:r>
          </w:p>
        </w:tc>
        <w:tc>
          <w:tcPr>
            <w:tcW w:w="2126" w:type="dxa"/>
          </w:tcPr>
          <w:p w:rsidR="00163EA8" w:rsidRDefault="00365B3B" w:rsidP="00163EA8">
            <w:pPr>
              <w:pStyle w:val="a5"/>
            </w:pPr>
            <w:r>
              <w:t>п</w:t>
            </w:r>
            <w:r w:rsidR="00163EA8">
              <w:t>рактическое занятие</w:t>
            </w:r>
          </w:p>
        </w:tc>
        <w:tc>
          <w:tcPr>
            <w:tcW w:w="1843" w:type="dxa"/>
          </w:tcPr>
          <w:p w:rsidR="00163EA8" w:rsidRPr="009770D0" w:rsidRDefault="00365B3B" w:rsidP="00163EA8">
            <w:pPr>
              <w:pStyle w:val="a5"/>
            </w:pPr>
            <w:r>
              <w:t>в</w:t>
            </w:r>
            <w:r w:rsidR="00163EA8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Default="00163EA8" w:rsidP="00163EA8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Pr="009D5167" w:rsidRDefault="00163EA8" w:rsidP="00163EA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FA5B52" w:rsidRDefault="00163EA8" w:rsidP="00163EA8">
            <w:pPr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5. Проблемы, возникающие в ходе интервью.</w:t>
            </w:r>
          </w:p>
        </w:tc>
        <w:tc>
          <w:tcPr>
            <w:tcW w:w="2126" w:type="dxa"/>
          </w:tcPr>
          <w:p w:rsidR="00163EA8" w:rsidRDefault="00163EA8" w:rsidP="00163EA8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63EA8" w:rsidRPr="001B2DD5" w:rsidRDefault="00365B3B" w:rsidP="00163EA8">
            <w:pPr>
              <w:pStyle w:val="a5"/>
            </w:pPr>
            <w:r>
              <w:t>в</w:t>
            </w:r>
            <w:r w:rsidR="00163EA8" w:rsidRPr="00B01503">
              <w:t xml:space="preserve">ыполнение практического задания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Default="00365B3B" w:rsidP="00163EA8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/>
              </w:rPr>
              <w:t>и</w:t>
            </w:r>
            <w:r w:rsidR="00163EA8" w:rsidRPr="00BB3279">
              <w:rPr>
                <w:color w:val="000000"/>
              </w:rPr>
              <w:t>нформационное интервью</w:t>
            </w: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EA8" w:rsidRDefault="00163EA8" w:rsidP="00163EA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861BEB" w:rsidRDefault="00163EA8" w:rsidP="00163EA8">
            <w:pPr>
              <w:rPr>
                <w:rStyle w:val="a8"/>
                <w:color w:val="000000" w:themeColor="text1"/>
              </w:rPr>
            </w:pPr>
            <w:r w:rsidRPr="00BB3279">
              <w:rPr>
                <w:color w:val="000000"/>
              </w:rPr>
              <w:t>Тема 6. Подготовка окончательного варианта интервью.</w:t>
            </w:r>
          </w:p>
        </w:tc>
        <w:tc>
          <w:tcPr>
            <w:tcW w:w="2126" w:type="dxa"/>
          </w:tcPr>
          <w:p w:rsidR="00163EA8" w:rsidRDefault="00163EA8" w:rsidP="00163EA8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63EA8" w:rsidRPr="00B01503" w:rsidRDefault="00365B3B" w:rsidP="00163EA8">
            <w:pPr>
              <w:pStyle w:val="a5"/>
            </w:pPr>
            <w:r>
              <w:t>в</w:t>
            </w:r>
            <w:r w:rsidR="00163EA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Pr="00861BEB" w:rsidRDefault="00365B3B" w:rsidP="00163EA8">
            <w:pPr>
              <w:pStyle w:val="style3"/>
              <w:spacing w:before="0" w:beforeAutospacing="0" w:after="0" w:afterAutospacing="0"/>
              <w:ind w:right="34"/>
              <w:rPr>
                <w:rStyle w:val="a8"/>
                <w:color w:val="000000" w:themeColor="text1"/>
              </w:rPr>
            </w:pPr>
            <w:r>
              <w:rPr>
                <w:color w:val="000000"/>
              </w:rPr>
              <w:t>п</w:t>
            </w:r>
            <w:r w:rsidR="00163EA8" w:rsidRPr="00BB3279">
              <w:rPr>
                <w:color w:val="000000"/>
              </w:rPr>
              <w:t>ортретное интервью</w:t>
            </w: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EA8" w:rsidRDefault="00163EA8" w:rsidP="00163EA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A341E8" w:rsidRDefault="00163EA8" w:rsidP="00163EA8">
            <w:pPr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7. Визирование интервью.</w:t>
            </w:r>
          </w:p>
        </w:tc>
        <w:tc>
          <w:tcPr>
            <w:tcW w:w="2126" w:type="dxa"/>
          </w:tcPr>
          <w:p w:rsidR="00163EA8" w:rsidRDefault="00163EA8" w:rsidP="00163EA8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63EA8" w:rsidRDefault="00365B3B" w:rsidP="00163EA8">
            <w:pPr>
              <w:pStyle w:val="a5"/>
            </w:pPr>
            <w:r>
              <w:t>в</w:t>
            </w:r>
            <w:r w:rsidR="00163EA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Default="00365B3B" w:rsidP="00163EA8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color w:val="000000"/>
              </w:rPr>
              <w:t>р</w:t>
            </w:r>
            <w:r w:rsidR="00163EA8">
              <w:rPr>
                <w:color w:val="000000"/>
              </w:rPr>
              <w:t>абота с понятийным аппаратом</w:t>
            </w:r>
          </w:p>
        </w:tc>
      </w:tr>
      <w:tr w:rsidR="00163EA8" w:rsidRPr="007F18F6" w:rsidTr="003257E1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EA8" w:rsidRDefault="00163EA8" w:rsidP="00163EA8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EA8" w:rsidRPr="00A341E8" w:rsidRDefault="00163EA8" w:rsidP="00163EA8">
            <w:pPr>
              <w:rPr>
                <w:color w:val="000000" w:themeColor="text1"/>
              </w:rPr>
            </w:pPr>
            <w:r w:rsidRPr="00BB3279">
              <w:rPr>
                <w:color w:val="000000"/>
              </w:rPr>
              <w:t>Тема 8. Коммуникация с редакторами.</w:t>
            </w:r>
          </w:p>
        </w:tc>
        <w:tc>
          <w:tcPr>
            <w:tcW w:w="2126" w:type="dxa"/>
          </w:tcPr>
          <w:p w:rsidR="00163EA8" w:rsidRDefault="00163EA8" w:rsidP="00163EA8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163EA8" w:rsidRDefault="00365B3B" w:rsidP="00163EA8">
            <w:pPr>
              <w:pStyle w:val="a5"/>
            </w:pPr>
            <w:r>
              <w:t>в</w:t>
            </w:r>
            <w:r w:rsidR="00163EA8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3EA8" w:rsidRDefault="00163EA8" w:rsidP="00163EA8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365B3B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365B3B">
      <w:pPr>
        <w:rPr>
          <w:b/>
          <w:bCs/>
          <w:caps/>
        </w:rPr>
      </w:pPr>
    </w:p>
    <w:p w:rsidR="00580094" w:rsidRPr="00162958" w:rsidRDefault="00580094" w:rsidP="00365B3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365B3B">
        <w:rPr>
          <w:b/>
          <w:bCs/>
          <w:caps/>
        </w:rPr>
        <w:t>:</w:t>
      </w:r>
    </w:p>
    <w:p w:rsidR="00580094" w:rsidRDefault="00580094" w:rsidP="00365B3B">
      <w:pPr>
        <w:rPr>
          <w:b/>
          <w:bCs/>
        </w:rPr>
      </w:pPr>
    </w:p>
    <w:p w:rsidR="00BD0633" w:rsidRPr="003C0E55" w:rsidRDefault="00BD0633" w:rsidP="00365B3B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365B3B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0863BF" w:rsidRPr="00BB3279" w:rsidRDefault="000863BF" w:rsidP="000863BF">
      <w:pPr>
        <w:pStyle w:val="10"/>
        <w:ind w:left="0"/>
        <w:rPr>
          <w:rFonts w:cs="Times New Roman"/>
          <w:caps/>
          <w:color w:val="000000"/>
          <w:sz w:val="24"/>
          <w:szCs w:val="24"/>
        </w:rPr>
      </w:pPr>
      <w:r w:rsidRPr="00BB3279">
        <w:rPr>
          <w:rFonts w:cs="Times New Roman"/>
          <w:color w:val="000000"/>
          <w:sz w:val="24"/>
          <w:szCs w:val="24"/>
        </w:rPr>
        <w:t>1. Интервьюирование различных респондентов.</w:t>
      </w:r>
    </w:p>
    <w:p w:rsidR="000863BF" w:rsidRPr="00BB3279" w:rsidRDefault="000863BF" w:rsidP="000863BF">
      <w:pPr>
        <w:pStyle w:val="10"/>
        <w:ind w:left="0"/>
        <w:rPr>
          <w:rFonts w:cs="Times New Roman"/>
          <w:caps/>
          <w:color w:val="000000"/>
          <w:sz w:val="24"/>
          <w:szCs w:val="24"/>
        </w:rPr>
      </w:pPr>
      <w:r w:rsidRPr="00BB3279">
        <w:rPr>
          <w:rFonts w:cs="Times New Roman"/>
          <w:color w:val="000000"/>
          <w:sz w:val="24"/>
          <w:szCs w:val="24"/>
        </w:rPr>
        <w:t>2. Подготовка интервью с одним и тем же респондентом для разных изданий.</w:t>
      </w:r>
    </w:p>
    <w:p w:rsidR="000863BF" w:rsidRPr="00BB3279" w:rsidRDefault="000863BF" w:rsidP="000863BF">
      <w:pPr>
        <w:pStyle w:val="10"/>
        <w:ind w:left="0"/>
        <w:rPr>
          <w:rFonts w:cs="Times New Roman"/>
          <w:caps/>
          <w:color w:val="000000"/>
          <w:sz w:val="24"/>
          <w:szCs w:val="24"/>
        </w:rPr>
      </w:pPr>
      <w:r w:rsidRPr="00BB3279">
        <w:rPr>
          <w:rFonts w:cs="Times New Roman"/>
          <w:color w:val="000000"/>
          <w:sz w:val="24"/>
          <w:szCs w:val="24"/>
        </w:rPr>
        <w:t>3. Анализ интервью в разных сми.</w:t>
      </w:r>
    </w:p>
    <w:p w:rsidR="000863BF" w:rsidRPr="00BB3279" w:rsidRDefault="000863BF" w:rsidP="000863BF">
      <w:pPr>
        <w:pStyle w:val="10"/>
        <w:ind w:left="0"/>
        <w:rPr>
          <w:rFonts w:cs="Times New Roman"/>
          <w:caps/>
          <w:color w:val="000000"/>
          <w:sz w:val="24"/>
          <w:szCs w:val="24"/>
        </w:rPr>
      </w:pPr>
      <w:r w:rsidRPr="00BB3279">
        <w:rPr>
          <w:rFonts w:cs="Times New Roman"/>
          <w:color w:val="000000"/>
          <w:sz w:val="24"/>
          <w:szCs w:val="24"/>
        </w:rPr>
        <w:t>4. Один и тот же респондент в разных сми</w:t>
      </w:r>
      <w:r w:rsidRPr="00BB3279">
        <w:rPr>
          <w:rFonts w:cs="Times New Roman"/>
          <w:caps/>
          <w:color w:val="000000"/>
          <w:sz w:val="24"/>
          <w:szCs w:val="24"/>
        </w:rPr>
        <w:t>.</w:t>
      </w:r>
    </w:p>
    <w:p w:rsidR="000863BF" w:rsidRPr="00BB3279" w:rsidRDefault="000863BF" w:rsidP="000863BF">
      <w:pPr>
        <w:pStyle w:val="10"/>
        <w:ind w:left="0"/>
        <w:rPr>
          <w:rFonts w:cs="Times New Roman"/>
          <w:caps/>
          <w:color w:val="000000"/>
          <w:sz w:val="24"/>
          <w:szCs w:val="24"/>
        </w:rPr>
      </w:pPr>
      <w:r w:rsidRPr="00BB3279">
        <w:rPr>
          <w:rFonts w:cs="Times New Roman"/>
          <w:color w:val="000000"/>
          <w:sz w:val="24"/>
          <w:szCs w:val="24"/>
        </w:rPr>
        <w:t>5. Виды интервью – их анализ.</w:t>
      </w:r>
    </w:p>
    <w:p w:rsidR="00921DC4" w:rsidRDefault="00921DC4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365B3B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580094" w:rsidRDefault="00365B3B" w:rsidP="00580094">
      <w:pPr>
        <w:rPr>
          <w:b/>
          <w:bCs/>
        </w:rPr>
      </w:pPr>
      <w:r w:rsidRPr="00365B3B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921DC4">
              <w:rPr>
                <w:noProof/>
                <w:color w:val="000000"/>
              </w:rPr>
              <w:t>8</w:t>
            </w:r>
          </w:p>
        </w:tc>
        <w:tc>
          <w:tcPr>
            <w:tcW w:w="2020" w:type="dxa"/>
          </w:tcPr>
          <w:p w:rsidR="00390170" w:rsidRPr="00766289" w:rsidRDefault="00867CF2" w:rsidP="00390170">
            <w:pPr>
              <w:pStyle w:val="a5"/>
            </w:pPr>
            <w:r>
              <w:rPr>
                <w:noProof/>
                <w:color w:val="000000"/>
              </w:rPr>
              <w:t>Практические</w:t>
            </w:r>
            <w:r w:rsidR="00390170">
              <w:rPr>
                <w:noProof/>
                <w:color w:val="000000"/>
              </w:rPr>
              <w:t xml:space="preserve">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365B3B">
      <w:pPr>
        <w:ind w:firstLine="567"/>
        <w:jc w:val="both"/>
      </w:pPr>
    </w:p>
    <w:p w:rsidR="00580094" w:rsidRDefault="00580094" w:rsidP="00365B3B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365B3B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 xml:space="preserve">№ </w:t>
            </w:r>
            <w:r w:rsidRPr="00317CC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867CF2" w:rsidRPr="00317CC4" w:rsidTr="00867CF2">
        <w:trPr>
          <w:cantSplit/>
        </w:trPr>
        <w:tc>
          <w:tcPr>
            <w:tcW w:w="498" w:type="dxa"/>
          </w:tcPr>
          <w:p w:rsidR="00867CF2" w:rsidRPr="003C2AFF" w:rsidRDefault="00867CF2" w:rsidP="00867CF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E7095" w:rsidRDefault="00867CF2" w:rsidP="00867CF2">
            <w:pPr>
              <w:rPr>
                <w:bCs/>
              </w:rPr>
            </w:pPr>
            <w:r w:rsidRPr="003C1594">
              <w:rPr>
                <w:color w:val="000000"/>
              </w:rPr>
              <w:t>Телевизионная журналистика : 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color w:val="000000"/>
              </w:rPr>
              <w:t>Цвик В.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color w:val="000000"/>
              </w:rPr>
              <w:t>ЮНИТИ-ДАНА: Закон и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color w:val="000000"/>
              </w:rPr>
              <w:t>2015</w:t>
            </w:r>
          </w:p>
        </w:tc>
        <w:tc>
          <w:tcPr>
            <w:tcW w:w="1276" w:type="dxa"/>
          </w:tcPr>
          <w:p w:rsidR="00867CF2" w:rsidRPr="00580094" w:rsidRDefault="00867CF2" w:rsidP="00867CF2">
            <w:pPr>
              <w:jc w:val="center"/>
            </w:pPr>
          </w:p>
        </w:tc>
        <w:tc>
          <w:tcPr>
            <w:tcW w:w="1593" w:type="dxa"/>
          </w:tcPr>
          <w:p w:rsidR="00867CF2" w:rsidRDefault="00000000" w:rsidP="00867CF2">
            <w:hyperlink r:id="rId7" w:history="1">
              <w:r w:rsidR="00867CF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867CF2" w:rsidRPr="00317CC4" w:rsidTr="00867CF2">
        <w:trPr>
          <w:cantSplit/>
          <w:trHeight w:val="794"/>
        </w:trPr>
        <w:tc>
          <w:tcPr>
            <w:tcW w:w="498" w:type="dxa"/>
          </w:tcPr>
          <w:p w:rsidR="00867CF2" w:rsidRPr="003C2AFF" w:rsidRDefault="00867CF2" w:rsidP="00867CF2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E7095" w:rsidRDefault="00867CF2" w:rsidP="00867CF2">
            <w:pPr>
              <w:rPr>
                <w:bCs/>
              </w:rPr>
            </w:pPr>
            <w:r w:rsidRPr="003C1594">
              <w:rPr>
                <w:color w:val="000000"/>
              </w:rPr>
              <w:t>От замысла к воплощению: особенности профессионально-творческого процесса в журналистике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pPr>
              <w:spacing w:before="100" w:beforeAutospacing="1" w:after="100" w:afterAutospacing="1"/>
              <w:outlineLvl w:val="3"/>
            </w:pPr>
            <w:r w:rsidRPr="003C1594">
              <w:rPr>
                <w:color w:val="000000"/>
              </w:rPr>
              <w:t>Сластенкин Р.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color w:val="000000"/>
              </w:rPr>
              <w:t>М.: Лаборатория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color w:val="000000"/>
              </w:rPr>
              <w:t>2012</w:t>
            </w:r>
          </w:p>
        </w:tc>
        <w:tc>
          <w:tcPr>
            <w:tcW w:w="1276" w:type="dxa"/>
            <w:vAlign w:val="center"/>
          </w:tcPr>
          <w:p w:rsidR="00867CF2" w:rsidRPr="00580094" w:rsidRDefault="00867CF2" w:rsidP="00867CF2">
            <w:pPr>
              <w:jc w:val="center"/>
            </w:pPr>
          </w:p>
        </w:tc>
        <w:tc>
          <w:tcPr>
            <w:tcW w:w="1593" w:type="dxa"/>
          </w:tcPr>
          <w:p w:rsidR="00867CF2" w:rsidRDefault="00000000" w:rsidP="00867CF2">
            <w:hyperlink r:id="rId8" w:history="1">
              <w:r w:rsidR="00867CF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867CF2" w:rsidRPr="00317CC4" w:rsidTr="00867CF2">
        <w:trPr>
          <w:cantSplit/>
        </w:trPr>
        <w:tc>
          <w:tcPr>
            <w:tcW w:w="498" w:type="dxa"/>
          </w:tcPr>
          <w:p w:rsidR="00867CF2" w:rsidRPr="003C2AFF" w:rsidRDefault="00867CF2" w:rsidP="00867CF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E7095" w:rsidRDefault="00867CF2" w:rsidP="00867CF2">
            <w:pPr>
              <w:rPr>
                <w:bCs/>
              </w:rPr>
            </w:pPr>
            <w:r w:rsidRPr="003C1594">
              <w:rPr>
                <w:szCs w:val="28"/>
              </w:rPr>
              <w:t>Работа журналиста в информационном агентстве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szCs w:val="28"/>
              </w:rPr>
              <w:t>Сандлер Ю., Туаева С., Андросов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szCs w:val="28"/>
              </w:rPr>
              <w:t>Национальный Открытый Университет «ИНТУИТ»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580094" w:rsidRDefault="00867CF2" w:rsidP="00867CF2">
            <w:r w:rsidRPr="003C1594">
              <w:rPr>
                <w:szCs w:val="28"/>
              </w:rPr>
              <w:t>2016</w:t>
            </w:r>
          </w:p>
        </w:tc>
        <w:tc>
          <w:tcPr>
            <w:tcW w:w="1276" w:type="dxa"/>
            <w:vAlign w:val="center"/>
          </w:tcPr>
          <w:p w:rsidR="00867CF2" w:rsidRPr="00580094" w:rsidRDefault="00867CF2" w:rsidP="00867CF2">
            <w:pPr>
              <w:jc w:val="center"/>
            </w:pPr>
          </w:p>
        </w:tc>
        <w:tc>
          <w:tcPr>
            <w:tcW w:w="1593" w:type="dxa"/>
          </w:tcPr>
          <w:p w:rsidR="00867CF2" w:rsidRDefault="00000000" w:rsidP="00867CF2">
            <w:hyperlink r:id="rId9" w:history="1">
              <w:r w:rsidR="00867CF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867CF2" w:rsidRPr="00317CC4" w:rsidTr="00867CF2">
        <w:trPr>
          <w:cantSplit/>
        </w:trPr>
        <w:tc>
          <w:tcPr>
            <w:tcW w:w="498" w:type="dxa"/>
          </w:tcPr>
          <w:p w:rsidR="00867CF2" w:rsidRPr="003C2AFF" w:rsidRDefault="00867CF2" w:rsidP="00867CF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714739" w:rsidRDefault="00867CF2" w:rsidP="00867CF2">
            <w:pPr>
              <w:rPr>
                <w:color w:val="000000" w:themeColor="text1"/>
              </w:rPr>
            </w:pPr>
            <w:r w:rsidRPr="003C1594">
              <w:rPr>
                <w:color w:val="000000"/>
              </w:rPr>
              <w:t>Как стать знаменитым журналистом: Курс лекций по теории и практике современной русской журналистики: учебное пособие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714739" w:rsidRDefault="00867CF2" w:rsidP="00867CF2">
            <w:pPr>
              <w:rPr>
                <w:color w:val="000000" w:themeColor="text1"/>
              </w:rPr>
            </w:pPr>
            <w:r w:rsidRPr="003C1594">
              <w:rPr>
                <w:color w:val="000000"/>
              </w:rPr>
              <w:t>Третьяков В. 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714739" w:rsidRDefault="00867CF2" w:rsidP="00867CF2">
            <w:pPr>
              <w:rPr>
                <w:color w:val="000000" w:themeColor="text1"/>
              </w:rPr>
            </w:pPr>
            <w:r w:rsidRPr="003C1594">
              <w:rPr>
                <w:color w:val="000000"/>
              </w:rPr>
              <w:t>М.: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F2" w:rsidRPr="0098131B" w:rsidRDefault="00867CF2" w:rsidP="00867CF2">
            <w:r w:rsidRPr="003C1594">
              <w:rPr>
                <w:color w:val="000000"/>
              </w:rPr>
              <w:t>2013</w:t>
            </w:r>
          </w:p>
        </w:tc>
        <w:tc>
          <w:tcPr>
            <w:tcW w:w="1276" w:type="dxa"/>
            <w:vAlign w:val="center"/>
          </w:tcPr>
          <w:p w:rsidR="00867CF2" w:rsidRPr="00580094" w:rsidRDefault="00867CF2" w:rsidP="00867CF2">
            <w:pPr>
              <w:jc w:val="center"/>
            </w:pPr>
          </w:p>
        </w:tc>
        <w:tc>
          <w:tcPr>
            <w:tcW w:w="1593" w:type="dxa"/>
          </w:tcPr>
          <w:p w:rsidR="00867CF2" w:rsidRDefault="00000000" w:rsidP="00867CF2">
            <w:hyperlink r:id="rId10" w:history="1">
              <w:r w:rsidR="00867CF2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365B3B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365B3B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lastRenderedPageBreak/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65B3B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365B3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FEF" w:rsidRDefault="000A1FEF" w:rsidP="00687331">
      <w:r>
        <w:separator/>
      </w:r>
    </w:p>
  </w:endnote>
  <w:endnote w:type="continuationSeparator" w:id="0">
    <w:p w:rsidR="000A1FEF" w:rsidRDefault="000A1FEF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FEF" w:rsidRDefault="000A1FEF" w:rsidP="00687331">
      <w:r>
        <w:separator/>
      </w:r>
    </w:p>
  </w:footnote>
  <w:footnote w:type="continuationSeparator" w:id="0">
    <w:p w:rsidR="000A1FEF" w:rsidRDefault="000A1FEF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0F2E47"/>
    <w:multiLevelType w:val="hybridMultilevel"/>
    <w:tmpl w:val="201671C0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B823ABB"/>
    <w:multiLevelType w:val="hybridMultilevel"/>
    <w:tmpl w:val="A05C7C0E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132C4444"/>
    <w:multiLevelType w:val="hybridMultilevel"/>
    <w:tmpl w:val="3C921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2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5" w15:restartNumberingAfterBreak="0">
    <w:nsid w:val="1C4070E7"/>
    <w:multiLevelType w:val="hybridMultilevel"/>
    <w:tmpl w:val="5148A1B0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7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700A9"/>
    <w:multiLevelType w:val="hybridMultilevel"/>
    <w:tmpl w:val="FD92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26006"/>
    <w:multiLevelType w:val="hybridMultilevel"/>
    <w:tmpl w:val="3DB82420"/>
    <w:numStyleLink w:val="4"/>
  </w:abstractNum>
  <w:abstractNum w:abstractNumId="20" w15:restartNumberingAfterBreak="0">
    <w:nsid w:val="29C07083"/>
    <w:multiLevelType w:val="hybridMultilevel"/>
    <w:tmpl w:val="467097BE"/>
    <w:lvl w:ilvl="0" w:tplc="183E4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6" w15:restartNumberingAfterBreak="0">
    <w:nsid w:val="51CF371A"/>
    <w:multiLevelType w:val="hybridMultilevel"/>
    <w:tmpl w:val="547CA14C"/>
    <w:lvl w:ilvl="0" w:tplc="74543F96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4477EC0"/>
    <w:multiLevelType w:val="multilevel"/>
    <w:tmpl w:val="CD98B90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DC2D77"/>
    <w:multiLevelType w:val="hybridMultilevel"/>
    <w:tmpl w:val="C7EC5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B7D4D69"/>
    <w:multiLevelType w:val="hybridMultilevel"/>
    <w:tmpl w:val="D078064E"/>
    <w:lvl w:ilvl="0" w:tplc="3DCA003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999887198">
    <w:abstractNumId w:val="34"/>
  </w:num>
  <w:num w:numId="2" w16cid:durableId="15549094">
    <w:abstractNumId w:val="45"/>
  </w:num>
  <w:num w:numId="3" w16cid:durableId="1773745436">
    <w:abstractNumId w:val="41"/>
  </w:num>
  <w:num w:numId="4" w16cid:durableId="1700618673">
    <w:abstractNumId w:val="29"/>
  </w:num>
  <w:num w:numId="5" w16cid:durableId="1665474838">
    <w:abstractNumId w:val="17"/>
  </w:num>
  <w:num w:numId="6" w16cid:durableId="1803302485">
    <w:abstractNumId w:val="2"/>
  </w:num>
  <w:num w:numId="7" w16cid:durableId="1258707352">
    <w:abstractNumId w:val="11"/>
  </w:num>
  <w:num w:numId="8" w16cid:durableId="1074283141">
    <w:abstractNumId w:val="35"/>
  </w:num>
  <w:num w:numId="9" w16cid:durableId="1925020573">
    <w:abstractNumId w:val="9"/>
  </w:num>
  <w:num w:numId="10" w16cid:durableId="944532698">
    <w:abstractNumId w:val="5"/>
  </w:num>
  <w:num w:numId="11" w16cid:durableId="30152955">
    <w:abstractNumId w:val="16"/>
  </w:num>
  <w:num w:numId="12" w16cid:durableId="951087764">
    <w:abstractNumId w:val="14"/>
  </w:num>
  <w:num w:numId="13" w16cid:durableId="491482121">
    <w:abstractNumId w:val="7"/>
  </w:num>
  <w:num w:numId="14" w16cid:durableId="582372048">
    <w:abstractNumId w:val="33"/>
  </w:num>
  <w:num w:numId="15" w16cid:durableId="1868716845">
    <w:abstractNumId w:val="23"/>
  </w:num>
  <w:num w:numId="16" w16cid:durableId="1241450895">
    <w:abstractNumId w:val="30"/>
    <w:lvlOverride w:ilvl="0">
      <w:startOverride w:val="1"/>
    </w:lvlOverride>
  </w:num>
  <w:num w:numId="17" w16cid:durableId="1955821401">
    <w:abstractNumId w:val="21"/>
  </w:num>
  <w:num w:numId="18" w16cid:durableId="626083105">
    <w:abstractNumId w:val="38"/>
  </w:num>
  <w:num w:numId="19" w16cid:durableId="1109393557">
    <w:abstractNumId w:val="26"/>
  </w:num>
  <w:num w:numId="20" w16cid:durableId="1110130150">
    <w:abstractNumId w:val="13"/>
  </w:num>
  <w:num w:numId="21" w16cid:durableId="1889221263">
    <w:abstractNumId w:val="27"/>
  </w:num>
  <w:num w:numId="22" w16cid:durableId="1240364191">
    <w:abstractNumId w:val="32"/>
  </w:num>
  <w:num w:numId="23" w16cid:durableId="2021078895">
    <w:abstractNumId w:val="25"/>
  </w:num>
  <w:num w:numId="24" w16cid:durableId="2069566064">
    <w:abstractNumId w:val="31"/>
  </w:num>
  <w:num w:numId="25" w16cid:durableId="1061710486">
    <w:abstractNumId w:val="28"/>
  </w:num>
  <w:num w:numId="26" w16cid:durableId="1321426304">
    <w:abstractNumId w:val="22"/>
  </w:num>
  <w:num w:numId="27" w16cid:durableId="1042677768">
    <w:abstractNumId w:val="43"/>
  </w:num>
  <w:num w:numId="28" w16cid:durableId="1532691639">
    <w:abstractNumId w:val="44"/>
  </w:num>
  <w:num w:numId="29" w16cid:durableId="1851605875">
    <w:abstractNumId w:val="3"/>
  </w:num>
  <w:num w:numId="30" w16cid:durableId="639919989">
    <w:abstractNumId w:val="12"/>
  </w:num>
  <w:num w:numId="31" w16cid:durableId="337395036">
    <w:abstractNumId w:val="8"/>
  </w:num>
  <w:num w:numId="32" w16cid:durableId="1594321160">
    <w:abstractNumId w:val="47"/>
  </w:num>
  <w:num w:numId="33" w16cid:durableId="1840728150">
    <w:abstractNumId w:val="40"/>
  </w:num>
  <w:num w:numId="34" w16cid:durableId="820390800">
    <w:abstractNumId w:val="4"/>
  </w:num>
  <w:num w:numId="35" w16cid:durableId="1456872568">
    <w:abstractNumId w:val="42"/>
  </w:num>
  <w:num w:numId="36" w16cid:durableId="1273131464">
    <w:abstractNumId w:val="46"/>
  </w:num>
  <w:num w:numId="37" w16cid:durableId="1198545734">
    <w:abstractNumId w:val="1"/>
  </w:num>
  <w:num w:numId="38" w16cid:durableId="521091501">
    <w:abstractNumId w:val="6"/>
  </w:num>
  <w:num w:numId="39" w16cid:durableId="987324934">
    <w:abstractNumId w:val="48"/>
  </w:num>
  <w:num w:numId="40" w16cid:durableId="1383362119">
    <w:abstractNumId w:val="15"/>
  </w:num>
  <w:num w:numId="41" w16cid:durableId="180977375">
    <w:abstractNumId w:val="24"/>
  </w:num>
  <w:num w:numId="42" w16cid:durableId="1103383118">
    <w:abstractNumId w:val="19"/>
  </w:num>
  <w:num w:numId="43" w16cid:durableId="798376225">
    <w:abstractNumId w:val="20"/>
  </w:num>
  <w:num w:numId="44" w16cid:durableId="233593049">
    <w:abstractNumId w:val="36"/>
  </w:num>
  <w:num w:numId="45" w16cid:durableId="604582168">
    <w:abstractNumId w:val="18"/>
  </w:num>
  <w:num w:numId="46" w16cid:durableId="1770083364">
    <w:abstractNumId w:val="0"/>
  </w:num>
  <w:num w:numId="47" w16cid:durableId="522091166">
    <w:abstractNumId w:val="37"/>
  </w:num>
  <w:num w:numId="48" w16cid:durableId="1906378241">
    <w:abstractNumId w:val="10"/>
  </w:num>
  <w:num w:numId="49" w16cid:durableId="34475850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553A9"/>
    <w:rsid w:val="000735C0"/>
    <w:rsid w:val="000817DF"/>
    <w:rsid w:val="000863BF"/>
    <w:rsid w:val="00086B50"/>
    <w:rsid w:val="0009188F"/>
    <w:rsid w:val="000A045F"/>
    <w:rsid w:val="000A1FEF"/>
    <w:rsid w:val="000A561D"/>
    <w:rsid w:val="000D26BF"/>
    <w:rsid w:val="000F4FAC"/>
    <w:rsid w:val="00100417"/>
    <w:rsid w:val="00102EEE"/>
    <w:rsid w:val="00113F06"/>
    <w:rsid w:val="00115ACA"/>
    <w:rsid w:val="0012548F"/>
    <w:rsid w:val="0014307D"/>
    <w:rsid w:val="001525CA"/>
    <w:rsid w:val="00163EA8"/>
    <w:rsid w:val="001A0CC8"/>
    <w:rsid w:val="001A3923"/>
    <w:rsid w:val="001B2DD5"/>
    <w:rsid w:val="001B4179"/>
    <w:rsid w:val="001B7156"/>
    <w:rsid w:val="001E07D3"/>
    <w:rsid w:val="001E5817"/>
    <w:rsid w:val="001E6165"/>
    <w:rsid w:val="002244CF"/>
    <w:rsid w:val="0023513F"/>
    <w:rsid w:val="002428D8"/>
    <w:rsid w:val="00255F8B"/>
    <w:rsid w:val="00263BAD"/>
    <w:rsid w:val="002A376E"/>
    <w:rsid w:val="002A3C33"/>
    <w:rsid w:val="002C6E4A"/>
    <w:rsid w:val="002D66AF"/>
    <w:rsid w:val="002F03F3"/>
    <w:rsid w:val="002F6EFB"/>
    <w:rsid w:val="00310138"/>
    <w:rsid w:val="00320D51"/>
    <w:rsid w:val="00322DBD"/>
    <w:rsid w:val="0033690E"/>
    <w:rsid w:val="0035639F"/>
    <w:rsid w:val="00365B3B"/>
    <w:rsid w:val="003675FE"/>
    <w:rsid w:val="00390170"/>
    <w:rsid w:val="003A126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B7788"/>
    <w:rsid w:val="004D792C"/>
    <w:rsid w:val="004E459E"/>
    <w:rsid w:val="004E64FB"/>
    <w:rsid w:val="005230C3"/>
    <w:rsid w:val="00543C4A"/>
    <w:rsid w:val="00580094"/>
    <w:rsid w:val="00583784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7717"/>
    <w:rsid w:val="006F3F9B"/>
    <w:rsid w:val="007401C9"/>
    <w:rsid w:val="00740EF5"/>
    <w:rsid w:val="00744CCD"/>
    <w:rsid w:val="00745F89"/>
    <w:rsid w:val="00767E3D"/>
    <w:rsid w:val="0077794A"/>
    <w:rsid w:val="00787207"/>
    <w:rsid w:val="007B3D34"/>
    <w:rsid w:val="007C177E"/>
    <w:rsid w:val="007E2CB8"/>
    <w:rsid w:val="008054A7"/>
    <w:rsid w:val="00831850"/>
    <w:rsid w:val="00840E56"/>
    <w:rsid w:val="00847547"/>
    <w:rsid w:val="00852C06"/>
    <w:rsid w:val="00867CF2"/>
    <w:rsid w:val="008A312A"/>
    <w:rsid w:val="008B4579"/>
    <w:rsid w:val="008C77B6"/>
    <w:rsid w:val="00904743"/>
    <w:rsid w:val="009069D1"/>
    <w:rsid w:val="009139AC"/>
    <w:rsid w:val="00921DC4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A341E8"/>
    <w:rsid w:val="00A37E69"/>
    <w:rsid w:val="00A46457"/>
    <w:rsid w:val="00A46A55"/>
    <w:rsid w:val="00A514FB"/>
    <w:rsid w:val="00A65BB2"/>
    <w:rsid w:val="00A77B01"/>
    <w:rsid w:val="00AA67D6"/>
    <w:rsid w:val="00B01503"/>
    <w:rsid w:val="00B10CF8"/>
    <w:rsid w:val="00B14080"/>
    <w:rsid w:val="00B16D72"/>
    <w:rsid w:val="00B2562B"/>
    <w:rsid w:val="00B3334E"/>
    <w:rsid w:val="00B40CF7"/>
    <w:rsid w:val="00B550AB"/>
    <w:rsid w:val="00B621CD"/>
    <w:rsid w:val="00B62799"/>
    <w:rsid w:val="00B81574"/>
    <w:rsid w:val="00B8286A"/>
    <w:rsid w:val="00BB1380"/>
    <w:rsid w:val="00BB5346"/>
    <w:rsid w:val="00BD0633"/>
    <w:rsid w:val="00C06902"/>
    <w:rsid w:val="00C14F4F"/>
    <w:rsid w:val="00C26702"/>
    <w:rsid w:val="00C4448A"/>
    <w:rsid w:val="00C867ED"/>
    <w:rsid w:val="00C91E52"/>
    <w:rsid w:val="00CC67C4"/>
    <w:rsid w:val="00CE3E4C"/>
    <w:rsid w:val="00CE6CA7"/>
    <w:rsid w:val="00D02F2E"/>
    <w:rsid w:val="00D07487"/>
    <w:rsid w:val="00D503D4"/>
    <w:rsid w:val="00D94F9D"/>
    <w:rsid w:val="00DE7F1F"/>
    <w:rsid w:val="00DF15D9"/>
    <w:rsid w:val="00DF1DB2"/>
    <w:rsid w:val="00DF6EE5"/>
    <w:rsid w:val="00E2380A"/>
    <w:rsid w:val="00E25154"/>
    <w:rsid w:val="00E6183A"/>
    <w:rsid w:val="00E708E8"/>
    <w:rsid w:val="00EA074C"/>
    <w:rsid w:val="00EA0987"/>
    <w:rsid w:val="00EA278E"/>
    <w:rsid w:val="00EA617C"/>
    <w:rsid w:val="00EA79DE"/>
    <w:rsid w:val="00EB59B9"/>
    <w:rsid w:val="00EF0285"/>
    <w:rsid w:val="00EF47F7"/>
    <w:rsid w:val="00F132D0"/>
    <w:rsid w:val="00F30DE4"/>
    <w:rsid w:val="00F33830"/>
    <w:rsid w:val="00F41164"/>
    <w:rsid w:val="00F45BF1"/>
    <w:rsid w:val="00F62AAD"/>
    <w:rsid w:val="00F63B02"/>
    <w:rsid w:val="00FB75FA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C0AF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41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2021-07-26T10:54:00Z</dcterms:created>
  <dcterms:modified xsi:type="dcterms:W3CDTF">2023-05-05T21:08:00Z</dcterms:modified>
</cp:coreProperties>
</file>