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80094" w:rsidRPr="00B50F78" w:rsidTr="00580094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580094" w:rsidRPr="00470D55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0A561D">
              <w:t xml:space="preserve"> </w:t>
            </w:r>
            <w:r w:rsidR="000A561D" w:rsidRPr="000A561D">
              <w:t>ЛЕНИНГРАДСКОЙ ОБЛАСТИ</w:t>
            </w:r>
            <w:r>
              <w:t xml:space="preserve"> </w:t>
            </w:r>
          </w:p>
          <w:p w:rsidR="003425C3" w:rsidRDefault="003425C3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УТВЕРЖДАЮ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Проректор по учебно-методической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 xml:space="preserve">работе 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  <w:rPr>
                <w:noProof/>
              </w:rPr>
            </w:pPr>
            <w:r>
              <w:t>___________ С.Н. Большаков</w:t>
            </w: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Pr="003425C3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425C3">
              <w:rPr>
                <w:bCs/>
              </w:rPr>
              <w:t>РАБОЧАЯ ПРОГРАММА</w:t>
            </w:r>
          </w:p>
          <w:p w:rsidR="00580094" w:rsidRPr="003425C3" w:rsidRDefault="003425C3" w:rsidP="0058009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580094" w:rsidRPr="003425C3">
              <w:t>исциплины</w:t>
            </w:r>
          </w:p>
          <w:p w:rsidR="003425C3" w:rsidRPr="00BF5A2D" w:rsidRDefault="003425C3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9D5167" w:rsidRDefault="0014307D" w:rsidP="00580094">
            <w:pPr>
              <w:jc w:val="center"/>
              <w:rPr>
                <w:b/>
                <w:bCs/>
                <w:caps/>
                <w:kern w:val="24"/>
              </w:rPr>
            </w:pPr>
            <w:r w:rsidRPr="0014307D">
              <w:rPr>
                <w:b/>
                <w:bCs/>
                <w:caps/>
                <w:kern w:val="24"/>
              </w:rPr>
              <w:t>Б1.</w:t>
            </w:r>
            <w:r w:rsidR="009D5095">
              <w:rPr>
                <w:b/>
                <w:bCs/>
                <w:caps/>
                <w:kern w:val="24"/>
              </w:rPr>
              <w:t>В</w:t>
            </w:r>
            <w:r w:rsidRPr="0014307D">
              <w:rPr>
                <w:b/>
                <w:bCs/>
                <w:caps/>
                <w:kern w:val="24"/>
              </w:rPr>
              <w:t>.0</w:t>
            </w:r>
            <w:r w:rsidR="00D503D4" w:rsidRPr="00D503D4">
              <w:rPr>
                <w:b/>
                <w:bCs/>
                <w:caps/>
                <w:kern w:val="24"/>
              </w:rPr>
              <w:t>3</w:t>
            </w:r>
            <w:r w:rsidR="009D5095">
              <w:rPr>
                <w:b/>
                <w:bCs/>
                <w:caps/>
                <w:kern w:val="24"/>
              </w:rPr>
              <w:t xml:space="preserve"> </w:t>
            </w:r>
            <w:r w:rsidR="00D503D4">
              <w:rPr>
                <w:b/>
                <w:bCs/>
                <w:caps/>
                <w:kern w:val="24"/>
              </w:rPr>
              <w:t>ТВОРЧЕСКИЙ</w:t>
            </w:r>
            <w:r w:rsidRPr="0014307D">
              <w:rPr>
                <w:b/>
                <w:bCs/>
                <w:caps/>
                <w:kern w:val="24"/>
              </w:rPr>
              <w:t xml:space="preserve"> (МОДУЛЬ)</w:t>
            </w:r>
          </w:p>
          <w:p w:rsidR="00580094" w:rsidRPr="006A1861" w:rsidRDefault="009D5095" w:rsidP="009D5095">
            <w:pPr>
              <w:tabs>
                <w:tab w:val="right" w:leader="underscore" w:pos="8505"/>
              </w:tabs>
              <w:jc w:val="center"/>
              <w:rPr>
                <w:rFonts w:asciiTheme="minorHAnsi" w:hAnsiTheme="minorHAnsi"/>
                <w:caps/>
              </w:rPr>
            </w:pPr>
            <w:r w:rsidRPr="009D5095">
              <w:rPr>
                <w:b/>
                <w:bCs/>
              </w:rPr>
              <w:t>Б1.В.0</w:t>
            </w:r>
            <w:r w:rsidR="00D503D4">
              <w:rPr>
                <w:b/>
                <w:bCs/>
              </w:rPr>
              <w:t>3</w:t>
            </w:r>
            <w:r w:rsidRPr="009D5095">
              <w:rPr>
                <w:b/>
                <w:bCs/>
              </w:rPr>
              <w:t>.</w:t>
            </w:r>
            <w:r w:rsidR="00D503D4">
              <w:rPr>
                <w:b/>
                <w:bCs/>
              </w:rPr>
              <w:t>0</w:t>
            </w:r>
            <w:r w:rsidR="00D07487">
              <w:rPr>
                <w:b/>
                <w:bCs/>
              </w:rPr>
              <w:t>5</w:t>
            </w:r>
            <w:r w:rsidR="00263BAD">
              <w:rPr>
                <w:b/>
                <w:bCs/>
              </w:rPr>
              <w:t xml:space="preserve"> </w:t>
            </w:r>
            <w:r w:rsidR="00D07487">
              <w:rPr>
                <w:b/>
                <w:bCs/>
                <w:caps/>
              </w:rPr>
              <w:t>источниковедение</w:t>
            </w:r>
          </w:p>
          <w:p w:rsidR="00580094" w:rsidRPr="00BD0633" w:rsidRDefault="00580094" w:rsidP="003425C3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3425C3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3425C3">
            <w:pPr>
              <w:tabs>
                <w:tab w:val="right" w:leader="underscore" w:pos="8505"/>
              </w:tabs>
              <w:jc w:val="center"/>
            </w:pPr>
          </w:p>
          <w:p w:rsidR="0014307D" w:rsidRDefault="00580094" w:rsidP="00580094">
            <w:pPr>
              <w:jc w:val="center"/>
              <w:rPr>
                <w:b/>
                <w:bCs/>
              </w:rPr>
            </w:pPr>
            <w:r w:rsidRPr="00BD0633">
              <w:t>Направление подготовки</w:t>
            </w:r>
            <w:r w:rsidRPr="00BD0633">
              <w:rPr>
                <w:b/>
                <w:bCs/>
              </w:rPr>
              <w:t xml:space="preserve"> </w:t>
            </w:r>
            <w:r w:rsidR="0014307D" w:rsidRPr="0014307D">
              <w:rPr>
                <w:b/>
                <w:bCs/>
              </w:rPr>
              <w:t xml:space="preserve">42.03.02 Журналистика </w:t>
            </w:r>
          </w:p>
          <w:p w:rsidR="00580094" w:rsidRPr="00BD0633" w:rsidRDefault="00580094" w:rsidP="00580094">
            <w:pPr>
              <w:jc w:val="center"/>
              <w:rPr>
                <w:b/>
                <w:bCs/>
                <w:iCs/>
              </w:rPr>
            </w:pPr>
            <w:r w:rsidRPr="00BD0633">
              <w:rPr>
                <w:bCs/>
              </w:rPr>
              <w:t xml:space="preserve">Направленность (профиль) </w:t>
            </w:r>
            <w:r w:rsidR="0014307D">
              <w:rPr>
                <w:b/>
                <w:bCs/>
                <w:iCs/>
              </w:rPr>
              <w:t>Общий</w:t>
            </w:r>
            <w:r w:rsidRPr="00BD0633">
              <w:rPr>
                <w:b/>
                <w:bCs/>
                <w:iCs/>
              </w:rPr>
              <w:t xml:space="preserve"> </w:t>
            </w:r>
          </w:p>
          <w:p w:rsidR="00580094" w:rsidRPr="00BD0633" w:rsidRDefault="00580094" w:rsidP="003425C3">
            <w:pPr>
              <w:jc w:val="center"/>
              <w:rPr>
                <w:b/>
                <w:bCs/>
                <w:iCs/>
              </w:rPr>
            </w:pP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EF1061">
              <w:rPr>
                <w:bCs/>
              </w:rPr>
              <w:t>2</w:t>
            </w:r>
            <w:r w:rsidR="00591D0A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580094" w:rsidRPr="00470D55" w:rsidRDefault="00580094" w:rsidP="003425C3">
            <w:pPr>
              <w:jc w:val="center"/>
              <w:rPr>
                <w:b/>
                <w:bCs/>
                <w:i/>
                <w:iCs/>
              </w:rPr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9A4E11" w:rsidRDefault="009A4E11" w:rsidP="00580094">
            <w:pPr>
              <w:jc w:val="center"/>
            </w:pPr>
          </w:p>
          <w:p w:rsidR="003425C3" w:rsidRDefault="003425C3" w:rsidP="00580094">
            <w:pPr>
              <w:jc w:val="center"/>
            </w:pPr>
          </w:p>
          <w:p w:rsidR="003425C3" w:rsidRDefault="003425C3" w:rsidP="00580094">
            <w:pPr>
              <w:jc w:val="center"/>
            </w:pPr>
          </w:p>
          <w:p w:rsidR="003425C3" w:rsidRDefault="003425C3" w:rsidP="00580094">
            <w:pPr>
              <w:jc w:val="center"/>
            </w:pPr>
          </w:p>
          <w:p w:rsidR="003425C3" w:rsidRDefault="003425C3" w:rsidP="00580094">
            <w:pPr>
              <w:jc w:val="center"/>
            </w:pPr>
          </w:p>
          <w:p w:rsidR="003425C3" w:rsidRDefault="003425C3" w:rsidP="00580094">
            <w:pPr>
              <w:jc w:val="center"/>
            </w:pPr>
          </w:p>
          <w:p w:rsidR="003425C3" w:rsidRDefault="003425C3" w:rsidP="00580094">
            <w:pPr>
              <w:jc w:val="center"/>
            </w:pPr>
          </w:p>
          <w:p w:rsidR="003425C3" w:rsidRDefault="003425C3" w:rsidP="00580094">
            <w:pPr>
              <w:jc w:val="center"/>
            </w:pPr>
          </w:p>
          <w:p w:rsidR="003425C3" w:rsidRDefault="003425C3" w:rsidP="00580094">
            <w:pPr>
              <w:jc w:val="center"/>
            </w:pPr>
          </w:p>
          <w:p w:rsidR="003425C3" w:rsidRDefault="003425C3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3425C3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Pr="00CC104D" w:rsidRDefault="00424560" w:rsidP="00580094">
            <w:pPr>
              <w:jc w:val="center"/>
            </w:pPr>
            <w:r>
              <w:t>Санкт</w:t>
            </w:r>
            <w:r w:rsidR="00580094">
              <w:t>-Петербург</w:t>
            </w:r>
          </w:p>
          <w:p w:rsidR="00580094" w:rsidRPr="00470D55" w:rsidRDefault="00580094" w:rsidP="00580094">
            <w:pPr>
              <w:jc w:val="center"/>
            </w:pPr>
            <w:r w:rsidRPr="00CC104D">
              <w:t>20</w:t>
            </w:r>
            <w:r w:rsidR="00EF1061">
              <w:t>2</w:t>
            </w:r>
            <w:r w:rsidR="00591D0A">
              <w:t>2</w:t>
            </w:r>
          </w:p>
          <w:p w:rsidR="00580094" w:rsidRPr="00242A89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580094" w:rsidRPr="007F18F6" w:rsidRDefault="00580094" w:rsidP="003425C3">
      <w:pPr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lastRenderedPageBreak/>
        <w:t>ПЕРЕЧЕНЬ ПЛАНИРУЕМЫХ РЕЗУЛЬТАТОВ ОБУЧЕНИЯ ПО ДИСЦИПЛИНЕ</w:t>
      </w:r>
      <w:r w:rsidR="003425C3">
        <w:rPr>
          <w:b/>
          <w:bCs/>
        </w:rPr>
        <w:t>:</w:t>
      </w:r>
    </w:p>
    <w:p w:rsidR="00580094" w:rsidRDefault="00580094" w:rsidP="003425C3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989"/>
        <w:gridCol w:w="5233"/>
      </w:tblGrid>
      <w:tr w:rsidR="004342BD" w:rsidRPr="003C0E55" w:rsidTr="00443A78">
        <w:trPr>
          <w:trHeight w:val="858"/>
        </w:trPr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42BD" w:rsidRPr="007723E4" w:rsidRDefault="004342BD" w:rsidP="006E7FF3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A61926" w:rsidRPr="003C0E55" w:rsidTr="001D02C2">
        <w:trPr>
          <w:trHeight w:val="16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926" w:rsidRPr="0034302E" w:rsidRDefault="00A61926" w:rsidP="00A61926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926" w:rsidRPr="0034302E" w:rsidRDefault="00A61926" w:rsidP="00A61926">
            <w:r w:rsidRPr="0034302E"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26" w:rsidRPr="00355B4D" w:rsidRDefault="00A61926" w:rsidP="00A61926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1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>знает п</w:t>
            </w:r>
            <w:r w:rsidRPr="00355B4D">
              <w:rPr>
                <w:color w:val="000000"/>
              </w:rPr>
              <w:t>араметры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осуществления поиска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темы и выявления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существующей проблемы;</w:t>
            </w:r>
            <w:r>
              <w:t xml:space="preserve"> </w:t>
            </w:r>
            <w:r w:rsidRPr="00355B4D">
              <w:rPr>
                <w:color w:val="000000"/>
              </w:rPr>
              <w:t>профессиональные этические</w:t>
            </w:r>
          </w:p>
          <w:p w:rsidR="00A61926" w:rsidRPr="0020385C" w:rsidRDefault="00A61926" w:rsidP="00A61926">
            <w:pPr>
              <w:rPr>
                <w:color w:val="000000"/>
              </w:rPr>
            </w:pPr>
            <w:r w:rsidRPr="00355B4D">
              <w:rPr>
                <w:color w:val="000000"/>
              </w:rPr>
              <w:t>нормы на всех этапах работы</w:t>
            </w:r>
            <w:r>
              <w:rPr>
                <w:color w:val="000000"/>
              </w:rPr>
              <w:t xml:space="preserve">; </w:t>
            </w:r>
          </w:p>
        </w:tc>
      </w:tr>
      <w:tr w:rsidR="00A61926" w:rsidRPr="003C0E55" w:rsidTr="00A61926">
        <w:trPr>
          <w:trHeight w:val="1686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926" w:rsidRPr="0034302E" w:rsidRDefault="00A61926" w:rsidP="00A61926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926" w:rsidRPr="0034302E" w:rsidRDefault="00A61926" w:rsidP="00A61926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26" w:rsidRPr="0020385C" w:rsidRDefault="00A61926" w:rsidP="00A61926">
            <w:pPr>
              <w:rPr>
                <w:color w:val="000000"/>
              </w:rPr>
            </w:pPr>
            <w:r w:rsidRPr="009F763E">
              <w:rPr>
                <w:color w:val="000000"/>
              </w:rPr>
              <w:t>ИПК-1.2 умеет получать информацию в ходе профессионального общения и фиксировать полученные сведения; отбирать релевантную информацию из доступных документальных источников;</w:t>
            </w:r>
            <w:r>
              <w:rPr>
                <w:color w:val="000000"/>
              </w:rPr>
              <w:t xml:space="preserve"> </w:t>
            </w:r>
            <w:r w:rsidRPr="009F763E">
              <w:rPr>
                <w:color w:val="000000"/>
              </w:rPr>
              <w:t>находить творческие решения с учетом имеющегося мирового и отечественного журналистского опыта;</w:t>
            </w:r>
          </w:p>
        </w:tc>
      </w:tr>
      <w:tr w:rsidR="00A61926" w:rsidRPr="003C0E55" w:rsidTr="001D02C2">
        <w:trPr>
          <w:trHeight w:val="1686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26" w:rsidRPr="0034302E" w:rsidRDefault="00A61926" w:rsidP="00A61926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26" w:rsidRPr="0034302E" w:rsidRDefault="00A61926" w:rsidP="00A61926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26" w:rsidRPr="00355B4D" w:rsidRDefault="00A61926" w:rsidP="00A61926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1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3 владеет</w:t>
            </w:r>
            <w:r w:rsidRPr="00355B4D">
              <w:rPr>
                <w:color w:val="000000"/>
              </w:rPr>
              <w:t xml:space="preserve"> навыками проверки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достоверности полученной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информации, разграничения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фактов и мнений;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навыками подготовки к</w:t>
            </w:r>
          </w:p>
          <w:p w:rsidR="00A61926" w:rsidRPr="0020385C" w:rsidRDefault="00A61926" w:rsidP="00A61926">
            <w:pPr>
              <w:snapToGrid w:val="0"/>
              <w:rPr>
                <w:color w:val="000000"/>
              </w:rPr>
            </w:pPr>
            <w:r w:rsidRPr="00355B4D">
              <w:rPr>
                <w:color w:val="000000"/>
              </w:rPr>
              <w:t>публикации журналистского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текста (или) продукта с учетом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требований редакции СМИ или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другого медиа</w:t>
            </w:r>
            <w:r>
              <w:rPr>
                <w:color w:val="000000"/>
              </w:rPr>
              <w:t>.</w:t>
            </w:r>
          </w:p>
        </w:tc>
      </w:tr>
    </w:tbl>
    <w:p w:rsidR="004342BD" w:rsidRDefault="004342BD" w:rsidP="003425C3">
      <w:pPr>
        <w:pStyle w:val="a"/>
        <w:numPr>
          <w:ilvl w:val="0"/>
          <w:numId w:val="0"/>
        </w:numPr>
        <w:spacing w:line="240" w:lineRule="auto"/>
      </w:pPr>
    </w:p>
    <w:p w:rsidR="00580094" w:rsidRPr="0027119F" w:rsidRDefault="00580094" w:rsidP="003425C3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r w:rsidR="00A65BB2" w:rsidRPr="00162958">
        <w:rPr>
          <w:b/>
          <w:bCs/>
          <w:caps/>
        </w:rPr>
        <w:t>ДИСЦИПЛИНЫ В</w:t>
      </w:r>
      <w:r w:rsidRPr="00162958">
        <w:rPr>
          <w:b/>
          <w:bCs/>
          <w:caps/>
        </w:rPr>
        <w:t xml:space="preserve"> структуре ОП</w:t>
      </w:r>
      <w:r w:rsidR="003425C3">
        <w:rPr>
          <w:b/>
          <w:bCs/>
          <w:caps/>
        </w:rPr>
        <w:t>:</w:t>
      </w:r>
    </w:p>
    <w:p w:rsidR="00A514FB" w:rsidRDefault="009069D1" w:rsidP="003425C3">
      <w:pPr>
        <w:widowControl w:val="0"/>
        <w:ind w:firstLine="709"/>
        <w:jc w:val="both"/>
      </w:pPr>
      <w:r w:rsidRPr="00BE6BA9">
        <w:rPr>
          <w:b/>
          <w:bCs/>
          <w:color w:val="000000" w:themeColor="text1"/>
          <w:u w:val="single"/>
        </w:rPr>
        <w:t>Цель дисциплины</w:t>
      </w:r>
      <w:r w:rsidR="00F41164" w:rsidRPr="00BE6BA9">
        <w:rPr>
          <w:b/>
          <w:bCs/>
          <w:color w:val="000000" w:themeColor="text1"/>
          <w:u w:val="single"/>
        </w:rPr>
        <w:t>:</w:t>
      </w:r>
      <w:r w:rsidRPr="00A46457">
        <w:rPr>
          <w:bCs/>
          <w:color w:val="000000" w:themeColor="text1"/>
        </w:rPr>
        <w:t xml:space="preserve"> </w:t>
      </w:r>
      <w:r w:rsidR="00A46457" w:rsidRPr="00604BB2">
        <w:t xml:space="preserve">формирование </w:t>
      </w:r>
      <w:r w:rsidR="00A46457">
        <w:t>у обучающихся</w:t>
      </w:r>
      <w:r w:rsidR="004D792C">
        <w:t xml:space="preserve"> </w:t>
      </w:r>
      <w:r w:rsidR="00D07487" w:rsidRPr="00D07487">
        <w:t>базовых знаний об источниковедении как интегрирующей, системной дисциплине, изучающей исторические источники, историю, теорию и методы извлече</w:t>
      </w:r>
      <w:r w:rsidR="003425C3">
        <w:t>ния заложенной в них информации.</w:t>
      </w:r>
    </w:p>
    <w:p w:rsidR="00A514FB" w:rsidRPr="00BE6BA9" w:rsidRDefault="00A514FB" w:rsidP="00A514FB">
      <w:pPr>
        <w:widowControl w:val="0"/>
        <w:ind w:firstLine="709"/>
        <w:jc w:val="both"/>
        <w:rPr>
          <w:b/>
          <w:u w:val="single"/>
        </w:rPr>
      </w:pPr>
      <w:r w:rsidRPr="00BE6BA9">
        <w:rPr>
          <w:b/>
          <w:u w:val="single"/>
        </w:rPr>
        <w:t>Задачи дисциплины:</w:t>
      </w:r>
    </w:p>
    <w:p w:rsidR="00D07487" w:rsidRPr="00D07487" w:rsidRDefault="00D07487" w:rsidP="00D07487">
      <w:pPr>
        <w:numPr>
          <w:ilvl w:val="0"/>
          <w:numId w:val="44"/>
        </w:numPr>
        <w:jc w:val="both"/>
        <w:rPr>
          <w:color w:val="000000" w:themeColor="text1"/>
        </w:rPr>
      </w:pPr>
      <w:r w:rsidRPr="00D07487">
        <w:rPr>
          <w:color w:val="000000" w:themeColor="text1"/>
        </w:rPr>
        <w:t xml:space="preserve">на основе теоретико-методологических принципов и приемов научить </w:t>
      </w:r>
      <w:r w:rsidR="003425C3">
        <w:rPr>
          <w:color w:val="000000" w:themeColor="text1"/>
        </w:rPr>
        <w:t>обучающихся</w:t>
      </w:r>
      <w:r w:rsidRPr="00D07487">
        <w:rPr>
          <w:color w:val="000000" w:themeColor="text1"/>
        </w:rPr>
        <w:t xml:space="preserve"> адекватно использовать источники, включая их в историческую действительность;</w:t>
      </w:r>
    </w:p>
    <w:p w:rsidR="00D07487" w:rsidRPr="00D07487" w:rsidRDefault="00D07487" w:rsidP="00D07487">
      <w:pPr>
        <w:numPr>
          <w:ilvl w:val="0"/>
          <w:numId w:val="44"/>
        </w:numPr>
        <w:jc w:val="both"/>
        <w:rPr>
          <w:color w:val="000000" w:themeColor="text1"/>
        </w:rPr>
      </w:pPr>
      <w:r w:rsidRPr="00D07487">
        <w:rPr>
          <w:color w:val="000000" w:themeColor="text1"/>
        </w:rPr>
        <w:t>сформировать умения и навыки выработки методов выявления, отбора источников и последующей обработки содержащейся в них информации;</w:t>
      </w:r>
    </w:p>
    <w:p w:rsidR="00A341E8" w:rsidRPr="00D07487" w:rsidRDefault="00D07487" w:rsidP="00DC3816">
      <w:pPr>
        <w:numPr>
          <w:ilvl w:val="0"/>
          <w:numId w:val="44"/>
        </w:numPr>
        <w:jc w:val="both"/>
        <w:rPr>
          <w:color w:val="000000" w:themeColor="text1"/>
        </w:rPr>
      </w:pPr>
      <w:r w:rsidRPr="00D07487">
        <w:rPr>
          <w:color w:val="000000" w:themeColor="text1"/>
        </w:rPr>
        <w:t xml:space="preserve"> овладеть наиболее общими приемами научной критики и методами работы со всей массой исторических источников</w:t>
      </w:r>
      <w:r w:rsidR="00A341E8" w:rsidRPr="00D07487">
        <w:rPr>
          <w:color w:val="000000" w:themeColor="text1"/>
        </w:rPr>
        <w:t xml:space="preserve">. </w:t>
      </w:r>
    </w:p>
    <w:p w:rsidR="00A266BF" w:rsidRDefault="00BE6BA9" w:rsidP="00DC3816">
      <w:pPr>
        <w:ind w:firstLine="527"/>
        <w:jc w:val="both"/>
      </w:pPr>
      <w:r>
        <w:rPr>
          <w:b/>
          <w:u w:val="single"/>
        </w:rPr>
        <w:t>Место дисциплины:</w:t>
      </w:r>
      <w:r>
        <w:t xml:space="preserve"> д</w:t>
      </w:r>
      <w:r w:rsidR="00A266BF" w:rsidRPr="007608F2">
        <w:t>исциплина включена  в часть программы бакалавриата, которая формируется участниками образовательных отношений.</w:t>
      </w:r>
    </w:p>
    <w:p w:rsidR="000817DF" w:rsidRPr="007F18F6" w:rsidRDefault="000817DF" w:rsidP="00100417">
      <w:pPr>
        <w:ind w:firstLine="709"/>
        <w:jc w:val="both"/>
        <w:rPr>
          <w:b/>
          <w:bCs/>
        </w:rPr>
      </w:pPr>
    </w:p>
    <w:p w:rsidR="00580094" w:rsidRDefault="00580094" w:rsidP="00A266BF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A266BF">
        <w:rPr>
          <w:b/>
          <w:bCs/>
          <w:caps/>
        </w:rPr>
        <w:t>:</w:t>
      </w:r>
    </w:p>
    <w:p w:rsidR="00580094" w:rsidRDefault="00580094" w:rsidP="00A266BF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E6183A">
        <w:t>2</w:t>
      </w:r>
      <w:r>
        <w:t xml:space="preserve">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E6183A">
        <w:t xml:space="preserve">72 </w:t>
      </w:r>
      <w:r>
        <w:t xml:space="preserve">академических </w:t>
      </w:r>
      <w:r w:rsidRPr="00255A37">
        <w:t>час</w:t>
      </w:r>
      <w:r w:rsidR="00100417">
        <w:t>ов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:rsidR="00D07487" w:rsidRDefault="00D07487" w:rsidP="00A266BF">
      <w:pPr>
        <w:rPr>
          <w:bCs/>
        </w:rPr>
      </w:pPr>
    </w:p>
    <w:p w:rsidR="00BB5346" w:rsidRPr="003C0E55" w:rsidRDefault="00D07487" w:rsidP="00A266BF">
      <w:pPr>
        <w:rPr>
          <w:bCs/>
        </w:rPr>
      </w:pPr>
      <w:r>
        <w:rPr>
          <w:bCs/>
        </w:rPr>
        <w:t>О</w:t>
      </w:r>
      <w:r w:rsidR="00BB5346" w:rsidRPr="003C0E55">
        <w:rPr>
          <w:bCs/>
        </w:rPr>
        <w:t>чная форма обучения</w:t>
      </w:r>
    </w:p>
    <w:tbl>
      <w:tblPr>
        <w:tblW w:w="9503" w:type="dxa"/>
        <w:tblInd w:w="-2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3"/>
        <w:gridCol w:w="17"/>
        <w:gridCol w:w="1280"/>
        <w:gridCol w:w="1563"/>
      </w:tblGrid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  <w:r w:rsidRPr="003C0E55">
              <w:t xml:space="preserve">Трудоемкость в </w:t>
            </w:r>
            <w:r w:rsidR="00FB75FA" w:rsidRPr="003C0E55">
              <w:t>акад. час</w:t>
            </w:r>
          </w:p>
        </w:tc>
      </w:tr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180109" w:rsidRDefault="00BB5346" w:rsidP="00E96BDA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B534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B5346" w:rsidRPr="003C0E55" w:rsidTr="000A561D">
        <w:trPr>
          <w:trHeight w:val="262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A341E8" w:rsidP="00E96BDA">
            <w:pPr>
              <w:jc w:val="center"/>
            </w:pPr>
            <w:r>
              <w:t>3</w:t>
            </w:r>
            <w:r w:rsidR="00D07487">
              <w:t>2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lastRenderedPageBreak/>
              <w:t>в том числе: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snapToGrid w:val="0"/>
              <w:jc w:val="center"/>
            </w:pP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A341E8" w:rsidP="00E96BDA">
            <w:pPr>
              <w:jc w:val="center"/>
            </w:pPr>
            <w:r>
              <w:t>1</w:t>
            </w:r>
            <w:r w:rsidR="00D07487">
              <w:t>6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BB5346" w:rsidRPr="003C0E55" w:rsidTr="00D07487">
        <w:trPr>
          <w:trHeight w:val="328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Лабораторные работы/ Практические занятия</w:t>
            </w:r>
            <w:r w:rsidR="00A65BB2">
              <w:t xml:space="preserve"> </w:t>
            </w:r>
            <w:r w:rsidR="00A65BB2" w:rsidRPr="00A65BB2">
              <w:t>(в т.ч. зачет)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BB5346">
            <w:pPr>
              <w:jc w:val="center"/>
            </w:pPr>
            <w:r w:rsidRPr="003C0E55">
              <w:t>-/</w:t>
            </w:r>
            <w:r w:rsidR="00D07487">
              <w:t>1</w:t>
            </w:r>
            <w:r w:rsidR="00A341E8">
              <w:t>6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A266BF">
            <w:pPr>
              <w:jc w:val="center"/>
            </w:pPr>
            <w:r w:rsidRPr="00BB5346">
              <w:t>-</w:t>
            </w:r>
            <w:r w:rsidR="00DF1DB2">
              <w:t>/</w:t>
            </w:r>
            <w:r w:rsidR="00A266BF">
              <w:t>10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BB5346" w:rsidRPr="003C0E55" w:rsidRDefault="00D07487" w:rsidP="00E96BDA">
            <w:pPr>
              <w:jc w:val="center"/>
            </w:pPr>
            <w:r>
              <w:t>40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E0E0E0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9D9D9"/>
          </w:tcPr>
          <w:p w:rsidR="000A561D" w:rsidRPr="003C0E55" w:rsidRDefault="000A561D" w:rsidP="00DB6D60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DDDDD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43" w:type="dxa"/>
            <w:gridSpan w:val="2"/>
            <w:shd w:val="clear" w:color="auto" w:fill="DDDDDD"/>
          </w:tcPr>
          <w:p w:rsidR="000A561D" w:rsidRPr="003C0E55" w:rsidRDefault="00E6183A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E6183A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E6183A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BB5346" w:rsidRPr="003C0E55" w:rsidTr="000A561D">
        <w:trPr>
          <w:trHeight w:val="306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E6183A" w:rsidP="00BB5346">
            <w:pPr>
              <w:pStyle w:val="a5"/>
              <w:jc w:val="center"/>
            </w:pPr>
            <w:r>
              <w:t>72</w:t>
            </w:r>
            <w:r w:rsidR="00BB5346" w:rsidRPr="003C0E55">
              <w:t>/</w:t>
            </w:r>
            <w:r>
              <w:t>2</w:t>
            </w:r>
          </w:p>
        </w:tc>
      </w:tr>
    </w:tbl>
    <w:p w:rsidR="00580094" w:rsidRPr="00255A37" w:rsidRDefault="00580094" w:rsidP="00580094">
      <w:pPr>
        <w:ind w:firstLine="720"/>
        <w:jc w:val="both"/>
      </w:pPr>
    </w:p>
    <w:p w:rsidR="00580094" w:rsidRDefault="00580094" w:rsidP="00A266BF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A266BF">
        <w:rPr>
          <w:b/>
          <w:bCs/>
          <w:caps/>
        </w:rPr>
        <w:t>:</w:t>
      </w:r>
    </w:p>
    <w:p w:rsidR="00580094" w:rsidRPr="0039664A" w:rsidRDefault="00580094" w:rsidP="00A266BF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80094" w:rsidRPr="007F18F6" w:rsidRDefault="00580094" w:rsidP="00A266BF">
      <w:pPr>
        <w:rPr>
          <w:b/>
          <w:bCs/>
        </w:rPr>
      </w:pPr>
    </w:p>
    <w:p w:rsidR="00100417" w:rsidRDefault="00100417" w:rsidP="00A266B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100417" w:rsidRPr="0053465B" w:rsidTr="00BD0633">
        <w:tc>
          <w:tcPr>
            <w:tcW w:w="693" w:type="dxa"/>
          </w:tcPr>
          <w:p w:rsidR="00100417" w:rsidRPr="009D5167" w:rsidRDefault="00100417" w:rsidP="00A266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5167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100417" w:rsidRPr="00100417" w:rsidRDefault="00100417" w:rsidP="00A266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100417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07487" w:rsidRPr="0053465B" w:rsidTr="0027090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487" w:rsidRPr="009D5167" w:rsidRDefault="00D07487" w:rsidP="00D074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516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87" w:rsidRPr="00A341E8" w:rsidRDefault="00D07487" w:rsidP="00D0748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06058">
              <w:rPr>
                <w:iCs/>
                <w:color w:val="000000" w:themeColor="text1"/>
              </w:rPr>
              <w:t>Тема</w:t>
            </w:r>
            <w:r w:rsidRPr="00506058">
              <w:rPr>
                <w:color w:val="000000" w:themeColor="text1"/>
              </w:rPr>
              <w:t xml:space="preserve"> </w:t>
            </w:r>
            <w:r w:rsidRPr="00506058">
              <w:rPr>
                <w:iCs/>
                <w:color w:val="000000" w:themeColor="text1"/>
              </w:rPr>
              <w:t>1</w:t>
            </w:r>
            <w:r w:rsidRPr="00506058">
              <w:rPr>
                <w:color w:val="000000" w:themeColor="text1"/>
              </w:rPr>
              <w:t xml:space="preserve">. </w:t>
            </w:r>
            <w:r w:rsidRPr="00506058">
              <w:rPr>
                <w:color w:val="000000" w:themeColor="text1"/>
                <w:spacing w:val="1"/>
              </w:rPr>
              <w:t>Р</w:t>
            </w:r>
            <w:r w:rsidRPr="00506058">
              <w:rPr>
                <w:color w:val="000000" w:themeColor="text1"/>
              </w:rPr>
              <w:t>азви</w:t>
            </w:r>
            <w:r w:rsidRPr="00506058">
              <w:rPr>
                <w:color w:val="000000" w:themeColor="text1"/>
                <w:spacing w:val="-1"/>
              </w:rPr>
              <w:t>т</w:t>
            </w:r>
            <w:r w:rsidRPr="00506058">
              <w:rPr>
                <w:color w:val="000000" w:themeColor="text1"/>
              </w:rPr>
              <w:t xml:space="preserve">ие </w:t>
            </w:r>
            <w:r w:rsidRPr="00506058">
              <w:rPr>
                <w:color w:val="000000" w:themeColor="text1"/>
                <w:spacing w:val="1"/>
              </w:rPr>
              <w:t>п</w:t>
            </w:r>
            <w:r w:rsidRPr="00506058">
              <w:rPr>
                <w:color w:val="000000" w:themeColor="text1"/>
              </w:rPr>
              <w:t>р</w:t>
            </w:r>
            <w:r w:rsidRPr="00506058">
              <w:rPr>
                <w:color w:val="000000" w:themeColor="text1"/>
                <w:spacing w:val="1"/>
              </w:rPr>
              <w:t>и</w:t>
            </w:r>
            <w:r w:rsidRPr="00506058">
              <w:rPr>
                <w:color w:val="000000" w:themeColor="text1"/>
              </w:rPr>
              <w:t>е</w:t>
            </w:r>
            <w:r w:rsidRPr="00506058">
              <w:rPr>
                <w:color w:val="000000" w:themeColor="text1"/>
                <w:spacing w:val="-3"/>
              </w:rPr>
              <w:t>м</w:t>
            </w:r>
            <w:r w:rsidRPr="00506058">
              <w:rPr>
                <w:color w:val="000000" w:themeColor="text1"/>
              </w:rPr>
              <w:t>ов работы с</w:t>
            </w:r>
            <w:r w:rsidRPr="00506058">
              <w:rPr>
                <w:color w:val="000000" w:themeColor="text1"/>
                <w:spacing w:val="-1"/>
              </w:rPr>
              <w:t xml:space="preserve"> </w:t>
            </w:r>
            <w:r w:rsidRPr="00506058">
              <w:rPr>
                <w:color w:val="000000" w:themeColor="text1"/>
              </w:rPr>
              <w:t>истор</w:t>
            </w:r>
            <w:r w:rsidRPr="00506058">
              <w:rPr>
                <w:color w:val="000000" w:themeColor="text1"/>
                <w:spacing w:val="1"/>
              </w:rPr>
              <w:t>и</w:t>
            </w:r>
            <w:r w:rsidRPr="00506058">
              <w:rPr>
                <w:color w:val="000000" w:themeColor="text1"/>
              </w:rPr>
              <w:t>ч</w:t>
            </w:r>
            <w:r w:rsidRPr="00506058">
              <w:rPr>
                <w:color w:val="000000" w:themeColor="text1"/>
                <w:spacing w:val="-1"/>
              </w:rPr>
              <w:t>ес</w:t>
            </w:r>
            <w:r w:rsidRPr="00506058">
              <w:rPr>
                <w:color w:val="000000" w:themeColor="text1"/>
                <w:spacing w:val="2"/>
              </w:rPr>
              <w:t>к</w:t>
            </w:r>
            <w:r w:rsidRPr="00506058">
              <w:rPr>
                <w:color w:val="000000" w:themeColor="text1"/>
                <w:spacing w:val="1"/>
              </w:rPr>
              <w:t>и</w:t>
            </w:r>
            <w:r w:rsidRPr="00506058">
              <w:rPr>
                <w:color w:val="000000" w:themeColor="text1"/>
              </w:rPr>
              <w:t>ми источн</w:t>
            </w:r>
            <w:r w:rsidRPr="00506058">
              <w:rPr>
                <w:color w:val="000000" w:themeColor="text1"/>
                <w:spacing w:val="1"/>
              </w:rPr>
              <w:t>ик</w:t>
            </w:r>
            <w:r w:rsidRPr="00506058">
              <w:rPr>
                <w:color w:val="000000" w:themeColor="text1"/>
              </w:rPr>
              <w:t>а</w:t>
            </w:r>
            <w:r w:rsidRPr="00506058">
              <w:rPr>
                <w:color w:val="000000" w:themeColor="text1"/>
                <w:spacing w:val="-1"/>
              </w:rPr>
              <w:t>м</w:t>
            </w:r>
            <w:r w:rsidRPr="00506058">
              <w:rPr>
                <w:color w:val="000000" w:themeColor="text1"/>
              </w:rPr>
              <w:t>и в</w:t>
            </w:r>
            <w:r w:rsidRPr="00506058">
              <w:rPr>
                <w:color w:val="000000" w:themeColor="text1"/>
                <w:spacing w:val="1"/>
              </w:rPr>
              <w:t xml:space="preserve"> </w:t>
            </w:r>
            <w:r w:rsidRPr="00506058">
              <w:rPr>
                <w:color w:val="000000" w:themeColor="text1"/>
              </w:rPr>
              <w:t>X</w:t>
            </w:r>
            <w:r w:rsidRPr="00506058">
              <w:rPr>
                <w:color w:val="000000" w:themeColor="text1"/>
                <w:spacing w:val="1"/>
              </w:rPr>
              <w:t>V</w:t>
            </w:r>
            <w:r w:rsidRPr="00506058">
              <w:rPr>
                <w:color w:val="000000" w:themeColor="text1"/>
                <w:spacing w:val="-2"/>
              </w:rPr>
              <w:t>I</w:t>
            </w:r>
            <w:r w:rsidRPr="00506058">
              <w:rPr>
                <w:color w:val="000000" w:themeColor="text1"/>
              </w:rPr>
              <w:t>II</w:t>
            </w:r>
            <w:r w:rsidRPr="00506058">
              <w:rPr>
                <w:color w:val="000000" w:themeColor="text1"/>
                <w:spacing w:val="-4"/>
              </w:rPr>
              <w:t xml:space="preserve"> </w:t>
            </w:r>
            <w:r w:rsidRPr="00506058">
              <w:rPr>
                <w:color w:val="000000" w:themeColor="text1"/>
              </w:rPr>
              <w:t>–</w:t>
            </w:r>
            <w:r w:rsidRPr="00506058">
              <w:rPr>
                <w:color w:val="000000" w:themeColor="text1"/>
                <w:spacing w:val="2"/>
              </w:rPr>
              <w:t xml:space="preserve"> н</w:t>
            </w:r>
            <w:r w:rsidRPr="00506058">
              <w:rPr>
                <w:color w:val="000000" w:themeColor="text1"/>
              </w:rPr>
              <w:t>а</w:t>
            </w:r>
            <w:r w:rsidRPr="00506058">
              <w:rPr>
                <w:color w:val="000000" w:themeColor="text1"/>
                <w:spacing w:val="-1"/>
              </w:rPr>
              <w:t>ча</w:t>
            </w:r>
            <w:r w:rsidRPr="00506058">
              <w:rPr>
                <w:color w:val="000000" w:themeColor="text1"/>
              </w:rPr>
              <w:t>ле</w:t>
            </w:r>
            <w:r w:rsidRPr="00506058">
              <w:rPr>
                <w:color w:val="000000" w:themeColor="text1"/>
                <w:spacing w:val="-1"/>
              </w:rPr>
              <w:t xml:space="preserve"> </w:t>
            </w:r>
            <w:r w:rsidRPr="00506058">
              <w:rPr>
                <w:color w:val="000000" w:themeColor="text1"/>
                <w:spacing w:val="1"/>
              </w:rPr>
              <w:t>X</w:t>
            </w:r>
            <w:r w:rsidRPr="00506058">
              <w:rPr>
                <w:color w:val="000000" w:themeColor="text1"/>
                <w:spacing w:val="-2"/>
              </w:rPr>
              <w:t>I</w:t>
            </w:r>
            <w:r w:rsidRPr="00506058">
              <w:rPr>
                <w:color w:val="000000" w:themeColor="text1"/>
              </w:rPr>
              <w:t>X</w:t>
            </w:r>
            <w:r w:rsidRPr="00506058">
              <w:rPr>
                <w:color w:val="000000" w:themeColor="text1"/>
                <w:spacing w:val="1"/>
              </w:rPr>
              <w:t xml:space="preserve"> </w:t>
            </w:r>
            <w:r w:rsidRPr="00506058">
              <w:rPr>
                <w:color w:val="000000" w:themeColor="text1"/>
              </w:rPr>
              <w:t>вв.</w:t>
            </w:r>
          </w:p>
        </w:tc>
      </w:tr>
      <w:tr w:rsidR="00D07487" w:rsidRPr="0053465B" w:rsidTr="0027090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487" w:rsidRPr="009D5167" w:rsidRDefault="00D07487" w:rsidP="00D074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516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87" w:rsidRPr="00D07487" w:rsidRDefault="00D07487" w:rsidP="00D0748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06058">
              <w:rPr>
                <w:iCs/>
                <w:color w:val="000000" w:themeColor="text1"/>
              </w:rPr>
              <w:t>Тема</w:t>
            </w:r>
            <w:r w:rsidRPr="00506058">
              <w:rPr>
                <w:color w:val="000000" w:themeColor="text1"/>
              </w:rPr>
              <w:t xml:space="preserve"> </w:t>
            </w:r>
            <w:r w:rsidRPr="00506058">
              <w:rPr>
                <w:iCs/>
                <w:color w:val="000000" w:themeColor="text1"/>
              </w:rPr>
              <w:t>2.</w:t>
            </w:r>
            <w:r w:rsidRPr="00506058">
              <w:rPr>
                <w:color w:val="000000" w:themeColor="text1"/>
              </w:rPr>
              <w:t xml:space="preserve"> И</w:t>
            </w:r>
            <w:r w:rsidRPr="00506058">
              <w:rPr>
                <w:color w:val="000000" w:themeColor="text1"/>
                <w:spacing w:val="-1"/>
              </w:rPr>
              <w:t>с</w:t>
            </w:r>
            <w:r w:rsidRPr="00506058">
              <w:rPr>
                <w:color w:val="000000" w:themeColor="text1"/>
              </w:rPr>
              <w:t>точн</w:t>
            </w:r>
            <w:r w:rsidRPr="00506058">
              <w:rPr>
                <w:color w:val="000000" w:themeColor="text1"/>
                <w:spacing w:val="1"/>
              </w:rPr>
              <w:t>ик</w:t>
            </w:r>
            <w:r w:rsidRPr="00506058">
              <w:rPr>
                <w:color w:val="000000" w:themeColor="text1"/>
              </w:rPr>
              <w:t>ов</w:t>
            </w:r>
            <w:r w:rsidRPr="00506058">
              <w:rPr>
                <w:color w:val="000000" w:themeColor="text1"/>
                <w:spacing w:val="-1"/>
              </w:rPr>
              <w:t>е</w:t>
            </w:r>
            <w:r w:rsidRPr="00506058">
              <w:rPr>
                <w:color w:val="000000" w:themeColor="text1"/>
              </w:rPr>
              <w:t>ден</w:t>
            </w:r>
            <w:r w:rsidRPr="00506058">
              <w:rPr>
                <w:color w:val="000000" w:themeColor="text1"/>
                <w:spacing w:val="1"/>
              </w:rPr>
              <w:t>и</w:t>
            </w:r>
            <w:r w:rsidRPr="00506058">
              <w:rPr>
                <w:color w:val="000000" w:themeColor="text1"/>
              </w:rPr>
              <w:t>е в Рос</w:t>
            </w:r>
            <w:r w:rsidRPr="00506058">
              <w:rPr>
                <w:color w:val="000000" w:themeColor="text1"/>
                <w:spacing w:val="-2"/>
              </w:rPr>
              <w:t>с</w:t>
            </w:r>
            <w:r w:rsidRPr="00506058">
              <w:rPr>
                <w:color w:val="000000" w:themeColor="text1"/>
              </w:rPr>
              <w:t>ии</w:t>
            </w:r>
            <w:r w:rsidRPr="00506058">
              <w:rPr>
                <w:color w:val="000000" w:themeColor="text1"/>
                <w:spacing w:val="1"/>
              </w:rPr>
              <w:t xml:space="preserve"> </w:t>
            </w:r>
            <w:r w:rsidRPr="00506058">
              <w:rPr>
                <w:color w:val="000000" w:themeColor="text1"/>
              </w:rPr>
              <w:t>во второй</w:t>
            </w:r>
            <w:r w:rsidRPr="00506058">
              <w:rPr>
                <w:color w:val="000000" w:themeColor="text1"/>
                <w:spacing w:val="-1"/>
              </w:rPr>
              <w:t xml:space="preserve"> </w:t>
            </w:r>
            <w:r w:rsidRPr="00506058">
              <w:rPr>
                <w:color w:val="000000" w:themeColor="text1"/>
              </w:rPr>
              <w:t>полов</w:t>
            </w:r>
            <w:r w:rsidRPr="00506058">
              <w:rPr>
                <w:color w:val="000000" w:themeColor="text1"/>
                <w:spacing w:val="1"/>
              </w:rPr>
              <w:t>и</w:t>
            </w:r>
            <w:r w:rsidRPr="00506058">
              <w:rPr>
                <w:color w:val="000000" w:themeColor="text1"/>
              </w:rPr>
              <w:t>н</w:t>
            </w:r>
            <w:r w:rsidRPr="00506058">
              <w:rPr>
                <w:color w:val="000000" w:themeColor="text1"/>
                <w:spacing w:val="1"/>
              </w:rPr>
              <w:t>е</w:t>
            </w:r>
            <w:r w:rsidRPr="00506058">
              <w:rPr>
                <w:color w:val="000000" w:themeColor="text1"/>
              </w:rPr>
              <w:t xml:space="preserve"> </w:t>
            </w:r>
            <w:r w:rsidRPr="00506058">
              <w:rPr>
                <w:color w:val="000000" w:themeColor="text1"/>
                <w:spacing w:val="1"/>
              </w:rPr>
              <w:t>X</w:t>
            </w:r>
            <w:r w:rsidRPr="00506058">
              <w:rPr>
                <w:color w:val="000000" w:themeColor="text1"/>
                <w:spacing w:val="-2"/>
              </w:rPr>
              <w:t>I</w:t>
            </w:r>
            <w:r w:rsidRPr="00506058">
              <w:rPr>
                <w:color w:val="000000" w:themeColor="text1"/>
              </w:rPr>
              <w:t>X – на</w:t>
            </w:r>
            <w:r w:rsidRPr="00506058">
              <w:rPr>
                <w:color w:val="000000" w:themeColor="text1"/>
                <w:spacing w:val="-1"/>
              </w:rPr>
              <w:t>ча</w:t>
            </w:r>
            <w:r w:rsidRPr="00506058">
              <w:rPr>
                <w:color w:val="000000" w:themeColor="text1"/>
                <w:spacing w:val="1"/>
              </w:rPr>
              <w:t>л</w:t>
            </w:r>
            <w:r w:rsidRPr="00506058">
              <w:rPr>
                <w:color w:val="000000" w:themeColor="text1"/>
              </w:rPr>
              <w:t xml:space="preserve">е XX </w:t>
            </w:r>
            <w:r w:rsidRPr="00506058">
              <w:rPr>
                <w:color w:val="000000" w:themeColor="text1"/>
                <w:spacing w:val="1"/>
              </w:rPr>
              <w:t>в</w:t>
            </w:r>
            <w:r w:rsidRPr="00506058">
              <w:rPr>
                <w:color w:val="000000" w:themeColor="text1"/>
              </w:rPr>
              <w:t>в.</w:t>
            </w:r>
          </w:p>
        </w:tc>
      </w:tr>
      <w:tr w:rsidR="00D07487" w:rsidRPr="0053465B" w:rsidTr="0027090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487" w:rsidRPr="009D5167" w:rsidRDefault="00D07487" w:rsidP="00D074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516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87" w:rsidRPr="00D07487" w:rsidRDefault="00D07487" w:rsidP="00D0748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06058">
              <w:rPr>
                <w:iCs/>
                <w:color w:val="000000" w:themeColor="text1"/>
              </w:rPr>
              <w:t>Тема</w:t>
            </w:r>
            <w:r w:rsidRPr="00506058">
              <w:rPr>
                <w:color w:val="000000" w:themeColor="text1"/>
              </w:rPr>
              <w:t xml:space="preserve"> </w:t>
            </w:r>
            <w:r w:rsidRPr="00506058">
              <w:rPr>
                <w:iCs/>
                <w:color w:val="000000" w:themeColor="text1"/>
              </w:rPr>
              <w:t>3.</w:t>
            </w:r>
            <w:r w:rsidRPr="00506058">
              <w:rPr>
                <w:color w:val="000000" w:themeColor="text1"/>
              </w:rPr>
              <w:t xml:space="preserve"> Учен</w:t>
            </w:r>
            <w:r w:rsidRPr="00506058">
              <w:rPr>
                <w:color w:val="000000" w:themeColor="text1"/>
                <w:spacing w:val="1"/>
              </w:rPr>
              <w:t>и</w:t>
            </w:r>
            <w:r w:rsidRPr="00506058">
              <w:rPr>
                <w:color w:val="000000" w:themeColor="text1"/>
              </w:rPr>
              <w:t xml:space="preserve">я А. С. </w:t>
            </w:r>
            <w:r w:rsidRPr="00506058">
              <w:rPr>
                <w:color w:val="000000" w:themeColor="text1"/>
                <w:spacing w:val="-1"/>
              </w:rPr>
              <w:t>Ла</w:t>
            </w:r>
            <w:r w:rsidRPr="00506058">
              <w:rPr>
                <w:color w:val="000000" w:themeColor="text1"/>
              </w:rPr>
              <w:t>п</w:t>
            </w:r>
            <w:r w:rsidRPr="00506058">
              <w:rPr>
                <w:color w:val="000000" w:themeColor="text1"/>
                <w:spacing w:val="1"/>
              </w:rPr>
              <w:t>по</w:t>
            </w:r>
            <w:r w:rsidRPr="00506058">
              <w:rPr>
                <w:color w:val="000000" w:themeColor="text1"/>
              </w:rPr>
              <w:t>-Д</w:t>
            </w:r>
            <w:r w:rsidRPr="00506058">
              <w:rPr>
                <w:color w:val="000000" w:themeColor="text1"/>
                <w:spacing w:val="-1"/>
              </w:rPr>
              <w:t>а</w:t>
            </w:r>
            <w:r w:rsidRPr="00506058">
              <w:rPr>
                <w:color w:val="000000" w:themeColor="text1"/>
              </w:rPr>
              <w:t>н</w:t>
            </w:r>
            <w:r w:rsidRPr="00506058">
              <w:rPr>
                <w:color w:val="000000" w:themeColor="text1"/>
                <w:spacing w:val="1"/>
              </w:rPr>
              <w:t>и</w:t>
            </w:r>
            <w:r w:rsidRPr="00506058">
              <w:rPr>
                <w:color w:val="000000" w:themeColor="text1"/>
              </w:rPr>
              <w:t>лев</w:t>
            </w:r>
            <w:r w:rsidRPr="00506058">
              <w:rPr>
                <w:color w:val="000000" w:themeColor="text1"/>
                <w:spacing w:val="-1"/>
              </w:rPr>
              <w:t>с</w:t>
            </w:r>
            <w:r w:rsidRPr="00506058">
              <w:rPr>
                <w:color w:val="000000" w:themeColor="text1"/>
              </w:rPr>
              <w:t xml:space="preserve">кого и </w:t>
            </w:r>
            <w:r w:rsidRPr="00506058">
              <w:rPr>
                <w:color w:val="000000" w:themeColor="text1"/>
                <w:spacing w:val="1"/>
              </w:rPr>
              <w:t>е</w:t>
            </w:r>
            <w:r w:rsidRPr="00506058">
              <w:rPr>
                <w:color w:val="000000" w:themeColor="text1"/>
              </w:rPr>
              <w:t xml:space="preserve">го </w:t>
            </w:r>
            <w:r w:rsidRPr="00506058">
              <w:rPr>
                <w:color w:val="000000" w:themeColor="text1"/>
                <w:spacing w:val="-1"/>
              </w:rPr>
              <w:t>в</w:t>
            </w:r>
            <w:r w:rsidRPr="00506058">
              <w:rPr>
                <w:color w:val="000000" w:themeColor="text1"/>
              </w:rPr>
              <w:t>клад в развит</w:t>
            </w:r>
            <w:r w:rsidRPr="00506058">
              <w:rPr>
                <w:color w:val="000000" w:themeColor="text1"/>
                <w:spacing w:val="1"/>
              </w:rPr>
              <w:t>и</w:t>
            </w:r>
            <w:r w:rsidRPr="00506058">
              <w:rPr>
                <w:color w:val="000000" w:themeColor="text1"/>
              </w:rPr>
              <w:t>е оте</w:t>
            </w:r>
            <w:r w:rsidRPr="00506058">
              <w:rPr>
                <w:color w:val="000000" w:themeColor="text1"/>
                <w:spacing w:val="-1"/>
              </w:rPr>
              <w:t>чес</w:t>
            </w:r>
            <w:r w:rsidRPr="00506058">
              <w:rPr>
                <w:color w:val="000000" w:themeColor="text1"/>
              </w:rPr>
              <w:t>тв</w:t>
            </w:r>
            <w:r w:rsidRPr="00506058">
              <w:rPr>
                <w:color w:val="000000" w:themeColor="text1"/>
                <w:spacing w:val="-1"/>
              </w:rPr>
              <w:t>е</w:t>
            </w:r>
            <w:r w:rsidRPr="00506058">
              <w:rPr>
                <w:color w:val="000000" w:themeColor="text1"/>
              </w:rPr>
              <w:t>н</w:t>
            </w:r>
            <w:r w:rsidRPr="00506058">
              <w:rPr>
                <w:color w:val="000000" w:themeColor="text1"/>
                <w:spacing w:val="1"/>
              </w:rPr>
              <w:t>н</w:t>
            </w:r>
            <w:r w:rsidRPr="00506058">
              <w:rPr>
                <w:color w:val="000000" w:themeColor="text1"/>
              </w:rPr>
              <w:t xml:space="preserve">ого </w:t>
            </w:r>
            <w:r w:rsidRPr="00506058">
              <w:rPr>
                <w:color w:val="000000" w:themeColor="text1"/>
                <w:spacing w:val="1"/>
              </w:rPr>
              <w:t>и</w:t>
            </w:r>
            <w:r w:rsidRPr="00506058">
              <w:rPr>
                <w:color w:val="000000" w:themeColor="text1"/>
              </w:rPr>
              <w:t>сточн</w:t>
            </w:r>
            <w:r w:rsidRPr="00506058">
              <w:rPr>
                <w:color w:val="000000" w:themeColor="text1"/>
                <w:spacing w:val="1"/>
              </w:rPr>
              <w:t>ик</w:t>
            </w:r>
            <w:r w:rsidRPr="00506058">
              <w:rPr>
                <w:color w:val="000000" w:themeColor="text1"/>
              </w:rPr>
              <w:t>о</w:t>
            </w:r>
            <w:r w:rsidRPr="00506058">
              <w:rPr>
                <w:color w:val="000000" w:themeColor="text1"/>
                <w:spacing w:val="3"/>
              </w:rPr>
              <w:t>в</w:t>
            </w:r>
            <w:r w:rsidRPr="00506058">
              <w:rPr>
                <w:color w:val="000000" w:themeColor="text1"/>
              </w:rPr>
              <w:t>ед</w:t>
            </w:r>
            <w:r w:rsidRPr="00506058">
              <w:rPr>
                <w:color w:val="000000" w:themeColor="text1"/>
                <w:spacing w:val="-1"/>
              </w:rPr>
              <w:t>ен</w:t>
            </w:r>
            <w:r w:rsidRPr="00506058">
              <w:rPr>
                <w:color w:val="000000" w:themeColor="text1"/>
              </w:rPr>
              <w:t>ия.</w:t>
            </w:r>
          </w:p>
        </w:tc>
      </w:tr>
      <w:tr w:rsidR="00D07487" w:rsidRPr="0053465B" w:rsidTr="0027090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487" w:rsidRPr="009D5167" w:rsidRDefault="00D07487" w:rsidP="00D074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516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87" w:rsidRPr="00D07487" w:rsidRDefault="00D07487" w:rsidP="00D0748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06058">
              <w:rPr>
                <w:iCs/>
                <w:color w:val="000000" w:themeColor="text1"/>
              </w:rPr>
              <w:t>Тема</w:t>
            </w:r>
            <w:r w:rsidRPr="00506058">
              <w:rPr>
                <w:color w:val="000000" w:themeColor="text1"/>
              </w:rPr>
              <w:t xml:space="preserve"> </w:t>
            </w:r>
            <w:r w:rsidRPr="00506058">
              <w:rPr>
                <w:iCs/>
                <w:color w:val="000000" w:themeColor="text1"/>
              </w:rPr>
              <w:t>4.</w:t>
            </w:r>
            <w:r w:rsidRPr="00506058">
              <w:rPr>
                <w:color w:val="000000" w:themeColor="text1"/>
              </w:rPr>
              <w:t xml:space="preserve"> </w:t>
            </w:r>
            <w:r w:rsidRPr="00506058">
              <w:rPr>
                <w:color w:val="000000" w:themeColor="text1"/>
                <w:spacing w:val="-1"/>
              </w:rPr>
              <w:t>В</w:t>
            </w:r>
            <w:r w:rsidRPr="00506058">
              <w:rPr>
                <w:color w:val="000000" w:themeColor="text1"/>
              </w:rPr>
              <w:t xml:space="preserve">опросы </w:t>
            </w:r>
            <w:r w:rsidRPr="00506058">
              <w:rPr>
                <w:color w:val="000000" w:themeColor="text1"/>
                <w:spacing w:val="-1"/>
              </w:rPr>
              <w:t>ме</w:t>
            </w:r>
            <w:r w:rsidRPr="00506058">
              <w:rPr>
                <w:color w:val="000000" w:themeColor="text1"/>
              </w:rPr>
              <w:t>то</w:t>
            </w:r>
            <w:r w:rsidRPr="00506058">
              <w:rPr>
                <w:color w:val="000000" w:themeColor="text1"/>
                <w:spacing w:val="2"/>
              </w:rPr>
              <w:t>д</w:t>
            </w:r>
            <w:r w:rsidRPr="00506058">
              <w:rPr>
                <w:color w:val="000000" w:themeColor="text1"/>
              </w:rPr>
              <w:t>олог</w:t>
            </w:r>
            <w:r w:rsidRPr="00506058">
              <w:rPr>
                <w:color w:val="000000" w:themeColor="text1"/>
                <w:spacing w:val="1"/>
              </w:rPr>
              <w:t>и</w:t>
            </w:r>
            <w:r w:rsidRPr="00506058">
              <w:rPr>
                <w:color w:val="000000" w:themeColor="text1"/>
              </w:rPr>
              <w:t>и исто</w:t>
            </w:r>
            <w:r w:rsidRPr="00506058">
              <w:rPr>
                <w:color w:val="000000" w:themeColor="text1"/>
                <w:spacing w:val="-1"/>
              </w:rPr>
              <w:t>ч</w:t>
            </w:r>
            <w:r w:rsidRPr="00506058">
              <w:rPr>
                <w:color w:val="000000" w:themeColor="text1"/>
              </w:rPr>
              <w:t>н</w:t>
            </w:r>
            <w:r w:rsidRPr="00506058">
              <w:rPr>
                <w:color w:val="000000" w:themeColor="text1"/>
                <w:spacing w:val="1"/>
              </w:rPr>
              <w:t>ик</w:t>
            </w:r>
            <w:r w:rsidRPr="00506058">
              <w:rPr>
                <w:color w:val="000000" w:themeColor="text1"/>
              </w:rPr>
              <w:t>овед</w:t>
            </w:r>
            <w:r w:rsidRPr="00506058">
              <w:rPr>
                <w:color w:val="000000" w:themeColor="text1"/>
                <w:spacing w:val="-1"/>
              </w:rPr>
              <w:t>ен</w:t>
            </w:r>
            <w:r w:rsidRPr="00506058">
              <w:rPr>
                <w:color w:val="000000" w:themeColor="text1"/>
              </w:rPr>
              <w:t>ия в запад</w:t>
            </w:r>
            <w:r w:rsidRPr="00506058">
              <w:rPr>
                <w:color w:val="000000" w:themeColor="text1"/>
                <w:spacing w:val="1"/>
              </w:rPr>
              <w:t>н</w:t>
            </w:r>
            <w:r w:rsidRPr="00506058">
              <w:rPr>
                <w:color w:val="000000" w:themeColor="text1"/>
              </w:rPr>
              <w:t>ой историч</w:t>
            </w:r>
            <w:r w:rsidRPr="00506058">
              <w:rPr>
                <w:color w:val="000000" w:themeColor="text1"/>
                <w:spacing w:val="-1"/>
              </w:rPr>
              <w:t>е</w:t>
            </w:r>
            <w:r w:rsidRPr="00506058">
              <w:rPr>
                <w:color w:val="000000" w:themeColor="text1"/>
              </w:rPr>
              <w:t>ской</w:t>
            </w:r>
            <w:r w:rsidRPr="00506058">
              <w:rPr>
                <w:color w:val="000000" w:themeColor="text1"/>
                <w:spacing w:val="-1"/>
              </w:rPr>
              <w:t xml:space="preserve"> </w:t>
            </w:r>
            <w:r w:rsidRPr="00506058">
              <w:rPr>
                <w:color w:val="000000" w:themeColor="text1"/>
              </w:rPr>
              <w:t>н</w:t>
            </w:r>
            <w:r w:rsidRPr="00506058">
              <w:rPr>
                <w:color w:val="000000" w:themeColor="text1"/>
                <w:spacing w:val="1"/>
              </w:rPr>
              <w:t>а</w:t>
            </w:r>
            <w:r w:rsidRPr="00506058">
              <w:rPr>
                <w:color w:val="000000" w:themeColor="text1"/>
                <w:spacing w:val="-4"/>
              </w:rPr>
              <w:t>у</w:t>
            </w:r>
            <w:r w:rsidRPr="00506058">
              <w:rPr>
                <w:color w:val="000000" w:themeColor="text1"/>
              </w:rPr>
              <w:t>к</w:t>
            </w:r>
            <w:r w:rsidRPr="00506058">
              <w:rPr>
                <w:color w:val="000000" w:themeColor="text1"/>
                <w:spacing w:val="2"/>
              </w:rPr>
              <w:t>е</w:t>
            </w:r>
            <w:r w:rsidRPr="00506058">
              <w:rPr>
                <w:color w:val="000000" w:themeColor="text1"/>
              </w:rPr>
              <w:t>.</w:t>
            </w:r>
          </w:p>
        </w:tc>
      </w:tr>
      <w:tr w:rsidR="00D07487" w:rsidRPr="0053465B" w:rsidTr="0027090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487" w:rsidRPr="009D5167" w:rsidRDefault="00D07487" w:rsidP="00D074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87" w:rsidRPr="00FA5B52" w:rsidRDefault="00D07487" w:rsidP="00D0748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06058">
              <w:rPr>
                <w:iCs/>
                <w:color w:val="000000" w:themeColor="text1"/>
              </w:rPr>
              <w:t>Тема</w:t>
            </w:r>
            <w:r w:rsidRPr="00506058">
              <w:rPr>
                <w:color w:val="000000" w:themeColor="text1"/>
              </w:rPr>
              <w:t xml:space="preserve"> </w:t>
            </w:r>
            <w:r w:rsidRPr="00506058">
              <w:rPr>
                <w:iCs/>
                <w:color w:val="000000" w:themeColor="text1"/>
              </w:rPr>
              <w:t>5</w:t>
            </w:r>
            <w:r w:rsidRPr="00506058">
              <w:rPr>
                <w:i/>
                <w:iCs/>
                <w:color w:val="000000" w:themeColor="text1"/>
              </w:rPr>
              <w:t>.</w:t>
            </w:r>
            <w:r w:rsidRPr="00506058">
              <w:rPr>
                <w:color w:val="000000" w:themeColor="text1"/>
              </w:rPr>
              <w:t xml:space="preserve"> </w:t>
            </w:r>
            <w:r w:rsidRPr="00506058">
              <w:rPr>
                <w:color w:val="000000" w:themeColor="text1"/>
                <w:spacing w:val="1"/>
              </w:rPr>
              <w:t>Р</w:t>
            </w:r>
            <w:r w:rsidRPr="00506058">
              <w:rPr>
                <w:color w:val="000000" w:themeColor="text1"/>
              </w:rPr>
              <w:t>азви</w:t>
            </w:r>
            <w:r w:rsidRPr="00506058">
              <w:rPr>
                <w:color w:val="000000" w:themeColor="text1"/>
                <w:spacing w:val="-1"/>
              </w:rPr>
              <w:t>т</w:t>
            </w:r>
            <w:r w:rsidRPr="00506058">
              <w:rPr>
                <w:color w:val="000000" w:themeColor="text1"/>
              </w:rPr>
              <w:t>ие оте</w:t>
            </w:r>
            <w:r w:rsidRPr="00506058">
              <w:rPr>
                <w:color w:val="000000" w:themeColor="text1"/>
                <w:spacing w:val="-1"/>
              </w:rPr>
              <w:t>че</w:t>
            </w:r>
            <w:r w:rsidRPr="00506058">
              <w:rPr>
                <w:color w:val="000000" w:themeColor="text1"/>
              </w:rPr>
              <w:t>с</w:t>
            </w:r>
            <w:r w:rsidRPr="00506058">
              <w:rPr>
                <w:color w:val="000000" w:themeColor="text1"/>
                <w:spacing w:val="1"/>
              </w:rPr>
              <w:t>т</w:t>
            </w:r>
            <w:r w:rsidRPr="00506058">
              <w:rPr>
                <w:color w:val="000000" w:themeColor="text1"/>
              </w:rPr>
              <w:t>в</w:t>
            </w:r>
            <w:r w:rsidRPr="00506058">
              <w:rPr>
                <w:color w:val="000000" w:themeColor="text1"/>
                <w:spacing w:val="-1"/>
              </w:rPr>
              <w:t>е</w:t>
            </w:r>
            <w:r w:rsidRPr="00506058">
              <w:rPr>
                <w:color w:val="000000" w:themeColor="text1"/>
              </w:rPr>
              <w:t>н</w:t>
            </w:r>
            <w:r w:rsidRPr="00506058">
              <w:rPr>
                <w:color w:val="000000" w:themeColor="text1"/>
                <w:spacing w:val="1"/>
              </w:rPr>
              <w:t>н</w:t>
            </w:r>
            <w:r w:rsidRPr="00506058">
              <w:rPr>
                <w:color w:val="000000" w:themeColor="text1"/>
              </w:rPr>
              <w:t xml:space="preserve">ого </w:t>
            </w:r>
            <w:r w:rsidRPr="00506058">
              <w:rPr>
                <w:color w:val="000000" w:themeColor="text1"/>
                <w:spacing w:val="1"/>
              </w:rPr>
              <w:t>и</w:t>
            </w:r>
            <w:r w:rsidRPr="00506058">
              <w:rPr>
                <w:color w:val="000000" w:themeColor="text1"/>
              </w:rPr>
              <w:t>сточ</w:t>
            </w:r>
            <w:r w:rsidRPr="00506058">
              <w:rPr>
                <w:color w:val="000000" w:themeColor="text1"/>
                <w:spacing w:val="-1"/>
              </w:rPr>
              <w:t>н</w:t>
            </w:r>
            <w:r w:rsidRPr="00506058">
              <w:rPr>
                <w:color w:val="000000" w:themeColor="text1"/>
              </w:rPr>
              <w:t>и</w:t>
            </w:r>
            <w:r w:rsidRPr="00506058">
              <w:rPr>
                <w:color w:val="000000" w:themeColor="text1"/>
                <w:spacing w:val="1"/>
              </w:rPr>
              <w:t>к</w:t>
            </w:r>
            <w:r w:rsidRPr="00506058">
              <w:rPr>
                <w:color w:val="000000" w:themeColor="text1"/>
              </w:rPr>
              <w:t>ов</w:t>
            </w:r>
            <w:r w:rsidRPr="00506058">
              <w:rPr>
                <w:color w:val="000000" w:themeColor="text1"/>
                <w:spacing w:val="-1"/>
              </w:rPr>
              <w:t>е</w:t>
            </w:r>
            <w:r w:rsidRPr="00506058">
              <w:rPr>
                <w:color w:val="000000" w:themeColor="text1"/>
                <w:spacing w:val="-2"/>
              </w:rPr>
              <w:t>д</w:t>
            </w:r>
            <w:r w:rsidRPr="00506058">
              <w:rPr>
                <w:color w:val="000000" w:themeColor="text1"/>
                <w:spacing w:val="-1"/>
              </w:rPr>
              <w:t>е</w:t>
            </w:r>
            <w:r w:rsidRPr="00506058">
              <w:rPr>
                <w:color w:val="000000" w:themeColor="text1"/>
              </w:rPr>
              <w:t>н</w:t>
            </w:r>
            <w:r w:rsidRPr="00506058">
              <w:rPr>
                <w:color w:val="000000" w:themeColor="text1"/>
                <w:spacing w:val="1"/>
              </w:rPr>
              <w:t>и</w:t>
            </w:r>
            <w:r w:rsidRPr="00506058">
              <w:rPr>
                <w:color w:val="000000" w:themeColor="text1"/>
              </w:rPr>
              <w:t>я в</w:t>
            </w:r>
            <w:r w:rsidRPr="00506058">
              <w:rPr>
                <w:color w:val="000000" w:themeColor="text1"/>
                <w:spacing w:val="4"/>
              </w:rPr>
              <w:t xml:space="preserve"> </w:t>
            </w:r>
            <w:r w:rsidRPr="00506058">
              <w:rPr>
                <w:color w:val="000000" w:themeColor="text1"/>
              </w:rPr>
              <w:t>ХХ в</w:t>
            </w:r>
            <w:r w:rsidRPr="00506058">
              <w:rPr>
                <w:color w:val="000000" w:themeColor="text1"/>
                <w:spacing w:val="-1"/>
              </w:rPr>
              <w:t>е</w:t>
            </w:r>
            <w:r w:rsidRPr="00506058">
              <w:rPr>
                <w:color w:val="000000" w:themeColor="text1"/>
              </w:rPr>
              <w:t>ке.</w:t>
            </w:r>
          </w:p>
        </w:tc>
      </w:tr>
      <w:tr w:rsidR="00D07487" w:rsidRPr="0053465B" w:rsidTr="0027090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487" w:rsidRDefault="00D07487" w:rsidP="00D074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87" w:rsidRPr="00861BEB" w:rsidRDefault="00D07487" w:rsidP="00D07487">
            <w:pPr>
              <w:widowControl w:val="0"/>
              <w:autoSpaceDE w:val="0"/>
              <w:autoSpaceDN w:val="0"/>
              <w:adjustRightInd w:val="0"/>
              <w:rPr>
                <w:rStyle w:val="a8"/>
                <w:color w:val="000000" w:themeColor="text1"/>
              </w:rPr>
            </w:pPr>
            <w:r w:rsidRPr="00506058">
              <w:rPr>
                <w:iCs/>
                <w:color w:val="000000" w:themeColor="text1"/>
              </w:rPr>
              <w:t>Тема</w:t>
            </w:r>
            <w:r w:rsidRPr="00506058">
              <w:rPr>
                <w:color w:val="000000" w:themeColor="text1"/>
              </w:rPr>
              <w:t xml:space="preserve"> </w:t>
            </w:r>
            <w:r w:rsidRPr="00506058">
              <w:rPr>
                <w:iCs/>
                <w:color w:val="000000" w:themeColor="text1"/>
              </w:rPr>
              <w:t>6</w:t>
            </w:r>
            <w:r w:rsidRPr="00506058">
              <w:rPr>
                <w:color w:val="000000" w:themeColor="text1"/>
              </w:rPr>
              <w:t>. Пр</w:t>
            </w:r>
            <w:r w:rsidRPr="00506058">
              <w:rPr>
                <w:color w:val="000000" w:themeColor="text1"/>
                <w:spacing w:val="-1"/>
              </w:rPr>
              <w:t>е</w:t>
            </w:r>
            <w:r w:rsidRPr="00506058">
              <w:rPr>
                <w:color w:val="000000" w:themeColor="text1"/>
              </w:rPr>
              <w:t>дм</w:t>
            </w:r>
            <w:r w:rsidRPr="00506058">
              <w:rPr>
                <w:color w:val="000000" w:themeColor="text1"/>
                <w:spacing w:val="-1"/>
              </w:rPr>
              <w:t>е</w:t>
            </w:r>
            <w:r w:rsidRPr="00506058">
              <w:rPr>
                <w:color w:val="000000" w:themeColor="text1"/>
              </w:rPr>
              <w:t>т и</w:t>
            </w:r>
            <w:r w:rsidRPr="00506058">
              <w:rPr>
                <w:color w:val="000000" w:themeColor="text1"/>
                <w:spacing w:val="1"/>
              </w:rPr>
              <w:t xml:space="preserve"> </w:t>
            </w:r>
            <w:r w:rsidRPr="00506058">
              <w:rPr>
                <w:color w:val="000000" w:themeColor="text1"/>
              </w:rPr>
              <w:t>м</w:t>
            </w:r>
            <w:r w:rsidRPr="00506058">
              <w:rPr>
                <w:color w:val="000000" w:themeColor="text1"/>
                <w:spacing w:val="-1"/>
              </w:rPr>
              <w:t>е</w:t>
            </w:r>
            <w:r w:rsidRPr="00506058">
              <w:rPr>
                <w:color w:val="000000" w:themeColor="text1"/>
              </w:rPr>
              <w:t>т</w:t>
            </w:r>
            <w:r w:rsidRPr="00506058">
              <w:rPr>
                <w:color w:val="000000" w:themeColor="text1"/>
                <w:spacing w:val="2"/>
              </w:rPr>
              <w:t>о</w:t>
            </w:r>
            <w:r w:rsidRPr="00506058">
              <w:rPr>
                <w:color w:val="000000" w:themeColor="text1"/>
              </w:rPr>
              <w:t>д совр</w:t>
            </w:r>
            <w:r w:rsidRPr="00506058">
              <w:rPr>
                <w:color w:val="000000" w:themeColor="text1"/>
                <w:spacing w:val="-2"/>
              </w:rPr>
              <w:t>е</w:t>
            </w:r>
            <w:r w:rsidRPr="00506058">
              <w:rPr>
                <w:color w:val="000000" w:themeColor="text1"/>
                <w:spacing w:val="1"/>
              </w:rPr>
              <w:t>м</w:t>
            </w:r>
            <w:r w:rsidRPr="00506058">
              <w:rPr>
                <w:color w:val="000000" w:themeColor="text1"/>
              </w:rPr>
              <w:t>ен</w:t>
            </w:r>
            <w:r w:rsidRPr="00506058">
              <w:rPr>
                <w:color w:val="000000" w:themeColor="text1"/>
                <w:spacing w:val="1"/>
              </w:rPr>
              <w:t>н</w:t>
            </w:r>
            <w:r w:rsidRPr="00506058">
              <w:rPr>
                <w:color w:val="000000" w:themeColor="text1"/>
              </w:rPr>
              <w:t xml:space="preserve">ого </w:t>
            </w:r>
            <w:r w:rsidRPr="00506058">
              <w:rPr>
                <w:color w:val="000000" w:themeColor="text1"/>
                <w:spacing w:val="1"/>
              </w:rPr>
              <w:t>и</w:t>
            </w:r>
            <w:r w:rsidRPr="00506058">
              <w:rPr>
                <w:color w:val="000000" w:themeColor="text1"/>
              </w:rPr>
              <w:t>сточ</w:t>
            </w:r>
            <w:r w:rsidRPr="00506058">
              <w:rPr>
                <w:color w:val="000000" w:themeColor="text1"/>
                <w:spacing w:val="-2"/>
              </w:rPr>
              <w:t>н</w:t>
            </w:r>
            <w:r w:rsidRPr="00506058">
              <w:rPr>
                <w:color w:val="000000" w:themeColor="text1"/>
              </w:rPr>
              <w:t>и</w:t>
            </w:r>
            <w:r w:rsidRPr="00506058">
              <w:rPr>
                <w:color w:val="000000" w:themeColor="text1"/>
                <w:spacing w:val="1"/>
              </w:rPr>
              <w:t>к</w:t>
            </w:r>
            <w:r w:rsidRPr="00506058">
              <w:rPr>
                <w:color w:val="000000" w:themeColor="text1"/>
              </w:rPr>
              <w:t>ове</w:t>
            </w:r>
            <w:r w:rsidRPr="00506058">
              <w:rPr>
                <w:color w:val="000000" w:themeColor="text1"/>
                <w:spacing w:val="3"/>
              </w:rPr>
              <w:t>д</w:t>
            </w:r>
            <w:r w:rsidRPr="00506058">
              <w:rPr>
                <w:color w:val="000000" w:themeColor="text1"/>
              </w:rPr>
              <w:t>ен</w:t>
            </w:r>
            <w:r w:rsidRPr="00506058">
              <w:rPr>
                <w:color w:val="000000" w:themeColor="text1"/>
                <w:spacing w:val="1"/>
              </w:rPr>
              <w:t>и</w:t>
            </w:r>
            <w:r w:rsidRPr="00506058">
              <w:rPr>
                <w:color w:val="000000" w:themeColor="text1"/>
              </w:rPr>
              <w:t>я.</w:t>
            </w:r>
          </w:p>
        </w:tc>
      </w:tr>
      <w:tr w:rsidR="00D07487" w:rsidRPr="0053465B" w:rsidTr="0027090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7487" w:rsidRDefault="00D07487" w:rsidP="00D074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87" w:rsidRPr="00487A2E" w:rsidRDefault="00D07487" w:rsidP="00D0748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06058">
              <w:rPr>
                <w:iCs/>
                <w:color w:val="000000" w:themeColor="text1"/>
              </w:rPr>
              <w:t>Тема</w:t>
            </w:r>
            <w:r w:rsidRPr="00506058">
              <w:rPr>
                <w:color w:val="000000" w:themeColor="text1"/>
              </w:rPr>
              <w:t xml:space="preserve"> </w:t>
            </w:r>
            <w:r w:rsidRPr="00506058">
              <w:rPr>
                <w:iCs/>
                <w:color w:val="000000" w:themeColor="text1"/>
              </w:rPr>
              <w:t>7</w:t>
            </w:r>
            <w:r w:rsidRPr="00506058">
              <w:rPr>
                <w:i/>
                <w:iCs/>
                <w:color w:val="000000" w:themeColor="text1"/>
              </w:rPr>
              <w:t>.</w:t>
            </w:r>
            <w:r w:rsidRPr="00506058">
              <w:rPr>
                <w:color w:val="000000" w:themeColor="text1"/>
              </w:rPr>
              <w:t xml:space="preserve"> С</w:t>
            </w:r>
            <w:r w:rsidRPr="00506058">
              <w:rPr>
                <w:color w:val="000000" w:themeColor="text1"/>
                <w:spacing w:val="1"/>
              </w:rPr>
              <w:t>т</w:t>
            </w:r>
            <w:r w:rsidRPr="00506058">
              <w:rPr>
                <w:color w:val="000000" w:themeColor="text1"/>
                <w:spacing w:val="2"/>
              </w:rPr>
              <w:t>р</w:t>
            </w:r>
            <w:r w:rsidRPr="00506058">
              <w:rPr>
                <w:color w:val="000000" w:themeColor="text1"/>
                <w:spacing w:val="-6"/>
              </w:rPr>
              <w:t>у</w:t>
            </w:r>
            <w:r w:rsidRPr="00506058">
              <w:rPr>
                <w:color w:val="000000" w:themeColor="text1"/>
              </w:rPr>
              <w:t>к</w:t>
            </w:r>
            <w:r w:rsidRPr="00506058">
              <w:rPr>
                <w:color w:val="000000" w:themeColor="text1"/>
                <w:spacing w:val="5"/>
              </w:rPr>
              <w:t>т</w:t>
            </w:r>
            <w:r w:rsidRPr="00506058">
              <w:rPr>
                <w:color w:val="000000" w:themeColor="text1"/>
                <w:spacing w:val="-4"/>
              </w:rPr>
              <w:t>у</w:t>
            </w:r>
            <w:r w:rsidRPr="00506058">
              <w:rPr>
                <w:color w:val="000000" w:themeColor="text1"/>
              </w:rPr>
              <w:t>ра</w:t>
            </w:r>
            <w:r w:rsidRPr="00506058">
              <w:rPr>
                <w:color w:val="000000" w:themeColor="text1"/>
                <w:spacing w:val="-1"/>
              </w:rPr>
              <w:t xml:space="preserve"> </w:t>
            </w:r>
            <w:r w:rsidRPr="00506058">
              <w:rPr>
                <w:color w:val="000000" w:themeColor="text1"/>
              </w:rPr>
              <w:t>ист</w:t>
            </w:r>
            <w:r w:rsidRPr="00506058">
              <w:rPr>
                <w:color w:val="000000" w:themeColor="text1"/>
                <w:spacing w:val="2"/>
              </w:rPr>
              <w:t>о</w:t>
            </w:r>
            <w:r w:rsidRPr="00506058">
              <w:rPr>
                <w:color w:val="000000" w:themeColor="text1"/>
              </w:rPr>
              <w:t>чн</w:t>
            </w:r>
            <w:r w:rsidRPr="00506058">
              <w:rPr>
                <w:color w:val="000000" w:themeColor="text1"/>
                <w:spacing w:val="1"/>
              </w:rPr>
              <w:t>ик</w:t>
            </w:r>
            <w:r w:rsidRPr="00506058">
              <w:rPr>
                <w:color w:val="000000" w:themeColor="text1"/>
              </w:rPr>
              <w:t>ов</w:t>
            </w:r>
            <w:r w:rsidRPr="00506058">
              <w:rPr>
                <w:color w:val="000000" w:themeColor="text1"/>
                <w:spacing w:val="-1"/>
              </w:rPr>
              <w:t>е</w:t>
            </w:r>
            <w:r w:rsidRPr="00506058">
              <w:rPr>
                <w:color w:val="000000" w:themeColor="text1"/>
              </w:rPr>
              <w:t>дч</w:t>
            </w:r>
            <w:r w:rsidRPr="00506058">
              <w:rPr>
                <w:color w:val="000000" w:themeColor="text1"/>
                <w:spacing w:val="-1"/>
              </w:rPr>
              <w:t>ес</w:t>
            </w:r>
            <w:r w:rsidRPr="00506058">
              <w:rPr>
                <w:color w:val="000000" w:themeColor="text1"/>
              </w:rPr>
              <w:t xml:space="preserve">кого </w:t>
            </w:r>
            <w:r w:rsidRPr="00506058">
              <w:rPr>
                <w:color w:val="000000" w:themeColor="text1"/>
                <w:spacing w:val="1"/>
              </w:rPr>
              <w:t>и</w:t>
            </w:r>
            <w:r w:rsidRPr="00506058">
              <w:rPr>
                <w:color w:val="000000" w:themeColor="text1"/>
              </w:rPr>
              <w:t>с</w:t>
            </w:r>
            <w:r w:rsidRPr="00506058">
              <w:rPr>
                <w:color w:val="000000" w:themeColor="text1"/>
                <w:spacing w:val="-1"/>
              </w:rPr>
              <w:t>с</w:t>
            </w:r>
            <w:r w:rsidRPr="00506058">
              <w:rPr>
                <w:color w:val="000000" w:themeColor="text1"/>
              </w:rPr>
              <w:t>ледован</w:t>
            </w:r>
            <w:r w:rsidRPr="00506058">
              <w:rPr>
                <w:color w:val="000000" w:themeColor="text1"/>
                <w:spacing w:val="1"/>
              </w:rPr>
              <w:t>и</w:t>
            </w:r>
            <w:r w:rsidRPr="00506058">
              <w:rPr>
                <w:color w:val="000000" w:themeColor="text1"/>
                <w:spacing w:val="5"/>
              </w:rPr>
              <w:t>я</w:t>
            </w:r>
            <w:r w:rsidRPr="00506058">
              <w:rPr>
                <w:color w:val="000000" w:themeColor="text1"/>
              </w:rPr>
              <w:t>.</w:t>
            </w:r>
          </w:p>
        </w:tc>
      </w:tr>
      <w:tr w:rsidR="00D07487" w:rsidRPr="0053465B" w:rsidTr="0027090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7487" w:rsidRDefault="00D07487" w:rsidP="00D074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87" w:rsidRPr="00487A2E" w:rsidRDefault="00D07487" w:rsidP="00D0748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06058">
              <w:rPr>
                <w:iCs/>
                <w:color w:val="000000" w:themeColor="text1"/>
              </w:rPr>
              <w:t>Тема</w:t>
            </w:r>
            <w:r w:rsidRPr="00506058">
              <w:rPr>
                <w:color w:val="000000" w:themeColor="text1"/>
              </w:rPr>
              <w:t xml:space="preserve"> </w:t>
            </w:r>
            <w:r w:rsidRPr="00506058">
              <w:rPr>
                <w:iCs/>
                <w:color w:val="000000" w:themeColor="text1"/>
              </w:rPr>
              <w:t>8</w:t>
            </w:r>
            <w:r w:rsidRPr="00506058">
              <w:rPr>
                <w:i/>
                <w:iCs/>
                <w:color w:val="000000" w:themeColor="text1"/>
              </w:rPr>
              <w:t>.</w:t>
            </w:r>
            <w:r w:rsidRPr="00506058">
              <w:rPr>
                <w:color w:val="000000" w:themeColor="text1"/>
              </w:rPr>
              <w:t xml:space="preserve"> </w:t>
            </w:r>
            <w:r w:rsidRPr="00506058">
              <w:rPr>
                <w:color w:val="000000" w:themeColor="text1"/>
                <w:spacing w:val="1"/>
              </w:rPr>
              <w:t>Р</w:t>
            </w:r>
            <w:r w:rsidRPr="00506058">
              <w:rPr>
                <w:color w:val="000000" w:themeColor="text1"/>
              </w:rPr>
              <w:t>азви</w:t>
            </w:r>
            <w:r w:rsidRPr="00506058">
              <w:rPr>
                <w:color w:val="000000" w:themeColor="text1"/>
                <w:spacing w:val="-1"/>
              </w:rPr>
              <w:t>т</w:t>
            </w:r>
            <w:r w:rsidRPr="00506058">
              <w:rPr>
                <w:color w:val="000000" w:themeColor="text1"/>
              </w:rPr>
              <w:t>ие по</w:t>
            </w:r>
            <w:r w:rsidRPr="00506058">
              <w:rPr>
                <w:color w:val="000000" w:themeColor="text1"/>
                <w:spacing w:val="1"/>
              </w:rPr>
              <w:t>н</w:t>
            </w:r>
            <w:r w:rsidRPr="00506058">
              <w:rPr>
                <w:color w:val="000000" w:themeColor="text1"/>
                <w:spacing w:val="-1"/>
              </w:rPr>
              <w:t>я</w:t>
            </w:r>
            <w:r w:rsidRPr="00506058">
              <w:rPr>
                <w:color w:val="000000" w:themeColor="text1"/>
                <w:spacing w:val="-2"/>
              </w:rPr>
              <w:t>т</w:t>
            </w:r>
            <w:r w:rsidRPr="00506058">
              <w:rPr>
                <w:color w:val="000000" w:themeColor="text1"/>
              </w:rPr>
              <w:t>ия</w:t>
            </w:r>
            <w:r w:rsidRPr="00506058">
              <w:rPr>
                <w:color w:val="000000" w:themeColor="text1"/>
                <w:spacing w:val="5"/>
              </w:rPr>
              <w:t xml:space="preserve"> </w:t>
            </w:r>
            <w:r w:rsidRPr="00506058">
              <w:rPr>
                <w:color w:val="000000" w:themeColor="text1"/>
                <w:spacing w:val="-9"/>
              </w:rPr>
              <w:t>«</w:t>
            </w:r>
            <w:r w:rsidRPr="00506058">
              <w:rPr>
                <w:color w:val="000000" w:themeColor="text1"/>
              </w:rPr>
              <w:t>историч</w:t>
            </w:r>
            <w:r w:rsidRPr="00506058">
              <w:rPr>
                <w:color w:val="000000" w:themeColor="text1"/>
                <w:spacing w:val="1"/>
              </w:rPr>
              <w:t>е</w:t>
            </w:r>
            <w:r w:rsidRPr="00506058">
              <w:rPr>
                <w:color w:val="000000" w:themeColor="text1"/>
              </w:rPr>
              <w:t>ск</w:t>
            </w:r>
            <w:r w:rsidRPr="00506058">
              <w:rPr>
                <w:color w:val="000000" w:themeColor="text1"/>
                <w:spacing w:val="1"/>
              </w:rPr>
              <w:t>и</w:t>
            </w:r>
            <w:r w:rsidRPr="00506058">
              <w:rPr>
                <w:color w:val="000000" w:themeColor="text1"/>
              </w:rPr>
              <w:t>й</w:t>
            </w:r>
            <w:r w:rsidRPr="00506058">
              <w:rPr>
                <w:color w:val="000000" w:themeColor="text1"/>
                <w:spacing w:val="1"/>
              </w:rPr>
              <w:t xml:space="preserve"> </w:t>
            </w:r>
            <w:r w:rsidRPr="00506058">
              <w:rPr>
                <w:color w:val="000000" w:themeColor="text1"/>
              </w:rPr>
              <w:t>и</w:t>
            </w:r>
            <w:r w:rsidRPr="00506058">
              <w:rPr>
                <w:color w:val="000000" w:themeColor="text1"/>
                <w:spacing w:val="1"/>
              </w:rPr>
              <w:t>с</w:t>
            </w:r>
            <w:r w:rsidRPr="00506058">
              <w:rPr>
                <w:color w:val="000000" w:themeColor="text1"/>
              </w:rPr>
              <w:t>т</w:t>
            </w:r>
            <w:r w:rsidRPr="00506058">
              <w:rPr>
                <w:color w:val="000000" w:themeColor="text1"/>
                <w:spacing w:val="-2"/>
              </w:rPr>
              <w:t>о</w:t>
            </w:r>
            <w:r w:rsidRPr="00506058">
              <w:rPr>
                <w:color w:val="000000" w:themeColor="text1"/>
                <w:spacing w:val="-1"/>
              </w:rPr>
              <w:t>ч</w:t>
            </w:r>
            <w:r w:rsidRPr="00506058">
              <w:rPr>
                <w:color w:val="000000" w:themeColor="text1"/>
              </w:rPr>
              <w:t>н</w:t>
            </w:r>
            <w:r w:rsidRPr="00506058">
              <w:rPr>
                <w:color w:val="000000" w:themeColor="text1"/>
                <w:spacing w:val="1"/>
              </w:rPr>
              <w:t>и</w:t>
            </w:r>
            <w:r w:rsidRPr="00506058">
              <w:rPr>
                <w:color w:val="000000" w:themeColor="text1"/>
                <w:spacing w:val="3"/>
              </w:rPr>
              <w:t>к</w:t>
            </w:r>
            <w:r w:rsidRPr="00506058">
              <w:rPr>
                <w:color w:val="000000" w:themeColor="text1"/>
              </w:rPr>
              <w:t>»</w:t>
            </w:r>
            <w:r w:rsidRPr="00506058">
              <w:rPr>
                <w:color w:val="000000" w:themeColor="text1"/>
                <w:spacing w:val="-6"/>
              </w:rPr>
              <w:t xml:space="preserve"> </w:t>
            </w:r>
            <w:r w:rsidRPr="00506058">
              <w:rPr>
                <w:color w:val="000000" w:themeColor="text1"/>
              </w:rPr>
              <w:t>в отеч</w:t>
            </w:r>
            <w:r w:rsidRPr="00506058">
              <w:rPr>
                <w:color w:val="000000" w:themeColor="text1"/>
                <w:spacing w:val="-1"/>
              </w:rPr>
              <w:t>ес</w:t>
            </w:r>
            <w:r w:rsidRPr="00506058">
              <w:rPr>
                <w:color w:val="000000" w:themeColor="text1"/>
              </w:rPr>
              <w:t>тв</w:t>
            </w:r>
            <w:r w:rsidRPr="00506058">
              <w:rPr>
                <w:color w:val="000000" w:themeColor="text1"/>
                <w:spacing w:val="-1"/>
              </w:rPr>
              <w:t>е</w:t>
            </w:r>
            <w:r w:rsidRPr="00506058">
              <w:rPr>
                <w:color w:val="000000" w:themeColor="text1"/>
              </w:rPr>
              <w:t>н</w:t>
            </w:r>
            <w:r w:rsidRPr="00506058">
              <w:rPr>
                <w:color w:val="000000" w:themeColor="text1"/>
                <w:spacing w:val="1"/>
              </w:rPr>
              <w:t>н</w:t>
            </w:r>
            <w:r w:rsidRPr="00506058">
              <w:rPr>
                <w:color w:val="000000" w:themeColor="text1"/>
              </w:rPr>
              <w:t>ой</w:t>
            </w:r>
            <w:r w:rsidRPr="00506058">
              <w:rPr>
                <w:color w:val="000000" w:themeColor="text1"/>
                <w:spacing w:val="1"/>
              </w:rPr>
              <w:t xml:space="preserve"> </w:t>
            </w:r>
            <w:r w:rsidRPr="00506058">
              <w:rPr>
                <w:color w:val="000000" w:themeColor="text1"/>
              </w:rPr>
              <w:t>и</w:t>
            </w:r>
            <w:r w:rsidRPr="00506058">
              <w:rPr>
                <w:color w:val="000000" w:themeColor="text1"/>
                <w:spacing w:val="1"/>
              </w:rPr>
              <w:t>с</w:t>
            </w:r>
            <w:r w:rsidRPr="00506058">
              <w:rPr>
                <w:color w:val="000000" w:themeColor="text1"/>
              </w:rPr>
              <w:t>тори</w:t>
            </w:r>
            <w:r w:rsidRPr="00506058">
              <w:rPr>
                <w:color w:val="000000" w:themeColor="text1"/>
                <w:spacing w:val="-1"/>
              </w:rPr>
              <w:t>о</w:t>
            </w:r>
            <w:r w:rsidRPr="00506058">
              <w:rPr>
                <w:color w:val="000000" w:themeColor="text1"/>
              </w:rPr>
              <w:t>гр</w:t>
            </w:r>
            <w:r w:rsidRPr="00506058">
              <w:rPr>
                <w:color w:val="000000" w:themeColor="text1"/>
                <w:spacing w:val="-1"/>
              </w:rPr>
              <w:t>а</w:t>
            </w:r>
            <w:r w:rsidRPr="00506058">
              <w:rPr>
                <w:color w:val="000000" w:themeColor="text1"/>
              </w:rPr>
              <w:t>фи</w:t>
            </w:r>
            <w:r w:rsidRPr="00506058">
              <w:rPr>
                <w:color w:val="000000" w:themeColor="text1"/>
                <w:spacing w:val="4"/>
              </w:rPr>
              <w:t>и</w:t>
            </w:r>
            <w:r w:rsidRPr="00506058">
              <w:rPr>
                <w:color w:val="000000" w:themeColor="text1"/>
              </w:rPr>
              <w:t>.</w:t>
            </w:r>
          </w:p>
        </w:tc>
      </w:tr>
      <w:tr w:rsidR="00D07487" w:rsidRPr="0053465B" w:rsidTr="0027090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7487" w:rsidRDefault="00D07487" w:rsidP="00D074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87" w:rsidRPr="00487A2E" w:rsidRDefault="00D07487" w:rsidP="00D0748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06058">
              <w:rPr>
                <w:iCs/>
                <w:color w:val="000000" w:themeColor="text1"/>
              </w:rPr>
              <w:t>Тема</w:t>
            </w:r>
            <w:r w:rsidRPr="00506058">
              <w:rPr>
                <w:color w:val="000000" w:themeColor="text1"/>
              </w:rPr>
              <w:t xml:space="preserve"> </w:t>
            </w:r>
            <w:r w:rsidRPr="00506058">
              <w:rPr>
                <w:iCs/>
                <w:color w:val="000000" w:themeColor="text1"/>
              </w:rPr>
              <w:t>9</w:t>
            </w:r>
            <w:r w:rsidRPr="00506058">
              <w:rPr>
                <w:color w:val="000000" w:themeColor="text1"/>
              </w:rPr>
              <w:t>. Пробле</w:t>
            </w:r>
            <w:r w:rsidRPr="00506058">
              <w:rPr>
                <w:color w:val="000000" w:themeColor="text1"/>
                <w:spacing w:val="-1"/>
              </w:rPr>
              <w:t>м</w:t>
            </w:r>
            <w:r w:rsidRPr="00506058">
              <w:rPr>
                <w:color w:val="000000" w:themeColor="text1"/>
              </w:rPr>
              <w:t>а</w:t>
            </w:r>
            <w:r w:rsidRPr="00506058">
              <w:rPr>
                <w:color w:val="000000" w:themeColor="text1"/>
                <w:spacing w:val="-1"/>
              </w:rPr>
              <w:t xml:space="preserve"> </w:t>
            </w:r>
            <w:r w:rsidRPr="00506058">
              <w:rPr>
                <w:color w:val="000000" w:themeColor="text1"/>
              </w:rPr>
              <w:t>кла</w:t>
            </w:r>
            <w:r w:rsidRPr="00506058">
              <w:rPr>
                <w:color w:val="000000" w:themeColor="text1"/>
                <w:spacing w:val="1"/>
              </w:rPr>
              <w:t>сси</w:t>
            </w:r>
            <w:r w:rsidRPr="00506058">
              <w:rPr>
                <w:color w:val="000000" w:themeColor="text1"/>
              </w:rPr>
              <w:t xml:space="preserve">фикации </w:t>
            </w:r>
            <w:r w:rsidRPr="00506058">
              <w:rPr>
                <w:color w:val="000000" w:themeColor="text1"/>
                <w:spacing w:val="1"/>
              </w:rPr>
              <w:t>и</w:t>
            </w:r>
            <w:r w:rsidRPr="00506058">
              <w:rPr>
                <w:color w:val="000000" w:themeColor="text1"/>
              </w:rPr>
              <w:t>сториче</w:t>
            </w:r>
            <w:r w:rsidRPr="00506058">
              <w:rPr>
                <w:color w:val="000000" w:themeColor="text1"/>
                <w:spacing w:val="-1"/>
              </w:rPr>
              <w:t>с</w:t>
            </w:r>
            <w:r w:rsidRPr="00506058">
              <w:rPr>
                <w:color w:val="000000" w:themeColor="text1"/>
              </w:rPr>
              <w:t>к</w:t>
            </w:r>
            <w:r w:rsidRPr="00506058">
              <w:rPr>
                <w:color w:val="000000" w:themeColor="text1"/>
                <w:spacing w:val="-1"/>
              </w:rPr>
              <w:t>и</w:t>
            </w:r>
            <w:r w:rsidRPr="00506058">
              <w:rPr>
                <w:color w:val="000000" w:themeColor="text1"/>
              </w:rPr>
              <w:t>х источ</w:t>
            </w:r>
            <w:r w:rsidRPr="00506058">
              <w:rPr>
                <w:color w:val="000000" w:themeColor="text1"/>
                <w:spacing w:val="1"/>
              </w:rPr>
              <w:t>ник</w:t>
            </w:r>
            <w:r w:rsidRPr="00506058">
              <w:rPr>
                <w:color w:val="000000" w:themeColor="text1"/>
              </w:rPr>
              <w:t>ов.</w:t>
            </w:r>
          </w:p>
        </w:tc>
      </w:tr>
    </w:tbl>
    <w:p w:rsidR="005B0BF9" w:rsidRDefault="005B0BF9" w:rsidP="00A266BF">
      <w:pPr>
        <w:rPr>
          <w:rFonts w:asciiTheme="minorHAnsi" w:hAnsiTheme="minorHAnsi"/>
          <w:b/>
          <w:bCs/>
          <w:caps/>
        </w:rPr>
      </w:pPr>
    </w:p>
    <w:p w:rsidR="00580094" w:rsidRPr="00766289" w:rsidRDefault="00580094" w:rsidP="00A266BF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 xml:space="preserve">2 </w:t>
      </w:r>
      <w:r w:rsidRPr="00766289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:rsidR="006A1861" w:rsidRDefault="004037FF" w:rsidP="00A266BF">
      <w:r w:rsidRPr="00B50F9D">
        <w:t>Курсовая работа по дисциплине не предусмотрена учебным планом.</w:t>
      </w:r>
    </w:p>
    <w:p w:rsidR="001E5817" w:rsidRDefault="001E5817" w:rsidP="00A266BF">
      <w:pPr>
        <w:jc w:val="both"/>
      </w:pPr>
    </w:p>
    <w:p w:rsidR="00580094" w:rsidRPr="00FF562E" w:rsidRDefault="00580094" w:rsidP="00580094">
      <w:pPr>
        <w:jc w:val="both"/>
        <w:rPr>
          <w:rFonts w:ascii="Calibri" w:hAnsi="Calibri" w:cs="Calibri"/>
          <w:b/>
          <w:bCs/>
          <w:cap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A266BF" w:rsidRPr="00A266BF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85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402"/>
        <w:gridCol w:w="2126"/>
        <w:gridCol w:w="1843"/>
        <w:gridCol w:w="1842"/>
      </w:tblGrid>
      <w:tr w:rsidR="000A561D" w:rsidRPr="007F18F6" w:rsidTr="008C77B6">
        <w:trPr>
          <w:trHeight w:val="276"/>
        </w:trPr>
        <w:tc>
          <w:tcPr>
            <w:tcW w:w="640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0A561D" w:rsidRPr="007F18F6" w:rsidTr="00E2380A">
        <w:trPr>
          <w:trHeight w:val="992"/>
        </w:trPr>
        <w:tc>
          <w:tcPr>
            <w:tcW w:w="640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9770D0" w:rsidP="000A561D">
            <w:pPr>
              <w:pStyle w:val="a5"/>
              <w:jc w:val="center"/>
            </w:pPr>
            <w:r w:rsidRPr="009770D0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A561D" w:rsidRPr="00766289" w:rsidRDefault="000A561D" w:rsidP="000A561D">
            <w:pPr>
              <w:pStyle w:val="a5"/>
              <w:jc w:val="center"/>
            </w:pPr>
          </w:p>
        </w:tc>
      </w:tr>
      <w:tr w:rsidR="00D07487" w:rsidRPr="007F18F6" w:rsidTr="00D347DB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487" w:rsidRPr="007F18F6" w:rsidRDefault="00D07487" w:rsidP="00D07487">
            <w:pPr>
              <w:pStyle w:val="a5"/>
              <w:jc w:val="center"/>
            </w:pPr>
            <w:r w:rsidRPr="009D5167">
              <w:rPr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87" w:rsidRPr="001B2DD5" w:rsidRDefault="00D07487" w:rsidP="00D07487">
            <w:pPr>
              <w:rPr>
                <w:bCs/>
              </w:rPr>
            </w:pPr>
            <w:r w:rsidRPr="00506058">
              <w:rPr>
                <w:iCs/>
                <w:color w:val="000000" w:themeColor="text1"/>
              </w:rPr>
              <w:t>Тема</w:t>
            </w:r>
            <w:r w:rsidRPr="00506058">
              <w:rPr>
                <w:color w:val="000000" w:themeColor="text1"/>
              </w:rPr>
              <w:t xml:space="preserve"> </w:t>
            </w:r>
            <w:r w:rsidRPr="00506058">
              <w:rPr>
                <w:iCs/>
                <w:color w:val="000000" w:themeColor="text1"/>
              </w:rPr>
              <w:t>1</w:t>
            </w:r>
            <w:r w:rsidRPr="00506058">
              <w:rPr>
                <w:color w:val="000000" w:themeColor="text1"/>
              </w:rPr>
              <w:t xml:space="preserve">. </w:t>
            </w:r>
            <w:r w:rsidRPr="00506058">
              <w:rPr>
                <w:color w:val="000000" w:themeColor="text1"/>
                <w:spacing w:val="1"/>
              </w:rPr>
              <w:t>Р</w:t>
            </w:r>
            <w:r w:rsidRPr="00506058">
              <w:rPr>
                <w:color w:val="000000" w:themeColor="text1"/>
              </w:rPr>
              <w:t>азви</w:t>
            </w:r>
            <w:r w:rsidRPr="00506058">
              <w:rPr>
                <w:color w:val="000000" w:themeColor="text1"/>
                <w:spacing w:val="-1"/>
              </w:rPr>
              <w:t>т</w:t>
            </w:r>
            <w:r w:rsidRPr="00506058">
              <w:rPr>
                <w:color w:val="000000" w:themeColor="text1"/>
              </w:rPr>
              <w:t xml:space="preserve">ие </w:t>
            </w:r>
            <w:r w:rsidRPr="00506058">
              <w:rPr>
                <w:color w:val="000000" w:themeColor="text1"/>
                <w:spacing w:val="1"/>
              </w:rPr>
              <w:t>п</w:t>
            </w:r>
            <w:r w:rsidRPr="00506058">
              <w:rPr>
                <w:color w:val="000000" w:themeColor="text1"/>
              </w:rPr>
              <w:t>р</w:t>
            </w:r>
            <w:r w:rsidRPr="00506058">
              <w:rPr>
                <w:color w:val="000000" w:themeColor="text1"/>
                <w:spacing w:val="1"/>
              </w:rPr>
              <w:t>и</w:t>
            </w:r>
            <w:r w:rsidRPr="00506058">
              <w:rPr>
                <w:color w:val="000000" w:themeColor="text1"/>
              </w:rPr>
              <w:t>е</w:t>
            </w:r>
            <w:r w:rsidRPr="00506058">
              <w:rPr>
                <w:color w:val="000000" w:themeColor="text1"/>
                <w:spacing w:val="-3"/>
              </w:rPr>
              <w:t>м</w:t>
            </w:r>
            <w:r w:rsidRPr="00506058">
              <w:rPr>
                <w:color w:val="000000" w:themeColor="text1"/>
              </w:rPr>
              <w:t>ов работы с</w:t>
            </w:r>
            <w:r w:rsidRPr="00506058">
              <w:rPr>
                <w:color w:val="000000" w:themeColor="text1"/>
                <w:spacing w:val="-1"/>
              </w:rPr>
              <w:t xml:space="preserve"> </w:t>
            </w:r>
            <w:r w:rsidRPr="00506058">
              <w:rPr>
                <w:color w:val="000000" w:themeColor="text1"/>
              </w:rPr>
              <w:t>истор</w:t>
            </w:r>
            <w:r w:rsidRPr="00506058">
              <w:rPr>
                <w:color w:val="000000" w:themeColor="text1"/>
                <w:spacing w:val="1"/>
              </w:rPr>
              <w:t>и</w:t>
            </w:r>
            <w:r w:rsidRPr="00506058">
              <w:rPr>
                <w:color w:val="000000" w:themeColor="text1"/>
              </w:rPr>
              <w:t>ч</w:t>
            </w:r>
            <w:r w:rsidRPr="00506058">
              <w:rPr>
                <w:color w:val="000000" w:themeColor="text1"/>
                <w:spacing w:val="-1"/>
              </w:rPr>
              <w:t>ес</w:t>
            </w:r>
            <w:r w:rsidRPr="00506058">
              <w:rPr>
                <w:color w:val="000000" w:themeColor="text1"/>
                <w:spacing w:val="2"/>
              </w:rPr>
              <w:t>к</w:t>
            </w:r>
            <w:r w:rsidRPr="00506058">
              <w:rPr>
                <w:color w:val="000000" w:themeColor="text1"/>
                <w:spacing w:val="1"/>
              </w:rPr>
              <w:t>и</w:t>
            </w:r>
            <w:r w:rsidRPr="00506058">
              <w:rPr>
                <w:color w:val="000000" w:themeColor="text1"/>
              </w:rPr>
              <w:t xml:space="preserve">ми </w:t>
            </w:r>
            <w:r w:rsidRPr="00506058">
              <w:rPr>
                <w:color w:val="000000" w:themeColor="text1"/>
              </w:rPr>
              <w:lastRenderedPageBreak/>
              <w:t>источн</w:t>
            </w:r>
            <w:r w:rsidRPr="00506058">
              <w:rPr>
                <w:color w:val="000000" w:themeColor="text1"/>
                <w:spacing w:val="1"/>
              </w:rPr>
              <w:t>ик</w:t>
            </w:r>
            <w:r w:rsidRPr="00506058">
              <w:rPr>
                <w:color w:val="000000" w:themeColor="text1"/>
              </w:rPr>
              <w:t>а</w:t>
            </w:r>
            <w:r w:rsidRPr="00506058">
              <w:rPr>
                <w:color w:val="000000" w:themeColor="text1"/>
                <w:spacing w:val="-1"/>
              </w:rPr>
              <w:t>м</w:t>
            </w:r>
            <w:r w:rsidRPr="00506058">
              <w:rPr>
                <w:color w:val="000000" w:themeColor="text1"/>
              </w:rPr>
              <w:t>и в</w:t>
            </w:r>
            <w:r w:rsidRPr="00506058">
              <w:rPr>
                <w:color w:val="000000" w:themeColor="text1"/>
                <w:spacing w:val="1"/>
              </w:rPr>
              <w:t xml:space="preserve"> </w:t>
            </w:r>
            <w:r w:rsidRPr="00506058">
              <w:rPr>
                <w:color w:val="000000" w:themeColor="text1"/>
              </w:rPr>
              <w:t>X</w:t>
            </w:r>
            <w:r w:rsidRPr="00506058">
              <w:rPr>
                <w:color w:val="000000" w:themeColor="text1"/>
                <w:spacing w:val="1"/>
              </w:rPr>
              <w:t>V</w:t>
            </w:r>
            <w:r w:rsidRPr="00506058">
              <w:rPr>
                <w:color w:val="000000" w:themeColor="text1"/>
                <w:spacing w:val="-2"/>
              </w:rPr>
              <w:t>I</w:t>
            </w:r>
            <w:r w:rsidRPr="00506058">
              <w:rPr>
                <w:color w:val="000000" w:themeColor="text1"/>
              </w:rPr>
              <w:t>II</w:t>
            </w:r>
            <w:r w:rsidRPr="00506058">
              <w:rPr>
                <w:color w:val="000000" w:themeColor="text1"/>
                <w:spacing w:val="-4"/>
              </w:rPr>
              <w:t xml:space="preserve"> </w:t>
            </w:r>
            <w:r w:rsidRPr="00506058">
              <w:rPr>
                <w:color w:val="000000" w:themeColor="text1"/>
              </w:rPr>
              <w:t>–</w:t>
            </w:r>
            <w:r w:rsidRPr="00506058">
              <w:rPr>
                <w:color w:val="000000" w:themeColor="text1"/>
                <w:spacing w:val="2"/>
              </w:rPr>
              <w:t xml:space="preserve"> н</w:t>
            </w:r>
            <w:r w:rsidRPr="00506058">
              <w:rPr>
                <w:color w:val="000000" w:themeColor="text1"/>
              </w:rPr>
              <w:t>а</w:t>
            </w:r>
            <w:r w:rsidRPr="00506058">
              <w:rPr>
                <w:color w:val="000000" w:themeColor="text1"/>
                <w:spacing w:val="-1"/>
              </w:rPr>
              <w:t>ча</w:t>
            </w:r>
            <w:r w:rsidRPr="00506058">
              <w:rPr>
                <w:color w:val="000000" w:themeColor="text1"/>
              </w:rPr>
              <w:t>ле</w:t>
            </w:r>
            <w:r w:rsidRPr="00506058">
              <w:rPr>
                <w:color w:val="000000" w:themeColor="text1"/>
                <w:spacing w:val="-1"/>
              </w:rPr>
              <w:t xml:space="preserve"> </w:t>
            </w:r>
            <w:r w:rsidRPr="00506058">
              <w:rPr>
                <w:color w:val="000000" w:themeColor="text1"/>
                <w:spacing w:val="1"/>
              </w:rPr>
              <w:t>X</w:t>
            </w:r>
            <w:r w:rsidRPr="00506058">
              <w:rPr>
                <w:color w:val="000000" w:themeColor="text1"/>
                <w:spacing w:val="-2"/>
              </w:rPr>
              <w:t>I</w:t>
            </w:r>
            <w:r w:rsidRPr="00506058">
              <w:rPr>
                <w:color w:val="000000" w:themeColor="text1"/>
              </w:rPr>
              <w:t>X</w:t>
            </w:r>
            <w:r w:rsidRPr="00506058">
              <w:rPr>
                <w:color w:val="000000" w:themeColor="text1"/>
                <w:spacing w:val="1"/>
              </w:rPr>
              <w:t xml:space="preserve"> </w:t>
            </w:r>
            <w:r w:rsidRPr="00506058">
              <w:rPr>
                <w:color w:val="000000" w:themeColor="text1"/>
              </w:rPr>
              <w:t>вв.</w:t>
            </w:r>
          </w:p>
        </w:tc>
        <w:tc>
          <w:tcPr>
            <w:tcW w:w="2126" w:type="dxa"/>
          </w:tcPr>
          <w:p w:rsidR="00D07487" w:rsidRDefault="00A266BF" w:rsidP="00D07487">
            <w:pPr>
              <w:pStyle w:val="a5"/>
            </w:pPr>
            <w:r>
              <w:lastRenderedPageBreak/>
              <w:t>л</w:t>
            </w:r>
            <w:r w:rsidR="00D07487">
              <w:t xml:space="preserve">екция, практическое </w:t>
            </w:r>
            <w:r w:rsidR="00D07487">
              <w:lastRenderedPageBreak/>
              <w:t>занятие</w:t>
            </w:r>
          </w:p>
        </w:tc>
        <w:tc>
          <w:tcPr>
            <w:tcW w:w="1843" w:type="dxa"/>
          </w:tcPr>
          <w:p w:rsidR="00D07487" w:rsidRPr="009770D0" w:rsidRDefault="00A266BF" w:rsidP="00D07487">
            <w:pPr>
              <w:pStyle w:val="a5"/>
            </w:pPr>
            <w:r>
              <w:lastRenderedPageBreak/>
              <w:t>в</w:t>
            </w:r>
            <w:r w:rsidR="00D07487">
              <w:t xml:space="preserve">ыполнение практического </w:t>
            </w:r>
            <w:r w:rsidR="00D07487">
              <w:lastRenderedPageBreak/>
              <w:t>задания</w:t>
            </w:r>
          </w:p>
        </w:tc>
        <w:tc>
          <w:tcPr>
            <w:tcW w:w="1842" w:type="dxa"/>
          </w:tcPr>
          <w:p w:rsidR="00D07487" w:rsidRDefault="00A266BF" w:rsidP="00D07487">
            <w:pPr>
              <w:pStyle w:val="style3"/>
              <w:spacing w:before="0" w:beforeAutospacing="0" w:after="0" w:afterAutospacing="0"/>
              <w:ind w:right="34"/>
            </w:pPr>
            <w:r>
              <w:lastRenderedPageBreak/>
              <w:t xml:space="preserve">подготовка презентации </w:t>
            </w:r>
          </w:p>
        </w:tc>
      </w:tr>
      <w:tr w:rsidR="00D07487" w:rsidRPr="007F18F6" w:rsidTr="00D347DB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487" w:rsidRPr="0053465B" w:rsidRDefault="00D07487" w:rsidP="00D07487">
            <w:pPr>
              <w:pStyle w:val="a5"/>
              <w:jc w:val="center"/>
              <w:rPr>
                <w:bCs/>
                <w:color w:val="000000"/>
              </w:rPr>
            </w:pPr>
            <w:r w:rsidRPr="009D5167">
              <w:rPr>
                <w:color w:val="000000" w:themeColor="text1"/>
              </w:rPr>
              <w:t>2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87" w:rsidRPr="001B2DD5" w:rsidRDefault="00D07487" w:rsidP="00D07487">
            <w:pPr>
              <w:rPr>
                <w:bCs/>
                <w:color w:val="000000" w:themeColor="text1"/>
              </w:rPr>
            </w:pPr>
            <w:r w:rsidRPr="00506058">
              <w:rPr>
                <w:iCs/>
                <w:color w:val="000000" w:themeColor="text1"/>
              </w:rPr>
              <w:t>Тема</w:t>
            </w:r>
            <w:r w:rsidRPr="00506058">
              <w:rPr>
                <w:color w:val="000000" w:themeColor="text1"/>
              </w:rPr>
              <w:t xml:space="preserve"> </w:t>
            </w:r>
            <w:r w:rsidRPr="00506058">
              <w:rPr>
                <w:iCs/>
                <w:color w:val="000000" w:themeColor="text1"/>
              </w:rPr>
              <w:t>2.</w:t>
            </w:r>
            <w:r w:rsidRPr="00506058">
              <w:rPr>
                <w:color w:val="000000" w:themeColor="text1"/>
              </w:rPr>
              <w:t xml:space="preserve"> И</w:t>
            </w:r>
            <w:r w:rsidRPr="00506058">
              <w:rPr>
                <w:color w:val="000000" w:themeColor="text1"/>
                <w:spacing w:val="-1"/>
              </w:rPr>
              <w:t>с</w:t>
            </w:r>
            <w:r w:rsidRPr="00506058">
              <w:rPr>
                <w:color w:val="000000" w:themeColor="text1"/>
              </w:rPr>
              <w:t>точн</w:t>
            </w:r>
            <w:r w:rsidRPr="00506058">
              <w:rPr>
                <w:color w:val="000000" w:themeColor="text1"/>
                <w:spacing w:val="1"/>
              </w:rPr>
              <w:t>ик</w:t>
            </w:r>
            <w:r w:rsidRPr="00506058">
              <w:rPr>
                <w:color w:val="000000" w:themeColor="text1"/>
              </w:rPr>
              <w:t>ов</w:t>
            </w:r>
            <w:r w:rsidRPr="00506058">
              <w:rPr>
                <w:color w:val="000000" w:themeColor="text1"/>
                <w:spacing w:val="-1"/>
              </w:rPr>
              <w:t>е</w:t>
            </w:r>
            <w:r w:rsidRPr="00506058">
              <w:rPr>
                <w:color w:val="000000" w:themeColor="text1"/>
              </w:rPr>
              <w:t>ден</w:t>
            </w:r>
            <w:r w:rsidRPr="00506058">
              <w:rPr>
                <w:color w:val="000000" w:themeColor="text1"/>
                <w:spacing w:val="1"/>
              </w:rPr>
              <w:t>и</w:t>
            </w:r>
            <w:r w:rsidRPr="00506058">
              <w:rPr>
                <w:color w:val="000000" w:themeColor="text1"/>
              </w:rPr>
              <w:t>е в Рос</w:t>
            </w:r>
            <w:r w:rsidRPr="00506058">
              <w:rPr>
                <w:color w:val="000000" w:themeColor="text1"/>
                <w:spacing w:val="-2"/>
              </w:rPr>
              <w:t>с</w:t>
            </w:r>
            <w:r w:rsidRPr="00506058">
              <w:rPr>
                <w:color w:val="000000" w:themeColor="text1"/>
              </w:rPr>
              <w:t>ии</w:t>
            </w:r>
            <w:r w:rsidRPr="00506058">
              <w:rPr>
                <w:color w:val="000000" w:themeColor="text1"/>
                <w:spacing w:val="1"/>
              </w:rPr>
              <w:t xml:space="preserve"> </w:t>
            </w:r>
            <w:r w:rsidRPr="00506058">
              <w:rPr>
                <w:color w:val="000000" w:themeColor="text1"/>
              </w:rPr>
              <w:t>во второй</w:t>
            </w:r>
            <w:r w:rsidRPr="00506058">
              <w:rPr>
                <w:color w:val="000000" w:themeColor="text1"/>
                <w:spacing w:val="-1"/>
              </w:rPr>
              <w:t xml:space="preserve"> </w:t>
            </w:r>
            <w:r w:rsidRPr="00506058">
              <w:rPr>
                <w:color w:val="000000" w:themeColor="text1"/>
              </w:rPr>
              <w:t>полов</w:t>
            </w:r>
            <w:r w:rsidRPr="00506058">
              <w:rPr>
                <w:color w:val="000000" w:themeColor="text1"/>
                <w:spacing w:val="1"/>
              </w:rPr>
              <w:t>и</w:t>
            </w:r>
            <w:r w:rsidRPr="00506058">
              <w:rPr>
                <w:color w:val="000000" w:themeColor="text1"/>
              </w:rPr>
              <w:t>н</w:t>
            </w:r>
            <w:r w:rsidRPr="00506058">
              <w:rPr>
                <w:color w:val="000000" w:themeColor="text1"/>
                <w:spacing w:val="1"/>
              </w:rPr>
              <w:t>е</w:t>
            </w:r>
            <w:r w:rsidRPr="00506058">
              <w:rPr>
                <w:color w:val="000000" w:themeColor="text1"/>
              </w:rPr>
              <w:t xml:space="preserve"> </w:t>
            </w:r>
            <w:r w:rsidRPr="00506058">
              <w:rPr>
                <w:color w:val="000000" w:themeColor="text1"/>
                <w:spacing w:val="1"/>
              </w:rPr>
              <w:t>X</w:t>
            </w:r>
            <w:r w:rsidRPr="00506058">
              <w:rPr>
                <w:color w:val="000000" w:themeColor="text1"/>
                <w:spacing w:val="-2"/>
              </w:rPr>
              <w:t>I</w:t>
            </w:r>
            <w:r w:rsidRPr="00506058">
              <w:rPr>
                <w:color w:val="000000" w:themeColor="text1"/>
              </w:rPr>
              <w:t>X – на</w:t>
            </w:r>
            <w:r w:rsidRPr="00506058">
              <w:rPr>
                <w:color w:val="000000" w:themeColor="text1"/>
                <w:spacing w:val="-1"/>
              </w:rPr>
              <w:t>ча</w:t>
            </w:r>
            <w:r w:rsidRPr="00506058">
              <w:rPr>
                <w:color w:val="000000" w:themeColor="text1"/>
                <w:spacing w:val="1"/>
              </w:rPr>
              <w:t>л</w:t>
            </w:r>
            <w:r w:rsidRPr="00506058">
              <w:rPr>
                <w:color w:val="000000" w:themeColor="text1"/>
              </w:rPr>
              <w:t xml:space="preserve">е XX </w:t>
            </w:r>
            <w:r w:rsidRPr="00506058">
              <w:rPr>
                <w:color w:val="000000" w:themeColor="text1"/>
                <w:spacing w:val="1"/>
              </w:rPr>
              <w:t>в</w:t>
            </w:r>
            <w:r w:rsidRPr="00506058">
              <w:rPr>
                <w:color w:val="000000" w:themeColor="text1"/>
              </w:rPr>
              <w:t>в.</w:t>
            </w:r>
          </w:p>
        </w:tc>
        <w:tc>
          <w:tcPr>
            <w:tcW w:w="2126" w:type="dxa"/>
          </w:tcPr>
          <w:p w:rsidR="00D07487" w:rsidRDefault="00A266BF" w:rsidP="00D07487">
            <w:pPr>
              <w:pStyle w:val="a5"/>
            </w:pPr>
            <w:r>
              <w:t>л</w:t>
            </w:r>
            <w:r w:rsidR="00D07487">
              <w:t>екция, практическое занятие</w:t>
            </w:r>
          </w:p>
        </w:tc>
        <w:tc>
          <w:tcPr>
            <w:tcW w:w="1843" w:type="dxa"/>
          </w:tcPr>
          <w:p w:rsidR="00D07487" w:rsidRPr="009770D0" w:rsidRDefault="00A266BF" w:rsidP="00D07487">
            <w:pPr>
              <w:pStyle w:val="a5"/>
            </w:pPr>
            <w:r>
              <w:t>в</w:t>
            </w:r>
            <w:r w:rsidR="00D07487" w:rsidRPr="00B01503">
              <w:t xml:space="preserve">ыполнение практического задания </w:t>
            </w:r>
          </w:p>
        </w:tc>
        <w:tc>
          <w:tcPr>
            <w:tcW w:w="1842" w:type="dxa"/>
          </w:tcPr>
          <w:p w:rsidR="00D07487" w:rsidRDefault="00D07487" w:rsidP="00D07487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D07487" w:rsidRPr="007F18F6" w:rsidTr="00D347DB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487" w:rsidRPr="0053465B" w:rsidRDefault="00D07487" w:rsidP="00D07487">
            <w:pPr>
              <w:pStyle w:val="a5"/>
              <w:jc w:val="center"/>
              <w:rPr>
                <w:bCs/>
                <w:color w:val="000000"/>
              </w:rPr>
            </w:pPr>
            <w:r w:rsidRPr="009D5167">
              <w:rPr>
                <w:color w:val="000000" w:themeColor="text1"/>
              </w:rPr>
              <w:t>3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87" w:rsidRPr="001B2DD5" w:rsidRDefault="00D07487" w:rsidP="00D07487">
            <w:pPr>
              <w:rPr>
                <w:bCs/>
                <w:color w:val="000000" w:themeColor="text1"/>
              </w:rPr>
            </w:pPr>
            <w:r w:rsidRPr="00506058">
              <w:rPr>
                <w:iCs/>
                <w:color w:val="000000" w:themeColor="text1"/>
              </w:rPr>
              <w:t>Тема</w:t>
            </w:r>
            <w:r w:rsidRPr="00506058">
              <w:rPr>
                <w:color w:val="000000" w:themeColor="text1"/>
              </w:rPr>
              <w:t xml:space="preserve"> </w:t>
            </w:r>
            <w:r w:rsidRPr="00506058">
              <w:rPr>
                <w:iCs/>
                <w:color w:val="000000" w:themeColor="text1"/>
              </w:rPr>
              <w:t>3.</w:t>
            </w:r>
            <w:r w:rsidRPr="00506058">
              <w:rPr>
                <w:color w:val="000000" w:themeColor="text1"/>
              </w:rPr>
              <w:t xml:space="preserve"> Учен</w:t>
            </w:r>
            <w:r w:rsidRPr="00506058">
              <w:rPr>
                <w:color w:val="000000" w:themeColor="text1"/>
                <w:spacing w:val="1"/>
              </w:rPr>
              <w:t>и</w:t>
            </w:r>
            <w:r w:rsidRPr="00506058">
              <w:rPr>
                <w:color w:val="000000" w:themeColor="text1"/>
              </w:rPr>
              <w:t xml:space="preserve">я А. С. </w:t>
            </w:r>
            <w:r w:rsidRPr="00506058">
              <w:rPr>
                <w:color w:val="000000" w:themeColor="text1"/>
                <w:spacing w:val="-1"/>
              </w:rPr>
              <w:t>Ла</w:t>
            </w:r>
            <w:r w:rsidRPr="00506058">
              <w:rPr>
                <w:color w:val="000000" w:themeColor="text1"/>
              </w:rPr>
              <w:t>п</w:t>
            </w:r>
            <w:r w:rsidRPr="00506058">
              <w:rPr>
                <w:color w:val="000000" w:themeColor="text1"/>
                <w:spacing w:val="1"/>
              </w:rPr>
              <w:t>по</w:t>
            </w:r>
            <w:r w:rsidRPr="00506058">
              <w:rPr>
                <w:color w:val="000000" w:themeColor="text1"/>
              </w:rPr>
              <w:t>-Д</w:t>
            </w:r>
            <w:r w:rsidRPr="00506058">
              <w:rPr>
                <w:color w:val="000000" w:themeColor="text1"/>
                <w:spacing w:val="-1"/>
              </w:rPr>
              <w:t>а</w:t>
            </w:r>
            <w:r w:rsidRPr="00506058">
              <w:rPr>
                <w:color w:val="000000" w:themeColor="text1"/>
              </w:rPr>
              <w:t>н</w:t>
            </w:r>
            <w:r w:rsidRPr="00506058">
              <w:rPr>
                <w:color w:val="000000" w:themeColor="text1"/>
                <w:spacing w:val="1"/>
              </w:rPr>
              <w:t>и</w:t>
            </w:r>
            <w:r w:rsidRPr="00506058">
              <w:rPr>
                <w:color w:val="000000" w:themeColor="text1"/>
              </w:rPr>
              <w:t>лев</w:t>
            </w:r>
            <w:r w:rsidRPr="00506058">
              <w:rPr>
                <w:color w:val="000000" w:themeColor="text1"/>
                <w:spacing w:val="-1"/>
              </w:rPr>
              <w:t>с</w:t>
            </w:r>
            <w:r w:rsidRPr="00506058">
              <w:rPr>
                <w:color w:val="000000" w:themeColor="text1"/>
              </w:rPr>
              <w:t xml:space="preserve">кого и </w:t>
            </w:r>
            <w:r w:rsidRPr="00506058">
              <w:rPr>
                <w:color w:val="000000" w:themeColor="text1"/>
                <w:spacing w:val="1"/>
              </w:rPr>
              <w:t>е</w:t>
            </w:r>
            <w:r w:rsidRPr="00506058">
              <w:rPr>
                <w:color w:val="000000" w:themeColor="text1"/>
              </w:rPr>
              <w:t xml:space="preserve">го </w:t>
            </w:r>
            <w:r w:rsidRPr="00506058">
              <w:rPr>
                <w:color w:val="000000" w:themeColor="text1"/>
                <w:spacing w:val="-1"/>
              </w:rPr>
              <w:t>в</w:t>
            </w:r>
            <w:r w:rsidRPr="00506058">
              <w:rPr>
                <w:color w:val="000000" w:themeColor="text1"/>
              </w:rPr>
              <w:t>клад в развит</w:t>
            </w:r>
            <w:r w:rsidRPr="00506058">
              <w:rPr>
                <w:color w:val="000000" w:themeColor="text1"/>
                <w:spacing w:val="1"/>
              </w:rPr>
              <w:t>и</w:t>
            </w:r>
            <w:r w:rsidRPr="00506058">
              <w:rPr>
                <w:color w:val="000000" w:themeColor="text1"/>
              </w:rPr>
              <w:t>е оте</w:t>
            </w:r>
            <w:r w:rsidRPr="00506058">
              <w:rPr>
                <w:color w:val="000000" w:themeColor="text1"/>
                <w:spacing w:val="-1"/>
              </w:rPr>
              <w:t>чес</w:t>
            </w:r>
            <w:r w:rsidRPr="00506058">
              <w:rPr>
                <w:color w:val="000000" w:themeColor="text1"/>
              </w:rPr>
              <w:t>тв</w:t>
            </w:r>
            <w:r w:rsidRPr="00506058">
              <w:rPr>
                <w:color w:val="000000" w:themeColor="text1"/>
                <w:spacing w:val="-1"/>
              </w:rPr>
              <w:t>е</w:t>
            </w:r>
            <w:r w:rsidRPr="00506058">
              <w:rPr>
                <w:color w:val="000000" w:themeColor="text1"/>
              </w:rPr>
              <w:t>н</w:t>
            </w:r>
            <w:r w:rsidRPr="00506058">
              <w:rPr>
                <w:color w:val="000000" w:themeColor="text1"/>
                <w:spacing w:val="1"/>
              </w:rPr>
              <w:t>н</w:t>
            </w:r>
            <w:r w:rsidRPr="00506058">
              <w:rPr>
                <w:color w:val="000000" w:themeColor="text1"/>
              </w:rPr>
              <w:t xml:space="preserve">ого </w:t>
            </w:r>
            <w:r w:rsidRPr="00506058">
              <w:rPr>
                <w:color w:val="000000" w:themeColor="text1"/>
                <w:spacing w:val="1"/>
              </w:rPr>
              <w:t>и</w:t>
            </w:r>
            <w:r w:rsidRPr="00506058">
              <w:rPr>
                <w:color w:val="000000" w:themeColor="text1"/>
              </w:rPr>
              <w:t>сточн</w:t>
            </w:r>
            <w:r w:rsidRPr="00506058">
              <w:rPr>
                <w:color w:val="000000" w:themeColor="text1"/>
                <w:spacing w:val="1"/>
              </w:rPr>
              <w:t>ик</w:t>
            </w:r>
            <w:r w:rsidRPr="00506058">
              <w:rPr>
                <w:color w:val="000000" w:themeColor="text1"/>
              </w:rPr>
              <w:t>о</w:t>
            </w:r>
            <w:r w:rsidRPr="00506058">
              <w:rPr>
                <w:color w:val="000000" w:themeColor="text1"/>
                <w:spacing w:val="3"/>
              </w:rPr>
              <w:t>в</w:t>
            </w:r>
            <w:r w:rsidRPr="00506058">
              <w:rPr>
                <w:color w:val="000000" w:themeColor="text1"/>
              </w:rPr>
              <w:t>ед</w:t>
            </w:r>
            <w:r w:rsidRPr="00506058">
              <w:rPr>
                <w:color w:val="000000" w:themeColor="text1"/>
                <w:spacing w:val="-1"/>
              </w:rPr>
              <w:t>ен</w:t>
            </w:r>
            <w:r w:rsidRPr="00506058">
              <w:rPr>
                <w:color w:val="000000" w:themeColor="text1"/>
              </w:rPr>
              <w:t>ия.</w:t>
            </w:r>
          </w:p>
        </w:tc>
        <w:tc>
          <w:tcPr>
            <w:tcW w:w="2126" w:type="dxa"/>
          </w:tcPr>
          <w:p w:rsidR="00D07487" w:rsidRDefault="00A266BF" w:rsidP="00D07487">
            <w:pPr>
              <w:pStyle w:val="a5"/>
            </w:pPr>
            <w:r>
              <w:t>п</w:t>
            </w:r>
            <w:r w:rsidR="00D07487">
              <w:t>рактическое занятие</w:t>
            </w:r>
          </w:p>
        </w:tc>
        <w:tc>
          <w:tcPr>
            <w:tcW w:w="1843" w:type="dxa"/>
          </w:tcPr>
          <w:p w:rsidR="00D07487" w:rsidRPr="009770D0" w:rsidRDefault="00A266BF" w:rsidP="00D07487">
            <w:pPr>
              <w:pStyle w:val="a5"/>
            </w:pPr>
            <w:r>
              <w:t>в</w:t>
            </w:r>
            <w:r w:rsidR="00D07487" w:rsidRPr="001B2DD5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487" w:rsidRDefault="00D07487" w:rsidP="00D07487">
            <w:pPr>
              <w:pStyle w:val="a5"/>
            </w:pPr>
          </w:p>
        </w:tc>
      </w:tr>
      <w:tr w:rsidR="00D07487" w:rsidRPr="007F18F6" w:rsidTr="008E0C9D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487" w:rsidRPr="0053465B" w:rsidRDefault="00D07487" w:rsidP="00D07487">
            <w:pPr>
              <w:pStyle w:val="a5"/>
              <w:jc w:val="center"/>
              <w:rPr>
                <w:bCs/>
                <w:color w:val="000000"/>
              </w:rPr>
            </w:pPr>
            <w:r w:rsidRPr="009D5167">
              <w:rPr>
                <w:color w:val="000000" w:themeColor="text1"/>
              </w:rPr>
              <w:t>4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87" w:rsidRPr="001B2DD5" w:rsidRDefault="00D07487" w:rsidP="00D07487">
            <w:pPr>
              <w:rPr>
                <w:bCs/>
                <w:color w:val="000000" w:themeColor="text1"/>
              </w:rPr>
            </w:pPr>
            <w:r w:rsidRPr="00506058">
              <w:rPr>
                <w:iCs/>
                <w:color w:val="000000" w:themeColor="text1"/>
              </w:rPr>
              <w:t>Тема</w:t>
            </w:r>
            <w:r w:rsidRPr="00506058">
              <w:rPr>
                <w:color w:val="000000" w:themeColor="text1"/>
              </w:rPr>
              <w:t xml:space="preserve"> </w:t>
            </w:r>
            <w:r w:rsidRPr="00506058">
              <w:rPr>
                <w:iCs/>
                <w:color w:val="000000" w:themeColor="text1"/>
              </w:rPr>
              <w:t>4.</w:t>
            </w:r>
            <w:r w:rsidRPr="00506058">
              <w:rPr>
                <w:color w:val="000000" w:themeColor="text1"/>
              </w:rPr>
              <w:t xml:space="preserve"> </w:t>
            </w:r>
            <w:r w:rsidRPr="00506058">
              <w:rPr>
                <w:color w:val="000000" w:themeColor="text1"/>
                <w:spacing w:val="-1"/>
              </w:rPr>
              <w:t>В</w:t>
            </w:r>
            <w:r w:rsidRPr="00506058">
              <w:rPr>
                <w:color w:val="000000" w:themeColor="text1"/>
              </w:rPr>
              <w:t xml:space="preserve">опросы </w:t>
            </w:r>
            <w:r w:rsidRPr="00506058">
              <w:rPr>
                <w:color w:val="000000" w:themeColor="text1"/>
                <w:spacing w:val="-1"/>
              </w:rPr>
              <w:t>ме</w:t>
            </w:r>
            <w:r w:rsidRPr="00506058">
              <w:rPr>
                <w:color w:val="000000" w:themeColor="text1"/>
              </w:rPr>
              <w:t>то</w:t>
            </w:r>
            <w:r w:rsidRPr="00506058">
              <w:rPr>
                <w:color w:val="000000" w:themeColor="text1"/>
                <w:spacing w:val="2"/>
              </w:rPr>
              <w:t>д</w:t>
            </w:r>
            <w:r w:rsidRPr="00506058">
              <w:rPr>
                <w:color w:val="000000" w:themeColor="text1"/>
              </w:rPr>
              <w:t>олог</w:t>
            </w:r>
            <w:r w:rsidRPr="00506058">
              <w:rPr>
                <w:color w:val="000000" w:themeColor="text1"/>
                <w:spacing w:val="1"/>
              </w:rPr>
              <w:t>и</w:t>
            </w:r>
            <w:r w:rsidRPr="00506058">
              <w:rPr>
                <w:color w:val="000000" w:themeColor="text1"/>
              </w:rPr>
              <w:t>и исто</w:t>
            </w:r>
            <w:r w:rsidRPr="00506058">
              <w:rPr>
                <w:color w:val="000000" w:themeColor="text1"/>
                <w:spacing w:val="-1"/>
              </w:rPr>
              <w:t>ч</w:t>
            </w:r>
            <w:r w:rsidRPr="00506058">
              <w:rPr>
                <w:color w:val="000000" w:themeColor="text1"/>
              </w:rPr>
              <w:t>н</w:t>
            </w:r>
            <w:r w:rsidRPr="00506058">
              <w:rPr>
                <w:color w:val="000000" w:themeColor="text1"/>
                <w:spacing w:val="1"/>
              </w:rPr>
              <w:t>ик</w:t>
            </w:r>
            <w:r w:rsidRPr="00506058">
              <w:rPr>
                <w:color w:val="000000" w:themeColor="text1"/>
              </w:rPr>
              <w:t>овед</w:t>
            </w:r>
            <w:r w:rsidRPr="00506058">
              <w:rPr>
                <w:color w:val="000000" w:themeColor="text1"/>
                <w:spacing w:val="-1"/>
              </w:rPr>
              <w:t>ен</w:t>
            </w:r>
            <w:r w:rsidRPr="00506058">
              <w:rPr>
                <w:color w:val="000000" w:themeColor="text1"/>
              </w:rPr>
              <w:t>ия в запад</w:t>
            </w:r>
            <w:r w:rsidRPr="00506058">
              <w:rPr>
                <w:color w:val="000000" w:themeColor="text1"/>
                <w:spacing w:val="1"/>
              </w:rPr>
              <w:t>н</w:t>
            </w:r>
            <w:r w:rsidRPr="00506058">
              <w:rPr>
                <w:color w:val="000000" w:themeColor="text1"/>
              </w:rPr>
              <w:t>ой историч</w:t>
            </w:r>
            <w:r w:rsidRPr="00506058">
              <w:rPr>
                <w:color w:val="000000" w:themeColor="text1"/>
                <w:spacing w:val="-1"/>
              </w:rPr>
              <w:t>е</w:t>
            </w:r>
            <w:r w:rsidRPr="00506058">
              <w:rPr>
                <w:color w:val="000000" w:themeColor="text1"/>
              </w:rPr>
              <w:t>ской</w:t>
            </w:r>
            <w:r w:rsidRPr="00506058">
              <w:rPr>
                <w:color w:val="000000" w:themeColor="text1"/>
                <w:spacing w:val="-1"/>
              </w:rPr>
              <w:t xml:space="preserve"> </w:t>
            </w:r>
            <w:r w:rsidRPr="00506058">
              <w:rPr>
                <w:color w:val="000000" w:themeColor="text1"/>
              </w:rPr>
              <w:t>н</w:t>
            </w:r>
            <w:r w:rsidRPr="00506058">
              <w:rPr>
                <w:color w:val="000000" w:themeColor="text1"/>
                <w:spacing w:val="1"/>
              </w:rPr>
              <w:t>а</w:t>
            </w:r>
            <w:r w:rsidRPr="00506058">
              <w:rPr>
                <w:color w:val="000000" w:themeColor="text1"/>
                <w:spacing w:val="-4"/>
              </w:rPr>
              <w:t>у</w:t>
            </w:r>
            <w:r w:rsidRPr="00506058">
              <w:rPr>
                <w:color w:val="000000" w:themeColor="text1"/>
              </w:rPr>
              <w:t>к</w:t>
            </w:r>
            <w:r w:rsidRPr="00506058">
              <w:rPr>
                <w:color w:val="000000" w:themeColor="text1"/>
                <w:spacing w:val="2"/>
              </w:rPr>
              <w:t>е</w:t>
            </w:r>
            <w:r w:rsidRPr="00506058">
              <w:rPr>
                <w:color w:val="000000" w:themeColor="text1"/>
              </w:rPr>
              <w:t>.</w:t>
            </w:r>
          </w:p>
        </w:tc>
        <w:tc>
          <w:tcPr>
            <w:tcW w:w="2126" w:type="dxa"/>
          </w:tcPr>
          <w:p w:rsidR="00D07487" w:rsidRDefault="00A266BF" w:rsidP="00D07487">
            <w:pPr>
              <w:pStyle w:val="a5"/>
            </w:pPr>
            <w:r>
              <w:t>п</w:t>
            </w:r>
            <w:r w:rsidR="00D07487">
              <w:t>рактическое занятие</w:t>
            </w:r>
          </w:p>
        </w:tc>
        <w:tc>
          <w:tcPr>
            <w:tcW w:w="1843" w:type="dxa"/>
          </w:tcPr>
          <w:p w:rsidR="00D07487" w:rsidRPr="009770D0" w:rsidRDefault="00A266BF" w:rsidP="00D07487">
            <w:pPr>
              <w:pStyle w:val="a5"/>
            </w:pPr>
            <w:r>
              <w:t>в</w:t>
            </w:r>
            <w:r w:rsidR="00D07487" w:rsidRPr="001B2DD5">
              <w:t>ыполнение практического задания</w:t>
            </w:r>
          </w:p>
        </w:tc>
        <w:tc>
          <w:tcPr>
            <w:tcW w:w="1842" w:type="dxa"/>
          </w:tcPr>
          <w:p w:rsidR="00D07487" w:rsidRDefault="00A266BF" w:rsidP="00A266BF">
            <w:pPr>
              <w:pStyle w:val="style3"/>
              <w:spacing w:before="0" w:beforeAutospacing="0" w:after="0" w:afterAutospacing="0"/>
              <w:ind w:right="34"/>
            </w:pPr>
            <w:r>
              <w:rPr>
                <w:color w:val="000000" w:themeColor="text1"/>
              </w:rPr>
              <w:t>с</w:t>
            </w:r>
            <w:r w:rsidR="00D07487" w:rsidRPr="00506058">
              <w:rPr>
                <w:color w:val="000000" w:themeColor="text1"/>
              </w:rPr>
              <w:t>оставление конспектов</w:t>
            </w:r>
          </w:p>
        </w:tc>
      </w:tr>
      <w:tr w:rsidR="00D07487" w:rsidRPr="007F18F6" w:rsidTr="00D347DB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487" w:rsidRPr="009D5167" w:rsidRDefault="00D07487" w:rsidP="00D0748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87" w:rsidRPr="00FA5B52" w:rsidRDefault="00D07487" w:rsidP="00D07487">
            <w:pPr>
              <w:rPr>
                <w:color w:val="000000" w:themeColor="text1"/>
              </w:rPr>
            </w:pPr>
            <w:r w:rsidRPr="00506058">
              <w:rPr>
                <w:iCs/>
                <w:color w:val="000000" w:themeColor="text1"/>
              </w:rPr>
              <w:t>Тема</w:t>
            </w:r>
            <w:r w:rsidRPr="00506058">
              <w:rPr>
                <w:color w:val="000000" w:themeColor="text1"/>
              </w:rPr>
              <w:t xml:space="preserve"> </w:t>
            </w:r>
            <w:r w:rsidRPr="00506058">
              <w:rPr>
                <w:iCs/>
                <w:color w:val="000000" w:themeColor="text1"/>
              </w:rPr>
              <w:t>5</w:t>
            </w:r>
            <w:r w:rsidRPr="00506058">
              <w:rPr>
                <w:i/>
                <w:iCs/>
                <w:color w:val="000000" w:themeColor="text1"/>
              </w:rPr>
              <w:t>.</w:t>
            </w:r>
            <w:r w:rsidRPr="00506058">
              <w:rPr>
                <w:color w:val="000000" w:themeColor="text1"/>
              </w:rPr>
              <w:t xml:space="preserve"> </w:t>
            </w:r>
            <w:r w:rsidRPr="00506058">
              <w:rPr>
                <w:color w:val="000000" w:themeColor="text1"/>
                <w:spacing w:val="1"/>
              </w:rPr>
              <w:t>Р</w:t>
            </w:r>
            <w:r w:rsidRPr="00506058">
              <w:rPr>
                <w:color w:val="000000" w:themeColor="text1"/>
              </w:rPr>
              <w:t>азви</w:t>
            </w:r>
            <w:r w:rsidRPr="00506058">
              <w:rPr>
                <w:color w:val="000000" w:themeColor="text1"/>
                <w:spacing w:val="-1"/>
              </w:rPr>
              <w:t>т</w:t>
            </w:r>
            <w:r w:rsidRPr="00506058">
              <w:rPr>
                <w:color w:val="000000" w:themeColor="text1"/>
              </w:rPr>
              <w:t>ие оте</w:t>
            </w:r>
            <w:r w:rsidRPr="00506058">
              <w:rPr>
                <w:color w:val="000000" w:themeColor="text1"/>
                <w:spacing w:val="-1"/>
              </w:rPr>
              <w:t>че</w:t>
            </w:r>
            <w:r w:rsidRPr="00506058">
              <w:rPr>
                <w:color w:val="000000" w:themeColor="text1"/>
              </w:rPr>
              <w:t>с</w:t>
            </w:r>
            <w:r w:rsidRPr="00506058">
              <w:rPr>
                <w:color w:val="000000" w:themeColor="text1"/>
                <w:spacing w:val="1"/>
              </w:rPr>
              <w:t>т</w:t>
            </w:r>
            <w:r w:rsidRPr="00506058">
              <w:rPr>
                <w:color w:val="000000" w:themeColor="text1"/>
              </w:rPr>
              <w:t>в</w:t>
            </w:r>
            <w:r w:rsidRPr="00506058">
              <w:rPr>
                <w:color w:val="000000" w:themeColor="text1"/>
                <w:spacing w:val="-1"/>
              </w:rPr>
              <w:t>е</w:t>
            </w:r>
            <w:r w:rsidRPr="00506058">
              <w:rPr>
                <w:color w:val="000000" w:themeColor="text1"/>
              </w:rPr>
              <w:t>н</w:t>
            </w:r>
            <w:r w:rsidRPr="00506058">
              <w:rPr>
                <w:color w:val="000000" w:themeColor="text1"/>
                <w:spacing w:val="1"/>
              </w:rPr>
              <w:t>н</w:t>
            </w:r>
            <w:r w:rsidRPr="00506058">
              <w:rPr>
                <w:color w:val="000000" w:themeColor="text1"/>
              </w:rPr>
              <w:t xml:space="preserve">ого </w:t>
            </w:r>
            <w:r w:rsidRPr="00506058">
              <w:rPr>
                <w:color w:val="000000" w:themeColor="text1"/>
                <w:spacing w:val="1"/>
              </w:rPr>
              <w:t>и</w:t>
            </w:r>
            <w:r w:rsidRPr="00506058">
              <w:rPr>
                <w:color w:val="000000" w:themeColor="text1"/>
              </w:rPr>
              <w:t>сточ</w:t>
            </w:r>
            <w:r w:rsidRPr="00506058">
              <w:rPr>
                <w:color w:val="000000" w:themeColor="text1"/>
                <w:spacing w:val="-1"/>
              </w:rPr>
              <w:t>н</w:t>
            </w:r>
            <w:r w:rsidRPr="00506058">
              <w:rPr>
                <w:color w:val="000000" w:themeColor="text1"/>
              </w:rPr>
              <w:t>и</w:t>
            </w:r>
            <w:r w:rsidRPr="00506058">
              <w:rPr>
                <w:color w:val="000000" w:themeColor="text1"/>
                <w:spacing w:val="1"/>
              </w:rPr>
              <w:t>к</w:t>
            </w:r>
            <w:r w:rsidRPr="00506058">
              <w:rPr>
                <w:color w:val="000000" w:themeColor="text1"/>
              </w:rPr>
              <w:t>ов</w:t>
            </w:r>
            <w:r w:rsidRPr="00506058">
              <w:rPr>
                <w:color w:val="000000" w:themeColor="text1"/>
                <w:spacing w:val="-1"/>
              </w:rPr>
              <w:t>е</w:t>
            </w:r>
            <w:r w:rsidRPr="00506058">
              <w:rPr>
                <w:color w:val="000000" w:themeColor="text1"/>
                <w:spacing w:val="-2"/>
              </w:rPr>
              <w:t>д</w:t>
            </w:r>
            <w:r w:rsidRPr="00506058">
              <w:rPr>
                <w:color w:val="000000" w:themeColor="text1"/>
                <w:spacing w:val="-1"/>
              </w:rPr>
              <w:t>е</w:t>
            </w:r>
            <w:r w:rsidRPr="00506058">
              <w:rPr>
                <w:color w:val="000000" w:themeColor="text1"/>
              </w:rPr>
              <w:t>н</w:t>
            </w:r>
            <w:r w:rsidRPr="00506058">
              <w:rPr>
                <w:color w:val="000000" w:themeColor="text1"/>
                <w:spacing w:val="1"/>
              </w:rPr>
              <w:t>и</w:t>
            </w:r>
            <w:r w:rsidRPr="00506058">
              <w:rPr>
                <w:color w:val="000000" w:themeColor="text1"/>
              </w:rPr>
              <w:t>я в</w:t>
            </w:r>
            <w:r w:rsidRPr="00506058">
              <w:rPr>
                <w:color w:val="000000" w:themeColor="text1"/>
                <w:spacing w:val="4"/>
              </w:rPr>
              <w:t xml:space="preserve"> </w:t>
            </w:r>
            <w:r w:rsidRPr="00506058">
              <w:rPr>
                <w:color w:val="000000" w:themeColor="text1"/>
              </w:rPr>
              <w:t>ХХ в</w:t>
            </w:r>
            <w:r w:rsidRPr="00506058">
              <w:rPr>
                <w:color w:val="000000" w:themeColor="text1"/>
                <w:spacing w:val="-1"/>
              </w:rPr>
              <w:t>е</w:t>
            </w:r>
            <w:r w:rsidRPr="00506058">
              <w:rPr>
                <w:color w:val="000000" w:themeColor="text1"/>
              </w:rPr>
              <w:t>ке.</w:t>
            </w:r>
          </w:p>
        </w:tc>
        <w:tc>
          <w:tcPr>
            <w:tcW w:w="2126" w:type="dxa"/>
          </w:tcPr>
          <w:p w:rsidR="00D07487" w:rsidRDefault="00D07487" w:rsidP="00D07487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D07487" w:rsidRPr="001B2DD5" w:rsidRDefault="00A266BF" w:rsidP="00D07487">
            <w:pPr>
              <w:pStyle w:val="a5"/>
            </w:pPr>
            <w:r>
              <w:t>в</w:t>
            </w:r>
            <w:r w:rsidR="00D07487" w:rsidRPr="00B01503">
              <w:t xml:space="preserve">ыполнение практического задания </w:t>
            </w:r>
          </w:p>
        </w:tc>
        <w:tc>
          <w:tcPr>
            <w:tcW w:w="1842" w:type="dxa"/>
          </w:tcPr>
          <w:p w:rsidR="00D07487" w:rsidRDefault="00A266BF" w:rsidP="00D07487">
            <w:pPr>
              <w:pStyle w:val="style3"/>
              <w:spacing w:before="0" w:beforeAutospacing="0" w:after="0" w:afterAutospacing="0"/>
              <w:ind w:right="34"/>
            </w:pPr>
            <w:r>
              <w:rPr>
                <w:color w:val="000000" w:themeColor="text1"/>
              </w:rPr>
              <w:t>подготовка к коллоквиуму</w:t>
            </w:r>
          </w:p>
        </w:tc>
      </w:tr>
      <w:tr w:rsidR="00D07487" w:rsidRPr="007F18F6" w:rsidTr="00D347DB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487" w:rsidRDefault="00D07487" w:rsidP="00D0748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87" w:rsidRPr="00861BEB" w:rsidRDefault="00D07487" w:rsidP="00D07487">
            <w:pPr>
              <w:rPr>
                <w:rStyle w:val="a8"/>
                <w:color w:val="000000" w:themeColor="text1"/>
              </w:rPr>
            </w:pPr>
            <w:r w:rsidRPr="00506058">
              <w:rPr>
                <w:iCs/>
                <w:color w:val="000000" w:themeColor="text1"/>
              </w:rPr>
              <w:t>Тема</w:t>
            </w:r>
            <w:r w:rsidRPr="00506058">
              <w:rPr>
                <w:color w:val="000000" w:themeColor="text1"/>
              </w:rPr>
              <w:t xml:space="preserve"> </w:t>
            </w:r>
            <w:r w:rsidRPr="00506058">
              <w:rPr>
                <w:iCs/>
                <w:color w:val="000000" w:themeColor="text1"/>
              </w:rPr>
              <w:t>6</w:t>
            </w:r>
            <w:r w:rsidRPr="00506058">
              <w:rPr>
                <w:color w:val="000000" w:themeColor="text1"/>
              </w:rPr>
              <w:t>. Пр</w:t>
            </w:r>
            <w:r w:rsidRPr="00506058">
              <w:rPr>
                <w:color w:val="000000" w:themeColor="text1"/>
                <w:spacing w:val="-1"/>
              </w:rPr>
              <w:t>е</w:t>
            </w:r>
            <w:r w:rsidRPr="00506058">
              <w:rPr>
                <w:color w:val="000000" w:themeColor="text1"/>
              </w:rPr>
              <w:t>дм</w:t>
            </w:r>
            <w:r w:rsidRPr="00506058">
              <w:rPr>
                <w:color w:val="000000" w:themeColor="text1"/>
                <w:spacing w:val="-1"/>
              </w:rPr>
              <w:t>е</w:t>
            </w:r>
            <w:r w:rsidRPr="00506058">
              <w:rPr>
                <w:color w:val="000000" w:themeColor="text1"/>
              </w:rPr>
              <w:t>т и</w:t>
            </w:r>
            <w:r w:rsidRPr="00506058">
              <w:rPr>
                <w:color w:val="000000" w:themeColor="text1"/>
                <w:spacing w:val="1"/>
              </w:rPr>
              <w:t xml:space="preserve"> </w:t>
            </w:r>
            <w:r w:rsidRPr="00506058">
              <w:rPr>
                <w:color w:val="000000" w:themeColor="text1"/>
              </w:rPr>
              <w:t>м</w:t>
            </w:r>
            <w:r w:rsidRPr="00506058">
              <w:rPr>
                <w:color w:val="000000" w:themeColor="text1"/>
                <w:spacing w:val="-1"/>
              </w:rPr>
              <w:t>е</w:t>
            </w:r>
            <w:r w:rsidRPr="00506058">
              <w:rPr>
                <w:color w:val="000000" w:themeColor="text1"/>
              </w:rPr>
              <w:t>т</w:t>
            </w:r>
            <w:r w:rsidRPr="00506058">
              <w:rPr>
                <w:color w:val="000000" w:themeColor="text1"/>
                <w:spacing w:val="2"/>
              </w:rPr>
              <w:t>о</w:t>
            </w:r>
            <w:r w:rsidRPr="00506058">
              <w:rPr>
                <w:color w:val="000000" w:themeColor="text1"/>
              </w:rPr>
              <w:t>д совр</w:t>
            </w:r>
            <w:r w:rsidRPr="00506058">
              <w:rPr>
                <w:color w:val="000000" w:themeColor="text1"/>
                <w:spacing w:val="-2"/>
              </w:rPr>
              <w:t>е</w:t>
            </w:r>
            <w:r w:rsidRPr="00506058">
              <w:rPr>
                <w:color w:val="000000" w:themeColor="text1"/>
                <w:spacing w:val="1"/>
              </w:rPr>
              <w:t>м</w:t>
            </w:r>
            <w:r w:rsidRPr="00506058">
              <w:rPr>
                <w:color w:val="000000" w:themeColor="text1"/>
              </w:rPr>
              <w:t>ен</w:t>
            </w:r>
            <w:r w:rsidRPr="00506058">
              <w:rPr>
                <w:color w:val="000000" w:themeColor="text1"/>
                <w:spacing w:val="1"/>
              </w:rPr>
              <w:t>н</w:t>
            </w:r>
            <w:r w:rsidRPr="00506058">
              <w:rPr>
                <w:color w:val="000000" w:themeColor="text1"/>
              </w:rPr>
              <w:t xml:space="preserve">ого </w:t>
            </w:r>
            <w:r w:rsidRPr="00506058">
              <w:rPr>
                <w:color w:val="000000" w:themeColor="text1"/>
                <w:spacing w:val="1"/>
              </w:rPr>
              <w:t>и</w:t>
            </w:r>
            <w:r w:rsidRPr="00506058">
              <w:rPr>
                <w:color w:val="000000" w:themeColor="text1"/>
              </w:rPr>
              <w:t>сточ</w:t>
            </w:r>
            <w:r w:rsidRPr="00506058">
              <w:rPr>
                <w:color w:val="000000" w:themeColor="text1"/>
                <w:spacing w:val="-2"/>
              </w:rPr>
              <w:t>н</w:t>
            </w:r>
            <w:r w:rsidRPr="00506058">
              <w:rPr>
                <w:color w:val="000000" w:themeColor="text1"/>
              </w:rPr>
              <w:t>и</w:t>
            </w:r>
            <w:r w:rsidRPr="00506058">
              <w:rPr>
                <w:color w:val="000000" w:themeColor="text1"/>
                <w:spacing w:val="1"/>
              </w:rPr>
              <w:t>к</w:t>
            </w:r>
            <w:r w:rsidRPr="00506058">
              <w:rPr>
                <w:color w:val="000000" w:themeColor="text1"/>
              </w:rPr>
              <w:t>ове</w:t>
            </w:r>
            <w:r w:rsidRPr="00506058">
              <w:rPr>
                <w:color w:val="000000" w:themeColor="text1"/>
                <w:spacing w:val="3"/>
              </w:rPr>
              <w:t>д</w:t>
            </w:r>
            <w:r w:rsidRPr="00506058">
              <w:rPr>
                <w:color w:val="000000" w:themeColor="text1"/>
              </w:rPr>
              <w:t>ен</w:t>
            </w:r>
            <w:r w:rsidRPr="00506058">
              <w:rPr>
                <w:color w:val="000000" w:themeColor="text1"/>
                <w:spacing w:val="1"/>
              </w:rPr>
              <w:t>и</w:t>
            </w:r>
            <w:r w:rsidRPr="00506058">
              <w:rPr>
                <w:color w:val="000000" w:themeColor="text1"/>
              </w:rPr>
              <w:t>я.</w:t>
            </w:r>
          </w:p>
        </w:tc>
        <w:tc>
          <w:tcPr>
            <w:tcW w:w="2126" w:type="dxa"/>
          </w:tcPr>
          <w:p w:rsidR="00D07487" w:rsidRDefault="00A266BF" w:rsidP="00D07487">
            <w:pPr>
              <w:pStyle w:val="a5"/>
            </w:pPr>
            <w:r>
              <w:t>л</w:t>
            </w:r>
            <w:r w:rsidR="00D07487">
              <w:t>екция, практическое занятие</w:t>
            </w:r>
          </w:p>
        </w:tc>
        <w:tc>
          <w:tcPr>
            <w:tcW w:w="1843" w:type="dxa"/>
          </w:tcPr>
          <w:p w:rsidR="00D07487" w:rsidRPr="00B01503" w:rsidRDefault="00A266BF" w:rsidP="00D07487">
            <w:pPr>
              <w:pStyle w:val="a5"/>
            </w:pPr>
            <w:r>
              <w:t>в</w:t>
            </w:r>
            <w:r w:rsidR="00D07487">
              <w:t>ыполнение практического задания</w:t>
            </w:r>
          </w:p>
        </w:tc>
        <w:tc>
          <w:tcPr>
            <w:tcW w:w="1842" w:type="dxa"/>
          </w:tcPr>
          <w:p w:rsidR="00D07487" w:rsidRPr="00861BEB" w:rsidRDefault="00D07487" w:rsidP="00D07487">
            <w:pPr>
              <w:pStyle w:val="style3"/>
              <w:spacing w:before="0" w:beforeAutospacing="0" w:after="0" w:afterAutospacing="0"/>
              <w:ind w:right="34"/>
              <w:rPr>
                <w:rStyle w:val="a8"/>
                <w:color w:val="000000" w:themeColor="text1"/>
              </w:rPr>
            </w:pPr>
          </w:p>
        </w:tc>
      </w:tr>
      <w:tr w:rsidR="00D07487" w:rsidRPr="007F18F6" w:rsidTr="00D347DB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7487" w:rsidRDefault="00D07487" w:rsidP="00D0748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87" w:rsidRPr="00A341E8" w:rsidRDefault="00D07487" w:rsidP="00D07487">
            <w:pPr>
              <w:rPr>
                <w:color w:val="000000" w:themeColor="text1"/>
              </w:rPr>
            </w:pPr>
            <w:r w:rsidRPr="00506058">
              <w:rPr>
                <w:iCs/>
                <w:color w:val="000000" w:themeColor="text1"/>
              </w:rPr>
              <w:t>Тема</w:t>
            </w:r>
            <w:r w:rsidRPr="00506058">
              <w:rPr>
                <w:color w:val="000000" w:themeColor="text1"/>
              </w:rPr>
              <w:t xml:space="preserve"> </w:t>
            </w:r>
            <w:r w:rsidRPr="00506058">
              <w:rPr>
                <w:iCs/>
                <w:color w:val="000000" w:themeColor="text1"/>
              </w:rPr>
              <w:t>7</w:t>
            </w:r>
            <w:r w:rsidRPr="00506058">
              <w:rPr>
                <w:i/>
                <w:iCs/>
                <w:color w:val="000000" w:themeColor="text1"/>
              </w:rPr>
              <w:t>.</w:t>
            </w:r>
            <w:r w:rsidRPr="00506058">
              <w:rPr>
                <w:color w:val="000000" w:themeColor="text1"/>
              </w:rPr>
              <w:t xml:space="preserve"> С</w:t>
            </w:r>
            <w:r w:rsidRPr="00506058">
              <w:rPr>
                <w:color w:val="000000" w:themeColor="text1"/>
                <w:spacing w:val="1"/>
              </w:rPr>
              <w:t>т</w:t>
            </w:r>
            <w:r w:rsidRPr="00506058">
              <w:rPr>
                <w:color w:val="000000" w:themeColor="text1"/>
                <w:spacing w:val="2"/>
              </w:rPr>
              <w:t>р</w:t>
            </w:r>
            <w:r w:rsidRPr="00506058">
              <w:rPr>
                <w:color w:val="000000" w:themeColor="text1"/>
                <w:spacing w:val="-6"/>
              </w:rPr>
              <w:t>у</w:t>
            </w:r>
            <w:r w:rsidRPr="00506058">
              <w:rPr>
                <w:color w:val="000000" w:themeColor="text1"/>
              </w:rPr>
              <w:t>к</w:t>
            </w:r>
            <w:r w:rsidRPr="00506058">
              <w:rPr>
                <w:color w:val="000000" w:themeColor="text1"/>
                <w:spacing w:val="5"/>
              </w:rPr>
              <w:t>т</w:t>
            </w:r>
            <w:r w:rsidRPr="00506058">
              <w:rPr>
                <w:color w:val="000000" w:themeColor="text1"/>
                <w:spacing w:val="-4"/>
              </w:rPr>
              <w:t>у</w:t>
            </w:r>
            <w:r w:rsidRPr="00506058">
              <w:rPr>
                <w:color w:val="000000" w:themeColor="text1"/>
              </w:rPr>
              <w:t>ра</w:t>
            </w:r>
            <w:r w:rsidRPr="00506058">
              <w:rPr>
                <w:color w:val="000000" w:themeColor="text1"/>
                <w:spacing w:val="-1"/>
              </w:rPr>
              <w:t xml:space="preserve"> </w:t>
            </w:r>
            <w:r w:rsidRPr="00506058">
              <w:rPr>
                <w:color w:val="000000" w:themeColor="text1"/>
              </w:rPr>
              <w:t>ист</w:t>
            </w:r>
            <w:r w:rsidRPr="00506058">
              <w:rPr>
                <w:color w:val="000000" w:themeColor="text1"/>
                <w:spacing w:val="2"/>
              </w:rPr>
              <w:t>о</w:t>
            </w:r>
            <w:r w:rsidRPr="00506058">
              <w:rPr>
                <w:color w:val="000000" w:themeColor="text1"/>
              </w:rPr>
              <w:t>чн</w:t>
            </w:r>
            <w:r w:rsidRPr="00506058">
              <w:rPr>
                <w:color w:val="000000" w:themeColor="text1"/>
                <w:spacing w:val="1"/>
              </w:rPr>
              <w:t>ик</w:t>
            </w:r>
            <w:r w:rsidRPr="00506058">
              <w:rPr>
                <w:color w:val="000000" w:themeColor="text1"/>
              </w:rPr>
              <w:t>ов</w:t>
            </w:r>
            <w:r w:rsidRPr="00506058">
              <w:rPr>
                <w:color w:val="000000" w:themeColor="text1"/>
                <w:spacing w:val="-1"/>
              </w:rPr>
              <w:t>е</w:t>
            </w:r>
            <w:r w:rsidRPr="00506058">
              <w:rPr>
                <w:color w:val="000000" w:themeColor="text1"/>
              </w:rPr>
              <w:t>дч</w:t>
            </w:r>
            <w:r w:rsidRPr="00506058">
              <w:rPr>
                <w:color w:val="000000" w:themeColor="text1"/>
                <w:spacing w:val="-1"/>
              </w:rPr>
              <w:t>ес</w:t>
            </w:r>
            <w:r w:rsidRPr="00506058">
              <w:rPr>
                <w:color w:val="000000" w:themeColor="text1"/>
              </w:rPr>
              <w:t xml:space="preserve">кого </w:t>
            </w:r>
            <w:r w:rsidRPr="00506058">
              <w:rPr>
                <w:color w:val="000000" w:themeColor="text1"/>
                <w:spacing w:val="1"/>
              </w:rPr>
              <w:t>и</w:t>
            </w:r>
            <w:r w:rsidRPr="00506058">
              <w:rPr>
                <w:color w:val="000000" w:themeColor="text1"/>
              </w:rPr>
              <w:t>с</w:t>
            </w:r>
            <w:r w:rsidRPr="00506058">
              <w:rPr>
                <w:color w:val="000000" w:themeColor="text1"/>
                <w:spacing w:val="-1"/>
              </w:rPr>
              <w:t>с</w:t>
            </w:r>
            <w:r w:rsidRPr="00506058">
              <w:rPr>
                <w:color w:val="000000" w:themeColor="text1"/>
              </w:rPr>
              <w:t>ледован</w:t>
            </w:r>
            <w:r w:rsidRPr="00506058">
              <w:rPr>
                <w:color w:val="000000" w:themeColor="text1"/>
                <w:spacing w:val="1"/>
              </w:rPr>
              <w:t>и</w:t>
            </w:r>
            <w:r w:rsidRPr="00506058">
              <w:rPr>
                <w:color w:val="000000" w:themeColor="text1"/>
                <w:spacing w:val="5"/>
              </w:rPr>
              <w:t>я</w:t>
            </w:r>
            <w:r w:rsidRPr="00506058">
              <w:rPr>
                <w:color w:val="000000" w:themeColor="text1"/>
              </w:rPr>
              <w:t>.</w:t>
            </w:r>
          </w:p>
        </w:tc>
        <w:tc>
          <w:tcPr>
            <w:tcW w:w="2126" w:type="dxa"/>
          </w:tcPr>
          <w:p w:rsidR="00D07487" w:rsidRDefault="00A266BF" w:rsidP="00D07487">
            <w:pPr>
              <w:pStyle w:val="a5"/>
            </w:pPr>
            <w:r>
              <w:t>л</w:t>
            </w:r>
            <w:r w:rsidR="00D07487">
              <w:t>екция, практическое занятие</w:t>
            </w:r>
          </w:p>
        </w:tc>
        <w:tc>
          <w:tcPr>
            <w:tcW w:w="1843" w:type="dxa"/>
          </w:tcPr>
          <w:p w:rsidR="00D07487" w:rsidRDefault="00A266BF" w:rsidP="00D07487">
            <w:pPr>
              <w:pStyle w:val="a5"/>
            </w:pPr>
            <w:r>
              <w:t>в</w:t>
            </w:r>
            <w:r w:rsidR="00D07487">
              <w:t>ыполнение практического задания</w:t>
            </w:r>
          </w:p>
        </w:tc>
        <w:tc>
          <w:tcPr>
            <w:tcW w:w="1842" w:type="dxa"/>
          </w:tcPr>
          <w:p w:rsidR="00D07487" w:rsidRDefault="00A266BF" w:rsidP="00A266BF">
            <w:pPr>
              <w:pStyle w:val="style3"/>
              <w:spacing w:before="0" w:beforeAutospacing="0" w:after="0" w:afterAutospacing="0"/>
              <w:ind w:righ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D07487" w:rsidRPr="00506058">
              <w:rPr>
                <w:color w:val="000000" w:themeColor="text1"/>
              </w:rPr>
              <w:t>оставление конспектов</w:t>
            </w:r>
          </w:p>
        </w:tc>
      </w:tr>
      <w:tr w:rsidR="00D07487" w:rsidRPr="007F18F6" w:rsidTr="00D347DB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7487" w:rsidRDefault="00D07487" w:rsidP="00D0748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87" w:rsidRPr="00A341E8" w:rsidRDefault="00D07487" w:rsidP="00D07487">
            <w:pPr>
              <w:rPr>
                <w:color w:val="000000" w:themeColor="text1"/>
              </w:rPr>
            </w:pPr>
            <w:r w:rsidRPr="00506058">
              <w:rPr>
                <w:iCs/>
                <w:color w:val="000000" w:themeColor="text1"/>
              </w:rPr>
              <w:t>Тема</w:t>
            </w:r>
            <w:r w:rsidRPr="00506058">
              <w:rPr>
                <w:color w:val="000000" w:themeColor="text1"/>
              </w:rPr>
              <w:t xml:space="preserve"> </w:t>
            </w:r>
            <w:r w:rsidRPr="00506058">
              <w:rPr>
                <w:iCs/>
                <w:color w:val="000000" w:themeColor="text1"/>
              </w:rPr>
              <w:t>8</w:t>
            </w:r>
            <w:r w:rsidRPr="00506058">
              <w:rPr>
                <w:i/>
                <w:iCs/>
                <w:color w:val="000000" w:themeColor="text1"/>
              </w:rPr>
              <w:t>.</w:t>
            </w:r>
            <w:r w:rsidRPr="00506058">
              <w:rPr>
                <w:color w:val="000000" w:themeColor="text1"/>
              </w:rPr>
              <w:t xml:space="preserve"> </w:t>
            </w:r>
            <w:r w:rsidRPr="00506058">
              <w:rPr>
                <w:color w:val="000000" w:themeColor="text1"/>
                <w:spacing w:val="1"/>
              </w:rPr>
              <w:t>Р</w:t>
            </w:r>
            <w:r w:rsidRPr="00506058">
              <w:rPr>
                <w:color w:val="000000" w:themeColor="text1"/>
              </w:rPr>
              <w:t>азви</w:t>
            </w:r>
            <w:r w:rsidRPr="00506058">
              <w:rPr>
                <w:color w:val="000000" w:themeColor="text1"/>
                <w:spacing w:val="-1"/>
              </w:rPr>
              <w:t>т</w:t>
            </w:r>
            <w:r w:rsidRPr="00506058">
              <w:rPr>
                <w:color w:val="000000" w:themeColor="text1"/>
              </w:rPr>
              <w:t>ие по</w:t>
            </w:r>
            <w:r w:rsidRPr="00506058">
              <w:rPr>
                <w:color w:val="000000" w:themeColor="text1"/>
                <w:spacing w:val="1"/>
              </w:rPr>
              <w:t>н</w:t>
            </w:r>
            <w:r w:rsidRPr="00506058">
              <w:rPr>
                <w:color w:val="000000" w:themeColor="text1"/>
                <w:spacing w:val="-1"/>
              </w:rPr>
              <w:t>я</w:t>
            </w:r>
            <w:r w:rsidRPr="00506058">
              <w:rPr>
                <w:color w:val="000000" w:themeColor="text1"/>
                <w:spacing w:val="-2"/>
              </w:rPr>
              <w:t>т</w:t>
            </w:r>
            <w:r w:rsidRPr="00506058">
              <w:rPr>
                <w:color w:val="000000" w:themeColor="text1"/>
              </w:rPr>
              <w:t>ия</w:t>
            </w:r>
            <w:r w:rsidRPr="00506058">
              <w:rPr>
                <w:color w:val="000000" w:themeColor="text1"/>
                <w:spacing w:val="5"/>
              </w:rPr>
              <w:t xml:space="preserve"> </w:t>
            </w:r>
            <w:r w:rsidRPr="00506058">
              <w:rPr>
                <w:color w:val="000000" w:themeColor="text1"/>
                <w:spacing w:val="-9"/>
              </w:rPr>
              <w:t>«</w:t>
            </w:r>
            <w:r w:rsidRPr="00506058">
              <w:rPr>
                <w:color w:val="000000" w:themeColor="text1"/>
              </w:rPr>
              <w:t>историч</w:t>
            </w:r>
            <w:r w:rsidRPr="00506058">
              <w:rPr>
                <w:color w:val="000000" w:themeColor="text1"/>
                <w:spacing w:val="1"/>
              </w:rPr>
              <w:t>е</w:t>
            </w:r>
            <w:r w:rsidRPr="00506058">
              <w:rPr>
                <w:color w:val="000000" w:themeColor="text1"/>
              </w:rPr>
              <w:t>ск</w:t>
            </w:r>
            <w:r w:rsidRPr="00506058">
              <w:rPr>
                <w:color w:val="000000" w:themeColor="text1"/>
                <w:spacing w:val="1"/>
              </w:rPr>
              <w:t>и</w:t>
            </w:r>
            <w:r w:rsidRPr="00506058">
              <w:rPr>
                <w:color w:val="000000" w:themeColor="text1"/>
              </w:rPr>
              <w:t>й</w:t>
            </w:r>
            <w:r w:rsidRPr="00506058">
              <w:rPr>
                <w:color w:val="000000" w:themeColor="text1"/>
                <w:spacing w:val="1"/>
              </w:rPr>
              <w:t xml:space="preserve"> </w:t>
            </w:r>
            <w:r w:rsidRPr="00506058">
              <w:rPr>
                <w:color w:val="000000" w:themeColor="text1"/>
              </w:rPr>
              <w:t>и</w:t>
            </w:r>
            <w:r w:rsidRPr="00506058">
              <w:rPr>
                <w:color w:val="000000" w:themeColor="text1"/>
                <w:spacing w:val="1"/>
              </w:rPr>
              <w:t>с</w:t>
            </w:r>
            <w:r w:rsidRPr="00506058">
              <w:rPr>
                <w:color w:val="000000" w:themeColor="text1"/>
              </w:rPr>
              <w:t>т</w:t>
            </w:r>
            <w:r w:rsidRPr="00506058">
              <w:rPr>
                <w:color w:val="000000" w:themeColor="text1"/>
                <w:spacing w:val="-2"/>
              </w:rPr>
              <w:t>о</w:t>
            </w:r>
            <w:r w:rsidRPr="00506058">
              <w:rPr>
                <w:color w:val="000000" w:themeColor="text1"/>
                <w:spacing w:val="-1"/>
              </w:rPr>
              <w:t>ч</w:t>
            </w:r>
            <w:r w:rsidRPr="00506058">
              <w:rPr>
                <w:color w:val="000000" w:themeColor="text1"/>
              </w:rPr>
              <w:t>н</w:t>
            </w:r>
            <w:r w:rsidRPr="00506058">
              <w:rPr>
                <w:color w:val="000000" w:themeColor="text1"/>
                <w:spacing w:val="1"/>
              </w:rPr>
              <w:t>и</w:t>
            </w:r>
            <w:r w:rsidRPr="00506058">
              <w:rPr>
                <w:color w:val="000000" w:themeColor="text1"/>
                <w:spacing w:val="3"/>
              </w:rPr>
              <w:t>к</w:t>
            </w:r>
            <w:r w:rsidRPr="00506058">
              <w:rPr>
                <w:color w:val="000000" w:themeColor="text1"/>
              </w:rPr>
              <w:t>»</w:t>
            </w:r>
            <w:r w:rsidRPr="00506058">
              <w:rPr>
                <w:color w:val="000000" w:themeColor="text1"/>
                <w:spacing w:val="-6"/>
              </w:rPr>
              <w:t xml:space="preserve"> </w:t>
            </w:r>
            <w:r w:rsidRPr="00506058">
              <w:rPr>
                <w:color w:val="000000" w:themeColor="text1"/>
              </w:rPr>
              <w:t>в отеч</w:t>
            </w:r>
            <w:r w:rsidRPr="00506058">
              <w:rPr>
                <w:color w:val="000000" w:themeColor="text1"/>
                <w:spacing w:val="-1"/>
              </w:rPr>
              <w:t>ес</w:t>
            </w:r>
            <w:r w:rsidRPr="00506058">
              <w:rPr>
                <w:color w:val="000000" w:themeColor="text1"/>
              </w:rPr>
              <w:t>тв</w:t>
            </w:r>
            <w:r w:rsidRPr="00506058">
              <w:rPr>
                <w:color w:val="000000" w:themeColor="text1"/>
                <w:spacing w:val="-1"/>
              </w:rPr>
              <w:t>е</w:t>
            </w:r>
            <w:r w:rsidRPr="00506058">
              <w:rPr>
                <w:color w:val="000000" w:themeColor="text1"/>
              </w:rPr>
              <w:t>н</w:t>
            </w:r>
            <w:r w:rsidRPr="00506058">
              <w:rPr>
                <w:color w:val="000000" w:themeColor="text1"/>
                <w:spacing w:val="1"/>
              </w:rPr>
              <w:t>н</w:t>
            </w:r>
            <w:r w:rsidRPr="00506058">
              <w:rPr>
                <w:color w:val="000000" w:themeColor="text1"/>
              </w:rPr>
              <w:t>ой</w:t>
            </w:r>
            <w:r w:rsidRPr="00506058">
              <w:rPr>
                <w:color w:val="000000" w:themeColor="text1"/>
                <w:spacing w:val="1"/>
              </w:rPr>
              <w:t xml:space="preserve"> </w:t>
            </w:r>
            <w:r w:rsidRPr="00506058">
              <w:rPr>
                <w:color w:val="000000" w:themeColor="text1"/>
              </w:rPr>
              <w:t>и</w:t>
            </w:r>
            <w:r w:rsidRPr="00506058">
              <w:rPr>
                <w:color w:val="000000" w:themeColor="text1"/>
                <w:spacing w:val="1"/>
              </w:rPr>
              <w:t>с</w:t>
            </w:r>
            <w:r w:rsidRPr="00506058">
              <w:rPr>
                <w:color w:val="000000" w:themeColor="text1"/>
              </w:rPr>
              <w:t>тори</w:t>
            </w:r>
            <w:r w:rsidRPr="00506058">
              <w:rPr>
                <w:color w:val="000000" w:themeColor="text1"/>
                <w:spacing w:val="-1"/>
              </w:rPr>
              <w:t>о</w:t>
            </w:r>
            <w:r w:rsidRPr="00506058">
              <w:rPr>
                <w:color w:val="000000" w:themeColor="text1"/>
              </w:rPr>
              <w:t>гр</w:t>
            </w:r>
            <w:r w:rsidRPr="00506058">
              <w:rPr>
                <w:color w:val="000000" w:themeColor="text1"/>
                <w:spacing w:val="-1"/>
              </w:rPr>
              <w:t>а</w:t>
            </w:r>
            <w:r w:rsidRPr="00506058">
              <w:rPr>
                <w:color w:val="000000" w:themeColor="text1"/>
              </w:rPr>
              <w:t>фи</w:t>
            </w:r>
            <w:r w:rsidRPr="00506058">
              <w:rPr>
                <w:color w:val="000000" w:themeColor="text1"/>
                <w:spacing w:val="4"/>
              </w:rPr>
              <w:t>и</w:t>
            </w:r>
            <w:r w:rsidRPr="00506058">
              <w:rPr>
                <w:color w:val="000000" w:themeColor="text1"/>
              </w:rPr>
              <w:t>.</w:t>
            </w:r>
          </w:p>
        </w:tc>
        <w:tc>
          <w:tcPr>
            <w:tcW w:w="2126" w:type="dxa"/>
          </w:tcPr>
          <w:p w:rsidR="00D07487" w:rsidRDefault="00A266BF" w:rsidP="00D07487">
            <w:pPr>
              <w:pStyle w:val="a5"/>
            </w:pPr>
            <w:r>
              <w:t>л</w:t>
            </w:r>
            <w:r w:rsidR="00D07487">
              <w:t>екция, практическое занятие</w:t>
            </w:r>
          </w:p>
        </w:tc>
        <w:tc>
          <w:tcPr>
            <w:tcW w:w="1843" w:type="dxa"/>
          </w:tcPr>
          <w:p w:rsidR="00D07487" w:rsidRDefault="00A266BF" w:rsidP="00D07487">
            <w:pPr>
              <w:pStyle w:val="a5"/>
            </w:pPr>
            <w:r>
              <w:t>в</w:t>
            </w:r>
            <w:r w:rsidR="00D07487">
              <w:t>ыполнение практического задания</w:t>
            </w:r>
          </w:p>
        </w:tc>
        <w:tc>
          <w:tcPr>
            <w:tcW w:w="1842" w:type="dxa"/>
          </w:tcPr>
          <w:p w:rsidR="00D07487" w:rsidRDefault="00A266BF" w:rsidP="00D07487">
            <w:pPr>
              <w:pStyle w:val="style3"/>
              <w:spacing w:before="0" w:beforeAutospacing="0" w:after="0" w:afterAutospacing="0"/>
              <w:ind w:righ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D07487" w:rsidRPr="00506058">
              <w:rPr>
                <w:color w:val="000000" w:themeColor="text1"/>
              </w:rPr>
              <w:t>одготовка к коллоквиуму.</w:t>
            </w:r>
          </w:p>
        </w:tc>
      </w:tr>
      <w:tr w:rsidR="00D07487" w:rsidRPr="007F18F6" w:rsidTr="00D347DB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7487" w:rsidRDefault="00D07487" w:rsidP="00D0748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87" w:rsidRPr="00A341E8" w:rsidRDefault="00D07487" w:rsidP="00D07487">
            <w:pPr>
              <w:rPr>
                <w:color w:val="000000" w:themeColor="text1"/>
              </w:rPr>
            </w:pPr>
            <w:r w:rsidRPr="00506058">
              <w:rPr>
                <w:iCs/>
                <w:color w:val="000000" w:themeColor="text1"/>
              </w:rPr>
              <w:t>Тема</w:t>
            </w:r>
            <w:r w:rsidRPr="00506058">
              <w:rPr>
                <w:color w:val="000000" w:themeColor="text1"/>
              </w:rPr>
              <w:t xml:space="preserve"> </w:t>
            </w:r>
            <w:r w:rsidRPr="00506058">
              <w:rPr>
                <w:iCs/>
                <w:color w:val="000000" w:themeColor="text1"/>
              </w:rPr>
              <w:t>9</w:t>
            </w:r>
            <w:r w:rsidRPr="00506058">
              <w:rPr>
                <w:color w:val="000000" w:themeColor="text1"/>
              </w:rPr>
              <w:t>. Пробле</w:t>
            </w:r>
            <w:r w:rsidRPr="00506058">
              <w:rPr>
                <w:color w:val="000000" w:themeColor="text1"/>
                <w:spacing w:val="-1"/>
              </w:rPr>
              <w:t>м</w:t>
            </w:r>
            <w:r w:rsidRPr="00506058">
              <w:rPr>
                <w:color w:val="000000" w:themeColor="text1"/>
              </w:rPr>
              <w:t>а</w:t>
            </w:r>
            <w:r w:rsidRPr="00506058">
              <w:rPr>
                <w:color w:val="000000" w:themeColor="text1"/>
                <w:spacing w:val="-1"/>
              </w:rPr>
              <w:t xml:space="preserve"> </w:t>
            </w:r>
            <w:r w:rsidRPr="00506058">
              <w:rPr>
                <w:color w:val="000000" w:themeColor="text1"/>
              </w:rPr>
              <w:t>кла</w:t>
            </w:r>
            <w:r w:rsidRPr="00506058">
              <w:rPr>
                <w:color w:val="000000" w:themeColor="text1"/>
                <w:spacing w:val="1"/>
              </w:rPr>
              <w:t>сси</w:t>
            </w:r>
            <w:r w:rsidRPr="00506058">
              <w:rPr>
                <w:color w:val="000000" w:themeColor="text1"/>
              </w:rPr>
              <w:t xml:space="preserve">фикации </w:t>
            </w:r>
            <w:r w:rsidRPr="00506058">
              <w:rPr>
                <w:color w:val="000000" w:themeColor="text1"/>
                <w:spacing w:val="1"/>
              </w:rPr>
              <w:t>и</w:t>
            </w:r>
            <w:r w:rsidRPr="00506058">
              <w:rPr>
                <w:color w:val="000000" w:themeColor="text1"/>
              </w:rPr>
              <w:t>сториче</w:t>
            </w:r>
            <w:r w:rsidRPr="00506058">
              <w:rPr>
                <w:color w:val="000000" w:themeColor="text1"/>
                <w:spacing w:val="-1"/>
              </w:rPr>
              <w:t>с</w:t>
            </w:r>
            <w:r w:rsidRPr="00506058">
              <w:rPr>
                <w:color w:val="000000" w:themeColor="text1"/>
              </w:rPr>
              <w:t>к</w:t>
            </w:r>
            <w:r w:rsidRPr="00506058">
              <w:rPr>
                <w:color w:val="000000" w:themeColor="text1"/>
                <w:spacing w:val="-1"/>
              </w:rPr>
              <w:t>и</w:t>
            </w:r>
            <w:r w:rsidRPr="00506058">
              <w:rPr>
                <w:color w:val="000000" w:themeColor="text1"/>
              </w:rPr>
              <w:t>х источ</w:t>
            </w:r>
            <w:r w:rsidRPr="00506058">
              <w:rPr>
                <w:color w:val="000000" w:themeColor="text1"/>
                <w:spacing w:val="1"/>
              </w:rPr>
              <w:t>ник</w:t>
            </w:r>
            <w:r w:rsidRPr="00506058">
              <w:rPr>
                <w:color w:val="000000" w:themeColor="text1"/>
              </w:rPr>
              <w:t>ов.</w:t>
            </w:r>
          </w:p>
        </w:tc>
        <w:tc>
          <w:tcPr>
            <w:tcW w:w="2126" w:type="dxa"/>
          </w:tcPr>
          <w:p w:rsidR="00D07487" w:rsidRDefault="00A266BF" w:rsidP="00D07487">
            <w:pPr>
              <w:pStyle w:val="a5"/>
            </w:pPr>
            <w:r>
              <w:t>л</w:t>
            </w:r>
            <w:r w:rsidR="00D07487">
              <w:t>екция, практическое занятие</w:t>
            </w:r>
          </w:p>
        </w:tc>
        <w:tc>
          <w:tcPr>
            <w:tcW w:w="1843" w:type="dxa"/>
          </w:tcPr>
          <w:p w:rsidR="00D07487" w:rsidRDefault="00A266BF" w:rsidP="00D07487">
            <w:pPr>
              <w:pStyle w:val="a5"/>
            </w:pPr>
            <w:r>
              <w:t>в</w:t>
            </w:r>
            <w:r w:rsidR="00D07487">
              <w:t>ыполнение практического задания</w:t>
            </w:r>
          </w:p>
        </w:tc>
        <w:tc>
          <w:tcPr>
            <w:tcW w:w="1842" w:type="dxa"/>
          </w:tcPr>
          <w:p w:rsidR="00D07487" w:rsidRDefault="00D07487" w:rsidP="00D07487">
            <w:pPr>
              <w:pStyle w:val="style3"/>
              <w:spacing w:before="0" w:beforeAutospacing="0" w:after="0" w:afterAutospacing="0"/>
              <w:ind w:right="34"/>
              <w:rPr>
                <w:color w:val="000000" w:themeColor="text1"/>
              </w:rPr>
            </w:pPr>
          </w:p>
        </w:tc>
      </w:tr>
    </w:tbl>
    <w:p w:rsidR="00EF0285" w:rsidRPr="00EF0285" w:rsidRDefault="00EF0285" w:rsidP="00A266BF">
      <w:pPr>
        <w:jc w:val="both"/>
        <w:rPr>
          <w:b/>
          <w:bCs/>
          <w:caps/>
          <w:color w:val="000000"/>
        </w:rPr>
      </w:pPr>
      <w:r w:rsidRPr="00EF0285">
        <w:rPr>
          <w:b/>
        </w:rPr>
        <w:t>*</w:t>
      </w:r>
      <w:r w:rsidRPr="00EF028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F028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80094" w:rsidRDefault="00580094" w:rsidP="00A266BF">
      <w:pPr>
        <w:rPr>
          <w:b/>
          <w:bCs/>
          <w:caps/>
        </w:rPr>
      </w:pPr>
    </w:p>
    <w:p w:rsidR="00580094" w:rsidRPr="00162958" w:rsidRDefault="00580094" w:rsidP="00A266BF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A266BF">
        <w:rPr>
          <w:b/>
          <w:bCs/>
          <w:caps/>
        </w:rPr>
        <w:t>:</w:t>
      </w:r>
    </w:p>
    <w:p w:rsidR="00580094" w:rsidRDefault="00580094" w:rsidP="00A266BF">
      <w:pPr>
        <w:rPr>
          <w:b/>
          <w:bCs/>
        </w:rPr>
      </w:pPr>
    </w:p>
    <w:p w:rsidR="00BD0633" w:rsidRPr="003C0E55" w:rsidRDefault="00BD0633" w:rsidP="00A266BF">
      <w:pPr>
        <w:pStyle w:val="af4"/>
        <w:spacing w:after="0"/>
        <w:ind w:left="36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D0633" w:rsidRPr="003C0E55" w:rsidRDefault="00BD0633" w:rsidP="00A266BF">
      <w:pPr>
        <w:pStyle w:val="af4"/>
        <w:spacing w:after="0"/>
        <w:ind w:left="360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D0633" w:rsidRPr="00BD0633" w:rsidRDefault="00BD0633" w:rsidP="00A266BF">
      <w:pPr>
        <w:ind w:left="360"/>
        <w:rPr>
          <w:b/>
          <w:bCs/>
          <w:color w:val="000000"/>
        </w:rPr>
      </w:pPr>
    </w:p>
    <w:p w:rsidR="00BD0633" w:rsidRDefault="00BD0633" w:rsidP="00A266BF">
      <w:pPr>
        <w:ind w:left="360"/>
        <w:rPr>
          <w:b/>
          <w:bCs/>
          <w:color w:val="000000"/>
        </w:rPr>
      </w:pPr>
      <w:r w:rsidRPr="00BD0633">
        <w:rPr>
          <w:b/>
          <w:bCs/>
          <w:color w:val="000000"/>
        </w:rPr>
        <w:t>5.2. Темы рефератов</w:t>
      </w:r>
    </w:p>
    <w:p w:rsidR="00D07487" w:rsidRPr="00506058" w:rsidRDefault="00D07487" w:rsidP="00A266BF">
      <w:pPr>
        <w:autoSpaceDE w:val="0"/>
        <w:autoSpaceDN w:val="0"/>
        <w:adjustRightInd w:val="0"/>
        <w:jc w:val="both"/>
        <w:rPr>
          <w:color w:val="000000" w:themeColor="text1"/>
          <w:lang w:eastAsia="en-US"/>
        </w:rPr>
      </w:pPr>
      <w:r w:rsidRPr="00506058">
        <w:rPr>
          <w:color w:val="000000" w:themeColor="text1"/>
          <w:lang w:eastAsia="en-US"/>
        </w:rPr>
        <w:t>1. Основы научного источниковедения в трудах В. Н. Татищева.</w:t>
      </w:r>
    </w:p>
    <w:p w:rsidR="00D07487" w:rsidRPr="00506058" w:rsidRDefault="00D07487" w:rsidP="00A266BF">
      <w:pPr>
        <w:autoSpaceDE w:val="0"/>
        <w:autoSpaceDN w:val="0"/>
        <w:adjustRightInd w:val="0"/>
        <w:jc w:val="both"/>
        <w:rPr>
          <w:color w:val="000000" w:themeColor="text1"/>
          <w:lang w:eastAsia="en-US"/>
        </w:rPr>
      </w:pPr>
      <w:r w:rsidRPr="00506058">
        <w:rPr>
          <w:color w:val="000000" w:themeColor="text1"/>
          <w:lang w:eastAsia="en-US"/>
        </w:rPr>
        <w:t>2. Рационалистическое толкование исторических источников в работах историков середины XVIII в. (М. В. Ломоносов, Г. Ф. Миллер).</w:t>
      </w:r>
    </w:p>
    <w:p w:rsidR="00D07487" w:rsidRPr="00506058" w:rsidRDefault="00D07487" w:rsidP="00D07487">
      <w:pPr>
        <w:autoSpaceDE w:val="0"/>
        <w:autoSpaceDN w:val="0"/>
        <w:adjustRightInd w:val="0"/>
        <w:jc w:val="both"/>
        <w:rPr>
          <w:color w:val="000000" w:themeColor="text1"/>
          <w:lang w:eastAsia="en-US"/>
        </w:rPr>
      </w:pPr>
      <w:r w:rsidRPr="00506058">
        <w:rPr>
          <w:color w:val="000000" w:themeColor="text1"/>
          <w:lang w:eastAsia="en-US"/>
        </w:rPr>
        <w:t>3. Расширение круга исторических источников и развитие приемов их изучения в трудах ученых последней трети XVIII века.</w:t>
      </w:r>
    </w:p>
    <w:p w:rsidR="00D07487" w:rsidRPr="00506058" w:rsidRDefault="00D07487" w:rsidP="00D07487">
      <w:pPr>
        <w:autoSpaceDE w:val="0"/>
        <w:autoSpaceDN w:val="0"/>
        <w:adjustRightInd w:val="0"/>
        <w:jc w:val="both"/>
        <w:rPr>
          <w:color w:val="000000" w:themeColor="text1"/>
          <w:lang w:eastAsia="en-US"/>
        </w:rPr>
      </w:pPr>
      <w:r w:rsidRPr="00506058">
        <w:rPr>
          <w:color w:val="000000" w:themeColor="text1"/>
          <w:lang w:eastAsia="en-US"/>
        </w:rPr>
        <w:t>4. Развитие вопросов источниковедения в сочинениях Н. М. Карамзина.</w:t>
      </w:r>
    </w:p>
    <w:p w:rsidR="00D07487" w:rsidRPr="00506058" w:rsidRDefault="00D07487" w:rsidP="00D07487">
      <w:pPr>
        <w:autoSpaceDE w:val="0"/>
        <w:autoSpaceDN w:val="0"/>
        <w:adjustRightInd w:val="0"/>
        <w:jc w:val="both"/>
        <w:rPr>
          <w:color w:val="000000" w:themeColor="text1"/>
          <w:lang w:eastAsia="en-US"/>
        </w:rPr>
      </w:pPr>
      <w:r w:rsidRPr="00506058">
        <w:rPr>
          <w:color w:val="000000" w:themeColor="text1"/>
          <w:lang w:eastAsia="en-US"/>
        </w:rPr>
        <w:t xml:space="preserve">5. Скептическая школа М. Т. Каченовского и математический метод М. П. Погодина. </w:t>
      </w:r>
    </w:p>
    <w:p w:rsidR="00D07487" w:rsidRPr="00506058" w:rsidRDefault="00D07487" w:rsidP="00D07487">
      <w:pPr>
        <w:autoSpaceDE w:val="0"/>
        <w:autoSpaceDN w:val="0"/>
        <w:adjustRightInd w:val="0"/>
        <w:jc w:val="both"/>
        <w:rPr>
          <w:color w:val="000000" w:themeColor="text1"/>
          <w:lang w:eastAsia="en-US"/>
        </w:rPr>
      </w:pPr>
      <w:r w:rsidRPr="00506058">
        <w:rPr>
          <w:color w:val="000000" w:themeColor="text1"/>
          <w:lang w:eastAsia="en-US"/>
        </w:rPr>
        <w:t>6. Значение исследований С. М. Соловьева для развития источниковедения.</w:t>
      </w:r>
    </w:p>
    <w:p w:rsidR="00D07487" w:rsidRPr="00506058" w:rsidRDefault="00D07487" w:rsidP="00D07487">
      <w:pPr>
        <w:autoSpaceDE w:val="0"/>
        <w:autoSpaceDN w:val="0"/>
        <w:adjustRightInd w:val="0"/>
        <w:jc w:val="both"/>
        <w:rPr>
          <w:color w:val="000000" w:themeColor="text1"/>
          <w:lang w:eastAsia="en-US"/>
        </w:rPr>
      </w:pPr>
      <w:r w:rsidRPr="00506058">
        <w:rPr>
          <w:color w:val="000000" w:themeColor="text1"/>
          <w:lang w:eastAsia="en-US"/>
        </w:rPr>
        <w:t>7. Методологические вопросы источниковедения в трудах В. О. Ключевского.</w:t>
      </w:r>
    </w:p>
    <w:p w:rsidR="00D07487" w:rsidRPr="00506058" w:rsidRDefault="00D07487" w:rsidP="00D07487">
      <w:pPr>
        <w:autoSpaceDE w:val="0"/>
        <w:autoSpaceDN w:val="0"/>
        <w:adjustRightInd w:val="0"/>
        <w:jc w:val="both"/>
        <w:rPr>
          <w:color w:val="000000" w:themeColor="text1"/>
          <w:lang w:eastAsia="en-US"/>
        </w:rPr>
      </w:pPr>
      <w:r w:rsidRPr="00506058">
        <w:rPr>
          <w:color w:val="000000" w:themeColor="text1"/>
          <w:lang w:eastAsia="en-US"/>
        </w:rPr>
        <w:t>8. Позитивистская концепция в источниковедении конца XIX в. (Ш. Ланглуа, Ш. Сеньобос, С.Ф.Платонов, В.С.Иконников, Н.И.Кареев). Познавательная ценность идей Э. Бернгейма.</w:t>
      </w:r>
    </w:p>
    <w:p w:rsidR="00D07487" w:rsidRPr="00506058" w:rsidRDefault="00D07487" w:rsidP="00D07487">
      <w:pPr>
        <w:autoSpaceDE w:val="0"/>
        <w:autoSpaceDN w:val="0"/>
        <w:adjustRightInd w:val="0"/>
        <w:jc w:val="both"/>
        <w:rPr>
          <w:color w:val="000000" w:themeColor="text1"/>
          <w:lang w:eastAsia="en-US"/>
        </w:rPr>
      </w:pPr>
      <w:r w:rsidRPr="00506058">
        <w:rPr>
          <w:color w:val="000000" w:themeColor="text1"/>
          <w:lang w:eastAsia="en-US"/>
        </w:rPr>
        <w:lastRenderedPageBreak/>
        <w:t>9. Разработка методов изучения исторических источников в работах западных ученых конца XVIII – первой половины XIX в.</w:t>
      </w:r>
    </w:p>
    <w:p w:rsidR="00D07487" w:rsidRPr="00506058" w:rsidRDefault="00D07487" w:rsidP="00D07487">
      <w:pPr>
        <w:autoSpaceDE w:val="0"/>
        <w:autoSpaceDN w:val="0"/>
        <w:adjustRightInd w:val="0"/>
        <w:jc w:val="both"/>
        <w:rPr>
          <w:color w:val="000000" w:themeColor="text1"/>
          <w:lang w:eastAsia="en-US"/>
        </w:rPr>
      </w:pPr>
      <w:r w:rsidRPr="00506058">
        <w:rPr>
          <w:color w:val="000000" w:themeColor="text1"/>
          <w:lang w:eastAsia="en-US"/>
        </w:rPr>
        <w:t>10. Неокантианский и феноменологический подход к проблемам гуманитарного познания. 11. Разработка А. С. Лаппо-Данилевским понятия «исторический источник». Виды и</w:t>
      </w:r>
    </w:p>
    <w:p w:rsidR="00D07487" w:rsidRPr="00506058" w:rsidRDefault="00D07487" w:rsidP="00D07487">
      <w:pPr>
        <w:autoSpaceDE w:val="0"/>
        <w:autoSpaceDN w:val="0"/>
        <w:adjustRightInd w:val="0"/>
        <w:jc w:val="both"/>
        <w:rPr>
          <w:color w:val="000000" w:themeColor="text1"/>
          <w:lang w:eastAsia="en-US"/>
        </w:rPr>
      </w:pPr>
      <w:r w:rsidRPr="00506058">
        <w:rPr>
          <w:color w:val="000000" w:themeColor="text1"/>
          <w:lang w:eastAsia="en-US"/>
        </w:rPr>
        <w:t>теоретико-познавательное значение исторических источников.</w:t>
      </w:r>
    </w:p>
    <w:p w:rsidR="00D07487" w:rsidRPr="00506058" w:rsidRDefault="00D07487" w:rsidP="00D07487">
      <w:pPr>
        <w:autoSpaceDE w:val="0"/>
        <w:autoSpaceDN w:val="0"/>
        <w:adjustRightInd w:val="0"/>
        <w:jc w:val="both"/>
        <w:rPr>
          <w:color w:val="000000" w:themeColor="text1"/>
          <w:lang w:eastAsia="en-US"/>
        </w:rPr>
      </w:pPr>
      <w:r w:rsidRPr="00506058">
        <w:rPr>
          <w:color w:val="000000" w:themeColor="text1"/>
          <w:lang w:eastAsia="en-US"/>
        </w:rPr>
        <w:t xml:space="preserve">12. Учение А. С. Лаппо-Данилевского об интерпретации исторических источников. </w:t>
      </w:r>
    </w:p>
    <w:p w:rsidR="00D07487" w:rsidRPr="00506058" w:rsidRDefault="00D07487" w:rsidP="00D07487">
      <w:pPr>
        <w:autoSpaceDE w:val="0"/>
        <w:autoSpaceDN w:val="0"/>
        <w:adjustRightInd w:val="0"/>
        <w:jc w:val="both"/>
        <w:rPr>
          <w:color w:val="000000" w:themeColor="text1"/>
          <w:lang w:eastAsia="en-US"/>
        </w:rPr>
      </w:pPr>
      <w:r w:rsidRPr="00506058">
        <w:rPr>
          <w:color w:val="000000" w:themeColor="text1"/>
          <w:lang w:eastAsia="en-US"/>
        </w:rPr>
        <w:t>13. Учение А. С. Лаппо-Данилевского о критике исторических источников.</w:t>
      </w:r>
    </w:p>
    <w:p w:rsidR="00D07487" w:rsidRPr="00506058" w:rsidRDefault="00D07487" w:rsidP="00D07487">
      <w:pPr>
        <w:autoSpaceDE w:val="0"/>
        <w:autoSpaceDN w:val="0"/>
        <w:adjustRightInd w:val="0"/>
        <w:jc w:val="both"/>
        <w:rPr>
          <w:color w:val="000000" w:themeColor="text1"/>
          <w:lang w:eastAsia="en-US"/>
        </w:rPr>
      </w:pPr>
      <w:r w:rsidRPr="00506058">
        <w:rPr>
          <w:color w:val="000000" w:themeColor="text1"/>
          <w:lang w:eastAsia="en-US"/>
        </w:rPr>
        <w:t>14. Теоретические проблемы источниковедения в работах отечественных историков 1920– 40-х годов.</w:t>
      </w:r>
    </w:p>
    <w:p w:rsidR="00D07487" w:rsidRPr="00506058" w:rsidRDefault="00D07487" w:rsidP="00D07487">
      <w:pPr>
        <w:autoSpaceDE w:val="0"/>
        <w:autoSpaceDN w:val="0"/>
        <w:adjustRightInd w:val="0"/>
        <w:jc w:val="both"/>
        <w:rPr>
          <w:color w:val="000000" w:themeColor="text1"/>
          <w:lang w:eastAsia="en-US"/>
        </w:rPr>
      </w:pPr>
      <w:r w:rsidRPr="00506058">
        <w:rPr>
          <w:color w:val="000000" w:themeColor="text1"/>
          <w:lang w:eastAsia="en-US"/>
        </w:rPr>
        <w:t xml:space="preserve">15. Развитие отечественного источниковедения во второй половине ХХ века. </w:t>
      </w:r>
    </w:p>
    <w:p w:rsidR="00D07487" w:rsidRPr="00506058" w:rsidRDefault="00D07487" w:rsidP="00D07487">
      <w:pPr>
        <w:autoSpaceDE w:val="0"/>
        <w:autoSpaceDN w:val="0"/>
        <w:adjustRightInd w:val="0"/>
        <w:jc w:val="both"/>
        <w:rPr>
          <w:color w:val="000000" w:themeColor="text1"/>
          <w:lang w:eastAsia="en-US"/>
        </w:rPr>
      </w:pPr>
      <w:r w:rsidRPr="00506058">
        <w:rPr>
          <w:color w:val="000000" w:themeColor="text1"/>
          <w:lang w:eastAsia="en-US"/>
        </w:rPr>
        <w:t>16. Предмет и метод современного источниковедения.</w:t>
      </w:r>
    </w:p>
    <w:p w:rsidR="00D07487" w:rsidRPr="00506058" w:rsidRDefault="00D07487" w:rsidP="00D07487">
      <w:pPr>
        <w:autoSpaceDE w:val="0"/>
        <w:autoSpaceDN w:val="0"/>
        <w:adjustRightInd w:val="0"/>
        <w:jc w:val="both"/>
        <w:rPr>
          <w:color w:val="000000" w:themeColor="text1"/>
          <w:lang w:eastAsia="en-US"/>
        </w:rPr>
      </w:pPr>
      <w:r w:rsidRPr="00506058">
        <w:rPr>
          <w:color w:val="000000" w:themeColor="text1"/>
          <w:lang w:eastAsia="en-US"/>
        </w:rPr>
        <w:t xml:space="preserve">17. Развитие понятия «исторический источник» в отечественной историографии ХХ в. </w:t>
      </w:r>
    </w:p>
    <w:p w:rsidR="00D07487" w:rsidRPr="00506058" w:rsidRDefault="00D07487" w:rsidP="00D07487">
      <w:pPr>
        <w:autoSpaceDE w:val="0"/>
        <w:autoSpaceDN w:val="0"/>
        <w:adjustRightInd w:val="0"/>
        <w:jc w:val="both"/>
        <w:rPr>
          <w:color w:val="000000" w:themeColor="text1"/>
          <w:lang w:eastAsia="en-US"/>
        </w:rPr>
      </w:pPr>
      <w:r w:rsidRPr="00506058">
        <w:rPr>
          <w:color w:val="000000" w:themeColor="text1"/>
          <w:lang w:eastAsia="en-US"/>
        </w:rPr>
        <w:t>18. Соотношение понятий «исторический источник» и «исторический факт».</w:t>
      </w:r>
    </w:p>
    <w:p w:rsidR="00D07487" w:rsidRPr="00506058" w:rsidRDefault="00D07487" w:rsidP="00D07487">
      <w:pPr>
        <w:autoSpaceDE w:val="0"/>
        <w:autoSpaceDN w:val="0"/>
        <w:adjustRightInd w:val="0"/>
        <w:jc w:val="both"/>
        <w:rPr>
          <w:color w:val="000000" w:themeColor="text1"/>
          <w:lang w:eastAsia="en-US"/>
        </w:rPr>
      </w:pPr>
      <w:r w:rsidRPr="00506058">
        <w:rPr>
          <w:color w:val="000000" w:themeColor="text1"/>
          <w:lang w:eastAsia="en-US"/>
        </w:rPr>
        <w:t>19. Структура источниковедческого исследования: источниковедческий анализ и синтез. 20. Проблема классификации исторических источников?</w:t>
      </w:r>
    </w:p>
    <w:p w:rsidR="00A514FB" w:rsidRDefault="00A514FB" w:rsidP="00A514FB">
      <w:pPr>
        <w:rPr>
          <w:rFonts w:eastAsia="SimSun"/>
          <w:color w:val="000000" w:themeColor="text1"/>
          <w:kern w:val="1"/>
          <w:lang w:eastAsia="hi-IN" w:bidi="hi-IN"/>
        </w:rPr>
      </w:pPr>
    </w:p>
    <w:p w:rsidR="00580094" w:rsidRDefault="00580094" w:rsidP="005B0BF9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A266BF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:rsidR="00A266BF" w:rsidRDefault="00A266BF" w:rsidP="00A266BF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:rsidR="00580094" w:rsidRDefault="00A266BF" w:rsidP="00A266BF">
      <w:pPr>
        <w:widowControl w:val="0"/>
        <w:tabs>
          <w:tab w:val="left" w:pos="788"/>
        </w:tabs>
        <w:suppressAutoHyphens/>
        <w:jc w:val="both"/>
        <w:rPr>
          <w:b/>
          <w:bCs/>
        </w:rPr>
      </w:pPr>
      <w:r w:rsidRPr="00A266BF">
        <w:rPr>
          <w:b/>
          <w:bCs/>
          <w:kern w:val="1"/>
          <w:lang w:eastAsia="zh-CN"/>
        </w:rPr>
        <w:t>6.1. Текущий контроль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769"/>
        <w:gridCol w:w="2020"/>
      </w:tblGrid>
      <w:tr w:rsidR="00580094" w:rsidRPr="007F18F6" w:rsidTr="00BD0633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580094" w:rsidRDefault="00580094" w:rsidP="00580094">
            <w:pPr>
              <w:pStyle w:val="a5"/>
              <w:jc w:val="center"/>
            </w:pPr>
            <w:r>
              <w:t>№</w:t>
            </w:r>
          </w:p>
          <w:p w:rsidR="00580094" w:rsidRPr="007F18F6" w:rsidRDefault="00580094" w:rsidP="00580094">
            <w:pPr>
              <w:pStyle w:val="a5"/>
              <w:jc w:val="center"/>
            </w:pPr>
            <w:r>
              <w:t>п</w:t>
            </w:r>
            <w:r w:rsidR="00B81574">
              <w:t>/</w:t>
            </w:r>
            <w:r>
              <w:t>п</w:t>
            </w:r>
          </w:p>
        </w:tc>
        <w:tc>
          <w:tcPr>
            <w:tcW w:w="6769" w:type="dxa"/>
            <w:tcBorders>
              <w:top w:val="single" w:sz="12" w:space="0" w:color="auto"/>
            </w:tcBorders>
            <w:vAlign w:val="center"/>
          </w:tcPr>
          <w:p w:rsidR="00580094" w:rsidRPr="007F18F6" w:rsidRDefault="00F30DE4" w:rsidP="00580094">
            <w:pPr>
              <w:pStyle w:val="a5"/>
              <w:jc w:val="center"/>
            </w:pPr>
            <w:r w:rsidRPr="007F18F6">
              <w:t xml:space="preserve">№ </w:t>
            </w:r>
            <w:r>
              <w:t>блока</w:t>
            </w:r>
            <w:r w:rsidR="00580094">
              <w:t xml:space="preserve"> (раздела) </w:t>
            </w:r>
            <w:r w:rsidR="00580094" w:rsidRPr="007F18F6">
              <w:t>дисциплины</w:t>
            </w:r>
          </w:p>
        </w:tc>
        <w:tc>
          <w:tcPr>
            <w:tcW w:w="2020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390170" w:rsidRPr="007F18F6" w:rsidTr="00BD0633">
        <w:tc>
          <w:tcPr>
            <w:tcW w:w="675" w:type="dxa"/>
          </w:tcPr>
          <w:p w:rsidR="00390170" w:rsidRPr="007F18F6" w:rsidRDefault="00390170" w:rsidP="00390170">
            <w:pPr>
              <w:pStyle w:val="a5"/>
            </w:pPr>
            <w:r>
              <w:t>1</w:t>
            </w:r>
          </w:p>
        </w:tc>
        <w:tc>
          <w:tcPr>
            <w:tcW w:w="6769" w:type="dxa"/>
          </w:tcPr>
          <w:p w:rsidR="00390170" w:rsidRPr="00BD0633" w:rsidRDefault="005B0C9E" w:rsidP="00390170">
            <w:pPr>
              <w:pStyle w:val="a5"/>
              <w:tabs>
                <w:tab w:val="left" w:pos="538"/>
              </w:tabs>
            </w:pPr>
            <w:r>
              <w:rPr>
                <w:noProof/>
                <w:color w:val="000000"/>
              </w:rPr>
              <w:t>№</w:t>
            </w:r>
            <w:r w:rsidR="00390170" w:rsidRPr="0017672E">
              <w:rPr>
                <w:noProof/>
                <w:color w:val="000000"/>
              </w:rPr>
              <w:t xml:space="preserve"> 1</w:t>
            </w:r>
            <w:r w:rsidR="00390170">
              <w:rPr>
                <w:noProof/>
                <w:color w:val="000000"/>
              </w:rPr>
              <w:t>-</w:t>
            </w:r>
            <w:r w:rsidR="00113F06">
              <w:rPr>
                <w:noProof/>
                <w:color w:val="000000"/>
              </w:rPr>
              <w:t>9</w:t>
            </w:r>
          </w:p>
        </w:tc>
        <w:tc>
          <w:tcPr>
            <w:tcW w:w="2020" w:type="dxa"/>
          </w:tcPr>
          <w:p w:rsidR="00390170" w:rsidRPr="00766289" w:rsidRDefault="00390170" w:rsidP="00390170">
            <w:pPr>
              <w:pStyle w:val="a5"/>
            </w:pPr>
            <w:r>
              <w:rPr>
                <w:noProof/>
                <w:color w:val="000000"/>
              </w:rPr>
              <w:t>Устный опрос</w:t>
            </w:r>
            <w:r w:rsidR="006A1861">
              <w:rPr>
                <w:noProof/>
                <w:color w:val="000000"/>
              </w:rPr>
              <w:t>.</w:t>
            </w:r>
            <w:r>
              <w:rPr>
                <w:noProof/>
                <w:color w:val="000000"/>
              </w:rPr>
              <w:t xml:space="preserve"> </w:t>
            </w:r>
            <w:r w:rsidR="006A1861">
              <w:rPr>
                <w:noProof/>
                <w:color w:val="000000"/>
              </w:rPr>
              <w:t>Т</w:t>
            </w:r>
            <w:r>
              <w:rPr>
                <w:noProof/>
                <w:color w:val="000000"/>
              </w:rPr>
              <w:t>естовые задания</w:t>
            </w:r>
            <w:r w:rsidR="006A1861">
              <w:rPr>
                <w:noProof/>
                <w:color w:val="000000"/>
              </w:rPr>
              <w:t>.</w:t>
            </w:r>
          </w:p>
        </w:tc>
      </w:tr>
    </w:tbl>
    <w:p w:rsidR="00580094" w:rsidRPr="00FA24D2" w:rsidRDefault="00580094" w:rsidP="00A266BF">
      <w:pPr>
        <w:ind w:firstLine="567"/>
        <w:jc w:val="both"/>
      </w:pPr>
    </w:p>
    <w:p w:rsidR="00580094" w:rsidRDefault="00580094" w:rsidP="00A266BF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A266BF">
        <w:rPr>
          <w:b/>
          <w:bCs/>
        </w:rPr>
        <w:t>:</w:t>
      </w: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843"/>
        <w:gridCol w:w="2268"/>
        <w:gridCol w:w="1275"/>
        <w:gridCol w:w="993"/>
        <w:gridCol w:w="1134"/>
        <w:gridCol w:w="1593"/>
      </w:tblGrid>
      <w:tr w:rsidR="00390170" w:rsidRPr="00317CC4" w:rsidTr="00390170">
        <w:trPr>
          <w:trHeight w:val="404"/>
        </w:trPr>
        <w:tc>
          <w:tcPr>
            <w:tcW w:w="498" w:type="dxa"/>
            <w:vMerge w:val="restart"/>
          </w:tcPr>
          <w:p w:rsidR="00390170" w:rsidRPr="003C2AFF" w:rsidRDefault="00390170" w:rsidP="00390170">
            <w:pPr>
              <w:jc w:val="center"/>
            </w:pPr>
            <w:r w:rsidRPr="00317CC4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7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90170" w:rsidRPr="003C2AFF" w:rsidRDefault="00390170" w:rsidP="00390170">
            <w:r w:rsidRPr="003C0E55">
              <w:rPr>
                <w:color w:val="000000"/>
              </w:rPr>
              <w:t>Наличие</w:t>
            </w:r>
          </w:p>
        </w:tc>
      </w:tr>
      <w:tr w:rsidR="00390170" w:rsidRPr="00317CC4" w:rsidTr="00390170">
        <w:trPr>
          <w:trHeight w:val="840"/>
        </w:trPr>
        <w:tc>
          <w:tcPr>
            <w:tcW w:w="498" w:type="dxa"/>
            <w:vMerge/>
          </w:tcPr>
          <w:p w:rsidR="00390170" w:rsidRPr="00317CC4" w:rsidRDefault="00390170" w:rsidP="0039017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Default="00390170" w:rsidP="00390170"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Pr="00317CC4" w:rsidRDefault="00390170" w:rsidP="00390170">
            <w:r w:rsidRPr="00390170">
              <w:rPr>
                <w:color w:val="000000"/>
              </w:rPr>
              <w:t>ЭБС (адрес в сети Интернет)</w:t>
            </w:r>
          </w:p>
        </w:tc>
      </w:tr>
      <w:tr w:rsidR="00113F06" w:rsidRPr="00317CC4" w:rsidTr="00316C7E">
        <w:trPr>
          <w:cantSplit/>
        </w:trPr>
        <w:tc>
          <w:tcPr>
            <w:tcW w:w="498" w:type="dxa"/>
          </w:tcPr>
          <w:p w:rsidR="00113F06" w:rsidRPr="003C2AFF" w:rsidRDefault="00113F06" w:rsidP="00113F06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06" w:rsidRPr="005E7095" w:rsidRDefault="00113F06" w:rsidP="00113F06">
            <w:pPr>
              <w:rPr>
                <w:bCs/>
              </w:rPr>
            </w:pPr>
            <w:r w:rsidRPr="00D627BA">
              <w:rPr>
                <w:color w:val="000000"/>
              </w:rPr>
              <w:t>Историческое источниковедение : понятийно-терминологические и методические проблемы: 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06" w:rsidRPr="00580094" w:rsidRDefault="00113F06" w:rsidP="00113F06">
            <w:r w:rsidRPr="00D627BA">
              <w:rPr>
                <w:color w:val="000000"/>
              </w:rPr>
              <w:t>Георгиева Н.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06" w:rsidRPr="00580094" w:rsidRDefault="00113F06" w:rsidP="00113F06">
            <w:r w:rsidRPr="00D627BA">
              <w:rPr>
                <w:color w:val="000000"/>
              </w:rPr>
              <w:t>М.: Проспект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06" w:rsidRPr="00580094" w:rsidRDefault="00113F06" w:rsidP="00113F06">
            <w:r>
              <w:rPr>
                <w:color w:val="000000"/>
              </w:rPr>
              <w:t>2016</w:t>
            </w:r>
          </w:p>
        </w:tc>
        <w:tc>
          <w:tcPr>
            <w:tcW w:w="1134" w:type="dxa"/>
          </w:tcPr>
          <w:p w:rsidR="00113F06" w:rsidRPr="00580094" w:rsidRDefault="00113F06" w:rsidP="00113F06">
            <w:pPr>
              <w:jc w:val="center"/>
            </w:pPr>
          </w:p>
        </w:tc>
        <w:tc>
          <w:tcPr>
            <w:tcW w:w="1593" w:type="dxa"/>
          </w:tcPr>
          <w:p w:rsidR="00113F06" w:rsidRDefault="00000000" w:rsidP="00113F06">
            <w:hyperlink r:id="rId7" w:history="1">
              <w:r w:rsidR="00113F06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113F06" w:rsidRPr="00317CC4" w:rsidTr="00316C7E">
        <w:trPr>
          <w:cantSplit/>
          <w:trHeight w:val="794"/>
        </w:trPr>
        <w:tc>
          <w:tcPr>
            <w:tcW w:w="498" w:type="dxa"/>
          </w:tcPr>
          <w:p w:rsidR="00113F06" w:rsidRPr="003C2AFF" w:rsidRDefault="00113F06" w:rsidP="00113F06">
            <w:pPr>
              <w:numPr>
                <w:ilvl w:val="0"/>
                <w:numId w:val="4"/>
              </w:numPr>
              <w:ind w:left="357" w:hanging="357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06" w:rsidRPr="005E7095" w:rsidRDefault="00113F06" w:rsidP="00113F06">
            <w:pPr>
              <w:rPr>
                <w:bCs/>
              </w:rPr>
            </w:pPr>
            <w:r w:rsidRPr="00D627BA">
              <w:rPr>
                <w:color w:val="000000"/>
              </w:rPr>
              <w:t>Историческое источниковедение : теоретические проблемы: учебник для вузов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06" w:rsidRPr="00580094" w:rsidRDefault="00113F06" w:rsidP="00113F06">
            <w:pPr>
              <w:spacing w:before="100" w:beforeAutospacing="1" w:after="100" w:afterAutospacing="1"/>
              <w:outlineLvl w:val="3"/>
            </w:pPr>
            <w:r w:rsidRPr="00D627BA">
              <w:rPr>
                <w:color w:val="000000"/>
              </w:rPr>
              <w:t>Георгиева Н.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06" w:rsidRPr="00580094" w:rsidRDefault="00113F06" w:rsidP="00113F06">
            <w:r w:rsidRPr="00D627BA">
              <w:rPr>
                <w:color w:val="000000"/>
              </w:rPr>
              <w:t>М.: Проспект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06" w:rsidRPr="00580094" w:rsidRDefault="00113F06" w:rsidP="00113F06">
            <w:r>
              <w:rPr>
                <w:color w:val="000000"/>
              </w:rPr>
              <w:t>2016</w:t>
            </w:r>
          </w:p>
        </w:tc>
        <w:tc>
          <w:tcPr>
            <w:tcW w:w="1134" w:type="dxa"/>
            <w:vAlign w:val="center"/>
          </w:tcPr>
          <w:p w:rsidR="00113F06" w:rsidRPr="00580094" w:rsidRDefault="00113F06" w:rsidP="00113F06">
            <w:pPr>
              <w:jc w:val="center"/>
            </w:pPr>
          </w:p>
        </w:tc>
        <w:tc>
          <w:tcPr>
            <w:tcW w:w="1593" w:type="dxa"/>
          </w:tcPr>
          <w:p w:rsidR="00113F06" w:rsidRDefault="00000000" w:rsidP="00113F06">
            <w:hyperlink r:id="rId8" w:history="1">
              <w:r w:rsidR="00113F06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113F06" w:rsidRPr="00317CC4" w:rsidTr="00316C7E">
        <w:trPr>
          <w:cantSplit/>
        </w:trPr>
        <w:tc>
          <w:tcPr>
            <w:tcW w:w="498" w:type="dxa"/>
          </w:tcPr>
          <w:p w:rsidR="00113F06" w:rsidRPr="003C2AFF" w:rsidRDefault="00113F06" w:rsidP="00113F06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06" w:rsidRPr="005E7095" w:rsidRDefault="00113F06" w:rsidP="00113F06">
            <w:pPr>
              <w:rPr>
                <w:bCs/>
              </w:rPr>
            </w:pPr>
            <w:r w:rsidRPr="00D627BA">
              <w:rPr>
                <w:color w:val="000000"/>
              </w:rPr>
              <w:t>Источниковедение: 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06" w:rsidRPr="00580094" w:rsidRDefault="00113F06" w:rsidP="00113F06">
            <w:r w:rsidRPr="00D627BA">
              <w:rPr>
                <w:color w:val="000000"/>
              </w:rPr>
              <w:t>Данилевский И. Н. , Добровольский Д. А. , Казаков Р. Б. , Маловичко С. И. , Румянцева М. Ф. , Хоруженко О. И. , Швейковская Е. 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06" w:rsidRPr="00580094" w:rsidRDefault="00113F06" w:rsidP="00113F06">
            <w:r w:rsidRPr="00D627BA">
              <w:rPr>
                <w:color w:val="000000"/>
              </w:rPr>
              <w:t>М.: Издательс</w:t>
            </w:r>
            <w:r>
              <w:rPr>
                <w:color w:val="000000"/>
              </w:rPr>
              <w:t>кий дом Высшей школы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06" w:rsidRPr="00580094" w:rsidRDefault="00113F06" w:rsidP="00113F06">
            <w:r w:rsidRPr="00D627BA">
              <w:rPr>
                <w:color w:val="000000"/>
              </w:rPr>
              <w:t>2015</w:t>
            </w:r>
          </w:p>
        </w:tc>
        <w:tc>
          <w:tcPr>
            <w:tcW w:w="1134" w:type="dxa"/>
            <w:vAlign w:val="center"/>
          </w:tcPr>
          <w:p w:rsidR="00113F06" w:rsidRPr="00580094" w:rsidRDefault="00113F06" w:rsidP="00113F06">
            <w:pPr>
              <w:jc w:val="center"/>
            </w:pPr>
          </w:p>
        </w:tc>
        <w:tc>
          <w:tcPr>
            <w:tcW w:w="1593" w:type="dxa"/>
          </w:tcPr>
          <w:p w:rsidR="00113F06" w:rsidRDefault="00000000" w:rsidP="00113F06">
            <w:hyperlink r:id="rId9" w:history="1">
              <w:r w:rsidR="00113F06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113F06" w:rsidRPr="00317CC4" w:rsidTr="00CD4307">
        <w:trPr>
          <w:cantSplit/>
        </w:trPr>
        <w:tc>
          <w:tcPr>
            <w:tcW w:w="498" w:type="dxa"/>
          </w:tcPr>
          <w:p w:rsidR="00113F06" w:rsidRPr="003C2AFF" w:rsidRDefault="00113F06" w:rsidP="00113F06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06" w:rsidRPr="006B08B3" w:rsidRDefault="00113F06" w:rsidP="00113F06">
            <w:pPr>
              <w:rPr>
                <w:color w:val="000000"/>
              </w:rPr>
            </w:pPr>
            <w:r w:rsidRPr="00D627BA">
              <w:rPr>
                <w:szCs w:val="28"/>
              </w:rPr>
              <w:t>Проблемы этнолингвистического изучения памятников деловой письменности: монография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06" w:rsidRPr="006B08B3" w:rsidRDefault="00113F06" w:rsidP="00113F06">
            <w:pPr>
              <w:rPr>
                <w:color w:val="000000"/>
              </w:rPr>
            </w:pPr>
            <w:r w:rsidRPr="00D627BA">
              <w:rPr>
                <w:szCs w:val="28"/>
              </w:rPr>
              <w:t>Никитин О.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06" w:rsidRPr="006B08B3" w:rsidRDefault="00113F06" w:rsidP="00113F06">
            <w:pPr>
              <w:rPr>
                <w:color w:val="000000"/>
              </w:rPr>
            </w:pPr>
            <w:r w:rsidRPr="00D627BA">
              <w:rPr>
                <w:szCs w:val="28"/>
              </w:rPr>
              <w:t>М.: Флинта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06" w:rsidRPr="006B08B3" w:rsidRDefault="00113F06" w:rsidP="00113F06">
            <w:pPr>
              <w:rPr>
                <w:color w:val="000000"/>
              </w:rPr>
            </w:pPr>
            <w:r w:rsidRPr="00D627BA">
              <w:rPr>
                <w:szCs w:val="28"/>
              </w:rPr>
              <w:t>2017</w:t>
            </w:r>
          </w:p>
        </w:tc>
        <w:tc>
          <w:tcPr>
            <w:tcW w:w="1134" w:type="dxa"/>
            <w:vAlign w:val="center"/>
          </w:tcPr>
          <w:p w:rsidR="00113F06" w:rsidRPr="00580094" w:rsidRDefault="00113F06" w:rsidP="00113F06">
            <w:pPr>
              <w:jc w:val="center"/>
            </w:pPr>
          </w:p>
        </w:tc>
        <w:tc>
          <w:tcPr>
            <w:tcW w:w="1593" w:type="dxa"/>
          </w:tcPr>
          <w:p w:rsidR="00113F06" w:rsidRDefault="00000000" w:rsidP="00113F06">
            <w:hyperlink r:id="rId10" w:history="1">
              <w:r w:rsidR="00113F06" w:rsidRPr="00125F8C">
                <w:rPr>
                  <w:rStyle w:val="af2"/>
                </w:rPr>
                <w:t>http://biblioclub.ru</w:t>
              </w:r>
            </w:hyperlink>
            <w:r w:rsidR="00113F06">
              <w:t xml:space="preserve"> </w:t>
            </w:r>
          </w:p>
        </w:tc>
      </w:tr>
    </w:tbl>
    <w:p w:rsidR="007C177E" w:rsidRPr="00687425" w:rsidRDefault="007C177E" w:rsidP="00580094">
      <w:pPr>
        <w:jc w:val="both"/>
        <w:rPr>
          <w:i/>
          <w:iCs/>
          <w:color w:val="FF0000"/>
        </w:rPr>
      </w:pPr>
    </w:p>
    <w:p w:rsidR="00580094" w:rsidRDefault="00580094" w:rsidP="008054A7">
      <w:pPr>
        <w:jc w:val="both"/>
        <w:rPr>
          <w:b/>
          <w:bCs/>
          <w:cap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A266BF">
        <w:rPr>
          <w:b/>
          <w:bCs/>
          <w:caps/>
        </w:rPr>
        <w:t>:</w:t>
      </w:r>
    </w:p>
    <w:p w:rsidR="00580094" w:rsidRPr="003C0E55" w:rsidRDefault="00580094" w:rsidP="00580094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f2"/>
          </w:rPr>
          <w:t>http://нэб.рф/</w:t>
        </w:r>
      </w:hyperlink>
    </w:p>
    <w:p w:rsidR="00580094" w:rsidRPr="003C0E55" w:rsidRDefault="00580094" w:rsidP="00580094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2" w:history="1">
        <w:r w:rsidRPr="003C0E55">
          <w:rPr>
            <w:rStyle w:val="af2"/>
          </w:rPr>
          <w:t>https://elibrary.ru</w:t>
        </w:r>
      </w:hyperlink>
    </w:p>
    <w:p w:rsidR="00580094" w:rsidRPr="003C0E55" w:rsidRDefault="00C06902" w:rsidP="00C06902">
      <w:pPr>
        <w:ind w:left="567" w:hanging="425"/>
      </w:pPr>
      <w:r w:rsidRPr="00BB5346">
        <w:t xml:space="preserve">  </w:t>
      </w:r>
      <w:r w:rsidR="00580094" w:rsidRPr="003C0E55">
        <w:t xml:space="preserve">3. «КиберЛенинка». Научная электронная библиотека. – Режим доступа: </w:t>
      </w:r>
      <w:hyperlink r:id="rId13" w:history="1">
        <w:r w:rsidRPr="00113DCB">
          <w:rPr>
            <w:rStyle w:val="af2"/>
          </w:rPr>
          <w:t>https://cyberleninka.ru/</w:t>
        </w:r>
      </w:hyperlink>
    </w:p>
    <w:p w:rsidR="00580094" w:rsidRPr="003C0E55" w:rsidRDefault="00C06902" w:rsidP="00C06902">
      <w:pPr>
        <w:ind w:left="567" w:hanging="425"/>
      </w:pPr>
      <w:r w:rsidRPr="00C06902">
        <w:t xml:space="preserve">  </w:t>
      </w:r>
      <w:r w:rsidR="00580094" w:rsidRPr="003C0E55">
        <w:t>4. ЭБС «Университет</w:t>
      </w:r>
      <w:r w:rsidR="00580094">
        <w:t>ска</w:t>
      </w:r>
      <w:r w:rsidR="00580094" w:rsidRPr="003C0E55">
        <w:t xml:space="preserve">я библиотека онлайн». – Режим доступа: </w:t>
      </w:r>
      <w:hyperlink r:id="rId14" w:history="1">
        <w:r w:rsidR="00580094" w:rsidRPr="003C0E55">
          <w:rPr>
            <w:rStyle w:val="af2"/>
          </w:rPr>
          <w:t>http://www.biblioclub.ru/</w:t>
        </w:r>
      </w:hyperlink>
    </w:p>
    <w:p w:rsidR="00580094" w:rsidRDefault="00580094" w:rsidP="00580094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f2"/>
          </w:rPr>
          <w:t>http://www.rsl.ru/</w:t>
        </w:r>
      </w:hyperlink>
    </w:p>
    <w:p w:rsidR="00F45BF1" w:rsidRPr="00DF05EE" w:rsidRDefault="00F45BF1" w:rsidP="0077794A">
      <w:pPr>
        <w:shd w:val="clear" w:color="auto" w:fill="FFFFFF"/>
        <w:tabs>
          <w:tab w:val="left" w:pos="144"/>
        </w:tabs>
        <w:autoSpaceDE w:val="0"/>
        <w:autoSpaceDN w:val="0"/>
        <w:adjustRightInd w:val="0"/>
        <w:rPr>
          <w:color w:val="000000"/>
          <w:spacing w:val="-1"/>
        </w:rPr>
      </w:pPr>
    </w:p>
    <w:p w:rsidR="00580094" w:rsidRDefault="00580094" w:rsidP="00580094">
      <w:pPr>
        <w:pStyle w:val="10"/>
        <w:spacing w:line="240" w:lineRule="auto"/>
        <w:ind w:left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 w:rsidR="00A266BF">
        <w:rPr>
          <w:rFonts w:cs="Times New Roman"/>
          <w:b/>
          <w:bCs/>
          <w:sz w:val="24"/>
          <w:szCs w:val="24"/>
        </w:rPr>
        <w:t>:</w:t>
      </w:r>
    </w:p>
    <w:p w:rsidR="00580094" w:rsidRPr="00580094" w:rsidRDefault="00580094" w:rsidP="00580094">
      <w:pPr>
        <w:ind w:firstLine="567"/>
      </w:pPr>
      <w:r w:rsidRPr="0058009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80094" w:rsidRPr="003C0E55" w:rsidRDefault="00580094" w:rsidP="00580094">
      <w:pPr>
        <w:ind w:left="426" w:firstLine="567"/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580094" w:rsidRPr="003C0E55" w:rsidRDefault="00580094" w:rsidP="00580094">
      <w:pPr>
        <w:ind w:firstLine="567"/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580094" w:rsidRPr="003C0E55" w:rsidRDefault="00580094" w:rsidP="00580094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580094" w:rsidRPr="003C0E55" w:rsidRDefault="00580094" w:rsidP="00580094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:rsidR="00580094" w:rsidRPr="003C0E55" w:rsidRDefault="00580094" w:rsidP="00580094">
      <w:pPr>
        <w:rPr>
          <w:b/>
          <w:bCs/>
        </w:rPr>
      </w:pPr>
    </w:p>
    <w:p w:rsidR="00580094" w:rsidRPr="003C0E55" w:rsidRDefault="00580094" w:rsidP="00580094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A266BF">
        <w:rPr>
          <w:b/>
          <w:bCs/>
          <w:color w:val="000000"/>
          <w:spacing w:val="5"/>
        </w:rPr>
        <w:t>:</w:t>
      </w:r>
    </w:p>
    <w:p w:rsidR="00580094" w:rsidRPr="003C0E55" w:rsidRDefault="00580094" w:rsidP="00580094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lastRenderedPageBreak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80094" w:rsidRPr="003C0E55" w:rsidRDefault="00580094" w:rsidP="00580094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80094" w:rsidRDefault="00580094" w:rsidP="00A266BF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580094" w:rsidSect="00580094">
      <w:headerReference w:type="defaul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3E30" w:rsidRDefault="00703E30" w:rsidP="00687331">
      <w:r>
        <w:separator/>
      </w:r>
    </w:p>
  </w:endnote>
  <w:endnote w:type="continuationSeparator" w:id="0">
    <w:p w:rsidR="00703E30" w:rsidRDefault="00703E30" w:rsidP="0068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3E30" w:rsidRDefault="00703E30" w:rsidP="00687331">
      <w:r>
        <w:separator/>
      </w:r>
    </w:p>
  </w:footnote>
  <w:footnote w:type="continuationSeparator" w:id="0">
    <w:p w:rsidR="00703E30" w:rsidRDefault="00703E30" w:rsidP="0068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094" w:rsidRDefault="00580094" w:rsidP="0058009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00000007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0F2E47"/>
    <w:multiLevelType w:val="hybridMultilevel"/>
    <w:tmpl w:val="201671C0"/>
    <w:lvl w:ilvl="0" w:tplc="74543F96">
      <w:start w:val="1"/>
      <w:numFmt w:val="bullet"/>
      <w:lvlText w:val="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066C148D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5" w15:restartNumberingAfterBreak="0">
    <w:nsid w:val="0B823ABB"/>
    <w:multiLevelType w:val="hybridMultilevel"/>
    <w:tmpl w:val="A05C7C0E"/>
    <w:lvl w:ilvl="0" w:tplc="74543F96">
      <w:start w:val="1"/>
      <w:numFmt w:val="bullet"/>
      <w:lvlText w:val="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0B9E5D55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 w15:restartNumberingAfterBreak="0">
    <w:nsid w:val="0E8F47BA"/>
    <w:multiLevelType w:val="hybridMultilevel"/>
    <w:tmpl w:val="FD4C0E54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2AF7761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9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0" w15:restartNumberingAfterBreak="0">
    <w:nsid w:val="188A1175"/>
    <w:multiLevelType w:val="hybridMultilevel"/>
    <w:tmpl w:val="E77E6EE4"/>
    <w:lvl w:ilvl="0" w:tplc="74543F96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A32B3D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C190C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3" w15:restartNumberingAfterBreak="0">
    <w:nsid w:val="1C4070E7"/>
    <w:multiLevelType w:val="hybridMultilevel"/>
    <w:tmpl w:val="5148A1B0"/>
    <w:lvl w:ilvl="0" w:tplc="3DCA003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9434E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5" w15:restartNumberingAfterBreak="0">
    <w:nsid w:val="259F06DD"/>
    <w:multiLevelType w:val="hybridMultilevel"/>
    <w:tmpl w:val="28F0E590"/>
    <w:lvl w:ilvl="0" w:tplc="5F7CA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0700A9"/>
    <w:multiLevelType w:val="hybridMultilevel"/>
    <w:tmpl w:val="FD927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26006"/>
    <w:multiLevelType w:val="hybridMultilevel"/>
    <w:tmpl w:val="3DB82420"/>
    <w:numStyleLink w:val="4"/>
  </w:abstractNum>
  <w:abstractNum w:abstractNumId="18" w15:restartNumberingAfterBreak="0">
    <w:nsid w:val="29C07083"/>
    <w:multiLevelType w:val="hybridMultilevel"/>
    <w:tmpl w:val="467097BE"/>
    <w:lvl w:ilvl="0" w:tplc="183E4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DA2600A"/>
    <w:multiLevelType w:val="hybridMultilevel"/>
    <w:tmpl w:val="44363F3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2ECC08C9"/>
    <w:multiLevelType w:val="hybridMultilevel"/>
    <w:tmpl w:val="4010041E"/>
    <w:lvl w:ilvl="0" w:tplc="6DA60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267DB3"/>
    <w:multiLevelType w:val="hybridMultilevel"/>
    <w:tmpl w:val="3DB82420"/>
    <w:styleLink w:val="4"/>
    <w:lvl w:ilvl="0" w:tplc="435225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878A9F4">
      <w:start w:val="1"/>
      <w:numFmt w:val="lowerLetter"/>
      <w:lvlText w:val="%2."/>
      <w:lvlJc w:val="left"/>
      <w:pPr>
        <w:ind w:left="3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00CC90">
      <w:start w:val="1"/>
      <w:numFmt w:val="lowerRoman"/>
      <w:lvlText w:val="%3."/>
      <w:lvlJc w:val="left"/>
      <w:pPr>
        <w:ind w:left="108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EA4ABC">
      <w:start w:val="1"/>
      <w:numFmt w:val="decimal"/>
      <w:lvlText w:val="%4."/>
      <w:lvlJc w:val="left"/>
      <w:pPr>
        <w:ind w:left="180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E2287C">
      <w:start w:val="1"/>
      <w:numFmt w:val="lowerLetter"/>
      <w:lvlText w:val="%5."/>
      <w:lvlJc w:val="left"/>
      <w:pPr>
        <w:ind w:left="25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F74C3E2">
      <w:start w:val="1"/>
      <w:numFmt w:val="lowerRoman"/>
      <w:lvlText w:val="%6."/>
      <w:lvlJc w:val="left"/>
      <w:pPr>
        <w:ind w:left="324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1F48F7E">
      <w:start w:val="1"/>
      <w:numFmt w:val="decimal"/>
      <w:lvlText w:val="%7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C80132">
      <w:start w:val="1"/>
      <w:numFmt w:val="lowerLetter"/>
      <w:lvlText w:val="%8."/>
      <w:lvlJc w:val="left"/>
      <w:pPr>
        <w:ind w:left="46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A22E06">
      <w:start w:val="1"/>
      <w:numFmt w:val="lowerRoman"/>
      <w:lvlText w:val="%9."/>
      <w:lvlJc w:val="left"/>
      <w:pPr>
        <w:ind w:left="540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63A0872"/>
    <w:multiLevelType w:val="hybridMultilevel"/>
    <w:tmpl w:val="209A0636"/>
    <w:lvl w:ilvl="0" w:tplc="A64666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5477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94017EA"/>
    <w:multiLevelType w:val="hybridMultilevel"/>
    <w:tmpl w:val="4B1CFBF6"/>
    <w:lvl w:ilvl="0" w:tplc="FC4A54E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BC7276"/>
    <w:multiLevelType w:val="hybridMultilevel"/>
    <w:tmpl w:val="F866F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856C0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D4EC6"/>
    <w:multiLevelType w:val="singleLevel"/>
    <w:tmpl w:val="7B96AADA"/>
    <w:lvl w:ilvl="0">
      <w:start w:val="1"/>
      <w:numFmt w:val="decimal"/>
      <w:lvlText w:val="%1."/>
      <w:legacy w:legacy="1" w:legacySpace="0" w:legacyIndent="1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7037731"/>
    <w:multiLevelType w:val="hybridMultilevel"/>
    <w:tmpl w:val="C298E7CC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4E1DD8"/>
    <w:multiLevelType w:val="hybridMultilevel"/>
    <w:tmpl w:val="9E6659AE"/>
    <w:lvl w:ilvl="0" w:tplc="C1D215B8">
      <w:start w:val="1"/>
      <w:numFmt w:val="decimal"/>
      <w:lvlText w:val="%1."/>
      <w:lvlJc w:val="left"/>
      <w:pPr>
        <w:tabs>
          <w:tab w:val="num" w:pos="630"/>
        </w:tabs>
        <w:ind w:left="630" w:hanging="48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886A15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3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4CFA5F02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34" w15:restartNumberingAfterBreak="0">
    <w:nsid w:val="51CF371A"/>
    <w:multiLevelType w:val="hybridMultilevel"/>
    <w:tmpl w:val="F1BAF64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8700976"/>
    <w:multiLevelType w:val="hybridMultilevel"/>
    <w:tmpl w:val="4CF6CE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5D71AF"/>
    <w:multiLevelType w:val="hybridMultilevel"/>
    <w:tmpl w:val="16D2B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2A64D73"/>
    <w:multiLevelType w:val="hybridMultilevel"/>
    <w:tmpl w:val="01C8B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77206"/>
    <w:multiLevelType w:val="hybridMultilevel"/>
    <w:tmpl w:val="407AE6EC"/>
    <w:lvl w:ilvl="0" w:tplc="74543F96">
      <w:start w:val="1"/>
      <w:numFmt w:val="bullet"/>
      <w:lvlText w:val="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0" w15:restartNumberingAfterBreak="0">
    <w:nsid w:val="67E92070"/>
    <w:multiLevelType w:val="hybridMultilevel"/>
    <w:tmpl w:val="2AA6A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130170B"/>
    <w:multiLevelType w:val="hybridMultilevel"/>
    <w:tmpl w:val="C710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6433FC"/>
    <w:multiLevelType w:val="hybridMultilevel"/>
    <w:tmpl w:val="7DC805AA"/>
    <w:lvl w:ilvl="0" w:tplc="30AC868E">
      <w:numFmt w:val="bullet"/>
      <w:lvlText w:val="•"/>
      <w:lvlJc w:val="left"/>
      <w:pPr>
        <w:ind w:left="1417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7B7D4D69"/>
    <w:multiLevelType w:val="hybridMultilevel"/>
    <w:tmpl w:val="D078064E"/>
    <w:lvl w:ilvl="0" w:tplc="3DCA003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 w16cid:durableId="904416689">
    <w:abstractNumId w:val="32"/>
  </w:num>
  <w:num w:numId="2" w16cid:durableId="1549954555">
    <w:abstractNumId w:val="41"/>
  </w:num>
  <w:num w:numId="3" w16cid:durableId="796878885">
    <w:abstractNumId w:val="37"/>
  </w:num>
  <w:num w:numId="4" w16cid:durableId="508756169">
    <w:abstractNumId w:val="27"/>
  </w:num>
  <w:num w:numId="5" w16cid:durableId="788746194">
    <w:abstractNumId w:val="15"/>
  </w:num>
  <w:num w:numId="6" w16cid:durableId="1845507462">
    <w:abstractNumId w:val="1"/>
  </w:num>
  <w:num w:numId="7" w16cid:durableId="1931347546">
    <w:abstractNumId w:val="9"/>
  </w:num>
  <w:num w:numId="8" w16cid:durableId="2116948246">
    <w:abstractNumId w:val="33"/>
  </w:num>
  <w:num w:numId="9" w16cid:durableId="1206941634">
    <w:abstractNumId w:val="8"/>
  </w:num>
  <w:num w:numId="10" w16cid:durableId="458181014">
    <w:abstractNumId w:val="4"/>
  </w:num>
  <w:num w:numId="11" w16cid:durableId="471290823">
    <w:abstractNumId w:val="14"/>
  </w:num>
  <w:num w:numId="12" w16cid:durableId="1647858795">
    <w:abstractNumId w:val="12"/>
  </w:num>
  <w:num w:numId="13" w16cid:durableId="1022172267">
    <w:abstractNumId w:val="6"/>
  </w:num>
  <w:num w:numId="14" w16cid:durableId="1274745384">
    <w:abstractNumId w:val="31"/>
  </w:num>
  <w:num w:numId="15" w16cid:durableId="213392085">
    <w:abstractNumId w:val="21"/>
  </w:num>
  <w:num w:numId="16" w16cid:durableId="1863279594">
    <w:abstractNumId w:val="28"/>
    <w:lvlOverride w:ilvl="0">
      <w:startOverride w:val="1"/>
    </w:lvlOverride>
  </w:num>
  <w:num w:numId="17" w16cid:durableId="156380696">
    <w:abstractNumId w:val="19"/>
  </w:num>
  <w:num w:numId="18" w16cid:durableId="757556112">
    <w:abstractNumId w:val="35"/>
  </w:num>
  <w:num w:numId="19" w16cid:durableId="918173476">
    <w:abstractNumId w:val="24"/>
  </w:num>
  <w:num w:numId="20" w16cid:durableId="2069914396">
    <w:abstractNumId w:val="11"/>
  </w:num>
  <w:num w:numId="21" w16cid:durableId="1747534709">
    <w:abstractNumId w:val="25"/>
  </w:num>
  <w:num w:numId="22" w16cid:durableId="145556756">
    <w:abstractNumId w:val="30"/>
  </w:num>
  <w:num w:numId="23" w16cid:durableId="1317876249">
    <w:abstractNumId w:val="23"/>
  </w:num>
  <w:num w:numId="24" w16cid:durableId="1641374327">
    <w:abstractNumId w:val="29"/>
  </w:num>
  <w:num w:numId="25" w16cid:durableId="1521312067">
    <w:abstractNumId w:val="26"/>
  </w:num>
  <w:num w:numId="26" w16cid:durableId="1333952509">
    <w:abstractNumId w:val="20"/>
  </w:num>
  <w:num w:numId="27" w16cid:durableId="1609660949">
    <w:abstractNumId w:val="39"/>
  </w:num>
  <w:num w:numId="28" w16cid:durableId="6324195">
    <w:abstractNumId w:val="40"/>
  </w:num>
  <w:num w:numId="29" w16cid:durableId="953711813">
    <w:abstractNumId w:val="2"/>
  </w:num>
  <w:num w:numId="30" w16cid:durableId="1561163607">
    <w:abstractNumId w:val="10"/>
  </w:num>
  <w:num w:numId="31" w16cid:durableId="1450472243">
    <w:abstractNumId w:val="7"/>
  </w:num>
  <w:num w:numId="32" w16cid:durableId="1271887722">
    <w:abstractNumId w:val="43"/>
  </w:num>
  <w:num w:numId="33" w16cid:durableId="1331521322">
    <w:abstractNumId w:val="36"/>
  </w:num>
  <w:num w:numId="34" w16cid:durableId="2096437556">
    <w:abstractNumId w:val="3"/>
  </w:num>
  <w:num w:numId="35" w16cid:durableId="979774779">
    <w:abstractNumId w:val="38"/>
  </w:num>
  <w:num w:numId="36" w16cid:durableId="926576815">
    <w:abstractNumId w:val="42"/>
  </w:num>
  <w:num w:numId="37" w16cid:durableId="527984746">
    <w:abstractNumId w:val="0"/>
  </w:num>
  <w:num w:numId="38" w16cid:durableId="987396847">
    <w:abstractNumId w:val="5"/>
  </w:num>
  <w:num w:numId="39" w16cid:durableId="1950314206">
    <w:abstractNumId w:val="44"/>
  </w:num>
  <w:num w:numId="40" w16cid:durableId="1863861902">
    <w:abstractNumId w:val="13"/>
  </w:num>
  <w:num w:numId="41" w16cid:durableId="666589832">
    <w:abstractNumId w:val="22"/>
  </w:num>
  <w:num w:numId="42" w16cid:durableId="41835133">
    <w:abstractNumId w:val="17"/>
  </w:num>
  <w:num w:numId="43" w16cid:durableId="1424061631">
    <w:abstractNumId w:val="18"/>
  </w:num>
  <w:num w:numId="44" w16cid:durableId="1118067025">
    <w:abstractNumId w:val="34"/>
  </w:num>
  <w:num w:numId="45" w16cid:durableId="1398941354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094"/>
    <w:rsid w:val="00006B5A"/>
    <w:rsid w:val="0001342F"/>
    <w:rsid w:val="00013CC7"/>
    <w:rsid w:val="000553A9"/>
    <w:rsid w:val="000735C0"/>
    <w:rsid w:val="000817DF"/>
    <w:rsid w:val="0009188F"/>
    <w:rsid w:val="000A045F"/>
    <w:rsid w:val="000A561D"/>
    <w:rsid w:val="000F4FAC"/>
    <w:rsid w:val="00100417"/>
    <w:rsid w:val="00102EEE"/>
    <w:rsid w:val="00113F06"/>
    <w:rsid w:val="00115ACA"/>
    <w:rsid w:val="0012548F"/>
    <w:rsid w:val="00134356"/>
    <w:rsid w:val="0014307D"/>
    <w:rsid w:val="001525CA"/>
    <w:rsid w:val="001A3923"/>
    <w:rsid w:val="001B2DD5"/>
    <w:rsid w:val="001B4179"/>
    <w:rsid w:val="001B7156"/>
    <w:rsid w:val="001E07D3"/>
    <w:rsid w:val="001E5817"/>
    <w:rsid w:val="002244CF"/>
    <w:rsid w:val="0023513F"/>
    <w:rsid w:val="002428D8"/>
    <w:rsid w:val="00255F8B"/>
    <w:rsid w:val="00263BAD"/>
    <w:rsid w:val="002A376E"/>
    <w:rsid w:val="002A3C33"/>
    <w:rsid w:val="002C6E4A"/>
    <w:rsid w:val="002D66AF"/>
    <w:rsid w:val="002F03F3"/>
    <w:rsid w:val="00310138"/>
    <w:rsid w:val="00320D51"/>
    <w:rsid w:val="00322DBD"/>
    <w:rsid w:val="0033690E"/>
    <w:rsid w:val="003425C3"/>
    <w:rsid w:val="003675FE"/>
    <w:rsid w:val="00390170"/>
    <w:rsid w:val="003A126E"/>
    <w:rsid w:val="003D7A9F"/>
    <w:rsid w:val="004005AB"/>
    <w:rsid w:val="0040310C"/>
    <w:rsid w:val="004037FF"/>
    <w:rsid w:val="004078B6"/>
    <w:rsid w:val="00415FCD"/>
    <w:rsid w:val="00424560"/>
    <w:rsid w:val="004342BD"/>
    <w:rsid w:val="00443A78"/>
    <w:rsid w:val="00460710"/>
    <w:rsid w:val="004B2D24"/>
    <w:rsid w:val="004B7788"/>
    <w:rsid w:val="004D792C"/>
    <w:rsid w:val="004E459E"/>
    <w:rsid w:val="004E64FB"/>
    <w:rsid w:val="005230C3"/>
    <w:rsid w:val="00543C4A"/>
    <w:rsid w:val="00580094"/>
    <w:rsid w:val="00583784"/>
    <w:rsid w:val="00591D0A"/>
    <w:rsid w:val="005A42DB"/>
    <w:rsid w:val="005B0BF9"/>
    <w:rsid w:val="005B0C9E"/>
    <w:rsid w:val="005E7095"/>
    <w:rsid w:val="005F62C4"/>
    <w:rsid w:val="006042D3"/>
    <w:rsid w:val="0065043F"/>
    <w:rsid w:val="00687331"/>
    <w:rsid w:val="006A1861"/>
    <w:rsid w:val="006A7717"/>
    <w:rsid w:val="006F3F9B"/>
    <w:rsid w:val="00703E30"/>
    <w:rsid w:val="00740EF5"/>
    <w:rsid w:val="00745F89"/>
    <w:rsid w:val="00767E3D"/>
    <w:rsid w:val="0077794A"/>
    <w:rsid w:val="007B3D34"/>
    <w:rsid w:val="007C177E"/>
    <w:rsid w:val="008054A7"/>
    <w:rsid w:val="00831850"/>
    <w:rsid w:val="00840E56"/>
    <w:rsid w:val="00847547"/>
    <w:rsid w:val="00852C06"/>
    <w:rsid w:val="008A312A"/>
    <w:rsid w:val="008C77B6"/>
    <w:rsid w:val="00904743"/>
    <w:rsid w:val="009069D1"/>
    <w:rsid w:val="00941B43"/>
    <w:rsid w:val="00946958"/>
    <w:rsid w:val="009529BB"/>
    <w:rsid w:val="009624CE"/>
    <w:rsid w:val="009624D2"/>
    <w:rsid w:val="009770D0"/>
    <w:rsid w:val="0099178E"/>
    <w:rsid w:val="009A4E11"/>
    <w:rsid w:val="009A6854"/>
    <w:rsid w:val="009D5095"/>
    <w:rsid w:val="009D5167"/>
    <w:rsid w:val="00A266BF"/>
    <w:rsid w:val="00A341E8"/>
    <w:rsid w:val="00A37E69"/>
    <w:rsid w:val="00A46457"/>
    <w:rsid w:val="00A46A55"/>
    <w:rsid w:val="00A514FB"/>
    <w:rsid w:val="00A61926"/>
    <w:rsid w:val="00A65BB2"/>
    <w:rsid w:val="00A77B01"/>
    <w:rsid w:val="00AA67D6"/>
    <w:rsid w:val="00B01503"/>
    <w:rsid w:val="00B14080"/>
    <w:rsid w:val="00B16D72"/>
    <w:rsid w:val="00B2562B"/>
    <w:rsid w:val="00B40CF7"/>
    <w:rsid w:val="00B621CD"/>
    <w:rsid w:val="00B62799"/>
    <w:rsid w:val="00B81574"/>
    <w:rsid w:val="00B8286A"/>
    <w:rsid w:val="00BB1380"/>
    <w:rsid w:val="00BB5346"/>
    <w:rsid w:val="00BD0633"/>
    <w:rsid w:val="00BE278B"/>
    <w:rsid w:val="00BE6BA9"/>
    <w:rsid w:val="00BF461A"/>
    <w:rsid w:val="00C06902"/>
    <w:rsid w:val="00C26702"/>
    <w:rsid w:val="00C4448A"/>
    <w:rsid w:val="00C867ED"/>
    <w:rsid w:val="00C91E52"/>
    <w:rsid w:val="00CC67C4"/>
    <w:rsid w:val="00CE3E4C"/>
    <w:rsid w:val="00CE6CA7"/>
    <w:rsid w:val="00D07487"/>
    <w:rsid w:val="00D503D4"/>
    <w:rsid w:val="00D94F9D"/>
    <w:rsid w:val="00DC3816"/>
    <w:rsid w:val="00DE7F1F"/>
    <w:rsid w:val="00DF15D9"/>
    <w:rsid w:val="00DF1DB2"/>
    <w:rsid w:val="00E2380A"/>
    <w:rsid w:val="00E25154"/>
    <w:rsid w:val="00E6183A"/>
    <w:rsid w:val="00E708E8"/>
    <w:rsid w:val="00EA074C"/>
    <w:rsid w:val="00EA0987"/>
    <w:rsid w:val="00EA278E"/>
    <w:rsid w:val="00EA617C"/>
    <w:rsid w:val="00EB59B9"/>
    <w:rsid w:val="00EF0285"/>
    <w:rsid w:val="00EF1061"/>
    <w:rsid w:val="00EF47F7"/>
    <w:rsid w:val="00F30DE4"/>
    <w:rsid w:val="00F33830"/>
    <w:rsid w:val="00F41164"/>
    <w:rsid w:val="00F45BF1"/>
    <w:rsid w:val="00F62AAD"/>
    <w:rsid w:val="00F63B02"/>
    <w:rsid w:val="00F73287"/>
    <w:rsid w:val="00FB75FA"/>
    <w:rsid w:val="00FE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A1CA"/>
  <w15:docId w15:val="{BF6157C3-FC7E-4B8B-B579-B3A4DDB9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00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58009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8009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580094"/>
  </w:style>
  <w:style w:type="paragraph" w:styleId="a6">
    <w:name w:val="header"/>
    <w:basedOn w:val="a0"/>
    <w:link w:val="a7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580094"/>
  </w:style>
  <w:style w:type="paragraph" w:styleId="a9">
    <w:name w:val="footer"/>
    <w:basedOn w:val="a0"/>
    <w:link w:val="aa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80094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8009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8009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8009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8009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8009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8009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8009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80094"/>
    <w:rPr>
      <w:color w:val="0000FF"/>
      <w:u w:val="single"/>
    </w:rPr>
  </w:style>
  <w:style w:type="character" w:styleId="af3">
    <w:name w:val="FollowedHyperlink"/>
    <w:uiPriority w:val="99"/>
    <w:rsid w:val="0058009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8009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8009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580094"/>
    <w:rPr>
      <w:vertAlign w:val="superscript"/>
    </w:rPr>
  </w:style>
  <w:style w:type="character" w:customStyle="1" w:styleId="apple-converted-space">
    <w:name w:val="apple-converted-space"/>
    <w:basedOn w:val="a1"/>
    <w:rsid w:val="00580094"/>
  </w:style>
  <w:style w:type="paragraph" w:customStyle="1" w:styleId="Default">
    <w:name w:val="Default"/>
    <w:rsid w:val="0058009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8009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580094"/>
    <w:rPr>
      <w:i/>
      <w:iCs/>
    </w:rPr>
  </w:style>
  <w:style w:type="character" w:customStyle="1" w:styleId="textbf">
    <w:name w:val="textbf"/>
    <w:basedOn w:val="a1"/>
    <w:uiPriority w:val="99"/>
    <w:rsid w:val="00580094"/>
  </w:style>
  <w:style w:type="paragraph" w:customStyle="1" w:styleId="txt">
    <w:name w:val="txt"/>
    <w:basedOn w:val="a0"/>
    <w:uiPriority w:val="99"/>
    <w:rsid w:val="00580094"/>
    <w:pPr>
      <w:spacing w:before="100" w:beforeAutospacing="1" w:after="100" w:afterAutospacing="1"/>
    </w:pPr>
  </w:style>
  <w:style w:type="numbering" w:customStyle="1" w:styleId="1">
    <w:name w:val="Список1"/>
    <w:rsid w:val="00580094"/>
    <w:pPr>
      <w:numPr>
        <w:numId w:val="2"/>
      </w:numPr>
    </w:pPr>
  </w:style>
  <w:style w:type="paragraph" w:customStyle="1" w:styleId="10">
    <w:name w:val="Абзац списка1"/>
    <w:basedOn w:val="a0"/>
    <w:rsid w:val="0058009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afa">
    <w:name w:val="Содержимое таблицы"/>
    <w:basedOn w:val="a0"/>
    <w:rsid w:val="004342BD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100417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b">
    <w:name w:val="Обычный (Web)"/>
    <w:basedOn w:val="a0"/>
    <w:uiPriority w:val="99"/>
    <w:rsid w:val="0009188F"/>
    <w:pPr>
      <w:spacing w:before="100" w:beforeAutospacing="1" w:after="100" w:afterAutospacing="1"/>
    </w:pPr>
  </w:style>
  <w:style w:type="paragraph" w:customStyle="1" w:styleId="s1">
    <w:name w:val="s_1"/>
    <w:basedOn w:val="a0"/>
    <w:rsid w:val="008C77B6"/>
    <w:pPr>
      <w:spacing w:before="100" w:beforeAutospacing="1" w:after="100" w:afterAutospacing="1"/>
    </w:pPr>
    <w:rPr>
      <w:noProof/>
    </w:rPr>
  </w:style>
  <w:style w:type="paragraph" w:styleId="afb">
    <w:name w:val="Title"/>
    <w:basedOn w:val="a0"/>
    <w:link w:val="afc"/>
    <w:uiPriority w:val="10"/>
    <w:qFormat/>
    <w:rsid w:val="004245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c">
    <w:name w:val="Заголовок Знак"/>
    <w:basedOn w:val="a1"/>
    <w:link w:val="afb"/>
    <w:uiPriority w:val="10"/>
    <w:rsid w:val="0042456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d">
    <w:name w:val="Стиль"/>
    <w:rsid w:val="00A464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0"/>
    <w:rsid w:val="001B2D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e">
    <w:name w:val="Body Text Indent"/>
    <w:basedOn w:val="a0"/>
    <w:link w:val="aff"/>
    <w:uiPriority w:val="99"/>
    <w:semiHidden/>
    <w:rsid w:val="003A126E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3A1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DF1DB2"/>
    <w:pPr>
      <w:spacing w:before="100" w:beforeAutospacing="1" w:after="100" w:afterAutospacing="1"/>
    </w:pPr>
  </w:style>
  <w:style w:type="character" w:customStyle="1" w:styleId="exldetailsdisplayval">
    <w:name w:val="exldetailsdisplayval"/>
    <w:basedOn w:val="a1"/>
    <w:rsid w:val="00B16D72"/>
  </w:style>
  <w:style w:type="character" w:customStyle="1" w:styleId="11">
    <w:name w:val="Неразрешенное упоминание1"/>
    <w:basedOn w:val="a1"/>
    <w:uiPriority w:val="99"/>
    <w:semiHidden/>
    <w:unhideWhenUsed/>
    <w:rsid w:val="00B16D72"/>
    <w:rPr>
      <w:color w:val="605E5C"/>
      <w:shd w:val="clear" w:color="auto" w:fill="E1DFDD"/>
    </w:rPr>
  </w:style>
  <w:style w:type="character" w:customStyle="1" w:styleId="WW-Absatz-Standardschriftart11">
    <w:name w:val="WW-Absatz-Standardschriftart11"/>
    <w:rsid w:val="004D792C"/>
  </w:style>
  <w:style w:type="numbering" w:customStyle="1" w:styleId="4">
    <w:name w:val="Импортированный стиль 4"/>
    <w:rsid w:val="002A376E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9</cp:revision>
  <dcterms:created xsi:type="dcterms:W3CDTF">2021-07-26T10:15:00Z</dcterms:created>
  <dcterms:modified xsi:type="dcterms:W3CDTF">2023-05-05T21:07:00Z</dcterms:modified>
</cp:coreProperties>
</file>