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923ACC" w:rsidRDefault="00923ACC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923ACC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3ACC">
              <w:rPr>
                <w:bCs/>
              </w:rPr>
              <w:t>РАБОЧАЯ ПРОГРАММА</w:t>
            </w:r>
          </w:p>
          <w:p w:rsidR="00580094" w:rsidRDefault="00923ACC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 w:rsidRPr="00923ACC">
              <w:t>исциплины</w:t>
            </w:r>
          </w:p>
          <w:p w:rsidR="00923ACC" w:rsidRPr="00BF5A2D" w:rsidRDefault="00923ACC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D503D4" w:rsidRPr="00D503D4">
              <w:rPr>
                <w:b/>
                <w:bCs/>
                <w:caps/>
                <w:kern w:val="24"/>
              </w:rPr>
              <w:t>3</w:t>
            </w:r>
            <w:r w:rsidR="009D5095">
              <w:rPr>
                <w:b/>
                <w:bCs/>
                <w:caps/>
                <w:kern w:val="24"/>
              </w:rPr>
              <w:t xml:space="preserve"> </w:t>
            </w:r>
            <w:r w:rsidR="00D503D4">
              <w:rPr>
                <w:b/>
                <w:bCs/>
                <w:caps/>
                <w:kern w:val="24"/>
              </w:rPr>
              <w:t>ТВОРЧЕСКИЙ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Б1.В.0</w:t>
            </w:r>
            <w:r w:rsidR="00D503D4">
              <w:rPr>
                <w:b/>
                <w:bCs/>
              </w:rPr>
              <w:t>3</w:t>
            </w:r>
            <w:r w:rsidRPr="009D5095">
              <w:rPr>
                <w:b/>
                <w:bCs/>
              </w:rPr>
              <w:t>.</w:t>
            </w:r>
            <w:r w:rsidR="00D503D4">
              <w:rPr>
                <w:b/>
                <w:bCs/>
              </w:rPr>
              <w:t>0</w:t>
            </w:r>
            <w:r w:rsidR="000A045F">
              <w:rPr>
                <w:b/>
                <w:bCs/>
              </w:rPr>
              <w:t>4</w:t>
            </w:r>
            <w:r w:rsidR="00263BAD">
              <w:rPr>
                <w:b/>
                <w:bCs/>
              </w:rPr>
              <w:t xml:space="preserve"> </w:t>
            </w:r>
            <w:r w:rsidR="000A045F">
              <w:rPr>
                <w:b/>
                <w:bCs/>
                <w:caps/>
              </w:rPr>
              <w:t>прикладные дисциплины</w:t>
            </w:r>
          </w:p>
          <w:p w:rsidR="00580094" w:rsidRPr="00BD0633" w:rsidRDefault="00580094" w:rsidP="00923ACC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923ACC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923ACC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923ACC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A048D1">
              <w:rPr>
                <w:bCs/>
              </w:rPr>
              <w:t>2</w:t>
            </w:r>
            <w:r w:rsidR="00504E83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923ACC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23ACC" w:rsidRDefault="00923ACC" w:rsidP="00580094">
            <w:pPr>
              <w:jc w:val="center"/>
            </w:pPr>
          </w:p>
          <w:p w:rsidR="00923ACC" w:rsidRDefault="00923ACC" w:rsidP="00580094">
            <w:pPr>
              <w:jc w:val="center"/>
            </w:pPr>
          </w:p>
          <w:p w:rsidR="00923ACC" w:rsidRDefault="00923ACC" w:rsidP="00580094">
            <w:pPr>
              <w:jc w:val="center"/>
            </w:pPr>
          </w:p>
          <w:p w:rsidR="00923ACC" w:rsidRDefault="00923ACC" w:rsidP="00580094">
            <w:pPr>
              <w:jc w:val="center"/>
            </w:pPr>
          </w:p>
          <w:p w:rsidR="00923ACC" w:rsidRDefault="00923ACC" w:rsidP="00580094">
            <w:pPr>
              <w:jc w:val="center"/>
            </w:pPr>
          </w:p>
          <w:p w:rsidR="00923ACC" w:rsidRDefault="00923ACC" w:rsidP="00580094">
            <w:pPr>
              <w:jc w:val="center"/>
            </w:pPr>
          </w:p>
          <w:p w:rsidR="00923ACC" w:rsidRDefault="00923ACC" w:rsidP="00580094">
            <w:pPr>
              <w:jc w:val="center"/>
            </w:pPr>
          </w:p>
          <w:p w:rsidR="00923ACC" w:rsidRDefault="00923ACC" w:rsidP="00580094">
            <w:pPr>
              <w:jc w:val="center"/>
            </w:pPr>
          </w:p>
          <w:p w:rsidR="00923ACC" w:rsidRDefault="00923ACC" w:rsidP="00580094">
            <w:pPr>
              <w:jc w:val="center"/>
            </w:pPr>
          </w:p>
          <w:p w:rsidR="00923ACC" w:rsidRDefault="00923ACC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923ACC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A048D1">
              <w:t>2</w:t>
            </w:r>
            <w:r w:rsidR="00504E83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923ACC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923ACC">
        <w:rPr>
          <w:b/>
          <w:bCs/>
        </w:rPr>
        <w:t>:</w:t>
      </w:r>
    </w:p>
    <w:p w:rsidR="00580094" w:rsidRDefault="00580094" w:rsidP="00923ACC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4658D7" w:rsidRPr="003C0E55" w:rsidTr="001D02C2">
        <w:trPr>
          <w:trHeight w:val="1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8D7" w:rsidRPr="0034302E" w:rsidRDefault="004658D7" w:rsidP="004658D7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8D7" w:rsidRPr="0034302E" w:rsidRDefault="004658D7" w:rsidP="004658D7">
            <w:r w:rsidRPr="0034302E">
              <w:t>Способен участвовать в производственном процессе выпуска журналистского текста и (или) продукта с применением современных редакционных технологий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D7" w:rsidRPr="00366713" w:rsidRDefault="004658D7" w:rsidP="004658D7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 xml:space="preserve">знает закономерности формирования </w:t>
            </w:r>
            <w:r w:rsidRPr="00366713">
              <w:rPr>
                <w:color w:val="000000"/>
              </w:rPr>
              <w:t>творчески</w:t>
            </w:r>
            <w:r>
              <w:rPr>
                <w:color w:val="000000"/>
              </w:rPr>
              <w:t>х</w:t>
            </w:r>
            <w:r w:rsidRPr="00366713">
              <w:rPr>
                <w:color w:val="000000"/>
              </w:rPr>
              <w:t xml:space="preserve"> решени</w:t>
            </w:r>
            <w:r>
              <w:rPr>
                <w:color w:val="000000"/>
              </w:rPr>
              <w:t>й</w:t>
            </w:r>
            <w:r w:rsidRPr="00366713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рамках реализации</w:t>
            </w:r>
          </w:p>
          <w:p w:rsidR="004658D7" w:rsidRPr="00366713" w:rsidRDefault="004658D7" w:rsidP="004658D7">
            <w:pPr>
              <w:snapToGrid w:val="0"/>
              <w:rPr>
                <w:color w:val="000000"/>
              </w:rPr>
            </w:pPr>
            <w:r w:rsidRPr="00366713">
              <w:rPr>
                <w:color w:val="000000"/>
              </w:rPr>
              <w:t>индивидуального и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(или) коллективного</w:t>
            </w:r>
          </w:p>
          <w:p w:rsidR="004658D7" w:rsidRPr="0020385C" w:rsidRDefault="004658D7" w:rsidP="004658D7">
            <w:pPr>
              <w:rPr>
                <w:color w:val="000000"/>
              </w:rPr>
            </w:pPr>
            <w:r w:rsidRPr="00366713">
              <w:rPr>
                <w:color w:val="000000"/>
              </w:rPr>
              <w:t>проекта в сфере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журналистики</w:t>
            </w:r>
          </w:p>
        </w:tc>
      </w:tr>
      <w:tr w:rsidR="004658D7" w:rsidRPr="003C0E55" w:rsidTr="004658D7">
        <w:trPr>
          <w:trHeight w:val="1686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8D7" w:rsidRPr="0034302E" w:rsidRDefault="004658D7" w:rsidP="004658D7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8D7" w:rsidRPr="0034302E" w:rsidRDefault="004658D7" w:rsidP="004658D7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D7" w:rsidRPr="0020385C" w:rsidRDefault="004658D7" w:rsidP="004658D7">
            <w:pPr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>
              <w:t xml:space="preserve"> </w:t>
            </w:r>
            <w:r>
              <w:rPr>
                <w:color w:val="000000"/>
              </w:rPr>
              <w:t xml:space="preserve">умеет </w:t>
            </w:r>
            <w:r w:rsidRPr="00366713">
              <w:rPr>
                <w:color w:val="000000"/>
              </w:rPr>
              <w:t>решать поставленные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задачи при работе над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индивидуальными и (или)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коллективным проектом в сфере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журналистики</w:t>
            </w:r>
            <w:r>
              <w:rPr>
                <w:color w:val="000000"/>
              </w:rPr>
              <w:t>.</w:t>
            </w:r>
          </w:p>
        </w:tc>
      </w:tr>
      <w:tr w:rsidR="004658D7" w:rsidRPr="003C0E55" w:rsidTr="001D02C2">
        <w:trPr>
          <w:trHeight w:val="1686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8D7" w:rsidRPr="0034302E" w:rsidRDefault="004658D7" w:rsidP="004658D7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8D7" w:rsidRPr="0034302E" w:rsidRDefault="004658D7" w:rsidP="004658D7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D7" w:rsidRPr="0020385C" w:rsidRDefault="004658D7" w:rsidP="004658D7">
            <w:pPr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>
              <w:t xml:space="preserve"> </w:t>
            </w:r>
            <w:r>
              <w:rPr>
                <w:color w:val="000000"/>
              </w:rPr>
              <w:t>владеет</w:t>
            </w:r>
            <w:r w:rsidRPr="00366713">
              <w:rPr>
                <w:color w:val="000000"/>
              </w:rPr>
              <w:t xml:space="preserve"> навыками реализации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журналистского проекта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в рамках своих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полномочий и способностью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нести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ответственность за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результат</w:t>
            </w:r>
          </w:p>
        </w:tc>
      </w:tr>
    </w:tbl>
    <w:p w:rsidR="004342BD" w:rsidRDefault="004342BD" w:rsidP="00923ACC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923ACC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923ACC">
        <w:rPr>
          <w:b/>
          <w:bCs/>
          <w:caps/>
        </w:rPr>
        <w:t>:</w:t>
      </w:r>
    </w:p>
    <w:p w:rsidR="00A514FB" w:rsidRDefault="009069D1" w:rsidP="00923ACC">
      <w:pPr>
        <w:widowControl w:val="0"/>
        <w:ind w:firstLine="709"/>
        <w:jc w:val="both"/>
      </w:pPr>
      <w:r w:rsidRPr="00516F82">
        <w:rPr>
          <w:b/>
          <w:bCs/>
          <w:color w:val="000000" w:themeColor="text1"/>
          <w:u w:val="single"/>
        </w:rPr>
        <w:t>Цель дисциплины</w:t>
      </w:r>
      <w:r w:rsidR="00F41164" w:rsidRPr="00516F82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4D792C">
        <w:t xml:space="preserve"> </w:t>
      </w:r>
      <w:r w:rsidR="00A341E8">
        <w:t>представлени</w:t>
      </w:r>
      <w:r w:rsidR="00923ACC">
        <w:t>й</w:t>
      </w:r>
      <w:r w:rsidR="00A341E8">
        <w:t xml:space="preserve"> </w:t>
      </w:r>
      <w:r w:rsidR="00A341E8" w:rsidRPr="00A341E8">
        <w:t>о теоретических и практических моментах работы журналиста в прикладных сферах деятельности (фото, видео, аудио деятельность)</w:t>
      </w:r>
      <w:r w:rsidR="00102EEE" w:rsidRPr="00102EEE">
        <w:t>.</w:t>
      </w:r>
    </w:p>
    <w:p w:rsidR="00A514FB" w:rsidRPr="00516F82" w:rsidRDefault="00A514FB" w:rsidP="00A514FB">
      <w:pPr>
        <w:widowControl w:val="0"/>
        <w:ind w:firstLine="709"/>
        <w:jc w:val="both"/>
        <w:rPr>
          <w:b/>
          <w:u w:val="single"/>
        </w:rPr>
      </w:pPr>
      <w:r w:rsidRPr="00516F82">
        <w:rPr>
          <w:b/>
          <w:u w:val="single"/>
        </w:rPr>
        <w:t>Задачи дисциплины:</w:t>
      </w:r>
    </w:p>
    <w:p w:rsidR="00A341E8" w:rsidRPr="00A341E8" w:rsidRDefault="00A341E8" w:rsidP="00A341E8">
      <w:pPr>
        <w:numPr>
          <w:ilvl w:val="0"/>
          <w:numId w:val="44"/>
        </w:numPr>
        <w:jc w:val="both"/>
        <w:rPr>
          <w:color w:val="000000" w:themeColor="text1"/>
        </w:rPr>
      </w:pPr>
      <w:r w:rsidRPr="00A341E8">
        <w:rPr>
          <w:color w:val="000000" w:themeColor="text1"/>
        </w:rPr>
        <w:t>Сформировать знания о деятельности фотографа</w:t>
      </w:r>
    </w:p>
    <w:p w:rsidR="00A341E8" w:rsidRPr="00A341E8" w:rsidRDefault="00A341E8" w:rsidP="00A341E8">
      <w:pPr>
        <w:numPr>
          <w:ilvl w:val="0"/>
          <w:numId w:val="44"/>
        </w:numPr>
        <w:jc w:val="both"/>
        <w:rPr>
          <w:color w:val="000000" w:themeColor="text1"/>
        </w:rPr>
      </w:pPr>
      <w:r w:rsidRPr="00A341E8">
        <w:rPr>
          <w:color w:val="000000" w:themeColor="text1"/>
        </w:rPr>
        <w:t>Показать особенности фотосъёмки</w:t>
      </w:r>
    </w:p>
    <w:p w:rsidR="00A341E8" w:rsidRPr="00A341E8" w:rsidRDefault="00A341E8" w:rsidP="00A341E8">
      <w:pPr>
        <w:numPr>
          <w:ilvl w:val="0"/>
          <w:numId w:val="44"/>
        </w:numPr>
        <w:jc w:val="both"/>
        <w:rPr>
          <w:color w:val="000000" w:themeColor="text1"/>
        </w:rPr>
      </w:pPr>
      <w:r w:rsidRPr="00A341E8">
        <w:rPr>
          <w:color w:val="000000" w:themeColor="text1"/>
        </w:rPr>
        <w:t>Сформ</w:t>
      </w:r>
      <w:r w:rsidR="00923ACC">
        <w:rPr>
          <w:color w:val="000000" w:themeColor="text1"/>
        </w:rPr>
        <w:t>ировать навыки построения кадра</w:t>
      </w:r>
    </w:p>
    <w:p w:rsidR="00A341E8" w:rsidRPr="00A341E8" w:rsidRDefault="00A341E8" w:rsidP="00A341E8">
      <w:pPr>
        <w:numPr>
          <w:ilvl w:val="0"/>
          <w:numId w:val="44"/>
        </w:numPr>
        <w:jc w:val="both"/>
        <w:rPr>
          <w:color w:val="000000" w:themeColor="text1"/>
        </w:rPr>
      </w:pPr>
      <w:r w:rsidRPr="00A341E8">
        <w:rPr>
          <w:color w:val="000000" w:themeColor="text1"/>
        </w:rPr>
        <w:t xml:space="preserve">Сформировать навыки и умения в работе с техническими средствами журналистской деятельности. </w:t>
      </w:r>
    </w:p>
    <w:p w:rsidR="00923ACC" w:rsidRDefault="00516F82" w:rsidP="00923ACC">
      <w:pPr>
        <w:ind w:firstLine="527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923ACC" w:rsidRPr="007608F2">
        <w:t>исциплина включена  в часть программы бакалавриата, которая формируется участниками образовательных отношений.</w:t>
      </w:r>
    </w:p>
    <w:p w:rsidR="00580094" w:rsidRDefault="00580094" w:rsidP="00100417">
      <w:pPr>
        <w:ind w:firstLine="709"/>
        <w:jc w:val="both"/>
        <w:rPr>
          <w:b/>
          <w:bCs/>
        </w:rPr>
      </w:pPr>
    </w:p>
    <w:p w:rsidR="00580094" w:rsidRDefault="00580094" w:rsidP="00923ACC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923ACC">
        <w:rPr>
          <w:b/>
          <w:bCs/>
          <w:caps/>
        </w:rPr>
        <w:t>:</w:t>
      </w:r>
    </w:p>
    <w:p w:rsidR="00580094" w:rsidRDefault="00580094" w:rsidP="00923ACC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E6183A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E6183A">
        <w:t xml:space="preserve">72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BB5346" w:rsidRDefault="00BB5346" w:rsidP="00923ACC">
      <w:pPr>
        <w:rPr>
          <w:bCs/>
        </w:rPr>
      </w:pPr>
    </w:p>
    <w:p w:rsidR="00BB5346" w:rsidRPr="003C0E55" w:rsidRDefault="008E7029" w:rsidP="00923ACC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A341E8" w:rsidP="00E96BDA">
            <w:pPr>
              <w:jc w:val="center"/>
            </w:pPr>
            <w:r>
              <w:t>36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A341E8" w:rsidP="00E96BDA">
            <w:pPr>
              <w:jc w:val="center"/>
            </w:pPr>
            <w:r>
              <w:t>10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lastRenderedPageBreak/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3C0E55">
              <w:t>-/</w:t>
            </w:r>
            <w:r w:rsidR="00A341E8">
              <w:t>26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923ACC">
            <w:pPr>
              <w:jc w:val="center"/>
            </w:pPr>
            <w:r w:rsidRPr="00BB5346">
              <w:t>-</w:t>
            </w:r>
            <w:r w:rsidR="00DF1DB2">
              <w:t>/</w:t>
            </w:r>
            <w:r w:rsidR="00923ACC">
              <w:t>10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E6183A" w:rsidP="00E96BDA">
            <w:pPr>
              <w:jc w:val="center"/>
            </w:pPr>
            <w:r>
              <w:t>3</w:t>
            </w:r>
            <w:r w:rsidR="00A341E8"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E6183A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E6183A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E6183A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E6183A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580094" w:rsidRPr="00255A37" w:rsidRDefault="00580094" w:rsidP="00923ACC">
      <w:pPr>
        <w:ind w:firstLine="720"/>
        <w:jc w:val="both"/>
      </w:pPr>
    </w:p>
    <w:p w:rsidR="00580094" w:rsidRDefault="00580094" w:rsidP="00923ACC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923ACC">
        <w:rPr>
          <w:b/>
          <w:bCs/>
          <w:caps/>
        </w:rPr>
        <w:t>:</w:t>
      </w:r>
    </w:p>
    <w:p w:rsidR="00580094" w:rsidRPr="0039664A" w:rsidRDefault="00580094" w:rsidP="00923ACC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923ACC">
      <w:pPr>
        <w:rPr>
          <w:b/>
          <w:bCs/>
        </w:rPr>
      </w:pPr>
    </w:p>
    <w:p w:rsidR="00100417" w:rsidRDefault="00100417" w:rsidP="00923AC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D5167" w:rsidRDefault="00100417" w:rsidP="00923A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16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100417" w:rsidRDefault="00100417" w:rsidP="00923A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3ACC" w:rsidRPr="0053465B" w:rsidTr="00EA2024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CC" w:rsidRPr="009D5167" w:rsidRDefault="00923ACC" w:rsidP="00923A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23ACC" w:rsidRPr="00A341E8" w:rsidRDefault="00923ACC" w:rsidP="00923AC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 w:themeColor="text1"/>
              </w:rPr>
            </w:pPr>
            <w:r w:rsidRPr="008D6406">
              <w:t>Тема 1. Жанры и виды фотопубликаций, взаимодействие текста и изображения в них. Особенности фотопубликаций в разных медиа.</w:t>
            </w:r>
          </w:p>
        </w:tc>
      </w:tr>
      <w:tr w:rsidR="00923ACC" w:rsidRPr="0053465B" w:rsidTr="00EA2024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CC" w:rsidRPr="009D5167" w:rsidRDefault="00923ACC" w:rsidP="00923A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23ACC" w:rsidRPr="00941B43" w:rsidRDefault="00923ACC" w:rsidP="00923AC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D6406">
              <w:t>Тема 2. Выработка идеи и концепции фотопубликации. Выбор типа изобразительной речи.</w:t>
            </w:r>
          </w:p>
        </w:tc>
      </w:tr>
      <w:tr w:rsidR="00923ACC" w:rsidRPr="0053465B" w:rsidTr="00EA2024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CC" w:rsidRPr="009D5167" w:rsidRDefault="00923ACC" w:rsidP="00923A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23ACC" w:rsidRPr="00941B43" w:rsidRDefault="00923ACC" w:rsidP="00923AC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D6406">
              <w:t xml:space="preserve">Тема 3. Этапы подготовки фотопубликации. </w:t>
            </w:r>
            <w:r w:rsidR="003567DD" w:rsidRPr="008D6406">
              <w:t>Исследовательский этап</w:t>
            </w:r>
            <w:r w:rsidRPr="008D6406">
              <w:t xml:space="preserve"> подготовки. Инструменты и методы подготовки к съемке.</w:t>
            </w:r>
          </w:p>
        </w:tc>
      </w:tr>
      <w:tr w:rsidR="00923ACC" w:rsidRPr="0053465B" w:rsidTr="00EA2024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CC" w:rsidRPr="009D5167" w:rsidRDefault="00923ACC" w:rsidP="00923A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23ACC" w:rsidRPr="00941B43" w:rsidRDefault="00923ACC" w:rsidP="00923AC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D6406">
              <w:t>Тема 4. Подготовка к съемке, съемка, пересъемка.</w:t>
            </w:r>
          </w:p>
        </w:tc>
      </w:tr>
      <w:tr w:rsidR="00923ACC" w:rsidRPr="0053465B" w:rsidTr="00EA2024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CC" w:rsidRPr="009D5167" w:rsidRDefault="00923ACC" w:rsidP="00923A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23ACC" w:rsidRPr="00FA5B52" w:rsidRDefault="00923ACC" w:rsidP="00923ACC">
            <w:pPr>
              <w:rPr>
                <w:color w:val="000000" w:themeColor="text1"/>
              </w:rPr>
            </w:pPr>
            <w:r w:rsidRPr="008D6406">
              <w:t>Тема 5. Отбор и архивирование фотографий после съемки. Методы и инструменты отбора и редактирования. Окончательное формирование фотопубликации.</w:t>
            </w:r>
          </w:p>
        </w:tc>
      </w:tr>
      <w:tr w:rsidR="00923ACC" w:rsidRPr="0053465B" w:rsidTr="00EA2024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3ACC" w:rsidRDefault="00923ACC" w:rsidP="00923AC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23ACC" w:rsidRPr="00861BEB" w:rsidRDefault="00923ACC" w:rsidP="00923ACC">
            <w:pPr>
              <w:rPr>
                <w:rStyle w:val="a8"/>
                <w:color w:val="000000" w:themeColor="text1"/>
              </w:rPr>
            </w:pPr>
            <w:r w:rsidRPr="008D6406">
              <w:t>Тема 6. Формы прикладной деятельности журналиста.</w:t>
            </w:r>
          </w:p>
        </w:tc>
      </w:tr>
    </w:tbl>
    <w:p w:rsidR="005B0BF9" w:rsidRDefault="005B0BF9" w:rsidP="00923ACC">
      <w:pPr>
        <w:rPr>
          <w:rFonts w:asciiTheme="minorHAnsi" w:hAnsiTheme="minorHAnsi"/>
          <w:b/>
          <w:bCs/>
          <w:caps/>
        </w:rPr>
      </w:pPr>
    </w:p>
    <w:p w:rsidR="00580094" w:rsidRPr="00766289" w:rsidRDefault="00580094" w:rsidP="00923ACC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923ACC">
      <w:r w:rsidRPr="00B50F9D">
        <w:t>Курсовая работа по дисциплине не предусмотрена учебным планом.</w:t>
      </w:r>
    </w:p>
    <w:p w:rsidR="001E5817" w:rsidRDefault="001E5817" w:rsidP="00923ACC">
      <w:pPr>
        <w:jc w:val="both"/>
      </w:pPr>
    </w:p>
    <w:p w:rsidR="00923ACC" w:rsidRPr="00923ACC" w:rsidRDefault="00580094" w:rsidP="00923ACC">
      <w:pPr>
        <w:jc w:val="both"/>
        <w:rPr>
          <w:b/>
          <w:kern w:val="1"/>
          <w:lang w:eastAsia="zh-CN"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923ACC" w:rsidRPr="00923ACC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E2380A">
        <w:trPr>
          <w:trHeight w:val="992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2A376E" w:rsidRPr="007F18F6" w:rsidTr="00373351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6E" w:rsidRPr="007F18F6" w:rsidRDefault="002A376E" w:rsidP="002A376E">
            <w:pPr>
              <w:pStyle w:val="a5"/>
              <w:jc w:val="center"/>
            </w:pPr>
            <w:r w:rsidRPr="009D5167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6E" w:rsidRPr="001B2DD5" w:rsidRDefault="002A376E" w:rsidP="002A376E">
            <w:pPr>
              <w:rPr>
                <w:bCs/>
              </w:rPr>
            </w:pPr>
            <w:r w:rsidRPr="00861BEB">
              <w:rPr>
                <w:rStyle w:val="a8"/>
                <w:color w:val="000000" w:themeColor="text1"/>
              </w:rPr>
              <w:t>Тема 1. Жанры и виды фотопубликаций, взаимодействие текста и изображения в них. Особенности фотопубликаций в разных медиа.</w:t>
            </w:r>
          </w:p>
        </w:tc>
        <w:tc>
          <w:tcPr>
            <w:tcW w:w="2126" w:type="dxa"/>
          </w:tcPr>
          <w:p w:rsidR="002A376E" w:rsidRDefault="00923ACC" w:rsidP="002A376E">
            <w:pPr>
              <w:pStyle w:val="a5"/>
            </w:pPr>
            <w:r>
              <w:t>л</w:t>
            </w:r>
            <w:r w:rsidR="002A376E">
              <w:t>екция, практическое занятие</w:t>
            </w:r>
          </w:p>
        </w:tc>
        <w:tc>
          <w:tcPr>
            <w:tcW w:w="1843" w:type="dxa"/>
          </w:tcPr>
          <w:p w:rsidR="002A376E" w:rsidRPr="009770D0" w:rsidRDefault="00923ACC" w:rsidP="002A376E">
            <w:pPr>
              <w:pStyle w:val="a5"/>
            </w:pPr>
            <w:r>
              <w:t>в</w:t>
            </w:r>
            <w:r w:rsidR="002A376E">
              <w:t>ыполнение практического задания</w:t>
            </w:r>
          </w:p>
        </w:tc>
        <w:tc>
          <w:tcPr>
            <w:tcW w:w="1842" w:type="dxa"/>
          </w:tcPr>
          <w:p w:rsidR="002A376E" w:rsidRDefault="00923ACC" w:rsidP="002A376E">
            <w:pPr>
              <w:pStyle w:val="style3"/>
              <w:spacing w:before="0" w:beforeAutospacing="0" w:after="0" w:afterAutospacing="0"/>
              <w:ind w:right="34"/>
            </w:pPr>
            <w:r>
              <w:t>подготовка презентации</w:t>
            </w:r>
          </w:p>
        </w:tc>
      </w:tr>
      <w:tr w:rsidR="002A376E" w:rsidRPr="007F18F6" w:rsidTr="00373351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6E" w:rsidRPr="0053465B" w:rsidRDefault="002A376E" w:rsidP="002A376E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6E" w:rsidRPr="001B2DD5" w:rsidRDefault="002A376E" w:rsidP="002A376E">
            <w:pPr>
              <w:rPr>
                <w:bCs/>
                <w:color w:val="000000" w:themeColor="text1"/>
              </w:rPr>
            </w:pPr>
            <w:r w:rsidRPr="00861BEB">
              <w:rPr>
                <w:rStyle w:val="a8"/>
                <w:color w:val="000000" w:themeColor="text1"/>
              </w:rPr>
              <w:t>Тема 2. Выработка идеи и концепции фотопубликации. Выбор типа изобразительной речи.</w:t>
            </w:r>
          </w:p>
        </w:tc>
        <w:tc>
          <w:tcPr>
            <w:tcW w:w="2126" w:type="dxa"/>
          </w:tcPr>
          <w:p w:rsidR="002A376E" w:rsidRDefault="00923ACC" w:rsidP="002A376E">
            <w:pPr>
              <w:pStyle w:val="a5"/>
            </w:pPr>
            <w:r>
              <w:t>л</w:t>
            </w:r>
            <w:r w:rsidR="002A376E">
              <w:t>екция, практическое занятие</w:t>
            </w:r>
          </w:p>
        </w:tc>
        <w:tc>
          <w:tcPr>
            <w:tcW w:w="1843" w:type="dxa"/>
          </w:tcPr>
          <w:p w:rsidR="002A376E" w:rsidRPr="009770D0" w:rsidRDefault="00923ACC" w:rsidP="002A376E">
            <w:pPr>
              <w:pStyle w:val="a5"/>
            </w:pPr>
            <w:r>
              <w:t>в</w:t>
            </w:r>
            <w:r w:rsidR="002A376E" w:rsidRPr="00B01503">
              <w:t xml:space="preserve">ыполнение практического задания </w:t>
            </w:r>
          </w:p>
        </w:tc>
        <w:tc>
          <w:tcPr>
            <w:tcW w:w="1842" w:type="dxa"/>
          </w:tcPr>
          <w:p w:rsidR="002A376E" w:rsidRDefault="002A376E" w:rsidP="002A376E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2A376E" w:rsidRPr="007F18F6" w:rsidTr="000E42BB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6E" w:rsidRPr="0053465B" w:rsidRDefault="002A376E" w:rsidP="002A376E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6E" w:rsidRPr="001B2DD5" w:rsidRDefault="002A376E" w:rsidP="002A376E">
            <w:pPr>
              <w:rPr>
                <w:bCs/>
                <w:color w:val="000000" w:themeColor="text1"/>
              </w:rPr>
            </w:pPr>
            <w:r w:rsidRPr="00861BEB">
              <w:rPr>
                <w:rStyle w:val="a8"/>
                <w:color w:val="000000" w:themeColor="text1"/>
              </w:rPr>
              <w:t>Тема 3. Этапы подготовки фотопубликации. Исследовательский  этап подготовки. Инструменты и методы подготовки к съемке.</w:t>
            </w:r>
          </w:p>
        </w:tc>
        <w:tc>
          <w:tcPr>
            <w:tcW w:w="2126" w:type="dxa"/>
          </w:tcPr>
          <w:p w:rsidR="002A376E" w:rsidRDefault="00923ACC" w:rsidP="002A376E">
            <w:pPr>
              <w:pStyle w:val="a5"/>
            </w:pPr>
            <w:r>
              <w:t>п</w:t>
            </w:r>
            <w:r w:rsidR="002A376E">
              <w:t>рактическое занятие</w:t>
            </w:r>
          </w:p>
        </w:tc>
        <w:tc>
          <w:tcPr>
            <w:tcW w:w="1843" w:type="dxa"/>
          </w:tcPr>
          <w:p w:rsidR="002A376E" w:rsidRPr="009770D0" w:rsidRDefault="00923ACC" w:rsidP="002A376E">
            <w:pPr>
              <w:pStyle w:val="a5"/>
            </w:pPr>
            <w:r>
              <w:t>в</w:t>
            </w:r>
            <w:r w:rsidR="002A376E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6E" w:rsidRDefault="00923ACC" w:rsidP="002A376E">
            <w:pPr>
              <w:pStyle w:val="a5"/>
            </w:pPr>
            <w:r>
              <w:t>подготовка презентации</w:t>
            </w:r>
          </w:p>
        </w:tc>
      </w:tr>
      <w:tr w:rsidR="002A376E" w:rsidRPr="007F18F6" w:rsidTr="000E42BB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76E" w:rsidRPr="0053465B" w:rsidRDefault="002A376E" w:rsidP="002A376E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6E" w:rsidRPr="001B2DD5" w:rsidRDefault="002A376E" w:rsidP="002A376E">
            <w:pPr>
              <w:rPr>
                <w:bCs/>
                <w:color w:val="000000" w:themeColor="text1"/>
              </w:rPr>
            </w:pPr>
            <w:r w:rsidRPr="00861BEB">
              <w:rPr>
                <w:rStyle w:val="a8"/>
                <w:color w:val="000000" w:themeColor="text1"/>
              </w:rPr>
              <w:t>Тема 4. Подготовка к съемке, съемка, пересъемка.</w:t>
            </w:r>
          </w:p>
        </w:tc>
        <w:tc>
          <w:tcPr>
            <w:tcW w:w="2126" w:type="dxa"/>
          </w:tcPr>
          <w:p w:rsidR="002A376E" w:rsidRDefault="00923ACC" w:rsidP="002A376E">
            <w:pPr>
              <w:pStyle w:val="a5"/>
            </w:pPr>
            <w:r>
              <w:t>п</w:t>
            </w:r>
            <w:r w:rsidR="002A376E">
              <w:t>рактическое занятие</w:t>
            </w:r>
          </w:p>
        </w:tc>
        <w:tc>
          <w:tcPr>
            <w:tcW w:w="1843" w:type="dxa"/>
          </w:tcPr>
          <w:p w:rsidR="002A376E" w:rsidRPr="009770D0" w:rsidRDefault="00923ACC" w:rsidP="002A376E">
            <w:pPr>
              <w:pStyle w:val="a5"/>
            </w:pPr>
            <w:r>
              <w:t>в</w:t>
            </w:r>
            <w:r w:rsidR="002A376E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6E" w:rsidRDefault="002A376E" w:rsidP="002A376E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A341E8" w:rsidRPr="007F18F6" w:rsidTr="00AC7947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1E8" w:rsidRPr="009D5167" w:rsidRDefault="00A341E8" w:rsidP="00A341E8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1E8" w:rsidRPr="00FA5B52" w:rsidRDefault="00A341E8" w:rsidP="00A341E8">
            <w:pPr>
              <w:rPr>
                <w:color w:val="000000" w:themeColor="text1"/>
              </w:rPr>
            </w:pPr>
            <w:r w:rsidRPr="00861BEB">
              <w:rPr>
                <w:rStyle w:val="a8"/>
                <w:color w:val="000000" w:themeColor="text1"/>
              </w:rPr>
              <w:t>Тема 5. Отбор и архивирование фотографий после съемки. Методы и инструменты отбора и редактирования. Окончательное формирование фотопубликации.</w:t>
            </w:r>
          </w:p>
        </w:tc>
        <w:tc>
          <w:tcPr>
            <w:tcW w:w="2126" w:type="dxa"/>
          </w:tcPr>
          <w:p w:rsidR="00A341E8" w:rsidRDefault="00A341E8" w:rsidP="00A341E8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A341E8" w:rsidRPr="001B2DD5" w:rsidRDefault="00923ACC" w:rsidP="00A341E8">
            <w:pPr>
              <w:pStyle w:val="a5"/>
            </w:pPr>
            <w:r>
              <w:t>в</w:t>
            </w:r>
            <w:r w:rsidR="00A341E8" w:rsidRPr="00B01503">
              <w:t xml:space="preserve">ыполнение практического задания </w:t>
            </w:r>
          </w:p>
        </w:tc>
        <w:tc>
          <w:tcPr>
            <w:tcW w:w="1842" w:type="dxa"/>
          </w:tcPr>
          <w:p w:rsidR="00A341E8" w:rsidRDefault="00923ACC" w:rsidP="00A341E8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а</w:t>
            </w:r>
            <w:r w:rsidR="00A341E8">
              <w:rPr>
                <w:color w:val="000000" w:themeColor="text1"/>
              </w:rPr>
              <w:t>нализ фотографического материала.</w:t>
            </w:r>
          </w:p>
        </w:tc>
      </w:tr>
      <w:tr w:rsidR="00A341E8" w:rsidRPr="007F18F6" w:rsidTr="00AC7947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1E8" w:rsidRDefault="00A341E8" w:rsidP="00A341E8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A341E8" w:rsidRPr="00861BEB" w:rsidRDefault="00A341E8" w:rsidP="00A341E8">
            <w:pPr>
              <w:rPr>
                <w:rStyle w:val="a8"/>
                <w:color w:val="000000" w:themeColor="text1"/>
              </w:rPr>
            </w:pPr>
            <w:r w:rsidRPr="00A341E8">
              <w:rPr>
                <w:color w:val="000000" w:themeColor="text1"/>
              </w:rPr>
              <w:t>Тема 6. Формы прикладной деятельности журналиста.</w:t>
            </w:r>
          </w:p>
        </w:tc>
        <w:tc>
          <w:tcPr>
            <w:tcW w:w="2126" w:type="dxa"/>
          </w:tcPr>
          <w:p w:rsidR="00A341E8" w:rsidRDefault="00923ACC" w:rsidP="00A341E8">
            <w:pPr>
              <w:pStyle w:val="a5"/>
            </w:pPr>
            <w:r>
              <w:t>л</w:t>
            </w:r>
            <w:r w:rsidR="00A341E8">
              <w:t>екция, практическое занятие</w:t>
            </w:r>
          </w:p>
        </w:tc>
        <w:tc>
          <w:tcPr>
            <w:tcW w:w="1843" w:type="dxa"/>
          </w:tcPr>
          <w:p w:rsidR="00A341E8" w:rsidRPr="00B01503" w:rsidRDefault="00923ACC" w:rsidP="00A341E8">
            <w:pPr>
              <w:pStyle w:val="a5"/>
            </w:pPr>
            <w:r>
              <w:t>в</w:t>
            </w:r>
            <w:r w:rsidR="00A341E8">
              <w:t>ыполнение практического задания</w:t>
            </w:r>
          </w:p>
        </w:tc>
        <w:tc>
          <w:tcPr>
            <w:tcW w:w="1842" w:type="dxa"/>
          </w:tcPr>
          <w:p w:rsidR="00A341E8" w:rsidRPr="00861BEB" w:rsidRDefault="00923ACC" w:rsidP="00A341E8">
            <w:pPr>
              <w:pStyle w:val="style3"/>
              <w:spacing w:before="0" w:beforeAutospacing="0" w:after="0" w:afterAutospacing="0"/>
              <w:ind w:right="34"/>
              <w:rPr>
                <w:rStyle w:val="a8"/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A341E8">
              <w:rPr>
                <w:color w:val="000000" w:themeColor="text1"/>
              </w:rPr>
              <w:t>нализ прикладного материала.</w:t>
            </w:r>
          </w:p>
        </w:tc>
      </w:tr>
    </w:tbl>
    <w:p w:rsidR="00EF0285" w:rsidRPr="00EF0285" w:rsidRDefault="00EF0285" w:rsidP="00923ACC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923ACC">
      <w:pPr>
        <w:jc w:val="both"/>
        <w:rPr>
          <w:b/>
          <w:bCs/>
          <w:caps/>
        </w:rPr>
      </w:pPr>
    </w:p>
    <w:p w:rsidR="00580094" w:rsidRPr="00162958" w:rsidRDefault="00580094" w:rsidP="00923ACC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923ACC">
        <w:rPr>
          <w:b/>
          <w:bCs/>
          <w:caps/>
        </w:rPr>
        <w:t>:</w:t>
      </w:r>
    </w:p>
    <w:p w:rsidR="00580094" w:rsidRDefault="00580094" w:rsidP="00580094">
      <w:pPr>
        <w:rPr>
          <w:b/>
          <w:bCs/>
        </w:rPr>
      </w:pPr>
    </w:p>
    <w:p w:rsidR="00BD0633" w:rsidRPr="003C0E55" w:rsidRDefault="00BD0633" w:rsidP="00BD0633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BD0633">
      <w:pPr>
        <w:pStyle w:val="af4"/>
        <w:spacing w:after="0"/>
        <w:ind w:left="36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BD0633">
      <w:pPr>
        <w:ind w:left="360"/>
        <w:rPr>
          <w:b/>
          <w:bCs/>
          <w:color w:val="000000"/>
        </w:rPr>
      </w:pPr>
    </w:p>
    <w:p w:rsid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A341E8" w:rsidRPr="00A341E8" w:rsidRDefault="00A341E8" w:rsidP="00A341E8">
      <w:pPr>
        <w:pStyle w:val="ad"/>
        <w:numPr>
          <w:ilvl w:val="0"/>
          <w:numId w:val="45"/>
        </w:numPr>
        <w:spacing w:after="0" w:line="240" w:lineRule="auto"/>
        <w:ind w:left="714" w:hanging="357"/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</w:pPr>
      <w:r w:rsidRPr="00A341E8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 xml:space="preserve">Специфика фотожурналистики, отличие от радиожурналистики. </w:t>
      </w:r>
    </w:p>
    <w:p w:rsidR="00A341E8" w:rsidRPr="00A341E8" w:rsidRDefault="00A341E8" w:rsidP="00A341E8">
      <w:pPr>
        <w:pStyle w:val="ad"/>
        <w:numPr>
          <w:ilvl w:val="0"/>
          <w:numId w:val="45"/>
        </w:numPr>
        <w:spacing w:after="0" w:line="240" w:lineRule="auto"/>
        <w:ind w:left="714" w:hanging="357"/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</w:pPr>
      <w:r w:rsidRPr="00A341E8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Творчество фотожурналиста.</w:t>
      </w:r>
    </w:p>
    <w:p w:rsidR="00A341E8" w:rsidRPr="00A341E8" w:rsidRDefault="00A341E8" w:rsidP="00A341E8">
      <w:pPr>
        <w:pStyle w:val="ad"/>
        <w:numPr>
          <w:ilvl w:val="0"/>
          <w:numId w:val="45"/>
        </w:numPr>
        <w:spacing w:after="0" w:line="240" w:lineRule="auto"/>
        <w:ind w:left="714" w:hanging="357"/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</w:pPr>
      <w:r w:rsidRPr="00A341E8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 xml:space="preserve">Влияние фотографии на журналистику. </w:t>
      </w:r>
    </w:p>
    <w:p w:rsidR="00A341E8" w:rsidRPr="00A341E8" w:rsidRDefault="00A341E8" w:rsidP="00A341E8">
      <w:pPr>
        <w:pStyle w:val="ad"/>
        <w:numPr>
          <w:ilvl w:val="0"/>
          <w:numId w:val="45"/>
        </w:numPr>
        <w:spacing w:after="0" w:line="240" w:lineRule="auto"/>
        <w:ind w:left="714" w:hanging="357"/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</w:pPr>
      <w:r w:rsidRPr="00A341E8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 xml:space="preserve">Известные фотографы разных периодов. </w:t>
      </w:r>
    </w:p>
    <w:p w:rsidR="00A341E8" w:rsidRPr="00A341E8" w:rsidRDefault="00A341E8" w:rsidP="00A341E8">
      <w:pPr>
        <w:pStyle w:val="ad"/>
        <w:numPr>
          <w:ilvl w:val="0"/>
          <w:numId w:val="45"/>
        </w:numPr>
        <w:spacing w:after="0" w:line="240" w:lineRule="auto"/>
        <w:ind w:left="714" w:hanging="357"/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</w:pPr>
      <w:r w:rsidRPr="00A341E8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Художественно-выразительные средства в фотографии.</w:t>
      </w:r>
    </w:p>
    <w:p w:rsidR="00A341E8" w:rsidRPr="00A341E8" w:rsidRDefault="00A341E8" w:rsidP="00A341E8">
      <w:pPr>
        <w:pStyle w:val="ad"/>
        <w:numPr>
          <w:ilvl w:val="0"/>
          <w:numId w:val="45"/>
        </w:numPr>
        <w:spacing w:after="0" w:line="240" w:lineRule="auto"/>
        <w:ind w:left="714" w:hanging="357"/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</w:pPr>
      <w:r w:rsidRPr="00A341E8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 xml:space="preserve">Понятие «кадр» в фотографии, кинематографе, телевидении, рекламе.  Кадр как фрагмент изображения. </w:t>
      </w:r>
    </w:p>
    <w:p w:rsidR="00A341E8" w:rsidRPr="00A341E8" w:rsidRDefault="00A341E8" w:rsidP="00A341E8">
      <w:pPr>
        <w:pStyle w:val="ad"/>
        <w:numPr>
          <w:ilvl w:val="0"/>
          <w:numId w:val="45"/>
        </w:numPr>
        <w:spacing w:after="0" w:line="240" w:lineRule="auto"/>
        <w:ind w:left="714" w:hanging="357"/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</w:pPr>
      <w:r w:rsidRPr="00A341E8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 xml:space="preserve">Художественный образ в кадре. </w:t>
      </w:r>
    </w:p>
    <w:p w:rsidR="00A341E8" w:rsidRPr="00A341E8" w:rsidRDefault="00A341E8" w:rsidP="00A341E8">
      <w:pPr>
        <w:pStyle w:val="ad"/>
        <w:numPr>
          <w:ilvl w:val="0"/>
          <w:numId w:val="45"/>
        </w:numPr>
        <w:spacing w:after="0" w:line="240" w:lineRule="auto"/>
        <w:ind w:left="714" w:hanging="357"/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</w:pPr>
      <w:r w:rsidRPr="00A341E8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 xml:space="preserve">Л.П. Дыко о композиции кадра в фотографии. </w:t>
      </w:r>
    </w:p>
    <w:p w:rsidR="00A341E8" w:rsidRPr="00A341E8" w:rsidRDefault="00A341E8" w:rsidP="00A341E8">
      <w:pPr>
        <w:pStyle w:val="ad"/>
        <w:numPr>
          <w:ilvl w:val="0"/>
          <w:numId w:val="45"/>
        </w:numPr>
        <w:spacing w:after="0" w:line="240" w:lineRule="auto"/>
        <w:ind w:left="714" w:hanging="357"/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</w:pPr>
      <w:r w:rsidRPr="00A341E8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 xml:space="preserve">П. Уорд о композиции кадра. </w:t>
      </w:r>
    </w:p>
    <w:p w:rsidR="00A514FB" w:rsidRDefault="00A514FB" w:rsidP="00A514FB">
      <w:pPr>
        <w:rPr>
          <w:rFonts w:eastAsia="SimSun"/>
          <w:color w:val="000000" w:themeColor="text1"/>
          <w:kern w:val="1"/>
          <w:lang w:eastAsia="hi-IN" w:bidi="hi-IN"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580094" w:rsidRDefault="00580094" w:rsidP="00580094">
      <w:pPr>
        <w:rPr>
          <w:b/>
          <w:bCs/>
        </w:rPr>
      </w:pPr>
    </w:p>
    <w:p w:rsidR="00580094" w:rsidRDefault="00923ACC" w:rsidP="00580094">
      <w:pPr>
        <w:rPr>
          <w:b/>
          <w:bCs/>
        </w:rPr>
      </w:pPr>
      <w:r w:rsidRPr="00923ACC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F30DE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>блока</w:t>
            </w:r>
            <w:r w:rsidR="00580094">
              <w:t xml:space="preserve"> (раздела) </w:t>
            </w:r>
            <w:r w:rsidR="00580094"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90170" w:rsidRPr="007F18F6" w:rsidTr="00BD0633">
        <w:tc>
          <w:tcPr>
            <w:tcW w:w="675" w:type="dxa"/>
          </w:tcPr>
          <w:p w:rsidR="00390170" w:rsidRPr="007F18F6" w:rsidRDefault="00390170" w:rsidP="00390170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390170" w:rsidRPr="00BD0633" w:rsidRDefault="005B0C9E" w:rsidP="00390170">
            <w:pPr>
              <w:pStyle w:val="a5"/>
              <w:tabs>
                <w:tab w:val="left" w:pos="538"/>
              </w:tabs>
            </w:pPr>
            <w:r>
              <w:rPr>
                <w:noProof/>
                <w:color w:val="000000"/>
              </w:rPr>
              <w:t>№</w:t>
            </w:r>
            <w:r w:rsidR="00390170" w:rsidRPr="0017672E">
              <w:rPr>
                <w:noProof/>
                <w:color w:val="000000"/>
              </w:rPr>
              <w:t xml:space="preserve"> 1</w:t>
            </w:r>
            <w:r w:rsidR="00390170">
              <w:rPr>
                <w:noProof/>
                <w:color w:val="000000"/>
              </w:rPr>
              <w:t>-</w:t>
            </w:r>
            <w:r w:rsidR="00A341E8">
              <w:rPr>
                <w:noProof/>
                <w:color w:val="000000"/>
              </w:rPr>
              <w:t>6</w:t>
            </w:r>
          </w:p>
        </w:tc>
        <w:tc>
          <w:tcPr>
            <w:tcW w:w="2020" w:type="dxa"/>
          </w:tcPr>
          <w:p w:rsidR="00390170" w:rsidRPr="00766289" w:rsidRDefault="00390170" w:rsidP="00390170">
            <w:pPr>
              <w:pStyle w:val="a5"/>
            </w:pPr>
            <w:r>
              <w:rPr>
                <w:noProof/>
                <w:color w:val="000000"/>
              </w:rPr>
              <w:t>Устный опрос</w:t>
            </w:r>
            <w:r w:rsidR="006A1861">
              <w:rPr>
                <w:noProof/>
                <w:color w:val="000000"/>
              </w:rPr>
              <w:t>.</w:t>
            </w:r>
            <w:r>
              <w:rPr>
                <w:noProof/>
                <w:color w:val="000000"/>
              </w:rPr>
              <w:t xml:space="preserve"> </w:t>
            </w:r>
            <w:r w:rsidR="006A1861">
              <w:rPr>
                <w:noProof/>
                <w:color w:val="000000"/>
              </w:rPr>
              <w:lastRenderedPageBreak/>
              <w:t>Т</w:t>
            </w:r>
            <w:r>
              <w:rPr>
                <w:noProof/>
                <w:color w:val="000000"/>
              </w:rPr>
              <w:t>естовые задания</w:t>
            </w:r>
            <w:r w:rsidR="006A1861">
              <w:rPr>
                <w:noProof/>
                <w:color w:val="000000"/>
              </w:rPr>
              <w:t>.</w:t>
            </w:r>
          </w:p>
        </w:tc>
      </w:tr>
    </w:tbl>
    <w:p w:rsidR="00580094" w:rsidRDefault="00580094" w:rsidP="00923ACC">
      <w:pPr>
        <w:ind w:firstLine="567"/>
        <w:jc w:val="both"/>
      </w:pPr>
    </w:p>
    <w:p w:rsidR="00923ACC" w:rsidRPr="00FA24D2" w:rsidRDefault="00923ACC" w:rsidP="00923ACC">
      <w:pPr>
        <w:ind w:firstLine="567"/>
        <w:jc w:val="both"/>
      </w:pPr>
    </w:p>
    <w:p w:rsidR="00580094" w:rsidRDefault="00580094" w:rsidP="00923ACC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923ACC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993"/>
        <w:gridCol w:w="1134"/>
        <w:gridCol w:w="1593"/>
      </w:tblGrid>
      <w:tr w:rsidR="00390170" w:rsidRPr="00317CC4" w:rsidTr="00390170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390170">
        <w:trPr>
          <w:trHeight w:val="840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A341E8" w:rsidRPr="00317CC4" w:rsidTr="00755C31">
        <w:trPr>
          <w:cantSplit/>
        </w:trPr>
        <w:tc>
          <w:tcPr>
            <w:tcW w:w="498" w:type="dxa"/>
          </w:tcPr>
          <w:p w:rsidR="00A341E8" w:rsidRPr="003C2AFF" w:rsidRDefault="00A341E8" w:rsidP="00A341E8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A341E8" w:rsidRPr="005E7095" w:rsidRDefault="00A341E8" w:rsidP="00A341E8">
            <w:pPr>
              <w:rPr>
                <w:bCs/>
              </w:rPr>
            </w:pPr>
            <w:r w:rsidRPr="00487A2E">
              <w:rPr>
                <w:color w:val="000000" w:themeColor="text1"/>
                <w:shd w:val="clear" w:color="auto" w:fill="FFFFFF"/>
              </w:rPr>
              <w:t>Работа журналиста в информационном агентстве</w:t>
            </w:r>
          </w:p>
        </w:tc>
        <w:tc>
          <w:tcPr>
            <w:tcW w:w="2268" w:type="dxa"/>
          </w:tcPr>
          <w:p w:rsidR="00A341E8" w:rsidRPr="00580094" w:rsidRDefault="00A341E8" w:rsidP="00A341E8">
            <w:r w:rsidRPr="00487A2E">
              <w:rPr>
                <w:color w:val="000000" w:themeColor="text1"/>
                <w:shd w:val="clear" w:color="auto" w:fill="FFFFFF"/>
              </w:rPr>
              <w:t>Сандлер Ю. , Туаева С. , Андросов М.</w:t>
            </w:r>
          </w:p>
        </w:tc>
        <w:tc>
          <w:tcPr>
            <w:tcW w:w="1275" w:type="dxa"/>
          </w:tcPr>
          <w:p w:rsidR="00A341E8" w:rsidRPr="00580094" w:rsidRDefault="00A341E8" w:rsidP="00A341E8">
            <w:r w:rsidRPr="00487A2E">
              <w:rPr>
                <w:color w:val="000000" w:themeColor="text1"/>
                <w:shd w:val="clear" w:color="auto" w:fill="FFFFFF"/>
              </w:rPr>
              <w:t>Издательство: Национальный Открытый Университет «ИНТУИТ»</w:t>
            </w:r>
          </w:p>
        </w:tc>
        <w:tc>
          <w:tcPr>
            <w:tcW w:w="993" w:type="dxa"/>
          </w:tcPr>
          <w:p w:rsidR="00A341E8" w:rsidRPr="00580094" w:rsidRDefault="00A341E8" w:rsidP="00A341E8">
            <w:r w:rsidRPr="00487A2E">
              <w:rPr>
                <w:color w:val="000000" w:themeColor="text1"/>
              </w:rPr>
              <w:t>2016</w:t>
            </w:r>
          </w:p>
        </w:tc>
        <w:tc>
          <w:tcPr>
            <w:tcW w:w="1134" w:type="dxa"/>
          </w:tcPr>
          <w:p w:rsidR="00A341E8" w:rsidRPr="00580094" w:rsidRDefault="00A341E8" w:rsidP="00A341E8">
            <w:pPr>
              <w:jc w:val="center"/>
            </w:pPr>
          </w:p>
        </w:tc>
        <w:tc>
          <w:tcPr>
            <w:tcW w:w="1593" w:type="dxa"/>
          </w:tcPr>
          <w:p w:rsidR="00A341E8" w:rsidRDefault="00000000" w:rsidP="00A341E8">
            <w:hyperlink r:id="rId7" w:history="1">
              <w:r w:rsidR="00A341E8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A341E8" w:rsidRPr="00317CC4" w:rsidTr="00755C31">
        <w:trPr>
          <w:cantSplit/>
          <w:trHeight w:val="794"/>
        </w:trPr>
        <w:tc>
          <w:tcPr>
            <w:tcW w:w="498" w:type="dxa"/>
          </w:tcPr>
          <w:p w:rsidR="00A341E8" w:rsidRPr="003C2AFF" w:rsidRDefault="00A341E8" w:rsidP="00A341E8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A341E8" w:rsidRPr="005E7095" w:rsidRDefault="00A341E8" w:rsidP="00A341E8">
            <w:pPr>
              <w:rPr>
                <w:bCs/>
              </w:rPr>
            </w:pPr>
            <w:r w:rsidRPr="00B22942">
              <w:t>История отечественной журналистики ХХ века: учебник</w:t>
            </w:r>
          </w:p>
        </w:tc>
        <w:tc>
          <w:tcPr>
            <w:tcW w:w="2268" w:type="dxa"/>
          </w:tcPr>
          <w:p w:rsidR="00A341E8" w:rsidRPr="00580094" w:rsidRDefault="00A341E8" w:rsidP="00A341E8">
            <w:pPr>
              <w:spacing w:before="100" w:beforeAutospacing="1" w:after="100" w:afterAutospacing="1"/>
              <w:outlineLvl w:val="3"/>
            </w:pPr>
            <w:r w:rsidRPr="00B22942">
              <w:t>Ахмадулин Е. В. , Овсепян Р. П.</w:t>
            </w:r>
          </w:p>
        </w:tc>
        <w:tc>
          <w:tcPr>
            <w:tcW w:w="1275" w:type="dxa"/>
          </w:tcPr>
          <w:p w:rsidR="00A341E8" w:rsidRPr="00580094" w:rsidRDefault="00A341E8" w:rsidP="00A341E8">
            <w:r w:rsidRPr="00B22942">
              <w:t>Ростов-н/Д: Издательство Южного федерал</w:t>
            </w:r>
            <w:r>
              <w:t>ьного университета</w:t>
            </w:r>
          </w:p>
        </w:tc>
        <w:tc>
          <w:tcPr>
            <w:tcW w:w="993" w:type="dxa"/>
          </w:tcPr>
          <w:p w:rsidR="00A341E8" w:rsidRPr="00580094" w:rsidRDefault="00A341E8" w:rsidP="00A341E8">
            <w:r w:rsidRPr="00B22942">
              <w:t>2008</w:t>
            </w:r>
          </w:p>
        </w:tc>
        <w:tc>
          <w:tcPr>
            <w:tcW w:w="1134" w:type="dxa"/>
            <w:vAlign w:val="center"/>
          </w:tcPr>
          <w:p w:rsidR="00A341E8" w:rsidRPr="00580094" w:rsidRDefault="00A341E8" w:rsidP="00A341E8">
            <w:pPr>
              <w:jc w:val="center"/>
            </w:pPr>
          </w:p>
        </w:tc>
        <w:tc>
          <w:tcPr>
            <w:tcW w:w="1593" w:type="dxa"/>
          </w:tcPr>
          <w:p w:rsidR="00A341E8" w:rsidRDefault="00000000" w:rsidP="00A341E8">
            <w:hyperlink r:id="rId8" w:history="1">
              <w:r w:rsidR="00A341E8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A341E8" w:rsidRPr="00317CC4" w:rsidTr="00CB7623">
        <w:trPr>
          <w:cantSplit/>
        </w:trPr>
        <w:tc>
          <w:tcPr>
            <w:tcW w:w="498" w:type="dxa"/>
          </w:tcPr>
          <w:p w:rsidR="00A341E8" w:rsidRPr="003C2AFF" w:rsidRDefault="00A341E8" w:rsidP="00A341E8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A341E8" w:rsidRPr="005E7095" w:rsidRDefault="00A341E8" w:rsidP="00A341E8">
            <w:pPr>
              <w:rPr>
                <w:bCs/>
              </w:rPr>
            </w:pPr>
            <w:r w:rsidRPr="00487A2E">
              <w:rPr>
                <w:color w:val="000000" w:themeColor="text1"/>
                <w:shd w:val="clear" w:color="auto" w:fill="FFFFFF"/>
              </w:rPr>
              <w:t>Теория</w:t>
            </w:r>
            <w:r>
              <w:rPr>
                <w:color w:val="000000" w:themeColor="text1"/>
                <w:shd w:val="clear" w:color="auto" w:fill="FFFFFF"/>
              </w:rPr>
              <w:t xml:space="preserve"> и практика массовой информации</w:t>
            </w:r>
            <w:r w:rsidRPr="00487A2E">
              <w:rPr>
                <w:color w:val="000000" w:themeColor="text1"/>
                <w:shd w:val="clear" w:color="auto" w:fill="FFFFFF"/>
              </w:rPr>
              <w:t>: общество - СМИ - власть: учебник</w:t>
            </w:r>
          </w:p>
        </w:tc>
        <w:tc>
          <w:tcPr>
            <w:tcW w:w="2268" w:type="dxa"/>
          </w:tcPr>
          <w:p w:rsidR="00A341E8" w:rsidRPr="00580094" w:rsidRDefault="00A341E8" w:rsidP="00A341E8">
            <w:r w:rsidRPr="00487A2E">
              <w:rPr>
                <w:color w:val="000000" w:themeColor="text1"/>
                <w:shd w:val="clear" w:color="auto" w:fill="FFFFFF"/>
              </w:rPr>
              <w:t>Киселёв А.Г.</w:t>
            </w:r>
          </w:p>
        </w:tc>
        <w:tc>
          <w:tcPr>
            <w:tcW w:w="1275" w:type="dxa"/>
          </w:tcPr>
          <w:p w:rsidR="00A341E8" w:rsidRPr="00580094" w:rsidRDefault="00A341E8" w:rsidP="00A341E8">
            <w:r w:rsidRPr="00487A2E">
              <w:rPr>
                <w:color w:val="000000" w:themeColor="text1"/>
                <w:shd w:val="clear" w:color="auto" w:fill="FFFFFF"/>
              </w:rPr>
              <w:t>М.: Юнити-Дана</w:t>
            </w:r>
          </w:p>
        </w:tc>
        <w:tc>
          <w:tcPr>
            <w:tcW w:w="993" w:type="dxa"/>
          </w:tcPr>
          <w:p w:rsidR="00A341E8" w:rsidRPr="00580094" w:rsidRDefault="00A341E8" w:rsidP="00A341E8">
            <w:r w:rsidRPr="00487A2E">
              <w:rPr>
                <w:color w:val="000000" w:themeColor="text1"/>
              </w:rPr>
              <w:t>2015</w:t>
            </w:r>
          </w:p>
        </w:tc>
        <w:tc>
          <w:tcPr>
            <w:tcW w:w="1134" w:type="dxa"/>
            <w:vAlign w:val="center"/>
          </w:tcPr>
          <w:p w:rsidR="00A341E8" w:rsidRPr="00580094" w:rsidRDefault="00A341E8" w:rsidP="00A341E8">
            <w:pPr>
              <w:jc w:val="center"/>
            </w:pPr>
          </w:p>
        </w:tc>
        <w:tc>
          <w:tcPr>
            <w:tcW w:w="1593" w:type="dxa"/>
          </w:tcPr>
          <w:p w:rsidR="00A341E8" w:rsidRDefault="00000000" w:rsidP="00A341E8">
            <w:hyperlink r:id="rId9" w:history="1">
              <w:r w:rsidR="00A341E8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A341E8" w:rsidRPr="00317CC4" w:rsidTr="00CB7623">
        <w:trPr>
          <w:cantSplit/>
        </w:trPr>
        <w:tc>
          <w:tcPr>
            <w:tcW w:w="498" w:type="dxa"/>
          </w:tcPr>
          <w:p w:rsidR="00A341E8" w:rsidRPr="003C2AFF" w:rsidRDefault="00A341E8" w:rsidP="00A341E8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A341E8" w:rsidRPr="006B08B3" w:rsidRDefault="00A341E8" w:rsidP="00A341E8">
            <w:pPr>
              <w:rPr>
                <w:color w:val="000000"/>
              </w:rPr>
            </w:pPr>
            <w:r w:rsidRPr="00B22942">
              <w:rPr>
                <w:color w:val="000000" w:themeColor="text1"/>
                <w:shd w:val="clear" w:color="auto" w:fill="FFFFFF"/>
              </w:rPr>
              <w:t>Теория журналистики: моделирование и применение: учебное пособие</w:t>
            </w:r>
          </w:p>
        </w:tc>
        <w:tc>
          <w:tcPr>
            <w:tcW w:w="2268" w:type="dxa"/>
          </w:tcPr>
          <w:p w:rsidR="00A341E8" w:rsidRPr="006B08B3" w:rsidRDefault="00A341E8" w:rsidP="00A341E8">
            <w:pPr>
              <w:rPr>
                <w:color w:val="000000"/>
              </w:rPr>
            </w:pPr>
            <w:r w:rsidRPr="00B22942">
              <w:rPr>
                <w:color w:val="000000" w:themeColor="text1"/>
                <w:shd w:val="clear" w:color="auto" w:fill="FFFFFF"/>
              </w:rPr>
              <w:t>Корконосенко С. Г.</w:t>
            </w:r>
          </w:p>
        </w:tc>
        <w:tc>
          <w:tcPr>
            <w:tcW w:w="1275" w:type="dxa"/>
          </w:tcPr>
          <w:p w:rsidR="00A341E8" w:rsidRPr="006B08B3" w:rsidRDefault="00A341E8" w:rsidP="00A341E8">
            <w:pPr>
              <w:rPr>
                <w:color w:val="000000"/>
              </w:rPr>
            </w:pPr>
            <w:r>
              <w:rPr>
                <w:color w:val="000000" w:themeColor="text1"/>
                <w:shd w:val="clear" w:color="auto" w:fill="FFFFFF"/>
              </w:rPr>
              <w:t>М.: Логос</w:t>
            </w:r>
            <w:r w:rsidRPr="00B22942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</w:tcPr>
          <w:p w:rsidR="00A341E8" w:rsidRPr="006B08B3" w:rsidRDefault="00A341E8" w:rsidP="00A341E8">
            <w:pPr>
              <w:rPr>
                <w:color w:val="000000"/>
              </w:rPr>
            </w:pPr>
            <w:r w:rsidRPr="00B22942">
              <w:rPr>
                <w:color w:val="000000" w:themeColor="text1"/>
                <w:shd w:val="clear" w:color="auto" w:fill="FFFFFF"/>
              </w:rPr>
              <w:t>2010</w:t>
            </w:r>
          </w:p>
        </w:tc>
        <w:tc>
          <w:tcPr>
            <w:tcW w:w="1134" w:type="dxa"/>
            <w:vAlign w:val="center"/>
          </w:tcPr>
          <w:p w:rsidR="00A341E8" w:rsidRPr="00580094" w:rsidRDefault="00A341E8" w:rsidP="00A341E8">
            <w:pPr>
              <w:jc w:val="center"/>
            </w:pPr>
          </w:p>
        </w:tc>
        <w:tc>
          <w:tcPr>
            <w:tcW w:w="1593" w:type="dxa"/>
          </w:tcPr>
          <w:p w:rsidR="00A341E8" w:rsidRDefault="00000000" w:rsidP="00A341E8">
            <w:hyperlink r:id="rId10" w:history="1">
              <w:r w:rsidR="00A341E8" w:rsidRPr="00125F8C">
                <w:rPr>
                  <w:rStyle w:val="af2"/>
                </w:rPr>
                <w:t>http://biblioclub.ru</w:t>
              </w:r>
            </w:hyperlink>
            <w:r w:rsidR="00A341E8">
              <w:t xml:space="preserve"> </w:t>
            </w:r>
          </w:p>
        </w:tc>
      </w:tr>
    </w:tbl>
    <w:p w:rsidR="00580094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923ACC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3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4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f2"/>
          </w:rPr>
          <w:t>http://www.rsl.ru/</w:t>
        </w:r>
      </w:hyperlink>
    </w:p>
    <w:p w:rsidR="002D66AF" w:rsidRDefault="002D66AF" w:rsidP="0023513F">
      <w:pPr>
        <w:rPr>
          <w:rStyle w:val="af2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923ACC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923ACC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Pr="003C0E55" w:rsidRDefault="00580094" w:rsidP="00580094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RPr="003C0E55" w:rsidSect="00580094">
      <w:head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5F39" w:rsidRDefault="00D75F39" w:rsidP="00687331">
      <w:r>
        <w:separator/>
      </w:r>
    </w:p>
  </w:endnote>
  <w:endnote w:type="continuationSeparator" w:id="0">
    <w:p w:rsidR="00D75F39" w:rsidRDefault="00D75F39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5F39" w:rsidRDefault="00D75F39" w:rsidP="00687331">
      <w:r>
        <w:separator/>
      </w:r>
    </w:p>
  </w:footnote>
  <w:footnote w:type="continuationSeparator" w:id="0">
    <w:p w:rsidR="00D75F39" w:rsidRDefault="00D75F39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0F2E47"/>
    <w:multiLevelType w:val="hybridMultilevel"/>
    <w:tmpl w:val="201671C0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66C148D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 w15:restartNumberingAfterBreak="0">
    <w:nsid w:val="0B823ABB"/>
    <w:multiLevelType w:val="hybridMultilevel"/>
    <w:tmpl w:val="A05C7C0E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0B9E5D5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0E8F47BA"/>
    <w:multiLevelType w:val="hybridMultilevel"/>
    <w:tmpl w:val="FD4C0E5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AF7761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9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0" w15:restartNumberingAfterBreak="0">
    <w:nsid w:val="188A1175"/>
    <w:multiLevelType w:val="hybridMultilevel"/>
    <w:tmpl w:val="E77E6EE4"/>
    <w:lvl w:ilvl="0" w:tplc="74543F9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A32B3D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C190C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3" w15:restartNumberingAfterBreak="0">
    <w:nsid w:val="1C4070E7"/>
    <w:multiLevelType w:val="hybridMultilevel"/>
    <w:tmpl w:val="5148A1B0"/>
    <w:lvl w:ilvl="0" w:tplc="3DCA003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9434E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5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0700A9"/>
    <w:multiLevelType w:val="hybridMultilevel"/>
    <w:tmpl w:val="FD92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26006"/>
    <w:multiLevelType w:val="hybridMultilevel"/>
    <w:tmpl w:val="3DB82420"/>
    <w:numStyleLink w:val="4"/>
  </w:abstractNum>
  <w:abstractNum w:abstractNumId="18" w15:restartNumberingAfterBreak="0">
    <w:nsid w:val="29C07083"/>
    <w:multiLevelType w:val="hybridMultilevel"/>
    <w:tmpl w:val="467097BE"/>
    <w:lvl w:ilvl="0" w:tplc="183E4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DA2600A"/>
    <w:multiLevelType w:val="hybridMultilevel"/>
    <w:tmpl w:val="44363F3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2ECC08C9"/>
    <w:multiLevelType w:val="hybridMultilevel"/>
    <w:tmpl w:val="4010041E"/>
    <w:lvl w:ilvl="0" w:tplc="6DA6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267DB3"/>
    <w:multiLevelType w:val="hybridMultilevel"/>
    <w:tmpl w:val="3DB82420"/>
    <w:styleLink w:val="4"/>
    <w:lvl w:ilvl="0" w:tplc="435225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78A9F4">
      <w:start w:val="1"/>
      <w:numFmt w:val="lowerLetter"/>
      <w:lvlText w:val="%2."/>
      <w:lvlJc w:val="left"/>
      <w:pPr>
        <w:ind w:left="3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0CC90">
      <w:start w:val="1"/>
      <w:numFmt w:val="lowerRoman"/>
      <w:lvlText w:val="%3."/>
      <w:lvlJc w:val="left"/>
      <w:pPr>
        <w:ind w:left="108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EA4ABC">
      <w:start w:val="1"/>
      <w:numFmt w:val="decimal"/>
      <w:lvlText w:val="%4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2287C">
      <w:start w:val="1"/>
      <w:numFmt w:val="lowerLetter"/>
      <w:lvlText w:val="%5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74C3E2">
      <w:start w:val="1"/>
      <w:numFmt w:val="lowerRoman"/>
      <w:lvlText w:val="%6."/>
      <w:lvlJc w:val="left"/>
      <w:pPr>
        <w:ind w:left="324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F48F7E">
      <w:start w:val="1"/>
      <w:numFmt w:val="decimal"/>
      <w:lvlText w:val="%7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C80132">
      <w:start w:val="1"/>
      <w:numFmt w:val="lowerLetter"/>
      <w:lvlText w:val="%8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22E06">
      <w:start w:val="1"/>
      <w:numFmt w:val="lowerRoman"/>
      <w:lvlText w:val="%9."/>
      <w:lvlJc w:val="left"/>
      <w:pPr>
        <w:ind w:left="540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63A0872"/>
    <w:multiLevelType w:val="hybridMultilevel"/>
    <w:tmpl w:val="209A0636"/>
    <w:lvl w:ilvl="0" w:tplc="A6466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47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94017EA"/>
    <w:multiLevelType w:val="hybridMultilevel"/>
    <w:tmpl w:val="4B1CFBF6"/>
    <w:lvl w:ilvl="0" w:tplc="FC4A54E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BC7276"/>
    <w:multiLevelType w:val="hybridMultilevel"/>
    <w:tmpl w:val="F866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D4EC6"/>
    <w:multiLevelType w:val="singleLevel"/>
    <w:tmpl w:val="7B96AADA"/>
    <w:lvl w:ilvl="0">
      <w:start w:val="1"/>
      <w:numFmt w:val="decimal"/>
      <w:lvlText w:val="%1."/>
      <w:legacy w:legacy="1" w:legacySpace="0" w:legacyIndent="1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7037731"/>
    <w:multiLevelType w:val="hybridMultilevel"/>
    <w:tmpl w:val="C298E7C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E1DD8"/>
    <w:multiLevelType w:val="hybridMultilevel"/>
    <w:tmpl w:val="9E6659AE"/>
    <w:lvl w:ilvl="0" w:tplc="C1D215B8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86A1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4CFA5F02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4" w15:restartNumberingAfterBreak="0">
    <w:nsid w:val="51CF371A"/>
    <w:multiLevelType w:val="hybridMultilevel"/>
    <w:tmpl w:val="282434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8700976"/>
    <w:multiLevelType w:val="hybridMultilevel"/>
    <w:tmpl w:val="4CF6C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5D71AF"/>
    <w:multiLevelType w:val="hybridMultilevel"/>
    <w:tmpl w:val="16D2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2A64D73"/>
    <w:multiLevelType w:val="hybridMultilevel"/>
    <w:tmpl w:val="01C8B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77206"/>
    <w:multiLevelType w:val="hybridMultilevel"/>
    <w:tmpl w:val="407AE6EC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 w15:restartNumberingAfterBreak="0">
    <w:nsid w:val="67E92070"/>
    <w:multiLevelType w:val="hybridMultilevel"/>
    <w:tmpl w:val="2AA6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130170B"/>
    <w:multiLevelType w:val="hybridMultilevel"/>
    <w:tmpl w:val="C710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433FC"/>
    <w:multiLevelType w:val="hybridMultilevel"/>
    <w:tmpl w:val="7DC805AA"/>
    <w:lvl w:ilvl="0" w:tplc="30AC868E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B7D4D69"/>
    <w:multiLevelType w:val="hybridMultilevel"/>
    <w:tmpl w:val="D078064E"/>
    <w:lvl w:ilvl="0" w:tplc="3DCA003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 w16cid:durableId="738753156">
    <w:abstractNumId w:val="32"/>
  </w:num>
  <w:num w:numId="2" w16cid:durableId="1683319927">
    <w:abstractNumId w:val="41"/>
  </w:num>
  <w:num w:numId="3" w16cid:durableId="1834567228">
    <w:abstractNumId w:val="37"/>
  </w:num>
  <w:num w:numId="4" w16cid:durableId="151458945">
    <w:abstractNumId w:val="27"/>
  </w:num>
  <w:num w:numId="5" w16cid:durableId="1058280390">
    <w:abstractNumId w:val="15"/>
  </w:num>
  <w:num w:numId="6" w16cid:durableId="32727785">
    <w:abstractNumId w:val="1"/>
  </w:num>
  <w:num w:numId="7" w16cid:durableId="1547990425">
    <w:abstractNumId w:val="9"/>
  </w:num>
  <w:num w:numId="8" w16cid:durableId="1536891401">
    <w:abstractNumId w:val="33"/>
  </w:num>
  <w:num w:numId="9" w16cid:durableId="1629773676">
    <w:abstractNumId w:val="8"/>
  </w:num>
  <w:num w:numId="10" w16cid:durableId="1073089829">
    <w:abstractNumId w:val="4"/>
  </w:num>
  <w:num w:numId="11" w16cid:durableId="1208031581">
    <w:abstractNumId w:val="14"/>
  </w:num>
  <w:num w:numId="12" w16cid:durableId="549994301">
    <w:abstractNumId w:val="12"/>
  </w:num>
  <w:num w:numId="13" w16cid:durableId="868684537">
    <w:abstractNumId w:val="6"/>
  </w:num>
  <w:num w:numId="14" w16cid:durableId="717045962">
    <w:abstractNumId w:val="31"/>
  </w:num>
  <w:num w:numId="15" w16cid:durableId="71587156">
    <w:abstractNumId w:val="21"/>
  </w:num>
  <w:num w:numId="16" w16cid:durableId="1049189525">
    <w:abstractNumId w:val="28"/>
    <w:lvlOverride w:ilvl="0">
      <w:startOverride w:val="1"/>
    </w:lvlOverride>
  </w:num>
  <w:num w:numId="17" w16cid:durableId="322202185">
    <w:abstractNumId w:val="19"/>
  </w:num>
  <w:num w:numId="18" w16cid:durableId="63912105">
    <w:abstractNumId w:val="35"/>
  </w:num>
  <w:num w:numId="19" w16cid:durableId="1722561617">
    <w:abstractNumId w:val="24"/>
  </w:num>
  <w:num w:numId="20" w16cid:durableId="1994068081">
    <w:abstractNumId w:val="11"/>
  </w:num>
  <w:num w:numId="21" w16cid:durableId="747536303">
    <w:abstractNumId w:val="25"/>
  </w:num>
  <w:num w:numId="22" w16cid:durableId="865872612">
    <w:abstractNumId w:val="30"/>
  </w:num>
  <w:num w:numId="23" w16cid:durableId="2064938458">
    <w:abstractNumId w:val="23"/>
  </w:num>
  <w:num w:numId="24" w16cid:durableId="1497111826">
    <w:abstractNumId w:val="29"/>
  </w:num>
  <w:num w:numId="25" w16cid:durableId="2106222105">
    <w:abstractNumId w:val="26"/>
  </w:num>
  <w:num w:numId="26" w16cid:durableId="1243025238">
    <w:abstractNumId w:val="20"/>
  </w:num>
  <w:num w:numId="27" w16cid:durableId="1729257989">
    <w:abstractNumId w:val="39"/>
  </w:num>
  <w:num w:numId="28" w16cid:durableId="409549586">
    <w:abstractNumId w:val="40"/>
  </w:num>
  <w:num w:numId="29" w16cid:durableId="295334542">
    <w:abstractNumId w:val="2"/>
  </w:num>
  <w:num w:numId="30" w16cid:durableId="381640680">
    <w:abstractNumId w:val="10"/>
  </w:num>
  <w:num w:numId="31" w16cid:durableId="1647934502">
    <w:abstractNumId w:val="7"/>
  </w:num>
  <w:num w:numId="32" w16cid:durableId="775055280">
    <w:abstractNumId w:val="43"/>
  </w:num>
  <w:num w:numId="33" w16cid:durableId="473255173">
    <w:abstractNumId w:val="36"/>
  </w:num>
  <w:num w:numId="34" w16cid:durableId="1122960441">
    <w:abstractNumId w:val="3"/>
  </w:num>
  <w:num w:numId="35" w16cid:durableId="793406233">
    <w:abstractNumId w:val="38"/>
  </w:num>
  <w:num w:numId="36" w16cid:durableId="977345400">
    <w:abstractNumId w:val="42"/>
  </w:num>
  <w:num w:numId="37" w16cid:durableId="1312056489">
    <w:abstractNumId w:val="0"/>
  </w:num>
  <w:num w:numId="38" w16cid:durableId="1294602726">
    <w:abstractNumId w:val="5"/>
  </w:num>
  <w:num w:numId="39" w16cid:durableId="1734235317">
    <w:abstractNumId w:val="44"/>
  </w:num>
  <w:num w:numId="40" w16cid:durableId="1143084433">
    <w:abstractNumId w:val="13"/>
  </w:num>
  <w:num w:numId="41" w16cid:durableId="89081961">
    <w:abstractNumId w:val="22"/>
  </w:num>
  <w:num w:numId="42" w16cid:durableId="1486318518">
    <w:abstractNumId w:val="17"/>
  </w:num>
  <w:num w:numId="43" w16cid:durableId="8871107">
    <w:abstractNumId w:val="18"/>
  </w:num>
  <w:num w:numId="44" w16cid:durableId="2081828847">
    <w:abstractNumId w:val="34"/>
  </w:num>
  <w:num w:numId="45" w16cid:durableId="204644649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06B5A"/>
    <w:rsid w:val="0001342F"/>
    <w:rsid w:val="00013CC7"/>
    <w:rsid w:val="000553A9"/>
    <w:rsid w:val="000735C0"/>
    <w:rsid w:val="000817DF"/>
    <w:rsid w:val="0009188F"/>
    <w:rsid w:val="000A045F"/>
    <w:rsid w:val="000A561D"/>
    <w:rsid w:val="000F4FAC"/>
    <w:rsid w:val="00100417"/>
    <w:rsid w:val="00102EEE"/>
    <w:rsid w:val="00115ACA"/>
    <w:rsid w:val="0012548F"/>
    <w:rsid w:val="0014307D"/>
    <w:rsid w:val="001525CA"/>
    <w:rsid w:val="001A3923"/>
    <w:rsid w:val="001B2DD5"/>
    <w:rsid w:val="001B4179"/>
    <w:rsid w:val="001B7156"/>
    <w:rsid w:val="001E07D3"/>
    <w:rsid w:val="001E5817"/>
    <w:rsid w:val="002244CF"/>
    <w:rsid w:val="0023513F"/>
    <w:rsid w:val="002428D8"/>
    <w:rsid w:val="00255F8B"/>
    <w:rsid w:val="00263BAD"/>
    <w:rsid w:val="00296016"/>
    <w:rsid w:val="002A376E"/>
    <w:rsid w:val="002A3C33"/>
    <w:rsid w:val="002C6E4A"/>
    <w:rsid w:val="002D66AF"/>
    <w:rsid w:val="002F03F3"/>
    <w:rsid w:val="00310138"/>
    <w:rsid w:val="00320D51"/>
    <w:rsid w:val="00322DBD"/>
    <w:rsid w:val="0033690E"/>
    <w:rsid w:val="003567DD"/>
    <w:rsid w:val="003675FE"/>
    <w:rsid w:val="00390170"/>
    <w:rsid w:val="003A126E"/>
    <w:rsid w:val="003A4918"/>
    <w:rsid w:val="003D7A9F"/>
    <w:rsid w:val="0040310C"/>
    <w:rsid w:val="004037FF"/>
    <w:rsid w:val="004078B6"/>
    <w:rsid w:val="00413A33"/>
    <w:rsid w:val="00415FCD"/>
    <w:rsid w:val="00424560"/>
    <w:rsid w:val="004342BD"/>
    <w:rsid w:val="00443A78"/>
    <w:rsid w:val="00460710"/>
    <w:rsid w:val="004658D7"/>
    <w:rsid w:val="004B7788"/>
    <w:rsid w:val="004D792C"/>
    <w:rsid w:val="004E459E"/>
    <w:rsid w:val="004E64FB"/>
    <w:rsid w:val="00504E83"/>
    <w:rsid w:val="00516F82"/>
    <w:rsid w:val="005230C3"/>
    <w:rsid w:val="00543C4A"/>
    <w:rsid w:val="00580094"/>
    <w:rsid w:val="00583784"/>
    <w:rsid w:val="005A42DB"/>
    <w:rsid w:val="005B0BF9"/>
    <w:rsid w:val="005B0C9E"/>
    <w:rsid w:val="005E7095"/>
    <w:rsid w:val="005F62C4"/>
    <w:rsid w:val="006042D3"/>
    <w:rsid w:val="0065043F"/>
    <w:rsid w:val="00687331"/>
    <w:rsid w:val="006A1861"/>
    <w:rsid w:val="006A7717"/>
    <w:rsid w:val="006F3F9B"/>
    <w:rsid w:val="00740EF5"/>
    <w:rsid w:val="00745F89"/>
    <w:rsid w:val="00767E3D"/>
    <w:rsid w:val="0077794A"/>
    <w:rsid w:val="007B3D34"/>
    <w:rsid w:val="007C177E"/>
    <w:rsid w:val="008054A7"/>
    <w:rsid w:val="00831850"/>
    <w:rsid w:val="00840E56"/>
    <w:rsid w:val="00847547"/>
    <w:rsid w:val="00852C06"/>
    <w:rsid w:val="008A312A"/>
    <w:rsid w:val="008C77B6"/>
    <w:rsid w:val="008E7029"/>
    <w:rsid w:val="00904743"/>
    <w:rsid w:val="009069D1"/>
    <w:rsid w:val="00923ACC"/>
    <w:rsid w:val="00941B43"/>
    <w:rsid w:val="00946958"/>
    <w:rsid w:val="009529BB"/>
    <w:rsid w:val="009624D2"/>
    <w:rsid w:val="009770D0"/>
    <w:rsid w:val="0099178E"/>
    <w:rsid w:val="009A4E11"/>
    <w:rsid w:val="009A632C"/>
    <w:rsid w:val="009A6854"/>
    <w:rsid w:val="009D5095"/>
    <w:rsid w:val="009D5167"/>
    <w:rsid w:val="00A048D1"/>
    <w:rsid w:val="00A341E8"/>
    <w:rsid w:val="00A37E69"/>
    <w:rsid w:val="00A46457"/>
    <w:rsid w:val="00A46A55"/>
    <w:rsid w:val="00A514FB"/>
    <w:rsid w:val="00A65BB2"/>
    <w:rsid w:val="00A77B01"/>
    <w:rsid w:val="00AA67D6"/>
    <w:rsid w:val="00B01503"/>
    <w:rsid w:val="00B14080"/>
    <w:rsid w:val="00B16D72"/>
    <w:rsid w:val="00B2562B"/>
    <w:rsid w:val="00B40CF7"/>
    <w:rsid w:val="00B621CD"/>
    <w:rsid w:val="00B62799"/>
    <w:rsid w:val="00B81574"/>
    <w:rsid w:val="00B8286A"/>
    <w:rsid w:val="00BB1380"/>
    <w:rsid w:val="00BB5346"/>
    <w:rsid w:val="00BD0633"/>
    <w:rsid w:val="00C06902"/>
    <w:rsid w:val="00C26702"/>
    <w:rsid w:val="00C4448A"/>
    <w:rsid w:val="00C4512A"/>
    <w:rsid w:val="00C867ED"/>
    <w:rsid w:val="00C91E52"/>
    <w:rsid w:val="00CC67C4"/>
    <w:rsid w:val="00CE3E4C"/>
    <w:rsid w:val="00CE6CA7"/>
    <w:rsid w:val="00D503D4"/>
    <w:rsid w:val="00D75F39"/>
    <w:rsid w:val="00D94F9D"/>
    <w:rsid w:val="00DE7F1F"/>
    <w:rsid w:val="00DF15D9"/>
    <w:rsid w:val="00DF1DB2"/>
    <w:rsid w:val="00E2380A"/>
    <w:rsid w:val="00E25154"/>
    <w:rsid w:val="00E6183A"/>
    <w:rsid w:val="00E708E8"/>
    <w:rsid w:val="00EA074C"/>
    <w:rsid w:val="00EA0987"/>
    <w:rsid w:val="00EA278E"/>
    <w:rsid w:val="00EA617C"/>
    <w:rsid w:val="00EB59B9"/>
    <w:rsid w:val="00EF0285"/>
    <w:rsid w:val="00EF47F7"/>
    <w:rsid w:val="00F30DE4"/>
    <w:rsid w:val="00F33830"/>
    <w:rsid w:val="00F41164"/>
    <w:rsid w:val="00F45BF1"/>
    <w:rsid w:val="00F62AAD"/>
    <w:rsid w:val="00F63B02"/>
    <w:rsid w:val="00FB75FA"/>
    <w:rsid w:val="00FE0091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2FF5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4D792C"/>
  </w:style>
  <w:style w:type="numbering" w:customStyle="1" w:styleId="4">
    <w:name w:val="Импортированный стиль 4"/>
    <w:rsid w:val="002A376E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7</cp:revision>
  <dcterms:created xsi:type="dcterms:W3CDTF">2021-07-26T09:54:00Z</dcterms:created>
  <dcterms:modified xsi:type="dcterms:W3CDTF">2023-05-05T21:06:00Z</dcterms:modified>
</cp:coreProperties>
</file>