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9316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93162" w:rsidRDefault="00493162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49316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3162">
              <w:rPr>
                <w:bCs/>
              </w:rPr>
              <w:t>РАБОЧАЯ ПРОГРАММА</w:t>
            </w:r>
          </w:p>
          <w:p w:rsidR="00580094" w:rsidRDefault="0049316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493162">
              <w:t>исциплины</w:t>
            </w:r>
          </w:p>
          <w:p w:rsidR="00493162" w:rsidRPr="00BF5A2D" w:rsidRDefault="0049316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01</w:t>
            </w:r>
            <w:r w:rsidR="00263BAD">
              <w:rPr>
                <w:b/>
                <w:bCs/>
              </w:rPr>
              <w:t xml:space="preserve"> </w:t>
            </w:r>
            <w:r w:rsidR="00D503D4">
              <w:rPr>
                <w:b/>
                <w:bCs/>
                <w:caps/>
              </w:rPr>
              <w:t>ПРОФЕССИ</w:t>
            </w:r>
            <w:r w:rsidR="005230C3">
              <w:rPr>
                <w:b/>
                <w:bCs/>
                <w:caps/>
              </w:rPr>
              <w:t>О</w:t>
            </w:r>
            <w:r w:rsidR="00D503D4">
              <w:rPr>
                <w:b/>
                <w:bCs/>
                <w:caps/>
              </w:rPr>
              <w:t>НАЛЬНО-ТВОРЧЕСКИЙ ПРАКТИКУМ</w:t>
            </w:r>
          </w:p>
          <w:p w:rsidR="00580094" w:rsidRPr="00BD0633" w:rsidRDefault="00580094" w:rsidP="0049316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9316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9316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49316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61130F">
              <w:rPr>
                <w:bCs/>
              </w:rPr>
              <w:t>2</w:t>
            </w:r>
            <w:r w:rsidR="0085144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49316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493162" w:rsidRDefault="00493162" w:rsidP="00580094">
            <w:pPr>
              <w:jc w:val="center"/>
            </w:pPr>
          </w:p>
          <w:p w:rsidR="00580094" w:rsidRDefault="00580094" w:rsidP="00493162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61130F">
              <w:t>2</w:t>
            </w:r>
            <w:r w:rsidR="0085144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49316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493162">
        <w:rPr>
          <w:b/>
          <w:bCs/>
        </w:rPr>
        <w:t>:</w:t>
      </w:r>
    </w:p>
    <w:p w:rsidR="00580094" w:rsidRDefault="00580094" w:rsidP="0049316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73BEA" w:rsidRPr="003C0E55" w:rsidTr="001D02C2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355B4D" w:rsidRDefault="00173BEA" w:rsidP="00173BE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173BEA" w:rsidRPr="0020385C" w:rsidRDefault="00173BEA" w:rsidP="00173BE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173BEA" w:rsidRPr="003C0E55" w:rsidTr="000D39A5">
        <w:trPr>
          <w:trHeight w:val="1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20385C" w:rsidRDefault="00173BEA" w:rsidP="00173BEA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173BEA" w:rsidRPr="003C0E55" w:rsidTr="001D02C2">
        <w:trPr>
          <w:trHeight w:val="16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355B4D" w:rsidRDefault="00173BEA" w:rsidP="00173BE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173BEA" w:rsidRPr="0020385C" w:rsidRDefault="00173BEA" w:rsidP="00173BEA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173BEA" w:rsidRPr="0027704C" w:rsidTr="008E2A0E">
        <w:trPr>
          <w:trHeight w:val="168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27704C" w:rsidRDefault="00173BEA" w:rsidP="00173BEA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173BEA" w:rsidRPr="00D503D4" w:rsidRDefault="00173BEA" w:rsidP="00173BEA">
            <w:pPr>
              <w:snapToGrid w:val="0"/>
              <w:rPr>
                <w:color w:val="000000"/>
              </w:rPr>
            </w:pPr>
          </w:p>
        </w:tc>
      </w:tr>
      <w:tr w:rsidR="00173BEA" w:rsidRPr="00355B4D" w:rsidTr="00173BEA">
        <w:trPr>
          <w:trHeight w:val="1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9F763E" w:rsidRDefault="00173BEA" w:rsidP="00173BEA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173BEA" w:rsidRPr="00355B4D" w:rsidRDefault="00173BEA" w:rsidP="00173BEA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173BEA" w:rsidRPr="00355B4D" w:rsidTr="00D503D4">
        <w:trPr>
          <w:trHeight w:val="114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Default="00173BEA" w:rsidP="00173BE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EA" w:rsidRPr="0034302E" w:rsidRDefault="00173BEA" w:rsidP="00173BE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A" w:rsidRPr="0020385C" w:rsidRDefault="00173BEA" w:rsidP="00173BE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93162" w:rsidRDefault="00493162" w:rsidP="00580094">
      <w:pPr>
        <w:rPr>
          <w:b/>
          <w:bCs/>
        </w:rPr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493162">
        <w:rPr>
          <w:b/>
          <w:bCs/>
          <w:caps/>
        </w:rPr>
        <w:t>:</w:t>
      </w:r>
    </w:p>
    <w:p w:rsidR="00A514FB" w:rsidRDefault="009069D1" w:rsidP="00A514FB">
      <w:pPr>
        <w:widowControl w:val="0"/>
        <w:ind w:firstLine="709"/>
        <w:jc w:val="both"/>
      </w:pPr>
      <w:r w:rsidRPr="00384C3E">
        <w:rPr>
          <w:b/>
          <w:bCs/>
          <w:color w:val="000000" w:themeColor="text1"/>
          <w:u w:val="single"/>
        </w:rPr>
        <w:t>Цель дисциплины</w:t>
      </w:r>
      <w:r w:rsidR="00F41164" w:rsidRPr="00384C3E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E6183A" w:rsidRPr="00E6183A">
        <w:t>профессиональны</w:t>
      </w:r>
      <w:r w:rsidR="00E6183A">
        <w:t xml:space="preserve">х </w:t>
      </w:r>
      <w:r w:rsidR="00E6183A" w:rsidRPr="00E6183A">
        <w:t>навык</w:t>
      </w:r>
      <w:r w:rsidR="00E6183A">
        <w:t>ов</w:t>
      </w:r>
      <w:r w:rsidR="00E6183A" w:rsidRPr="00E6183A">
        <w:t xml:space="preserve"> создания фотопубликаций в условиях современной редакции, представление об основных этапах работы над журналистскими фотографическими материалами, профессиональных обязанностях фотожурналистов и бильдредакторов</w:t>
      </w:r>
      <w:r w:rsidR="00102EEE" w:rsidRPr="00102EEE">
        <w:t>.</w:t>
      </w:r>
    </w:p>
    <w:p w:rsidR="00A514FB" w:rsidRPr="00384C3E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384C3E">
        <w:rPr>
          <w:b/>
          <w:u w:val="single"/>
        </w:rPr>
        <w:t>Задачи дисциплины:</w:t>
      </w:r>
    </w:p>
    <w:p w:rsidR="00E6183A" w:rsidRPr="00E6183A" w:rsidRDefault="00E6183A" w:rsidP="00E6183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аудиторных и лабораторных занятий получить представление об основных этапах подготовки фотопубикаций, функциях и обязанностях сотрудников, взаимодействии различных отделов и служб; </w:t>
      </w:r>
    </w:p>
    <w:p w:rsidR="00E6183A" w:rsidRPr="00E6183A" w:rsidRDefault="00E6183A" w:rsidP="00E6183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t xml:space="preserve">приобрести профессиональные навыки подготовки и редактирования фотопубликаций; </w:t>
      </w:r>
    </w:p>
    <w:p w:rsidR="00E6183A" w:rsidRPr="00E6183A" w:rsidRDefault="00E6183A" w:rsidP="00E6183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183A">
        <w:rPr>
          <w:rFonts w:ascii="Times New Roman" w:hAnsi="Times New Roman" w:cs="Times New Roman"/>
          <w:sz w:val="24"/>
          <w:szCs w:val="24"/>
        </w:rPr>
        <w:t xml:space="preserve">изучить современные технологии и программные средства, применяемые в процессе подготовки журналистских фотопубликаций. </w:t>
      </w:r>
    </w:p>
    <w:p w:rsidR="00B8286A" w:rsidRPr="00B8286A" w:rsidRDefault="00E6183A" w:rsidP="00B8286A">
      <w:pPr>
        <w:pStyle w:val="ad"/>
        <w:numPr>
          <w:ilvl w:val="0"/>
          <w:numId w:val="38"/>
        </w:numPr>
        <w:spacing w:after="0" w:line="240" w:lineRule="auto"/>
        <w:ind w:left="1173" w:hanging="357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B8286A" w:rsidRPr="00B8286A">
        <w:rPr>
          <w:rFonts w:ascii="Times New Roman" w:hAnsi="Times New Roman" w:cs="Times New Roman"/>
          <w:sz w:val="24"/>
          <w:szCs w:val="24"/>
        </w:rPr>
        <w:t>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493162" w:rsidRDefault="00384C3E" w:rsidP="00493162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493162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49316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93162">
        <w:rPr>
          <w:b/>
          <w:bCs/>
          <w:caps/>
        </w:rPr>
        <w:t>:</w:t>
      </w:r>
    </w:p>
    <w:p w:rsidR="00580094" w:rsidRDefault="00580094" w:rsidP="0049316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6183A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6183A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493162">
      <w:pPr>
        <w:rPr>
          <w:bCs/>
        </w:rPr>
      </w:pPr>
    </w:p>
    <w:p w:rsidR="00BB5346" w:rsidRPr="003C0E55" w:rsidRDefault="00792B82" w:rsidP="00493162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49316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493162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6183A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6183A" w:rsidP="00E96BDA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E6183A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493162">
            <w:pPr>
              <w:jc w:val="center"/>
            </w:pPr>
            <w:r w:rsidRPr="00BB5346">
              <w:t>-</w:t>
            </w:r>
            <w:r w:rsidR="00DF1DB2">
              <w:t>/</w:t>
            </w:r>
            <w:r w:rsidR="00493162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6183A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6183A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49316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93162">
        <w:rPr>
          <w:b/>
          <w:bCs/>
          <w:caps/>
        </w:rPr>
        <w:t>:</w:t>
      </w:r>
    </w:p>
    <w:p w:rsidR="00580094" w:rsidRPr="0039664A" w:rsidRDefault="00580094" w:rsidP="0049316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493162">
      <w:pPr>
        <w:rPr>
          <w:b/>
          <w:bCs/>
        </w:rPr>
      </w:pPr>
    </w:p>
    <w:p w:rsidR="00100417" w:rsidRDefault="00100417" w:rsidP="004931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376E" w:rsidRPr="0053465B" w:rsidTr="005A7D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941B43" w:rsidRDefault="002A376E" w:rsidP="002A376E">
            <w:pPr>
              <w:rPr>
                <w:bCs/>
                <w:sz w:val="22"/>
                <w:szCs w:val="22"/>
              </w:rPr>
            </w:pPr>
            <w:r w:rsidRPr="00861BEB">
              <w:rPr>
                <w:rStyle w:val="a8"/>
                <w:color w:val="000000" w:themeColor="text1"/>
              </w:rPr>
              <w:t>Тема 1. Жанры и виды фотопубликаций, взаимодействие текста и изображения в них. Особенности фотопубликаций в разных медиа.</w:t>
            </w:r>
          </w:p>
        </w:tc>
      </w:tr>
      <w:tr w:rsidR="002A376E" w:rsidRPr="0053465B" w:rsidTr="005A7D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941B43" w:rsidRDefault="002A376E" w:rsidP="002A37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1BEB">
              <w:rPr>
                <w:rStyle w:val="a8"/>
                <w:color w:val="000000" w:themeColor="text1"/>
              </w:rPr>
              <w:t>Тема 2. Выработка идеи и концепции фотопубликации. Выбор типа изобразительной речи.</w:t>
            </w:r>
          </w:p>
        </w:tc>
      </w:tr>
      <w:tr w:rsidR="002A376E" w:rsidRPr="0053465B" w:rsidTr="005A7D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941B43" w:rsidRDefault="002A376E" w:rsidP="002A37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1BEB">
              <w:rPr>
                <w:rStyle w:val="a8"/>
                <w:color w:val="000000" w:themeColor="text1"/>
              </w:rPr>
              <w:t>Тема 3. Этапы подготовки фотопубликации. Исследовательский  этап подготовки. Инструменты и методы подготовки к съемке.</w:t>
            </w:r>
          </w:p>
        </w:tc>
      </w:tr>
      <w:tr w:rsidR="002A376E" w:rsidRPr="0053465B" w:rsidTr="005A7D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941B43" w:rsidRDefault="002A376E" w:rsidP="002A37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61BEB">
              <w:rPr>
                <w:rStyle w:val="a8"/>
                <w:color w:val="000000" w:themeColor="text1"/>
              </w:rPr>
              <w:t>Тема 4. Подготовка к съемке, съемка, пересъемка.</w:t>
            </w:r>
          </w:p>
        </w:tc>
      </w:tr>
      <w:tr w:rsidR="002A376E" w:rsidRPr="0053465B" w:rsidTr="005A7D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FA5B52" w:rsidRDefault="002A376E" w:rsidP="002A376E">
            <w:pPr>
              <w:rPr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5. Отбор и архивирование фотографий после съемки. Методы и инструменты отбора и редактирования. Окончательное формирование фотопубликации.</w:t>
            </w:r>
          </w:p>
        </w:tc>
      </w:tr>
    </w:tbl>
    <w:p w:rsidR="005B0BF9" w:rsidRDefault="005B0BF9" w:rsidP="00493162">
      <w:pPr>
        <w:rPr>
          <w:rFonts w:asciiTheme="minorHAnsi" w:hAnsiTheme="minorHAnsi"/>
          <w:b/>
          <w:bCs/>
          <w:caps/>
        </w:rPr>
      </w:pPr>
    </w:p>
    <w:p w:rsidR="00493162" w:rsidRDefault="00580094" w:rsidP="00493162">
      <w:pPr>
        <w:rPr>
          <w:rFonts w:asciiTheme="minorHAnsi" w:hAnsiTheme="minorHAnsi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493162">
      <w:r w:rsidRPr="00B50F9D">
        <w:t>Курсовая работа по дисциплине не предусмотрена учебным планом.</w:t>
      </w:r>
    </w:p>
    <w:p w:rsidR="001E5817" w:rsidRDefault="001E5817" w:rsidP="00493162">
      <w:pPr>
        <w:jc w:val="both"/>
      </w:pPr>
    </w:p>
    <w:p w:rsidR="00493162" w:rsidRPr="00493162" w:rsidRDefault="00580094" w:rsidP="00493162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493162" w:rsidRPr="00493162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A376E" w:rsidRPr="007F18F6" w:rsidTr="0037335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7F18F6" w:rsidRDefault="002A376E" w:rsidP="002A376E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</w:rPr>
            </w:pPr>
            <w:r w:rsidRPr="00861BEB">
              <w:rPr>
                <w:rStyle w:val="a8"/>
                <w:color w:val="000000" w:themeColor="text1"/>
              </w:rPr>
              <w:t>Тема 1. Жанры и виды фотопубликаций, взаимодействие текста и изображения в них. Особенности фотопубликаций в разных медиа.</w:t>
            </w:r>
          </w:p>
        </w:tc>
        <w:tc>
          <w:tcPr>
            <w:tcW w:w="2126" w:type="dxa"/>
          </w:tcPr>
          <w:p w:rsidR="002A376E" w:rsidRDefault="00837FCD" w:rsidP="002A376E">
            <w:pPr>
              <w:pStyle w:val="a5"/>
            </w:pPr>
            <w:r>
              <w:t>л</w:t>
            </w:r>
            <w:r w:rsidR="002A376E">
              <w:t>екция, практическое занятие</w:t>
            </w:r>
          </w:p>
        </w:tc>
        <w:tc>
          <w:tcPr>
            <w:tcW w:w="1843" w:type="dxa"/>
          </w:tcPr>
          <w:p w:rsidR="002A376E" w:rsidRPr="009770D0" w:rsidRDefault="00837FCD" w:rsidP="002A376E">
            <w:pPr>
              <w:pStyle w:val="a5"/>
            </w:pPr>
            <w:r>
              <w:t>в</w:t>
            </w:r>
            <w:r w:rsidR="002A376E">
              <w:t>ыполнение практического задания</w:t>
            </w:r>
          </w:p>
        </w:tc>
        <w:tc>
          <w:tcPr>
            <w:tcW w:w="1842" w:type="dxa"/>
          </w:tcPr>
          <w:p w:rsidR="002A376E" w:rsidRDefault="002A376E" w:rsidP="002A376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2A376E" w:rsidRPr="007F18F6" w:rsidTr="0037335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2. Выработка идеи и концепции фотопубликации. Выбор типа изобразительной речи.</w:t>
            </w:r>
          </w:p>
        </w:tc>
        <w:tc>
          <w:tcPr>
            <w:tcW w:w="2126" w:type="dxa"/>
          </w:tcPr>
          <w:p w:rsidR="002A376E" w:rsidRDefault="00837FCD" w:rsidP="002A376E">
            <w:pPr>
              <w:pStyle w:val="a5"/>
            </w:pPr>
            <w:r>
              <w:t>л</w:t>
            </w:r>
            <w:r w:rsidR="002A376E">
              <w:t>екция, практическое занятие</w:t>
            </w:r>
          </w:p>
        </w:tc>
        <w:tc>
          <w:tcPr>
            <w:tcW w:w="1843" w:type="dxa"/>
          </w:tcPr>
          <w:p w:rsidR="002A376E" w:rsidRPr="009770D0" w:rsidRDefault="00837FCD" w:rsidP="002A376E">
            <w:pPr>
              <w:pStyle w:val="a5"/>
            </w:pPr>
            <w:r>
              <w:t>в</w:t>
            </w:r>
            <w:r w:rsidR="002A376E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2A376E" w:rsidRDefault="00837FCD" w:rsidP="002A376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2A376E" w:rsidRPr="00FA2206">
              <w:rPr>
                <w:color w:val="000000" w:themeColor="text1"/>
              </w:rPr>
              <w:t>аписание эссе</w:t>
            </w:r>
          </w:p>
        </w:tc>
      </w:tr>
      <w:tr w:rsidR="002A376E" w:rsidRPr="007F18F6" w:rsidTr="000E42B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3. Этапы подготовки фотопубликации. Исследовательский  этап подготовки. Инструменты и методы подготовки к съемке.</w:t>
            </w:r>
          </w:p>
        </w:tc>
        <w:tc>
          <w:tcPr>
            <w:tcW w:w="2126" w:type="dxa"/>
          </w:tcPr>
          <w:p w:rsidR="002A376E" w:rsidRDefault="00837FCD" w:rsidP="002A376E">
            <w:pPr>
              <w:pStyle w:val="a5"/>
            </w:pPr>
            <w:r>
              <w:t>п</w:t>
            </w:r>
            <w:r w:rsidR="002A376E">
              <w:t>рактическое занятие</w:t>
            </w:r>
          </w:p>
        </w:tc>
        <w:tc>
          <w:tcPr>
            <w:tcW w:w="1843" w:type="dxa"/>
          </w:tcPr>
          <w:p w:rsidR="002A376E" w:rsidRPr="009770D0" w:rsidRDefault="00837FCD" w:rsidP="002A376E">
            <w:pPr>
              <w:pStyle w:val="a5"/>
            </w:pPr>
            <w:r>
              <w:t>в</w:t>
            </w:r>
            <w:r w:rsidR="002A376E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Default="00837FCD" w:rsidP="002A376E">
            <w:pPr>
              <w:pStyle w:val="a5"/>
            </w:pPr>
            <w:r>
              <w:rPr>
                <w:rStyle w:val="a8"/>
                <w:color w:val="000000" w:themeColor="text1"/>
              </w:rPr>
              <w:t>и</w:t>
            </w:r>
            <w:r w:rsidR="002A376E" w:rsidRPr="00861BEB">
              <w:rPr>
                <w:rStyle w:val="a8"/>
                <w:color w:val="000000" w:themeColor="text1"/>
              </w:rPr>
              <w:t>нструменты и методы подготовки к съемке.</w:t>
            </w:r>
          </w:p>
        </w:tc>
      </w:tr>
      <w:tr w:rsidR="002A376E" w:rsidRPr="007F18F6" w:rsidTr="000E42B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4. Подготовка к съемке, съемка, пересъемка.</w:t>
            </w:r>
          </w:p>
        </w:tc>
        <w:tc>
          <w:tcPr>
            <w:tcW w:w="2126" w:type="dxa"/>
          </w:tcPr>
          <w:p w:rsidR="002A376E" w:rsidRDefault="00837FCD" w:rsidP="002A376E">
            <w:pPr>
              <w:pStyle w:val="a5"/>
            </w:pPr>
            <w:r>
              <w:t>п</w:t>
            </w:r>
            <w:r w:rsidR="002A376E">
              <w:t>рактическое занятие</w:t>
            </w:r>
          </w:p>
        </w:tc>
        <w:tc>
          <w:tcPr>
            <w:tcW w:w="1843" w:type="dxa"/>
          </w:tcPr>
          <w:p w:rsidR="002A376E" w:rsidRPr="009770D0" w:rsidRDefault="00837FCD" w:rsidP="002A376E">
            <w:pPr>
              <w:pStyle w:val="a5"/>
            </w:pPr>
            <w:r>
              <w:t>в</w:t>
            </w:r>
            <w:r w:rsidR="002A376E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Default="00837FCD" w:rsidP="002A376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rStyle w:val="a8"/>
                <w:color w:val="000000" w:themeColor="text1"/>
              </w:rPr>
              <w:t>п</w:t>
            </w:r>
            <w:r w:rsidR="002A376E" w:rsidRPr="00861BEB">
              <w:rPr>
                <w:rStyle w:val="a8"/>
                <w:color w:val="000000" w:themeColor="text1"/>
              </w:rPr>
              <w:t>одготовка к съемке, съемка, пересъемка.</w:t>
            </w:r>
          </w:p>
        </w:tc>
      </w:tr>
      <w:tr w:rsidR="002A376E" w:rsidRPr="007F18F6" w:rsidTr="000E42B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9D5167" w:rsidRDefault="002A376E" w:rsidP="002A376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FA5B52" w:rsidRDefault="002A376E" w:rsidP="002A376E">
            <w:pPr>
              <w:rPr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5. Отбор и архивирование фотографий после съемки. Методы и инструменты отбора и редактирования. Окончательное формирование фотопубликации.</w:t>
            </w:r>
          </w:p>
        </w:tc>
        <w:tc>
          <w:tcPr>
            <w:tcW w:w="2126" w:type="dxa"/>
          </w:tcPr>
          <w:p w:rsidR="002A376E" w:rsidRDefault="00837FCD" w:rsidP="002A376E">
            <w:pPr>
              <w:pStyle w:val="a5"/>
            </w:pPr>
            <w:r>
              <w:t>л</w:t>
            </w:r>
            <w:r w:rsidR="002A376E">
              <w:t>екция, практическое занятие</w:t>
            </w:r>
          </w:p>
        </w:tc>
        <w:tc>
          <w:tcPr>
            <w:tcW w:w="1843" w:type="dxa"/>
          </w:tcPr>
          <w:p w:rsidR="002A376E" w:rsidRPr="001B2DD5" w:rsidRDefault="00837FCD" w:rsidP="002A376E">
            <w:pPr>
              <w:pStyle w:val="a5"/>
            </w:pPr>
            <w:r>
              <w:t>в</w:t>
            </w:r>
            <w:r w:rsidR="002A376E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Default="00837FCD" w:rsidP="002A376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rStyle w:val="a8"/>
                <w:color w:val="000000" w:themeColor="text1"/>
              </w:rPr>
              <w:t>о</w:t>
            </w:r>
            <w:r w:rsidR="002A376E" w:rsidRPr="00861BEB">
              <w:rPr>
                <w:rStyle w:val="a8"/>
                <w:color w:val="000000" w:themeColor="text1"/>
              </w:rPr>
              <w:t>тбор и архивир</w:t>
            </w:r>
            <w:r>
              <w:rPr>
                <w:rStyle w:val="a8"/>
                <w:color w:val="000000" w:themeColor="text1"/>
              </w:rPr>
              <w:t>ование фотографий после съемки</w:t>
            </w:r>
          </w:p>
        </w:tc>
      </w:tr>
    </w:tbl>
    <w:p w:rsidR="00EF0285" w:rsidRPr="00EF0285" w:rsidRDefault="00EF0285" w:rsidP="00837FCD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Pr="00162958" w:rsidRDefault="00580094" w:rsidP="00837FCD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37FCD">
        <w:rPr>
          <w:b/>
          <w:bCs/>
          <w:caps/>
        </w:rPr>
        <w:t>:</w:t>
      </w:r>
    </w:p>
    <w:p w:rsidR="00580094" w:rsidRDefault="00580094" w:rsidP="00837FCD">
      <w:pPr>
        <w:jc w:val="both"/>
        <w:rPr>
          <w:b/>
          <w:bCs/>
        </w:rPr>
      </w:pPr>
    </w:p>
    <w:p w:rsidR="00BD0633" w:rsidRPr="003C0E55" w:rsidRDefault="00BD0633" w:rsidP="00837FCD">
      <w:pPr>
        <w:pStyle w:val="af4"/>
        <w:spacing w:after="0"/>
        <w:ind w:left="360"/>
        <w:jc w:val="both"/>
      </w:pPr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837FCD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837FCD">
      <w:pPr>
        <w:ind w:left="360"/>
        <w:jc w:val="both"/>
        <w:rPr>
          <w:b/>
          <w:bCs/>
          <w:color w:val="000000"/>
        </w:rPr>
      </w:pPr>
    </w:p>
    <w:p w:rsidR="00BD0633" w:rsidRDefault="00BD0633" w:rsidP="00837FCD">
      <w:pPr>
        <w:ind w:left="360"/>
        <w:jc w:val="both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Средства массовой информации и средства массовой коммуникации. 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Факт и информация в журналистике.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Современные цифровые технологии.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Цифровое изображение.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Понятие «жанр». Жанры в различных видах искусства, литературной и журналисткой деятельности.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Фотография и информационный дизайн.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Растровая и векторная графика.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>Профессиональные программы для обработки фотоизображений.</w:t>
      </w:r>
    </w:p>
    <w:p w:rsidR="002A376E" w:rsidRPr="00861BEB" w:rsidRDefault="002A376E" w:rsidP="002A376E">
      <w:pPr>
        <w:pStyle w:val="a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Форматы 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  <w:lang w:val="en-US"/>
        </w:rPr>
        <w:t>jpg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  <w:lang w:val="en-US"/>
        </w:rPr>
        <w:t>tiff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  <w:lang w:val="en-US"/>
        </w:rPr>
        <w:t>raw</w:t>
      </w:r>
      <w:r w:rsidRPr="00861BEB">
        <w:rPr>
          <w:rStyle w:val="a8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837FCD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837FCD" w:rsidRDefault="00837FCD" w:rsidP="00837FCD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837FCD" w:rsidRPr="00837FCD" w:rsidRDefault="00837FCD" w:rsidP="00837FC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37FCD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2A376E">
              <w:rPr>
                <w:noProof/>
                <w:color w:val="000000"/>
              </w:rPr>
              <w:t>5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837FCD">
      <w:pPr>
        <w:ind w:firstLine="567"/>
        <w:jc w:val="both"/>
      </w:pPr>
    </w:p>
    <w:p w:rsidR="00580094" w:rsidRDefault="00580094" w:rsidP="00837FCD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837FCD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FE0091" w:rsidRPr="00317CC4" w:rsidTr="002F6DF9">
        <w:trPr>
          <w:cantSplit/>
        </w:trPr>
        <w:tc>
          <w:tcPr>
            <w:tcW w:w="498" w:type="dxa"/>
          </w:tcPr>
          <w:p w:rsidR="00FE0091" w:rsidRPr="003C2AFF" w:rsidRDefault="00FE0091" w:rsidP="00FE009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FE0091" w:rsidRPr="005E7095" w:rsidRDefault="00FE0091" w:rsidP="00FE0091">
            <w:pPr>
              <w:rPr>
                <w:bCs/>
              </w:rPr>
            </w:pPr>
            <w:r w:rsidRPr="00F61866">
              <w:rPr>
                <w:rFonts w:eastAsia="Calibri"/>
              </w:rPr>
              <w:t>В творческой лаборатории журналиста: учебное пособие</w:t>
            </w:r>
          </w:p>
        </w:tc>
        <w:tc>
          <w:tcPr>
            <w:tcW w:w="2268" w:type="dxa"/>
            <w:vAlign w:val="center"/>
          </w:tcPr>
          <w:p w:rsidR="00FE0091" w:rsidRPr="00580094" w:rsidRDefault="00FE0091" w:rsidP="00FE0091">
            <w:r>
              <w:rPr>
                <w:rFonts w:eastAsia="Calibri"/>
              </w:rPr>
              <w:t>Коллектив авторов</w:t>
            </w:r>
          </w:p>
        </w:tc>
        <w:tc>
          <w:tcPr>
            <w:tcW w:w="1275" w:type="dxa"/>
            <w:vAlign w:val="center"/>
          </w:tcPr>
          <w:p w:rsidR="00FE0091" w:rsidRPr="00580094" w:rsidRDefault="00FE0091" w:rsidP="00FE0091">
            <w:r w:rsidRPr="00F61866">
              <w:rPr>
                <w:rFonts w:eastAsia="Calibri"/>
              </w:rPr>
              <w:t>Университетская книга</w:t>
            </w:r>
          </w:p>
        </w:tc>
        <w:tc>
          <w:tcPr>
            <w:tcW w:w="993" w:type="dxa"/>
            <w:vAlign w:val="center"/>
          </w:tcPr>
          <w:p w:rsidR="00FE0091" w:rsidRPr="00580094" w:rsidRDefault="00FE0091" w:rsidP="00FE0091">
            <w:r>
              <w:rPr>
                <w:rFonts w:eastAsia="Calibri"/>
              </w:rPr>
              <w:t>2010</w:t>
            </w:r>
          </w:p>
        </w:tc>
        <w:tc>
          <w:tcPr>
            <w:tcW w:w="1134" w:type="dxa"/>
          </w:tcPr>
          <w:p w:rsidR="00FE0091" w:rsidRPr="00580094" w:rsidRDefault="00FE0091" w:rsidP="00FE0091">
            <w:pPr>
              <w:jc w:val="center"/>
            </w:pPr>
          </w:p>
        </w:tc>
        <w:tc>
          <w:tcPr>
            <w:tcW w:w="1593" w:type="dxa"/>
          </w:tcPr>
          <w:p w:rsidR="00FE0091" w:rsidRDefault="00000000" w:rsidP="00FE0091">
            <w:hyperlink r:id="rId7" w:history="1">
              <w:r w:rsidR="00FE009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E0091" w:rsidRPr="00317CC4" w:rsidTr="002F6DF9">
        <w:trPr>
          <w:cantSplit/>
          <w:trHeight w:val="794"/>
        </w:trPr>
        <w:tc>
          <w:tcPr>
            <w:tcW w:w="498" w:type="dxa"/>
          </w:tcPr>
          <w:p w:rsidR="00FE0091" w:rsidRPr="003C2AFF" w:rsidRDefault="00FE0091" w:rsidP="00FE0091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E0091" w:rsidRPr="005E7095" w:rsidRDefault="00FE0091" w:rsidP="00FE0091">
            <w:pPr>
              <w:rPr>
                <w:bCs/>
              </w:rPr>
            </w:pPr>
            <w:r w:rsidRPr="00F61866">
              <w:rPr>
                <w:bCs/>
              </w:rPr>
              <w:t>Формальная композиция : Творческий практикум по основам дизайна: учебное пособие</w:t>
            </w:r>
          </w:p>
        </w:tc>
        <w:tc>
          <w:tcPr>
            <w:tcW w:w="2268" w:type="dxa"/>
            <w:vAlign w:val="center"/>
          </w:tcPr>
          <w:p w:rsidR="00FE0091" w:rsidRPr="00580094" w:rsidRDefault="00FE0091" w:rsidP="00FE0091">
            <w:pPr>
              <w:spacing w:before="100" w:beforeAutospacing="1" w:after="100" w:afterAutospacing="1"/>
              <w:outlineLvl w:val="3"/>
            </w:pPr>
            <w:r w:rsidRPr="00F61866">
              <w:rPr>
                <w:rFonts w:eastAsia="Calibri"/>
              </w:rPr>
              <w:t>Шлеюк С. Г., Жердев Е. В., Чепурова О. Б., Мазурина Т. А.</w:t>
            </w:r>
          </w:p>
        </w:tc>
        <w:tc>
          <w:tcPr>
            <w:tcW w:w="1275" w:type="dxa"/>
            <w:vAlign w:val="center"/>
          </w:tcPr>
          <w:p w:rsidR="00FE0091" w:rsidRPr="00580094" w:rsidRDefault="00FE0091" w:rsidP="00FE0091">
            <w:r w:rsidRPr="00F61866">
              <w:rPr>
                <w:rFonts w:eastAsia="Calibri"/>
              </w:rPr>
              <w:t>ООО ИПК «Университет»</w:t>
            </w:r>
          </w:p>
        </w:tc>
        <w:tc>
          <w:tcPr>
            <w:tcW w:w="993" w:type="dxa"/>
            <w:vAlign w:val="center"/>
          </w:tcPr>
          <w:p w:rsidR="00FE0091" w:rsidRPr="00580094" w:rsidRDefault="00FE0091" w:rsidP="00FE0091">
            <w:r>
              <w:rPr>
                <w:rFonts w:eastAsia="Calibri"/>
              </w:rPr>
              <w:t>2014</w:t>
            </w:r>
          </w:p>
        </w:tc>
        <w:tc>
          <w:tcPr>
            <w:tcW w:w="1134" w:type="dxa"/>
            <w:vAlign w:val="center"/>
          </w:tcPr>
          <w:p w:rsidR="00FE0091" w:rsidRPr="00580094" w:rsidRDefault="00FE0091" w:rsidP="00FE0091">
            <w:pPr>
              <w:jc w:val="center"/>
            </w:pPr>
          </w:p>
        </w:tc>
        <w:tc>
          <w:tcPr>
            <w:tcW w:w="1593" w:type="dxa"/>
          </w:tcPr>
          <w:p w:rsidR="00FE0091" w:rsidRDefault="00000000" w:rsidP="00FE0091">
            <w:hyperlink r:id="rId8" w:history="1">
              <w:r w:rsidR="00FE009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E0091" w:rsidRPr="00317CC4" w:rsidTr="002F6DF9">
        <w:trPr>
          <w:cantSplit/>
        </w:trPr>
        <w:tc>
          <w:tcPr>
            <w:tcW w:w="498" w:type="dxa"/>
          </w:tcPr>
          <w:p w:rsidR="00FE0091" w:rsidRPr="003C2AFF" w:rsidRDefault="00FE0091" w:rsidP="00FE009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FE0091" w:rsidRPr="005E7095" w:rsidRDefault="00FE0091" w:rsidP="00FE0091">
            <w:pPr>
              <w:rPr>
                <w:bCs/>
              </w:rPr>
            </w:pPr>
            <w:r w:rsidRPr="00F61866">
              <w:rPr>
                <w:rFonts w:eastAsia="Calibri"/>
              </w:rPr>
              <w:t>Система СМИ: практикум</w:t>
            </w:r>
          </w:p>
        </w:tc>
        <w:tc>
          <w:tcPr>
            <w:tcW w:w="2268" w:type="dxa"/>
            <w:vAlign w:val="center"/>
          </w:tcPr>
          <w:p w:rsidR="00FE0091" w:rsidRPr="00580094" w:rsidRDefault="00FE0091" w:rsidP="00FE0091">
            <w:r>
              <w:rPr>
                <w:rFonts w:eastAsia="Calibri"/>
              </w:rPr>
              <w:t>Коллектив авторов</w:t>
            </w:r>
          </w:p>
        </w:tc>
        <w:tc>
          <w:tcPr>
            <w:tcW w:w="1275" w:type="dxa"/>
            <w:vAlign w:val="center"/>
          </w:tcPr>
          <w:p w:rsidR="00FE0091" w:rsidRPr="00580094" w:rsidRDefault="00FE0091" w:rsidP="00FE0091">
            <w:r w:rsidRPr="00F61866">
              <w:rPr>
                <w:rFonts w:eastAsia="Calibri"/>
              </w:rPr>
              <w:t>СКФУ</w:t>
            </w:r>
          </w:p>
        </w:tc>
        <w:tc>
          <w:tcPr>
            <w:tcW w:w="993" w:type="dxa"/>
            <w:vAlign w:val="center"/>
          </w:tcPr>
          <w:p w:rsidR="00FE0091" w:rsidRPr="00580094" w:rsidRDefault="00FE0091" w:rsidP="00FE0091">
            <w:r>
              <w:rPr>
                <w:rFonts w:eastAsia="Calibri"/>
              </w:rPr>
              <w:t>2015</w:t>
            </w:r>
          </w:p>
        </w:tc>
        <w:tc>
          <w:tcPr>
            <w:tcW w:w="1134" w:type="dxa"/>
            <w:vAlign w:val="center"/>
          </w:tcPr>
          <w:p w:rsidR="00FE0091" w:rsidRPr="00580094" w:rsidRDefault="00FE0091" w:rsidP="00FE0091">
            <w:pPr>
              <w:jc w:val="center"/>
            </w:pPr>
          </w:p>
        </w:tc>
        <w:tc>
          <w:tcPr>
            <w:tcW w:w="1593" w:type="dxa"/>
          </w:tcPr>
          <w:p w:rsidR="00FE0091" w:rsidRDefault="00000000" w:rsidP="00FE0091">
            <w:hyperlink r:id="rId9" w:history="1">
              <w:r w:rsidR="00FE0091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E0091" w:rsidRPr="00317CC4" w:rsidTr="002F6DF9">
        <w:trPr>
          <w:cantSplit/>
        </w:trPr>
        <w:tc>
          <w:tcPr>
            <w:tcW w:w="498" w:type="dxa"/>
          </w:tcPr>
          <w:p w:rsidR="00FE0091" w:rsidRPr="003C2AFF" w:rsidRDefault="00FE0091" w:rsidP="00FE0091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FE0091" w:rsidRPr="006B08B3" w:rsidRDefault="00FE0091" w:rsidP="00FE0091">
            <w:pPr>
              <w:rPr>
                <w:color w:val="000000"/>
              </w:rPr>
            </w:pPr>
            <w:r w:rsidRPr="00F61866">
              <w:rPr>
                <w:rFonts w:eastAsia="Calibri"/>
              </w:rPr>
              <w:t>Публицистический текст. Лингвистический анализ: учебное пособие</w:t>
            </w:r>
          </w:p>
        </w:tc>
        <w:tc>
          <w:tcPr>
            <w:tcW w:w="2268" w:type="dxa"/>
            <w:vAlign w:val="center"/>
          </w:tcPr>
          <w:p w:rsidR="00FE0091" w:rsidRPr="006B08B3" w:rsidRDefault="00FE0091" w:rsidP="00FE0091">
            <w:pPr>
              <w:rPr>
                <w:color w:val="000000"/>
              </w:rPr>
            </w:pPr>
            <w:r w:rsidRPr="00F61866">
              <w:rPr>
                <w:rFonts w:eastAsia="Calibri"/>
              </w:rPr>
              <w:t>Трофимова О. В., Кузнецова Н. В.</w:t>
            </w:r>
          </w:p>
        </w:tc>
        <w:tc>
          <w:tcPr>
            <w:tcW w:w="1275" w:type="dxa"/>
            <w:vAlign w:val="center"/>
          </w:tcPr>
          <w:p w:rsidR="00FE0091" w:rsidRPr="006B08B3" w:rsidRDefault="00FE0091" w:rsidP="00FE0091">
            <w:pPr>
              <w:rPr>
                <w:color w:val="000000"/>
              </w:rPr>
            </w:pPr>
            <w:r w:rsidRPr="00F61866">
              <w:rPr>
                <w:rFonts w:eastAsia="Calibri"/>
              </w:rPr>
              <w:t>Флинта</w:t>
            </w:r>
          </w:p>
        </w:tc>
        <w:tc>
          <w:tcPr>
            <w:tcW w:w="993" w:type="dxa"/>
            <w:vAlign w:val="center"/>
          </w:tcPr>
          <w:p w:rsidR="00FE0091" w:rsidRPr="006B08B3" w:rsidRDefault="00FE0091" w:rsidP="00FE0091">
            <w:pPr>
              <w:rPr>
                <w:color w:val="000000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134" w:type="dxa"/>
            <w:vAlign w:val="center"/>
          </w:tcPr>
          <w:p w:rsidR="00FE0091" w:rsidRPr="00580094" w:rsidRDefault="00FE0091" w:rsidP="00FE0091">
            <w:pPr>
              <w:jc w:val="center"/>
            </w:pPr>
          </w:p>
        </w:tc>
        <w:tc>
          <w:tcPr>
            <w:tcW w:w="1593" w:type="dxa"/>
          </w:tcPr>
          <w:p w:rsidR="00FE0091" w:rsidRDefault="00000000" w:rsidP="00FE0091">
            <w:hyperlink r:id="rId10" w:history="1">
              <w:r w:rsidR="00FE0091" w:rsidRPr="00125F8C">
                <w:rPr>
                  <w:rStyle w:val="af2"/>
                </w:rPr>
                <w:t>http://biblioclub.ru</w:t>
              </w:r>
            </w:hyperlink>
            <w:r w:rsidR="00FE0091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37FCD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837FCD">
        <w:rPr>
          <w:b/>
          <w:bCs/>
          <w:caps/>
        </w:rPr>
        <w:t>:</w:t>
      </w:r>
    </w:p>
    <w:p w:rsidR="00580094" w:rsidRPr="003C0E55" w:rsidRDefault="00580094" w:rsidP="00837FCD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837FCD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37FCD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837FC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517" w:rsidRDefault="002C7517" w:rsidP="00687331">
      <w:r>
        <w:separator/>
      </w:r>
    </w:p>
  </w:endnote>
  <w:endnote w:type="continuationSeparator" w:id="0">
    <w:p w:rsidR="002C7517" w:rsidRDefault="002C7517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517" w:rsidRDefault="002C7517" w:rsidP="00687331">
      <w:r>
        <w:separator/>
      </w:r>
    </w:p>
  </w:footnote>
  <w:footnote w:type="continuationSeparator" w:id="0">
    <w:p w:rsidR="002C7517" w:rsidRDefault="002C7517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4CF824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26006"/>
    <w:multiLevelType w:val="hybridMultilevel"/>
    <w:tmpl w:val="3DB82420"/>
    <w:numStyleLink w:val="4"/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699284384">
    <w:abstractNumId w:val="30"/>
  </w:num>
  <w:num w:numId="2" w16cid:durableId="1282877713">
    <w:abstractNumId w:val="38"/>
  </w:num>
  <w:num w:numId="3" w16cid:durableId="385107253">
    <w:abstractNumId w:val="34"/>
  </w:num>
  <w:num w:numId="4" w16cid:durableId="1253930038">
    <w:abstractNumId w:val="25"/>
  </w:num>
  <w:num w:numId="5" w16cid:durableId="1460301152">
    <w:abstractNumId w:val="15"/>
  </w:num>
  <w:num w:numId="6" w16cid:durableId="2091391573">
    <w:abstractNumId w:val="1"/>
  </w:num>
  <w:num w:numId="7" w16cid:durableId="1270965928">
    <w:abstractNumId w:val="9"/>
  </w:num>
  <w:num w:numId="8" w16cid:durableId="1928075130">
    <w:abstractNumId w:val="31"/>
  </w:num>
  <w:num w:numId="9" w16cid:durableId="1108161996">
    <w:abstractNumId w:val="8"/>
  </w:num>
  <w:num w:numId="10" w16cid:durableId="438793718">
    <w:abstractNumId w:val="4"/>
  </w:num>
  <w:num w:numId="11" w16cid:durableId="17509691">
    <w:abstractNumId w:val="14"/>
  </w:num>
  <w:num w:numId="12" w16cid:durableId="186408061">
    <w:abstractNumId w:val="12"/>
  </w:num>
  <w:num w:numId="13" w16cid:durableId="606497873">
    <w:abstractNumId w:val="6"/>
  </w:num>
  <w:num w:numId="14" w16cid:durableId="1594312888">
    <w:abstractNumId w:val="29"/>
  </w:num>
  <w:num w:numId="15" w16cid:durableId="821846434">
    <w:abstractNumId w:val="19"/>
  </w:num>
  <w:num w:numId="16" w16cid:durableId="395511021">
    <w:abstractNumId w:val="26"/>
    <w:lvlOverride w:ilvl="0">
      <w:startOverride w:val="1"/>
    </w:lvlOverride>
  </w:num>
  <w:num w:numId="17" w16cid:durableId="1368797159">
    <w:abstractNumId w:val="17"/>
  </w:num>
  <w:num w:numId="18" w16cid:durableId="2024823577">
    <w:abstractNumId w:val="32"/>
  </w:num>
  <w:num w:numId="19" w16cid:durableId="813715848">
    <w:abstractNumId w:val="22"/>
  </w:num>
  <w:num w:numId="20" w16cid:durableId="471871029">
    <w:abstractNumId w:val="11"/>
  </w:num>
  <w:num w:numId="21" w16cid:durableId="69617246">
    <w:abstractNumId w:val="23"/>
  </w:num>
  <w:num w:numId="22" w16cid:durableId="1635403728">
    <w:abstractNumId w:val="28"/>
  </w:num>
  <w:num w:numId="23" w16cid:durableId="1850020709">
    <w:abstractNumId w:val="21"/>
  </w:num>
  <w:num w:numId="24" w16cid:durableId="129245769">
    <w:abstractNumId w:val="27"/>
  </w:num>
  <w:num w:numId="25" w16cid:durableId="1770925545">
    <w:abstractNumId w:val="24"/>
  </w:num>
  <w:num w:numId="26" w16cid:durableId="477038923">
    <w:abstractNumId w:val="18"/>
  </w:num>
  <w:num w:numId="27" w16cid:durableId="1370839596">
    <w:abstractNumId w:val="36"/>
  </w:num>
  <w:num w:numId="28" w16cid:durableId="1126973183">
    <w:abstractNumId w:val="37"/>
  </w:num>
  <w:num w:numId="29" w16cid:durableId="75254179">
    <w:abstractNumId w:val="2"/>
  </w:num>
  <w:num w:numId="30" w16cid:durableId="1708330389">
    <w:abstractNumId w:val="10"/>
  </w:num>
  <w:num w:numId="31" w16cid:durableId="635451066">
    <w:abstractNumId w:val="7"/>
  </w:num>
  <w:num w:numId="32" w16cid:durableId="1591886538">
    <w:abstractNumId w:val="40"/>
  </w:num>
  <w:num w:numId="33" w16cid:durableId="1813866013">
    <w:abstractNumId w:val="33"/>
  </w:num>
  <w:num w:numId="34" w16cid:durableId="2002612644">
    <w:abstractNumId w:val="3"/>
  </w:num>
  <w:num w:numId="35" w16cid:durableId="850413823">
    <w:abstractNumId w:val="35"/>
  </w:num>
  <w:num w:numId="36" w16cid:durableId="1375160454">
    <w:abstractNumId w:val="39"/>
  </w:num>
  <w:num w:numId="37" w16cid:durableId="1185705320">
    <w:abstractNumId w:val="0"/>
  </w:num>
  <w:num w:numId="38" w16cid:durableId="289241849">
    <w:abstractNumId w:val="5"/>
  </w:num>
  <w:num w:numId="39" w16cid:durableId="1213931264">
    <w:abstractNumId w:val="41"/>
  </w:num>
  <w:num w:numId="40" w16cid:durableId="1363362685">
    <w:abstractNumId w:val="13"/>
  </w:num>
  <w:num w:numId="41" w16cid:durableId="811101409">
    <w:abstractNumId w:val="20"/>
  </w:num>
  <w:num w:numId="42" w16cid:durableId="29060190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9188F"/>
    <w:rsid w:val="000A561D"/>
    <w:rsid w:val="000F4FAC"/>
    <w:rsid w:val="00100417"/>
    <w:rsid w:val="001009CD"/>
    <w:rsid w:val="00102EEE"/>
    <w:rsid w:val="00115ACA"/>
    <w:rsid w:val="0012548F"/>
    <w:rsid w:val="0014307D"/>
    <w:rsid w:val="001525CA"/>
    <w:rsid w:val="00173BEA"/>
    <w:rsid w:val="001A3923"/>
    <w:rsid w:val="001B2DD5"/>
    <w:rsid w:val="001B4179"/>
    <w:rsid w:val="001B7156"/>
    <w:rsid w:val="001E07D3"/>
    <w:rsid w:val="001E5817"/>
    <w:rsid w:val="002244CF"/>
    <w:rsid w:val="0023513F"/>
    <w:rsid w:val="002428D8"/>
    <w:rsid w:val="00255F8B"/>
    <w:rsid w:val="00263BAD"/>
    <w:rsid w:val="002A376E"/>
    <w:rsid w:val="002A3C33"/>
    <w:rsid w:val="002C6E4A"/>
    <w:rsid w:val="002C7517"/>
    <w:rsid w:val="002D66AF"/>
    <w:rsid w:val="002F03F3"/>
    <w:rsid w:val="00310138"/>
    <w:rsid w:val="00320D51"/>
    <w:rsid w:val="00322DBD"/>
    <w:rsid w:val="0033690E"/>
    <w:rsid w:val="003675FE"/>
    <w:rsid w:val="00384C3E"/>
    <w:rsid w:val="00390170"/>
    <w:rsid w:val="003A126E"/>
    <w:rsid w:val="003D7A9F"/>
    <w:rsid w:val="0040310C"/>
    <w:rsid w:val="004037FF"/>
    <w:rsid w:val="004078B6"/>
    <w:rsid w:val="00415FCD"/>
    <w:rsid w:val="00424560"/>
    <w:rsid w:val="004342BD"/>
    <w:rsid w:val="00443A78"/>
    <w:rsid w:val="00460710"/>
    <w:rsid w:val="00493162"/>
    <w:rsid w:val="004B7788"/>
    <w:rsid w:val="004D792C"/>
    <w:rsid w:val="004E459E"/>
    <w:rsid w:val="004E64FB"/>
    <w:rsid w:val="005230C3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1130F"/>
    <w:rsid w:val="00621CF0"/>
    <w:rsid w:val="0065043F"/>
    <w:rsid w:val="00687331"/>
    <w:rsid w:val="006A1861"/>
    <w:rsid w:val="006A7717"/>
    <w:rsid w:val="006F02B0"/>
    <w:rsid w:val="006F3F9B"/>
    <w:rsid w:val="00740EF5"/>
    <w:rsid w:val="00745F89"/>
    <w:rsid w:val="00767E3D"/>
    <w:rsid w:val="0077794A"/>
    <w:rsid w:val="00792B82"/>
    <w:rsid w:val="007B3D34"/>
    <w:rsid w:val="007C177E"/>
    <w:rsid w:val="008054A7"/>
    <w:rsid w:val="00831850"/>
    <w:rsid w:val="00837FCD"/>
    <w:rsid w:val="00840E56"/>
    <w:rsid w:val="00847547"/>
    <w:rsid w:val="00851443"/>
    <w:rsid w:val="00852C06"/>
    <w:rsid w:val="00864A86"/>
    <w:rsid w:val="00897209"/>
    <w:rsid w:val="008A312A"/>
    <w:rsid w:val="008C77B6"/>
    <w:rsid w:val="00904743"/>
    <w:rsid w:val="009069D1"/>
    <w:rsid w:val="00915C5F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46457"/>
    <w:rsid w:val="00A46A55"/>
    <w:rsid w:val="00A514FB"/>
    <w:rsid w:val="00A65BB2"/>
    <w:rsid w:val="00A77B01"/>
    <w:rsid w:val="00AA67D6"/>
    <w:rsid w:val="00B01503"/>
    <w:rsid w:val="00B14080"/>
    <w:rsid w:val="00B16D72"/>
    <w:rsid w:val="00B2562B"/>
    <w:rsid w:val="00B40CF7"/>
    <w:rsid w:val="00B621CD"/>
    <w:rsid w:val="00B62799"/>
    <w:rsid w:val="00B81574"/>
    <w:rsid w:val="00B8286A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E6CA7"/>
    <w:rsid w:val="00D503D4"/>
    <w:rsid w:val="00D94F9D"/>
    <w:rsid w:val="00DE7F1F"/>
    <w:rsid w:val="00DF15D9"/>
    <w:rsid w:val="00DF1DB2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30DE4"/>
    <w:rsid w:val="00F33830"/>
    <w:rsid w:val="00F41164"/>
    <w:rsid w:val="00F45BF1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632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2021-07-22T13:08:00Z</dcterms:created>
  <dcterms:modified xsi:type="dcterms:W3CDTF">2023-05-05T21:05:00Z</dcterms:modified>
</cp:coreProperties>
</file>