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E16" w14:textId="77777777" w:rsidR="00340A44" w:rsidRP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</w:t>
      </w:r>
    </w:p>
    <w:p w14:paraId="1BD2C4CA" w14:textId="0AC2234B" w:rsid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>ВЫСШЕГО ОБРАЗОВАНИЯ</w:t>
      </w:r>
      <w:r w:rsidRPr="00340A44">
        <w:t xml:space="preserve"> </w:t>
      </w:r>
      <w:r>
        <w:t xml:space="preserve">ЛЕНИНГРАДСКОЙ ОБЛАСТИ </w:t>
      </w:r>
    </w:p>
    <w:p w14:paraId="54D0A58C" w14:textId="77777777" w:rsidR="00EA4794" w:rsidRDefault="00EA4794" w:rsidP="00340A44">
      <w:pPr>
        <w:tabs>
          <w:tab w:val="left" w:pos="0"/>
          <w:tab w:val="left" w:pos="1530"/>
        </w:tabs>
        <w:ind w:hanging="40"/>
        <w:jc w:val="center"/>
      </w:pPr>
    </w:p>
    <w:p w14:paraId="7FD44834" w14:textId="77777777" w:rsidR="00340A44" w:rsidRDefault="00340A44" w:rsidP="00340A4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DE2F665" w14:textId="1A3CF4D6" w:rsidR="00340A44" w:rsidRDefault="00EA4794" w:rsidP="00340A44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340A44">
        <w:rPr>
          <w:b/>
        </w:rPr>
        <w:t>А.С. ПУШКИНА»</w:t>
      </w:r>
    </w:p>
    <w:p w14:paraId="57132BC6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58335C8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65B2EDE1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C5CC1BC" w14:textId="77777777" w:rsidR="00340A44" w:rsidRDefault="00340A44" w:rsidP="00340A44">
      <w:pPr>
        <w:tabs>
          <w:tab w:val="left" w:pos="1530"/>
        </w:tabs>
        <w:ind w:firstLine="5630"/>
      </w:pPr>
      <w:r>
        <w:t>УТВЕРЖДАЮ</w:t>
      </w:r>
    </w:p>
    <w:p w14:paraId="2D80F97A" w14:textId="77777777" w:rsidR="00340A44" w:rsidRDefault="00340A44" w:rsidP="00340A4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EF8F4B" w14:textId="77777777" w:rsidR="00340A44" w:rsidRDefault="00340A44" w:rsidP="00340A44">
      <w:pPr>
        <w:tabs>
          <w:tab w:val="left" w:pos="1530"/>
        </w:tabs>
        <w:ind w:firstLine="5630"/>
      </w:pPr>
      <w:r>
        <w:t xml:space="preserve">работе </w:t>
      </w:r>
    </w:p>
    <w:p w14:paraId="4C58FF25" w14:textId="77777777" w:rsidR="00340A44" w:rsidRDefault="00340A44" w:rsidP="00340A44">
      <w:pPr>
        <w:tabs>
          <w:tab w:val="left" w:pos="1530"/>
        </w:tabs>
        <w:ind w:firstLine="5630"/>
      </w:pPr>
      <w:r>
        <w:t>____________ С.Н. Большаков</w:t>
      </w:r>
    </w:p>
    <w:p w14:paraId="0D41128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471521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67E06D" w14:textId="77777777" w:rsidR="00340A44" w:rsidRPr="000F7F12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36FAC9" w14:textId="77777777" w:rsidR="004952B0" w:rsidRDefault="004952B0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8C566B" w14:textId="77777777" w:rsidR="000F7F12" w:rsidRPr="000F7F12" w:rsidRDefault="000F7F12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3FE6BB" w14:textId="77777777" w:rsidR="004952B0" w:rsidRPr="000F7F12" w:rsidRDefault="004952B0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1990C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D44B0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C4F4DD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96A2C70" w14:textId="77777777" w:rsidR="00340A44" w:rsidRPr="000F7F12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EE40C0" w14:textId="77777777" w:rsidR="004952B0" w:rsidRPr="000F7F12" w:rsidRDefault="004952B0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B40286" w14:textId="77777777" w:rsidR="00044663" w:rsidRDefault="00044663" w:rsidP="00340A44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  <w:kern w:val="24"/>
        </w:rPr>
      </w:pPr>
      <w:r>
        <w:t xml:space="preserve">Б1.О.07 </w:t>
      </w:r>
      <w:r w:rsidRPr="00044663">
        <w:rPr>
          <w:caps/>
          <w:kern w:val="24"/>
        </w:rPr>
        <w:t xml:space="preserve">Медико-биологические основы физкультурного </w:t>
      </w:r>
    </w:p>
    <w:p w14:paraId="59379DC7" w14:textId="437176E1" w:rsidR="00340A44" w:rsidRDefault="00044663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44663">
        <w:rPr>
          <w:caps/>
          <w:kern w:val="24"/>
        </w:rPr>
        <w:t>образования</w:t>
      </w:r>
      <w:r>
        <w:rPr>
          <w:caps/>
          <w:kern w:val="24"/>
        </w:rPr>
        <w:t xml:space="preserve"> (</w:t>
      </w:r>
      <w:r w:rsidRPr="004952B0">
        <w:rPr>
          <w:kern w:val="24"/>
        </w:rPr>
        <w:t>модуль</w:t>
      </w:r>
      <w:r>
        <w:rPr>
          <w:caps/>
          <w:kern w:val="24"/>
        </w:rPr>
        <w:t>)</w:t>
      </w:r>
      <w:r w:rsidRPr="00044663">
        <w:rPr>
          <w:caps/>
          <w:kern w:val="24"/>
        </w:rPr>
        <w:t>:</w:t>
      </w:r>
    </w:p>
    <w:p w14:paraId="45ACB402" w14:textId="0C428F9E" w:rsidR="00340A44" w:rsidRPr="00581D70" w:rsidRDefault="00340A44" w:rsidP="00340A44">
      <w:pPr>
        <w:jc w:val="center"/>
        <w:rPr>
          <w:b/>
          <w:sz w:val="28"/>
          <w:szCs w:val="28"/>
        </w:rPr>
      </w:pPr>
      <w:r w:rsidRPr="00581D70">
        <w:rPr>
          <w:b/>
          <w:sz w:val="28"/>
          <w:szCs w:val="28"/>
        </w:rPr>
        <w:t>Б1.</w:t>
      </w:r>
      <w:r w:rsidR="000F7F12">
        <w:rPr>
          <w:b/>
          <w:sz w:val="28"/>
          <w:szCs w:val="28"/>
        </w:rPr>
        <w:t>О</w:t>
      </w:r>
      <w:r w:rsidRPr="00581D70">
        <w:rPr>
          <w:b/>
          <w:sz w:val="28"/>
          <w:szCs w:val="28"/>
        </w:rPr>
        <w:t>.0</w:t>
      </w:r>
      <w:r w:rsidR="000F7F12">
        <w:rPr>
          <w:b/>
          <w:sz w:val="28"/>
          <w:szCs w:val="28"/>
        </w:rPr>
        <w:t>7.01</w:t>
      </w:r>
      <w:r w:rsidRPr="00581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АНАТОМИЯ</w:t>
      </w:r>
      <w:r w:rsidR="000F7F1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ФИЗИОЛОГИЯ </w:t>
      </w:r>
      <w:r w:rsidR="000F7F12">
        <w:rPr>
          <w:b/>
          <w:sz w:val="28"/>
          <w:szCs w:val="28"/>
        </w:rPr>
        <w:t>ЧЕЛОВЕКА</w:t>
      </w:r>
    </w:p>
    <w:p w14:paraId="0D828CF7" w14:textId="77777777" w:rsidR="00340A44" w:rsidRDefault="00340A44" w:rsidP="00340A44">
      <w:pPr>
        <w:tabs>
          <w:tab w:val="left" w:pos="3822"/>
        </w:tabs>
        <w:ind w:hanging="40"/>
        <w:jc w:val="center"/>
      </w:pPr>
    </w:p>
    <w:p w14:paraId="519CA239" w14:textId="77777777" w:rsidR="00340A44" w:rsidRDefault="00340A44" w:rsidP="00340A44">
      <w:pPr>
        <w:tabs>
          <w:tab w:val="left" w:pos="3822"/>
        </w:tabs>
        <w:rPr>
          <w:b/>
          <w:color w:val="00000A"/>
        </w:rPr>
      </w:pPr>
    </w:p>
    <w:p w14:paraId="01083EED" w14:textId="77777777" w:rsidR="00340A44" w:rsidRDefault="00340A44" w:rsidP="00340A4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44.03.01 Педагогическое образование</w:t>
      </w:r>
    </w:p>
    <w:p w14:paraId="3462B1E3" w14:textId="2F896FD0" w:rsidR="00340A44" w:rsidRDefault="00340A44" w:rsidP="00340A44">
      <w:pPr>
        <w:tabs>
          <w:tab w:val="right" w:leader="underscore" w:pos="8505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Физическая культура</w:t>
      </w:r>
    </w:p>
    <w:p w14:paraId="46934FA3" w14:textId="1C62E839" w:rsidR="00EA4794" w:rsidRDefault="00EA4794" w:rsidP="00340A44">
      <w:pPr>
        <w:tabs>
          <w:tab w:val="right" w:leader="underscore" w:pos="8505"/>
        </w:tabs>
        <w:jc w:val="center"/>
        <w:rPr>
          <w:b/>
        </w:rPr>
      </w:pPr>
    </w:p>
    <w:p w14:paraId="19739B8A" w14:textId="5BBB462E" w:rsidR="00EA4794" w:rsidRPr="00EA4794" w:rsidRDefault="00EA4794" w:rsidP="00340A44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044663">
        <w:rPr>
          <w:bCs/>
        </w:rPr>
        <w:t>2</w:t>
      </w:r>
      <w:r w:rsidR="00DC7C35">
        <w:rPr>
          <w:bCs/>
        </w:rPr>
        <w:t>2</w:t>
      </w:r>
      <w:r>
        <w:rPr>
          <w:bCs/>
        </w:rPr>
        <w:t>)</w:t>
      </w:r>
    </w:p>
    <w:p w14:paraId="494F1640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7A1570D9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23972407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784DE94C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5FFBF0C2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F502EE5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2240107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A482A5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1D8DC378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CEF03F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878893A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3355622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35AA4BF" w14:textId="77777777" w:rsidR="00340A44" w:rsidRDefault="00340A44" w:rsidP="007C51DB">
      <w:pPr>
        <w:tabs>
          <w:tab w:val="left" w:pos="748"/>
          <w:tab w:val="left" w:pos="828"/>
          <w:tab w:val="left" w:pos="3822"/>
        </w:tabs>
      </w:pPr>
    </w:p>
    <w:p w14:paraId="676EEAF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53996D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D5CB962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940A111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F816C52" w14:textId="63EC5F41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28D6ABA2" w14:textId="62E66722" w:rsidR="007C51DB" w:rsidRDefault="007C51DB" w:rsidP="00340A4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DC7C35">
        <w:t>2</w:t>
      </w:r>
    </w:p>
    <w:p w14:paraId="7E0F1A99" w14:textId="77777777" w:rsidR="00697B38" w:rsidRDefault="00697B38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2D034BD" w14:textId="45DA8267" w:rsidR="00340A44" w:rsidRDefault="00340A44" w:rsidP="004952B0">
      <w:pPr>
        <w:spacing w:after="120"/>
        <w:jc w:val="both"/>
        <w:rPr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A4794">
        <w:rPr>
          <w:b/>
          <w:caps/>
        </w:rPr>
        <w:t xml:space="preserve">обучения </w:t>
      </w:r>
      <w:r w:rsidR="00EA4794" w:rsidRPr="00EA4794">
        <w:rPr>
          <w:b/>
          <w:caps/>
        </w:rPr>
        <w:t xml:space="preserve">ПО </w:t>
      </w:r>
      <w:r w:rsidRPr="00EA4794">
        <w:rPr>
          <w:b/>
          <w:caps/>
        </w:rPr>
        <w:t>дисциплине</w:t>
      </w:r>
    </w:p>
    <w:p w14:paraId="0883F8D3" w14:textId="77777777" w:rsidR="00340A44" w:rsidRDefault="00340A44" w:rsidP="00340A4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044663" w:rsidRPr="00C672F3" w14:paraId="4DA01FDE" w14:textId="77777777" w:rsidTr="004952B0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998" w14:textId="77777777" w:rsidR="00044663" w:rsidRPr="00C672F3" w:rsidRDefault="00044663" w:rsidP="00044663">
            <w:pPr>
              <w:pStyle w:val="af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0146948"/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2B90" w14:textId="77777777" w:rsidR="00044663" w:rsidRPr="00C672F3" w:rsidRDefault="00044663" w:rsidP="00044663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3DB0A27" w14:textId="77777777" w:rsidR="00044663" w:rsidRPr="00C672F3" w:rsidRDefault="00044663" w:rsidP="00044663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803" w14:textId="77777777" w:rsidR="00044663" w:rsidRPr="00C672F3" w:rsidRDefault="00044663" w:rsidP="00044663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46C77" w:rsidRPr="00FB3AFD" w14:paraId="6700496A" w14:textId="77777777" w:rsidTr="004952B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2A45B" w14:textId="1CD38B48" w:rsidR="00C46C77" w:rsidRDefault="00C46C77" w:rsidP="00044663">
            <w:pPr>
              <w:jc w:val="center"/>
            </w:pPr>
            <w:r>
              <w:t>ОПК-8</w:t>
            </w:r>
          </w:p>
        </w:tc>
        <w:tc>
          <w:tcPr>
            <w:tcW w:w="2551" w:type="dxa"/>
            <w:shd w:val="clear" w:color="auto" w:fill="auto"/>
          </w:tcPr>
          <w:p w14:paraId="7327FC5D" w14:textId="37C03B4F" w:rsidR="00C46C77" w:rsidRDefault="00C46C77" w:rsidP="00044663">
            <w: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3BA92" w14:textId="6F5934FC" w:rsidR="00C46C77" w:rsidRPr="00B8706A" w:rsidRDefault="002762E9" w:rsidP="004952B0">
            <w:pPr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</w:rPr>
              <w:t>И</w:t>
            </w:r>
            <w:r w:rsidR="00C46C77" w:rsidRPr="00B8706A">
              <w:rPr>
                <w:rFonts w:eastAsia="SimSun"/>
                <w:kern w:val="3"/>
              </w:rPr>
              <w:t>ОПК – 8.1 зна</w:t>
            </w:r>
            <w:r>
              <w:rPr>
                <w:rFonts w:eastAsia="SimSun"/>
                <w:kern w:val="3"/>
              </w:rPr>
              <w:t>е</w:t>
            </w:r>
            <w:r w:rsidR="00C46C77" w:rsidRPr="00B8706A">
              <w:rPr>
                <w:rFonts w:eastAsia="SimSun"/>
                <w:kern w:val="3"/>
              </w:rPr>
              <w:t>т</w:t>
            </w:r>
            <w:r w:rsidR="00C46C77" w:rsidRPr="00B8706A">
              <w:t xml:space="preserve"> способы поиска научной и технической информации </w:t>
            </w:r>
          </w:p>
          <w:p w14:paraId="14695F2A" w14:textId="6D2F9D54" w:rsidR="00C46C77" w:rsidRPr="00B8706A" w:rsidRDefault="002762E9" w:rsidP="004952B0">
            <w:pPr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И</w:t>
            </w:r>
            <w:r w:rsidR="00C46C77" w:rsidRPr="00B8706A">
              <w:rPr>
                <w:rFonts w:eastAsia="SimSun"/>
                <w:kern w:val="3"/>
              </w:rPr>
              <w:t xml:space="preserve">ОПК </w:t>
            </w:r>
            <w:proofErr w:type="gramStart"/>
            <w:r w:rsidR="00C46C77" w:rsidRPr="00B8706A">
              <w:rPr>
                <w:rFonts w:eastAsia="SimSun"/>
                <w:kern w:val="3"/>
              </w:rPr>
              <w:t>-  8.2</w:t>
            </w:r>
            <w:proofErr w:type="gramEnd"/>
            <w:r w:rsidR="00C46C77" w:rsidRPr="00B8706A">
              <w:t xml:space="preserve"> уме</w:t>
            </w:r>
            <w:r>
              <w:t>е</w:t>
            </w:r>
            <w:r w:rsidR="00C46C77" w:rsidRPr="00B8706A">
              <w:t>т приобретать новые знания и умения</w:t>
            </w:r>
          </w:p>
          <w:p w14:paraId="60097CA9" w14:textId="1CE3FA41" w:rsidR="00C46C77" w:rsidRPr="002762E9" w:rsidRDefault="002762E9" w:rsidP="002762E9">
            <w:pPr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И</w:t>
            </w:r>
            <w:r w:rsidR="00C46C77" w:rsidRPr="00B8706A">
              <w:rPr>
                <w:rFonts w:eastAsia="SimSun"/>
                <w:kern w:val="3"/>
              </w:rPr>
              <w:t>ОПК – 8.3 владе</w:t>
            </w:r>
            <w:r>
              <w:rPr>
                <w:rFonts w:eastAsia="SimSun"/>
                <w:kern w:val="3"/>
              </w:rPr>
              <w:t>е</w:t>
            </w:r>
            <w:r w:rsidR="00C46C77" w:rsidRPr="00B8706A">
              <w:rPr>
                <w:rFonts w:eastAsia="SimSun"/>
                <w:kern w:val="3"/>
              </w:rPr>
              <w:t xml:space="preserve">т </w:t>
            </w:r>
            <w:r w:rsidR="00C46C77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</w:tc>
      </w:tr>
      <w:bookmarkEnd w:id="0"/>
    </w:tbl>
    <w:p w14:paraId="19FEEA2A" w14:textId="77777777" w:rsidR="00C44E30" w:rsidRPr="00810A79" w:rsidRDefault="00C44E30">
      <w:pPr>
        <w:pStyle w:val="af3"/>
        <w:tabs>
          <w:tab w:val="clear" w:pos="720"/>
        </w:tabs>
        <w:spacing w:line="240" w:lineRule="auto"/>
        <w:ind w:left="0"/>
      </w:pPr>
    </w:p>
    <w:p w14:paraId="636A0946" w14:textId="5F544A11" w:rsidR="006546BE" w:rsidRPr="00810A79" w:rsidRDefault="006546BE" w:rsidP="002762E9">
      <w:pPr>
        <w:spacing w:after="120"/>
      </w:pPr>
      <w:r w:rsidRPr="00810A79">
        <w:rPr>
          <w:b/>
          <w:bCs/>
        </w:rPr>
        <w:t xml:space="preserve">2. </w:t>
      </w:r>
      <w:r w:rsidRPr="00810A79">
        <w:rPr>
          <w:b/>
          <w:bCs/>
          <w:caps/>
        </w:rPr>
        <w:t>Место дисциплины в структуре ОП</w:t>
      </w:r>
    </w:p>
    <w:p w14:paraId="75F2AF39" w14:textId="77777777" w:rsidR="006546BE" w:rsidRPr="00810A79" w:rsidRDefault="006546BE" w:rsidP="007C19A2">
      <w:pPr>
        <w:pStyle w:val="western"/>
        <w:ind w:firstLine="709"/>
        <w:jc w:val="both"/>
        <w:rPr>
          <w:sz w:val="24"/>
          <w:szCs w:val="24"/>
        </w:rPr>
      </w:pPr>
      <w:r w:rsidRPr="00340A44">
        <w:rPr>
          <w:bCs/>
          <w:color w:val="00000A"/>
          <w:sz w:val="24"/>
          <w:szCs w:val="24"/>
          <w:u w:val="single"/>
        </w:rPr>
        <w:t>Цель дисциплины</w:t>
      </w:r>
      <w:r w:rsidRPr="00810A79">
        <w:rPr>
          <w:color w:val="00000A"/>
          <w:sz w:val="24"/>
          <w:szCs w:val="24"/>
        </w:rPr>
        <w:t>: сформировать у обуча</w:t>
      </w:r>
      <w:r w:rsidR="00176BB5">
        <w:rPr>
          <w:color w:val="00000A"/>
          <w:sz w:val="24"/>
          <w:szCs w:val="24"/>
        </w:rPr>
        <w:t>ющегося</w:t>
      </w:r>
      <w:r w:rsidRPr="00810A79">
        <w:rPr>
          <w:color w:val="00000A"/>
          <w:sz w:val="24"/>
          <w:szCs w:val="24"/>
        </w:rPr>
        <w:t xml:space="preserve"> </w:t>
      </w:r>
      <w:r w:rsidR="00163C05" w:rsidRPr="00810A79">
        <w:rPr>
          <w:color w:val="00000A"/>
          <w:sz w:val="24"/>
          <w:szCs w:val="24"/>
        </w:rPr>
        <w:t>целостное представление о единстве строения и функци</w:t>
      </w:r>
      <w:r w:rsidR="00176BB5">
        <w:rPr>
          <w:color w:val="00000A"/>
          <w:sz w:val="24"/>
          <w:szCs w:val="24"/>
        </w:rPr>
        <w:t>й</w:t>
      </w:r>
      <w:r w:rsidR="00163C05" w:rsidRPr="00810A79">
        <w:rPr>
          <w:color w:val="00000A"/>
          <w:sz w:val="24"/>
          <w:szCs w:val="24"/>
        </w:rPr>
        <w:t xml:space="preserve"> живого организма в процессе его жизнедеятельности, в том числе в условиях обучения и реализации физического воспитания</w:t>
      </w:r>
    </w:p>
    <w:p w14:paraId="7A391404" w14:textId="77777777" w:rsidR="006546BE" w:rsidRPr="00810A79" w:rsidRDefault="006546BE" w:rsidP="007C19A2">
      <w:pPr>
        <w:pStyle w:val="western"/>
        <w:ind w:firstLine="709"/>
        <w:jc w:val="both"/>
        <w:rPr>
          <w:color w:val="00000A"/>
          <w:sz w:val="24"/>
          <w:szCs w:val="24"/>
        </w:rPr>
      </w:pPr>
      <w:r w:rsidRPr="00340A44">
        <w:rPr>
          <w:color w:val="00000A"/>
          <w:sz w:val="24"/>
          <w:szCs w:val="24"/>
          <w:u w:val="single"/>
        </w:rPr>
        <w:t>Задачи дисциплины</w:t>
      </w:r>
      <w:r w:rsidRPr="00810A79">
        <w:rPr>
          <w:color w:val="00000A"/>
          <w:sz w:val="24"/>
          <w:szCs w:val="24"/>
        </w:rPr>
        <w:t xml:space="preserve">: </w:t>
      </w:r>
    </w:p>
    <w:p w14:paraId="7AC1D676" w14:textId="1E27DF6D" w:rsidR="007C19A2" w:rsidRPr="00810A79" w:rsidRDefault="007C19A2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>ознакомить обучающегося с историей становления анатомии, физиологии как наук;</w:t>
      </w:r>
    </w:p>
    <w:p w14:paraId="794D5431" w14:textId="77777777" w:rsidR="006546BE" w:rsidRPr="00810A79" w:rsidRDefault="007C19A2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>освоить</w:t>
      </w:r>
      <w:r w:rsidR="006546BE" w:rsidRPr="00810A79">
        <w:rPr>
          <w:color w:val="00000A"/>
          <w:sz w:val="24"/>
          <w:szCs w:val="24"/>
        </w:rPr>
        <w:t xml:space="preserve"> современные методологические подходы к изучению </w:t>
      </w:r>
      <w:r w:rsidRPr="00810A79">
        <w:rPr>
          <w:color w:val="00000A"/>
          <w:sz w:val="24"/>
          <w:szCs w:val="24"/>
        </w:rPr>
        <w:t>строению и функционированию органов и систем организма</w:t>
      </w:r>
      <w:r w:rsidR="006546BE" w:rsidRPr="00810A79">
        <w:rPr>
          <w:color w:val="00000A"/>
          <w:sz w:val="24"/>
          <w:szCs w:val="24"/>
        </w:rPr>
        <w:t xml:space="preserve"> человека;</w:t>
      </w:r>
    </w:p>
    <w:p w14:paraId="26A3C839" w14:textId="77777777" w:rsidR="007C19A2" w:rsidRPr="00810A79" w:rsidRDefault="007C19A2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>изучить строение организма человека и составляющих его частей;</w:t>
      </w:r>
    </w:p>
    <w:p w14:paraId="74450640" w14:textId="77777777" w:rsidR="006546BE" w:rsidRPr="00810A79" w:rsidRDefault="006546BE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 xml:space="preserve">изучить </w:t>
      </w:r>
      <w:r w:rsidR="00163C05" w:rsidRPr="00810A79">
        <w:rPr>
          <w:color w:val="00000A"/>
          <w:sz w:val="24"/>
          <w:szCs w:val="24"/>
        </w:rPr>
        <w:t>физиологические закономерности функционирования клеток, органов и систем организма человека</w:t>
      </w:r>
      <w:r w:rsidRPr="00810A79">
        <w:rPr>
          <w:color w:val="00000A"/>
          <w:sz w:val="24"/>
          <w:szCs w:val="24"/>
        </w:rPr>
        <w:t>;</w:t>
      </w:r>
    </w:p>
    <w:p w14:paraId="170DB366" w14:textId="77777777" w:rsidR="007C19A2" w:rsidRPr="00810A79" w:rsidRDefault="007C19A2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>освоить современные методы планирования питания, режимов труда и отдыха, условий для занятий физической культурой и спортом;</w:t>
      </w:r>
    </w:p>
    <w:p w14:paraId="03A80422" w14:textId="77777777" w:rsidR="006546BE" w:rsidRPr="00810A79" w:rsidRDefault="006546BE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 xml:space="preserve">сформировать умения </w:t>
      </w:r>
      <w:r w:rsidR="007C19A2" w:rsidRPr="00810A79">
        <w:rPr>
          <w:color w:val="00000A"/>
          <w:sz w:val="24"/>
          <w:szCs w:val="24"/>
        </w:rPr>
        <w:t>самостоятельно оценивать функциональное состояние организма человека в процессе физического воспитания</w:t>
      </w:r>
      <w:r w:rsidRPr="00810A79">
        <w:rPr>
          <w:color w:val="00000A"/>
          <w:sz w:val="24"/>
          <w:szCs w:val="24"/>
        </w:rPr>
        <w:t>;</w:t>
      </w:r>
    </w:p>
    <w:p w14:paraId="5FB3490B" w14:textId="77777777" w:rsidR="006546BE" w:rsidRPr="00810A79" w:rsidRDefault="006546BE" w:rsidP="00281341">
      <w:pPr>
        <w:pStyle w:val="western"/>
        <w:numPr>
          <w:ilvl w:val="0"/>
          <w:numId w:val="20"/>
        </w:numPr>
        <w:ind w:left="426" w:hanging="426"/>
        <w:jc w:val="both"/>
        <w:rPr>
          <w:color w:val="00000A"/>
          <w:sz w:val="24"/>
          <w:szCs w:val="24"/>
        </w:rPr>
      </w:pPr>
      <w:r w:rsidRPr="00810A79">
        <w:rPr>
          <w:color w:val="00000A"/>
          <w:sz w:val="24"/>
          <w:szCs w:val="24"/>
        </w:rPr>
        <w:t>сфор</w:t>
      </w:r>
      <w:r w:rsidR="007C19A2" w:rsidRPr="00810A79">
        <w:rPr>
          <w:color w:val="00000A"/>
          <w:sz w:val="24"/>
          <w:szCs w:val="24"/>
        </w:rPr>
        <w:t>мировать навыки самостоятельной оценки гигиенических условий для занятий физической культурой и спортом</w:t>
      </w:r>
      <w:r w:rsidRPr="00810A79">
        <w:rPr>
          <w:color w:val="00000A"/>
          <w:sz w:val="24"/>
          <w:szCs w:val="24"/>
        </w:rPr>
        <w:t>.</w:t>
      </w:r>
    </w:p>
    <w:p w14:paraId="7C0609C7" w14:textId="3FC10647" w:rsidR="006546BE" w:rsidRPr="00810A79" w:rsidRDefault="00044663" w:rsidP="007C19A2">
      <w:pPr>
        <w:ind w:firstLine="709"/>
        <w:jc w:val="both"/>
      </w:pPr>
      <w:r>
        <w:rPr>
          <w:color w:val="000000"/>
        </w:rPr>
        <w:t xml:space="preserve">Дисциплина «Анатомия и физиология человека» входит в состав модуля Медико-биологические основы физкультурного образования обязательной части программы бакалавриата. </w:t>
      </w:r>
      <w:r w:rsidR="006546BE" w:rsidRPr="00810A79">
        <w:rPr>
          <w:color w:val="000000"/>
        </w:rPr>
        <w:t xml:space="preserve">Изучение курса не связано с предшествующей подготовкой студентов, поскольку данная дисциплина является базовой для всех последующих дисциплин профессиональной подготовки. Знания, полученные при изучении данной дисциплины, </w:t>
      </w:r>
      <w:r w:rsidR="00340A44">
        <w:rPr>
          <w:color w:val="000000"/>
        </w:rPr>
        <w:t xml:space="preserve">используются при изучении дисциплин </w:t>
      </w:r>
      <w:r w:rsidR="0052120B">
        <w:rPr>
          <w:color w:val="000000"/>
        </w:rPr>
        <w:t>базовых и частных видов физкультурно-спортивной деятельности и, в целом,</w:t>
      </w:r>
      <w:r w:rsidR="00340A44">
        <w:rPr>
          <w:color w:val="000000"/>
        </w:rPr>
        <w:t xml:space="preserve"> </w:t>
      </w:r>
      <w:r w:rsidR="006546BE" w:rsidRPr="00810A79">
        <w:rPr>
          <w:color w:val="000000"/>
        </w:rPr>
        <w:t>определяют возможность успешно</w:t>
      </w:r>
      <w:r w:rsidR="00340A44">
        <w:rPr>
          <w:color w:val="000000"/>
        </w:rPr>
        <w:t>го</w:t>
      </w:r>
      <w:r w:rsidR="006546BE" w:rsidRPr="00810A79">
        <w:rPr>
          <w:color w:val="000000"/>
        </w:rPr>
        <w:t xml:space="preserve"> последующего овладения профессией.</w:t>
      </w:r>
    </w:p>
    <w:p w14:paraId="0EB20EE2" w14:textId="77777777" w:rsidR="006546BE" w:rsidRPr="00810A79" w:rsidRDefault="006546BE">
      <w:pPr>
        <w:jc w:val="both"/>
      </w:pPr>
    </w:p>
    <w:p w14:paraId="5FF1A3AE" w14:textId="77777777" w:rsidR="006546BE" w:rsidRPr="00810A79" w:rsidRDefault="006546BE" w:rsidP="002762E9">
      <w:pPr>
        <w:spacing w:after="120"/>
      </w:pPr>
      <w:r w:rsidRPr="00810A79">
        <w:rPr>
          <w:b/>
          <w:bCs/>
        </w:rPr>
        <w:t xml:space="preserve">3. </w:t>
      </w:r>
      <w:r w:rsidRPr="00810A79">
        <w:rPr>
          <w:b/>
          <w:bCs/>
          <w:caps/>
        </w:rPr>
        <w:t>Объем дисциплины и виды учебной работы</w:t>
      </w:r>
    </w:p>
    <w:p w14:paraId="54213129" w14:textId="08F8121B" w:rsidR="006546BE" w:rsidRPr="00810A79" w:rsidRDefault="006546BE">
      <w:pPr>
        <w:ind w:firstLine="720"/>
        <w:jc w:val="both"/>
      </w:pPr>
      <w:r w:rsidRPr="00810A79">
        <w:t>Общая трудоемкость освоения дисциплины составляет 1</w:t>
      </w:r>
      <w:r w:rsidR="00044663">
        <w:t>0</w:t>
      </w:r>
      <w:r w:rsidRPr="00810A79">
        <w:t xml:space="preserve"> зачетных единиц, </w:t>
      </w:r>
      <w:r w:rsidR="007C649C" w:rsidRPr="00810A79">
        <w:t>3</w:t>
      </w:r>
      <w:r w:rsidR="00044663">
        <w:t>60</w:t>
      </w:r>
      <w:r w:rsidRPr="00810A79">
        <w:t xml:space="preserve"> академических час</w:t>
      </w:r>
      <w:r w:rsidR="00044663">
        <w:t>ов</w:t>
      </w:r>
      <w:r w:rsidRPr="00810A79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867E1C4" w14:textId="77777777" w:rsidR="006546BE" w:rsidRPr="00810A79" w:rsidRDefault="006546BE">
      <w:pPr>
        <w:ind w:firstLine="720"/>
        <w:jc w:val="both"/>
        <w:rPr>
          <w:i/>
          <w:color w:val="000000"/>
        </w:rPr>
      </w:pPr>
    </w:p>
    <w:p w14:paraId="644CD6F2" w14:textId="77777777" w:rsidR="006546BE" w:rsidRPr="00810A79" w:rsidRDefault="006546BE">
      <w:pPr>
        <w:spacing w:line="360" w:lineRule="auto"/>
      </w:pPr>
      <w:r w:rsidRPr="00810A79">
        <w:rPr>
          <w:color w:val="000000"/>
        </w:rPr>
        <w:t>Очная форма обучения</w:t>
      </w:r>
    </w:p>
    <w:tbl>
      <w:tblPr>
        <w:tblW w:w="953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1559"/>
        <w:gridCol w:w="68"/>
        <w:gridCol w:w="1628"/>
        <w:gridCol w:w="25"/>
        <w:gridCol w:w="60"/>
        <w:gridCol w:w="60"/>
      </w:tblGrid>
      <w:tr w:rsidR="00044663" w:rsidRPr="00810A79" w14:paraId="7A467F73" w14:textId="77777777" w:rsidTr="00044663">
        <w:trPr>
          <w:trHeight w:val="287"/>
        </w:trPr>
        <w:tc>
          <w:tcPr>
            <w:tcW w:w="613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</w:tcPr>
          <w:p w14:paraId="57225BF2" w14:textId="77777777" w:rsidR="00044663" w:rsidRPr="00810A79" w:rsidRDefault="00044663" w:rsidP="00044663">
            <w:pPr>
              <w:pStyle w:val="af4"/>
              <w:jc w:val="center"/>
            </w:pPr>
            <w:r w:rsidRPr="00810A79">
              <w:t>Вид учебной работы</w:t>
            </w:r>
          </w:p>
          <w:p w14:paraId="5C2E3777" w14:textId="77777777" w:rsidR="00044663" w:rsidRPr="00810A79" w:rsidRDefault="00044663" w:rsidP="00044663">
            <w:pPr>
              <w:pStyle w:val="af4"/>
              <w:jc w:val="center"/>
              <w:rPr>
                <w:i/>
                <w:iCs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2C74A" w14:textId="77777777" w:rsidR="00044663" w:rsidRPr="00810A79" w:rsidRDefault="00044663" w:rsidP="00044663">
            <w:pPr>
              <w:pStyle w:val="af4"/>
              <w:jc w:val="center"/>
            </w:pPr>
            <w:r w:rsidRPr="00810A79">
              <w:t xml:space="preserve">Трудоемкость в </w:t>
            </w:r>
            <w:proofErr w:type="spellStart"/>
            <w:proofErr w:type="gramStart"/>
            <w:r w:rsidRPr="00810A79">
              <w:t>акад.час</w:t>
            </w:r>
            <w:proofErr w:type="spellEnd"/>
            <w:proofErr w:type="gramEnd"/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F7453C7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7CBEB05D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3A80CD08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</w:tr>
      <w:tr w:rsidR="00044663" w:rsidRPr="00810A79" w14:paraId="02E0614B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944CEB" w14:textId="77777777" w:rsidR="00044663" w:rsidRPr="00810A79" w:rsidRDefault="00044663" w:rsidP="0004466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57D42C" w14:textId="77777777" w:rsidR="00044663" w:rsidRPr="00F15330" w:rsidRDefault="00044663" w:rsidP="00044663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737F1D" w14:textId="77777777" w:rsidR="00044663" w:rsidRPr="003C5075" w:rsidRDefault="00044663" w:rsidP="0004466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C5075">
              <w:rPr>
                <w:bCs/>
              </w:rPr>
              <w:t>рактическая подготовка</w:t>
            </w:r>
          </w:p>
        </w:tc>
      </w:tr>
      <w:tr w:rsidR="00044663" w:rsidRPr="00810A79" w14:paraId="6E54A192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75012122" w14:textId="77777777" w:rsidR="00044663" w:rsidRPr="00810A79" w:rsidRDefault="00044663" w:rsidP="00044663">
            <w:r w:rsidRPr="00810A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4760F99C" w14:textId="050E9874" w:rsidR="00044663" w:rsidRPr="00F15330" w:rsidRDefault="00044663" w:rsidP="0004466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044663" w:rsidRPr="00810A79" w14:paraId="0E79BB73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C75E51" w14:textId="77777777" w:rsidR="00044663" w:rsidRPr="00810A79" w:rsidRDefault="00044663" w:rsidP="00044663">
            <w:pPr>
              <w:pStyle w:val="af4"/>
            </w:pPr>
            <w:r w:rsidRPr="00810A79">
              <w:lastRenderedPageBreak/>
              <w:t>в том числе: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7A2210" w14:textId="77777777" w:rsidR="00044663" w:rsidRPr="00810A79" w:rsidRDefault="00044663" w:rsidP="00044663">
            <w:pPr>
              <w:pStyle w:val="af4"/>
              <w:snapToGrid w:val="0"/>
              <w:jc w:val="center"/>
            </w:pPr>
          </w:p>
        </w:tc>
      </w:tr>
      <w:tr w:rsidR="00044663" w:rsidRPr="00810A79" w14:paraId="66ADFF4F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18D303" w14:textId="77777777" w:rsidR="00044663" w:rsidRPr="00810A79" w:rsidRDefault="00044663" w:rsidP="00044663">
            <w:pPr>
              <w:pStyle w:val="af4"/>
            </w:pPr>
            <w:r w:rsidRPr="00810A79">
              <w:t>Лекции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F409" w14:textId="34854464" w:rsidR="00044663" w:rsidRPr="00810A79" w:rsidRDefault="00044663" w:rsidP="00044663">
            <w:pPr>
              <w:pStyle w:val="af4"/>
              <w:jc w:val="center"/>
            </w:pPr>
            <w:r>
              <w:t>58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66408B0" w14:textId="4A41C2D0" w:rsidR="00044663" w:rsidRPr="00810A79" w:rsidRDefault="00044663" w:rsidP="00044663">
            <w:pPr>
              <w:pStyle w:val="af4"/>
              <w:jc w:val="center"/>
            </w:pPr>
            <w:r>
              <w:t>-</w:t>
            </w:r>
          </w:p>
        </w:tc>
      </w:tr>
      <w:tr w:rsidR="00044663" w:rsidRPr="00810A79" w14:paraId="1FDC3F37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285C75" w14:textId="242C960B" w:rsidR="00044663" w:rsidRPr="00810A79" w:rsidRDefault="00044663" w:rsidP="002762E9">
            <w:pPr>
              <w:pStyle w:val="af4"/>
            </w:pPr>
            <w:r w:rsidRPr="00810A79">
              <w:t xml:space="preserve">Лабораторные работы / Практические занятия </w:t>
            </w:r>
            <w:r w:rsidRPr="003C0E55">
              <w:t>(в т.ч. зачет</w:t>
            </w:r>
            <w:r>
              <w:t>*</w:t>
            </w:r>
            <w:r w:rsidRPr="003C0E55">
              <w:t>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D4C" w14:textId="2FBEEAC8" w:rsidR="00044663" w:rsidRPr="00810A79" w:rsidRDefault="00044663" w:rsidP="00044663">
            <w:pPr>
              <w:pStyle w:val="af4"/>
              <w:jc w:val="center"/>
            </w:pPr>
            <w:r>
              <w:t>118/-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36FB769" w14:textId="57DB7C54" w:rsidR="00044663" w:rsidRPr="00810A79" w:rsidRDefault="00044663" w:rsidP="00044663">
            <w:pPr>
              <w:pStyle w:val="af4"/>
              <w:jc w:val="center"/>
            </w:pPr>
            <w:r>
              <w:t>-</w:t>
            </w:r>
          </w:p>
        </w:tc>
      </w:tr>
      <w:tr w:rsidR="00044663" w:rsidRPr="00810A79" w14:paraId="255FBDA1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5F71F56C" w14:textId="77777777" w:rsidR="00044663" w:rsidRPr="00810A79" w:rsidRDefault="00044663" w:rsidP="00044663">
            <w:pPr>
              <w:pStyle w:val="af4"/>
            </w:pPr>
            <w:r w:rsidRPr="00810A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1E12546" w14:textId="48CBAAD2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044663" w:rsidRPr="00810A79" w14:paraId="5E0C9027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64FAA31A" w14:textId="77777777" w:rsidR="00044663" w:rsidRPr="00810A79" w:rsidRDefault="00044663" w:rsidP="00044663">
            <w:pPr>
              <w:pStyle w:val="af4"/>
            </w:pPr>
            <w:r w:rsidRPr="00810A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</w:tcPr>
          <w:p w14:paraId="7E4FFF92" w14:textId="45CCAA3A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044663" w:rsidRPr="00810A79" w14:paraId="43C8E4D5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031BC9" w14:textId="77777777" w:rsidR="00044663" w:rsidRPr="00810A79" w:rsidRDefault="00044663" w:rsidP="00044663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94DABE9" w14:textId="25F662F9" w:rsidR="00044663" w:rsidRPr="00810A79" w:rsidRDefault="00044663" w:rsidP="00044663">
            <w:pPr>
              <w:pStyle w:val="af4"/>
              <w:jc w:val="center"/>
            </w:pPr>
            <w:r>
              <w:t>4,7</w:t>
            </w:r>
          </w:p>
        </w:tc>
      </w:tr>
      <w:tr w:rsidR="00044663" w:rsidRPr="00810A79" w14:paraId="256430AC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FF9B65" w14:textId="77777777" w:rsidR="00044663" w:rsidRPr="00810A79" w:rsidRDefault="00044663" w:rsidP="00044663">
            <w:pPr>
              <w:pStyle w:val="af4"/>
            </w:pPr>
            <w:r w:rsidRPr="00810A79">
              <w:t>самостоятельная работа по подготовке к экзамену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F92744" w14:textId="28D7A1D6" w:rsidR="00044663" w:rsidRPr="00810A79" w:rsidRDefault="00044663" w:rsidP="00044663">
            <w:pPr>
              <w:pStyle w:val="af4"/>
              <w:jc w:val="center"/>
            </w:pPr>
            <w:r>
              <w:t>67,3</w:t>
            </w:r>
          </w:p>
        </w:tc>
      </w:tr>
      <w:tr w:rsidR="00044663" w:rsidRPr="00810A79" w14:paraId="48B84332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327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</w:tcPr>
          <w:p w14:paraId="0FAC0F94" w14:textId="77777777" w:rsidR="00044663" w:rsidRDefault="00044663" w:rsidP="00044663">
            <w:pPr>
              <w:pStyle w:val="af4"/>
              <w:rPr>
                <w:b/>
              </w:rPr>
            </w:pPr>
            <w:r w:rsidRPr="00810A79">
              <w:rPr>
                <w:b/>
              </w:rPr>
              <w:t>Общая трудоемкость дисциплины (в час. /</w:t>
            </w:r>
            <w:proofErr w:type="spellStart"/>
            <w:r w:rsidRPr="00810A79">
              <w:rPr>
                <w:b/>
              </w:rPr>
              <w:t>з.е</w:t>
            </w:r>
            <w:proofErr w:type="spellEnd"/>
            <w:r w:rsidRPr="00810A79">
              <w:rPr>
                <w:b/>
              </w:rPr>
              <w:t>.)</w:t>
            </w:r>
          </w:p>
          <w:p w14:paraId="56DE531E" w14:textId="77777777" w:rsidR="00044663" w:rsidRPr="00810A79" w:rsidRDefault="00044663" w:rsidP="00044663">
            <w:pPr>
              <w:pStyle w:val="af4"/>
            </w:pP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2A278223" w14:textId="27EF47BD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360/10</w:t>
            </w:r>
          </w:p>
        </w:tc>
      </w:tr>
    </w:tbl>
    <w:p w14:paraId="270696F9" w14:textId="65CC59A4" w:rsidR="006546BE" w:rsidRDefault="00044663" w:rsidP="00044663">
      <w:pPr>
        <w:ind w:firstLine="567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Pr="005A469F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6B97DF69" w14:textId="77777777" w:rsidR="00044663" w:rsidRPr="00810A79" w:rsidRDefault="00044663">
      <w:pPr>
        <w:jc w:val="both"/>
        <w:rPr>
          <w:bCs/>
        </w:rPr>
      </w:pPr>
    </w:p>
    <w:p w14:paraId="42DAA7EC" w14:textId="77777777" w:rsidR="006546BE" w:rsidRDefault="006546BE">
      <w:pPr>
        <w:jc w:val="both"/>
        <w:rPr>
          <w:bCs/>
        </w:rPr>
      </w:pPr>
      <w:r w:rsidRPr="00810A79">
        <w:rPr>
          <w:bCs/>
        </w:rPr>
        <w:t>Заочная форма обучения</w:t>
      </w:r>
    </w:p>
    <w:tbl>
      <w:tblPr>
        <w:tblW w:w="9554" w:type="dxa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4"/>
        <w:gridCol w:w="1559"/>
        <w:gridCol w:w="68"/>
        <w:gridCol w:w="1628"/>
        <w:gridCol w:w="25"/>
        <w:gridCol w:w="60"/>
        <w:gridCol w:w="60"/>
      </w:tblGrid>
      <w:tr w:rsidR="00044663" w:rsidRPr="00810A79" w14:paraId="15CDC92D" w14:textId="77777777" w:rsidTr="00044663">
        <w:trPr>
          <w:trHeight w:val="322"/>
        </w:trPr>
        <w:tc>
          <w:tcPr>
            <w:tcW w:w="615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</w:tcPr>
          <w:p w14:paraId="0203F8BF" w14:textId="77777777" w:rsidR="00044663" w:rsidRPr="00810A79" w:rsidRDefault="00044663" w:rsidP="00044663">
            <w:pPr>
              <w:pStyle w:val="af4"/>
              <w:jc w:val="center"/>
            </w:pPr>
            <w:r w:rsidRPr="00810A79">
              <w:t>Вид учебной работы</w:t>
            </w:r>
          </w:p>
          <w:p w14:paraId="6D6A75E0" w14:textId="77777777" w:rsidR="00044663" w:rsidRPr="00810A79" w:rsidRDefault="00044663" w:rsidP="00044663">
            <w:pPr>
              <w:pStyle w:val="af4"/>
              <w:jc w:val="center"/>
              <w:rPr>
                <w:i/>
                <w:iCs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8FEF3" w14:textId="77777777" w:rsidR="00044663" w:rsidRPr="00810A79" w:rsidRDefault="00044663" w:rsidP="00044663">
            <w:pPr>
              <w:pStyle w:val="af4"/>
              <w:jc w:val="center"/>
            </w:pPr>
            <w:r w:rsidRPr="00810A79">
              <w:t xml:space="preserve">Трудоемкость в </w:t>
            </w:r>
            <w:proofErr w:type="spellStart"/>
            <w:proofErr w:type="gramStart"/>
            <w:r w:rsidRPr="00810A79">
              <w:t>акад.час</w:t>
            </w:r>
            <w:proofErr w:type="spellEnd"/>
            <w:proofErr w:type="gramEnd"/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2D998253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75298004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54211FCC" w14:textId="77777777" w:rsidR="00044663" w:rsidRPr="00810A79" w:rsidRDefault="00044663" w:rsidP="00044663">
            <w:pPr>
              <w:snapToGrid w:val="0"/>
              <w:rPr>
                <w:b/>
              </w:rPr>
            </w:pPr>
          </w:p>
        </w:tc>
      </w:tr>
      <w:tr w:rsidR="00044663" w:rsidRPr="00810A79" w14:paraId="5E6A5B3B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5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AB84B0" w14:textId="77777777" w:rsidR="00044663" w:rsidRPr="00810A79" w:rsidRDefault="00044663" w:rsidP="0004466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0E1666" w14:textId="77777777" w:rsidR="00044663" w:rsidRPr="00F15330" w:rsidRDefault="00044663" w:rsidP="00044663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C7E2551" w14:textId="77777777" w:rsidR="00044663" w:rsidRPr="003C5075" w:rsidRDefault="00044663" w:rsidP="0004466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C5075">
              <w:rPr>
                <w:bCs/>
              </w:rPr>
              <w:t>рактическая подготовка</w:t>
            </w:r>
          </w:p>
        </w:tc>
      </w:tr>
      <w:tr w:rsidR="00044663" w:rsidRPr="00810A79" w14:paraId="20BAEF6E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313AD93A" w14:textId="77777777" w:rsidR="00044663" w:rsidRPr="00810A79" w:rsidRDefault="00044663" w:rsidP="00044663">
            <w:r w:rsidRPr="00810A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9AC4409" w14:textId="762B79EF" w:rsidR="00044663" w:rsidRPr="00F15330" w:rsidRDefault="00044663" w:rsidP="000446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44663" w:rsidRPr="00810A79" w14:paraId="388C65A8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80007D" w14:textId="77777777" w:rsidR="00044663" w:rsidRPr="00810A79" w:rsidRDefault="00044663" w:rsidP="00044663">
            <w:pPr>
              <w:pStyle w:val="af4"/>
            </w:pPr>
            <w:r w:rsidRPr="00810A79">
              <w:t>в том числе: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F9F97B9" w14:textId="77777777" w:rsidR="00044663" w:rsidRPr="00810A79" w:rsidRDefault="00044663" w:rsidP="00044663">
            <w:pPr>
              <w:pStyle w:val="af4"/>
              <w:snapToGrid w:val="0"/>
              <w:jc w:val="center"/>
            </w:pPr>
          </w:p>
        </w:tc>
      </w:tr>
      <w:tr w:rsidR="00044663" w:rsidRPr="00810A79" w14:paraId="4C65A10A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24A283" w14:textId="77777777" w:rsidR="00044663" w:rsidRPr="00810A79" w:rsidRDefault="00044663" w:rsidP="00044663">
            <w:pPr>
              <w:pStyle w:val="af4"/>
            </w:pPr>
            <w:r w:rsidRPr="00810A79">
              <w:t>Лекции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7C8C" w14:textId="4858B1B3" w:rsidR="00044663" w:rsidRPr="00810A79" w:rsidRDefault="00044663" w:rsidP="00044663">
            <w:pPr>
              <w:pStyle w:val="af4"/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65AB32" w14:textId="77777777" w:rsidR="00044663" w:rsidRPr="00810A79" w:rsidRDefault="00044663" w:rsidP="00044663">
            <w:pPr>
              <w:pStyle w:val="af4"/>
              <w:jc w:val="center"/>
            </w:pPr>
            <w:r>
              <w:t>-</w:t>
            </w:r>
          </w:p>
        </w:tc>
      </w:tr>
      <w:tr w:rsidR="00044663" w:rsidRPr="00810A79" w14:paraId="4D0C12BF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DFD605" w14:textId="77777777" w:rsidR="00044663" w:rsidRPr="00810A79" w:rsidRDefault="00044663" w:rsidP="00044663">
            <w:pPr>
              <w:pStyle w:val="af4"/>
            </w:pPr>
            <w:r w:rsidRPr="00810A79">
              <w:t>Лабораторные работы/ Практические занятия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7268" w14:textId="549A62C2" w:rsidR="00044663" w:rsidRPr="00810A79" w:rsidRDefault="00044663" w:rsidP="00044663">
            <w:pPr>
              <w:pStyle w:val="af4"/>
              <w:jc w:val="center"/>
            </w:pPr>
            <w:r>
              <w:t>26/-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B8BCB89" w14:textId="77777777" w:rsidR="00044663" w:rsidRPr="00810A79" w:rsidRDefault="00044663" w:rsidP="00044663">
            <w:pPr>
              <w:pStyle w:val="af4"/>
              <w:jc w:val="center"/>
            </w:pPr>
            <w:r>
              <w:t>-</w:t>
            </w:r>
          </w:p>
        </w:tc>
      </w:tr>
      <w:tr w:rsidR="00044663" w:rsidRPr="00810A79" w14:paraId="1F51C923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63380A44" w14:textId="77777777" w:rsidR="00044663" w:rsidRPr="00810A79" w:rsidRDefault="00044663" w:rsidP="00044663">
            <w:pPr>
              <w:pStyle w:val="af4"/>
            </w:pPr>
            <w:r w:rsidRPr="00810A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77EECD95" w14:textId="5B1AF709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</w:tr>
      <w:tr w:rsidR="00044663" w:rsidRPr="00810A79" w14:paraId="49D484CC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1F9E0EDF" w14:textId="77777777" w:rsidR="00044663" w:rsidRPr="00810A79" w:rsidRDefault="00044663" w:rsidP="00044663">
            <w:pPr>
              <w:pStyle w:val="af4"/>
            </w:pPr>
            <w:r w:rsidRPr="00810A79">
              <w:rPr>
                <w:b/>
              </w:rPr>
              <w:t>Вид промежуточной аттестации (зачет):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D9D9D9"/>
          </w:tcPr>
          <w:p w14:paraId="0DAD3B9C" w14:textId="60C5E45A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44663" w:rsidRPr="00810A79" w14:paraId="76AA5FE0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F757A1" w14:textId="77777777" w:rsidR="00044663" w:rsidRPr="00810A79" w:rsidRDefault="00044663" w:rsidP="00044663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AD4E" w14:textId="7BD4F4CB" w:rsidR="00044663" w:rsidRPr="00810A79" w:rsidRDefault="00044663" w:rsidP="00044663">
            <w:pPr>
              <w:pStyle w:val="af4"/>
              <w:jc w:val="center"/>
            </w:pPr>
            <w:r>
              <w:t>0,5</w:t>
            </w:r>
          </w:p>
        </w:tc>
      </w:tr>
      <w:tr w:rsidR="00044663" w:rsidRPr="00810A79" w14:paraId="0DFB4A4E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2D0CB7" w14:textId="77777777" w:rsidR="00044663" w:rsidRPr="00810A79" w:rsidRDefault="00044663" w:rsidP="00044663">
            <w:pPr>
              <w:pStyle w:val="af4"/>
            </w:pPr>
            <w:r w:rsidRPr="00810A79">
              <w:t>самостоятельная работа по подготовке к зачету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712B" w14:textId="68E39E3B" w:rsidR="00044663" w:rsidRPr="00810A79" w:rsidRDefault="00044663" w:rsidP="00044663">
            <w:pPr>
              <w:pStyle w:val="af4"/>
              <w:jc w:val="center"/>
            </w:pPr>
            <w:r>
              <w:t>7,5</w:t>
            </w:r>
          </w:p>
        </w:tc>
      </w:tr>
      <w:tr w:rsidR="00044663" w:rsidRPr="00810A79" w14:paraId="633238ED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7C5E3C71" w14:textId="77777777" w:rsidR="00044663" w:rsidRPr="00810A79" w:rsidRDefault="00044663" w:rsidP="00044663">
            <w:pPr>
              <w:pStyle w:val="af4"/>
            </w:pPr>
            <w:r w:rsidRPr="00810A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</w:tcPr>
          <w:p w14:paraId="4641BE66" w14:textId="0136A5D0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44663" w:rsidRPr="00810A79" w14:paraId="28A4FB77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BECF31" w14:textId="77777777" w:rsidR="00044663" w:rsidRPr="00810A79" w:rsidRDefault="00044663" w:rsidP="00044663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1F3E46" w14:textId="0AAD1D22" w:rsidR="00044663" w:rsidRPr="00810A79" w:rsidRDefault="00044663" w:rsidP="00044663">
            <w:pPr>
              <w:pStyle w:val="af4"/>
              <w:jc w:val="center"/>
            </w:pPr>
            <w:r>
              <w:t>4,7</w:t>
            </w:r>
          </w:p>
        </w:tc>
      </w:tr>
      <w:tr w:rsidR="00044663" w:rsidRPr="00810A79" w14:paraId="17D18B72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4FDDC5" w14:textId="77777777" w:rsidR="00044663" w:rsidRPr="00810A79" w:rsidRDefault="00044663" w:rsidP="00044663">
            <w:pPr>
              <w:pStyle w:val="af4"/>
            </w:pPr>
            <w:r w:rsidRPr="00810A79">
              <w:t>самостоятельная работа по подготовке к экзамену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FBAABA" w14:textId="02F3A781" w:rsidR="00044663" w:rsidRPr="00810A79" w:rsidRDefault="00044663" w:rsidP="00044663">
            <w:pPr>
              <w:pStyle w:val="af4"/>
              <w:jc w:val="center"/>
            </w:pPr>
            <w:r>
              <w:t>13,3</w:t>
            </w:r>
          </w:p>
        </w:tc>
      </w:tr>
      <w:tr w:rsidR="00044663" w:rsidRPr="00810A79" w14:paraId="6261A796" w14:textId="77777777" w:rsidTr="00044663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170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</w:tcPr>
          <w:p w14:paraId="5CDF6137" w14:textId="77777777" w:rsidR="00044663" w:rsidRDefault="00044663" w:rsidP="00044663">
            <w:pPr>
              <w:pStyle w:val="af4"/>
              <w:rPr>
                <w:b/>
              </w:rPr>
            </w:pPr>
            <w:r w:rsidRPr="00810A79">
              <w:rPr>
                <w:b/>
              </w:rPr>
              <w:t>Общая трудоемкость дисциплины (в час. /</w:t>
            </w:r>
            <w:proofErr w:type="spellStart"/>
            <w:r w:rsidRPr="00810A79">
              <w:rPr>
                <w:b/>
              </w:rPr>
              <w:t>з.е</w:t>
            </w:r>
            <w:proofErr w:type="spellEnd"/>
            <w:r w:rsidRPr="00810A79">
              <w:rPr>
                <w:b/>
              </w:rPr>
              <w:t>.)</w:t>
            </w:r>
          </w:p>
          <w:p w14:paraId="00A15BCB" w14:textId="77777777" w:rsidR="00044663" w:rsidRPr="00810A79" w:rsidRDefault="00044663" w:rsidP="00044663">
            <w:pPr>
              <w:pStyle w:val="af4"/>
            </w:pP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494B21EF" w14:textId="5B5FBB13" w:rsidR="00044663" w:rsidRPr="00F15330" w:rsidRDefault="00044663" w:rsidP="0004466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360/10</w:t>
            </w:r>
          </w:p>
        </w:tc>
      </w:tr>
    </w:tbl>
    <w:p w14:paraId="5968DDED" w14:textId="77777777" w:rsidR="00F15330" w:rsidRPr="00810A79" w:rsidRDefault="00F15330">
      <w:pPr>
        <w:jc w:val="both"/>
      </w:pPr>
    </w:p>
    <w:p w14:paraId="122C38DA" w14:textId="77777777" w:rsidR="006546BE" w:rsidRPr="00810A79" w:rsidRDefault="006546BE">
      <w:r w:rsidRPr="00810A79">
        <w:rPr>
          <w:b/>
          <w:bCs/>
        </w:rPr>
        <w:t xml:space="preserve">4. </w:t>
      </w:r>
      <w:r w:rsidRPr="00810A79">
        <w:rPr>
          <w:b/>
          <w:bCs/>
          <w:caps/>
        </w:rPr>
        <w:t>Содержание дисциплины</w:t>
      </w:r>
    </w:p>
    <w:p w14:paraId="458DCE93" w14:textId="77777777" w:rsidR="006546BE" w:rsidRPr="00810A79" w:rsidRDefault="006546BE">
      <w:pPr>
        <w:shd w:val="clear" w:color="auto" w:fill="FFFFFF"/>
        <w:ind w:firstLine="708"/>
        <w:jc w:val="both"/>
      </w:pPr>
      <w:r w:rsidRPr="00810A7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3E38C0" w:rsidRPr="00810A79">
        <w:t xml:space="preserve">. </w:t>
      </w:r>
    </w:p>
    <w:p w14:paraId="6C3AACE6" w14:textId="77777777" w:rsidR="006546BE" w:rsidRPr="00810A79" w:rsidRDefault="006546BE">
      <w:pPr>
        <w:pStyle w:val="afb"/>
        <w:shd w:val="clear" w:color="auto" w:fill="FFFFFF"/>
        <w:ind w:firstLine="709"/>
        <w:jc w:val="both"/>
        <w:rPr>
          <w:sz w:val="24"/>
          <w:szCs w:val="24"/>
        </w:rPr>
      </w:pPr>
    </w:p>
    <w:p w14:paraId="2207E90B" w14:textId="76391865" w:rsidR="0052120B" w:rsidRDefault="0052120B" w:rsidP="0052120B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52120B" w:rsidRPr="00D76397" w14:paraId="714D1063" w14:textId="77777777" w:rsidTr="0052120B">
        <w:tc>
          <w:tcPr>
            <w:tcW w:w="947" w:type="dxa"/>
            <w:shd w:val="clear" w:color="auto" w:fill="auto"/>
          </w:tcPr>
          <w:p w14:paraId="24841DA5" w14:textId="77777777" w:rsidR="0052120B" w:rsidRPr="00D76397" w:rsidRDefault="0052120B" w:rsidP="000446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7B7203D3" w14:textId="77777777" w:rsidR="0052120B" w:rsidRPr="00D76397" w:rsidRDefault="0052120B" w:rsidP="000446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009C164" w14:textId="77777777" w:rsidR="0052120B" w:rsidRPr="00D76397" w:rsidRDefault="0052120B" w:rsidP="000446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120B" w:rsidRPr="00592F96" w14:paraId="5E2089FE" w14:textId="77777777" w:rsidTr="00044663">
        <w:tc>
          <w:tcPr>
            <w:tcW w:w="9571" w:type="dxa"/>
            <w:gridSpan w:val="2"/>
            <w:shd w:val="clear" w:color="auto" w:fill="auto"/>
          </w:tcPr>
          <w:p w14:paraId="347A97DB" w14:textId="77777777" w:rsidR="0052120B" w:rsidRPr="00592F96" w:rsidRDefault="0052120B" w:rsidP="00044663">
            <w:pPr>
              <w:ind w:firstLine="34"/>
              <w:jc w:val="both"/>
              <w:rPr>
                <w:i/>
              </w:rPr>
            </w:pPr>
            <w:r w:rsidRPr="00592F96">
              <w:rPr>
                <w:bCs/>
                <w:i/>
              </w:rPr>
              <w:t>РАЗДЕЛ 1. ВВЕДЕНИЕ В АНАТОМИЮ ЧЕЛОВЕКА</w:t>
            </w:r>
          </w:p>
        </w:tc>
      </w:tr>
      <w:tr w:rsidR="0052120B" w:rsidRPr="00592F96" w14:paraId="42309553" w14:textId="77777777" w:rsidTr="0052120B">
        <w:tc>
          <w:tcPr>
            <w:tcW w:w="947" w:type="dxa"/>
            <w:shd w:val="clear" w:color="auto" w:fill="auto"/>
          </w:tcPr>
          <w:p w14:paraId="215AC285" w14:textId="77777777" w:rsidR="0052120B" w:rsidRPr="00592F96" w:rsidRDefault="0052120B" w:rsidP="00044663">
            <w:pPr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592F96">
              <w:rPr>
                <w:kern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31E53BB6" w14:textId="77777777" w:rsidR="0052120B" w:rsidRPr="00592F96" w:rsidRDefault="00592F96" w:rsidP="00592F96">
            <w:pPr>
              <w:ind w:firstLine="34"/>
              <w:jc w:val="both"/>
              <w:rPr>
                <w:bCs/>
                <w:kern w:val="24"/>
              </w:rPr>
            </w:pPr>
            <w:r w:rsidRPr="00592F96">
              <w:rPr>
                <w:bCs/>
                <w:kern w:val="24"/>
              </w:rPr>
              <w:t>Предмет анатомии как науки, ее задачи и методы.</w:t>
            </w:r>
          </w:p>
        </w:tc>
      </w:tr>
      <w:tr w:rsidR="0052120B" w:rsidRPr="00592F96" w14:paraId="79150F9E" w14:textId="77777777" w:rsidTr="0052120B">
        <w:tc>
          <w:tcPr>
            <w:tcW w:w="947" w:type="dxa"/>
            <w:shd w:val="clear" w:color="auto" w:fill="auto"/>
          </w:tcPr>
          <w:p w14:paraId="5CDD73AE" w14:textId="77777777" w:rsidR="0052120B" w:rsidRPr="00592F96" w:rsidRDefault="0052120B" w:rsidP="00044663">
            <w:pPr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592F96">
              <w:rPr>
                <w:kern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36ABD4F2" w14:textId="77777777" w:rsidR="0052120B" w:rsidRPr="00592F96" w:rsidRDefault="00592F96" w:rsidP="00592F96">
            <w:pPr>
              <w:ind w:firstLine="34"/>
              <w:jc w:val="both"/>
              <w:rPr>
                <w:kern w:val="24"/>
              </w:rPr>
            </w:pPr>
            <w:r w:rsidRPr="00592F96">
              <w:rPr>
                <w:kern w:val="24"/>
              </w:rPr>
              <w:t>История развития анатомии.</w:t>
            </w:r>
          </w:p>
        </w:tc>
      </w:tr>
      <w:tr w:rsidR="0052120B" w:rsidRPr="00592F96" w14:paraId="75E4DB4C" w14:textId="77777777" w:rsidTr="0052120B">
        <w:tc>
          <w:tcPr>
            <w:tcW w:w="947" w:type="dxa"/>
            <w:shd w:val="clear" w:color="auto" w:fill="auto"/>
          </w:tcPr>
          <w:p w14:paraId="38051A15" w14:textId="77777777" w:rsidR="0052120B" w:rsidRPr="00592F96" w:rsidRDefault="0052120B" w:rsidP="00044663">
            <w:pPr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592F96">
              <w:rPr>
                <w:kern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36C670DF" w14:textId="77777777" w:rsidR="0052120B" w:rsidRPr="00592F96" w:rsidRDefault="00592F96" w:rsidP="00592F96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kern w:val="24"/>
              </w:rPr>
            </w:pPr>
            <w:r w:rsidRPr="00592F96">
              <w:rPr>
                <w:bCs/>
                <w:kern w:val="24"/>
              </w:rPr>
              <w:t>Онтогенез и филогенез человека. Основные этапы индивидуального развития человеческого организма.</w:t>
            </w:r>
          </w:p>
        </w:tc>
      </w:tr>
      <w:tr w:rsidR="0052120B" w:rsidRPr="00592F96" w14:paraId="25FA5E96" w14:textId="77777777" w:rsidTr="0052120B">
        <w:tc>
          <w:tcPr>
            <w:tcW w:w="947" w:type="dxa"/>
            <w:shd w:val="clear" w:color="auto" w:fill="auto"/>
          </w:tcPr>
          <w:p w14:paraId="67BDECF7" w14:textId="77777777" w:rsidR="0052120B" w:rsidRPr="00592F96" w:rsidRDefault="0052120B" w:rsidP="00044663">
            <w:pPr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592F96">
              <w:rPr>
                <w:kern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7C38B165" w14:textId="77777777" w:rsidR="0052120B" w:rsidRPr="00592F96" w:rsidRDefault="00592F96" w:rsidP="00592F96">
            <w:pPr>
              <w:ind w:firstLine="34"/>
              <w:jc w:val="both"/>
              <w:rPr>
                <w:kern w:val="24"/>
              </w:rPr>
            </w:pPr>
            <w:r w:rsidRPr="00592F96">
              <w:rPr>
                <w:bCs/>
                <w:kern w:val="24"/>
              </w:rPr>
              <w:t>Клеточное и тканевое развитие органов.</w:t>
            </w:r>
          </w:p>
        </w:tc>
      </w:tr>
      <w:tr w:rsidR="0052120B" w:rsidRPr="00592F96" w14:paraId="375EF43C" w14:textId="77777777" w:rsidTr="0052120B">
        <w:tc>
          <w:tcPr>
            <w:tcW w:w="947" w:type="dxa"/>
            <w:shd w:val="clear" w:color="auto" w:fill="auto"/>
          </w:tcPr>
          <w:p w14:paraId="110B73BE" w14:textId="77777777" w:rsidR="0052120B" w:rsidRPr="00592F96" w:rsidRDefault="0052120B" w:rsidP="00044663">
            <w:pPr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592F96">
              <w:rPr>
                <w:kern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7F63EBEE" w14:textId="77777777" w:rsidR="0052120B" w:rsidRPr="00592F96" w:rsidRDefault="00592F96" w:rsidP="00592F96">
            <w:pPr>
              <w:autoSpaceDE w:val="0"/>
              <w:autoSpaceDN w:val="0"/>
              <w:adjustRightInd w:val="0"/>
              <w:ind w:firstLine="34"/>
              <w:jc w:val="both"/>
              <w:rPr>
                <w:kern w:val="24"/>
              </w:rPr>
            </w:pPr>
            <w:r w:rsidRPr="00592F96">
              <w:rPr>
                <w:bCs/>
                <w:kern w:val="24"/>
              </w:rPr>
              <w:t>Анатомия костно-суставного аппарата.</w:t>
            </w:r>
          </w:p>
        </w:tc>
      </w:tr>
      <w:tr w:rsidR="0052120B" w:rsidRPr="004872D4" w14:paraId="58B80BD2" w14:textId="77777777" w:rsidTr="0052120B">
        <w:tc>
          <w:tcPr>
            <w:tcW w:w="947" w:type="dxa"/>
            <w:shd w:val="clear" w:color="auto" w:fill="auto"/>
          </w:tcPr>
          <w:p w14:paraId="50CC757E" w14:textId="77777777" w:rsidR="0052120B" w:rsidRPr="004872D4" w:rsidRDefault="0052120B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4EC4387E" w14:textId="77777777" w:rsidR="0052120B" w:rsidRPr="004872D4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скелета туловища и головы.</w:t>
            </w:r>
          </w:p>
        </w:tc>
      </w:tr>
      <w:tr w:rsidR="00592F96" w:rsidRPr="004872D4" w14:paraId="107EB095" w14:textId="77777777" w:rsidTr="0052120B">
        <w:tc>
          <w:tcPr>
            <w:tcW w:w="947" w:type="dxa"/>
            <w:shd w:val="clear" w:color="auto" w:fill="auto"/>
          </w:tcPr>
          <w:p w14:paraId="27AA4D29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7</w:t>
            </w:r>
          </w:p>
        </w:tc>
        <w:tc>
          <w:tcPr>
            <w:tcW w:w="8624" w:type="dxa"/>
            <w:shd w:val="clear" w:color="auto" w:fill="auto"/>
          </w:tcPr>
          <w:p w14:paraId="4B5ED784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скелета конечностей.</w:t>
            </w:r>
          </w:p>
        </w:tc>
      </w:tr>
      <w:tr w:rsidR="00592F96" w:rsidRPr="004872D4" w14:paraId="31DF7284" w14:textId="77777777" w:rsidTr="0052120B">
        <w:tc>
          <w:tcPr>
            <w:tcW w:w="947" w:type="dxa"/>
            <w:shd w:val="clear" w:color="auto" w:fill="auto"/>
          </w:tcPr>
          <w:p w14:paraId="6748FE7F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76583B14" w14:textId="77777777" w:rsidR="00592F96" w:rsidRDefault="00592F96" w:rsidP="00592F9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мышечной системы.</w:t>
            </w:r>
          </w:p>
        </w:tc>
      </w:tr>
      <w:tr w:rsidR="00592F96" w:rsidRPr="004872D4" w14:paraId="2B1F78C9" w14:textId="77777777" w:rsidTr="0052120B">
        <w:tc>
          <w:tcPr>
            <w:tcW w:w="947" w:type="dxa"/>
            <w:shd w:val="clear" w:color="auto" w:fill="auto"/>
          </w:tcPr>
          <w:p w14:paraId="6438FC5B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14:paraId="7936170E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мышц конечностей.</w:t>
            </w:r>
          </w:p>
        </w:tc>
      </w:tr>
      <w:tr w:rsidR="00592F96" w:rsidRPr="004872D4" w14:paraId="45CB8740" w14:textId="77777777" w:rsidTr="0052120B">
        <w:tc>
          <w:tcPr>
            <w:tcW w:w="947" w:type="dxa"/>
            <w:shd w:val="clear" w:color="auto" w:fill="auto"/>
          </w:tcPr>
          <w:p w14:paraId="716984DE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781B2E48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сердечно-сосудистой системы.</w:t>
            </w:r>
          </w:p>
        </w:tc>
      </w:tr>
      <w:tr w:rsidR="00592F96" w:rsidRPr="004872D4" w14:paraId="68F5D9F1" w14:textId="77777777" w:rsidTr="0052120B">
        <w:tc>
          <w:tcPr>
            <w:tcW w:w="947" w:type="dxa"/>
            <w:shd w:val="clear" w:color="auto" w:fill="auto"/>
          </w:tcPr>
          <w:p w14:paraId="2C108F46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14:paraId="12552EEC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нервной системы.</w:t>
            </w:r>
          </w:p>
        </w:tc>
      </w:tr>
      <w:tr w:rsidR="00592F96" w:rsidRPr="004872D4" w14:paraId="58A4A258" w14:textId="77777777" w:rsidTr="0052120B">
        <w:tc>
          <w:tcPr>
            <w:tcW w:w="947" w:type="dxa"/>
            <w:shd w:val="clear" w:color="auto" w:fill="auto"/>
          </w:tcPr>
          <w:p w14:paraId="3AB6D3F5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14:paraId="12EE3CF1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внутренних органов.</w:t>
            </w:r>
          </w:p>
        </w:tc>
      </w:tr>
      <w:tr w:rsidR="00592F96" w:rsidRPr="004872D4" w14:paraId="57010322" w14:textId="77777777" w:rsidTr="0052120B">
        <w:tc>
          <w:tcPr>
            <w:tcW w:w="947" w:type="dxa"/>
            <w:shd w:val="clear" w:color="auto" w:fill="auto"/>
          </w:tcPr>
          <w:p w14:paraId="3EF4FE08" w14:textId="77777777" w:rsidR="00592F96" w:rsidRPr="004872D4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14:paraId="57C2609B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Анатомия органов чувств.</w:t>
            </w:r>
          </w:p>
        </w:tc>
      </w:tr>
      <w:tr w:rsidR="00592F96" w:rsidRPr="00592F96" w14:paraId="673106D7" w14:textId="77777777" w:rsidTr="00044663">
        <w:tc>
          <w:tcPr>
            <w:tcW w:w="9571" w:type="dxa"/>
            <w:gridSpan w:val="2"/>
            <w:shd w:val="clear" w:color="auto" w:fill="auto"/>
          </w:tcPr>
          <w:p w14:paraId="5CE20D9C" w14:textId="77777777" w:rsidR="00592F96" w:rsidRP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592F96">
              <w:rPr>
                <w:bCs/>
                <w:i/>
              </w:rPr>
              <w:t>РАЗДЕЛ 2. ВВЕДЕНИЕ В ФИЗИОЛОГИЮ ЧЕЛОВЕКА</w:t>
            </w:r>
          </w:p>
        </w:tc>
      </w:tr>
      <w:tr w:rsidR="00592F96" w:rsidRPr="004872D4" w14:paraId="44422979" w14:textId="77777777" w:rsidTr="0052120B">
        <w:tc>
          <w:tcPr>
            <w:tcW w:w="947" w:type="dxa"/>
            <w:shd w:val="clear" w:color="auto" w:fill="auto"/>
          </w:tcPr>
          <w:p w14:paraId="5EE058E5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14:paraId="5FBF2D85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Предмет физиологии как науки, ее задачи и методы.</w:t>
            </w:r>
          </w:p>
        </w:tc>
      </w:tr>
      <w:tr w:rsidR="00592F96" w:rsidRPr="004872D4" w14:paraId="776DE7E3" w14:textId="77777777" w:rsidTr="0052120B">
        <w:tc>
          <w:tcPr>
            <w:tcW w:w="947" w:type="dxa"/>
            <w:shd w:val="clear" w:color="auto" w:fill="auto"/>
          </w:tcPr>
          <w:p w14:paraId="393DDED9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14:paraId="159B0726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История развития физиологии.</w:t>
            </w:r>
          </w:p>
        </w:tc>
      </w:tr>
      <w:tr w:rsidR="00592F96" w:rsidRPr="004872D4" w14:paraId="0905D60B" w14:textId="77777777" w:rsidTr="0052120B">
        <w:tc>
          <w:tcPr>
            <w:tcW w:w="947" w:type="dxa"/>
            <w:shd w:val="clear" w:color="auto" w:fill="auto"/>
          </w:tcPr>
          <w:p w14:paraId="4E65DA50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14:paraId="347509CD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опорно-двигательного аппарата.</w:t>
            </w:r>
          </w:p>
        </w:tc>
      </w:tr>
      <w:tr w:rsidR="00592F96" w:rsidRPr="004872D4" w14:paraId="125F9CB8" w14:textId="77777777" w:rsidTr="0052120B">
        <w:tc>
          <w:tcPr>
            <w:tcW w:w="947" w:type="dxa"/>
            <w:shd w:val="clear" w:color="auto" w:fill="auto"/>
          </w:tcPr>
          <w:p w14:paraId="3FF10BEF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14:paraId="1D63A28C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нервной системы.</w:t>
            </w:r>
          </w:p>
        </w:tc>
      </w:tr>
      <w:tr w:rsidR="00592F96" w:rsidRPr="004872D4" w14:paraId="3C854C82" w14:textId="77777777" w:rsidTr="0052120B">
        <w:tc>
          <w:tcPr>
            <w:tcW w:w="947" w:type="dxa"/>
            <w:shd w:val="clear" w:color="auto" w:fill="auto"/>
          </w:tcPr>
          <w:p w14:paraId="790BF9BC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8624" w:type="dxa"/>
            <w:shd w:val="clear" w:color="auto" w:fill="auto"/>
          </w:tcPr>
          <w:p w14:paraId="5B7898A8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сенсорных систем.</w:t>
            </w:r>
          </w:p>
        </w:tc>
      </w:tr>
      <w:tr w:rsidR="00592F96" w:rsidRPr="004872D4" w14:paraId="3BF3B2DC" w14:textId="77777777" w:rsidTr="0052120B">
        <w:tc>
          <w:tcPr>
            <w:tcW w:w="947" w:type="dxa"/>
            <w:shd w:val="clear" w:color="auto" w:fill="auto"/>
          </w:tcPr>
          <w:p w14:paraId="60D4EB25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4" w:type="dxa"/>
            <w:shd w:val="clear" w:color="auto" w:fill="auto"/>
          </w:tcPr>
          <w:p w14:paraId="634DD510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Механизмы регуляции физиологических функций. Гомеостаз.</w:t>
            </w:r>
          </w:p>
        </w:tc>
      </w:tr>
      <w:tr w:rsidR="00592F96" w:rsidRPr="004872D4" w14:paraId="3686F823" w14:textId="77777777" w:rsidTr="0052120B">
        <w:tc>
          <w:tcPr>
            <w:tcW w:w="947" w:type="dxa"/>
            <w:shd w:val="clear" w:color="auto" w:fill="auto"/>
          </w:tcPr>
          <w:p w14:paraId="0F2178EB" w14:textId="77777777" w:rsidR="00592F96" w:rsidRDefault="00592F96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4" w:type="dxa"/>
            <w:shd w:val="clear" w:color="auto" w:fill="auto"/>
          </w:tcPr>
          <w:p w14:paraId="12287E6E" w14:textId="77777777" w:rsidR="00592F96" w:rsidRDefault="00592F96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системы кровообращения.</w:t>
            </w:r>
          </w:p>
        </w:tc>
      </w:tr>
      <w:tr w:rsidR="00592F96" w:rsidRPr="004872D4" w14:paraId="589ACE29" w14:textId="77777777" w:rsidTr="0052120B">
        <w:tc>
          <w:tcPr>
            <w:tcW w:w="947" w:type="dxa"/>
            <w:shd w:val="clear" w:color="auto" w:fill="auto"/>
          </w:tcPr>
          <w:p w14:paraId="72EA16B3" w14:textId="77777777" w:rsidR="00592F96" w:rsidRDefault="00F62797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21</w:t>
            </w:r>
          </w:p>
        </w:tc>
        <w:tc>
          <w:tcPr>
            <w:tcW w:w="8624" w:type="dxa"/>
            <w:shd w:val="clear" w:color="auto" w:fill="auto"/>
          </w:tcPr>
          <w:p w14:paraId="1975D5E1" w14:textId="77777777" w:rsidR="00592F96" w:rsidRDefault="00F62797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жидких сред организма и выделительные функции.</w:t>
            </w:r>
          </w:p>
        </w:tc>
      </w:tr>
      <w:tr w:rsidR="00592F96" w:rsidRPr="004872D4" w14:paraId="3BD355F2" w14:textId="77777777" w:rsidTr="0052120B">
        <w:tc>
          <w:tcPr>
            <w:tcW w:w="947" w:type="dxa"/>
            <w:shd w:val="clear" w:color="auto" w:fill="auto"/>
          </w:tcPr>
          <w:p w14:paraId="45E3E84A" w14:textId="77777777" w:rsidR="00592F96" w:rsidRDefault="00F62797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22</w:t>
            </w:r>
          </w:p>
        </w:tc>
        <w:tc>
          <w:tcPr>
            <w:tcW w:w="8624" w:type="dxa"/>
            <w:shd w:val="clear" w:color="auto" w:fill="auto"/>
          </w:tcPr>
          <w:p w14:paraId="53534037" w14:textId="77777777" w:rsidR="00592F96" w:rsidRDefault="00F62797" w:rsidP="0004466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Физиология внутренних органов.</w:t>
            </w:r>
          </w:p>
        </w:tc>
      </w:tr>
      <w:tr w:rsidR="00592F96" w:rsidRPr="004872D4" w14:paraId="058C2DA3" w14:textId="77777777" w:rsidTr="0052120B">
        <w:tc>
          <w:tcPr>
            <w:tcW w:w="947" w:type="dxa"/>
            <w:shd w:val="clear" w:color="auto" w:fill="auto"/>
          </w:tcPr>
          <w:p w14:paraId="35950832" w14:textId="77777777" w:rsidR="00592F96" w:rsidRDefault="00F62797" w:rsidP="0004466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23</w:t>
            </w:r>
          </w:p>
        </w:tc>
        <w:tc>
          <w:tcPr>
            <w:tcW w:w="8624" w:type="dxa"/>
            <w:shd w:val="clear" w:color="auto" w:fill="auto"/>
          </w:tcPr>
          <w:p w14:paraId="3168337E" w14:textId="77777777" w:rsidR="00592F96" w:rsidRDefault="00F62797" w:rsidP="00F6279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Адаптация человека и функциональное состояние организма.</w:t>
            </w:r>
          </w:p>
        </w:tc>
      </w:tr>
    </w:tbl>
    <w:p w14:paraId="34E10C78" w14:textId="77777777" w:rsidR="00F15330" w:rsidRDefault="00F15330">
      <w:pPr>
        <w:rPr>
          <w:b/>
          <w:bCs/>
          <w:caps/>
        </w:rPr>
      </w:pPr>
    </w:p>
    <w:p w14:paraId="38A82465" w14:textId="77777777" w:rsidR="006546BE" w:rsidRPr="00F15330" w:rsidRDefault="006546BE">
      <w:pPr>
        <w:rPr>
          <w:rFonts w:ascii="Times New Roman Полужирный" w:hAnsi="Times New Roman Полужирный"/>
          <w:smallCaps/>
          <w:kern w:val="24"/>
        </w:rPr>
      </w:pP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>4.</w:t>
      </w:r>
      <w:r w:rsidR="00F15330" w:rsidRPr="00F15330">
        <w:rPr>
          <w:rFonts w:ascii="Times New Roman Полужирный" w:hAnsi="Times New Roman Полужирный"/>
          <w:b/>
          <w:bCs/>
          <w:smallCaps/>
          <w:kern w:val="24"/>
        </w:rPr>
        <w:t>2</w:t>
      </w: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 xml:space="preserve"> Примерная тематика курсовых работ (проектов)</w:t>
      </w:r>
    </w:p>
    <w:p w14:paraId="25891780" w14:textId="77777777" w:rsidR="006546BE" w:rsidRPr="00810A79" w:rsidRDefault="00891CB6">
      <w:pPr>
        <w:pStyle w:val="a0"/>
        <w:spacing w:after="0" w:line="240" w:lineRule="auto"/>
      </w:pPr>
      <w:r w:rsidRPr="00810A79">
        <w:t>Курсовые работы</w:t>
      </w:r>
      <w:r w:rsidR="00F15330">
        <w:t xml:space="preserve"> по дисциплине </w:t>
      </w:r>
      <w:r w:rsidRPr="00810A79">
        <w:t>учебным планом не предусмотрены.</w:t>
      </w:r>
    </w:p>
    <w:p w14:paraId="1757570E" w14:textId="77777777" w:rsidR="006546BE" w:rsidRPr="00810A79" w:rsidRDefault="006546BE">
      <w:pPr>
        <w:rPr>
          <w:b/>
          <w:bCs/>
          <w:caps/>
        </w:rPr>
      </w:pPr>
    </w:p>
    <w:p w14:paraId="0CB3677D" w14:textId="37A9835B" w:rsidR="00F15330" w:rsidRDefault="00F15330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  <w:r w:rsidRPr="00F15330">
        <w:rPr>
          <w:b/>
          <w:bCs/>
          <w:smallCaps/>
          <w:kern w:val="0"/>
          <w:lang w:eastAsia="ru-RU"/>
        </w:rPr>
        <w:t>4.3</w:t>
      </w:r>
      <w:r w:rsidRPr="00F15330">
        <w:rPr>
          <w:rFonts w:ascii="Times New Roman Полужирный" w:hAnsi="Times New Roman Полужирный"/>
          <w:b/>
          <w:bCs/>
          <w:smallCaps/>
          <w:kern w:val="0"/>
          <w:lang w:eastAsia="ru-RU"/>
        </w:rPr>
        <w:t xml:space="preserve"> Перечень занятий, проводимых в активной и интерактивной формах</w:t>
      </w:r>
      <w:r w:rsidRPr="00F15330">
        <w:rPr>
          <w:rFonts w:ascii="Calibri" w:hAnsi="Calibri"/>
          <w:b/>
          <w:bCs/>
          <w:smallCaps/>
          <w:kern w:val="0"/>
          <w:lang w:eastAsia="ru-RU"/>
        </w:rPr>
        <w:t xml:space="preserve">, </w:t>
      </w:r>
      <w:r w:rsidRPr="00F15330">
        <w:rPr>
          <w:b/>
          <w:bCs/>
          <w:smallCaps/>
          <w:kern w:val="0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44663">
        <w:rPr>
          <w:b/>
          <w:bCs/>
          <w:smallCaps/>
          <w:kern w:val="0"/>
          <w:lang w:eastAsia="ru-RU"/>
        </w:rPr>
        <w:t>.</w:t>
      </w:r>
    </w:p>
    <w:p w14:paraId="7D210C54" w14:textId="28788FFD" w:rsidR="00044663" w:rsidRDefault="00044663" w:rsidP="00044663">
      <w:pPr>
        <w:suppressAutoHyphens w:val="0"/>
        <w:ind w:left="426"/>
        <w:jc w:val="both"/>
        <w:rPr>
          <w:b/>
          <w:bCs/>
          <w:smallCaps/>
          <w:kern w:val="0"/>
          <w:lang w:eastAsia="ru-RU"/>
        </w:rPr>
      </w:pPr>
      <w:r>
        <w:rPr>
          <w:b/>
          <w:bCs/>
          <w:smallCaps/>
          <w:kern w:val="0"/>
          <w:lang w:eastAsia="ru-RU"/>
        </w:rPr>
        <w:t>Практическая подготовка.</w:t>
      </w:r>
    </w:p>
    <w:p w14:paraId="5D84E94E" w14:textId="77777777" w:rsidR="002762E9" w:rsidRDefault="002762E9" w:rsidP="00044663">
      <w:pPr>
        <w:suppressAutoHyphens w:val="0"/>
        <w:ind w:left="426"/>
        <w:jc w:val="both"/>
        <w:rPr>
          <w:b/>
          <w:bCs/>
          <w:smallCaps/>
          <w:kern w:val="0"/>
          <w:lang w:eastAsia="ru-RU"/>
        </w:rPr>
      </w:pPr>
    </w:p>
    <w:tbl>
      <w:tblPr>
        <w:tblW w:w="941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701"/>
        <w:gridCol w:w="2260"/>
        <w:gridCol w:w="1275"/>
        <w:gridCol w:w="30"/>
        <w:gridCol w:w="40"/>
      </w:tblGrid>
      <w:tr w:rsidR="00044663" w:rsidRPr="00D76397" w14:paraId="426B852B" w14:textId="77777777" w:rsidTr="000F7F12">
        <w:trPr>
          <w:tblHeader/>
        </w:trPr>
        <w:tc>
          <w:tcPr>
            <w:tcW w:w="421" w:type="dxa"/>
            <w:vMerge w:val="restart"/>
            <w:tcBorders>
              <w:top w:val="single" w:sz="1" w:space="0" w:color="000001"/>
              <w:left w:val="single" w:sz="1" w:space="0" w:color="000001"/>
            </w:tcBorders>
            <w:shd w:val="clear" w:color="auto" w:fill="FFFFFF"/>
          </w:tcPr>
          <w:p w14:paraId="591E582E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1" w:space="0" w:color="000001"/>
              <w:left w:val="single" w:sz="1" w:space="0" w:color="000001"/>
            </w:tcBorders>
            <w:shd w:val="clear" w:color="auto" w:fill="FFFFFF"/>
          </w:tcPr>
          <w:p w14:paraId="7C29CE99" w14:textId="77777777" w:rsidR="00044663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Наименование блока (раздела)</w:t>
            </w:r>
          </w:p>
          <w:p w14:paraId="6AE7C761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3961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8D8C18F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275" w:type="dxa"/>
            <w:vMerge w:val="restart"/>
            <w:tcBorders>
              <w:top w:val="single" w:sz="1" w:space="0" w:color="000001"/>
              <w:left w:val="single" w:sz="1" w:space="0" w:color="000001"/>
            </w:tcBorders>
            <w:shd w:val="clear" w:color="auto" w:fill="FFFFFF"/>
          </w:tcPr>
          <w:p w14:paraId="0E866564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30" w:type="dxa"/>
            <w:tcBorders>
              <w:left w:val="single" w:sz="1" w:space="0" w:color="000001"/>
            </w:tcBorders>
            <w:shd w:val="clear" w:color="auto" w:fill="auto"/>
          </w:tcPr>
          <w:p w14:paraId="54EC6A05" w14:textId="77777777" w:rsidR="00044663" w:rsidRPr="00D76397" w:rsidRDefault="00044663" w:rsidP="004952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CAC209B" w14:textId="77777777" w:rsidR="00044663" w:rsidRPr="00D76397" w:rsidRDefault="00044663" w:rsidP="004952B0">
            <w:pPr>
              <w:snapToGrid w:val="0"/>
              <w:rPr>
                <w:sz w:val="20"/>
                <w:szCs w:val="20"/>
              </w:rPr>
            </w:pPr>
          </w:p>
        </w:tc>
      </w:tr>
      <w:tr w:rsidR="00044663" w:rsidRPr="00D76397" w14:paraId="23764D16" w14:textId="77777777" w:rsidTr="000F7F12">
        <w:trPr>
          <w:tblHeader/>
        </w:trPr>
        <w:tc>
          <w:tcPr>
            <w:tcW w:w="421" w:type="dxa"/>
            <w:vMerge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1E09891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049B344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66F0134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76397">
              <w:rPr>
                <w:sz w:val="20"/>
                <w:szCs w:val="20"/>
              </w:rPr>
              <w:t>аименование видов занятий</w:t>
            </w:r>
          </w:p>
        </w:tc>
        <w:tc>
          <w:tcPr>
            <w:tcW w:w="2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B8E2F5D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76397">
              <w:rPr>
                <w:sz w:val="20"/>
                <w:szCs w:val="20"/>
              </w:rPr>
              <w:t>орма проведения занятия</w:t>
            </w:r>
          </w:p>
        </w:tc>
        <w:tc>
          <w:tcPr>
            <w:tcW w:w="1275" w:type="dxa"/>
            <w:vMerge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8BBC5D9" w14:textId="77777777" w:rsidR="00044663" w:rsidRPr="00D76397" w:rsidRDefault="00044663" w:rsidP="004952B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1" w:space="0" w:color="000001"/>
            </w:tcBorders>
            <w:shd w:val="clear" w:color="auto" w:fill="auto"/>
          </w:tcPr>
          <w:p w14:paraId="16A1DF1D" w14:textId="77777777" w:rsidR="00044663" w:rsidRPr="00D76397" w:rsidRDefault="00044663" w:rsidP="004952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F927BC" w14:textId="77777777" w:rsidR="00044663" w:rsidRPr="00D76397" w:rsidRDefault="00044663" w:rsidP="004952B0">
            <w:pPr>
              <w:snapToGrid w:val="0"/>
              <w:rPr>
                <w:sz w:val="20"/>
                <w:szCs w:val="20"/>
              </w:rPr>
            </w:pPr>
          </w:p>
        </w:tc>
      </w:tr>
      <w:tr w:rsidR="00C46C77" w:rsidRPr="00810A79" w14:paraId="4CFBDD65" w14:textId="77777777" w:rsidTr="000F7F12">
        <w:trPr>
          <w:cantSplit/>
        </w:trPr>
        <w:tc>
          <w:tcPr>
            <w:tcW w:w="42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0C780D27" w14:textId="70045B14" w:rsidR="00C46C77" w:rsidRPr="00810A79" w:rsidRDefault="000F7F12" w:rsidP="000F7F12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A417138" w14:textId="77777777" w:rsidR="00C46C77" w:rsidRDefault="000F7F12" w:rsidP="004952B0">
            <w:r>
              <w:t>Раздел 1 Введение в анатомию человека</w:t>
            </w:r>
          </w:p>
          <w:p w14:paraId="749D4192" w14:textId="0E994146" w:rsidR="000F7F12" w:rsidRPr="00810A79" w:rsidRDefault="000F7F12" w:rsidP="004952B0">
            <w:r>
              <w:t>Темы 1-13</w:t>
            </w:r>
          </w:p>
        </w:tc>
        <w:tc>
          <w:tcPr>
            <w:tcW w:w="170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4FE964EA" w14:textId="6389B03E" w:rsidR="00C46C77" w:rsidRPr="00810A79" w:rsidRDefault="000F7F12" w:rsidP="000F7F12">
            <w:pPr>
              <w:pStyle w:val="af8"/>
              <w:ind w:left="142"/>
            </w:pPr>
            <w:r>
              <w:t>л</w:t>
            </w:r>
            <w:r w:rsidR="00C46C77" w:rsidRPr="00810A79">
              <w:t>абораторн</w:t>
            </w:r>
            <w:r>
              <w:t>ые</w:t>
            </w:r>
            <w:r w:rsidR="00C46C77" w:rsidRPr="00810A79">
              <w:t xml:space="preserve"> работа</w:t>
            </w:r>
          </w:p>
        </w:tc>
        <w:tc>
          <w:tcPr>
            <w:tcW w:w="226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47D14DFB" w14:textId="4C1B379C" w:rsidR="00C46C77" w:rsidRPr="00810A79" w:rsidRDefault="00C46C77" w:rsidP="000F7F12">
            <w:pPr>
              <w:pStyle w:val="af4"/>
              <w:ind w:left="142"/>
            </w:pPr>
            <w:r w:rsidRPr="00810A79">
              <w:t>работа в группах, дискуссия, решение ситуационных задач</w:t>
            </w:r>
          </w:p>
        </w:tc>
        <w:tc>
          <w:tcPr>
            <w:tcW w:w="1275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43A98261" w14:textId="1D0980A5" w:rsidR="00C46C77" w:rsidRPr="00810A79" w:rsidRDefault="000F7F12" w:rsidP="000F7F12">
            <w:pPr>
              <w:pStyle w:val="af4"/>
              <w:jc w:val="center"/>
            </w:pPr>
            <w:r>
              <w:t>-</w:t>
            </w:r>
          </w:p>
        </w:tc>
        <w:tc>
          <w:tcPr>
            <w:tcW w:w="3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14:paraId="58FBA82A" w14:textId="77777777" w:rsidR="00C46C77" w:rsidRPr="00810A79" w:rsidRDefault="00C46C77" w:rsidP="004952B0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14:paraId="496F46CC" w14:textId="77777777" w:rsidR="00C46C77" w:rsidRPr="00810A79" w:rsidRDefault="00C46C77" w:rsidP="004952B0">
            <w:pPr>
              <w:snapToGrid w:val="0"/>
            </w:pPr>
          </w:p>
        </w:tc>
      </w:tr>
      <w:tr w:rsidR="000F7F12" w:rsidRPr="00810A79" w14:paraId="03875842" w14:textId="77777777" w:rsidTr="007B789C">
        <w:trPr>
          <w:cantSplit/>
        </w:trPr>
        <w:tc>
          <w:tcPr>
            <w:tcW w:w="42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5215FFCB" w14:textId="5A2F2B0F" w:rsidR="000F7F12" w:rsidRDefault="000F7F12" w:rsidP="000F7F12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5E93B1B1" w14:textId="77777777" w:rsidR="000F7F12" w:rsidRDefault="000F7F12" w:rsidP="005023A8">
            <w:r>
              <w:t>Раздел 2 Введение в физиологию человека</w:t>
            </w:r>
          </w:p>
          <w:p w14:paraId="3102E55D" w14:textId="6314CBEF" w:rsidR="000F7F12" w:rsidRDefault="000F7F12" w:rsidP="004952B0">
            <w:r>
              <w:t>Темы 14-23</w:t>
            </w:r>
          </w:p>
        </w:tc>
        <w:tc>
          <w:tcPr>
            <w:tcW w:w="1701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5725F9B9" w14:textId="5ACAF6F9" w:rsidR="000F7F12" w:rsidRPr="00810A79" w:rsidRDefault="000F7F12" w:rsidP="000F7F12">
            <w:pPr>
              <w:pStyle w:val="af8"/>
              <w:ind w:left="142"/>
            </w:pPr>
            <w:r>
              <w:t>л</w:t>
            </w:r>
            <w:r w:rsidRPr="00810A79">
              <w:t>абораторн</w:t>
            </w:r>
            <w:r>
              <w:t>ые</w:t>
            </w:r>
            <w:r w:rsidRPr="00810A79">
              <w:t xml:space="preserve"> работа</w:t>
            </w:r>
          </w:p>
        </w:tc>
        <w:tc>
          <w:tcPr>
            <w:tcW w:w="226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66EA1F59" w14:textId="51CC1334" w:rsidR="000F7F12" w:rsidRPr="00810A79" w:rsidRDefault="000F7F12" w:rsidP="000F7F12">
            <w:pPr>
              <w:pStyle w:val="af4"/>
              <w:ind w:left="142"/>
            </w:pPr>
            <w:r w:rsidRPr="00810A79">
              <w:t>работа в группах, дискуссия, решение ситуационных задач</w:t>
            </w:r>
          </w:p>
        </w:tc>
        <w:tc>
          <w:tcPr>
            <w:tcW w:w="1275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14:paraId="3EC17DD0" w14:textId="1098E9C0" w:rsidR="000F7F12" w:rsidRPr="00810A79" w:rsidRDefault="000F7F12" w:rsidP="000F7F12">
            <w:pPr>
              <w:pStyle w:val="af4"/>
              <w:jc w:val="center"/>
            </w:pPr>
            <w:r>
              <w:t>-</w:t>
            </w:r>
          </w:p>
        </w:tc>
        <w:tc>
          <w:tcPr>
            <w:tcW w:w="3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auto"/>
          </w:tcPr>
          <w:p w14:paraId="20045E4B" w14:textId="77777777" w:rsidR="000F7F12" w:rsidRPr="00810A79" w:rsidRDefault="000F7F12" w:rsidP="004952B0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14:paraId="62A232E5" w14:textId="77777777" w:rsidR="000F7F12" w:rsidRPr="00810A79" w:rsidRDefault="000F7F12" w:rsidP="004952B0">
            <w:pPr>
              <w:snapToGrid w:val="0"/>
            </w:pPr>
          </w:p>
        </w:tc>
      </w:tr>
    </w:tbl>
    <w:p w14:paraId="5817539D" w14:textId="77777777" w:rsidR="00044663" w:rsidRPr="00F15330" w:rsidRDefault="00044663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</w:p>
    <w:p w14:paraId="63328353" w14:textId="77777777" w:rsidR="006546BE" w:rsidRPr="00810A79" w:rsidRDefault="006546BE" w:rsidP="00725020">
      <w:pPr>
        <w:spacing w:line="276" w:lineRule="auto"/>
        <w:jc w:val="both"/>
      </w:pPr>
      <w:r w:rsidRPr="00810A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3E4F8BF" w14:textId="77777777" w:rsidR="006546BE" w:rsidRPr="00810A79" w:rsidRDefault="006546BE" w:rsidP="00725020">
      <w:pPr>
        <w:spacing w:line="276" w:lineRule="auto"/>
        <w:rPr>
          <w:b/>
          <w:bCs/>
        </w:rPr>
      </w:pPr>
    </w:p>
    <w:p w14:paraId="222778F3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5.1 Темы конспектов</w:t>
      </w:r>
    </w:p>
    <w:p w14:paraId="5F57D9A4" w14:textId="4DF6F355" w:rsidR="006546BE" w:rsidRPr="000F7F12" w:rsidRDefault="00CD39F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Медико-биологические основы учения о физическом воспитании, физиологии и гигиены физических упражнений и спорта</w:t>
      </w:r>
      <w:r w:rsidR="006546BE" w:rsidRPr="000F7F12">
        <w:rPr>
          <w:bCs/>
        </w:rPr>
        <w:t xml:space="preserve"> (по </w:t>
      </w:r>
      <w:r w:rsidR="008542D7" w:rsidRPr="000F7F12">
        <w:rPr>
          <w:bCs/>
        </w:rPr>
        <w:t>Лесгафту</w:t>
      </w:r>
      <w:r w:rsidR="006546BE" w:rsidRPr="000F7F12">
        <w:rPr>
          <w:bCs/>
        </w:rPr>
        <w:t xml:space="preserve"> </w:t>
      </w:r>
      <w:r w:rsidRPr="000F7F12">
        <w:rPr>
          <w:bCs/>
        </w:rPr>
        <w:t>«Руководство по физическому воспитанию детей школьного возраста», «Семейное воспитание ребенка и его значение», «Об отношении анатомии к физическому воспитанию»</w:t>
      </w:r>
      <w:r w:rsidR="006546BE" w:rsidRPr="000F7F12">
        <w:rPr>
          <w:bCs/>
        </w:rPr>
        <w:t>)</w:t>
      </w:r>
    </w:p>
    <w:p w14:paraId="484560D6" w14:textId="3B2BEBDF" w:rsidR="00CD39F5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История развития анатомических знаний.</w:t>
      </w:r>
    </w:p>
    <w:p w14:paraId="28A0E00A" w14:textId="6B2037AD" w:rsidR="00CD39F5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Основные этапы индивидуального развития человеческого организма.</w:t>
      </w:r>
    </w:p>
    <w:p w14:paraId="3EBFA17F" w14:textId="594026F2" w:rsidR="007875CE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Клеточное и тканевое строение организма.</w:t>
      </w:r>
    </w:p>
    <w:p w14:paraId="58A35203" w14:textId="672EACAA" w:rsidR="007875CE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Анатомическое строение костно-суставного аппарата</w:t>
      </w:r>
      <w:r w:rsidR="00274B65" w:rsidRPr="000F7F12">
        <w:rPr>
          <w:bCs/>
        </w:rPr>
        <w:t>.</w:t>
      </w:r>
    </w:p>
    <w:p w14:paraId="0C8E24DE" w14:textId="7D0C8011" w:rsidR="007875CE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Анатомия мышц</w:t>
      </w:r>
      <w:r w:rsidR="00274B65" w:rsidRPr="000F7F12">
        <w:rPr>
          <w:bCs/>
        </w:rPr>
        <w:t>.</w:t>
      </w:r>
    </w:p>
    <w:p w14:paraId="44292214" w14:textId="28BB647C" w:rsidR="007875CE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lastRenderedPageBreak/>
        <w:t>Анатомия сердечно-сосудистой системы</w:t>
      </w:r>
      <w:r w:rsidR="00274B65" w:rsidRPr="000F7F12">
        <w:rPr>
          <w:bCs/>
        </w:rPr>
        <w:t>.</w:t>
      </w:r>
    </w:p>
    <w:p w14:paraId="790D3367" w14:textId="7E2D2103" w:rsidR="007875CE" w:rsidRPr="000F7F12" w:rsidRDefault="007875CE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Анатомия нервной системы</w:t>
      </w:r>
      <w:r w:rsidR="00274B65" w:rsidRPr="000F7F12">
        <w:rPr>
          <w:bCs/>
        </w:rPr>
        <w:t>.</w:t>
      </w:r>
    </w:p>
    <w:p w14:paraId="0A79E3F7" w14:textId="3B14DB61" w:rsidR="007875CE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Анатомия пищеварительной системы.</w:t>
      </w:r>
    </w:p>
    <w:p w14:paraId="012B43CA" w14:textId="6CE7EB9E" w:rsidR="007875CE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Анатомия выделительной системы.</w:t>
      </w:r>
    </w:p>
    <w:p w14:paraId="73D453AD" w14:textId="2A617106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Анатомия органов чувств.</w:t>
      </w:r>
    </w:p>
    <w:p w14:paraId="339B1600" w14:textId="459B5488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История развития методов физиологических исследований.</w:t>
      </w:r>
    </w:p>
    <w:p w14:paraId="5FA7D0A5" w14:textId="1F560DA4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опорно-двигательного аппарата</w:t>
      </w:r>
    </w:p>
    <w:p w14:paraId="43FC3131" w14:textId="45E2C3EB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нервной системы.</w:t>
      </w:r>
    </w:p>
    <w:p w14:paraId="3CF80A2E" w14:textId="0D13D0AA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сенсорных систем.</w:t>
      </w:r>
    </w:p>
    <w:p w14:paraId="12AB5756" w14:textId="514E4757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Регуляция физиологических функций.</w:t>
      </w:r>
    </w:p>
    <w:p w14:paraId="524242CD" w14:textId="74905B0B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системы кровообращения.</w:t>
      </w:r>
    </w:p>
    <w:p w14:paraId="53099407" w14:textId="08E8D217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выделительных функций.</w:t>
      </w:r>
    </w:p>
    <w:p w14:paraId="3180BD6A" w14:textId="32A9E0CD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пищеварительного тракта.</w:t>
      </w:r>
    </w:p>
    <w:p w14:paraId="32EF626D" w14:textId="168D1CCC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Физиология дыхания.</w:t>
      </w:r>
    </w:p>
    <w:p w14:paraId="249FBE0D" w14:textId="463A7872" w:rsidR="00274B65" w:rsidRPr="000F7F12" w:rsidRDefault="00274B65" w:rsidP="000F7F1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0F7F12">
        <w:rPr>
          <w:bCs/>
        </w:rPr>
        <w:t>Адаптационные процессы и их нарушения.</w:t>
      </w:r>
    </w:p>
    <w:p w14:paraId="7A9FF7E9" w14:textId="77777777" w:rsidR="00274B65" w:rsidRPr="00810A79" w:rsidRDefault="00274B65" w:rsidP="007875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14:paraId="65F69CB4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5.2 Вопросы для подготовки к лабораторным работам</w:t>
      </w:r>
    </w:p>
    <w:p w14:paraId="40E6975B" w14:textId="77777777" w:rsidR="002C5077" w:rsidRPr="000F7F12" w:rsidRDefault="006546BE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 xml:space="preserve">Лабораторная работа №1. </w:t>
      </w:r>
      <w:r w:rsidR="002C5077" w:rsidRPr="000F7F12">
        <w:t>Методы анатомического исследования строения организма. Основная анатомическая терминология.</w:t>
      </w:r>
    </w:p>
    <w:p w14:paraId="69496276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№2.</w:t>
      </w:r>
      <w:r w:rsidR="00075095" w:rsidRPr="000F7F12">
        <w:rPr>
          <w:color w:val="000000"/>
        </w:rPr>
        <w:t xml:space="preserve"> </w:t>
      </w:r>
      <w:r w:rsidR="002C5077" w:rsidRPr="000F7F12">
        <w:t>Этапы развития анатомических знаний</w:t>
      </w:r>
    </w:p>
    <w:p w14:paraId="3F5331FE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№3.</w:t>
      </w:r>
      <w:r w:rsidR="00075095" w:rsidRPr="000F7F12">
        <w:rPr>
          <w:color w:val="000000"/>
        </w:rPr>
        <w:t xml:space="preserve"> </w:t>
      </w:r>
      <w:r w:rsidR="002C5077" w:rsidRPr="000F7F12">
        <w:t>Основные этапы индивидуального развития организма.</w:t>
      </w:r>
    </w:p>
    <w:p w14:paraId="75B1B10A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№4.</w:t>
      </w:r>
      <w:r w:rsidR="00075095" w:rsidRPr="000F7F12">
        <w:rPr>
          <w:color w:val="000000"/>
        </w:rPr>
        <w:t xml:space="preserve"> </w:t>
      </w:r>
      <w:r w:rsidR="002C5077" w:rsidRPr="000F7F12">
        <w:t>Виды живых тканей, их клеточный состав.</w:t>
      </w:r>
    </w:p>
    <w:p w14:paraId="3CE1CFAF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№5.</w:t>
      </w:r>
      <w:r w:rsidR="00075095" w:rsidRPr="000F7F12">
        <w:rPr>
          <w:color w:val="000000"/>
        </w:rPr>
        <w:t xml:space="preserve"> </w:t>
      </w:r>
      <w:r w:rsidR="002C5077" w:rsidRPr="000F7F12">
        <w:t>Строение костно-суставного аппарата организма человека.</w:t>
      </w:r>
    </w:p>
    <w:p w14:paraId="3DE93A93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№6.</w:t>
      </w:r>
      <w:r w:rsidR="00075095" w:rsidRPr="000F7F12">
        <w:rPr>
          <w:color w:val="000000"/>
        </w:rPr>
        <w:t xml:space="preserve"> </w:t>
      </w:r>
      <w:r w:rsidR="002C5077" w:rsidRPr="000F7F12">
        <w:t>Строение черепа, позвоночника и грудной клетки</w:t>
      </w:r>
    </w:p>
    <w:p w14:paraId="3778F69D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№7.</w:t>
      </w:r>
      <w:r w:rsidR="00075095" w:rsidRPr="000F7F12">
        <w:rPr>
          <w:color w:val="000000"/>
        </w:rPr>
        <w:t xml:space="preserve"> </w:t>
      </w:r>
      <w:r w:rsidR="002C5077" w:rsidRPr="000F7F12">
        <w:t>Строение костей верхних конечностей.</w:t>
      </w:r>
    </w:p>
    <w:p w14:paraId="3699BD60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№8.</w:t>
      </w:r>
      <w:r w:rsidR="00075095" w:rsidRPr="000F7F12">
        <w:rPr>
          <w:color w:val="000000"/>
        </w:rPr>
        <w:t xml:space="preserve"> </w:t>
      </w:r>
      <w:r w:rsidR="002C5077" w:rsidRPr="000F7F12">
        <w:t>Строение мышечного аппарата организма человека.</w:t>
      </w:r>
    </w:p>
    <w:p w14:paraId="4302EBA2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№9.</w:t>
      </w:r>
      <w:r w:rsidR="00075095" w:rsidRPr="000F7F12">
        <w:rPr>
          <w:color w:val="000000"/>
        </w:rPr>
        <w:t xml:space="preserve"> </w:t>
      </w:r>
      <w:r w:rsidR="002C5077" w:rsidRPr="000F7F12">
        <w:t>Классификация мышц.</w:t>
      </w:r>
    </w:p>
    <w:p w14:paraId="621684EF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№10.</w:t>
      </w:r>
      <w:r w:rsidR="00075095" w:rsidRPr="000F7F12">
        <w:rPr>
          <w:color w:val="000000"/>
        </w:rPr>
        <w:t xml:space="preserve"> </w:t>
      </w:r>
      <w:r w:rsidR="002C5077" w:rsidRPr="000F7F12">
        <w:t>Мышцы туловища, шеи и головы.</w:t>
      </w:r>
    </w:p>
    <w:p w14:paraId="14F6B1EC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№11.</w:t>
      </w:r>
      <w:r w:rsidR="00075095" w:rsidRPr="000F7F12">
        <w:rPr>
          <w:color w:val="000000"/>
        </w:rPr>
        <w:t xml:space="preserve"> </w:t>
      </w:r>
      <w:r w:rsidR="002C5077" w:rsidRPr="000F7F12">
        <w:t>Строение мышц конечностей.</w:t>
      </w:r>
    </w:p>
    <w:p w14:paraId="57147031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№12.</w:t>
      </w:r>
      <w:r w:rsidR="00075095" w:rsidRPr="000F7F12">
        <w:rPr>
          <w:color w:val="000000"/>
        </w:rPr>
        <w:t xml:space="preserve"> </w:t>
      </w:r>
      <w:r w:rsidR="002C5077" w:rsidRPr="000F7F12">
        <w:t>Устройство сердечно-сосудистой системы, функции крови.</w:t>
      </w:r>
    </w:p>
    <w:p w14:paraId="4620F040" w14:textId="77777777" w:rsidR="002C5077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№13.</w:t>
      </w:r>
      <w:r w:rsidR="00075095" w:rsidRPr="000F7F12">
        <w:rPr>
          <w:color w:val="000000"/>
        </w:rPr>
        <w:t xml:space="preserve"> </w:t>
      </w:r>
      <w:r w:rsidR="005D2C75" w:rsidRPr="000F7F12">
        <w:t>Строение нервной системы.</w:t>
      </w:r>
    </w:p>
    <w:p w14:paraId="78ADA907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№14.</w:t>
      </w:r>
      <w:r w:rsidR="00075095" w:rsidRPr="000F7F12">
        <w:rPr>
          <w:color w:val="000000"/>
        </w:rPr>
        <w:t xml:space="preserve"> </w:t>
      </w:r>
      <w:r w:rsidR="005D2C75" w:rsidRPr="000F7F12">
        <w:t>Основные отделы головного мозга.</w:t>
      </w:r>
    </w:p>
    <w:p w14:paraId="393A7352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№15.</w:t>
      </w:r>
      <w:r w:rsidR="00075095" w:rsidRPr="000F7F12">
        <w:rPr>
          <w:color w:val="000000"/>
        </w:rPr>
        <w:t xml:space="preserve"> </w:t>
      </w:r>
      <w:r w:rsidR="005D2C75" w:rsidRPr="000F7F12">
        <w:t>Строение внутренних органов.</w:t>
      </w:r>
    </w:p>
    <w:p w14:paraId="1266DB59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№16.</w:t>
      </w:r>
      <w:r w:rsidR="00075095" w:rsidRPr="000F7F12">
        <w:rPr>
          <w:color w:val="000000"/>
        </w:rPr>
        <w:t xml:space="preserve"> </w:t>
      </w:r>
      <w:r w:rsidR="005D2C75" w:rsidRPr="000F7F12">
        <w:t>Общая характеристика сенсорных систем.</w:t>
      </w:r>
    </w:p>
    <w:p w14:paraId="0EF98E8C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№17.</w:t>
      </w:r>
      <w:r w:rsidR="00075095" w:rsidRPr="000F7F12">
        <w:rPr>
          <w:color w:val="000000"/>
        </w:rPr>
        <w:t xml:space="preserve"> </w:t>
      </w:r>
      <w:r w:rsidR="005D2C75" w:rsidRPr="000F7F12">
        <w:t>Методы физиологических исследований.</w:t>
      </w:r>
    </w:p>
    <w:p w14:paraId="16DE4097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№18.</w:t>
      </w:r>
      <w:r w:rsidR="00075095" w:rsidRPr="000F7F12">
        <w:rPr>
          <w:color w:val="000000"/>
        </w:rPr>
        <w:t xml:space="preserve"> </w:t>
      </w:r>
      <w:r w:rsidR="005D2C75" w:rsidRPr="000F7F12">
        <w:t>Физиология опорно-двигательного аппарата.</w:t>
      </w:r>
    </w:p>
    <w:p w14:paraId="6760AF61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№19.</w:t>
      </w:r>
      <w:r w:rsidR="00075095" w:rsidRPr="000F7F12">
        <w:rPr>
          <w:color w:val="000000"/>
        </w:rPr>
        <w:t xml:space="preserve"> </w:t>
      </w:r>
      <w:r w:rsidR="005D2C75" w:rsidRPr="000F7F12">
        <w:t>Формирование и проведение нервных сигналов.</w:t>
      </w:r>
    </w:p>
    <w:p w14:paraId="033503DE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№20.</w:t>
      </w:r>
      <w:r w:rsidR="00075095" w:rsidRPr="000F7F12">
        <w:rPr>
          <w:color w:val="000000"/>
        </w:rPr>
        <w:t xml:space="preserve"> </w:t>
      </w:r>
      <w:r w:rsidR="005D2C75" w:rsidRPr="000F7F12">
        <w:t>Общие принципы получения чувствительной информации.</w:t>
      </w:r>
    </w:p>
    <w:p w14:paraId="23E21725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№21.</w:t>
      </w:r>
      <w:r w:rsidR="00075095" w:rsidRPr="000F7F12">
        <w:rPr>
          <w:color w:val="000000"/>
        </w:rPr>
        <w:t xml:space="preserve"> </w:t>
      </w:r>
      <w:r w:rsidR="005D2C75" w:rsidRPr="000F7F12">
        <w:t>Общие принципы регуляции физиологических функций.</w:t>
      </w:r>
    </w:p>
    <w:p w14:paraId="339EA276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№22.</w:t>
      </w:r>
      <w:r w:rsidR="00075095" w:rsidRPr="000F7F12">
        <w:rPr>
          <w:color w:val="000000"/>
        </w:rPr>
        <w:t xml:space="preserve"> </w:t>
      </w:r>
      <w:r w:rsidR="005D2C75" w:rsidRPr="000F7F12">
        <w:t>Физиология системы кровообращения.</w:t>
      </w:r>
    </w:p>
    <w:p w14:paraId="67CB664D" w14:textId="77777777" w:rsidR="005D2C75" w:rsidRPr="000F7F12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№23.</w:t>
      </w:r>
      <w:r w:rsidR="00075095" w:rsidRPr="000F7F12">
        <w:rPr>
          <w:color w:val="000000"/>
        </w:rPr>
        <w:t xml:space="preserve"> </w:t>
      </w:r>
      <w:r w:rsidR="005D2C75" w:rsidRPr="000F7F12">
        <w:t>Физиология дыхания, пищеварения, выделительные функции.</w:t>
      </w:r>
    </w:p>
    <w:p w14:paraId="01208539" w14:textId="77777777" w:rsidR="005D2C75" w:rsidRPr="00810A79" w:rsidRDefault="00053770" w:rsidP="000F7F12">
      <w:pPr>
        <w:widowControl w:val="0"/>
        <w:autoSpaceDE w:val="0"/>
        <w:autoSpaceDN w:val="0"/>
        <w:adjustRightInd w:val="0"/>
        <w:ind w:left="426"/>
        <w:jc w:val="both"/>
      </w:pPr>
      <w:r w:rsidRPr="000F7F12">
        <w:rPr>
          <w:color w:val="000000"/>
        </w:rPr>
        <w:t>Лабораторная работа №24.</w:t>
      </w:r>
      <w:r w:rsidR="00075095" w:rsidRPr="000F7F12">
        <w:rPr>
          <w:color w:val="000000"/>
        </w:rPr>
        <w:t xml:space="preserve"> </w:t>
      </w:r>
      <w:r w:rsidR="005D2C75" w:rsidRPr="000F7F12">
        <w:t>Функциональные</w:t>
      </w:r>
      <w:r w:rsidR="005D2C75" w:rsidRPr="00810A79">
        <w:t xml:space="preserve"> состояния организма.</w:t>
      </w:r>
    </w:p>
    <w:p w14:paraId="219C988B" w14:textId="77777777" w:rsidR="005D2C75" w:rsidRPr="00810A79" w:rsidRDefault="005D2C75" w:rsidP="002C5077">
      <w:pPr>
        <w:widowControl w:val="0"/>
        <w:autoSpaceDE w:val="0"/>
        <w:autoSpaceDN w:val="0"/>
        <w:adjustRightInd w:val="0"/>
        <w:spacing w:line="276" w:lineRule="auto"/>
        <w:ind w:left="40" w:firstLine="539"/>
        <w:jc w:val="both"/>
      </w:pPr>
    </w:p>
    <w:p w14:paraId="0F94D5DB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 xml:space="preserve">5.3 </w:t>
      </w:r>
      <w:r w:rsidRPr="00745551">
        <w:rPr>
          <w:rFonts w:ascii="Times New Roman Полужирный" w:hAnsi="Times New Roman Полужирный"/>
          <w:b/>
          <w:smallCaps/>
          <w:kern w:val="24"/>
        </w:rPr>
        <w:t>Примерные темы рефератов</w:t>
      </w:r>
    </w:p>
    <w:p w14:paraId="5BDCDF5D" w14:textId="77777777" w:rsidR="00517121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Роль лимфатической системы в регуляторных процессах живого организма</w:t>
      </w:r>
    </w:p>
    <w:p w14:paraId="4371E474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Влияние гормонального статуса на физическую подготовленность</w:t>
      </w:r>
    </w:p>
    <w:p w14:paraId="0355FEAD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Развитие методов физиологических исследований</w:t>
      </w:r>
    </w:p>
    <w:p w14:paraId="1517DFBC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Интегративная деятельность мозга по организации движений и поддержания равновесия</w:t>
      </w:r>
    </w:p>
    <w:p w14:paraId="4FEEDB34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Трофические процессы в организме человека</w:t>
      </w:r>
    </w:p>
    <w:p w14:paraId="195C44AB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lastRenderedPageBreak/>
        <w:t>Современные проблемы исследования стресса</w:t>
      </w:r>
    </w:p>
    <w:p w14:paraId="03C30162" w14:textId="77777777" w:rsidR="006546BE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Нарушения обменных процессов в организме</w:t>
      </w:r>
    </w:p>
    <w:p w14:paraId="6B18B4FC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Общее понятие об адаптации</w:t>
      </w:r>
    </w:p>
    <w:p w14:paraId="2DE42414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История развития гигиенической науки</w:t>
      </w:r>
    </w:p>
    <w:p w14:paraId="2448E8E9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Физиолого-гигиеническое значение свойств воздуха</w:t>
      </w:r>
    </w:p>
    <w:p w14:paraId="1C1BFDBA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Физиолого-гигиеническое значение биологических компонентов воды</w:t>
      </w:r>
    </w:p>
    <w:p w14:paraId="78E17C31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Роль почвенных источников на развитие организма человека в разных регионах</w:t>
      </w:r>
    </w:p>
    <w:p w14:paraId="7D6669C5" w14:textId="77777777" w:rsidR="009807EF" w:rsidRPr="00810A79" w:rsidRDefault="009807EF" w:rsidP="00075095">
      <w:pPr>
        <w:pStyle w:val="afe"/>
        <w:numPr>
          <w:ilvl w:val="0"/>
          <w:numId w:val="10"/>
        </w:numPr>
        <w:ind w:left="992" w:hanging="425"/>
      </w:pPr>
      <w:r w:rsidRPr="00810A79">
        <w:t>Роль сбалансированного рациона питания в развитии организма человека</w:t>
      </w:r>
    </w:p>
    <w:p w14:paraId="3E17F71B" w14:textId="77777777" w:rsidR="006546BE" w:rsidRPr="00810A79" w:rsidRDefault="006546BE" w:rsidP="00725020">
      <w:pPr>
        <w:spacing w:line="276" w:lineRule="auto"/>
        <w:jc w:val="both"/>
      </w:pPr>
    </w:p>
    <w:p w14:paraId="386F8BD1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</w:t>
      </w:r>
      <w:r w:rsidR="00745551" w:rsidRPr="00745551">
        <w:rPr>
          <w:rFonts w:ascii="Times New Roman Полужирный" w:hAnsi="Times New Roman Полужирный"/>
          <w:b/>
          <w:bCs/>
          <w:smallCaps/>
          <w:kern w:val="24"/>
        </w:rPr>
        <w:t>4</w:t>
      </w: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. Примеры тем письменных докладов</w:t>
      </w:r>
    </w:p>
    <w:p w14:paraId="2A53B5EE" w14:textId="77777777" w:rsidR="006546BE" w:rsidRPr="00810A79" w:rsidRDefault="00725020" w:rsidP="00075095">
      <w:pPr>
        <w:pStyle w:val="afe"/>
        <w:numPr>
          <w:ilvl w:val="0"/>
          <w:numId w:val="16"/>
        </w:numPr>
        <w:ind w:left="992" w:hanging="425"/>
      </w:pPr>
      <w:r w:rsidRPr="00810A79">
        <w:t>Роль анатомических знаний в науках о человеке</w:t>
      </w:r>
      <w:r w:rsidR="006546BE" w:rsidRPr="00810A79">
        <w:t>.</w:t>
      </w:r>
    </w:p>
    <w:p w14:paraId="68773F9A" w14:textId="77777777" w:rsidR="006546BE" w:rsidRPr="00810A79" w:rsidRDefault="00725020" w:rsidP="00075095">
      <w:pPr>
        <w:pStyle w:val="afe"/>
        <w:numPr>
          <w:ilvl w:val="0"/>
          <w:numId w:val="16"/>
        </w:numPr>
        <w:ind w:left="992" w:hanging="425"/>
      </w:pPr>
      <w:r w:rsidRPr="00810A79">
        <w:t>Вклад учёных средневековья в развитие знаний о строении человеческого тела</w:t>
      </w:r>
    </w:p>
    <w:p w14:paraId="41CFF679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</w:pPr>
      <w:r w:rsidRPr="00810A79">
        <w:t xml:space="preserve">Гипотезы и факты происхождения и развития человека </w:t>
      </w:r>
    </w:p>
    <w:p w14:paraId="622F5FA4" w14:textId="77777777" w:rsidR="006546BE" w:rsidRPr="00810A79" w:rsidRDefault="00725020" w:rsidP="00075095">
      <w:pPr>
        <w:pStyle w:val="afe"/>
        <w:numPr>
          <w:ilvl w:val="0"/>
          <w:numId w:val="16"/>
        </w:numPr>
        <w:ind w:left="992" w:hanging="425"/>
      </w:pPr>
      <w:r w:rsidRPr="00810A79">
        <w:t>Сравнительный анализ клеточной структуры различных тканей</w:t>
      </w:r>
      <w:r w:rsidR="006546BE" w:rsidRPr="00810A79">
        <w:t>.</w:t>
      </w:r>
    </w:p>
    <w:p w14:paraId="4E74EEB1" w14:textId="77777777" w:rsidR="006546BE" w:rsidRPr="00810A79" w:rsidRDefault="00725020" w:rsidP="00075095">
      <w:pPr>
        <w:pStyle w:val="afe"/>
        <w:numPr>
          <w:ilvl w:val="0"/>
          <w:numId w:val="16"/>
        </w:numPr>
        <w:ind w:left="992" w:hanging="425"/>
      </w:pPr>
      <w:r w:rsidRPr="00810A79">
        <w:t>Влияние физических упражнений на развитие рёбер и грудной клетки</w:t>
      </w:r>
    </w:p>
    <w:p w14:paraId="76F5ED84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  <w:jc w:val="both"/>
      </w:pPr>
      <w:r w:rsidRPr="00810A79">
        <w:t>Влияние физических упражнений на развитие костей таза</w:t>
      </w:r>
    </w:p>
    <w:p w14:paraId="53A5CC66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  <w:jc w:val="both"/>
      </w:pPr>
      <w:r w:rsidRPr="00810A79">
        <w:t>Влияние физических упражнений на развитие мышц туловища</w:t>
      </w:r>
    </w:p>
    <w:p w14:paraId="1A9F512E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  <w:jc w:val="both"/>
      </w:pPr>
      <w:r w:rsidRPr="00810A79">
        <w:t>Влияние физических упражнений на развитие мышц верхних конечностей</w:t>
      </w:r>
    </w:p>
    <w:p w14:paraId="6CFA094E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  <w:jc w:val="both"/>
      </w:pPr>
      <w:r w:rsidRPr="00810A79">
        <w:t>Структуры центральной нервной системы, обеспечивающие управление осознанными и неосознаваемыми движениями</w:t>
      </w:r>
    </w:p>
    <w:p w14:paraId="4F43ECFF" w14:textId="77777777" w:rsidR="00725020" w:rsidRPr="00810A79" w:rsidRDefault="00725020" w:rsidP="00075095">
      <w:pPr>
        <w:pStyle w:val="afe"/>
        <w:numPr>
          <w:ilvl w:val="0"/>
          <w:numId w:val="16"/>
        </w:numPr>
        <w:ind w:left="992" w:hanging="425"/>
        <w:jc w:val="both"/>
      </w:pPr>
      <w:r w:rsidRPr="00810A79">
        <w:t>Роль физиологических знаний в понимании природы человека</w:t>
      </w:r>
    </w:p>
    <w:p w14:paraId="2486B280" w14:textId="77777777" w:rsidR="00725020" w:rsidRPr="00810A79" w:rsidRDefault="00725020">
      <w:pPr>
        <w:jc w:val="both"/>
        <w:rPr>
          <w:b/>
          <w:bCs/>
        </w:rPr>
      </w:pPr>
    </w:p>
    <w:p w14:paraId="5E7AA9CC" w14:textId="77777777" w:rsidR="006546BE" w:rsidRPr="00745551" w:rsidRDefault="006546BE" w:rsidP="00B91E49">
      <w:pPr>
        <w:suppressAutoHyphens w:val="0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</w:t>
      </w:r>
      <w:r w:rsidR="00745551" w:rsidRPr="00745551">
        <w:rPr>
          <w:rFonts w:ascii="Times New Roman Полужирный" w:hAnsi="Times New Roman Полужирный"/>
          <w:b/>
          <w:bCs/>
          <w:smallCaps/>
          <w:kern w:val="24"/>
        </w:rPr>
        <w:t>5</w:t>
      </w: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 xml:space="preserve"> Примеры ситуационных задач</w:t>
      </w:r>
    </w:p>
    <w:p w14:paraId="4062A6A6" w14:textId="77777777" w:rsidR="002A176E" w:rsidRPr="00810A79" w:rsidRDefault="006546BE" w:rsidP="000F7F12">
      <w:pPr>
        <w:ind w:left="284"/>
        <w:jc w:val="both"/>
      </w:pPr>
      <w:r w:rsidRPr="00810A79">
        <w:rPr>
          <w:u w:val="single"/>
        </w:rPr>
        <w:t>Задание 1.</w:t>
      </w:r>
      <w:r w:rsidR="00075095">
        <w:t xml:space="preserve"> </w:t>
      </w:r>
      <w:r w:rsidR="002A176E" w:rsidRPr="00810A79">
        <w:t>С помощью наглядного пособия показать основные оси, плоскости, поверхности тела.</w:t>
      </w:r>
    </w:p>
    <w:p w14:paraId="239FF830" w14:textId="77777777" w:rsidR="002A176E" w:rsidRPr="00075095" w:rsidRDefault="006546BE" w:rsidP="000F7F12">
      <w:pPr>
        <w:ind w:left="284"/>
        <w:jc w:val="both"/>
      </w:pPr>
      <w:r w:rsidRPr="00810A79">
        <w:rPr>
          <w:u w:val="single"/>
        </w:rPr>
        <w:t>Задание 2.</w:t>
      </w:r>
      <w:r w:rsidR="00075095">
        <w:t xml:space="preserve"> </w:t>
      </w:r>
      <w:r w:rsidR="00AF0A92" w:rsidRPr="00810A79">
        <w:rPr>
          <w:bCs/>
        </w:rPr>
        <w:t xml:space="preserve">На </w:t>
      </w:r>
      <w:r w:rsidR="00AF0A92" w:rsidRPr="00810A79">
        <w:t>наглядном</w:t>
      </w:r>
      <w:r w:rsidR="00AF0A92" w:rsidRPr="00810A79">
        <w:rPr>
          <w:bCs/>
        </w:rPr>
        <w:t xml:space="preserve"> пособии указать основные части тела и составляющие организма человека.</w:t>
      </w:r>
    </w:p>
    <w:p w14:paraId="4B0100A9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3.</w:t>
      </w:r>
      <w:r w:rsidR="00075095">
        <w:t xml:space="preserve"> </w:t>
      </w:r>
      <w:r w:rsidRPr="00810A79">
        <w:rPr>
          <w:bCs/>
        </w:rPr>
        <w:t xml:space="preserve">На </w:t>
      </w:r>
      <w:r w:rsidRPr="00810A79">
        <w:t>наглядном</w:t>
      </w:r>
      <w:r w:rsidRPr="00810A79">
        <w:rPr>
          <w:bCs/>
        </w:rPr>
        <w:t xml:space="preserve"> пособии показать основные фазы развития организма человека.</w:t>
      </w:r>
    </w:p>
    <w:p w14:paraId="00832838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4.</w:t>
      </w:r>
      <w:r w:rsidR="00075095">
        <w:t xml:space="preserve"> </w:t>
      </w:r>
      <w:r w:rsidRPr="00810A79">
        <w:rPr>
          <w:bCs/>
        </w:rPr>
        <w:t xml:space="preserve">На </w:t>
      </w:r>
      <w:r w:rsidRPr="00810A79">
        <w:t>наглядном</w:t>
      </w:r>
      <w:r w:rsidRPr="00810A79">
        <w:rPr>
          <w:bCs/>
        </w:rPr>
        <w:t xml:space="preserve"> пособии указать основные элементы клеточного состава различных тканей организма человека.</w:t>
      </w:r>
    </w:p>
    <w:p w14:paraId="42AA9122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5.</w:t>
      </w:r>
      <w:r w:rsidR="00075095">
        <w:t xml:space="preserve"> </w:t>
      </w:r>
      <w:r w:rsidRPr="00810A79">
        <w:rPr>
          <w:bCs/>
        </w:rPr>
        <w:t xml:space="preserve">На </w:t>
      </w:r>
      <w:r w:rsidRPr="00810A79">
        <w:t>учебном</w:t>
      </w:r>
      <w:r w:rsidRPr="00810A79">
        <w:rPr>
          <w:bCs/>
        </w:rPr>
        <w:t xml:space="preserve"> пособии (макете скелета человека) показать кости и сочленения позвоночного столба и грудной клетки.</w:t>
      </w:r>
    </w:p>
    <w:p w14:paraId="248EA650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6.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(макете черепа человека) показать кости черепа.</w:t>
      </w:r>
    </w:p>
    <w:p w14:paraId="0F8F0BA7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7.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(макете скелета человека) показать кости и сочленения верхних конечностей.</w:t>
      </w:r>
    </w:p>
    <w:p w14:paraId="7DBECF2B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8.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(макете скелета человека) показать кости и сочленения нижних конечностей.</w:t>
      </w:r>
    </w:p>
    <w:p w14:paraId="1C1EAC18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9.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(макете скелета человека) показать кости и сочленения верхних конечностей.</w:t>
      </w:r>
    </w:p>
    <w:p w14:paraId="5FBCD7C7" w14:textId="77777777" w:rsidR="006546BE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10.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="007D1C4A" w:rsidRPr="00810A79">
        <w:rPr>
          <w:bCs/>
        </w:rPr>
        <w:t xml:space="preserve"> </w:t>
      </w:r>
      <w:r w:rsidRPr="00810A79">
        <w:rPr>
          <w:bCs/>
        </w:rPr>
        <w:t>(муляже) показать мышцы туловища, участвующие в дыхании</w:t>
      </w:r>
    </w:p>
    <w:p w14:paraId="6AAEDCEF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11.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>(муляже) указать мышцы спины, назвать их</w:t>
      </w:r>
    </w:p>
    <w:p w14:paraId="515EAF64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 xml:space="preserve">Задание </w:t>
      </w:r>
      <w:r w:rsidR="007D1C4A" w:rsidRPr="00810A79">
        <w:rPr>
          <w:u w:val="single"/>
        </w:rPr>
        <w:t>12</w:t>
      </w:r>
      <w:r w:rsidRPr="00810A79">
        <w:rPr>
          <w:u w:val="single"/>
        </w:rPr>
        <w:t>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="007D1C4A" w:rsidRPr="00810A79">
        <w:rPr>
          <w:bCs/>
        </w:rPr>
        <w:t xml:space="preserve"> </w:t>
      </w:r>
      <w:r w:rsidRPr="00810A79">
        <w:rPr>
          <w:bCs/>
        </w:rPr>
        <w:t>(муляже) показать мышцы</w:t>
      </w:r>
      <w:r w:rsidR="007D1C4A" w:rsidRPr="00810A79">
        <w:rPr>
          <w:bCs/>
        </w:rPr>
        <w:t xml:space="preserve"> плечевого пояса, назвать их</w:t>
      </w:r>
    </w:p>
    <w:p w14:paraId="387B5EC1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 xml:space="preserve">Задание </w:t>
      </w:r>
      <w:r w:rsidR="007D1C4A" w:rsidRPr="00810A79">
        <w:rPr>
          <w:u w:val="single"/>
        </w:rPr>
        <w:t>13</w:t>
      </w:r>
      <w:r w:rsidRPr="00810A79">
        <w:rPr>
          <w:u w:val="single"/>
        </w:rPr>
        <w:t>.</w:t>
      </w:r>
      <w:r w:rsidR="00075095">
        <w:t xml:space="preserve"> </w:t>
      </w:r>
      <w:r w:rsidRPr="00810A79">
        <w:rPr>
          <w:bCs/>
        </w:rPr>
        <w:t>На учебном пособии</w:t>
      </w:r>
      <w:r w:rsidR="007D1C4A" w:rsidRPr="00810A79">
        <w:rPr>
          <w:bCs/>
        </w:rPr>
        <w:t xml:space="preserve"> </w:t>
      </w:r>
      <w:r w:rsidRPr="00810A79">
        <w:rPr>
          <w:bCs/>
        </w:rPr>
        <w:t xml:space="preserve">(муляже) показать мышцы </w:t>
      </w:r>
      <w:r w:rsidR="007D1C4A" w:rsidRPr="00810A79">
        <w:rPr>
          <w:bCs/>
        </w:rPr>
        <w:t>свободной верхней конечности, назвать их</w:t>
      </w:r>
    </w:p>
    <w:p w14:paraId="6FEEDA44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 xml:space="preserve">Задание </w:t>
      </w:r>
      <w:r w:rsidR="007D1C4A" w:rsidRPr="00810A79">
        <w:rPr>
          <w:u w:val="single"/>
        </w:rPr>
        <w:t>14</w:t>
      </w:r>
      <w:r w:rsidRPr="00810A79">
        <w:rPr>
          <w:u w:val="single"/>
        </w:rPr>
        <w:t>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="007D1C4A" w:rsidRPr="00810A79">
        <w:rPr>
          <w:bCs/>
        </w:rPr>
        <w:t xml:space="preserve"> </w:t>
      </w:r>
      <w:r w:rsidRPr="00810A79">
        <w:rPr>
          <w:bCs/>
        </w:rPr>
        <w:t>(муляже) показать мышцы</w:t>
      </w:r>
      <w:r w:rsidR="007D1C4A" w:rsidRPr="00810A79">
        <w:rPr>
          <w:bCs/>
        </w:rPr>
        <w:t xml:space="preserve"> тазового пояса, назвать их</w:t>
      </w:r>
    </w:p>
    <w:p w14:paraId="39385FD6" w14:textId="77777777" w:rsidR="00AF0A92" w:rsidRPr="00810A79" w:rsidRDefault="00AF0A92" w:rsidP="000F7F12">
      <w:pPr>
        <w:ind w:left="284"/>
        <w:jc w:val="both"/>
        <w:rPr>
          <w:bCs/>
        </w:rPr>
      </w:pPr>
      <w:r w:rsidRPr="00810A79">
        <w:rPr>
          <w:u w:val="single"/>
        </w:rPr>
        <w:t xml:space="preserve">Задание </w:t>
      </w:r>
      <w:r w:rsidR="007D1C4A" w:rsidRPr="00810A79">
        <w:rPr>
          <w:u w:val="single"/>
        </w:rPr>
        <w:t>15</w:t>
      </w:r>
      <w:r w:rsidRPr="00810A79">
        <w:rPr>
          <w:u w:val="single"/>
        </w:rPr>
        <w:t>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="007D1C4A" w:rsidRPr="00810A79">
        <w:rPr>
          <w:bCs/>
        </w:rPr>
        <w:t xml:space="preserve"> </w:t>
      </w:r>
      <w:r w:rsidRPr="00810A79">
        <w:rPr>
          <w:bCs/>
        </w:rPr>
        <w:t>(муляже) показать мышцы</w:t>
      </w:r>
      <w:r w:rsidR="007D1C4A" w:rsidRPr="00810A79">
        <w:rPr>
          <w:bCs/>
        </w:rPr>
        <w:t xml:space="preserve"> свободной нижней конечности, назвать их</w:t>
      </w:r>
    </w:p>
    <w:p w14:paraId="42C15568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16.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(муляже) показать основные составляющие части сердечно-сосудистой системы</w:t>
      </w:r>
    </w:p>
    <w:p w14:paraId="0DF64742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lastRenderedPageBreak/>
        <w:t>Задание 17.</w:t>
      </w:r>
      <w:r w:rsidR="00075095">
        <w:t xml:space="preserve"> </w:t>
      </w:r>
      <w:r w:rsidRPr="00810A79">
        <w:rPr>
          <w:bCs/>
        </w:rPr>
        <w:t xml:space="preserve">На учебном пособии (муляже) показать основные составляющие части дыхательной </w:t>
      </w:r>
      <w:r w:rsidRPr="00810A79">
        <w:t>системы</w:t>
      </w:r>
    </w:p>
    <w:p w14:paraId="3C18659A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18.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(муляже) показать основные составляющие части пищеварительной системы</w:t>
      </w:r>
    </w:p>
    <w:p w14:paraId="0EFE8862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19.</w:t>
      </w:r>
      <w:r w:rsidR="00075095">
        <w:t xml:space="preserve"> </w:t>
      </w:r>
      <w:r w:rsidRPr="00810A79">
        <w:rPr>
          <w:bCs/>
        </w:rPr>
        <w:t xml:space="preserve">На учебном </w:t>
      </w:r>
      <w:r w:rsidRPr="00810A79">
        <w:t>пособии</w:t>
      </w:r>
      <w:r w:rsidRPr="00810A79">
        <w:rPr>
          <w:bCs/>
        </w:rPr>
        <w:t xml:space="preserve"> (муляже) показать основные составляющие части выделительной системы</w:t>
      </w:r>
    </w:p>
    <w:p w14:paraId="55C2DD5C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20.</w:t>
      </w:r>
      <w:r w:rsidR="00075095">
        <w:t xml:space="preserve"> </w:t>
      </w:r>
      <w:r w:rsidRPr="00810A79">
        <w:rPr>
          <w:bCs/>
        </w:rPr>
        <w:t>На учебном пособии (</w:t>
      </w:r>
      <w:r w:rsidRPr="00810A79">
        <w:t>муляже</w:t>
      </w:r>
      <w:r w:rsidRPr="00810A79">
        <w:rPr>
          <w:bCs/>
        </w:rPr>
        <w:t>) показать отделы головного мозга</w:t>
      </w:r>
    </w:p>
    <w:p w14:paraId="2FB2F062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21.</w:t>
      </w:r>
      <w:r w:rsidR="00075095">
        <w:t xml:space="preserve"> </w:t>
      </w:r>
      <w:r w:rsidRPr="00810A79">
        <w:rPr>
          <w:bCs/>
        </w:rPr>
        <w:t xml:space="preserve">На наглядном </w:t>
      </w:r>
      <w:r w:rsidRPr="00810A79">
        <w:t>пособии</w:t>
      </w:r>
      <w:r w:rsidRPr="00810A79">
        <w:rPr>
          <w:bCs/>
        </w:rPr>
        <w:t xml:space="preserve"> указать основные части нервной системы человека</w:t>
      </w:r>
    </w:p>
    <w:p w14:paraId="7EBCB0E5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22.</w:t>
      </w:r>
      <w:r w:rsidR="00075095">
        <w:t xml:space="preserve"> </w:t>
      </w:r>
      <w:r w:rsidRPr="00810A79">
        <w:rPr>
          <w:bCs/>
        </w:rPr>
        <w:t xml:space="preserve">На наглядном </w:t>
      </w:r>
      <w:r w:rsidRPr="00810A79">
        <w:t>пособии</w:t>
      </w:r>
      <w:r w:rsidRPr="00810A79">
        <w:rPr>
          <w:bCs/>
        </w:rPr>
        <w:t xml:space="preserve"> указать основные части зрительного анализатора</w:t>
      </w:r>
    </w:p>
    <w:p w14:paraId="27DB4478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23.</w:t>
      </w:r>
      <w:r w:rsidR="00075095">
        <w:t xml:space="preserve"> </w:t>
      </w:r>
      <w:r w:rsidRPr="00810A79">
        <w:rPr>
          <w:bCs/>
        </w:rPr>
        <w:t xml:space="preserve">На наглядном пособии </w:t>
      </w:r>
      <w:r w:rsidRPr="00810A79">
        <w:t>указать</w:t>
      </w:r>
      <w:r w:rsidRPr="00810A79">
        <w:rPr>
          <w:bCs/>
        </w:rPr>
        <w:t xml:space="preserve"> основные части слухового и вестибулярного анализаторов</w:t>
      </w:r>
    </w:p>
    <w:p w14:paraId="21DE6C10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24.</w:t>
      </w:r>
      <w:r w:rsidR="00075095">
        <w:t xml:space="preserve"> </w:t>
      </w:r>
      <w:r w:rsidRPr="00810A79">
        <w:rPr>
          <w:bCs/>
        </w:rPr>
        <w:t xml:space="preserve">Продемонстрировать </w:t>
      </w:r>
      <w:r w:rsidRPr="00810A79">
        <w:t>методики</w:t>
      </w:r>
      <w:r w:rsidRPr="00810A79">
        <w:rPr>
          <w:bCs/>
        </w:rPr>
        <w:t xml:space="preserve"> исследования физиологических показателей, доступные в условиях образовательной среды</w:t>
      </w:r>
    </w:p>
    <w:p w14:paraId="6CE46BB0" w14:textId="77777777" w:rsidR="007D1C4A" w:rsidRPr="00810A79" w:rsidRDefault="007D1C4A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25.</w:t>
      </w:r>
      <w:r w:rsidR="00075095">
        <w:t xml:space="preserve"> </w:t>
      </w:r>
      <w:r w:rsidR="00B84A16" w:rsidRPr="00810A79">
        <w:rPr>
          <w:bCs/>
        </w:rPr>
        <w:t xml:space="preserve">Провести исследование с </w:t>
      </w:r>
      <w:r w:rsidR="00B84A16" w:rsidRPr="00810A79">
        <w:t>помощью</w:t>
      </w:r>
      <w:r w:rsidR="00B84A16" w:rsidRPr="00810A79">
        <w:rPr>
          <w:bCs/>
        </w:rPr>
        <w:t xml:space="preserve"> функциональных нагрузочных проб</w:t>
      </w:r>
    </w:p>
    <w:p w14:paraId="120442E4" w14:textId="77777777" w:rsidR="00B84A16" w:rsidRPr="00810A79" w:rsidRDefault="00B84A16" w:rsidP="000F7F12">
      <w:pPr>
        <w:ind w:left="284"/>
        <w:jc w:val="both"/>
        <w:rPr>
          <w:bCs/>
        </w:rPr>
      </w:pPr>
      <w:r w:rsidRPr="00810A79">
        <w:rPr>
          <w:u w:val="single"/>
        </w:rPr>
        <w:t>Задание 26.</w:t>
      </w:r>
      <w:r w:rsidR="00075095">
        <w:t xml:space="preserve"> </w:t>
      </w:r>
      <w:r w:rsidRPr="00810A79">
        <w:rPr>
          <w:bCs/>
        </w:rPr>
        <w:t xml:space="preserve">Продемонстрировать </w:t>
      </w:r>
      <w:r w:rsidRPr="00810A79">
        <w:t>возможность</w:t>
      </w:r>
      <w:r w:rsidRPr="00810A79">
        <w:rPr>
          <w:bCs/>
        </w:rPr>
        <w:t xml:space="preserve"> исследования вегетативных признаков в условиях образовательной среды</w:t>
      </w:r>
    </w:p>
    <w:p w14:paraId="4886D35C" w14:textId="77777777" w:rsidR="00B84A16" w:rsidRPr="00810A79" w:rsidRDefault="00B84A16" w:rsidP="00B84A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</w:p>
    <w:p w14:paraId="14AFFB33" w14:textId="77777777" w:rsidR="006546BE" w:rsidRPr="00E17F3C" w:rsidRDefault="006546BE">
      <w:pPr>
        <w:pStyle w:val="a0"/>
        <w:spacing w:after="0" w:line="240" w:lineRule="auto"/>
        <w:jc w:val="both"/>
        <w:rPr>
          <w:rFonts w:ascii="Times New Roman Полужирный" w:hAnsi="Times New Roman Полужирный"/>
          <w:smallCaps/>
          <w:kern w:val="24"/>
        </w:rPr>
      </w:pPr>
      <w:r w:rsidRPr="00E17F3C">
        <w:rPr>
          <w:rFonts w:ascii="Times New Roman Полужирный" w:hAnsi="Times New Roman Полужирный"/>
          <w:b/>
          <w:bCs/>
          <w:smallCaps/>
          <w:kern w:val="24"/>
        </w:rPr>
        <w:t>5.</w:t>
      </w:r>
      <w:r w:rsidR="00E17F3C" w:rsidRPr="00E17F3C">
        <w:rPr>
          <w:rFonts w:ascii="Times New Roman Полужирный" w:hAnsi="Times New Roman Полужирный"/>
          <w:b/>
          <w:bCs/>
          <w:smallCaps/>
          <w:kern w:val="24"/>
        </w:rPr>
        <w:t>6</w:t>
      </w:r>
      <w:r w:rsidRPr="00E17F3C">
        <w:rPr>
          <w:rFonts w:ascii="Times New Roman Полужирный" w:hAnsi="Times New Roman Полужирный"/>
          <w:b/>
          <w:bCs/>
          <w:smallCaps/>
          <w:kern w:val="24"/>
        </w:rPr>
        <w:t xml:space="preserve"> Темы для творческой самостоятельной работы студента</w:t>
      </w:r>
    </w:p>
    <w:p w14:paraId="3E44A26D" w14:textId="571CD46D" w:rsidR="006546BE" w:rsidRDefault="006546BE" w:rsidP="00E17F3C">
      <w:pPr>
        <w:pStyle w:val="a0"/>
        <w:spacing w:after="0" w:line="276" w:lineRule="auto"/>
        <w:ind w:firstLine="709"/>
        <w:jc w:val="both"/>
      </w:pPr>
      <w:r w:rsidRPr="00810A79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0E3A09" w14:textId="77777777" w:rsidR="001C76FB" w:rsidRDefault="001C76FB" w:rsidP="00E17F3C">
      <w:pPr>
        <w:pStyle w:val="a0"/>
        <w:spacing w:after="0" w:line="276" w:lineRule="auto"/>
        <w:ind w:firstLine="709"/>
        <w:jc w:val="both"/>
      </w:pPr>
    </w:p>
    <w:p w14:paraId="4A18AD7C" w14:textId="77777777" w:rsidR="000F7F12" w:rsidRPr="00810A79" w:rsidRDefault="000F7F12" w:rsidP="00E17F3C">
      <w:pPr>
        <w:pStyle w:val="a0"/>
        <w:spacing w:after="0" w:line="276" w:lineRule="auto"/>
        <w:ind w:firstLine="709"/>
        <w:jc w:val="both"/>
      </w:pPr>
    </w:p>
    <w:p w14:paraId="6A1813B3" w14:textId="77777777" w:rsidR="006546BE" w:rsidRPr="00810A79" w:rsidRDefault="006546BE">
      <w:pPr>
        <w:jc w:val="both"/>
      </w:pPr>
      <w:r w:rsidRPr="00810A7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8B8ADA4" w14:textId="77777777" w:rsidR="006546BE" w:rsidRPr="00810A79" w:rsidRDefault="006546BE">
      <w:pPr>
        <w:rPr>
          <w:b/>
          <w:bCs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06"/>
        <w:gridCol w:w="2142"/>
        <w:gridCol w:w="6892"/>
      </w:tblGrid>
      <w:tr w:rsidR="006546BE" w:rsidRPr="00D76397" w14:paraId="4C360E0F" w14:textId="77777777" w:rsidTr="007C32F1">
        <w:trPr>
          <w:trHeight w:val="582"/>
        </w:trPr>
        <w:tc>
          <w:tcPr>
            <w:tcW w:w="506" w:type="dxa"/>
            <w:shd w:val="clear" w:color="auto" w:fill="auto"/>
            <w:vAlign w:val="center"/>
          </w:tcPr>
          <w:p w14:paraId="7B2BD69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</w:t>
            </w:r>
          </w:p>
          <w:p w14:paraId="5BD354B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proofErr w:type="spellStart"/>
            <w:r w:rsidRPr="00D7639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14:paraId="5564BFE0" w14:textId="1DB90631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proofErr w:type="gramStart"/>
            <w:r w:rsidRPr="00D76397">
              <w:rPr>
                <w:sz w:val="20"/>
                <w:szCs w:val="20"/>
              </w:rPr>
              <w:t>№  блока</w:t>
            </w:r>
            <w:proofErr w:type="gramEnd"/>
            <w:r w:rsidRPr="00D76397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1521C959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546BE" w:rsidRPr="00810A79" w14:paraId="68D48427" w14:textId="77777777" w:rsidTr="007C32F1">
        <w:tc>
          <w:tcPr>
            <w:tcW w:w="506" w:type="dxa"/>
            <w:shd w:val="clear" w:color="auto" w:fill="auto"/>
          </w:tcPr>
          <w:p w14:paraId="50C62E2A" w14:textId="77777777" w:rsidR="006546BE" w:rsidRPr="00810A79" w:rsidRDefault="006546BE">
            <w:pPr>
              <w:pStyle w:val="af4"/>
            </w:pPr>
            <w:r w:rsidRPr="00810A79">
              <w:t>1</w:t>
            </w:r>
            <w:r w:rsidR="00E17F3C">
              <w:t>.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DE5DD7E" w14:textId="112210E9" w:rsidR="006546BE" w:rsidRPr="00810A79" w:rsidRDefault="007F4F61" w:rsidP="00C46C77">
            <w:pPr>
              <w:pStyle w:val="af4"/>
              <w:tabs>
                <w:tab w:val="left" w:pos="2130"/>
              </w:tabs>
              <w:jc w:val="center"/>
            </w:pPr>
            <w:r w:rsidRPr="00810A79">
              <w:t>Темы 1-</w:t>
            </w:r>
            <w:r w:rsidR="00C46C77">
              <w:t>2</w:t>
            </w:r>
            <w:r w:rsidRPr="00810A79">
              <w:t>3</w:t>
            </w:r>
          </w:p>
        </w:tc>
        <w:tc>
          <w:tcPr>
            <w:tcW w:w="6892" w:type="dxa"/>
            <w:shd w:val="clear" w:color="auto" w:fill="auto"/>
          </w:tcPr>
          <w:p w14:paraId="566F1B9D" w14:textId="77777777" w:rsidR="006546BE" w:rsidRPr="00810A79" w:rsidRDefault="006546BE">
            <w:pPr>
              <w:pStyle w:val="af4"/>
            </w:pPr>
            <w:r w:rsidRPr="00810A79">
              <w:t>1. Устный опрос</w:t>
            </w:r>
          </w:p>
          <w:p w14:paraId="7F834500" w14:textId="77777777" w:rsidR="006546BE" w:rsidRPr="00810A79" w:rsidRDefault="006546BE">
            <w:pPr>
              <w:pStyle w:val="af4"/>
            </w:pPr>
            <w:r w:rsidRPr="00810A79">
              <w:t>2. Оценка выполнения лабораторных работ</w:t>
            </w:r>
          </w:p>
          <w:p w14:paraId="69FB1193" w14:textId="77777777" w:rsidR="006546BE" w:rsidRPr="00810A79" w:rsidRDefault="006546BE">
            <w:pPr>
              <w:pStyle w:val="af4"/>
            </w:pPr>
            <w:r w:rsidRPr="00810A79">
              <w:t>3. Оценка выполнения практических заданий</w:t>
            </w:r>
          </w:p>
          <w:p w14:paraId="5FDE28EA" w14:textId="77777777" w:rsidR="006546BE" w:rsidRPr="00810A79" w:rsidRDefault="006546BE">
            <w:pPr>
              <w:pStyle w:val="af4"/>
            </w:pPr>
            <w:r w:rsidRPr="00810A79">
              <w:t>4. Оценка выполнения рефератов</w:t>
            </w:r>
          </w:p>
        </w:tc>
      </w:tr>
    </w:tbl>
    <w:p w14:paraId="3BDEC2A1" w14:textId="77777777" w:rsidR="006546BE" w:rsidRPr="00810A79" w:rsidRDefault="006546BE">
      <w:pPr>
        <w:jc w:val="both"/>
        <w:textAlignment w:val="baseline"/>
        <w:rPr>
          <w:i/>
          <w:lang w:eastAsia="en-US"/>
        </w:rPr>
      </w:pPr>
    </w:p>
    <w:p w14:paraId="6BDD7AFE" w14:textId="5E2F4EA1" w:rsidR="006546BE" w:rsidRPr="00810A79" w:rsidRDefault="006546BE">
      <w:r w:rsidRPr="00810A79">
        <w:rPr>
          <w:b/>
          <w:bCs/>
        </w:rPr>
        <w:t xml:space="preserve">7. ПЕРЕЧЕНЬ </w:t>
      </w:r>
      <w:r w:rsidR="00E17F3C">
        <w:rPr>
          <w:b/>
          <w:bCs/>
        </w:rPr>
        <w:t>УЧЕБНОЙ ЛИТЕРАТУРЫ</w:t>
      </w:r>
    </w:p>
    <w:p w14:paraId="2AC460AE" w14:textId="77777777" w:rsidR="006546BE" w:rsidRPr="00810A79" w:rsidRDefault="006546BE">
      <w:pPr>
        <w:ind w:firstLine="708"/>
        <w:jc w:val="both"/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416"/>
        <w:gridCol w:w="1702"/>
        <w:gridCol w:w="993"/>
        <w:gridCol w:w="1134"/>
        <w:gridCol w:w="1412"/>
      </w:tblGrid>
      <w:tr w:rsidR="00D12363" w:rsidRPr="00D76397" w14:paraId="12089C73" w14:textId="77777777" w:rsidTr="00797AB4">
        <w:trPr>
          <w:trHeight w:val="351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E32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D03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9B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Авторы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96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F3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Год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19E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Наличие</w:t>
            </w:r>
          </w:p>
        </w:tc>
      </w:tr>
      <w:tr w:rsidR="00D12363" w:rsidRPr="00D76397" w14:paraId="0008F6FF" w14:textId="77777777" w:rsidTr="00797AB4">
        <w:trPr>
          <w:trHeight w:val="402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9748" w14:textId="77777777" w:rsidR="00D12363" w:rsidRPr="00D76397" w:rsidRDefault="00D12363" w:rsidP="00797AB4">
            <w:pPr>
              <w:ind w:left="3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8524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3C7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0F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91A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257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п</w:t>
            </w:r>
            <w:r w:rsidR="00D12363" w:rsidRPr="00D76397">
              <w:rPr>
                <w:sz w:val="20"/>
                <w:szCs w:val="20"/>
              </w:rPr>
              <w:t>ечатные издания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F27" w14:textId="77777777" w:rsidR="00797AB4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ЭБС</w:t>
            </w:r>
          </w:p>
          <w:p w14:paraId="7112F9E0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 (</w:t>
            </w:r>
            <w:r w:rsidR="00D12363" w:rsidRPr="00D76397">
              <w:rPr>
                <w:sz w:val="20"/>
                <w:szCs w:val="20"/>
              </w:rPr>
              <w:t>адрес в сети Интернет</w:t>
            </w:r>
            <w:r w:rsidRPr="00D76397">
              <w:rPr>
                <w:sz w:val="20"/>
                <w:szCs w:val="20"/>
              </w:rPr>
              <w:t>)</w:t>
            </w:r>
          </w:p>
        </w:tc>
      </w:tr>
      <w:tr w:rsidR="00D12363" w14:paraId="267B6147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869" w14:textId="77777777" w:rsidR="00D12363" w:rsidRDefault="00D12363" w:rsidP="00797AB4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1B1" w14:textId="77777777" w:rsidR="00D12363" w:rsidRDefault="00D12363" w:rsidP="00340A44">
            <w:pPr>
              <w:autoSpaceDE w:val="0"/>
              <w:autoSpaceDN w:val="0"/>
              <w:adjustRightInd w:val="0"/>
            </w:pPr>
            <w:r>
              <w:rPr>
                <w:rFonts w:cs="Arial CYR"/>
                <w:szCs w:val="16"/>
              </w:rPr>
              <w:t>Возрастная анатомия и физиология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9FD" w14:textId="77777777" w:rsidR="00D12363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>
              <w:rPr>
                <w:rFonts w:cs="Arial CYR"/>
                <w:szCs w:val="16"/>
              </w:rPr>
              <w:t>Красноперова</w:t>
            </w:r>
            <w:r>
              <w:rPr>
                <w:rFonts w:cs="Arial CYR"/>
                <w:bCs/>
                <w:szCs w:val="16"/>
              </w:rPr>
              <w:t xml:space="preserve"> Н. А.</w:t>
            </w:r>
            <w:r>
              <w:rPr>
                <w:rFonts w:cs="Arial CYR"/>
                <w:szCs w:val="16"/>
              </w:rPr>
              <w:t xml:space="preserve"> </w:t>
            </w:r>
          </w:p>
          <w:p w14:paraId="6886752E" w14:textId="77777777" w:rsidR="00D12363" w:rsidRDefault="00D12363" w:rsidP="00340A44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52BC" w14:textId="77777777" w:rsidR="00D12363" w:rsidRDefault="00D12363" w:rsidP="00340A44">
            <w:proofErr w:type="gramStart"/>
            <w:r>
              <w:rPr>
                <w:rFonts w:cs="Arial CYR"/>
                <w:szCs w:val="16"/>
              </w:rPr>
              <w:t>М. :</w:t>
            </w:r>
            <w:proofErr w:type="gramEnd"/>
            <w:r>
              <w:rPr>
                <w:rFonts w:cs="Arial CYR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Cs w:val="16"/>
              </w:rPr>
              <w:t>Гуманитар</w:t>
            </w:r>
            <w:proofErr w:type="spellEnd"/>
            <w:r>
              <w:rPr>
                <w:rFonts w:cs="Arial CYR"/>
                <w:szCs w:val="16"/>
              </w:rPr>
              <w:t xml:space="preserve">. изд. центр </w:t>
            </w:r>
            <w:proofErr w:type="spellStart"/>
            <w:r>
              <w:rPr>
                <w:rFonts w:cs="Arial CYR"/>
                <w:szCs w:val="16"/>
              </w:rPr>
              <w:t>Владос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4CB" w14:textId="77777777" w:rsidR="00D12363" w:rsidRPr="0007029A" w:rsidRDefault="00D12363" w:rsidP="00340A44"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F97" w14:textId="77777777" w:rsidR="00D12363" w:rsidRDefault="00D12363" w:rsidP="00340A44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544" w14:textId="77777777" w:rsidR="00D12363" w:rsidRDefault="00DC7C35" w:rsidP="00340A44">
            <w:hyperlink r:id="rId8" w:history="1">
              <w:r w:rsidR="00D12363">
                <w:rPr>
                  <w:rStyle w:val="a9"/>
                  <w:sz w:val="22"/>
                  <w:szCs w:val="22"/>
                </w:rPr>
                <w:t>http://biblioclub.ru/</w:t>
              </w:r>
            </w:hyperlink>
          </w:p>
        </w:tc>
      </w:tr>
      <w:tr w:rsidR="00D12363" w14:paraId="7302B49D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6E2" w14:textId="77777777" w:rsidR="00D12363" w:rsidRDefault="00D12363" w:rsidP="00797AB4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F0FE" w14:textId="77777777" w:rsidR="00D12363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757DF7">
              <w:rPr>
                <w:rFonts w:cs="Arial CYR"/>
                <w:szCs w:val="16"/>
              </w:rPr>
              <w:t>Возрастная анатомия и физиология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189" w14:textId="77777777" w:rsidR="00D12363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proofErr w:type="spellStart"/>
            <w:r w:rsidRPr="00757DF7">
              <w:rPr>
                <w:rFonts w:cs="Arial CYR"/>
                <w:bCs/>
                <w:szCs w:val="16"/>
              </w:rPr>
              <w:t>Варич</w:t>
            </w:r>
            <w:proofErr w:type="spellEnd"/>
            <w:r w:rsidRPr="00757DF7">
              <w:rPr>
                <w:rFonts w:cs="Arial CYR"/>
                <w:bCs/>
                <w:szCs w:val="16"/>
              </w:rPr>
              <w:t xml:space="preserve"> Л. А., </w:t>
            </w:r>
            <w:r w:rsidRPr="00FD7468">
              <w:rPr>
                <w:rFonts w:cs="Arial CYR"/>
                <w:bCs/>
                <w:spacing w:val="-6"/>
                <w:kern w:val="24"/>
                <w:szCs w:val="16"/>
              </w:rPr>
              <w:t>Блинова Н.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6A0" w14:textId="77777777" w:rsidR="00D12363" w:rsidRDefault="00D12363" w:rsidP="00FD7468">
            <w:pPr>
              <w:rPr>
                <w:rFonts w:cs="Arial CYR"/>
                <w:szCs w:val="16"/>
              </w:rPr>
            </w:pPr>
            <w:r w:rsidRPr="00757DF7">
              <w:rPr>
                <w:rFonts w:cs="Arial CYR"/>
                <w:szCs w:val="16"/>
              </w:rPr>
              <w:t xml:space="preserve">Кемеровский государственный </w:t>
            </w:r>
            <w:proofErr w:type="spellStart"/>
            <w:r w:rsidRPr="00757DF7">
              <w:rPr>
                <w:rFonts w:cs="Arial CYR"/>
                <w:szCs w:val="16"/>
              </w:rPr>
              <w:t>ун</w:t>
            </w:r>
            <w:r w:rsidR="00FD7468">
              <w:rPr>
                <w:rFonts w:cs="Arial CYR"/>
                <w:szCs w:val="16"/>
              </w:rPr>
              <w:t>-</w:t>
            </w:r>
            <w:r w:rsidRPr="00757DF7">
              <w:rPr>
                <w:rFonts w:cs="Arial CYR"/>
                <w:szCs w:val="16"/>
              </w:rPr>
              <w:t>тет</w:t>
            </w:r>
            <w:proofErr w:type="spellEnd"/>
            <w:r w:rsidRPr="00757DF7">
              <w:rPr>
                <w:rFonts w:cs="Arial CYR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CA81" w14:textId="77777777" w:rsidR="00D12363" w:rsidRDefault="00D12363" w:rsidP="00340A44">
            <w:r w:rsidRPr="00757DF7">
              <w:rPr>
                <w:rFonts w:cs="Arial CYR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3A8" w14:textId="77777777" w:rsidR="00D12363" w:rsidRDefault="00D12363" w:rsidP="00340A44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A57" w14:textId="77777777" w:rsidR="00D12363" w:rsidRDefault="00DC7C35" w:rsidP="00340A44">
            <w:hyperlink r:id="rId9" w:history="1">
              <w:r w:rsidR="00797AB4" w:rsidRPr="006724DA">
                <w:rPr>
                  <w:rStyle w:val="a9"/>
                  <w:sz w:val="22"/>
                  <w:szCs w:val="22"/>
                </w:rPr>
                <w:t>http://biblioclub.ru/</w:t>
              </w:r>
            </w:hyperlink>
          </w:p>
        </w:tc>
      </w:tr>
      <w:tr w:rsidR="00D12363" w14:paraId="1DC358B4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5C" w14:textId="77777777" w:rsidR="00D12363" w:rsidRDefault="00D12363" w:rsidP="00797AB4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FD7" w14:textId="77777777" w:rsidR="00D12363" w:rsidRPr="00757DF7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07029A">
              <w:rPr>
                <w:rFonts w:cs="Arial CYR"/>
                <w:szCs w:val="16"/>
              </w:rPr>
              <w:t>Анатомия и физиология детей и подростков [</w:t>
            </w:r>
            <w:proofErr w:type="gramStart"/>
            <w:r w:rsidRPr="0007029A">
              <w:rPr>
                <w:rFonts w:cs="Arial CYR"/>
                <w:szCs w:val="16"/>
              </w:rPr>
              <w:t>Текст]  :</w:t>
            </w:r>
            <w:proofErr w:type="gramEnd"/>
            <w:r w:rsidRPr="0007029A">
              <w:rPr>
                <w:rFonts w:cs="Arial CYR"/>
                <w:szCs w:val="16"/>
              </w:rPr>
              <w:t xml:space="preserve"> учеб. пособие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4F0" w14:textId="77777777" w:rsidR="00D12363" w:rsidRPr="00757DF7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bCs/>
                <w:szCs w:val="16"/>
              </w:rPr>
            </w:pPr>
            <w:proofErr w:type="spellStart"/>
            <w:r w:rsidRPr="0007029A">
              <w:rPr>
                <w:rFonts w:cs="Arial CYR"/>
                <w:szCs w:val="16"/>
              </w:rPr>
              <w:t>Сапин</w:t>
            </w:r>
            <w:proofErr w:type="spellEnd"/>
            <w:r w:rsidRPr="0007029A">
              <w:rPr>
                <w:rFonts w:cs="Arial CYR"/>
                <w:szCs w:val="16"/>
              </w:rPr>
              <w:t>, Михаил Романович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283" w14:textId="77777777" w:rsidR="00D12363" w:rsidRPr="00757DF7" w:rsidRDefault="00D12363" w:rsidP="00340A44">
            <w:pPr>
              <w:rPr>
                <w:rFonts w:cs="Arial CYR"/>
                <w:szCs w:val="16"/>
              </w:rPr>
            </w:pPr>
            <w:proofErr w:type="gramStart"/>
            <w:r w:rsidRPr="0007029A">
              <w:rPr>
                <w:rFonts w:cs="Arial CYR"/>
                <w:szCs w:val="16"/>
              </w:rPr>
              <w:t>М. :</w:t>
            </w:r>
            <w:proofErr w:type="gramEnd"/>
            <w:r w:rsidRPr="0007029A">
              <w:rPr>
                <w:rFonts w:cs="Arial CYR"/>
                <w:szCs w:val="16"/>
              </w:rPr>
              <w:t xml:space="preserve"> Издательский центр "Академия",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7EF" w14:textId="77777777" w:rsidR="00D12363" w:rsidRPr="00757DF7" w:rsidRDefault="00D12363" w:rsidP="00340A44">
            <w:pPr>
              <w:rPr>
                <w:rFonts w:cs="Arial CYR"/>
                <w:szCs w:val="16"/>
              </w:rPr>
            </w:pPr>
            <w:r w:rsidRPr="0007029A">
              <w:rPr>
                <w:rFonts w:cs="Arial CYR"/>
                <w:szCs w:val="16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EB1" w14:textId="77777777" w:rsidR="00D12363" w:rsidRDefault="00D12363" w:rsidP="00340A44">
            <w:pPr>
              <w:jc w:val="center"/>
            </w:pPr>
            <w: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14F" w14:textId="77777777" w:rsidR="00D12363" w:rsidRDefault="00D12363" w:rsidP="00340A44"/>
        </w:tc>
      </w:tr>
      <w:tr w:rsidR="00D12363" w14:paraId="4856B817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88" w14:textId="77777777" w:rsidR="00D12363" w:rsidRDefault="00D12363" w:rsidP="00797AB4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1F0" w14:textId="77777777" w:rsidR="00D12363" w:rsidRPr="0007029A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Анатомия и физиология человека с основами общей патологии [</w:t>
            </w:r>
            <w:proofErr w:type="gramStart"/>
            <w:r w:rsidRPr="00174579">
              <w:rPr>
                <w:rFonts w:cs="Arial CYR"/>
                <w:szCs w:val="16"/>
              </w:rPr>
              <w:t>Текст]  :</w:t>
            </w:r>
            <w:proofErr w:type="gramEnd"/>
            <w:r w:rsidRPr="00174579">
              <w:rPr>
                <w:rFonts w:cs="Arial CYR"/>
                <w:szCs w:val="16"/>
              </w:rPr>
              <w:t xml:space="preserve"> [учебное пособие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D82" w14:textId="77777777" w:rsidR="00D12363" w:rsidRPr="0007029A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Швырев, Александр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C58" w14:textId="77777777" w:rsidR="00D12363" w:rsidRPr="0007029A" w:rsidRDefault="00D12363" w:rsidP="00340A44">
            <w:pPr>
              <w:rPr>
                <w:rFonts w:cs="Arial CYR"/>
                <w:szCs w:val="16"/>
              </w:rPr>
            </w:pPr>
            <w:proofErr w:type="spellStart"/>
            <w:r w:rsidRPr="00174579">
              <w:rPr>
                <w:rFonts w:cs="Arial CYR"/>
                <w:szCs w:val="16"/>
              </w:rPr>
              <w:t>Ростов</w:t>
            </w:r>
            <w:proofErr w:type="spellEnd"/>
            <w:r w:rsidRPr="00174579">
              <w:rPr>
                <w:rFonts w:cs="Arial CYR"/>
                <w:szCs w:val="16"/>
              </w:rPr>
              <w:t>-на-</w:t>
            </w:r>
            <w:proofErr w:type="gramStart"/>
            <w:r w:rsidRPr="00174579">
              <w:rPr>
                <w:rFonts w:cs="Arial CYR"/>
                <w:szCs w:val="16"/>
              </w:rPr>
              <w:t>Дону :</w:t>
            </w:r>
            <w:proofErr w:type="gramEnd"/>
            <w:r w:rsidRPr="00174579">
              <w:rPr>
                <w:rFonts w:cs="Arial CYR"/>
                <w:szCs w:val="16"/>
              </w:rPr>
              <w:t xml:space="preserve"> Феникс,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6D3" w14:textId="77777777" w:rsidR="00D12363" w:rsidRPr="0007029A" w:rsidRDefault="00D12363" w:rsidP="00340A44">
            <w:pPr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1BD" w14:textId="77777777" w:rsidR="00D12363" w:rsidRDefault="00D12363" w:rsidP="00340A44">
            <w:pPr>
              <w:jc w:val="center"/>
            </w:pPr>
            <w: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545" w14:textId="77777777" w:rsidR="00D12363" w:rsidRDefault="00D12363" w:rsidP="00340A44"/>
        </w:tc>
      </w:tr>
      <w:tr w:rsidR="00D12363" w14:paraId="30F5B72F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3E5" w14:textId="77777777" w:rsidR="00D12363" w:rsidRDefault="00D12363" w:rsidP="00797AB4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45A" w14:textId="77777777" w:rsidR="00D12363" w:rsidRPr="00174579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Возрастная анатомия, физиология и гигиена [</w:t>
            </w:r>
            <w:proofErr w:type="gramStart"/>
            <w:r w:rsidRPr="00174579">
              <w:rPr>
                <w:rFonts w:cs="Arial CYR"/>
                <w:szCs w:val="16"/>
              </w:rPr>
              <w:t>Текст]  :</w:t>
            </w:r>
            <w:proofErr w:type="gramEnd"/>
            <w:r w:rsidRPr="00174579">
              <w:rPr>
                <w:rFonts w:cs="Arial CYR"/>
                <w:szCs w:val="16"/>
              </w:rPr>
              <w:t xml:space="preserve"> учебное пособие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A93" w14:textId="77777777" w:rsidR="00D12363" w:rsidRPr="00174579" w:rsidRDefault="00D12363" w:rsidP="00340A44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Ильин, Федор Ефимович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FD8" w14:textId="77777777" w:rsidR="00D12363" w:rsidRPr="00174579" w:rsidRDefault="00D12363" w:rsidP="00797AB4">
            <w:pPr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Пушкина. - Санкт-</w:t>
            </w:r>
            <w:proofErr w:type="gramStart"/>
            <w:r w:rsidRPr="00174579">
              <w:rPr>
                <w:rFonts w:cs="Arial CYR"/>
                <w:szCs w:val="16"/>
              </w:rPr>
              <w:t>Петербург :</w:t>
            </w:r>
            <w:proofErr w:type="gramEnd"/>
            <w:r w:rsidRPr="00174579">
              <w:rPr>
                <w:rFonts w:cs="Arial CYR"/>
                <w:szCs w:val="16"/>
              </w:rPr>
              <w:t xml:space="preserve"> ЛГУ им. А. С.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BEA" w14:textId="77777777" w:rsidR="00D12363" w:rsidRPr="00174579" w:rsidRDefault="00D12363" w:rsidP="00340A44">
            <w:pPr>
              <w:rPr>
                <w:rFonts w:cs="Arial CYR"/>
                <w:szCs w:val="16"/>
              </w:rPr>
            </w:pPr>
            <w:r w:rsidRPr="00174579">
              <w:rPr>
                <w:rFonts w:cs="Arial CYR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D8F" w14:textId="77777777" w:rsidR="00D12363" w:rsidRDefault="00D12363" w:rsidP="00340A44">
            <w:pPr>
              <w:jc w:val="center"/>
            </w:pPr>
            <w: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0B7" w14:textId="77777777" w:rsidR="00D12363" w:rsidRDefault="00D12363" w:rsidP="00340A44"/>
        </w:tc>
      </w:tr>
      <w:tr w:rsidR="001C76FB" w14:paraId="70F738EF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7D6" w14:textId="77777777" w:rsidR="001C76FB" w:rsidRDefault="001C76FB" w:rsidP="001C76FB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4B5" w14:textId="605F2DEA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6A521B">
              <w:rPr>
                <w:rFonts w:cs="Arial"/>
              </w:rPr>
              <w:t>Возрастная анатомия и физиология: курс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709" w14:textId="3E7164E4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proofErr w:type="spellStart"/>
            <w:r w:rsidRPr="006A521B">
              <w:rPr>
                <w:rFonts w:cs="Arial"/>
              </w:rPr>
              <w:t>Щанкин</w:t>
            </w:r>
            <w:proofErr w:type="spellEnd"/>
            <w:r w:rsidRPr="006A521B">
              <w:rPr>
                <w:rFonts w:cs="Arial"/>
              </w:rPr>
              <w:t xml:space="preserve"> А.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198" w14:textId="1F385479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6A521B">
              <w:rPr>
                <w:rFonts w:cs="Arial"/>
              </w:rPr>
              <w:t xml:space="preserve">Директ-Медиа,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F72" w14:textId="4F0D7109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6A521B">
              <w:rPr>
                <w:rFonts w:cs="Arial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91F" w14:textId="77777777" w:rsidR="001C76FB" w:rsidRDefault="001C76FB" w:rsidP="001C76F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04A" w14:textId="51B64042" w:rsidR="001C76FB" w:rsidRDefault="00DC7C35" w:rsidP="001C76FB">
            <w:hyperlink r:id="rId10" w:history="1">
              <w:r w:rsidR="001C76FB" w:rsidRPr="00682B8D">
                <w:rPr>
                  <w:rStyle w:val="a9"/>
                  <w:sz w:val="22"/>
                  <w:szCs w:val="22"/>
                </w:rPr>
                <w:t>http://biblioclub.ru/</w:t>
              </w:r>
            </w:hyperlink>
          </w:p>
        </w:tc>
      </w:tr>
      <w:tr w:rsidR="001C76FB" w14:paraId="4D29210D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98B" w14:textId="77777777" w:rsidR="001C76FB" w:rsidRDefault="001C76FB" w:rsidP="001C76FB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5F5" w14:textId="57CC0395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6A521B">
              <w:rPr>
                <w:rFonts w:cs="Arial"/>
              </w:rPr>
              <w:t xml:space="preserve">Возрастная анатомия, физиология и гигиена: учебное </w:t>
            </w:r>
            <w:proofErr w:type="gramStart"/>
            <w:r w:rsidRPr="006A521B">
              <w:rPr>
                <w:rFonts w:cs="Arial"/>
              </w:rPr>
              <w:t>пособие :</w:t>
            </w:r>
            <w:proofErr w:type="gramEnd"/>
            <w:r w:rsidRPr="006A521B">
              <w:rPr>
                <w:rFonts w:cs="Arial"/>
              </w:rPr>
              <w:t xml:space="preserve"> в 2-х ч., Ч.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764" w14:textId="48B262A4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proofErr w:type="spellStart"/>
            <w:r w:rsidRPr="006A521B">
              <w:rPr>
                <w:rFonts w:cs="Arial"/>
              </w:rPr>
              <w:t>Любошенко</w:t>
            </w:r>
            <w:proofErr w:type="spellEnd"/>
            <w:r w:rsidRPr="006A521B">
              <w:rPr>
                <w:rFonts w:cs="Arial"/>
              </w:rPr>
              <w:t xml:space="preserve"> Т. М., Ложкина Н. 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393" w14:textId="7E7EFC8D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6A521B">
              <w:t xml:space="preserve">Издательство </w:t>
            </w:r>
            <w:proofErr w:type="spellStart"/>
            <w:r w:rsidRPr="006A521B">
              <w:t>СибГУФК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361" w14:textId="68AB984B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6A521B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3D3" w14:textId="77777777" w:rsidR="001C76FB" w:rsidRDefault="001C76FB" w:rsidP="001C76F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959" w14:textId="19FE64D1" w:rsidR="001C76FB" w:rsidRDefault="00DC7C35" w:rsidP="001C76FB">
            <w:hyperlink r:id="rId11" w:history="1">
              <w:r w:rsidR="001C76FB" w:rsidRPr="00682B8D">
                <w:rPr>
                  <w:rStyle w:val="a9"/>
                  <w:sz w:val="22"/>
                  <w:szCs w:val="22"/>
                </w:rPr>
                <w:t>http://biblioclub.ru/</w:t>
              </w:r>
            </w:hyperlink>
          </w:p>
        </w:tc>
      </w:tr>
      <w:tr w:rsidR="001C76FB" w14:paraId="5A24C873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638" w14:textId="77777777" w:rsidR="001C76FB" w:rsidRDefault="001C76FB" w:rsidP="001C76FB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D03" w14:textId="4F6E6B29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757DF7">
              <w:rPr>
                <w:rFonts w:cs="Arial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E8C" w14:textId="5A11D770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757DF7">
              <w:rPr>
                <w:rFonts w:cs="Arial"/>
              </w:rPr>
              <w:t>Власова И. А., Мартынова Г. 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43" w14:textId="7982D1D4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757DF7">
              <w:t xml:space="preserve">ЧГАКИ,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C2A" w14:textId="2AB8B2AB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757DF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091" w14:textId="77777777" w:rsidR="001C76FB" w:rsidRDefault="001C76FB" w:rsidP="001C76F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782" w14:textId="0AAB1F51" w:rsidR="001C76FB" w:rsidRDefault="00DC7C35" w:rsidP="001C76FB">
            <w:hyperlink r:id="rId12" w:history="1">
              <w:r w:rsidR="001C76FB">
                <w:rPr>
                  <w:rStyle w:val="a9"/>
                  <w:sz w:val="22"/>
                  <w:szCs w:val="22"/>
                </w:rPr>
                <w:t>http://biblioclub.ru/</w:t>
              </w:r>
            </w:hyperlink>
          </w:p>
        </w:tc>
      </w:tr>
      <w:tr w:rsidR="001C76FB" w14:paraId="42C9811A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5FE" w14:textId="77777777" w:rsidR="001C76FB" w:rsidRDefault="001C76FB" w:rsidP="001C76FB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4D1" w14:textId="61DD2E0E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07029A">
              <w:rPr>
                <w:rFonts w:cs="Arial"/>
              </w:rPr>
              <w:t>Анатомия и возрастная физиология [</w:t>
            </w:r>
            <w:proofErr w:type="gramStart"/>
            <w:r w:rsidRPr="0007029A">
              <w:rPr>
                <w:rFonts w:cs="Arial"/>
              </w:rPr>
              <w:t>Текст]  :</w:t>
            </w:r>
            <w:proofErr w:type="gramEnd"/>
            <w:r w:rsidRPr="0007029A">
              <w:rPr>
                <w:rFonts w:cs="Arial"/>
              </w:rPr>
              <w:t xml:space="preserve"> учебник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1CC" w14:textId="77777777" w:rsidR="001C76FB" w:rsidRPr="0007029A" w:rsidRDefault="001C76FB" w:rsidP="001C76FB">
            <w:pPr>
              <w:rPr>
                <w:rFonts w:cs="Arial"/>
              </w:rPr>
            </w:pPr>
            <w:proofErr w:type="spellStart"/>
            <w:r w:rsidRPr="0007029A">
              <w:rPr>
                <w:rFonts w:cs="Arial"/>
              </w:rPr>
              <w:t>Дробинская</w:t>
            </w:r>
            <w:proofErr w:type="spellEnd"/>
            <w:r w:rsidRPr="0007029A">
              <w:rPr>
                <w:rFonts w:cs="Arial"/>
              </w:rPr>
              <w:t xml:space="preserve">, Анна Олеговна </w:t>
            </w:r>
          </w:p>
          <w:p w14:paraId="1B851413" w14:textId="77777777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0D4" w14:textId="1EE3B2D6" w:rsidR="001C76FB" w:rsidRPr="00174579" w:rsidRDefault="001C76FB" w:rsidP="001C76FB">
            <w:pPr>
              <w:rPr>
                <w:rFonts w:cs="Arial CYR"/>
                <w:szCs w:val="16"/>
              </w:rPr>
            </w:pPr>
            <w:proofErr w:type="gramStart"/>
            <w:r w:rsidRPr="0007029A">
              <w:rPr>
                <w:rFonts w:cs="Arial"/>
              </w:rPr>
              <w:t>Москва :</w:t>
            </w:r>
            <w:proofErr w:type="gramEnd"/>
            <w:r w:rsidRPr="0007029A">
              <w:rPr>
                <w:rFonts w:cs="Arial"/>
              </w:rPr>
              <w:t xml:space="preserve"> </w:t>
            </w:r>
            <w:proofErr w:type="spellStart"/>
            <w:r w:rsidRPr="0007029A">
              <w:rPr>
                <w:rFonts w:cs="Arial"/>
              </w:rPr>
              <w:t>Юрайт</w:t>
            </w:r>
            <w:proofErr w:type="spellEnd"/>
            <w:r w:rsidRPr="0007029A">
              <w:rPr>
                <w:rFonts w:cs="Arial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A23" w14:textId="20507BCF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07029A">
              <w:rPr>
                <w:rFonts w:cs="Aria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161" w14:textId="4AAA734A" w:rsidR="001C76FB" w:rsidRDefault="001C76FB" w:rsidP="001C76FB">
            <w:pPr>
              <w:jc w:val="center"/>
            </w:pPr>
            <w: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6B6" w14:textId="77777777" w:rsidR="001C76FB" w:rsidRDefault="001C76FB" w:rsidP="001C76FB"/>
        </w:tc>
      </w:tr>
      <w:tr w:rsidR="001C76FB" w14:paraId="0AD073D3" w14:textId="77777777" w:rsidTr="00797AB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F16" w14:textId="77777777" w:rsidR="001C76FB" w:rsidRDefault="001C76FB" w:rsidP="001C76FB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F0B" w14:textId="0815B57A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"/>
              </w:rPr>
              <w:t>Основы анатомии, физиологии и гигиены детей и подростков [</w:t>
            </w:r>
            <w:proofErr w:type="gramStart"/>
            <w:r w:rsidRPr="00174579">
              <w:rPr>
                <w:rFonts w:cs="Arial"/>
              </w:rPr>
              <w:t>Текст]  :</w:t>
            </w:r>
            <w:proofErr w:type="gramEnd"/>
            <w:r w:rsidRPr="00174579">
              <w:rPr>
                <w:rFonts w:cs="Arial"/>
              </w:rPr>
              <w:t xml:space="preserve"> учеб. пособие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318" w14:textId="43DFC9C2" w:rsidR="001C76FB" w:rsidRPr="00174579" w:rsidRDefault="001C76FB" w:rsidP="001C76FB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174579">
              <w:rPr>
                <w:rFonts w:cs="Arial"/>
              </w:rPr>
              <w:t>Обреимова, Наталья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15A" w14:textId="7B4BF968" w:rsidR="001C76FB" w:rsidRPr="00174579" w:rsidRDefault="001C76FB" w:rsidP="001C76FB">
            <w:pPr>
              <w:rPr>
                <w:rFonts w:cs="Arial CYR"/>
                <w:szCs w:val="16"/>
              </w:rPr>
            </w:pPr>
            <w:proofErr w:type="gramStart"/>
            <w:r w:rsidRPr="00174579">
              <w:rPr>
                <w:rFonts w:cs="Arial"/>
              </w:rPr>
              <w:t>М. :</w:t>
            </w:r>
            <w:proofErr w:type="gramEnd"/>
            <w:r w:rsidRPr="00174579">
              <w:rPr>
                <w:rFonts w:cs="Arial"/>
              </w:rPr>
              <w:t xml:space="preserve"> Издательский центр "Академия",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72B" w14:textId="2CABF422" w:rsidR="001C76FB" w:rsidRPr="00174579" w:rsidRDefault="001C76FB" w:rsidP="001C76FB">
            <w:pPr>
              <w:rPr>
                <w:rFonts w:cs="Arial CYR"/>
                <w:szCs w:val="16"/>
              </w:rPr>
            </w:pPr>
            <w:r w:rsidRPr="00174579">
              <w:rPr>
                <w:rFonts w:cs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5C7" w14:textId="5BC17ED0" w:rsidR="001C76FB" w:rsidRDefault="001C76FB" w:rsidP="001C76FB">
            <w:pPr>
              <w:jc w:val="center"/>
            </w:pPr>
            <w: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7A" w14:textId="77777777" w:rsidR="001C76FB" w:rsidRDefault="001C76FB" w:rsidP="001C76FB"/>
        </w:tc>
      </w:tr>
    </w:tbl>
    <w:p w14:paraId="5D816395" w14:textId="77777777" w:rsidR="00B5669D" w:rsidRDefault="00B5669D">
      <w:pPr>
        <w:rPr>
          <w:rFonts w:asciiTheme="minorHAnsi" w:hAnsiTheme="minorHAnsi"/>
          <w:smallCaps/>
          <w:kern w:val="24"/>
        </w:rPr>
      </w:pPr>
    </w:p>
    <w:p w14:paraId="0801415C" w14:textId="77777777" w:rsidR="006546BE" w:rsidRPr="00810A79" w:rsidRDefault="006546BE">
      <w:r w:rsidRPr="00810A79">
        <w:rPr>
          <w:b/>
          <w:bCs/>
        </w:rPr>
        <w:t xml:space="preserve">8. </w:t>
      </w:r>
      <w:r w:rsidRPr="00810A79">
        <w:rPr>
          <w:b/>
          <w:bCs/>
          <w:caps/>
        </w:rPr>
        <w:t>Ресурсы информационно-телекоммуникационной сети «Интернет»</w:t>
      </w:r>
    </w:p>
    <w:p w14:paraId="3335121B" w14:textId="77777777" w:rsidR="006546BE" w:rsidRPr="00810A79" w:rsidRDefault="006546BE">
      <w:pPr>
        <w:rPr>
          <w:b/>
          <w:bCs/>
          <w:caps/>
        </w:rPr>
      </w:pPr>
    </w:p>
    <w:p w14:paraId="16046BAE" w14:textId="77777777" w:rsidR="0017374E" w:rsidRPr="00D12363" w:rsidRDefault="0017374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</w:pPr>
      <w:r w:rsidRPr="00D12363">
        <w:t xml:space="preserve">База знаний по биологии человека. </w:t>
      </w:r>
      <w:hyperlink r:id="rId13" w:history="1">
        <w:r w:rsidRPr="00D12363">
          <w:rPr>
            <w:rStyle w:val="a9"/>
          </w:rPr>
          <w:t>http://humbio.ru/humbio/physiology/0005e445.htm</w:t>
        </w:r>
      </w:hyperlink>
    </w:p>
    <w:p w14:paraId="42A3ABD5" w14:textId="77777777" w:rsidR="0017374E" w:rsidRPr="00D12363" w:rsidRDefault="0017374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  <w:rPr>
          <w:rStyle w:val="a9"/>
        </w:rPr>
      </w:pPr>
      <w:r w:rsidRPr="00D12363">
        <w:t xml:space="preserve">Педагогическая библиотека </w:t>
      </w:r>
      <w:hyperlink r:id="rId14" w:history="1">
        <w:r w:rsidRPr="00D12363">
          <w:rPr>
            <w:rStyle w:val="a9"/>
            <w:lang w:val="en-US"/>
          </w:rPr>
          <w:t>http</w:t>
        </w:r>
        <w:r w:rsidRPr="00D12363">
          <w:rPr>
            <w:rStyle w:val="a9"/>
          </w:rPr>
          <w:t>://</w:t>
        </w:r>
        <w:proofErr w:type="spellStart"/>
        <w:r w:rsidRPr="00D12363">
          <w:rPr>
            <w:rStyle w:val="a9"/>
            <w:lang w:val="en-US"/>
          </w:rPr>
          <w:t>pedlib</w:t>
        </w:r>
        <w:proofErr w:type="spellEnd"/>
        <w:r w:rsidRPr="00D12363">
          <w:rPr>
            <w:rStyle w:val="a9"/>
          </w:rPr>
          <w:t>.</w:t>
        </w:r>
        <w:proofErr w:type="spellStart"/>
        <w:r w:rsidRPr="00D12363">
          <w:rPr>
            <w:rStyle w:val="a9"/>
            <w:lang w:val="en-US"/>
          </w:rPr>
          <w:t>ru</w:t>
        </w:r>
        <w:proofErr w:type="spellEnd"/>
        <w:r w:rsidRPr="00D12363">
          <w:rPr>
            <w:rStyle w:val="a9"/>
          </w:rPr>
          <w:t>/</w:t>
        </w:r>
        <w:proofErr w:type="spellStart"/>
        <w:r w:rsidRPr="00D12363">
          <w:rPr>
            <w:rStyle w:val="a9"/>
            <w:lang w:val="en-US"/>
          </w:rPr>
          <w:t>katalogy</w:t>
        </w:r>
        <w:proofErr w:type="spellEnd"/>
        <w:r w:rsidRPr="00D12363">
          <w:rPr>
            <w:rStyle w:val="a9"/>
          </w:rPr>
          <w:t>/</w:t>
        </w:r>
        <w:proofErr w:type="spellStart"/>
        <w:r w:rsidRPr="00D12363">
          <w:rPr>
            <w:rStyle w:val="a9"/>
            <w:lang w:val="en-US"/>
          </w:rPr>
          <w:t>katalog</w:t>
        </w:r>
        <w:proofErr w:type="spellEnd"/>
        <w:r w:rsidRPr="00D12363">
          <w:rPr>
            <w:rStyle w:val="a9"/>
          </w:rPr>
          <w:t>.</w:t>
        </w:r>
        <w:proofErr w:type="spellStart"/>
        <w:r w:rsidRPr="00D12363">
          <w:rPr>
            <w:rStyle w:val="a9"/>
            <w:lang w:val="en-US"/>
          </w:rPr>
          <w:t>php</w:t>
        </w:r>
        <w:proofErr w:type="spellEnd"/>
        <w:r w:rsidRPr="00D12363">
          <w:rPr>
            <w:rStyle w:val="a9"/>
          </w:rPr>
          <w:t>?</w:t>
        </w:r>
        <w:r w:rsidRPr="00D12363">
          <w:rPr>
            <w:rStyle w:val="a9"/>
            <w:lang w:val="en-US"/>
          </w:rPr>
          <w:t>id</w:t>
        </w:r>
        <w:r w:rsidRPr="00D12363">
          <w:rPr>
            <w:rStyle w:val="a9"/>
          </w:rPr>
          <w:t>=6&amp;</w:t>
        </w:r>
        <w:r w:rsidRPr="00D12363">
          <w:rPr>
            <w:rStyle w:val="a9"/>
            <w:lang w:val="en-US"/>
          </w:rPr>
          <w:t>page</w:t>
        </w:r>
        <w:r w:rsidRPr="00D12363">
          <w:rPr>
            <w:rStyle w:val="a9"/>
          </w:rPr>
          <w:t>=1</w:t>
        </w:r>
      </w:hyperlink>
    </w:p>
    <w:p w14:paraId="1C03D802" w14:textId="77777777" w:rsidR="0017374E" w:rsidRPr="00D12363" w:rsidRDefault="0017374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  <w:rPr>
          <w:rStyle w:val="a9"/>
          <w:lang w:val="en-US"/>
        </w:rPr>
      </w:pPr>
      <w:r w:rsidRPr="00D12363">
        <w:t>Сайт</w:t>
      </w:r>
      <w:r w:rsidRPr="00D12363">
        <w:rPr>
          <w:lang w:val="en-US"/>
        </w:rPr>
        <w:t xml:space="preserve"> «Doctor-V.ru» </w:t>
      </w:r>
      <w:r w:rsidRPr="00D12363">
        <w:rPr>
          <w:rStyle w:val="a9"/>
          <w:lang w:val="en-US"/>
        </w:rPr>
        <w:t>http://doctor-v.ru/med/human-physiology/</w:t>
      </w:r>
    </w:p>
    <w:p w14:paraId="5A827F18" w14:textId="77777777" w:rsidR="0017374E" w:rsidRPr="00D12363" w:rsidRDefault="0017374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  <w:rPr>
          <w:color w:val="0000FF"/>
          <w:u w:val="single"/>
          <w:lang w:val="en-US"/>
        </w:rPr>
      </w:pPr>
      <w:r w:rsidRPr="00D12363">
        <w:t>Онлайн</w:t>
      </w:r>
      <w:r w:rsidRPr="00D12363">
        <w:rPr>
          <w:lang w:val="en-US"/>
        </w:rPr>
        <w:t xml:space="preserve"> </w:t>
      </w:r>
      <w:proofErr w:type="gramStart"/>
      <w:r w:rsidRPr="00D12363">
        <w:t>библиотека</w:t>
      </w:r>
      <w:r w:rsidRPr="00D12363">
        <w:rPr>
          <w:lang w:val="en-US"/>
        </w:rPr>
        <w:t xml:space="preserve">  LAM.RU</w:t>
      </w:r>
      <w:proofErr w:type="gramEnd"/>
      <w:r w:rsidRPr="00D12363">
        <w:rPr>
          <w:lang w:val="en-US"/>
        </w:rPr>
        <w:t xml:space="preserve"> </w:t>
      </w:r>
      <w:hyperlink r:id="rId15" w:history="1">
        <w:r w:rsidRPr="00D12363">
          <w:rPr>
            <w:rStyle w:val="a9"/>
            <w:lang w:val="en-US"/>
          </w:rPr>
          <w:t>http://www.plam.ru/biolog/</w:t>
        </w:r>
      </w:hyperlink>
    </w:p>
    <w:p w14:paraId="5B52A8AA" w14:textId="77777777" w:rsidR="006546BE" w:rsidRPr="00D12363" w:rsidRDefault="0017374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</w:pPr>
      <w:r w:rsidRPr="00D12363">
        <w:t xml:space="preserve">Онлайн ресурс </w:t>
      </w:r>
      <w:hyperlink r:id="rId16" w:history="1">
        <w:r w:rsidR="00373C82" w:rsidRPr="00D12363">
          <w:rPr>
            <w:rStyle w:val="a9"/>
          </w:rPr>
          <w:t>http://kingmed.info/</w:t>
        </w:r>
      </w:hyperlink>
    </w:p>
    <w:p w14:paraId="0D1D5FA5" w14:textId="77777777" w:rsidR="006546BE" w:rsidRPr="00D12363" w:rsidRDefault="006546B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</w:pPr>
      <w:r w:rsidRPr="00D12363">
        <w:t>«</w:t>
      </w:r>
      <w:proofErr w:type="spellStart"/>
      <w:r w:rsidRPr="00D12363">
        <w:t>eLibrary</w:t>
      </w:r>
      <w:proofErr w:type="spellEnd"/>
      <w:r w:rsidRPr="00D12363">
        <w:t>». Научная электронная библиотека</w:t>
      </w:r>
      <w:r w:rsidR="0017374E" w:rsidRPr="00D12363">
        <w:t>.</w:t>
      </w:r>
      <w:r w:rsidRPr="00D12363">
        <w:t xml:space="preserve"> </w:t>
      </w:r>
      <w:hyperlink r:id="rId17" w:history="1">
        <w:r w:rsidR="00373C82" w:rsidRPr="00D12363">
          <w:rPr>
            <w:rStyle w:val="a9"/>
          </w:rPr>
          <w:t>https://elibrary.ru</w:t>
        </w:r>
      </w:hyperlink>
    </w:p>
    <w:p w14:paraId="3AEB0745" w14:textId="77777777" w:rsidR="00D12363" w:rsidRPr="00D12363" w:rsidRDefault="006546B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</w:pPr>
      <w:r w:rsidRPr="00D12363">
        <w:lastRenderedPageBreak/>
        <w:t>«</w:t>
      </w:r>
      <w:proofErr w:type="spellStart"/>
      <w:r w:rsidRPr="00D12363">
        <w:t>КиберЛенинка</w:t>
      </w:r>
      <w:proofErr w:type="spellEnd"/>
      <w:r w:rsidRPr="00D12363">
        <w:t xml:space="preserve">». Научная электронная библиотека. </w:t>
      </w:r>
      <w:hyperlink r:id="rId18" w:history="1">
        <w:r w:rsidR="00D12363" w:rsidRPr="00D12363">
          <w:rPr>
            <w:rStyle w:val="a9"/>
          </w:rPr>
          <w:t>https://cyberleninka.ru/</w:t>
        </w:r>
      </w:hyperlink>
    </w:p>
    <w:p w14:paraId="6582C319" w14:textId="77777777" w:rsidR="00D12363" w:rsidRPr="00D12363" w:rsidRDefault="006546BE" w:rsidP="00D12363">
      <w:pPr>
        <w:pStyle w:val="33"/>
        <w:numPr>
          <w:ilvl w:val="0"/>
          <w:numId w:val="21"/>
        </w:numPr>
        <w:tabs>
          <w:tab w:val="left" w:pos="0"/>
        </w:tabs>
        <w:spacing w:after="0"/>
        <w:ind w:left="426" w:hanging="426"/>
        <w:rPr>
          <w:sz w:val="24"/>
          <w:szCs w:val="24"/>
        </w:rPr>
      </w:pPr>
      <w:r w:rsidRPr="00D12363">
        <w:rPr>
          <w:sz w:val="24"/>
          <w:szCs w:val="24"/>
        </w:rPr>
        <w:t>ЭБС «Университетс</w:t>
      </w:r>
      <w:r w:rsidR="00FD7468">
        <w:rPr>
          <w:sz w:val="24"/>
          <w:szCs w:val="24"/>
        </w:rPr>
        <w:t>ка</w:t>
      </w:r>
      <w:r w:rsidRPr="00D12363">
        <w:rPr>
          <w:sz w:val="24"/>
          <w:szCs w:val="24"/>
        </w:rPr>
        <w:t xml:space="preserve">я библиотека онлайн». </w:t>
      </w:r>
      <w:hyperlink r:id="rId19" w:history="1">
        <w:r w:rsidR="00D12363" w:rsidRPr="00D12363">
          <w:rPr>
            <w:color w:val="0000FF"/>
            <w:sz w:val="24"/>
            <w:szCs w:val="24"/>
            <w:u w:val="single"/>
          </w:rPr>
          <w:t>http://biblioclub.ru/</w:t>
        </w:r>
      </w:hyperlink>
    </w:p>
    <w:p w14:paraId="64837889" w14:textId="77777777" w:rsidR="006546BE" w:rsidRPr="00D12363" w:rsidRDefault="006546BE" w:rsidP="00D12363">
      <w:pPr>
        <w:pStyle w:val="afe"/>
        <w:numPr>
          <w:ilvl w:val="0"/>
          <w:numId w:val="21"/>
        </w:numPr>
        <w:suppressAutoHyphens w:val="0"/>
        <w:ind w:left="426" w:hanging="426"/>
        <w:jc w:val="both"/>
      </w:pPr>
      <w:r w:rsidRPr="00D12363">
        <w:t>Российская</w:t>
      </w:r>
      <w:r w:rsidR="00AF1403" w:rsidRPr="00D12363">
        <w:t xml:space="preserve"> государственная библиотека</w:t>
      </w:r>
      <w:r w:rsidRPr="00D12363">
        <w:t xml:space="preserve">:  </w:t>
      </w:r>
      <w:hyperlink r:id="rId20" w:history="1">
        <w:r w:rsidR="00D12363" w:rsidRPr="00D12363">
          <w:rPr>
            <w:rStyle w:val="a9"/>
          </w:rPr>
          <w:t>https://www.rsl.ru/</w:t>
        </w:r>
      </w:hyperlink>
    </w:p>
    <w:p w14:paraId="22B41389" w14:textId="77777777" w:rsidR="000E1658" w:rsidRDefault="000E1658" w:rsidP="00D12363">
      <w:pPr>
        <w:pStyle w:val="1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3A98" w14:textId="77777777" w:rsidR="006546BE" w:rsidRDefault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46BE" w:rsidRPr="00810A79">
        <w:rPr>
          <w:rFonts w:ascii="Times New Roman" w:hAnsi="Times New Roman"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</w:t>
      </w:r>
      <w:r w:rsidR="00D12363">
        <w:rPr>
          <w:rFonts w:ascii="Times New Roman" w:hAnsi="Times New Roman" w:cs="Times New Roman"/>
          <w:b/>
          <w:bCs/>
          <w:sz w:val="24"/>
          <w:szCs w:val="24"/>
        </w:rPr>
        <w:t>ТЕЛЬНОГО ПРОЦЕССА ПО ДИСЦИПЛИНЕ</w:t>
      </w:r>
    </w:p>
    <w:p w14:paraId="46FAD287" w14:textId="77777777" w:rsidR="006546BE" w:rsidRPr="00810A79" w:rsidRDefault="006546BE" w:rsidP="00FD7468">
      <w:pPr>
        <w:keepNext/>
        <w:keepLines/>
        <w:ind w:firstLine="709"/>
        <w:jc w:val="both"/>
      </w:pPr>
      <w:r w:rsidRPr="00810A79">
        <w:rPr>
          <w:bCs/>
          <w:lang w:bidi="hi-IN"/>
        </w:rPr>
        <w:t>В ходе осуществления образовательного процесса используются следующие информационные технологии:</w:t>
      </w:r>
    </w:p>
    <w:p w14:paraId="1F6B61E2" w14:textId="1F94B6D5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визуального отображения и представления информации (</w:t>
      </w:r>
      <w:proofErr w:type="spellStart"/>
      <w:r w:rsidRPr="00810A79">
        <w:rPr>
          <w:rFonts w:eastAsia="Droid Sans Fallback"/>
          <w:lang w:bidi="hi-IN"/>
        </w:rPr>
        <w:t>LibreOffice</w:t>
      </w:r>
      <w:proofErr w:type="spellEnd"/>
      <w:r w:rsidRPr="00810A79">
        <w:rPr>
          <w:rFonts w:eastAsia="Droid Sans Fallback"/>
          <w:lang w:bidi="hi-IN"/>
        </w:rPr>
        <w:t xml:space="preserve"> </w:t>
      </w:r>
      <w:proofErr w:type="spellStart"/>
      <w:r w:rsidRPr="00810A79">
        <w:rPr>
          <w:rFonts w:eastAsia="Droid Sans Fallback"/>
          <w:lang w:bidi="hi-IN"/>
        </w:rPr>
        <w:t>Impress</w:t>
      </w:r>
      <w:proofErr w:type="spellEnd"/>
      <w:r w:rsidRPr="00810A79">
        <w:rPr>
          <w:rFonts w:eastAsia="Droid Sans Fallback"/>
          <w:lang w:bidi="hi-IN"/>
        </w:rPr>
        <w:t>) для создание визуальных презентаций как преподавателем (при проведении занятий</w:t>
      </w:r>
      <w:proofErr w:type="gramStart"/>
      <w:r w:rsidRPr="00810A79">
        <w:rPr>
          <w:rFonts w:eastAsia="Droid Sans Fallback"/>
          <w:lang w:bidi="hi-IN"/>
        </w:rPr>
        <w:t>)</w:t>
      </w:r>
      <w:proofErr w:type="gramEnd"/>
      <w:r w:rsidRPr="00810A79">
        <w:rPr>
          <w:rFonts w:eastAsia="Droid Sans Fallback"/>
          <w:lang w:bidi="hi-IN"/>
        </w:rPr>
        <w:t xml:space="preserve"> так и обучаемым при подготовке докладов для семинарского занятия.</w:t>
      </w:r>
    </w:p>
    <w:p w14:paraId="7596D099" w14:textId="2E3C3DD7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телекоммуникационного общения преподавателя и обучаемого.</w:t>
      </w:r>
    </w:p>
    <w:p w14:paraId="35CD71F2" w14:textId="3601E6E0" w:rsidR="006546BE" w:rsidRPr="00810A79" w:rsidRDefault="006546BE" w:rsidP="00FD7468">
      <w:pPr>
        <w:ind w:firstLine="709"/>
      </w:pPr>
      <w:r w:rsidRPr="00810A79">
        <w:rPr>
          <w:rFonts w:eastAsia="Droid Sans Fallback"/>
          <w:lang w:bidi="hi-I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992E34" w14:textId="77777777" w:rsidR="006546BE" w:rsidRPr="00810A79" w:rsidRDefault="006546BE" w:rsidP="00FD7468">
      <w:pPr>
        <w:tabs>
          <w:tab w:val="left" w:pos="851"/>
        </w:tabs>
        <w:ind w:firstLine="709"/>
        <w:jc w:val="both"/>
        <w:rPr>
          <w:b/>
          <w:bCs/>
        </w:rPr>
      </w:pPr>
    </w:p>
    <w:p w14:paraId="008E39D7" w14:textId="77777777" w:rsidR="006546BE" w:rsidRPr="00FD7468" w:rsidRDefault="00FD7468" w:rsidP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smallCaps/>
          <w:kern w:val="24"/>
          <w:sz w:val="24"/>
          <w:szCs w:val="24"/>
        </w:rPr>
      </w:pPr>
      <w:r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9</w:t>
      </w:r>
      <w:r w:rsidR="006546BE"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.1.  Требования к программному обеспечению учебного процесса</w:t>
      </w:r>
    </w:p>
    <w:p w14:paraId="6B4DA261" w14:textId="4FB7830F" w:rsidR="001110D3" w:rsidRPr="00FD7468" w:rsidRDefault="006546BE" w:rsidP="00FD7468">
      <w:pPr>
        <w:jc w:val="both"/>
        <w:rPr>
          <w:color w:val="000000"/>
          <w:kern w:val="0"/>
          <w:lang w:eastAsia="ru-RU"/>
        </w:rPr>
      </w:pPr>
      <w:r w:rsidRPr="00FD7468">
        <w:t>Дл</w:t>
      </w:r>
      <w:r w:rsidR="007C32F1">
        <w:t>я успешного освоения дисциплины</w:t>
      </w:r>
      <w:r w:rsidRPr="00FD7468">
        <w:t xml:space="preserve"> использу</w:t>
      </w:r>
      <w:r w:rsidR="007C32F1">
        <w:t>ю</w:t>
      </w:r>
      <w:r w:rsidRPr="00FD7468">
        <w:t>т</w:t>
      </w:r>
      <w:r w:rsidR="007C32F1">
        <w:t>ся</w:t>
      </w:r>
      <w:r w:rsidRPr="00FD7468">
        <w:t xml:space="preserve"> следующие программные средства:</w:t>
      </w:r>
      <w:r w:rsidR="001110D3" w:rsidRPr="00FD7468">
        <w:rPr>
          <w:color w:val="000000"/>
          <w:kern w:val="0"/>
          <w:lang w:eastAsia="ru-RU"/>
        </w:rPr>
        <w:t xml:space="preserve"> </w:t>
      </w:r>
    </w:p>
    <w:p w14:paraId="1C5B42B3" w14:textId="77777777" w:rsidR="001110D3" w:rsidRPr="00FD7468" w:rsidRDefault="001110D3" w:rsidP="00FD7468">
      <w:pPr>
        <w:pStyle w:val="afe"/>
        <w:numPr>
          <w:ilvl w:val="0"/>
          <w:numId w:val="25"/>
        </w:numPr>
        <w:jc w:val="both"/>
        <w:rPr>
          <w:color w:val="000000"/>
          <w:kern w:val="0"/>
          <w:lang w:val="en-US" w:eastAsia="ru-RU"/>
        </w:rPr>
      </w:pPr>
      <w:r w:rsidRPr="00FD7468">
        <w:rPr>
          <w:color w:val="000000"/>
          <w:kern w:val="0"/>
          <w:lang w:val="en-US" w:eastAsia="ru-RU"/>
        </w:rPr>
        <w:t xml:space="preserve">Microsoft Word; </w:t>
      </w:r>
    </w:p>
    <w:p w14:paraId="741A9BC6" w14:textId="77777777" w:rsidR="001110D3" w:rsidRPr="00FD7468" w:rsidRDefault="001110D3" w:rsidP="00FD7468">
      <w:pPr>
        <w:pStyle w:val="afe"/>
        <w:numPr>
          <w:ilvl w:val="0"/>
          <w:numId w:val="25"/>
        </w:numPr>
        <w:jc w:val="both"/>
        <w:rPr>
          <w:kern w:val="0"/>
          <w:lang w:val="en-US" w:eastAsia="ru-RU"/>
        </w:rPr>
      </w:pPr>
      <w:r w:rsidRPr="00FD7468">
        <w:rPr>
          <w:kern w:val="0"/>
          <w:lang w:val="en-US" w:eastAsia="ru-RU"/>
        </w:rPr>
        <w:t xml:space="preserve">Microsoft Excel; </w:t>
      </w:r>
    </w:p>
    <w:p w14:paraId="3BD6F776" w14:textId="77777777" w:rsidR="006546BE" w:rsidRPr="00FD7468" w:rsidRDefault="001110D3" w:rsidP="00FD7468">
      <w:pPr>
        <w:pStyle w:val="afe"/>
        <w:numPr>
          <w:ilvl w:val="0"/>
          <w:numId w:val="25"/>
        </w:numPr>
        <w:jc w:val="both"/>
      </w:pPr>
      <w:r w:rsidRPr="00FD7468">
        <w:rPr>
          <w:color w:val="000000"/>
          <w:kern w:val="0"/>
          <w:lang w:val="en-US" w:eastAsia="ru-RU"/>
        </w:rPr>
        <w:t>Microsoft</w:t>
      </w:r>
      <w:r w:rsidRPr="00FD7468">
        <w:rPr>
          <w:color w:val="000000"/>
          <w:kern w:val="0"/>
          <w:lang w:eastAsia="ru-RU"/>
        </w:rPr>
        <w:t xml:space="preserve"> </w:t>
      </w:r>
      <w:r w:rsidRPr="00FD7468">
        <w:rPr>
          <w:color w:val="000000"/>
          <w:kern w:val="0"/>
          <w:lang w:val="en-US" w:eastAsia="ru-RU"/>
        </w:rPr>
        <w:t>Power</w:t>
      </w:r>
      <w:r w:rsidRPr="00FD7468">
        <w:rPr>
          <w:color w:val="000000"/>
          <w:kern w:val="0"/>
          <w:lang w:eastAsia="ru-RU"/>
        </w:rPr>
        <w:t xml:space="preserve"> </w:t>
      </w:r>
      <w:r w:rsidRPr="00FD7468">
        <w:rPr>
          <w:color w:val="000000"/>
          <w:kern w:val="0"/>
          <w:lang w:val="en-US" w:eastAsia="ru-RU"/>
        </w:rPr>
        <w:t>point</w:t>
      </w:r>
    </w:p>
    <w:p w14:paraId="40E03F83" w14:textId="77777777" w:rsidR="006546BE" w:rsidRPr="00FD7468" w:rsidRDefault="006546BE" w:rsidP="00FD7468"/>
    <w:p w14:paraId="75F14FAA" w14:textId="05FA49A3" w:rsidR="006546BE" w:rsidRPr="00D12363" w:rsidRDefault="00FD7468" w:rsidP="00FD7468">
      <w:pPr>
        <w:rPr>
          <w:rFonts w:ascii="Times New Roman Полужирный" w:hAnsi="Times New Roman Полужирный"/>
          <w:smallCaps/>
          <w:kern w:val="24"/>
        </w:rPr>
      </w:pPr>
      <w:r w:rsidRPr="00FD7468">
        <w:rPr>
          <w:b/>
          <w:bCs/>
          <w:smallCaps/>
          <w:kern w:val="24"/>
        </w:rPr>
        <w:t>9</w:t>
      </w:r>
      <w:r w:rsidR="006546BE" w:rsidRPr="00FD7468">
        <w:rPr>
          <w:b/>
          <w:bCs/>
          <w:smallCaps/>
          <w:kern w:val="24"/>
        </w:rPr>
        <w:t>.2</w:t>
      </w:r>
      <w:r w:rsidR="006546BE" w:rsidRPr="00D12363">
        <w:rPr>
          <w:rFonts w:ascii="Times New Roman Полужирный" w:hAnsi="Times New Roman Полужирный"/>
          <w:b/>
          <w:bCs/>
          <w:smallCaps/>
          <w:kern w:val="24"/>
        </w:rPr>
        <w:t xml:space="preserve"> Информационно – справочные системы (при необходимости)</w:t>
      </w:r>
    </w:p>
    <w:p w14:paraId="60F16ADB" w14:textId="77777777" w:rsidR="006546BE" w:rsidRDefault="006546BE">
      <w:pPr>
        <w:jc w:val="both"/>
        <w:rPr>
          <w:b/>
          <w:bCs/>
        </w:rPr>
      </w:pPr>
    </w:p>
    <w:p w14:paraId="0D2377D6" w14:textId="4B7DF968" w:rsidR="00C46C77" w:rsidRDefault="00C46C77">
      <w:pPr>
        <w:jc w:val="both"/>
        <w:rPr>
          <w:bCs/>
        </w:rPr>
      </w:pPr>
      <w:r w:rsidRPr="00C46C77">
        <w:rPr>
          <w:bCs/>
        </w:rPr>
        <w:t xml:space="preserve">Информационно–правовая система «Гарант» - </w:t>
      </w:r>
      <w:hyperlink r:id="rId21" w:history="1">
        <w:r w:rsidRPr="00582485">
          <w:rPr>
            <w:rStyle w:val="a9"/>
            <w:bCs/>
          </w:rPr>
          <w:t>http://www.garant.ru/</w:t>
        </w:r>
      </w:hyperlink>
    </w:p>
    <w:p w14:paraId="02B435E9" w14:textId="77777777" w:rsidR="00C46C77" w:rsidRPr="00C46C77" w:rsidRDefault="00C46C77">
      <w:pPr>
        <w:jc w:val="both"/>
        <w:rPr>
          <w:bCs/>
        </w:rPr>
      </w:pPr>
    </w:p>
    <w:p w14:paraId="289D2BAD" w14:textId="77777777" w:rsidR="006546BE" w:rsidRPr="00810A79" w:rsidRDefault="006546BE" w:rsidP="000F7F12">
      <w:pPr>
        <w:spacing w:after="120"/>
        <w:jc w:val="both"/>
      </w:pPr>
      <w:r w:rsidRPr="00810A79">
        <w:rPr>
          <w:b/>
          <w:bCs/>
        </w:rPr>
        <w:t>1</w:t>
      </w:r>
      <w:r w:rsidR="00FD7468">
        <w:rPr>
          <w:b/>
          <w:bCs/>
        </w:rPr>
        <w:t>0</w:t>
      </w:r>
      <w:r w:rsidRPr="00810A79">
        <w:rPr>
          <w:b/>
          <w:bCs/>
        </w:rPr>
        <w:t>. МАТЕРИАЛЬНО-ТЕХНИЧЕСКОЕ ОБЕСПЕЧЕНИЕ ДИСЦИПЛИНЫ</w:t>
      </w:r>
    </w:p>
    <w:p w14:paraId="30A156B4" w14:textId="77777777" w:rsidR="006546BE" w:rsidRPr="00810A79" w:rsidRDefault="006546BE">
      <w:pPr>
        <w:ind w:firstLine="737"/>
        <w:jc w:val="both"/>
      </w:pPr>
      <w:r w:rsidRPr="00810A79">
        <w:rPr>
          <w:rFonts w:eastAsia="ArialMT"/>
          <w:color w:val="000000"/>
          <w:lang w:eastAsia="en-US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 </w:t>
      </w:r>
    </w:p>
    <w:p w14:paraId="3887FC7A" w14:textId="3C47D5AB" w:rsidR="006546BE" w:rsidRPr="00810A79" w:rsidRDefault="006546BE">
      <w:pPr>
        <w:ind w:firstLine="720"/>
        <w:jc w:val="both"/>
      </w:pPr>
      <w:r w:rsidRPr="00810A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ED99EE" w14:textId="77777777" w:rsidR="006546BE" w:rsidRPr="00810A79" w:rsidRDefault="006546BE">
      <w:pPr>
        <w:ind w:firstLine="720"/>
        <w:jc w:val="both"/>
      </w:pPr>
      <w:r w:rsidRPr="00810A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370F7C" w14:textId="77777777" w:rsidR="00BE582C" w:rsidRPr="00810A79" w:rsidRDefault="00BE582C">
      <w:pPr>
        <w:ind w:firstLine="720"/>
        <w:jc w:val="both"/>
      </w:pPr>
    </w:p>
    <w:p w14:paraId="2459E197" w14:textId="77777777" w:rsidR="00BE582C" w:rsidRPr="00810A79" w:rsidRDefault="00BE582C">
      <w:pPr>
        <w:ind w:firstLine="720"/>
        <w:jc w:val="both"/>
      </w:pPr>
    </w:p>
    <w:sectPr w:rsidR="00BE582C" w:rsidRPr="00810A79" w:rsidSect="00810A79">
      <w:footerReference w:type="default" r:id="rId22"/>
      <w:footerReference w:type="first" r:id="rId23"/>
      <w:pgSz w:w="11906" w:h="16838"/>
      <w:pgMar w:top="1134" w:right="850" w:bottom="1134" w:left="1701" w:header="720" w:footer="708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83CE" w14:textId="77777777" w:rsidR="00A03624" w:rsidRDefault="00A03624">
      <w:r>
        <w:separator/>
      </w:r>
    </w:p>
  </w:endnote>
  <w:endnote w:type="continuationSeparator" w:id="0">
    <w:p w14:paraId="6D9BF035" w14:textId="77777777" w:rsidR="00A03624" w:rsidRDefault="00A0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default"/>
  </w:font>
  <w:font w:name="Droid Sans Fallbac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Nakula">
    <w:altName w:val="Times New Roman"/>
    <w:charset w:val="01"/>
    <w:family w:val="auto"/>
    <w:pitch w:val="default"/>
  </w:font>
  <w:font w:name="Lohit Devanagari">
    <w:altName w:val="Times New Roman"/>
    <w:charset w:val="01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70750"/>
      <w:docPartObj>
        <w:docPartGallery w:val="Page Numbers (Bottom of Page)"/>
        <w:docPartUnique/>
      </w:docPartObj>
    </w:sdtPr>
    <w:sdtEndPr/>
    <w:sdtContent>
      <w:p w14:paraId="66B2369D" w14:textId="05431D4B" w:rsidR="004952B0" w:rsidRDefault="004952B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2A">
          <w:rPr>
            <w:noProof/>
          </w:rPr>
          <w:t>2</w:t>
        </w:r>
        <w:r>
          <w:fldChar w:fldCharType="end"/>
        </w:r>
      </w:p>
    </w:sdtContent>
  </w:sdt>
  <w:p w14:paraId="5DE605EA" w14:textId="77777777" w:rsidR="004952B0" w:rsidRPr="00810A79" w:rsidRDefault="004952B0" w:rsidP="00810A7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C78" w14:textId="77777777" w:rsidR="004952B0" w:rsidRDefault="004952B0">
    <w:pPr>
      <w:pStyle w:val="af6"/>
      <w:jc w:val="right"/>
    </w:pPr>
  </w:p>
  <w:p w14:paraId="236FA90A" w14:textId="77777777" w:rsidR="004952B0" w:rsidRDefault="004952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9FD1" w14:textId="77777777" w:rsidR="00A03624" w:rsidRDefault="00A03624">
      <w:r>
        <w:separator/>
      </w:r>
    </w:p>
  </w:footnote>
  <w:footnote w:type="continuationSeparator" w:id="0">
    <w:p w14:paraId="0AB2A7EA" w14:textId="77777777" w:rsidR="00A03624" w:rsidRDefault="00A0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69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89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0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029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49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6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89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FF7613"/>
    <w:multiLevelType w:val="multilevel"/>
    <w:tmpl w:val="EE92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4E7238"/>
    <w:multiLevelType w:val="multilevel"/>
    <w:tmpl w:val="29EA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E114DB"/>
    <w:multiLevelType w:val="hybridMultilevel"/>
    <w:tmpl w:val="A84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38D8"/>
    <w:multiLevelType w:val="hybridMultilevel"/>
    <w:tmpl w:val="4A808CB6"/>
    <w:lvl w:ilvl="0" w:tplc="9DE600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F10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44F88"/>
    <w:multiLevelType w:val="hybridMultilevel"/>
    <w:tmpl w:val="90D8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69E"/>
    <w:multiLevelType w:val="multilevel"/>
    <w:tmpl w:val="0D5857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A11901"/>
    <w:multiLevelType w:val="hybridMultilevel"/>
    <w:tmpl w:val="D1A41D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183A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58DF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3708E0"/>
    <w:multiLevelType w:val="hybridMultilevel"/>
    <w:tmpl w:val="C624F486"/>
    <w:lvl w:ilvl="0" w:tplc="9A34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417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5FFD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B787D"/>
    <w:multiLevelType w:val="hybridMultilevel"/>
    <w:tmpl w:val="6E201C3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2993ADB"/>
    <w:multiLevelType w:val="multilevel"/>
    <w:tmpl w:val="413C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7D1F2F"/>
    <w:multiLevelType w:val="multilevel"/>
    <w:tmpl w:val="0B08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2632621">
    <w:abstractNumId w:val="0"/>
  </w:num>
  <w:num w:numId="2" w16cid:durableId="125317001">
    <w:abstractNumId w:val="1"/>
  </w:num>
  <w:num w:numId="3" w16cid:durableId="1202862694">
    <w:abstractNumId w:val="2"/>
  </w:num>
  <w:num w:numId="4" w16cid:durableId="249773261">
    <w:abstractNumId w:val="3"/>
  </w:num>
  <w:num w:numId="5" w16cid:durableId="2128041805">
    <w:abstractNumId w:val="4"/>
  </w:num>
  <w:num w:numId="6" w16cid:durableId="959260589">
    <w:abstractNumId w:val="5"/>
  </w:num>
  <w:num w:numId="7" w16cid:durableId="300963006">
    <w:abstractNumId w:val="6"/>
  </w:num>
  <w:num w:numId="8" w16cid:durableId="1026173975">
    <w:abstractNumId w:val="8"/>
  </w:num>
  <w:num w:numId="9" w16cid:durableId="2087729559">
    <w:abstractNumId w:val="14"/>
  </w:num>
  <w:num w:numId="10" w16cid:durableId="1038822257">
    <w:abstractNumId w:val="20"/>
  </w:num>
  <w:num w:numId="11" w16cid:durableId="1938365225">
    <w:abstractNumId w:val="19"/>
  </w:num>
  <w:num w:numId="12" w16cid:durableId="1961107029">
    <w:abstractNumId w:val="25"/>
  </w:num>
  <w:num w:numId="13" w16cid:durableId="1673990742">
    <w:abstractNumId w:val="7"/>
  </w:num>
  <w:num w:numId="14" w16cid:durableId="713847620">
    <w:abstractNumId w:val="24"/>
  </w:num>
  <w:num w:numId="15" w16cid:durableId="609628850">
    <w:abstractNumId w:val="9"/>
  </w:num>
  <w:num w:numId="16" w16cid:durableId="86728806">
    <w:abstractNumId w:val="17"/>
  </w:num>
  <w:num w:numId="17" w16cid:durableId="327759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7426215">
    <w:abstractNumId w:val="21"/>
  </w:num>
  <w:num w:numId="19" w16cid:durableId="1488936824">
    <w:abstractNumId w:val="12"/>
  </w:num>
  <w:num w:numId="20" w16cid:durableId="1222012779">
    <w:abstractNumId w:val="22"/>
  </w:num>
  <w:num w:numId="21" w16cid:durableId="751465250">
    <w:abstractNumId w:val="11"/>
  </w:num>
  <w:num w:numId="22" w16cid:durableId="977801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686316">
    <w:abstractNumId w:val="18"/>
  </w:num>
  <w:num w:numId="24" w16cid:durableId="4862845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7720420">
    <w:abstractNumId w:val="16"/>
  </w:num>
  <w:num w:numId="26" w16cid:durableId="1504662629">
    <w:abstractNumId w:val="13"/>
  </w:num>
  <w:num w:numId="27" w16cid:durableId="1532960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E0"/>
    <w:rsid w:val="00015A30"/>
    <w:rsid w:val="0004104B"/>
    <w:rsid w:val="00044663"/>
    <w:rsid w:val="000475E9"/>
    <w:rsid w:val="00051566"/>
    <w:rsid w:val="00053770"/>
    <w:rsid w:val="0006578F"/>
    <w:rsid w:val="00067E07"/>
    <w:rsid w:val="000723C7"/>
    <w:rsid w:val="00075095"/>
    <w:rsid w:val="00077607"/>
    <w:rsid w:val="0008293C"/>
    <w:rsid w:val="00086BFA"/>
    <w:rsid w:val="000A5C69"/>
    <w:rsid w:val="000B59B9"/>
    <w:rsid w:val="000B7D41"/>
    <w:rsid w:val="000C5DFC"/>
    <w:rsid w:val="000E1658"/>
    <w:rsid w:val="000F1112"/>
    <w:rsid w:val="000F7F12"/>
    <w:rsid w:val="001110D3"/>
    <w:rsid w:val="00115E3C"/>
    <w:rsid w:val="00115FC4"/>
    <w:rsid w:val="00131471"/>
    <w:rsid w:val="00132905"/>
    <w:rsid w:val="001351E1"/>
    <w:rsid w:val="00146F52"/>
    <w:rsid w:val="00154C54"/>
    <w:rsid w:val="00163C05"/>
    <w:rsid w:val="00171697"/>
    <w:rsid w:val="0017374E"/>
    <w:rsid w:val="00176BB5"/>
    <w:rsid w:val="001962C8"/>
    <w:rsid w:val="001C3DC3"/>
    <w:rsid w:val="001C76FB"/>
    <w:rsid w:val="001D7CFF"/>
    <w:rsid w:val="001E0CD5"/>
    <w:rsid w:val="001E53BA"/>
    <w:rsid w:val="001F5E06"/>
    <w:rsid w:val="002103F7"/>
    <w:rsid w:val="00255919"/>
    <w:rsid w:val="00257886"/>
    <w:rsid w:val="002602F1"/>
    <w:rsid w:val="00260FD8"/>
    <w:rsid w:val="00274B65"/>
    <w:rsid w:val="002762E9"/>
    <w:rsid w:val="00281341"/>
    <w:rsid w:val="002959BC"/>
    <w:rsid w:val="002A176E"/>
    <w:rsid w:val="002B25A7"/>
    <w:rsid w:val="002C5077"/>
    <w:rsid w:val="002D5BFE"/>
    <w:rsid w:val="002D749A"/>
    <w:rsid w:val="002E5429"/>
    <w:rsid w:val="00330901"/>
    <w:rsid w:val="00340A44"/>
    <w:rsid w:val="00360D47"/>
    <w:rsid w:val="00373C82"/>
    <w:rsid w:val="003A2549"/>
    <w:rsid w:val="003E0E89"/>
    <w:rsid w:val="003E38C0"/>
    <w:rsid w:val="003E6BA7"/>
    <w:rsid w:val="004428CC"/>
    <w:rsid w:val="00453816"/>
    <w:rsid w:val="00455C4D"/>
    <w:rsid w:val="0045732A"/>
    <w:rsid w:val="0047296C"/>
    <w:rsid w:val="00476632"/>
    <w:rsid w:val="00484425"/>
    <w:rsid w:val="004925E0"/>
    <w:rsid w:val="0049529A"/>
    <w:rsid w:val="004952B0"/>
    <w:rsid w:val="00496925"/>
    <w:rsid w:val="004A1DDC"/>
    <w:rsid w:val="004A6EE7"/>
    <w:rsid w:val="004E3F98"/>
    <w:rsid w:val="004F58C8"/>
    <w:rsid w:val="00501140"/>
    <w:rsid w:val="005019B9"/>
    <w:rsid w:val="00517121"/>
    <w:rsid w:val="0052120B"/>
    <w:rsid w:val="005371BF"/>
    <w:rsid w:val="00560A2A"/>
    <w:rsid w:val="005620E2"/>
    <w:rsid w:val="005824FE"/>
    <w:rsid w:val="00584522"/>
    <w:rsid w:val="005857E7"/>
    <w:rsid w:val="00592F96"/>
    <w:rsid w:val="00596824"/>
    <w:rsid w:val="005B3582"/>
    <w:rsid w:val="005B5109"/>
    <w:rsid w:val="005D1141"/>
    <w:rsid w:val="005D1513"/>
    <w:rsid w:val="005D2C75"/>
    <w:rsid w:val="005E0525"/>
    <w:rsid w:val="005E75F0"/>
    <w:rsid w:val="005F6894"/>
    <w:rsid w:val="00607180"/>
    <w:rsid w:val="006121E6"/>
    <w:rsid w:val="00617C58"/>
    <w:rsid w:val="00621576"/>
    <w:rsid w:val="00644D75"/>
    <w:rsid w:val="006546BE"/>
    <w:rsid w:val="00663C94"/>
    <w:rsid w:val="006669EE"/>
    <w:rsid w:val="00672E51"/>
    <w:rsid w:val="00697B38"/>
    <w:rsid w:val="006A1B1B"/>
    <w:rsid w:val="006B4847"/>
    <w:rsid w:val="006F0A29"/>
    <w:rsid w:val="00725020"/>
    <w:rsid w:val="00735EB1"/>
    <w:rsid w:val="00745551"/>
    <w:rsid w:val="00747CF6"/>
    <w:rsid w:val="00752408"/>
    <w:rsid w:val="00766CBB"/>
    <w:rsid w:val="007732D5"/>
    <w:rsid w:val="007748C2"/>
    <w:rsid w:val="007875CE"/>
    <w:rsid w:val="007955D0"/>
    <w:rsid w:val="00797AB4"/>
    <w:rsid w:val="007A1259"/>
    <w:rsid w:val="007B0A89"/>
    <w:rsid w:val="007C19A2"/>
    <w:rsid w:val="007C32F1"/>
    <w:rsid w:val="007C51DB"/>
    <w:rsid w:val="007C649C"/>
    <w:rsid w:val="007D1C4A"/>
    <w:rsid w:val="007D2706"/>
    <w:rsid w:val="007F4F61"/>
    <w:rsid w:val="00804913"/>
    <w:rsid w:val="00810A79"/>
    <w:rsid w:val="008539F5"/>
    <w:rsid w:val="008542D7"/>
    <w:rsid w:val="00864698"/>
    <w:rsid w:val="008741C7"/>
    <w:rsid w:val="00891CB6"/>
    <w:rsid w:val="00892FA6"/>
    <w:rsid w:val="008B59FE"/>
    <w:rsid w:val="008D39CA"/>
    <w:rsid w:val="008D6F14"/>
    <w:rsid w:val="00902D8C"/>
    <w:rsid w:val="0093426A"/>
    <w:rsid w:val="009514D4"/>
    <w:rsid w:val="00962FBD"/>
    <w:rsid w:val="009674DC"/>
    <w:rsid w:val="0097721E"/>
    <w:rsid w:val="009807EF"/>
    <w:rsid w:val="00991B47"/>
    <w:rsid w:val="009D167C"/>
    <w:rsid w:val="009D1974"/>
    <w:rsid w:val="009D35F7"/>
    <w:rsid w:val="009E1A20"/>
    <w:rsid w:val="009F3A7B"/>
    <w:rsid w:val="009F683C"/>
    <w:rsid w:val="00A03624"/>
    <w:rsid w:val="00A122BF"/>
    <w:rsid w:val="00A16407"/>
    <w:rsid w:val="00A20DB9"/>
    <w:rsid w:val="00A33C1C"/>
    <w:rsid w:val="00A51233"/>
    <w:rsid w:val="00A6280D"/>
    <w:rsid w:val="00A9074D"/>
    <w:rsid w:val="00A96CEE"/>
    <w:rsid w:val="00AA5404"/>
    <w:rsid w:val="00AD4161"/>
    <w:rsid w:val="00AD7889"/>
    <w:rsid w:val="00AF0A92"/>
    <w:rsid w:val="00AF1403"/>
    <w:rsid w:val="00AF430D"/>
    <w:rsid w:val="00B012A1"/>
    <w:rsid w:val="00B05419"/>
    <w:rsid w:val="00B242CF"/>
    <w:rsid w:val="00B35375"/>
    <w:rsid w:val="00B44A72"/>
    <w:rsid w:val="00B47C1A"/>
    <w:rsid w:val="00B502BE"/>
    <w:rsid w:val="00B5669D"/>
    <w:rsid w:val="00B73EBA"/>
    <w:rsid w:val="00B817BC"/>
    <w:rsid w:val="00B83A9A"/>
    <w:rsid w:val="00B84A16"/>
    <w:rsid w:val="00B875B6"/>
    <w:rsid w:val="00B91E49"/>
    <w:rsid w:val="00BA0120"/>
    <w:rsid w:val="00BB2BAD"/>
    <w:rsid w:val="00BC519D"/>
    <w:rsid w:val="00BC6D43"/>
    <w:rsid w:val="00BE582C"/>
    <w:rsid w:val="00BF2F94"/>
    <w:rsid w:val="00C01BD9"/>
    <w:rsid w:val="00C03E59"/>
    <w:rsid w:val="00C1325D"/>
    <w:rsid w:val="00C14F2F"/>
    <w:rsid w:val="00C16EE2"/>
    <w:rsid w:val="00C22CE5"/>
    <w:rsid w:val="00C44E30"/>
    <w:rsid w:val="00C46C77"/>
    <w:rsid w:val="00C972DA"/>
    <w:rsid w:val="00CA0CCA"/>
    <w:rsid w:val="00CA6E60"/>
    <w:rsid w:val="00CB1718"/>
    <w:rsid w:val="00CB40AA"/>
    <w:rsid w:val="00CC22F9"/>
    <w:rsid w:val="00CC5526"/>
    <w:rsid w:val="00CD39F5"/>
    <w:rsid w:val="00CE6CF3"/>
    <w:rsid w:val="00CF28DB"/>
    <w:rsid w:val="00CF582B"/>
    <w:rsid w:val="00D12363"/>
    <w:rsid w:val="00D247E7"/>
    <w:rsid w:val="00D6196E"/>
    <w:rsid w:val="00D64BD9"/>
    <w:rsid w:val="00D76397"/>
    <w:rsid w:val="00DA4810"/>
    <w:rsid w:val="00DB1302"/>
    <w:rsid w:val="00DC7C35"/>
    <w:rsid w:val="00DD2F68"/>
    <w:rsid w:val="00DF409F"/>
    <w:rsid w:val="00E023CC"/>
    <w:rsid w:val="00E02DF9"/>
    <w:rsid w:val="00E17F3C"/>
    <w:rsid w:val="00E22F11"/>
    <w:rsid w:val="00E442EA"/>
    <w:rsid w:val="00E67229"/>
    <w:rsid w:val="00E679B6"/>
    <w:rsid w:val="00E85918"/>
    <w:rsid w:val="00E87F42"/>
    <w:rsid w:val="00E962E0"/>
    <w:rsid w:val="00E96492"/>
    <w:rsid w:val="00EA4794"/>
    <w:rsid w:val="00EC1AA7"/>
    <w:rsid w:val="00EC62B3"/>
    <w:rsid w:val="00ED23CB"/>
    <w:rsid w:val="00ED3465"/>
    <w:rsid w:val="00EF55F3"/>
    <w:rsid w:val="00F074C0"/>
    <w:rsid w:val="00F1012F"/>
    <w:rsid w:val="00F111CF"/>
    <w:rsid w:val="00F15330"/>
    <w:rsid w:val="00F16E25"/>
    <w:rsid w:val="00F275FF"/>
    <w:rsid w:val="00F453F4"/>
    <w:rsid w:val="00F55EC4"/>
    <w:rsid w:val="00F62797"/>
    <w:rsid w:val="00F766A2"/>
    <w:rsid w:val="00FD2667"/>
    <w:rsid w:val="00FD7468"/>
    <w:rsid w:val="00FE3D00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6B48D"/>
  <w15:docId w15:val="{ECE8BC40-2765-409A-80BB-6E6D817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F5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539F5"/>
    <w:pPr>
      <w:keepNext/>
      <w:tabs>
        <w:tab w:val="left" w:pos="0"/>
        <w:tab w:val="left" w:pos="432"/>
      </w:tabs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8539F5"/>
    <w:pPr>
      <w:keepNext/>
      <w:tabs>
        <w:tab w:val="left" w:pos="0"/>
        <w:tab w:val="left" w:pos="576"/>
      </w:tabs>
      <w:spacing w:before="240" w:after="60"/>
      <w:ind w:left="1429" w:hanging="360"/>
      <w:outlineLvl w:val="1"/>
    </w:pPr>
    <w:rPr>
      <w:rFonts w:ascii="Arial" w:hAnsi="Arial" w:cs="Arial"/>
      <w:b/>
      <w:bCs/>
      <w:i/>
      <w:iCs/>
      <w:sz w:val="20"/>
    </w:rPr>
  </w:style>
  <w:style w:type="paragraph" w:styleId="3">
    <w:name w:val="heading 3"/>
    <w:basedOn w:val="a"/>
    <w:next w:val="a0"/>
    <w:qFormat/>
    <w:rsid w:val="008539F5"/>
    <w:pPr>
      <w:keepNext/>
      <w:tabs>
        <w:tab w:val="left" w:pos="0"/>
        <w:tab w:val="left" w:pos="720"/>
      </w:tabs>
      <w:ind w:left="1429" w:hanging="3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0"/>
    <w:qFormat/>
    <w:rsid w:val="008539F5"/>
    <w:pPr>
      <w:keepNext/>
      <w:tabs>
        <w:tab w:val="left" w:pos="0"/>
        <w:tab w:val="left" w:pos="864"/>
      </w:tabs>
      <w:ind w:left="432" w:hanging="432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8539F5"/>
    <w:pPr>
      <w:keepNext/>
      <w:tabs>
        <w:tab w:val="left" w:pos="0"/>
        <w:tab w:val="left" w:pos="1008"/>
      </w:tabs>
      <w:ind w:left="432" w:hanging="432"/>
      <w:jc w:val="center"/>
      <w:outlineLvl w:val="4"/>
    </w:pPr>
    <w:rPr>
      <w:szCs w:val="28"/>
    </w:rPr>
  </w:style>
  <w:style w:type="paragraph" w:styleId="6">
    <w:name w:val="heading 6"/>
    <w:basedOn w:val="a"/>
    <w:next w:val="a0"/>
    <w:qFormat/>
    <w:rsid w:val="008539F5"/>
    <w:pPr>
      <w:keepNext/>
      <w:tabs>
        <w:tab w:val="left" w:pos="0"/>
        <w:tab w:val="left" w:pos="1152"/>
      </w:tabs>
      <w:ind w:firstLine="720"/>
      <w:jc w:val="center"/>
      <w:outlineLvl w:val="5"/>
    </w:pPr>
    <w:rPr>
      <w:b/>
      <w:bCs/>
      <w:szCs w:val="28"/>
    </w:rPr>
  </w:style>
  <w:style w:type="paragraph" w:styleId="8">
    <w:name w:val="heading 8"/>
    <w:basedOn w:val="a"/>
    <w:next w:val="a0"/>
    <w:qFormat/>
    <w:rsid w:val="008539F5"/>
    <w:pPr>
      <w:keepNext/>
      <w:tabs>
        <w:tab w:val="left" w:pos="0"/>
        <w:tab w:val="left" w:pos="1440"/>
      </w:tabs>
      <w:ind w:left="1440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0"/>
    <w:qFormat/>
    <w:rsid w:val="008539F5"/>
    <w:pPr>
      <w:keepNext/>
      <w:tabs>
        <w:tab w:val="left" w:pos="0"/>
        <w:tab w:val="left" w:pos="1584"/>
      </w:tabs>
      <w:ind w:left="1584" w:hanging="1584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539F5"/>
  </w:style>
  <w:style w:type="character" w:customStyle="1" w:styleId="WW8Num1z1">
    <w:name w:val="WW8Num1z1"/>
    <w:rsid w:val="008539F5"/>
  </w:style>
  <w:style w:type="character" w:customStyle="1" w:styleId="WW8Num1z2">
    <w:name w:val="WW8Num1z2"/>
    <w:rsid w:val="008539F5"/>
  </w:style>
  <w:style w:type="character" w:customStyle="1" w:styleId="WW8Num1z3">
    <w:name w:val="WW8Num1z3"/>
    <w:rsid w:val="008539F5"/>
  </w:style>
  <w:style w:type="character" w:customStyle="1" w:styleId="WW8Num1z4">
    <w:name w:val="WW8Num1z4"/>
    <w:rsid w:val="008539F5"/>
  </w:style>
  <w:style w:type="character" w:customStyle="1" w:styleId="WW8Num1z5">
    <w:name w:val="WW8Num1z5"/>
    <w:rsid w:val="008539F5"/>
  </w:style>
  <w:style w:type="character" w:customStyle="1" w:styleId="WW8Num1z6">
    <w:name w:val="WW8Num1z6"/>
    <w:rsid w:val="008539F5"/>
  </w:style>
  <w:style w:type="character" w:customStyle="1" w:styleId="WW8Num1z7">
    <w:name w:val="WW8Num1z7"/>
    <w:rsid w:val="008539F5"/>
  </w:style>
  <w:style w:type="character" w:customStyle="1" w:styleId="WW8Num1z8">
    <w:name w:val="WW8Num1z8"/>
    <w:rsid w:val="008539F5"/>
  </w:style>
  <w:style w:type="character" w:customStyle="1" w:styleId="WW8Num2z0">
    <w:name w:val="WW8Num2z0"/>
    <w:rsid w:val="008539F5"/>
    <w:rPr>
      <w:sz w:val="28"/>
      <w:szCs w:val="28"/>
    </w:rPr>
  </w:style>
  <w:style w:type="character" w:customStyle="1" w:styleId="WW8Num2z1">
    <w:name w:val="WW8Num2z1"/>
    <w:rsid w:val="008539F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2z2">
    <w:name w:val="WW8Num2z2"/>
    <w:rsid w:val="008539F5"/>
  </w:style>
  <w:style w:type="character" w:customStyle="1" w:styleId="WW8Num2z3">
    <w:name w:val="WW8Num2z3"/>
    <w:rsid w:val="008539F5"/>
  </w:style>
  <w:style w:type="character" w:customStyle="1" w:styleId="WW8Num2z4">
    <w:name w:val="WW8Num2z4"/>
    <w:rsid w:val="008539F5"/>
  </w:style>
  <w:style w:type="character" w:customStyle="1" w:styleId="WW8Num2z5">
    <w:name w:val="WW8Num2z5"/>
    <w:rsid w:val="008539F5"/>
  </w:style>
  <w:style w:type="character" w:customStyle="1" w:styleId="WW8Num2z6">
    <w:name w:val="WW8Num2z6"/>
    <w:rsid w:val="008539F5"/>
  </w:style>
  <w:style w:type="character" w:customStyle="1" w:styleId="WW8Num2z7">
    <w:name w:val="WW8Num2z7"/>
    <w:rsid w:val="008539F5"/>
  </w:style>
  <w:style w:type="character" w:customStyle="1" w:styleId="WW8Num2z8">
    <w:name w:val="WW8Num2z8"/>
    <w:rsid w:val="008539F5"/>
  </w:style>
  <w:style w:type="character" w:customStyle="1" w:styleId="WW8Num3z0">
    <w:name w:val="WW8Num3z0"/>
    <w:rsid w:val="008539F5"/>
    <w:rPr>
      <w:b/>
      <w:i/>
      <w:iCs/>
    </w:rPr>
  </w:style>
  <w:style w:type="character" w:customStyle="1" w:styleId="WW8Num3z1">
    <w:name w:val="WW8Num3z1"/>
    <w:rsid w:val="008539F5"/>
  </w:style>
  <w:style w:type="character" w:customStyle="1" w:styleId="WW8Num3z2">
    <w:name w:val="WW8Num3z2"/>
    <w:rsid w:val="008539F5"/>
  </w:style>
  <w:style w:type="character" w:customStyle="1" w:styleId="WW8Num3z3">
    <w:name w:val="WW8Num3z3"/>
    <w:rsid w:val="008539F5"/>
  </w:style>
  <w:style w:type="character" w:customStyle="1" w:styleId="WW8Num3z4">
    <w:name w:val="WW8Num3z4"/>
    <w:rsid w:val="008539F5"/>
  </w:style>
  <w:style w:type="character" w:customStyle="1" w:styleId="WW8Num3z5">
    <w:name w:val="WW8Num3z5"/>
    <w:rsid w:val="008539F5"/>
  </w:style>
  <w:style w:type="character" w:customStyle="1" w:styleId="WW8Num3z6">
    <w:name w:val="WW8Num3z6"/>
    <w:rsid w:val="008539F5"/>
  </w:style>
  <w:style w:type="character" w:customStyle="1" w:styleId="WW8Num3z7">
    <w:name w:val="WW8Num3z7"/>
    <w:rsid w:val="008539F5"/>
  </w:style>
  <w:style w:type="character" w:customStyle="1" w:styleId="WW8Num3z8">
    <w:name w:val="WW8Num3z8"/>
    <w:rsid w:val="008539F5"/>
  </w:style>
  <w:style w:type="character" w:customStyle="1" w:styleId="WW8Num4z0">
    <w:name w:val="WW8Num4z0"/>
    <w:rsid w:val="008539F5"/>
  </w:style>
  <w:style w:type="character" w:customStyle="1" w:styleId="WW8Num4z1">
    <w:name w:val="WW8Num4z1"/>
    <w:rsid w:val="008539F5"/>
  </w:style>
  <w:style w:type="character" w:customStyle="1" w:styleId="WW8Num4z2">
    <w:name w:val="WW8Num4z2"/>
    <w:rsid w:val="008539F5"/>
  </w:style>
  <w:style w:type="character" w:customStyle="1" w:styleId="WW8Num4z3">
    <w:name w:val="WW8Num4z3"/>
    <w:rsid w:val="008539F5"/>
  </w:style>
  <w:style w:type="character" w:customStyle="1" w:styleId="WW8Num4z4">
    <w:name w:val="WW8Num4z4"/>
    <w:rsid w:val="008539F5"/>
  </w:style>
  <w:style w:type="character" w:customStyle="1" w:styleId="WW8Num4z5">
    <w:name w:val="WW8Num4z5"/>
    <w:rsid w:val="008539F5"/>
  </w:style>
  <w:style w:type="character" w:customStyle="1" w:styleId="WW8Num4z6">
    <w:name w:val="WW8Num4z6"/>
    <w:rsid w:val="008539F5"/>
  </w:style>
  <w:style w:type="character" w:customStyle="1" w:styleId="WW8Num4z7">
    <w:name w:val="WW8Num4z7"/>
    <w:rsid w:val="008539F5"/>
  </w:style>
  <w:style w:type="character" w:customStyle="1" w:styleId="WW8Num4z8">
    <w:name w:val="WW8Num4z8"/>
    <w:rsid w:val="008539F5"/>
  </w:style>
  <w:style w:type="character" w:customStyle="1" w:styleId="WW8Num5z0">
    <w:name w:val="WW8Num5z0"/>
    <w:rsid w:val="008539F5"/>
    <w:rPr>
      <w:rFonts w:ascii="Wingdings" w:hAnsi="Wingdings" w:cs="Wingdings"/>
      <w:sz w:val="28"/>
    </w:rPr>
  </w:style>
  <w:style w:type="character" w:customStyle="1" w:styleId="WW8Num5z1">
    <w:name w:val="WW8Num5z1"/>
    <w:rsid w:val="008539F5"/>
  </w:style>
  <w:style w:type="character" w:customStyle="1" w:styleId="WW8Num5z2">
    <w:name w:val="WW8Num5z2"/>
    <w:rsid w:val="008539F5"/>
  </w:style>
  <w:style w:type="character" w:customStyle="1" w:styleId="WW8Num5z3">
    <w:name w:val="WW8Num5z3"/>
    <w:rsid w:val="008539F5"/>
  </w:style>
  <w:style w:type="character" w:customStyle="1" w:styleId="WW8Num5z4">
    <w:name w:val="WW8Num5z4"/>
    <w:rsid w:val="008539F5"/>
  </w:style>
  <w:style w:type="character" w:customStyle="1" w:styleId="WW8Num5z5">
    <w:name w:val="WW8Num5z5"/>
    <w:rsid w:val="008539F5"/>
  </w:style>
  <w:style w:type="character" w:customStyle="1" w:styleId="WW8Num5z6">
    <w:name w:val="WW8Num5z6"/>
    <w:rsid w:val="008539F5"/>
  </w:style>
  <w:style w:type="character" w:customStyle="1" w:styleId="WW8Num5z7">
    <w:name w:val="WW8Num5z7"/>
    <w:rsid w:val="008539F5"/>
  </w:style>
  <w:style w:type="character" w:customStyle="1" w:styleId="WW8Num5z8">
    <w:name w:val="WW8Num5z8"/>
    <w:rsid w:val="008539F5"/>
  </w:style>
  <w:style w:type="character" w:customStyle="1" w:styleId="WW8Num6z0">
    <w:name w:val="WW8Num6z0"/>
    <w:rsid w:val="008539F5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8539F5"/>
    <w:rPr>
      <w:rFonts w:ascii="Courier New" w:hAnsi="Courier New" w:cs="Courier New"/>
    </w:rPr>
  </w:style>
  <w:style w:type="character" w:customStyle="1" w:styleId="WW8Num6z2">
    <w:name w:val="WW8Num6z2"/>
    <w:rsid w:val="008539F5"/>
    <w:rPr>
      <w:rFonts w:ascii="Wingdings" w:hAnsi="Wingdings" w:cs="Wingdings"/>
    </w:rPr>
  </w:style>
  <w:style w:type="character" w:customStyle="1" w:styleId="WW8Num6z3">
    <w:name w:val="WW8Num6z3"/>
    <w:rsid w:val="008539F5"/>
    <w:rPr>
      <w:rFonts w:ascii="Symbol" w:hAnsi="Symbol" w:cs="Symbol"/>
    </w:rPr>
  </w:style>
  <w:style w:type="character" w:customStyle="1" w:styleId="WW8Num7z0">
    <w:name w:val="WW8Num7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7z1">
    <w:name w:val="WW8Num7z1"/>
    <w:rsid w:val="008539F5"/>
  </w:style>
  <w:style w:type="character" w:customStyle="1" w:styleId="WW8Num7z2">
    <w:name w:val="WW8Num7z2"/>
    <w:rsid w:val="008539F5"/>
  </w:style>
  <w:style w:type="character" w:customStyle="1" w:styleId="WW8Num7z3">
    <w:name w:val="WW8Num7z3"/>
    <w:rsid w:val="008539F5"/>
  </w:style>
  <w:style w:type="character" w:customStyle="1" w:styleId="WW8Num7z4">
    <w:name w:val="WW8Num7z4"/>
    <w:rsid w:val="008539F5"/>
  </w:style>
  <w:style w:type="character" w:customStyle="1" w:styleId="WW8Num7z5">
    <w:name w:val="WW8Num7z5"/>
    <w:rsid w:val="008539F5"/>
  </w:style>
  <w:style w:type="character" w:customStyle="1" w:styleId="WW8Num7z6">
    <w:name w:val="WW8Num7z6"/>
    <w:rsid w:val="008539F5"/>
  </w:style>
  <w:style w:type="character" w:customStyle="1" w:styleId="WW8Num7z7">
    <w:name w:val="WW8Num7z7"/>
    <w:rsid w:val="008539F5"/>
  </w:style>
  <w:style w:type="character" w:customStyle="1" w:styleId="WW8Num7z8">
    <w:name w:val="WW8Num7z8"/>
    <w:rsid w:val="008539F5"/>
  </w:style>
  <w:style w:type="character" w:customStyle="1" w:styleId="WW8Num6z4">
    <w:name w:val="WW8Num6z4"/>
    <w:rsid w:val="008539F5"/>
  </w:style>
  <w:style w:type="character" w:customStyle="1" w:styleId="WW8Num6z5">
    <w:name w:val="WW8Num6z5"/>
    <w:rsid w:val="008539F5"/>
  </w:style>
  <w:style w:type="character" w:customStyle="1" w:styleId="WW8Num6z6">
    <w:name w:val="WW8Num6z6"/>
    <w:rsid w:val="008539F5"/>
  </w:style>
  <w:style w:type="character" w:customStyle="1" w:styleId="WW8Num6z7">
    <w:name w:val="WW8Num6z7"/>
    <w:rsid w:val="008539F5"/>
  </w:style>
  <w:style w:type="character" w:customStyle="1" w:styleId="WW8Num6z8">
    <w:name w:val="WW8Num6z8"/>
    <w:rsid w:val="008539F5"/>
  </w:style>
  <w:style w:type="character" w:customStyle="1" w:styleId="WW8Num8z0">
    <w:name w:val="WW8Num8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8z1">
    <w:name w:val="WW8Num8z1"/>
    <w:rsid w:val="008539F5"/>
  </w:style>
  <w:style w:type="character" w:customStyle="1" w:styleId="WW8Num8z2">
    <w:name w:val="WW8Num8z2"/>
    <w:rsid w:val="008539F5"/>
  </w:style>
  <w:style w:type="character" w:customStyle="1" w:styleId="WW8Num8z3">
    <w:name w:val="WW8Num8z3"/>
    <w:rsid w:val="008539F5"/>
  </w:style>
  <w:style w:type="character" w:customStyle="1" w:styleId="WW8Num8z4">
    <w:name w:val="WW8Num8z4"/>
    <w:rsid w:val="008539F5"/>
  </w:style>
  <w:style w:type="character" w:customStyle="1" w:styleId="WW8Num8z5">
    <w:name w:val="WW8Num8z5"/>
    <w:rsid w:val="008539F5"/>
  </w:style>
  <w:style w:type="character" w:customStyle="1" w:styleId="WW8Num8z6">
    <w:name w:val="WW8Num8z6"/>
    <w:rsid w:val="008539F5"/>
  </w:style>
  <w:style w:type="character" w:customStyle="1" w:styleId="WW8Num8z7">
    <w:name w:val="WW8Num8z7"/>
    <w:rsid w:val="008539F5"/>
  </w:style>
  <w:style w:type="character" w:customStyle="1" w:styleId="WW8Num8z8">
    <w:name w:val="WW8Num8z8"/>
    <w:rsid w:val="008539F5"/>
  </w:style>
  <w:style w:type="character" w:customStyle="1" w:styleId="WW8Num9z0">
    <w:name w:val="WW8Num9z0"/>
    <w:rsid w:val="008539F5"/>
    <w:rPr>
      <w:rFonts w:cs="Times New Roman"/>
    </w:rPr>
  </w:style>
  <w:style w:type="character" w:customStyle="1" w:styleId="WW8Num10z0">
    <w:name w:val="WW8Num10z0"/>
    <w:rsid w:val="008539F5"/>
    <w:rPr>
      <w:rFonts w:cs="Times New Roman"/>
      <w:i/>
      <w:iCs/>
      <w:color w:val="000000"/>
    </w:rPr>
  </w:style>
  <w:style w:type="character" w:customStyle="1" w:styleId="WW8Num11z0">
    <w:name w:val="WW8Num11z0"/>
    <w:rsid w:val="008539F5"/>
    <w:rPr>
      <w:rFonts w:cs="Times New Roman"/>
      <w:color w:val="000000"/>
    </w:rPr>
  </w:style>
  <w:style w:type="character" w:customStyle="1" w:styleId="WW8Num12z0">
    <w:name w:val="WW8Num12z0"/>
    <w:rsid w:val="008539F5"/>
    <w:rPr>
      <w:rFonts w:cs="Times New Roman"/>
      <w:i/>
      <w:iCs/>
      <w:color w:val="000000"/>
    </w:rPr>
  </w:style>
  <w:style w:type="character" w:customStyle="1" w:styleId="WW8Num13z0">
    <w:name w:val="WW8Num13z0"/>
    <w:rsid w:val="008539F5"/>
    <w:rPr>
      <w:rFonts w:cs="Times New Roman"/>
      <w:color w:val="000000"/>
    </w:rPr>
  </w:style>
  <w:style w:type="character" w:customStyle="1" w:styleId="WW8Num14z0">
    <w:name w:val="WW8Num14z0"/>
    <w:rsid w:val="008539F5"/>
    <w:rPr>
      <w:rFonts w:cs="Times New Roman"/>
      <w:b w:val="0"/>
      <w:bCs w:val="0"/>
      <w:i w:val="0"/>
      <w:iCs w:val="0"/>
    </w:rPr>
  </w:style>
  <w:style w:type="character" w:customStyle="1" w:styleId="WW8Num15z0">
    <w:name w:val="WW8Num15z0"/>
    <w:rsid w:val="008539F5"/>
    <w:rPr>
      <w:rFonts w:cs="Times New Roman"/>
      <w:b w:val="0"/>
    </w:rPr>
  </w:style>
  <w:style w:type="character" w:customStyle="1" w:styleId="WW8Num15z1">
    <w:name w:val="WW8Num15z1"/>
    <w:rsid w:val="008539F5"/>
    <w:rPr>
      <w:rFonts w:cs="Times New Roman"/>
    </w:rPr>
  </w:style>
  <w:style w:type="character" w:customStyle="1" w:styleId="WW8Num16z0">
    <w:name w:val="WW8Num16z0"/>
    <w:rsid w:val="008539F5"/>
    <w:rPr>
      <w:rFonts w:cs="Times New Roman"/>
      <w:i/>
      <w:iCs/>
    </w:rPr>
  </w:style>
  <w:style w:type="character" w:customStyle="1" w:styleId="WW8Num17z0">
    <w:name w:val="WW8Num17z0"/>
    <w:rsid w:val="008539F5"/>
    <w:rPr>
      <w:rFonts w:cs="Times New Roman"/>
    </w:rPr>
  </w:style>
  <w:style w:type="character" w:customStyle="1" w:styleId="WW8Num18z0">
    <w:name w:val="WW8Num18z0"/>
    <w:rsid w:val="008539F5"/>
    <w:rPr>
      <w:rFonts w:cs="Times New Roman"/>
      <w:i/>
      <w:iCs/>
    </w:rPr>
  </w:style>
  <w:style w:type="character" w:customStyle="1" w:styleId="WW8Num19z0">
    <w:name w:val="WW8Num19z0"/>
    <w:rsid w:val="008539F5"/>
    <w:rPr>
      <w:b/>
      <w:i/>
      <w:iCs/>
    </w:rPr>
  </w:style>
  <w:style w:type="character" w:customStyle="1" w:styleId="WW8Num19z1">
    <w:name w:val="WW8Num19z1"/>
    <w:rsid w:val="008539F5"/>
  </w:style>
  <w:style w:type="character" w:customStyle="1" w:styleId="WW8Num19z2">
    <w:name w:val="WW8Num19z2"/>
    <w:rsid w:val="008539F5"/>
  </w:style>
  <w:style w:type="character" w:customStyle="1" w:styleId="WW8Num19z3">
    <w:name w:val="WW8Num19z3"/>
    <w:rsid w:val="008539F5"/>
  </w:style>
  <w:style w:type="character" w:customStyle="1" w:styleId="WW8Num19z4">
    <w:name w:val="WW8Num19z4"/>
    <w:rsid w:val="008539F5"/>
  </w:style>
  <w:style w:type="character" w:customStyle="1" w:styleId="WW8Num19z5">
    <w:name w:val="WW8Num19z5"/>
    <w:rsid w:val="008539F5"/>
  </w:style>
  <w:style w:type="character" w:customStyle="1" w:styleId="WW8Num19z6">
    <w:name w:val="WW8Num19z6"/>
    <w:rsid w:val="008539F5"/>
  </w:style>
  <w:style w:type="character" w:customStyle="1" w:styleId="WW8Num19z7">
    <w:name w:val="WW8Num19z7"/>
    <w:rsid w:val="008539F5"/>
  </w:style>
  <w:style w:type="character" w:customStyle="1" w:styleId="WW8Num19z8">
    <w:name w:val="WW8Num19z8"/>
    <w:rsid w:val="008539F5"/>
  </w:style>
  <w:style w:type="character" w:customStyle="1" w:styleId="WW8Num20z0">
    <w:name w:val="WW8Num20z0"/>
    <w:rsid w:val="008539F5"/>
  </w:style>
  <w:style w:type="character" w:customStyle="1" w:styleId="WW8Num20z1">
    <w:name w:val="WW8Num20z1"/>
    <w:rsid w:val="008539F5"/>
  </w:style>
  <w:style w:type="character" w:customStyle="1" w:styleId="WW8Num20z2">
    <w:name w:val="WW8Num20z2"/>
    <w:rsid w:val="008539F5"/>
  </w:style>
  <w:style w:type="character" w:customStyle="1" w:styleId="WW8Num20z3">
    <w:name w:val="WW8Num20z3"/>
    <w:rsid w:val="008539F5"/>
  </w:style>
  <w:style w:type="character" w:customStyle="1" w:styleId="WW8Num20z4">
    <w:name w:val="WW8Num20z4"/>
    <w:rsid w:val="008539F5"/>
  </w:style>
  <w:style w:type="character" w:customStyle="1" w:styleId="WW8Num20z5">
    <w:name w:val="WW8Num20z5"/>
    <w:rsid w:val="008539F5"/>
  </w:style>
  <w:style w:type="character" w:customStyle="1" w:styleId="WW8Num20z6">
    <w:name w:val="WW8Num20z6"/>
    <w:rsid w:val="008539F5"/>
  </w:style>
  <w:style w:type="character" w:customStyle="1" w:styleId="WW8Num20z7">
    <w:name w:val="WW8Num20z7"/>
    <w:rsid w:val="008539F5"/>
  </w:style>
  <w:style w:type="character" w:customStyle="1" w:styleId="WW8Num20z8">
    <w:name w:val="WW8Num20z8"/>
    <w:rsid w:val="008539F5"/>
  </w:style>
  <w:style w:type="character" w:customStyle="1" w:styleId="WW8Num21z0">
    <w:name w:val="WW8Num21z0"/>
    <w:rsid w:val="008539F5"/>
  </w:style>
  <w:style w:type="character" w:customStyle="1" w:styleId="WW8Num21z1">
    <w:name w:val="WW8Num21z1"/>
    <w:rsid w:val="008539F5"/>
  </w:style>
  <w:style w:type="character" w:customStyle="1" w:styleId="WW8Num21z2">
    <w:name w:val="WW8Num21z2"/>
    <w:rsid w:val="008539F5"/>
  </w:style>
  <w:style w:type="character" w:customStyle="1" w:styleId="WW8Num21z3">
    <w:name w:val="WW8Num21z3"/>
    <w:rsid w:val="008539F5"/>
  </w:style>
  <w:style w:type="character" w:customStyle="1" w:styleId="WW8Num21z4">
    <w:name w:val="WW8Num21z4"/>
    <w:rsid w:val="008539F5"/>
  </w:style>
  <w:style w:type="character" w:customStyle="1" w:styleId="WW8Num21z5">
    <w:name w:val="WW8Num21z5"/>
    <w:rsid w:val="008539F5"/>
  </w:style>
  <w:style w:type="character" w:customStyle="1" w:styleId="WW8Num21z6">
    <w:name w:val="WW8Num21z6"/>
    <w:rsid w:val="008539F5"/>
  </w:style>
  <w:style w:type="character" w:customStyle="1" w:styleId="WW8Num21z7">
    <w:name w:val="WW8Num21z7"/>
    <w:rsid w:val="008539F5"/>
  </w:style>
  <w:style w:type="character" w:customStyle="1" w:styleId="WW8Num21z8">
    <w:name w:val="WW8Num21z8"/>
    <w:rsid w:val="008539F5"/>
  </w:style>
  <w:style w:type="character" w:customStyle="1" w:styleId="WW8Num22z0">
    <w:name w:val="WW8Num22z0"/>
    <w:rsid w:val="008539F5"/>
    <w:rPr>
      <w:rFonts w:ascii="Wingdings" w:hAnsi="Wingdings" w:cs="Wingdings"/>
      <w:sz w:val="28"/>
    </w:rPr>
  </w:style>
  <w:style w:type="character" w:customStyle="1" w:styleId="WW8Num22z1">
    <w:name w:val="WW8Num22z1"/>
    <w:rsid w:val="008539F5"/>
  </w:style>
  <w:style w:type="character" w:customStyle="1" w:styleId="WW8Num22z2">
    <w:name w:val="WW8Num22z2"/>
    <w:rsid w:val="008539F5"/>
  </w:style>
  <w:style w:type="character" w:customStyle="1" w:styleId="WW8Num22z3">
    <w:name w:val="WW8Num22z3"/>
    <w:rsid w:val="008539F5"/>
  </w:style>
  <w:style w:type="character" w:customStyle="1" w:styleId="WW8Num22z4">
    <w:name w:val="WW8Num22z4"/>
    <w:rsid w:val="008539F5"/>
  </w:style>
  <w:style w:type="character" w:customStyle="1" w:styleId="WW8Num22z5">
    <w:name w:val="WW8Num22z5"/>
    <w:rsid w:val="008539F5"/>
  </w:style>
  <w:style w:type="character" w:customStyle="1" w:styleId="WW8Num22z6">
    <w:name w:val="WW8Num22z6"/>
    <w:rsid w:val="008539F5"/>
  </w:style>
  <w:style w:type="character" w:customStyle="1" w:styleId="WW8Num22z7">
    <w:name w:val="WW8Num22z7"/>
    <w:rsid w:val="008539F5"/>
  </w:style>
  <w:style w:type="character" w:customStyle="1" w:styleId="WW8Num22z8">
    <w:name w:val="WW8Num22z8"/>
    <w:rsid w:val="008539F5"/>
  </w:style>
  <w:style w:type="character" w:customStyle="1" w:styleId="WW8Num23z0">
    <w:name w:val="WW8Num23z0"/>
    <w:rsid w:val="008539F5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8539F5"/>
    <w:rPr>
      <w:rFonts w:ascii="Courier New" w:hAnsi="Courier New" w:cs="Courier New"/>
    </w:rPr>
  </w:style>
  <w:style w:type="character" w:customStyle="1" w:styleId="WW8Num23z2">
    <w:name w:val="WW8Num23z2"/>
    <w:rsid w:val="008539F5"/>
    <w:rPr>
      <w:rFonts w:ascii="Wingdings" w:hAnsi="Wingdings" w:cs="Wingdings"/>
    </w:rPr>
  </w:style>
  <w:style w:type="character" w:customStyle="1" w:styleId="WW8Num23z3">
    <w:name w:val="WW8Num23z3"/>
    <w:rsid w:val="008539F5"/>
    <w:rPr>
      <w:rFonts w:ascii="Symbol" w:hAnsi="Symbol" w:cs="Symbol"/>
    </w:rPr>
  </w:style>
  <w:style w:type="character" w:customStyle="1" w:styleId="WW8Num24z0">
    <w:name w:val="WW8Num24z0"/>
    <w:rsid w:val="008539F5"/>
  </w:style>
  <w:style w:type="character" w:customStyle="1" w:styleId="WW8Num24z1">
    <w:name w:val="WW8Num24z1"/>
    <w:rsid w:val="008539F5"/>
  </w:style>
  <w:style w:type="character" w:customStyle="1" w:styleId="WW8Num24z2">
    <w:name w:val="WW8Num24z2"/>
    <w:rsid w:val="008539F5"/>
  </w:style>
  <w:style w:type="character" w:customStyle="1" w:styleId="WW8Num24z3">
    <w:name w:val="WW8Num24z3"/>
    <w:rsid w:val="008539F5"/>
  </w:style>
  <w:style w:type="character" w:customStyle="1" w:styleId="WW8Num24z4">
    <w:name w:val="WW8Num24z4"/>
    <w:rsid w:val="008539F5"/>
  </w:style>
  <w:style w:type="character" w:customStyle="1" w:styleId="WW8Num24z5">
    <w:name w:val="WW8Num24z5"/>
    <w:rsid w:val="008539F5"/>
  </w:style>
  <w:style w:type="character" w:customStyle="1" w:styleId="WW8Num24z6">
    <w:name w:val="WW8Num24z6"/>
    <w:rsid w:val="008539F5"/>
  </w:style>
  <w:style w:type="character" w:customStyle="1" w:styleId="WW8Num24z7">
    <w:name w:val="WW8Num24z7"/>
    <w:rsid w:val="008539F5"/>
  </w:style>
  <w:style w:type="character" w:customStyle="1" w:styleId="WW8Num24z8">
    <w:name w:val="WW8Num24z8"/>
    <w:rsid w:val="008539F5"/>
  </w:style>
  <w:style w:type="character" w:customStyle="1" w:styleId="10">
    <w:name w:val="Основной шрифт абзаца1"/>
    <w:rsid w:val="008539F5"/>
  </w:style>
  <w:style w:type="character" w:customStyle="1" w:styleId="11">
    <w:name w:val="Заголовок 1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20">
    <w:name w:val="Заголовок 2 Знак"/>
    <w:rsid w:val="008539F5"/>
    <w:rPr>
      <w:rFonts w:ascii="Arial" w:eastAsia="Times New Roman" w:hAnsi="Arial" w:cs="Arial"/>
      <w:b/>
      <w:bCs/>
      <w:i/>
      <w:iCs/>
      <w:kern w:val="1"/>
      <w:sz w:val="20"/>
      <w:szCs w:val="24"/>
      <w:lang w:eastAsia="zh-CN"/>
    </w:rPr>
  </w:style>
  <w:style w:type="character" w:customStyle="1" w:styleId="30">
    <w:name w:val="Заголовок 3 Знак"/>
    <w:rsid w:val="008539F5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50">
    <w:name w:val="Заголовок 5 Знак"/>
    <w:rsid w:val="008539F5"/>
    <w:rPr>
      <w:rFonts w:ascii="Times New Roman" w:eastAsia="Times New Roman" w:hAnsi="Times New Roman" w:cs="Times New Roman"/>
      <w:kern w:val="1"/>
      <w:sz w:val="24"/>
      <w:szCs w:val="28"/>
      <w:lang w:eastAsia="zh-CN"/>
    </w:rPr>
  </w:style>
  <w:style w:type="character" w:customStyle="1" w:styleId="60">
    <w:name w:val="Заголовок 6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80">
    <w:name w:val="Заголовок 8 Знак"/>
    <w:rsid w:val="008539F5"/>
    <w:rPr>
      <w:rFonts w:ascii="Times New Roman" w:eastAsia="Times New Roman" w:hAnsi="Times New Roman" w:cs="Times New Roman"/>
      <w:i/>
      <w:iCs/>
      <w:kern w:val="1"/>
      <w:sz w:val="28"/>
      <w:szCs w:val="28"/>
      <w:lang w:eastAsia="zh-CN"/>
    </w:rPr>
  </w:style>
  <w:style w:type="character" w:customStyle="1" w:styleId="90">
    <w:name w:val="Заголовок 9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WW8Num17z1">
    <w:name w:val="WW8Num17z1"/>
    <w:rsid w:val="008539F5"/>
    <w:rPr>
      <w:rFonts w:cs="Times New Roman"/>
    </w:rPr>
  </w:style>
  <w:style w:type="character" w:customStyle="1" w:styleId="WW8Num25z0">
    <w:name w:val="WW8Num25z0"/>
    <w:rsid w:val="008539F5"/>
    <w:rPr>
      <w:b/>
      <w:bCs/>
      <w:iCs/>
    </w:rPr>
  </w:style>
  <w:style w:type="character" w:customStyle="1" w:styleId="WW8Num26z0">
    <w:name w:val="WW8Num26z0"/>
    <w:rsid w:val="008539F5"/>
    <w:rPr>
      <w:b/>
      <w:bCs/>
      <w:i/>
      <w:spacing w:val="-2"/>
      <w:sz w:val="28"/>
      <w:szCs w:val="28"/>
    </w:rPr>
  </w:style>
  <w:style w:type="character" w:customStyle="1" w:styleId="WW8Num27z0">
    <w:name w:val="WW8Num27z0"/>
    <w:rsid w:val="008539F5"/>
    <w:rPr>
      <w:rFonts w:ascii="Calibri" w:hAnsi="Calibri" w:cs="Calibri"/>
      <w:b/>
      <w:sz w:val="24"/>
    </w:rPr>
  </w:style>
  <w:style w:type="character" w:customStyle="1" w:styleId="WW8Num27z1">
    <w:name w:val="WW8Num27z1"/>
    <w:rsid w:val="008539F5"/>
  </w:style>
  <w:style w:type="character" w:customStyle="1" w:styleId="WW8Num27z2">
    <w:name w:val="WW8Num27z2"/>
    <w:rsid w:val="008539F5"/>
  </w:style>
  <w:style w:type="character" w:customStyle="1" w:styleId="WW8Num27z3">
    <w:name w:val="WW8Num27z3"/>
    <w:rsid w:val="008539F5"/>
  </w:style>
  <w:style w:type="character" w:customStyle="1" w:styleId="WW8Num27z4">
    <w:name w:val="WW8Num27z4"/>
    <w:rsid w:val="008539F5"/>
  </w:style>
  <w:style w:type="character" w:customStyle="1" w:styleId="WW8Num27z5">
    <w:name w:val="WW8Num27z5"/>
    <w:rsid w:val="008539F5"/>
  </w:style>
  <w:style w:type="character" w:customStyle="1" w:styleId="WW8Num27z6">
    <w:name w:val="WW8Num27z6"/>
    <w:rsid w:val="008539F5"/>
  </w:style>
  <w:style w:type="character" w:customStyle="1" w:styleId="WW8Num27z7">
    <w:name w:val="WW8Num27z7"/>
    <w:rsid w:val="008539F5"/>
  </w:style>
  <w:style w:type="character" w:customStyle="1" w:styleId="WW8Num27z8">
    <w:name w:val="WW8Num27z8"/>
    <w:rsid w:val="008539F5"/>
  </w:style>
  <w:style w:type="character" w:customStyle="1" w:styleId="WW8Num28z0">
    <w:name w:val="WW8Num28z0"/>
    <w:rsid w:val="008539F5"/>
    <w:rPr>
      <w:b w:val="0"/>
      <w:bCs w:val="0"/>
      <w:sz w:val="24"/>
    </w:rPr>
  </w:style>
  <w:style w:type="character" w:customStyle="1" w:styleId="WW8Num29z0">
    <w:name w:val="WW8Num29z0"/>
    <w:rsid w:val="008539F5"/>
    <w:rPr>
      <w:spacing w:val="-2"/>
    </w:rPr>
  </w:style>
  <w:style w:type="character" w:customStyle="1" w:styleId="WW8Num29z1">
    <w:name w:val="WW8Num29z1"/>
    <w:rsid w:val="008539F5"/>
  </w:style>
  <w:style w:type="character" w:customStyle="1" w:styleId="WW8Num29z2">
    <w:name w:val="WW8Num29z2"/>
    <w:rsid w:val="008539F5"/>
  </w:style>
  <w:style w:type="character" w:customStyle="1" w:styleId="WW8Num29z3">
    <w:name w:val="WW8Num29z3"/>
    <w:rsid w:val="008539F5"/>
  </w:style>
  <w:style w:type="character" w:customStyle="1" w:styleId="WW8Num29z4">
    <w:name w:val="WW8Num29z4"/>
    <w:rsid w:val="008539F5"/>
  </w:style>
  <w:style w:type="character" w:customStyle="1" w:styleId="WW8Num29z5">
    <w:name w:val="WW8Num29z5"/>
    <w:rsid w:val="008539F5"/>
  </w:style>
  <w:style w:type="character" w:customStyle="1" w:styleId="WW8Num29z6">
    <w:name w:val="WW8Num29z6"/>
    <w:rsid w:val="008539F5"/>
  </w:style>
  <w:style w:type="character" w:customStyle="1" w:styleId="WW8Num29z7">
    <w:name w:val="WW8Num29z7"/>
    <w:rsid w:val="008539F5"/>
  </w:style>
  <w:style w:type="character" w:customStyle="1" w:styleId="WW8Num29z8">
    <w:name w:val="WW8Num29z8"/>
    <w:rsid w:val="008539F5"/>
  </w:style>
  <w:style w:type="character" w:customStyle="1" w:styleId="31">
    <w:name w:val="Основной шрифт абзаца3"/>
    <w:rsid w:val="008539F5"/>
  </w:style>
  <w:style w:type="character" w:customStyle="1" w:styleId="WW8Num25z1">
    <w:name w:val="WW8Num25z1"/>
    <w:rsid w:val="008539F5"/>
  </w:style>
  <w:style w:type="character" w:customStyle="1" w:styleId="WW8Num25z2">
    <w:name w:val="WW8Num25z2"/>
    <w:rsid w:val="008539F5"/>
  </w:style>
  <w:style w:type="character" w:customStyle="1" w:styleId="WW8Num25z3">
    <w:name w:val="WW8Num25z3"/>
    <w:rsid w:val="008539F5"/>
  </w:style>
  <w:style w:type="character" w:customStyle="1" w:styleId="WW8Num25z4">
    <w:name w:val="WW8Num25z4"/>
    <w:rsid w:val="008539F5"/>
  </w:style>
  <w:style w:type="character" w:customStyle="1" w:styleId="WW8Num25z5">
    <w:name w:val="WW8Num25z5"/>
    <w:rsid w:val="008539F5"/>
  </w:style>
  <w:style w:type="character" w:customStyle="1" w:styleId="WW8Num25z6">
    <w:name w:val="WW8Num25z6"/>
    <w:rsid w:val="008539F5"/>
  </w:style>
  <w:style w:type="character" w:customStyle="1" w:styleId="WW8Num25z7">
    <w:name w:val="WW8Num25z7"/>
    <w:rsid w:val="008539F5"/>
  </w:style>
  <w:style w:type="character" w:customStyle="1" w:styleId="WW8Num25z8">
    <w:name w:val="WW8Num25z8"/>
    <w:rsid w:val="008539F5"/>
  </w:style>
  <w:style w:type="character" w:customStyle="1" w:styleId="WW8Num26z1">
    <w:name w:val="WW8Num26z1"/>
    <w:rsid w:val="008539F5"/>
  </w:style>
  <w:style w:type="character" w:customStyle="1" w:styleId="WW8Num26z2">
    <w:name w:val="WW8Num26z2"/>
    <w:rsid w:val="008539F5"/>
  </w:style>
  <w:style w:type="character" w:customStyle="1" w:styleId="WW8Num26z3">
    <w:name w:val="WW8Num26z3"/>
    <w:rsid w:val="008539F5"/>
  </w:style>
  <w:style w:type="character" w:customStyle="1" w:styleId="WW8Num26z4">
    <w:name w:val="WW8Num26z4"/>
    <w:rsid w:val="008539F5"/>
  </w:style>
  <w:style w:type="character" w:customStyle="1" w:styleId="WW8Num26z5">
    <w:name w:val="WW8Num26z5"/>
    <w:rsid w:val="008539F5"/>
  </w:style>
  <w:style w:type="character" w:customStyle="1" w:styleId="WW8Num26z6">
    <w:name w:val="WW8Num26z6"/>
    <w:rsid w:val="008539F5"/>
  </w:style>
  <w:style w:type="character" w:customStyle="1" w:styleId="WW8Num26z7">
    <w:name w:val="WW8Num26z7"/>
    <w:rsid w:val="008539F5"/>
  </w:style>
  <w:style w:type="character" w:customStyle="1" w:styleId="WW8Num26z8">
    <w:name w:val="WW8Num26z8"/>
    <w:rsid w:val="008539F5"/>
  </w:style>
  <w:style w:type="character" w:customStyle="1" w:styleId="WW8Num30z0">
    <w:name w:val="WW8Num30z0"/>
    <w:rsid w:val="008539F5"/>
    <w:rPr>
      <w:b/>
      <w:bCs/>
      <w:iCs/>
    </w:rPr>
  </w:style>
  <w:style w:type="character" w:customStyle="1" w:styleId="WW8Num31z0">
    <w:name w:val="WW8Num31z0"/>
    <w:rsid w:val="008539F5"/>
    <w:rPr>
      <w:b/>
      <w:bCs/>
      <w:i/>
      <w:spacing w:val="-2"/>
      <w:sz w:val="28"/>
      <w:szCs w:val="28"/>
    </w:rPr>
  </w:style>
  <w:style w:type="character" w:customStyle="1" w:styleId="WW8Num32z0">
    <w:name w:val="WW8Num32z0"/>
    <w:rsid w:val="008539F5"/>
    <w:rPr>
      <w:b w:val="0"/>
      <w:bCs w:val="0"/>
      <w:i/>
      <w:iCs/>
      <w:sz w:val="24"/>
      <w:szCs w:val="24"/>
    </w:rPr>
  </w:style>
  <w:style w:type="character" w:customStyle="1" w:styleId="WW8Num33z0">
    <w:name w:val="WW8Num33z0"/>
    <w:rsid w:val="008539F5"/>
    <w:rPr>
      <w:rFonts w:ascii="Calibri" w:hAnsi="Calibri" w:cs="Calibri"/>
      <w:b/>
      <w:sz w:val="24"/>
    </w:rPr>
  </w:style>
  <w:style w:type="character" w:customStyle="1" w:styleId="WW8Num33z1">
    <w:name w:val="WW8Num33z1"/>
    <w:rsid w:val="008539F5"/>
  </w:style>
  <w:style w:type="character" w:customStyle="1" w:styleId="WW8Num33z2">
    <w:name w:val="WW8Num33z2"/>
    <w:rsid w:val="008539F5"/>
  </w:style>
  <w:style w:type="character" w:customStyle="1" w:styleId="WW8Num33z3">
    <w:name w:val="WW8Num33z3"/>
    <w:rsid w:val="008539F5"/>
  </w:style>
  <w:style w:type="character" w:customStyle="1" w:styleId="WW8Num33z4">
    <w:name w:val="WW8Num33z4"/>
    <w:rsid w:val="008539F5"/>
  </w:style>
  <w:style w:type="character" w:customStyle="1" w:styleId="WW8Num33z5">
    <w:name w:val="WW8Num33z5"/>
    <w:rsid w:val="008539F5"/>
  </w:style>
  <w:style w:type="character" w:customStyle="1" w:styleId="WW8Num33z6">
    <w:name w:val="WW8Num33z6"/>
    <w:rsid w:val="008539F5"/>
  </w:style>
  <w:style w:type="character" w:customStyle="1" w:styleId="WW8Num33z7">
    <w:name w:val="WW8Num33z7"/>
    <w:rsid w:val="008539F5"/>
  </w:style>
  <w:style w:type="character" w:customStyle="1" w:styleId="WW8Num33z8">
    <w:name w:val="WW8Num33z8"/>
    <w:rsid w:val="008539F5"/>
  </w:style>
  <w:style w:type="character" w:customStyle="1" w:styleId="WW8Num34z0">
    <w:name w:val="WW8Num34z0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34z1">
    <w:name w:val="WW8Num34z1"/>
    <w:rsid w:val="008539F5"/>
  </w:style>
  <w:style w:type="character" w:customStyle="1" w:styleId="WW8Num34z2">
    <w:name w:val="WW8Num34z2"/>
    <w:rsid w:val="008539F5"/>
  </w:style>
  <w:style w:type="character" w:customStyle="1" w:styleId="WW8Num34z3">
    <w:name w:val="WW8Num34z3"/>
    <w:rsid w:val="008539F5"/>
  </w:style>
  <w:style w:type="character" w:customStyle="1" w:styleId="WW8Num34z4">
    <w:name w:val="WW8Num34z4"/>
    <w:rsid w:val="008539F5"/>
  </w:style>
  <w:style w:type="character" w:customStyle="1" w:styleId="WW8Num34z5">
    <w:name w:val="WW8Num34z5"/>
    <w:rsid w:val="008539F5"/>
  </w:style>
  <w:style w:type="character" w:customStyle="1" w:styleId="WW8Num34z6">
    <w:name w:val="WW8Num34z6"/>
    <w:rsid w:val="008539F5"/>
  </w:style>
  <w:style w:type="character" w:customStyle="1" w:styleId="WW8Num34z7">
    <w:name w:val="WW8Num34z7"/>
    <w:rsid w:val="008539F5"/>
  </w:style>
  <w:style w:type="character" w:customStyle="1" w:styleId="WW8Num34z8">
    <w:name w:val="WW8Num34z8"/>
    <w:rsid w:val="008539F5"/>
  </w:style>
  <w:style w:type="character" w:customStyle="1" w:styleId="WW8Num35z0">
    <w:name w:val="WW8Num35z0"/>
    <w:rsid w:val="008539F5"/>
    <w:rPr>
      <w:b w:val="0"/>
      <w:bCs w:val="0"/>
      <w:sz w:val="24"/>
    </w:rPr>
  </w:style>
  <w:style w:type="character" w:customStyle="1" w:styleId="WW8Num36z0">
    <w:name w:val="WW8Num36z0"/>
    <w:rsid w:val="008539F5"/>
    <w:rPr>
      <w:spacing w:val="-2"/>
    </w:rPr>
  </w:style>
  <w:style w:type="character" w:customStyle="1" w:styleId="WW8Num36z1">
    <w:name w:val="WW8Num36z1"/>
    <w:rsid w:val="008539F5"/>
  </w:style>
  <w:style w:type="character" w:customStyle="1" w:styleId="WW8Num36z2">
    <w:name w:val="WW8Num36z2"/>
    <w:rsid w:val="008539F5"/>
  </w:style>
  <w:style w:type="character" w:customStyle="1" w:styleId="WW8Num36z3">
    <w:name w:val="WW8Num36z3"/>
    <w:rsid w:val="008539F5"/>
  </w:style>
  <w:style w:type="character" w:customStyle="1" w:styleId="WW8Num36z4">
    <w:name w:val="WW8Num36z4"/>
    <w:rsid w:val="008539F5"/>
  </w:style>
  <w:style w:type="character" w:customStyle="1" w:styleId="WW8Num36z5">
    <w:name w:val="WW8Num36z5"/>
    <w:rsid w:val="008539F5"/>
  </w:style>
  <w:style w:type="character" w:customStyle="1" w:styleId="WW8Num36z6">
    <w:name w:val="WW8Num36z6"/>
    <w:rsid w:val="008539F5"/>
  </w:style>
  <w:style w:type="character" w:customStyle="1" w:styleId="WW8Num36z7">
    <w:name w:val="WW8Num36z7"/>
    <w:rsid w:val="008539F5"/>
  </w:style>
  <w:style w:type="character" w:customStyle="1" w:styleId="WW8Num36z8">
    <w:name w:val="WW8Num36z8"/>
    <w:rsid w:val="008539F5"/>
  </w:style>
  <w:style w:type="character" w:customStyle="1" w:styleId="21">
    <w:name w:val="Основной шрифт абзаца2"/>
    <w:rsid w:val="008539F5"/>
  </w:style>
  <w:style w:type="character" w:customStyle="1" w:styleId="WW8Num32z1">
    <w:name w:val="WW8Num32z1"/>
    <w:rsid w:val="008539F5"/>
    <w:rPr>
      <w:rFonts w:ascii="Courier New" w:hAnsi="Courier New" w:cs="Courier New"/>
    </w:rPr>
  </w:style>
  <w:style w:type="character" w:customStyle="1" w:styleId="WW8Num32z2">
    <w:name w:val="WW8Num32z2"/>
    <w:rsid w:val="008539F5"/>
    <w:rPr>
      <w:rFonts w:ascii="Wingdings" w:hAnsi="Wingdings" w:cs="Wingdings"/>
    </w:rPr>
  </w:style>
  <w:style w:type="character" w:customStyle="1" w:styleId="12">
    <w:name w:val="Основной шрифт абзаца1"/>
    <w:rsid w:val="008539F5"/>
  </w:style>
  <w:style w:type="character" w:customStyle="1" w:styleId="a4">
    <w:name w:val="Верхний колонтитул Знак"/>
    <w:rsid w:val="008539F5"/>
    <w:rPr>
      <w:sz w:val="24"/>
      <w:lang w:val="ru-RU"/>
    </w:rPr>
  </w:style>
  <w:style w:type="character" w:customStyle="1" w:styleId="13">
    <w:name w:val="Номер страницы1"/>
    <w:rsid w:val="008539F5"/>
    <w:rPr>
      <w:rFonts w:cs="Times New Roman"/>
    </w:rPr>
  </w:style>
  <w:style w:type="character" w:customStyle="1" w:styleId="a5">
    <w:name w:val="Нижний колонтитул Знак"/>
    <w:uiPriority w:val="99"/>
    <w:rsid w:val="008539F5"/>
    <w:rPr>
      <w:sz w:val="24"/>
    </w:rPr>
  </w:style>
  <w:style w:type="character" w:customStyle="1" w:styleId="32">
    <w:name w:val="Основной текст с отступом 3 Знак"/>
    <w:link w:val="33"/>
    <w:rsid w:val="008539F5"/>
    <w:rPr>
      <w:sz w:val="20"/>
    </w:rPr>
  </w:style>
  <w:style w:type="character" w:customStyle="1" w:styleId="a6">
    <w:name w:val="Текст примечания Знак"/>
    <w:rsid w:val="008539F5"/>
    <w:rPr>
      <w:sz w:val="20"/>
    </w:rPr>
  </w:style>
  <w:style w:type="character" w:customStyle="1" w:styleId="a7">
    <w:name w:val="Обычный (веб) Знак"/>
    <w:rsid w:val="008539F5"/>
    <w:rPr>
      <w:rFonts w:ascii="Arial" w:hAnsi="Arial" w:cs="Arial"/>
      <w:color w:val="332E2D"/>
      <w:spacing w:val="2"/>
      <w:sz w:val="24"/>
    </w:rPr>
  </w:style>
  <w:style w:type="character" w:customStyle="1" w:styleId="a8">
    <w:name w:val="Текст выноски Знак"/>
    <w:rsid w:val="008539F5"/>
    <w:rPr>
      <w:rFonts w:ascii="Tahoma" w:hAnsi="Tahoma" w:cs="Tahoma"/>
      <w:sz w:val="16"/>
    </w:rPr>
  </w:style>
  <w:style w:type="character" w:styleId="a9">
    <w:name w:val="Hyperlink"/>
    <w:rsid w:val="008539F5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8539F5"/>
    <w:rPr>
      <w:rFonts w:cs="Times New Roman"/>
      <w:color w:val="800080"/>
      <w:u w:val="single"/>
    </w:rPr>
  </w:style>
  <w:style w:type="character" w:customStyle="1" w:styleId="aa">
    <w:name w:val="Основной текст Знак"/>
    <w:rsid w:val="008539F5"/>
    <w:rPr>
      <w:rFonts w:cs="Times New Roman"/>
      <w:sz w:val="24"/>
      <w:szCs w:val="24"/>
    </w:rPr>
  </w:style>
  <w:style w:type="character" w:customStyle="1" w:styleId="ab">
    <w:name w:val="Текст сноски Знак"/>
    <w:rsid w:val="008539F5"/>
    <w:rPr>
      <w:rFonts w:cs="Times New Roman"/>
    </w:rPr>
  </w:style>
  <w:style w:type="character" w:customStyle="1" w:styleId="15">
    <w:name w:val="Знак сноски1"/>
    <w:rsid w:val="008539F5"/>
    <w:rPr>
      <w:vertAlign w:val="superscript"/>
    </w:rPr>
  </w:style>
  <w:style w:type="character" w:customStyle="1" w:styleId="apple-converted-space">
    <w:name w:val="apple-converted-space"/>
    <w:rsid w:val="008539F5"/>
    <w:rPr>
      <w:rFonts w:cs="Times New Roman"/>
    </w:rPr>
  </w:style>
  <w:style w:type="character" w:customStyle="1" w:styleId="22">
    <w:name w:val="Основной текст 2 Знак"/>
    <w:rsid w:val="008539F5"/>
    <w:rPr>
      <w:sz w:val="24"/>
      <w:szCs w:val="24"/>
    </w:rPr>
  </w:style>
  <w:style w:type="character" w:styleId="ac">
    <w:name w:val="Emphasis"/>
    <w:qFormat/>
    <w:rsid w:val="008539F5"/>
    <w:rPr>
      <w:i/>
      <w:iCs/>
    </w:rPr>
  </w:style>
  <w:style w:type="character" w:customStyle="1" w:styleId="ListLabel1">
    <w:name w:val="ListLabel 1"/>
    <w:rsid w:val="008539F5"/>
    <w:rPr>
      <w:rFonts w:cs="Times New Roman"/>
    </w:rPr>
  </w:style>
  <w:style w:type="character" w:customStyle="1" w:styleId="ListLabel2">
    <w:name w:val="ListLabel 2"/>
    <w:rsid w:val="008539F5"/>
    <w:rPr>
      <w:b/>
      <w:sz w:val="20"/>
    </w:rPr>
  </w:style>
  <w:style w:type="character" w:customStyle="1" w:styleId="ListLabel3">
    <w:name w:val="ListLabel 3"/>
    <w:rsid w:val="008539F5"/>
    <w:rPr>
      <w:rFonts w:cs="Times New Roman"/>
      <w:b w:val="0"/>
      <w:i/>
    </w:rPr>
  </w:style>
  <w:style w:type="character" w:customStyle="1" w:styleId="ListLabel4">
    <w:name w:val="ListLabel 4"/>
    <w:rsid w:val="008539F5"/>
    <w:rPr>
      <w:rFonts w:cs="Times New Roman"/>
      <w:b w:val="0"/>
    </w:rPr>
  </w:style>
  <w:style w:type="character" w:customStyle="1" w:styleId="ad">
    <w:name w:val="Символ сноски"/>
    <w:rsid w:val="008539F5"/>
    <w:rPr>
      <w:vertAlign w:val="superscript"/>
    </w:rPr>
  </w:style>
  <w:style w:type="character" w:customStyle="1" w:styleId="ae">
    <w:name w:val="Символы концевой сноски"/>
    <w:rsid w:val="008539F5"/>
    <w:rPr>
      <w:vertAlign w:val="superscript"/>
    </w:rPr>
  </w:style>
  <w:style w:type="character" w:customStyle="1" w:styleId="WW-">
    <w:name w:val="WW-Символы концевой сноски"/>
    <w:rsid w:val="008539F5"/>
  </w:style>
  <w:style w:type="character" w:customStyle="1" w:styleId="WW8Num37z0">
    <w:name w:val="WW8Num37z0"/>
    <w:rsid w:val="008539F5"/>
  </w:style>
  <w:style w:type="character" w:customStyle="1" w:styleId="af">
    <w:name w:val="Символ нумерации"/>
    <w:rsid w:val="008539F5"/>
  </w:style>
  <w:style w:type="character" w:customStyle="1" w:styleId="WW8Num38z0">
    <w:name w:val="WW8Num38z0"/>
    <w:rsid w:val="008539F5"/>
  </w:style>
  <w:style w:type="character" w:customStyle="1" w:styleId="WW8Num39z0">
    <w:name w:val="WW8Num39z0"/>
    <w:rsid w:val="008539F5"/>
  </w:style>
  <w:style w:type="character" w:customStyle="1" w:styleId="WW8Num40z0">
    <w:name w:val="WW8Num40z0"/>
    <w:rsid w:val="008539F5"/>
    <w:rPr>
      <w:rFonts w:ascii="Wingdings" w:hAnsi="Wingdings" w:cs="Wingdings"/>
    </w:rPr>
  </w:style>
  <w:style w:type="character" w:customStyle="1" w:styleId="WW8Num41z0">
    <w:name w:val="WW8Num41z0"/>
    <w:rsid w:val="008539F5"/>
    <w:rPr>
      <w:rFonts w:ascii="Wingdings" w:hAnsi="Wingdings" w:cs="Wingdings"/>
    </w:rPr>
  </w:style>
  <w:style w:type="character" w:customStyle="1" w:styleId="WW8Num43z0">
    <w:name w:val="WW8Num43z0"/>
    <w:rsid w:val="008539F5"/>
    <w:rPr>
      <w:iCs/>
    </w:rPr>
  </w:style>
  <w:style w:type="character" w:customStyle="1" w:styleId="WW8Num42z0">
    <w:name w:val="WW8Num42z0"/>
    <w:rsid w:val="008539F5"/>
    <w:rPr>
      <w:spacing w:val="-2"/>
    </w:rPr>
  </w:style>
  <w:style w:type="character" w:customStyle="1" w:styleId="WW8Num44z0">
    <w:name w:val="WW8Num44z0"/>
    <w:rsid w:val="008539F5"/>
    <w:rPr>
      <w:b w:val="0"/>
      <w:bCs w:val="0"/>
      <w:i/>
      <w:iCs/>
      <w:sz w:val="24"/>
      <w:szCs w:val="24"/>
    </w:rPr>
  </w:style>
  <w:style w:type="character" w:customStyle="1" w:styleId="ListLabel12">
    <w:name w:val="ListLabel 12"/>
    <w:rsid w:val="008539F5"/>
    <w:rPr>
      <w:rFonts w:ascii="Calibri" w:hAnsi="Calibri" w:cs="Calibri"/>
      <w:b/>
      <w:sz w:val="24"/>
    </w:rPr>
  </w:style>
  <w:style w:type="character" w:customStyle="1" w:styleId="ListLabel13">
    <w:name w:val="ListLabel 13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45z0">
    <w:name w:val="WW8Num45z0"/>
    <w:rsid w:val="008539F5"/>
    <w:rPr>
      <w:b w:val="0"/>
      <w:bCs w:val="0"/>
      <w:sz w:val="24"/>
    </w:rPr>
  </w:style>
  <w:style w:type="character" w:customStyle="1" w:styleId="ListLabel18">
    <w:name w:val="ListLabel 18"/>
    <w:rsid w:val="008539F5"/>
    <w:rPr>
      <w:rFonts w:ascii="Times New Roman" w:hAnsi="Times New Roman" w:cs="Times New Roman"/>
      <w:b/>
      <w:i w:val="0"/>
      <w:sz w:val="24"/>
    </w:rPr>
  </w:style>
  <w:style w:type="character" w:customStyle="1" w:styleId="16">
    <w:name w:val="Верхний колонтитул Знак1"/>
    <w:rsid w:val="008539F5"/>
    <w:rPr>
      <w:kern w:val="1"/>
      <w:sz w:val="24"/>
      <w:szCs w:val="24"/>
    </w:rPr>
  </w:style>
  <w:style w:type="character" w:customStyle="1" w:styleId="s2">
    <w:name w:val="s2"/>
    <w:basedOn w:val="12"/>
    <w:rsid w:val="008539F5"/>
  </w:style>
  <w:style w:type="character" w:customStyle="1" w:styleId="17">
    <w:name w:val="Текст выноски Знак1"/>
    <w:rsid w:val="008539F5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18">
    <w:name w:val="Основной текст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3">
    <w:name w:val="Верхний колонтитул Знак2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9">
    <w:name w:val="Нижний колонтитул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с отступом Знак"/>
    <w:rsid w:val="008539F5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1a">
    <w:name w:val="Текст сноски Знак1"/>
    <w:rsid w:val="008539F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24">
    <w:name w:val="Текст выноски Знак2"/>
    <w:rsid w:val="008539F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ListLabel19">
    <w:name w:val="ListLabel 19"/>
    <w:rsid w:val="008539F5"/>
    <w:rPr>
      <w:i/>
      <w:iCs/>
    </w:rPr>
  </w:style>
  <w:style w:type="character" w:customStyle="1" w:styleId="ListLabel20">
    <w:name w:val="ListLabel 20"/>
    <w:rsid w:val="008539F5"/>
    <w:rPr>
      <w:rFonts w:cs="Times New Roman"/>
    </w:rPr>
  </w:style>
  <w:style w:type="character" w:customStyle="1" w:styleId="ListLabel21">
    <w:name w:val="ListLabel 21"/>
    <w:rsid w:val="008539F5"/>
    <w:rPr>
      <w:rFonts w:cs="Times New Roman"/>
    </w:rPr>
  </w:style>
  <w:style w:type="character" w:customStyle="1" w:styleId="ListLabel22">
    <w:name w:val="ListLabel 22"/>
    <w:rsid w:val="008539F5"/>
    <w:rPr>
      <w:rFonts w:cs="Times New Roman"/>
    </w:rPr>
  </w:style>
  <w:style w:type="character" w:customStyle="1" w:styleId="ListLabel23">
    <w:name w:val="ListLabel 23"/>
    <w:rsid w:val="008539F5"/>
    <w:rPr>
      <w:rFonts w:cs="Times New Roman"/>
    </w:rPr>
  </w:style>
  <w:style w:type="character" w:customStyle="1" w:styleId="ListLabel24">
    <w:name w:val="ListLabel 24"/>
    <w:rsid w:val="008539F5"/>
    <w:rPr>
      <w:rFonts w:cs="Times New Roman"/>
    </w:rPr>
  </w:style>
  <w:style w:type="character" w:customStyle="1" w:styleId="ListLabel25">
    <w:name w:val="ListLabel 25"/>
    <w:rsid w:val="008539F5"/>
    <w:rPr>
      <w:rFonts w:cs="Times New Roman"/>
    </w:rPr>
  </w:style>
  <w:style w:type="character" w:customStyle="1" w:styleId="ListLabel26">
    <w:name w:val="ListLabel 26"/>
    <w:rsid w:val="008539F5"/>
    <w:rPr>
      <w:rFonts w:cs="Times New Roman"/>
    </w:rPr>
  </w:style>
  <w:style w:type="character" w:customStyle="1" w:styleId="ListLabel27">
    <w:name w:val="ListLabel 27"/>
    <w:rsid w:val="008539F5"/>
    <w:rPr>
      <w:rFonts w:cs="Times New Roman"/>
    </w:rPr>
  </w:style>
  <w:style w:type="character" w:customStyle="1" w:styleId="ListLabel28">
    <w:name w:val="ListLabel 28"/>
    <w:rsid w:val="008539F5"/>
    <w:rPr>
      <w:rFonts w:cs="Times New Roman"/>
    </w:rPr>
  </w:style>
  <w:style w:type="character" w:customStyle="1" w:styleId="ListLabel29">
    <w:name w:val="ListLabel 29"/>
    <w:rsid w:val="008539F5"/>
    <w:rPr>
      <w:rFonts w:cs="Times New Roman"/>
      <w:bCs/>
    </w:rPr>
  </w:style>
  <w:style w:type="character" w:customStyle="1" w:styleId="ListLabel30">
    <w:name w:val="ListLabel 30"/>
    <w:rsid w:val="008539F5"/>
    <w:rPr>
      <w:rFonts w:cs="Times New Roman"/>
      <w:bCs/>
    </w:rPr>
  </w:style>
  <w:style w:type="character" w:customStyle="1" w:styleId="ListLabel31">
    <w:name w:val="ListLabel 31"/>
    <w:rsid w:val="008539F5"/>
    <w:rPr>
      <w:rFonts w:cs="Times New Roman"/>
      <w:bCs/>
    </w:rPr>
  </w:style>
  <w:style w:type="character" w:customStyle="1" w:styleId="ListLabel32">
    <w:name w:val="ListLabel 32"/>
    <w:rsid w:val="008539F5"/>
    <w:rPr>
      <w:rFonts w:cs="Times New Roman"/>
      <w:bCs/>
    </w:rPr>
  </w:style>
  <w:style w:type="character" w:customStyle="1" w:styleId="ListLabel33">
    <w:name w:val="ListLabel 33"/>
    <w:rsid w:val="008539F5"/>
    <w:rPr>
      <w:rFonts w:cs="Times New Roman"/>
      <w:bCs/>
    </w:rPr>
  </w:style>
  <w:style w:type="character" w:customStyle="1" w:styleId="ListLabel34">
    <w:name w:val="ListLabel 34"/>
    <w:rsid w:val="008539F5"/>
    <w:rPr>
      <w:rFonts w:cs="Times New Roman"/>
      <w:bCs/>
    </w:rPr>
  </w:style>
  <w:style w:type="character" w:customStyle="1" w:styleId="ListLabel35">
    <w:name w:val="ListLabel 35"/>
    <w:rsid w:val="008539F5"/>
    <w:rPr>
      <w:rFonts w:cs="Times New Roman"/>
      <w:bCs/>
    </w:rPr>
  </w:style>
  <w:style w:type="character" w:customStyle="1" w:styleId="ListLabel36">
    <w:name w:val="ListLabel 36"/>
    <w:rsid w:val="008539F5"/>
    <w:rPr>
      <w:rFonts w:cs="Times New Roman"/>
      <w:bCs/>
    </w:rPr>
  </w:style>
  <w:style w:type="character" w:customStyle="1" w:styleId="ListLabel37">
    <w:name w:val="ListLabel 37"/>
    <w:rsid w:val="008539F5"/>
    <w:rPr>
      <w:rFonts w:cs="Times New Roman"/>
      <w:b w:val="0"/>
      <w:bCs w:val="0"/>
      <w:i/>
      <w:iCs/>
    </w:rPr>
  </w:style>
  <w:style w:type="character" w:customStyle="1" w:styleId="ListLabel38">
    <w:name w:val="ListLabel 38"/>
    <w:rsid w:val="008539F5"/>
    <w:rPr>
      <w:rFonts w:cs="Times New Roman"/>
      <w:b w:val="0"/>
      <w:bCs w:val="0"/>
      <w:i/>
      <w:iCs/>
    </w:rPr>
  </w:style>
  <w:style w:type="character" w:customStyle="1" w:styleId="ListLabel39">
    <w:name w:val="ListLabel 39"/>
    <w:rsid w:val="008539F5"/>
    <w:rPr>
      <w:rFonts w:cs="Times New Roman"/>
      <w:b w:val="0"/>
      <w:bCs w:val="0"/>
      <w:i/>
      <w:iCs/>
    </w:rPr>
  </w:style>
  <w:style w:type="character" w:customStyle="1" w:styleId="ListLabel40">
    <w:name w:val="ListLabel 40"/>
    <w:rsid w:val="008539F5"/>
    <w:rPr>
      <w:rFonts w:cs="Times New Roman"/>
      <w:b w:val="0"/>
      <w:bCs w:val="0"/>
      <w:i/>
      <w:iCs/>
    </w:rPr>
  </w:style>
  <w:style w:type="character" w:customStyle="1" w:styleId="ListLabel41">
    <w:name w:val="ListLabel 41"/>
    <w:rsid w:val="008539F5"/>
    <w:rPr>
      <w:rFonts w:cs="Times New Roman"/>
      <w:b w:val="0"/>
      <w:bCs w:val="0"/>
      <w:i/>
      <w:iCs/>
    </w:rPr>
  </w:style>
  <w:style w:type="character" w:customStyle="1" w:styleId="ListLabel42">
    <w:name w:val="ListLabel 42"/>
    <w:rsid w:val="008539F5"/>
    <w:rPr>
      <w:rFonts w:cs="Times New Roman"/>
      <w:b w:val="0"/>
      <w:bCs w:val="0"/>
      <w:i/>
      <w:iCs/>
    </w:rPr>
  </w:style>
  <w:style w:type="character" w:customStyle="1" w:styleId="ListLabel43">
    <w:name w:val="ListLabel 43"/>
    <w:rsid w:val="008539F5"/>
    <w:rPr>
      <w:rFonts w:cs="Times New Roman"/>
      <w:b w:val="0"/>
      <w:bCs w:val="0"/>
      <w:i/>
      <w:iCs/>
    </w:rPr>
  </w:style>
  <w:style w:type="character" w:customStyle="1" w:styleId="ListLabel44">
    <w:name w:val="ListLabel 44"/>
    <w:rsid w:val="008539F5"/>
    <w:rPr>
      <w:rFonts w:cs="Times New Roman"/>
      <w:b w:val="0"/>
      <w:bCs w:val="0"/>
      <w:i/>
      <w:iCs/>
    </w:rPr>
  </w:style>
  <w:style w:type="character" w:customStyle="1" w:styleId="ListLabel45">
    <w:name w:val="ListLabel 45"/>
    <w:rsid w:val="008539F5"/>
    <w:rPr>
      <w:rFonts w:cs="Times New Roman"/>
      <w:b w:val="0"/>
      <w:bCs w:val="0"/>
      <w:i/>
      <w:iCs/>
    </w:rPr>
  </w:style>
  <w:style w:type="character" w:customStyle="1" w:styleId="ListLabel46">
    <w:name w:val="ListLabel 46"/>
    <w:rsid w:val="008539F5"/>
    <w:rPr>
      <w:rFonts w:cs="Times New Roman"/>
    </w:rPr>
  </w:style>
  <w:style w:type="character" w:customStyle="1" w:styleId="ListLabel47">
    <w:name w:val="ListLabel 47"/>
    <w:rsid w:val="008539F5"/>
    <w:rPr>
      <w:rFonts w:cs="Times New Roman"/>
    </w:rPr>
  </w:style>
  <w:style w:type="character" w:customStyle="1" w:styleId="ListLabel48">
    <w:name w:val="ListLabel 48"/>
    <w:rsid w:val="008539F5"/>
    <w:rPr>
      <w:rFonts w:cs="Times New Roman"/>
    </w:rPr>
  </w:style>
  <w:style w:type="character" w:customStyle="1" w:styleId="ListLabel49">
    <w:name w:val="ListLabel 49"/>
    <w:rsid w:val="008539F5"/>
    <w:rPr>
      <w:rFonts w:cs="Times New Roman"/>
    </w:rPr>
  </w:style>
  <w:style w:type="character" w:customStyle="1" w:styleId="ListLabel50">
    <w:name w:val="ListLabel 50"/>
    <w:rsid w:val="008539F5"/>
    <w:rPr>
      <w:rFonts w:cs="Times New Roman"/>
    </w:rPr>
  </w:style>
  <w:style w:type="character" w:customStyle="1" w:styleId="ListLabel51">
    <w:name w:val="ListLabel 51"/>
    <w:rsid w:val="008539F5"/>
    <w:rPr>
      <w:rFonts w:cs="Times New Roman"/>
    </w:rPr>
  </w:style>
  <w:style w:type="character" w:customStyle="1" w:styleId="ListLabel52">
    <w:name w:val="ListLabel 52"/>
    <w:rsid w:val="008539F5"/>
    <w:rPr>
      <w:rFonts w:cs="Times New Roman"/>
    </w:rPr>
  </w:style>
  <w:style w:type="character" w:customStyle="1" w:styleId="ListLabel53">
    <w:name w:val="ListLabel 53"/>
    <w:rsid w:val="008539F5"/>
    <w:rPr>
      <w:rFonts w:cs="Times New Roman"/>
    </w:rPr>
  </w:style>
  <w:style w:type="character" w:customStyle="1" w:styleId="ListLabel54">
    <w:name w:val="ListLabel 54"/>
    <w:rsid w:val="008539F5"/>
    <w:rPr>
      <w:rFonts w:cs="Times New Roman"/>
    </w:rPr>
  </w:style>
  <w:style w:type="character" w:customStyle="1" w:styleId="ListLabel55">
    <w:name w:val="ListLabel 55"/>
    <w:rsid w:val="008539F5"/>
    <w:rPr>
      <w:rFonts w:cs="Times New Roman"/>
      <w:bCs/>
      <w:i/>
      <w:iCs/>
    </w:rPr>
  </w:style>
  <w:style w:type="character" w:customStyle="1" w:styleId="ListLabel56">
    <w:name w:val="ListLabel 56"/>
    <w:rsid w:val="008539F5"/>
    <w:rPr>
      <w:rFonts w:cs="Times New Roman"/>
      <w:bCs/>
      <w:i/>
      <w:iCs/>
    </w:rPr>
  </w:style>
  <w:style w:type="character" w:customStyle="1" w:styleId="ListLabel57">
    <w:name w:val="ListLabel 57"/>
    <w:rsid w:val="008539F5"/>
    <w:rPr>
      <w:rFonts w:cs="Times New Roman"/>
      <w:bCs/>
      <w:i/>
      <w:iCs/>
    </w:rPr>
  </w:style>
  <w:style w:type="character" w:customStyle="1" w:styleId="ListLabel58">
    <w:name w:val="ListLabel 58"/>
    <w:rsid w:val="008539F5"/>
    <w:rPr>
      <w:rFonts w:cs="Times New Roman"/>
      <w:bCs/>
      <w:i/>
      <w:iCs/>
    </w:rPr>
  </w:style>
  <w:style w:type="character" w:customStyle="1" w:styleId="ListLabel59">
    <w:name w:val="ListLabel 59"/>
    <w:rsid w:val="008539F5"/>
    <w:rPr>
      <w:rFonts w:cs="Times New Roman"/>
      <w:bCs/>
      <w:i/>
      <w:iCs/>
    </w:rPr>
  </w:style>
  <w:style w:type="character" w:customStyle="1" w:styleId="ListLabel60">
    <w:name w:val="ListLabel 60"/>
    <w:rsid w:val="008539F5"/>
    <w:rPr>
      <w:rFonts w:cs="Times New Roman"/>
      <w:bCs/>
      <w:i/>
      <w:iCs/>
    </w:rPr>
  </w:style>
  <w:style w:type="character" w:customStyle="1" w:styleId="ListLabel61">
    <w:name w:val="ListLabel 61"/>
    <w:rsid w:val="008539F5"/>
    <w:rPr>
      <w:rFonts w:cs="Times New Roman"/>
      <w:bCs/>
      <w:i/>
      <w:iCs/>
    </w:rPr>
  </w:style>
  <w:style w:type="character" w:customStyle="1" w:styleId="ListLabel62">
    <w:name w:val="ListLabel 62"/>
    <w:rsid w:val="008539F5"/>
    <w:rPr>
      <w:rFonts w:cs="Times New Roman"/>
      <w:bCs/>
      <w:i/>
      <w:iCs/>
    </w:rPr>
  </w:style>
  <w:style w:type="character" w:customStyle="1" w:styleId="ListLabel63">
    <w:name w:val="ListLabel 63"/>
    <w:rsid w:val="008539F5"/>
    <w:rPr>
      <w:rFonts w:cs="Times New Roman"/>
      <w:bCs/>
      <w:i/>
      <w:iCs/>
    </w:rPr>
  </w:style>
  <w:style w:type="character" w:customStyle="1" w:styleId="ListLabel64">
    <w:name w:val="ListLabel 64"/>
    <w:rsid w:val="008539F5"/>
    <w:rPr>
      <w:rFonts w:cs="Times New Roman"/>
      <w:i/>
      <w:iCs/>
    </w:rPr>
  </w:style>
  <w:style w:type="character" w:customStyle="1" w:styleId="ListLabel65">
    <w:name w:val="ListLabel 65"/>
    <w:rsid w:val="008539F5"/>
    <w:rPr>
      <w:rFonts w:cs="Times New Roman"/>
      <w:i/>
      <w:iCs/>
    </w:rPr>
  </w:style>
  <w:style w:type="character" w:customStyle="1" w:styleId="ListLabel66">
    <w:name w:val="ListLabel 66"/>
    <w:rsid w:val="008539F5"/>
    <w:rPr>
      <w:rFonts w:cs="Times New Roman"/>
      <w:i/>
      <w:iCs/>
    </w:rPr>
  </w:style>
  <w:style w:type="character" w:customStyle="1" w:styleId="ListLabel67">
    <w:name w:val="ListLabel 67"/>
    <w:rsid w:val="008539F5"/>
    <w:rPr>
      <w:rFonts w:cs="Times New Roman"/>
      <w:i/>
      <w:iCs/>
    </w:rPr>
  </w:style>
  <w:style w:type="character" w:customStyle="1" w:styleId="ListLabel68">
    <w:name w:val="ListLabel 68"/>
    <w:rsid w:val="008539F5"/>
    <w:rPr>
      <w:rFonts w:cs="Times New Roman"/>
      <w:i/>
      <w:iCs/>
    </w:rPr>
  </w:style>
  <w:style w:type="character" w:customStyle="1" w:styleId="ListLabel69">
    <w:name w:val="ListLabel 69"/>
    <w:rsid w:val="008539F5"/>
    <w:rPr>
      <w:rFonts w:cs="Times New Roman"/>
      <w:i/>
      <w:iCs/>
    </w:rPr>
  </w:style>
  <w:style w:type="character" w:customStyle="1" w:styleId="ListLabel70">
    <w:name w:val="ListLabel 70"/>
    <w:rsid w:val="008539F5"/>
    <w:rPr>
      <w:rFonts w:cs="Times New Roman"/>
      <w:i/>
      <w:iCs/>
    </w:rPr>
  </w:style>
  <w:style w:type="character" w:customStyle="1" w:styleId="ListLabel71">
    <w:name w:val="ListLabel 71"/>
    <w:rsid w:val="008539F5"/>
    <w:rPr>
      <w:rFonts w:cs="Times New Roman"/>
      <w:i/>
      <w:iCs/>
    </w:rPr>
  </w:style>
  <w:style w:type="character" w:customStyle="1" w:styleId="ListLabel72">
    <w:name w:val="ListLabel 72"/>
    <w:rsid w:val="008539F5"/>
    <w:rPr>
      <w:rFonts w:cs="Times New Roman"/>
      <w:i/>
      <w:iCs/>
    </w:rPr>
  </w:style>
  <w:style w:type="character" w:customStyle="1" w:styleId="ListLabel73">
    <w:name w:val="ListLabel 73"/>
    <w:rsid w:val="008539F5"/>
    <w:rPr>
      <w:rFonts w:cs="Times New Roman"/>
      <w:i/>
      <w:iCs/>
      <w:color w:val="000000"/>
    </w:rPr>
  </w:style>
  <w:style w:type="character" w:customStyle="1" w:styleId="ListLabel74">
    <w:name w:val="ListLabel 74"/>
    <w:rsid w:val="008539F5"/>
    <w:rPr>
      <w:rFonts w:cs="Times New Roman"/>
      <w:i/>
      <w:iCs/>
      <w:color w:val="000000"/>
    </w:rPr>
  </w:style>
  <w:style w:type="character" w:customStyle="1" w:styleId="ListLabel75">
    <w:name w:val="ListLabel 75"/>
    <w:rsid w:val="008539F5"/>
    <w:rPr>
      <w:rFonts w:cs="Times New Roman"/>
      <w:i/>
      <w:iCs/>
      <w:color w:val="000000"/>
    </w:rPr>
  </w:style>
  <w:style w:type="character" w:customStyle="1" w:styleId="ListLabel76">
    <w:name w:val="ListLabel 76"/>
    <w:rsid w:val="008539F5"/>
    <w:rPr>
      <w:rFonts w:cs="Times New Roman"/>
      <w:i/>
      <w:iCs/>
      <w:color w:val="000000"/>
    </w:rPr>
  </w:style>
  <w:style w:type="character" w:customStyle="1" w:styleId="ListLabel77">
    <w:name w:val="ListLabel 77"/>
    <w:rsid w:val="008539F5"/>
    <w:rPr>
      <w:rFonts w:cs="Times New Roman"/>
      <w:i/>
      <w:iCs/>
      <w:color w:val="000000"/>
    </w:rPr>
  </w:style>
  <w:style w:type="character" w:customStyle="1" w:styleId="ListLabel78">
    <w:name w:val="ListLabel 78"/>
    <w:rsid w:val="008539F5"/>
    <w:rPr>
      <w:rFonts w:cs="Times New Roman"/>
      <w:i/>
      <w:iCs/>
      <w:color w:val="000000"/>
    </w:rPr>
  </w:style>
  <w:style w:type="character" w:customStyle="1" w:styleId="ListLabel79">
    <w:name w:val="ListLabel 79"/>
    <w:rsid w:val="008539F5"/>
    <w:rPr>
      <w:rFonts w:cs="Times New Roman"/>
      <w:i/>
      <w:iCs/>
      <w:color w:val="000000"/>
    </w:rPr>
  </w:style>
  <w:style w:type="character" w:customStyle="1" w:styleId="ListLabel80">
    <w:name w:val="ListLabel 80"/>
    <w:rsid w:val="008539F5"/>
    <w:rPr>
      <w:rFonts w:cs="Times New Roman"/>
      <w:i/>
      <w:iCs/>
      <w:color w:val="000000"/>
    </w:rPr>
  </w:style>
  <w:style w:type="character" w:customStyle="1" w:styleId="ListLabel81">
    <w:name w:val="ListLabel 81"/>
    <w:rsid w:val="008539F5"/>
    <w:rPr>
      <w:rFonts w:cs="Times New Roman"/>
      <w:i/>
      <w:iCs/>
      <w:color w:val="000000"/>
    </w:rPr>
  </w:style>
  <w:style w:type="character" w:customStyle="1" w:styleId="ListLabel82">
    <w:name w:val="ListLabel 82"/>
    <w:rsid w:val="008539F5"/>
    <w:rPr>
      <w:rFonts w:cs="Times New Roman"/>
    </w:rPr>
  </w:style>
  <w:style w:type="character" w:customStyle="1" w:styleId="ListLabel83">
    <w:name w:val="ListLabel 83"/>
    <w:rsid w:val="008539F5"/>
    <w:rPr>
      <w:rFonts w:cs="Times New Roman"/>
    </w:rPr>
  </w:style>
  <w:style w:type="character" w:customStyle="1" w:styleId="ListLabel84">
    <w:name w:val="ListLabel 84"/>
    <w:rsid w:val="008539F5"/>
    <w:rPr>
      <w:rFonts w:cs="Times New Roman"/>
    </w:rPr>
  </w:style>
  <w:style w:type="character" w:customStyle="1" w:styleId="ListLabel85">
    <w:name w:val="ListLabel 85"/>
    <w:rsid w:val="008539F5"/>
    <w:rPr>
      <w:rFonts w:cs="Times New Roman"/>
    </w:rPr>
  </w:style>
  <w:style w:type="character" w:customStyle="1" w:styleId="ListLabel86">
    <w:name w:val="ListLabel 86"/>
    <w:rsid w:val="008539F5"/>
    <w:rPr>
      <w:rFonts w:cs="Times New Roman"/>
    </w:rPr>
  </w:style>
  <w:style w:type="character" w:customStyle="1" w:styleId="ListLabel87">
    <w:name w:val="ListLabel 87"/>
    <w:rsid w:val="008539F5"/>
    <w:rPr>
      <w:rFonts w:cs="Times New Roman"/>
    </w:rPr>
  </w:style>
  <w:style w:type="character" w:customStyle="1" w:styleId="ListLabel88">
    <w:name w:val="ListLabel 88"/>
    <w:rsid w:val="008539F5"/>
    <w:rPr>
      <w:rFonts w:cs="Times New Roman"/>
    </w:rPr>
  </w:style>
  <w:style w:type="character" w:customStyle="1" w:styleId="ListLabel89">
    <w:name w:val="ListLabel 89"/>
    <w:rsid w:val="008539F5"/>
    <w:rPr>
      <w:rFonts w:cs="Times New Roman"/>
    </w:rPr>
  </w:style>
  <w:style w:type="character" w:customStyle="1" w:styleId="ListLabel90">
    <w:name w:val="ListLabel 90"/>
    <w:rsid w:val="008539F5"/>
    <w:rPr>
      <w:rFonts w:cs="Times New Roman"/>
    </w:rPr>
  </w:style>
  <w:style w:type="character" w:customStyle="1" w:styleId="ListLabel91">
    <w:name w:val="ListLabel 91"/>
    <w:rsid w:val="008539F5"/>
    <w:rPr>
      <w:rFonts w:cs="Times New Roman"/>
      <w:i/>
      <w:iCs/>
      <w:color w:val="000000"/>
    </w:rPr>
  </w:style>
  <w:style w:type="character" w:customStyle="1" w:styleId="ListLabel92">
    <w:name w:val="ListLabel 92"/>
    <w:rsid w:val="008539F5"/>
    <w:rPr>
      <w:rFonts w:cs="Times New Roman"/>
      <w:i/>
      <w:iCs/>
      <w:color w:val="000000"/>
    </w:rPr>
  </w:style>
  <w:style w:type="character" w:customStyle="1" w:styleId="ListLabel93">
    <w:name w:val="ListLabel 93"/>
    <w:rsid w:val="008539F5"/>
    <w:rPr>
      <w:rFonts w:cs="Times New Roman"/>
      <w:i/>
      <w:iCs/>
      <w:color w:val="000000"/>
    </w:rPr>
  </w:style>
  <w:style w:type="character" w:customStyle="1" w:styleId="ListLabel94">
    <w:name w:val="ListLabel 94"/>
    <w:rsid w:val="008539F5"/>
    <w:rPr>
      <w:rFonts w:cs="Times New Roman"/>
      <w:i/>
      <w:iCs/>
      <w:color w:val="000000"/>
    </w:rPr>
  </w:style>
  <w:style w:type="character" w:customStyle="1" w:styleId="ListLabel95">
    <w:name w:val="ListLabel 95"/>
    <w:rsid w:val="008539F5"/>
    <w:rPr>
      <w:rFonts w:cs="Times New Roman"/>
      <w:i/>
      <w:iCs/>
      <w:color w:val="000000"/>
    </w:rPr>
  </w:style>
  <w:style w:type="character" w:customStyle="1" w:styleId="ListLabel96">
    <w:name w:val="ListLabel 96"/>
    <w:rsid w:val="008539F5"/>
    <w:rPr>
      <w:rFonts w:cs="Times New Roman"/>
      <w:i/>
      <w:iCs/>
      <w:color w:val="000000"/>
    </w:rPr>
  </w:style>
  <w:style w:type="character" w:customStyle="1" w:styleId="ListLabel97">
    <w:name w:val="ListLabel 97"/>
    <w:rsid w:val="008539F5"/>
    <w:rPr>
      <w:rFonts w:cs="Times New Roman"/>
      <w:i/>
      <w:iCs/>
      <w:color w:val="000000"/>
    </w:rPr>
  </w:style>
  <w:style w:type="character" w:customStyle="1" w:styleId="ListLabel98">
    <w:name w:val="ListLabel 98"/>
    <w:rsid w:val="008539F5"/>
    <w:rPr>
      <w:rFonts w:cs="Times New Roman"/>
      <w:i/>
      <w:iCs/>
      <w:color w:val="000000"/>
    </w:rPr>
  </w:style>
  <w:style w:type="character" w:customStyle="1" w:styleId="ListLabel99">
    <w:name w:val="ListLabel 99"/>
    <w:rsid w:val="008539F5"/>
    <w:rPr>
      <w:rFonts w:cs="Times New Roman"/>
      <w:i/>
      <w:iCs/>
      <w:color w:val="000000"/>
    </w:rPr>
  </w:style>
  <w:style w:type="character" w:customStyle="1" w:styleId="ListLabel100">
    <w:name w:val="ListLabel 100"/>
    <w:rsid w:val="008539F5"/>
    <w:rPr>
      <w:rFonts w:cs="Times New Roman"/>
      <w:color w:val="000000"/>
    </w:rPr>
  </w:style>
  <w:style w:type="character" w:customStyle="1" w:styleId="ListLabel101">
    <w:name w:val="ListLabel 101"/>
    <w:rsid w:val="008539F5"/>
    <w:rPr>
      <w:rFonts w:cs="Times New Roman"/>
      <w:color w:val="000000"/>
    </w:rPr>
  </w:style>
  <w:style w:type="character" w:customStyle="1" w:styleId="ListLabel102">
    <w:name w:val="ListLabel 102"/>
    <w:rsid w:val="008539F5"/>
    <w:rPr>
      <w:rFonts w:cs="Times New Roman"/>
      <w:color w:val="000000"/>
    </w:rPr>
  </w:style>
  <w:style w:type="character" w:customStyle="1" w:styleId="ListLabel103">
    <w:name w:val="ListLabel 103"/>
    <w:rsid w:val="008539F5"/>
    <w:rPr>
      <w:rFonts w:cs="Times New Roman"/>
      <w:color w:val="000000"/>
    </w:rPr>
  </w:style>
  <w:style w:type="character" w:customStyle="1" w:styleId="ListLabel104">
    <w:name w:val="ListLabel 104"/>
    <w:rsid w:val="008539F5"/>
    <w:rPr>
      <w:rFonts w:cs="Times New Roman"/>
      <w:color w:val="000000"/>
    </w:rPr>
  </w:style>
  <w:style w:type="character" w:customStyle="1" w:styleId="ListLabel105">
    <w:name w:val="ListLabel 105"/>
    <w:rsid w:val="008539F5"/>
    <w:rPr>
      <w:rFonts w:cs="Times New Roman"/>
      <w:color w:val="000000"/>
    </w:rPr>
  </w:style>
  <w:style w:type="character" w:customStyle="1" w:styleId="ListLabel106">
    <w:name w:val="ListLabel 106"/>
    <w:rsid w:val="008539F5"/>
    <w:rPr>
      <w:rFonts w:cs="Times New Roman"/>
      <w:color w:val="000000"/>
    </w:rPr>
  </w:style>
  <w:style w:type="character" w:customStyle="1" w:styleId="ListLabel107">
    <w:name w:val="ListLabel 107"/>
    <w:rsid w:val="008539F5"/>
    <w:rPr>
      <w:rFonts w:cs="Times New Roman"/>
      <w:color w:val="000000"/>
    </w:rPr>
  </w:style>
  <w:style w:type="character" w:customStyle="1" w:styleId="ListLabel108">
    <w:name w:val="ListLabel 108"/>
    <w:rsid w:val="008539F5"/>
    <w:rPr>
      <w:rFonts w:cs="Times New Roman"/>
      <w:color w:val="000000"/>
    </w:rPr>
  </w:style>
  <w:style w:type="character" w:customStyle="1" w:styleId="ListLabel109">
    <w:name w:val="ListLabel 109"/>
    <w:rsid w:val="008539F5"/>
    <w:rPr>
      <w:rFonts w:cs="Times New Roman"/>
      <w:i/>
      <w:iCs/>
      <w:color w:val="000000"/>
    </w:rPr>
  </w:style>
  <w:style w:type="character" w:customStyle="1" w:styleId="ListLabel110">
    <w:name w:val="ListLabel 110"/>
    <w:rsid w:val="008539F5"/>
    <w:rPr>
      <w:rFonts w:cs="Times New Roman"/>
      <w:i/>
      <w:iCs/>
      <w:color w:val="000000"/>
    </w:rPr>
  </w:style>
  <w:style w:type="character" w:customStyle="1" w:styleId="ListLabel111">
    <w:name w:val="ListLabel 111"/>
    <w:rsid w:val="008539F5"/>
    <w:rPr>
      <w:rFonts w:cs="Times New Roman"/>
      <w:i/>
      <w:iCs/>
      <w:color w:val="000000"/>
    </w:rPr>
  </w:style>
  <w:style w:type="character" w:customStyle="1" w:styleId="ListLabel112">
    <w:name w:val="ListLabel 112"/>
    <w:rsid w:val="008539F5"/>
    <w:rPr>
      <w:rFonts w:cs="Times New Roman"/>
      <w:i/>
      <w:iCs/>
      <w:color w:val="000000"/>
    </w:rPr>
  </w:style>
  <w:style w:type="character" w:customStyle="1" w:styleId="ListLabel113">
    <w:name w:val="ListLabel 113"/>
    <w:rsid w:val="008539F5"/>
    <w:rPr>
      <w:rFonts w:cs="Times New Roman"/>
      <w:i/>
      <w:iCs/>
      <w:color w:val="000000"/>
    </w:rPr>
  </w:style>
  <w:style w:type="character" w:customStyle="1" w:styleId="ListLabel114">
    <w:name w:val="ListLabel 114"/>
    <w:rsid w:val="008539F5"/>
    <w:rPr>
      <w:rFonts w:cs="Times New Roman"/>
      <w:i/>
      <w:iCs/>
      <w:color w:val="000000"/>
    </w:rPr>
  </w:style>
  <w:style w:type="character" w:customStyle="1" w:styleId="ListLabel115">
    <w:name w:val="ListLabel 115"/>
    <w:rsid w:val="008539F5"/>
    <w:rPr>
      <w:rFonts w:cs="Times New Roman"/>
      <w:i/>
      <w:iCs/>
      <w:color w:val="000000"/>
    </w:rPr>
  </w:style>
  <w:style w:type="character" w:customStyle="1" w:styleId="ListLabel116">
    <w:name w:val="ListLabel 116"/>
    <w:rsid w:val="008539F5"/>
    <w:rPr>
      <w:rFonts w:cs="Times New Roman"/>
      <w:i/>
      <w:iCs/>
      <w:color w:val="000000"/>
    </w:rPr>
  </w:style>
  <w:style w:type="character" w:customStyle="1" w:styleId="ListLabel117">
    <w:name w:val="ListLabel 117"/>
    <w:rsid w:val="008539F5"/>
    <w:rPr>
      <w:rFonts w:cs="Times New Roman"/>
      <w:i/>
      <w:iCs/>
      <w:color w:val="000000"/>
    </w:rPr>
  </w:style>
  <w:style w:type="character" w:customStyle="1" w:styleId="ListLabel118">
    <w:name w:val="ListLabel 118"/>
    <w:rsid w:val="008539F5"/>
    <w:rPr>
      <w:rFonts w:cs="Times New Roman"/>
      <w:color w:val="000000"/>
    </w:rPr>
  </w:style>
  <w:style w:type="character" w:customStyle="1" w:styleId="ListLabel119">
    <w:name w:val="ListLabel 119"/>
    <w:rsid w:val="008539F5"/>
    <w:rPr>
      <w:rFonts w:cs="Times New Roman"/>
      <w:color w:val="000000"/>
    </w:rPr>
  </w:style>
  <w:style w:type="character" w:customStyle="1" w:styleId="ListLabel120">
    <w:name w:val="ListLabel 120"/>
    <w:rsid w:val="008539F5"/>
    <w:rPr>
      <w:rFonts w:cs="Times New Roman"/>
      <w:color w:val="000000"/>
    </w:rPr>
  </w:style>
  <w:style w:type="character" w:customStyle="1" w:styleId="ListLabel121">
    <w:name w:val="ListLabel 121"/>
    <w:rsid w:val="008539F5"/>
    <w:rPr>
      <w:rFonts w:cs="Times New Roman"/>
      <w:color w:val="000000"/>
    </w:rPr>
  </w:style>
  <w:style w:type="character" w:customStyle="1" w:styleId="ListLabel122">
    <w:name w:val="ListLabel 122"/>
    <w:rsid w:val="008539F5"/>
    <w:rPr>
      <w:rFonts w:cs="Times New Roman"/>
      <w:color w:val="000000"/>
    </w:rPr>
  </w:style>
  <w:style w:type="character" w:customStyle="1" w:styleId="ListLabel123">
    <w:name w:val="ListLabel 123"/>
    <w:rsid w:val="008539F5"/>
    <w:rPr>
      <w:rFonts w:cs="Times New Roman"/>
      <w:color w:val="000000"/>
    </w:rPr>
  </w:style>
  <w:style w:type="character" w:customStyle="1" w:styleId="ListLabel124">
    <w:name w:val="ListLabel 124"/>
    <w:rsid w:val="008539F5"/>
    <w:rPr>
      <w:rFonts w:cs="Times New Roman"/>
      <w:color w:val="000000"/>
    </w:rPr>
  </w:style>
  <w:style w:type="character" w:customStyle="1" w:styleId="ListLabel125">
    <w:name w:val="ListLabel 125"/>
    <w:rsid w:val="008539F5"/>
    <w:rPr>
      <w:rFonts w:cs="Times New Roman"/>
      <w:color w:val="000000"/>
    </w:rPr>
  </w:style>
  <w:style w:type="character" w:customStyle="1" w:styleId="ListLabel126">
    <w:name w:val="ListLabel 126"/>
    <w:rsid w:val="008539F5"/>
    <w:rPr>
      <w:rFonts w:cs="Times New Roman"/>
      <w:color w:val="000000"/>
    </w:rPr>
  </w:style>
  <w:style w:type="character" w:customStyle="1" w:styleId="ListLabel127">
    <w:name w:val="ListLabel 127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8">
    <w:name w:val="ListLabel 128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9">
    <w:name w:val="ListLabel 129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0">
    <w:name w:val="ListLabel 130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1">
    <w:name w:val="ListLabel 131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2">
    <w:name w:val="ListLabel 132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3">
    <w:name w:val="ListLabel 133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4">
    <w:name w:val="ListLabel 134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5">
    <w:name w:val="ListLabel 135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6">
    <w:name w:val="ListLabel 136"/>
    <w:rsid w:val="008539F5"/>
    <w:rPr>
      <w:rFonts w:cs="Times New Roman"/>
      <w:b w:val="0"/>
    </w:rPr>
  </w:style>
  <w:style w:type="character" w:customStyle="1" w:styleId="ListLabel137">
    <w:name w:val="ListLabel 137"/>
    <w:rsid w:val="008539F5"/>
    <w:rPr>
      <w:rFonts w:cs="Times New Roman"/>
    </w:rPr>
  </w:style>
  <w:style w:type="character" w:customStyle="1" w:styleId="ListLabel138">
    <w:name w:val="ListLabel 138"/>
    <w:rsid w:val="008539F5"/>
    <w:rPr>
      <w:rFonts w:cs="Times New Roman"/>
    </w:rPr>
  </w:style>
  <w:style w:type="character" w:customStyle="1" w:styleId="ListLabel139">
    <w:name w:val="ListLabel 139"/>
    <w:rsid w:val="008539F5"/>
    <w:rPr>
      <w:rFonts w:cs="Times New Roman"/>
    </w:rPr>
  </w:style>
  <w:style w:type="character" w:customStyle="1" w:styleId="ListLabel140">
    <w:name w:val="ListLabel 140"/>
    <w:rsid w:val="008539F5"/>
    <w:rPr>
      <w:rFonts w:cs="Times New Roman"/>
    </w:rPr>
  </w:style>
  <w:style w:type="character" w:customStyle="1" w:styleId="ListLabel141">
    <w:name w:val="ListLabel 141"/>
    <w:rsid w:val="008539F5"/>
    <w:rPr>
      <w:rFonts w:cs="Times New Roman"/>
    </w:rPr>
  </w:style>
  <w:style w:type="character" w:customStyle="1" w:styleId="ListLabel142">
    <w:name w:val="ListLabel 142"/>
    <w:rsid w:val="008539F5"/>
    <w:rPr>
      <w:rFonts w:cs="Times New Roman"/>
    </w:rPr>
  </w:style>
  <w:style w:type="character" w:customStyle="1" w:styleId="ListLabel143">
    <w:name w:val="ListLabel 143"/>
    <w:rsid w:val="008539F5"/>
    <w:rPr>
      <w:rFonts w:cs="Times New Roman"/>
    </w:rPr>
  </w:style>
  <w:style w:type="character" w:customStyle="1" w:styleId="ListLabel144">
    <w:name w:val="ListLabel 144"/>
    <w:rsid w:val="008539F5"/>
    <w:rPr>
      <w:rFonts w:cs="Times New Roman"/>
    </w:rPr>
  </w:style>
  <w:style w:type="character" w:customStyle="1" w:styleId="ListLabel145">
    <w:name w:val="ListLabel 145"/>
    <w:rsid w:val="008539F5"/>
    <w:rPr>
      <w:rFonts w:cs="Times New Roman"/>
      <w:i/>
      <w:iCs/>
    </w:rPr>
  </w:style>
  <w:style w:type="character" w:customStyle="1" w:styleId="ListLabel146">
    <w:name w:val="ListLabel 146"/>
    <w:rsid w:val="008539F5"/>
    <w:rPr>
      <w:rFonts w:cs="Times New Roman"/>
      <w:i/>
      <w:iCs/>
    </w:rPr>
  </w:style>
  <w:style w:type="character" w:customStyle="1" w:styleId="ListLabel147">
    <w:name w:val="ListLabel 147"/>
    <w:rsid w:val="008539F5"/>
    <w:rPr>
      <w:rFonts w:cs="Times New Roman"/>
      <w:i/>
      <w:iCs/>
    </w:rPr>
  </w:style>
  <w:style w:type="character" w:customStyle="1" w:styleId="ListLabel148">
    <w:name w:val="ListLabel 148"/>
    <w:rsid w:val="008539F5"/>
    <w:rPr>
      <w:rFonts w:cs="Times New Roman"/>
      <w:i/>
      <w:iCs/>
    </w:rPr>
  </w:style>
  <w:style w:type="character" w:customStyle="1" w:styleId="ListLabel149">
    <w:name w:val="ListLabel 149"/>
    <w:rsid w:val="008539F5"/>
    <w:rPr>
      <w:rFonts w:cs="Times New Roman"/>
      <w:i/>
      <w:iCs/>
    </w:rPr>
  </w:style>
  <w:style w:type="character" w:customStyle="1" w:styleId="ListLabel150">
    <w:name w:val="ListLabel 150"/>
    <w:rsid w:val="008539F5"/>
    <w:rPr>
      <w:rFonts w:cs="Times New Roman"/>
      <w:i/>
      <w:iCs/>
    </w:rPr>
  </w:style>
  <w:style w:type="character" w:customStyle="1" w:styleId="ListLabel151">
    <w:name w:val="ListLabel 151"/>
    <w:rsid w:val="008539F5"/>
    <w:rPr>
      <w:rFonts w:cs="Times New Roman"/>
      <w:i/>
      <w:iCs/>
    </w:rPr>
  </w:style>
  <w:style w:type="character" w:customStyle="1" w:styleId="ListLabel152">
    <w:name w:val="ListLabel 152"/>
    <w:rsid w:val="008539F5"/>
    <w:rPr>
      <w:rFonts w:cs="Times New Roman"/>
      <w:i/>
      <w:iCs/>
    </w:rPr>
  </w:style>
  <w:style w:type="character" w:customStyle="1" w:styleId="ListLabel153">
    <w:name w:val="ListLabel 153"/>
    <w:rsid w:val="008539F5"/>
    <w:rPr>
      <w:rFonts w:cs="Times New Roman"/>
      <w:i/>
      <w:iCs/>
    </w:rPr>
  </w:style>
  <w:style w:type="character" w:customStyle="1" w:styleId="ListLabel154">
    <w:name w:val="ListLabel 154"/>
    <w:rsid w:val="008539F5"/>
    <w:rPr>
      <w:rFonts w:cs="Times New Roman"/>
    </w:rPr>
  </w:style>
  <w:style w:type="character" w:customStyle="1" w:styleId="ListLabel155">
    <w:name w:val="ListLabel 155"/>
    <w:rsid w:val="008539F5"/>
    <w:rPr>
      <w:rFonts w:cs="Times New Roman"/>
    </w:rPr>
  </w:style>
  <w:style w:type="character" w:customStyle="1" w:styleId="ListLabel156">
    <w:name w:val="ListLabel 156"/>
    <w:rsid w:val="008539F5"/>
    <w:rPr>
      <w:rFonts w:cs="Times New Roman"/>
    </w:rPr>
  </w:style>
  <w:style w:type="character" w:customStyle="1" w:styleId="ListLabel157">
    <w:name w:val="ListLabel 157"/>
    <w:rsid w:val="008539F5"/>
    <w:rPr>
      <w:rFonts w:cs="Times New Roman"/>
    </w:rPr>
  </w:style>
  <w:style w:type="character" w:customStyle="1" w:styleId="ListLabel158">
    <w:name w:val="ListLabel 158"/>
    <w:rsid w:val="008539F5"/>
    <w:rPr>
      <w:rFonts w:cs="Times New Roman"/>
    </w:rPr>
  </w:style>
  <w:style w:type="character" w:customStyle="1" w:styleId="ListLabel159">
    <w:name w:val="ListLabel 159"/>
    <w:rsid w:val="008539F5"/>
    <w:rPr>
      <w:rFonts w:cs="Times New Roman"/>
    </w:rPr>
  </w:style>
  <w:style w:type="character" w:customStyle="1" w:styleId="ListLabel160">
    <w:name w:val="ListLabel 160"/>
    <w:rsid w:val="008539F5"/>
    <w:rPr>
      <w:rFonts w:cs="Times New Roman"/>
    </w:rPr>
  </w:style>
  <w:style w:type="character" w:customStyle="1" w:styleId="ListLabel161">
    <w:name w:val="ListLabel 161"/>
    <w:rsid w:val="008539F5"/>
    <w:rPr>
      <w:rFonts w:cs="Times New Roman"/>
    </w:rPr>
  </w:style>
  <w:style w:type="character" w:customStyle="1" w:styleId="ListLabel162">
    <w:name w:val="ListLabel 162"/>
    <w:rsid w:val="008539F5"/>
    <w:rPr>
      <w:rFonts w:cs="Times New Roman"/>
    </w:rPr>
  </w:style>
  <w:style w:type="character" w:customStyle="1" w:styleId="ListLabel163">
    <w:name w:val="ListLabel 163"/>
    <w:rsid w:val="008539F5"/>
    <w:rPr>
      <w:rFonts w:cs="Times New Roman"/>
      <w:i/>
      <w:iCs/>
    </w:rPr>
  </w:style>
  <w:style w:type="character" w:customStyle="1" w:styleId="ListLabel164">
    <w:name w:val="ListLabel 164"/>
    <w:rsid w:val="008539F5"/>
    <w:rPr>
      <w:rFonts w:cs="Times New Roman"/>
      <w:i/>
      <w:iCs/>
    </w:rPr>
  </w:style>
  <w:style w:type="character" w:customStyle="1" w:styleId="ListLabel165">
    <w:name w:val="ListLabel 165"/>
    <w:rsid w:val="008539F5"/>
    <w:rPr>
      <w:rFonts w:cs="Times New Roman"/>
      <w:i/>
      <w:iCs/>
    </w:rPr>
  </w:style>
  <w:style w:type="character" w:customStyle="1" w:styleId="ListLabel166">
    <w:name w:val="ListLabel 166"/>
    <w:rsid w:val="008539F5"/>
    <w:rPr>
      <w:rFonts w:cs="Times New Roman"/>
      <w:i/>
      <w:iCs/>
    </w:rPr>
  </w:style>
  <w:style w:type="character" w:customStyle="1" w:styleId="ListLabel167">
    <w:name w:val="ListLabel 167"/>
    <w:rsid w:val="008539F5"/>
    <w:rPr>
      <w:rFonts w:cs="Times New Roman"/>
      <w:i/>
      <w:iCs/>
    </w:rPr>
  </w:style>
  <w:style w:type="character" w:customStyle="1" w:styleId="ListLabel168">
    <w:name w:val="ListLabel 168"/>
    <w:rsid w:val="008539F5"/>
    <w:rPr>
      <w:rFonts w:cs="Times New Roman"/>
      <w:i/>
      <w:iCs/>
    </w:rPr>
  </w:style>
  <w:style w:type="character" w:customStyle="1" w:styleId="ListLabel169">
    <w:name w:val="ListLabel 169"/>
    <w:rsid w:val="008539F5"/>
    <w:rPr>
      <w:rFonts w:cs="Times New Roman"/>
      <w:i/>
      <w:iCs/>
    </w:rPr>
  </w:style>
  <w:style w:type="character" w:customStyle="1" w:styleId="ListLabel170">
    <w:name w:val="ListLabel 170"/>
    <w:rsid w:val="008539F5"/>
    <w:rPr>
      <w:rFonts w:cs="Times New Roman"/>
      <w:i/>
      <w:iCs/>
    </w:rPr>
  </w:style>
  <w:style w:type="character" w:customStyle="1" w:styleId="ListLabel171">
    <w:name w:val="ListLabel 171"/>
    <w:rsid w:val="008539F5"/>
    <w:rPr>
      <w:rFonts w:cs="Times New Roman"/>
      <w:i/>
      <w:iCs/>
    </w:rPr>
  </w:style>
  <w:style w:type="character" w:customStyle="1" w:styleId="ListLabel172">
    <w:name w:val="ListLabel 172"/>
    <w:rsid w:val="008539F5"/>
    <w:rPr>
      <w:b/>
      <w:i/>
      <w:iCs/>
    </w:rPr>
  </w:style>
  <w:style w:type="character" w:customStyle="1" w:styleId="ListLabel173">
    <w:name w:val="ListLabel 173"/>
    <w:rsid w:val="008539F5"/>
    <w:rPr>
      <w:rFonts w:cs="Wingdings"/>
      <w:sz w:val="28"/>
    </w:rPr>
  </w:style>
  <w:style w:type="character" w:customStyle="1" w:styleId="ListLabel174">
    <w:name w:val="ListLabel 174"/>
    <w:rsid w:val="008539F5"/>
    <w:rPr>
      <w:b/>
      <w:bCs/>
      <w:iCs/>
    </w:rPr>
  </w:style>
  <w:style w:type="character" w:customStyle="1" w:styleId="ListLabel175">
    <w:name w:val="ListLabel 175"/>
    <w:rsid w:val="008539F5"/>
    <w:rPr>
      <w:b/>
      <w:bCs/>
      <w:i/>
      <w:spacing w:val="-2"/>
      <w:sz w:val="28"/>
      <w:szCs w:val="28"/>
    </w:rPr>
  </w:style>
  <w:style w:type="character" w:customStyle="1" w:styleId="ListLabel176">
    <w:name w:val="ListLabel 176"/>
    <w:rsid w:val="008539F5"/>
    <w:rPr>
      <w:b w:val="0"/>
      <w:bCs w:val="0"/>
      <w:sz w:val="24"/>
    </w:rPr>
  </w:style>
  <w:style w:type="character" w:customStyle="1" w:styleId="ListLabel177">
    <w:name w:val="ListLabel 177"/>
    <w:rsid w:val="008539F5"/>
    <w:rPr>
      <w:spacing w:val="-2"/>
    </w:rPr>
  </w:style>
  <w:style w:type="character" w:customStyle="1" w:styleId="ListLabel178">
    <w:name w:val="ListLabel 178"/>
    <w:rsid w:val="008539F5"/>
    <w:rPr>
      <w:rFonts w:cs="Symbol"/>
      <w:sz w:val="28"/>
    </w:rPr>
  </w:style>
  <w:style w:type="character" w:customStyle="1" w:styleId="ListLabel179">
    <w:name w:val="ListLabel 179"/>
    <w:rsid w:val="008539F5"/>
    <w:rPr>
      <w:rFonts w:cs="Courier New"/>
    </w:rPr>
  </w:style>
  <w:style w:type="character" w:customStyle="1" w:styleId="ListLabel180">
    <w:name w:val="ListLabel 180"/>
    <w:rsid w:val="008539F5"/>
    <w:rPr>
      <w:rFonts w:cs="Wingdings"/>
    </w:rPr>
  </w:style>
  <w:style w:type="character" w:customStyle="1" w:styleId="ListLabel181">
    <w:name w:val="ListLabel 181"/>
    <w:rsid w:val="008539F5"/>
    <w:rPr>
      <w:rFonts w:cs="Symbol"/>
    </w:rPr>
  </w:style>
  <w:style w:type="character" w:customStyle="1" w:styleId="ListLabel182">
    <w:name w:val="ListLabel 182"/>
    <w:rsid w:val="008539F5"/>
    <w:rPr>
      <w:rFonts w:cs="Courier New"/>
    </w:rPr>
  </w:style>
  <w:style w:type="character" w:customStyle="1" w:styleId="ListLabel183">
    <w:name w:val="ListLabel 183"/>
    <w:rsid w:val="008539F5"/>
    <w:rPr>
      <w:rFonts w:cs="Wingdings"/>
    </w:rPr>
  </w:style>
  <w:style w:type="character" w:customStyle="1" w:styleId="ListLabel184">
    <w:name w:val="ListLabel 184"/>
    <w:rsid w:val="008539F5"/>
    <w:rPr>
      <w:rFonts w:cs="Symbol"/>
    </w:rPr>
  </w:style>
  <w:style w:type="character" w:customStyle="1" w:styleId="ListLabel185">
    <w:name w:val="ListLabel 185"/>
    <w:rsid w:val="008539F5"/>
    <w:rPr>
      <w:rFonts w:cs="Courier New"/>
    </w:rPr>
  </w:style>
  <w:style w:type="character" w:customStyle="1" w:styleId="ListLabel186">
    <w:name w:val="ListLabel 186"/>
    <w:rsid w:val="008539F5"/>
    <w:rPr>
      <w:rFonts w:cs="Wingdings"/>
    </w:rPr>
  </w:style>
  <w:style w:type="character" w:customStyle="1" w:styleId="ListLabel187">
    <w:name w:val="ListLabel 187"/>
    <w:rsid w:val="008539F5"/>
    <w:rPr>
      <w:rFonts w:eastAsia="Times New Roman" w:cs="Times New Roman"/>
    </w:rPr>
  </w:style>
  <w:style w:type="character" w:customStyle="1" w:styleId="ListLabel188">
    <w:name w:val="ListLabel 188"/>
    <w:rsid w:val="008539F5"/>
    <w:rPr>
      <w:rFonts w:cs="Courier New"/>
    </w:rPr>
  </w:style>
  <w:style w:type="character" w:customStyle="1" w:styleId="ListLabel189">
    <w:name w:val="ListLabel 189"/>
    <w:rsid w:val="008539F5"/>
    <w:rPr>
      <w:rFonts w:cs="Courier New"/>
    </w:rPr>
  </w:style>
  <w:style w:type="character" w:customStyle="1" w:styleId="ListLabel190">
    <w:name w:val="ListLabel 190"/>
    <w:rsid w:val="008539F5"/>
    <w:rPr>
      <w:rFonts w:cs="Courier New"/>
    </w:rPr>
  </w:style>
  <w:style w:type="paragraph" w:customStyle="1" w:styleId="1b">
    <w:name w:val="Заголовок1"/>
    <w:basedOn w:val="a"/>
    <w:next w:val="a0"/>
    <w:rsid w:val="008539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8539F5"/>
    <w:pPr>
      <w:spacing w:after="120" w:line="288" w:lineRule="auto"/>
    </w:pPr>
  </w:style>
  <w:style w:type="paragraph" w:styleId="af1">
    <w:name w:val="List"/>
    <w:basedOn w:val="a0"/>
    <w:rsid w:val="008539F5"/>
    <w:rPr>
      <w:rFonts w:cs="FreeSans"/>
    </w:rPr>
  </w:style>
  <w:style w:type="paragraph" w:styleId="af2">
    <w:name w:val="caption"/>
    <w:basedOn w:val="a"/>
    <w:qFormat/>
    <w:rsid w:val="008539F5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customStyle="1" w:styleId="41">
    <w:name w:val="Указатель4"/>
    <w:basedOn w:val="a"/>
    <w:rsid w:val="008539F5"/>
    <w:pPr>
      <w:suppressLineNumbers/>
    </w:pPr>
    <w:rPr>
      <w:rFonts w:ascii="Nakula" w:hAnsi="Nakula" w:cs="Lohit Devanagari"/>
    </w:rPr>
  </w:style>
  <w:style w:type="paragraph" w:customStyle="1" w:styleId="1c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34">
    <w:name w:val="Указатель3"/>
    <w:basedOn w:val="a"/>
    <w:rsid w:val="008539F5"/>
    <w:pPr>
      <w:suppressLineNumbers/>
    </w:pPr>
    <w:rPr>
      <w:rFonts w:cs="FreeSans"/>
    </w:rPr>
  </w:style>
  <w:style w:type="paragraph" w:customStyle="1" w:styleId="25">
    <w:name w:val="Название объекта2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26">
    <w:name w:val="Указатель2"/>
    <w:basedOn w:val="a"/>
    <w:rsid w:val="008539F5"/>
    <w:pPr>
      <w:suppressLineNumbers/>
    </w:pPr>
    <w:rPr>
      <w:rFonts w:cs="FreeSans"/>
    </w:rPr>
  </w:style>
  <w:style w:type="paragraph" w:customStyle="1" w:styleId="1d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1e">
    <w:name w:val="Указатель1"/>
    <w:basedOn w:val="a"/>
    <w:rsid w:val="008539F5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rsid w:val="008539F5"/>
    <w:pPr>
      <w:tabs>
        <w:tab w:val="left" w:pos="720"/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"/>
    <w:uiPriority w:val="99"/>
    <w:rsid w:val="008539F5"/>
  </w:style>
  <w:style w:type="paragraph" w:styleId="af5">
    <w:name w:val="header"/>
    <w:basedOn w:val="a"/>
    <w:rsid w:val="008539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8539F5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8539F5"/>
    <w:pPr>
      <w:spacing w:line="340" w:lineRule="exact"/>
      <w:ind w:left="284" w:hanging="284"/>
      <w:jc w:val="both"/>
    </w:pPr>
    <w:rPr>
      <w:szCs w:val="20"/>
    </w:rPr>
  </w:style>
  <w:style w:type="paragraph" w:customStyle="1" w:styleId="1f">
    <w:name w:val="Текст примечания1"/>
    <w:basedOn w:val="a"/>
    <w:rsid w:val="008539F5"/>
    <w:pPr>
      <w:spacing w:line="312" w:lineRule="auto"/>
      <w:ind w:firstLine="709"/>
      <w:jc w:val="both"/>
    </w:pPr>
    <w:rPr>
      <w:sz w:val="20"/>
      <w:szCs w:val="20"/>
    </w:rPr>
  </w:style>
  <w:style w:type="paragraph" w:customStyle="1" w:styleId="1f0">
    <w:name w:val="Абзац списка1"/>
    <w:basedOn w:val="a"/>
    <w:rsid w:val="008539F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1">
    <w:name w:val="Обычный (веб)1"/>
    <w:basedOn w:val="a"/>
    <w:rsid w:val="008539F5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1f2">
    <w:name w:val="Текст выноски1"/>
    <w:basedOn w:val="a"/>
    <w:rsid w:val="008539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539F5"/>
    <w:pPr>
      <w:shd w:val="clear" w:color="auto" w:fill="FFFFFF"/>
    </w:pPr>
    <w:rPr>
      <w:color w:val="000000"/>
      <w:sz w:val="28"/>
      <w:szCs w:val="28"/>
    </w:rPr>
  </w:style>
  <w:style w:type="paragraph" w:customStyle="1" w:styleId="1f3">
    <w:name w:val="Текст сноски1"/>
    <w:basedOn w:val="a"/>
    <w:rsid w:val="008539F5"/>
    <w:rPr>
      <w:sz w:val="20"/>
      <w:szCs w:val="20"/>
    </w:rPr>
  </w:style>
  <w:style w:type="paragraph" w:customStyle="1" w:styleId="Default">
    <w:name w:val="Default"/>
    <w:rsid w:val="008539F5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539F5"/>
    <w:rPr>
      <w:b/>
      <w:bCs/>
      <w:sz w:val="32"/>
    </w:rPr>
  </w:style>
  <w:style w:type="paragraph" w:customStyle="1" w:styleId="af7">
    <w:name w:val="Содержимое врезки"/>
    <w:basedOn w:val="a"/>
    <w:rsid w:val="008539F5"/>
  </w:style>
  <w:style w:type="paragraph" w:customStyle="1" w:styleId="af8">
    <w:name w:val="Содержимое таблицы"/>
    <w:basedOn w:val="a"/>
    <w:rsid w:val="008539F5"/>
  </w:style>
  <w:style w:type="paragraph" w:customStyle="1" w:styleId="af9">
    <w:name w:val="Заголовок таблицы"/>
    <w:basedOn w:val="af8"/>
    <w:rsid w:val="008539F5"/>
  </w:style>
  <w:style w:type="paragraph" w:styleId="afa">
    <w:name w:val="Body Text Indent"/>
    <w:basedOn w:val="a"/>
    <w:rsid w:val="008539F5"/>
    <w:pPr>
      <w:ind w:firstLine="72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8539F5"/>
    <w:pPr>
      <w:ind w:firstLine="720"/>
    </w:pPr>
    <w:rPr>
      <w:sz w:val="28"/>
      <w:szCs w:val="28"/>
    </w:rPr>
  </w:style>
  <w:style w:type="paragraph" w:customStyle="1" w:styleId="TableParagraph">
    <w:name w:val="Table Paragraph"/>
    <w:basedOn w:val="a"/>
    <w:rsid w:val="008539F5"/>
    <w:pPr>
      <w:ind w:left="103"/>
    </w:pPr>
  </w:style>
  <w:style w:type="paragraph" w:customStyle="1" w:styleId="27">
    <w:name w:val="Текст сноски2"/>
    <w:basedOn w:val="a"/>
    <w:rsid w:val="008539F5"/>
    <w:pPr>
      <w:suppressLineNumbers/>
      <w:ind w:left="339" w:hanging="339"/>
    </w:pPr>
    <w:rPr>
      <w:sz w:val="20"/>
      <w:szCs w:val="20"/>
    </w:rPr>
  </w:style>
  <w:style w:type="paragraph" w:customStyle="1" w:styleId="p2">
    <w:name w:val="p2"/>
    <w:basedOn w:val="a"/>
    <w:rsid w:val="008539F5"/>
    <w:pPr>
      <w:spacing w:before="280" w:after="280"/>
    </w:pPr>
  </w:style>
  <w:style w:type="paragraph" w:customStyle="1" w:styleId="28">
    <w:name w:val="Текст выноски2"/>
    <w:basedOn w:val="a"/>
    <w:rsid w:val="008539F5"/>
    <w:rPr>
      <w:rFonts w:ascii="Tahoma" w:hAnsi="Tahoma" w:cs="Tahoma"/>
      <w:sz w:val="16"/>
      <w:szCs w:val="16"/>
    </w:rPr>
  </w:style>
  <w:style w:type="paragraph" w:customStyle="1" w:styleId="29">
    <w:name w:val="Абзац списка2"/>
    <w:basedOn w:val="a"/>
    <w:rsid w:val="008539F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afb">
    <w:name w:val="ЭОР_Заголовок_М"/>
    <w:basedOn w:val="a"/>
    <w:rsid w:val="008539F5"/>
    <w:pPr>
      <w:shd w:val="clear" w:color="auto" w:fill="83CAFF"/>
      <w:jc w:val="center"/>
    </w:pPr>
    <w:rPr>
      <w:b/>
      <w:bCs/>
      <w:sz w:val="32"/>
      <w:szCs w:val="27"/>
    </w:rPr>
  </w:style>
  <w:style w:type="paragraph" w:styleId="afc">
    <w:name w:val="Balloon Text"/>
    <w:basedOn w:val="a"/>
    <w:link w:val="35"/>
    <w:uiPriority w:val="99"/>
    <w:semiHidden/>
    <w:unhideWhenUsed/>
    <w:rsid w:val="00E962E0"/>
    <w:rPr>
      <w:rFonts w:ascii="Tahoma" w:hAnsi="Tahoma" w:cs="Tahoma"/>
      <w:sz w:val="16"/>
      <w:szCs w:val="16"/>
    </w:rPr>
  </w:style>
  <w:style w:type="character" w:customStyle="1" w:styleId="35">
    <w:name w:val="Текст выноски Знак3"/>
    <w:basedOn w:val="a1"/>
    <w:link w:val="afc"/>
    <w:uiPriority w:val="99"/>
    <w:semiHidden/>
    <w:rsid w:val="00E962E0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afd">
    <w:name w:val="Основной текст_"/>
    <w:basedOn w:val="a1"/>
    <w:link w:val="51"/>
    <w:rsid w:val="003E0E89"/>
    <w:rPr>
      <w:shd w:val="clear" w:color="auto" w:fill="FFFFFF"/>
    </w:rPr>
  </w:style>
  <w:style w:type="character" w:customStyle="1" w:styleId="42">
    <w:name w:val="Основной текст4"/>
    <w:basedOn w:val="afd"/>
    <w:rsid w:val="003E0E89"/>
    <w:rPr>
      <w:shd w:val="clear" w:color="auto" w:fill="FFFFFF"/>
    </w:rPr>
  </w:style>
  <w:style w:type="character" w:customStyle="1" w:styleId="150">
    <w:name w:val="Заголовок №1 (5)_"/>
    <w:basedOn w:val="a1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1">
    <w:name w:val="Заголовок №1 (5)"/>
    <w:basedOn w:val="150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1">
    <w:name w:val="Основной текст5"/>
    <w:basedOn w:val="a"/>
    <w:link w:val="afd"/>
    <w:rsid w:val="003E0E89"/>
    <w:pPr>
      <w:shd w:val="clear" w:color="auto" w:fill="FFFFFF"/>
      <w:suppressAutoHyphens w:val="0"/>
      <w:spacing w:before="540" w:line="221" w:lineRule="exact"/>
      <w:jc w:val="both"/>
    </w:pPr>
    <w:rPr>
      <w:kern w:val="0"/>
      <w:sz w:val="20"/>
      <w:szCs w:val="20"/>
      <w:lang w:eastAsia="ru-RU"/>
    </w:rPr>
  </w:style>
  <w:style w:type="character" w:customStyle="1" w:styleId="Bodytext">
    <w:name w:val="Body text_"/>
    <w:basedOn w:val="a1"/>
    <w:link w:val="1f4"/>
    <w:rsid w:val="00171697"/>
    <w:rPr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71697"/>
    <w:rPr>
      <w:b/>
      <w:bCs/>
      <w:sz w:val="27"/>
      <w:szCs w:val="27"/>
      <w:shd w:val="clear" w:color="auto" w:fill="FFFFFF"/>
    </w:rPr>
  </w:style>
  <w:style w:type="paragraph" w:customStyle="1" w:styleId="1f4">
    <w:name w:val="Основной текст1"/>
    <w:basedOn w:val="a"/>
    <w:link w:val="Bodytext"/>
    <w:rsid w:val="00171697"/>
    <w:pPr>
      <w:shd w:val="clear" w:color="auto" w:fill="FFFFFF"/>
      <w:suppressAutoHyphens w:val="0"/>
      <w:spacing w:line="322" w:lineRule="exact"/>
      <w:ind w:hanging="3200"/>
    </w:pPr>
    <w:rPr>
      <w:kern w:val="0"/>
      <w:sz w:val="27"/>
      <w:szCs w:val="27"/>
      <w:lang w:eastAsia="ru-RU"/>
    </w:rPr>
  </w:style>
  <w:style w:type="character" w:customStyle="1" w:styleId="Headerorfooter">
    <w:name w:val="Header or footer_"/>
    <w:basedOn w:val="a1"/>
    <w:link w:val="Headerorfooter0"/>
    <w:rsid w:val="00171697"/>
    <w:rPr>
      <w:shd w:val="clear" w:color="auto" w:fill="FFFFFF"/>
    </w:rPr>
  </w:style>
  <w:style w:type="character" w:customStyle="1" w:styleId="Headerorfooter105ptBold">
    <w:name w:val="Header or footer + 10;5 pt;Bold"/>
    <w:basedOn w:val="Headerorfooter"/>
    <w:rsid w:val="00171697"/>
    <w:rPr>
      <w:b/>
      <w:bCs/>
      <w:spacing w:val="0"/>
      <w:sz w:val="21"/>
      <w:szCs w:val="21"/>
      <w:shd w:val="clear" w:color="auto" w:fill="FFFFFF"/>
    </w:rPr>
  </w:style>
  <w:style w:type="character" w:customStyle="1" w:styleId="Headerorfooter135ptBold">
    <w:name w:val="Header or footer + 13;5 pt;Bold"/>
    <w:basedOn w:val="Headerorfooter"/>
    <w:rsid w:val="00171697"/>
    <w:rPr>
      <w:b/>
      <w:bCs/>
      <w:spacing w:val="0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71697"/>
    <w:pPr>
      <w:shd w:val="clear" w:color="auto" w:fill="FFFFFF"/>
      <w:suppressAutoHyphens w:val="0"/>
    </w:pPr>
    <w:rPr>
      <w:kern w:val="0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725020"/>
    <w:pPr>
      <w:ind w:left="720"/>
      <w:contextualSpacing/>
    </w:pPr>
  </w:style>
  <w:style w:type="character" w:customStyle="1" w:styleId="BodytextItalic">
    <w:name w:val="Body text + Italic"/>
    <w:basedOn w:val="Bodytext"/>
    <w:rsid w:val="00CD3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f5">
    <w:name w:val="Обычный1"/>
    <w:rsid w:val="00360D47"/>
    <w:pPr>
      <w:widowControl w:val="0"/>
    </w:pPr>
    <w:rPr>
      <w:snapToGrid w:val="0"/>
    </w:rPr>
  </w:style>
  <w:style w:type="character" w:styleId="aff">
    <w:name w:val="FollowedHyperlink"/>
    <w:basedOn w:val="a1"/>
    <w:uiPriority w:val="99"/>
    <w:semiHidden/>
    <w:unhideWhenUsed/>
    <w:rsid w:val="0017374E"/>
    <w:rPr>
      <w:color w:val="800080" w:themeColor="followedHyperlink"/>
      <w:u w:val="single"/>
    </w:rPr>
  </w:style>
  <w:style w:type="paragraph" w:styleId="33">
    <w:name w:val="Body Text Indent 3"/>
    <w:basedOn w:val="a"/>
    <w:link w:val="32"/>
    <w:rsid w:val="00D12363"/>
    <w:pPr>
      <w:suppressAutoHyphens w:val="0"/>
      <w:spacing w:after="120"/>
      <w:ind w:left="283"/>
    </w:pPr>
    <w:rPr>
      <w:kern w:val="0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D12363"/>
    <w:rPr>
      <w:kern w:val="1"/>
      <w:sz w:val="16"/>
      <w:szCs w:val="16"/>
      <w:lang w:eastAsia="zh-CN"/>
    </w:rPr>
  </w:style>
  <w:style w:type="paragraph" w:customStyle="1" w:styleId="Textbody">
    <w:name w:val="Text body"/>
    <w:basedOn w:val="a"/>
    <w:rsid w:val="00C46C77"/>
    <w:pPr>
      <w:autoSpaceDN w:val="0"/>
      <w:spacing w:after="12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humbio.ru/humbio/physiology/0005e445.htm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ngmed.info/" TargetMode="External"/><Relationship Id="rId20" Type="http://schemas.openxmlformats.org/officeDocument/2006/relationships/hyperlink" Target="https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m.ru/biolog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pedlib.ru/katalogy/katalog.php?id=6&amp;page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5BAA-955B-4A05-A9A9-309DD8CE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Links>
    <vt:vector size="24" baseType="variant"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ime54ime54@outlook.com</cp:lastModifiedBy>
  <cp:revision>15</cp:revision>
  <cp:lastPrinted>2019-02-14T08:24:00Z</cp:lastPrinted>
  <dcterms:created xsi:type="dcterms:W3CDTF">2021-01-13T14:24:00Z</dcterms:created>
  <dcterms:modified xsi:type="dcterms:W3CDTF">2023-05-05T15:31:00Z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