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00A1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A90493C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2C5648B5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05300D4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1F7A98F1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3D4A0CD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CDBBC9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4DFE6C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CA5DB1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1D2664F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4FABA895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076F4BB3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53B7D74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EC9F8E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55DE43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E0A1F2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55AD67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58E27A4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0379067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4F946C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A1C90A3" w14:textId="5E0D2ADC" w:rsidR="00920D08" w:rsidRPr="003C0E55" w:rsidRDefault="00B45466" w:rsidP="00920D08">
      <w:pPr>
        <w:spacing w:line="240" w:lineRule="auto"/>
        <w:jc w:val="center"/>
        <w:rPr>
          <w:sz w:val="24"/>
          <w:szCs w:val="24"/>
        </w:rPr>
      </w:pPr>
      <w:r w:rsidRPr="00B45466">
        <w:rPr>
          <w:b/>
          <w:color w:val="000000"/>
          <w:sz w:val="24"/>
          <w:szCs w:val="24"/>
        </w:rPr>
        <w:t>Б1.О.02.06</w:t>
      </w:r>
      <w:r>
        <w:rPr>
          <w:b/>
          <w:color w:val="000000"/>
          <w:sz w:val="24"/>
          <w:szCs w:val="24"/>
        </w:rPr>
        <w:t xml:space="preserve"> СТАТИСТИКА</w:t>
      </w:r>
    </w:p>
    <w:p w14:paraId="34E5A956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99E2646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732F4A0E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7838FA3C" w14:textId="4BE5D9D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B45466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>.03.0</w:t>
      </w:r>
      <w:r w:rsidR="00B4546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П</w:t>
      </w:r>
      <w:r w:rsidR="00B45466">
        <w:rPr>
          <w:b/>
          <w:sz w:val="24"/>
          <w:szCs w:val="24"/>
        </w:rPr>
        <w:t>рикладная информатика</w:t>
      </w:r>
    </w:p>
    <w:p w14:paraId="3CE4D971" w14:textId="63769BD6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F04887">
        <w:rPr>
          <w:b/>
          <w:sz w:val="24"/>
          <w:szCs w:val="24"/>
        </w:rPr>
        <w:t>Прикладная информатика в экономике</w:t>
      </w:r>
    </w:p>
    <w:p w14:paraId="51BC1343" w14:textId="77777777" w:rsidR="00BD63A0" w:rsidRDefault="00BD63A0" w:rsidP="00BD63A0">
      <w:pPr>
        <w:tabs>
          <w:tab w:val="right" w:leader="underscore" w:pos="8505"/>
        </w:tabs>
        <w:spacing w:before="240"/>
        <w:jc w:val="center"/>
        <w:rPr>
          <w:kern w:val="0"/>
          <w:sz w:val="36"/>
          <w:szCs w:val="28"/>
          <w:lang w:eastAsia="ru-RU"/>
        </w:rPr>
      </w:pPr>
      <w:r>
        <w:rPr>
          <w:sz w:val="24"/>
          <w:szCs w:val="28"/>
        </w:rPr>
        <w:t>(год начала подготовки – 2022)</w:t>
      </w:r>
    </w:p>
    <w:p w14:paraId="373BCD21" w14:textId="77777777" w:rsidR="00BD63A0" w:rsidRDefault="00BD63A0" w:rsidP="00BD63A0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</w:p>
    <w:p w14:paraId="0C393206" w14:textId="77777777" w:rsidR="00BD63A0" w:rsidRDefault="00BD63A0" w:rsidP="00BD63A0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940CB27" w14:textId="77777777" w:rsidR="00BD63A0" w:rsidRDefault="00BD63A0" w:rsidP="00BD63A0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5BE48C6" w14:textId="77777777" w:rsidR="00BD63A0" w:rsidRDefault="00BD63A0" w:rsidP="00BD63A0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FFA90D9" w14:textId="77777777" w:rsidR="00BD63A0" w:rsidRDefault="00BD63A0" w:rsidP="00BD63A0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A93A229" w14:textId="77777777" w:rsidR="00BD63A0" w:rsidRDefault="00BD63A0" w:rsidP="00BD63A0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CC0C3C1" w14:textId="77777777" w:rsidR="00BD63A0" w:rsidRDefault="00BD63A0" w:rsidP="00BD63A0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A229A2D" w14:textId="77777777" w:rsidR="00BD63A0" w:rsidRDefault="00BD63A0" w:rsidP="00BD63A0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C81B319" w14:textId="77777777" w:rsidR="00BD63A0" w:rsidRDefault="00BD63A0" w:rsidP="00BD63A0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6C09E80" w14:textId="77777777" w:rsidR="00BD63A0" w:rsidRDefault="00BD63A0" w:rsidP="00BD63A0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468D54DD" w14:textId="77777777" w:rsidR="00BD63A0" w:rsidRDefault="00BD63A0" w:rsidP="00BD63A0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1A007DAF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1FE272C0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4D58F0DD" w14:textId="77777777" w:rsidR="00920D08" w:rsidRPr="00560F1E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560F1E" w14:paraId="524EF1CA" w14:textId="77777777" w:rsidTr="00185F72">
        <w:trPr>
          <w:trHeight w:val="858"/>
        </w:trPr>
        <w:tc>
          <w:tcPr>
            <w:tcW w:w="993" w:type="dxa"/>
            <w:shd w:val="clear" w:color="auto" w:fill="auto"/>
          </w:tcPr>
          <w:p w14:paraId="2D249ACF" w14:textId="77777777" w:rsidR="00920D08" w:rsidRPr="00560F1E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0F1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7053CB7E" w14:textId="77777777" w:rsidR="00920D08" w:rsidRPr="00560F1E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0F1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9B287E0" w14:textId="77777777" w:rsidR="00920D08" w:rsidRPr="00560F1E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0F1E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311373D1" w14:textId="77777777" w:rsidR="00920D08" w:rsidRPr="00560F1E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60F1E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B45466" w:rsidRPr="00560F1E" w14:paraId="4056C229" w14:textId="77777777" w:rsidTr="00185F72">
        <w:trPr>
          <w:trHeight w:val="424"/>
        </w:trPr>
        <w:tc>
          <w:tcPr>
            <w:tcW w:w="993" w:type="dxa"/>
            <w:shd w:val="clear" w:color="auto" w:fill="auto"/>
          </w:tcPr>
          <w:p w14:paraId="1211DC5A" w14:textId="26E482FB" w:rsidR="00B45466" w:rsidRPr="00560F1E" w:rsidRDefault="00B45466" w:rsidP="00B4546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1E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shd w:val="clear" w:color="auto" w:fill="auto"/>
          </w:tcPr>
          <w:p w14:paraId="523F23E3" w14:textId="27819454" w:rsidR="00B45466" w:rsidRPr="00560F1E" w:rsidRDefault="00B45466" w:rsidP="00B4546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1E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</w:tcPr>
          <w:p w14:paraId="31241662" w14:textId="1AA3242F" w:rsidR="00B45466" w:rsidRPr="00560F1E" w:rsidRDefault="00C917E6" w:rsidP="00B45466">
            <w:pPr>
              <w:pStyle w:val="a7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45466" w:rsidRPr="00560F1E">
              <w:rPr>
                <w:sz w:val="24"/>
                <w:szCs w:val="24"/>
              </w:rPr>
              <w:t>УК-1.1. Знает принципы сбора, отбора и обобщения информации, методики системного подхода для решения профессиональных задач.</w:t>
            </w:r>
          </w:p>
          <w:p w14:paraId="507B8C76" w14:textId="10267C47" w:rsidR="00B45466" w:rsidRPr="00560F1E" w:rsidRDefault="00C917E6" w:rsidP="00B45466">
            <w:pPr>
              <w:pStyle w:val="a7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45466" w:rsidRPr="00560F1E">
              <w:rPr>
                <w:sz w:val="24"/>
                <w:szCs w:val="24"/>
              </w:rPr>
              <w:t>УК-1.2. Умеет собирать статистическую информацию, анализировать и систематизировать разнородные данные, выполнять статистическую сводку и группировку.</w:t>
            </w:r>
          </w:p>
          <w:p w14:paraId="5B50A856" w14:textId="2F7A7CBF" w:rsidR="00B45466" w:rsidRPr="00560F1E" w:rsidRDefault="00C917E6" w:rsidP="00B45466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="00B45466" w:rsidRPr="00560F1E">
              <w:rPr>
                <w:sz w:val="24"/>
                <w:szCs w:val="24"/>
              </w:rPr>
              <w:t>УК-1.3. Владеет навыками научного поиска и практической работы с информационными источниками, построения статистических таблиц и графиков.</w:t>
            </w:r>
          </w:p>
        </w:tc>
      </w:tr>
      <w:tr w:rsidR="00B45466" w:rsidRPr="00560F1E" w14:paraId="3315D874" w14:textId="77777777" w:rsidTr="00185F72">
        <w:trPr>
          <w:trHeight w:val="977"/>
        </w:trPr>
        <w:tc>
          <w:tcPr>
            <w:tcW w:w="993" w:type="dxa"/>
            <w:shd w:val="clear" w:color="auto" w:fill="auto"/>
          </w:tcPr>
          <w:p w14:paraId="5B636D58" w14:textId="588D0845" w:rsidR="00B45466" w:rsidRPr="00560F1E" w:rsidRDefault="00B45466" w:rsidP="00B4546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1E">
              <w:rPr>
                <w:sz w:val="24"/>
                <w:szCs w:val="24"/>
              </w:rPr>
              <w:t>ОПК-1</w:t>
            </w:r>
          </w:p>
        </w:tc>
        <w:tc>
          <w:tcPr>
            <w:tcW w:w="3686" w:type="dxa"/>
            <w:shd w:val="clear" w:color="auto" w:fill="auto"/>
          </w:tcPr>
          <w:p w14:paraId="1066A9A1" w14:textId="35832665" w:rsidR="00B45466" w:rsidRPr="00560F1E" w:rsidRDefault="00B45466" w:rsidP="00B4546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1E">
              <w:rPr>
                <w:sz w:val="24"/>
                <w:szCs w:val="24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4961" w:type="dxa"/>
          </w:tcPr>
          <w:p w14:paraId="0364B6AE" w14:textId="091073C5" w:rsidR="00B45466" w:rsidRPr="00560F1E" w:rsidRDefault="00C917E6" w:rsidP="00B45466">
            <w:pPr>
              <w:pStyle w:val="a7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45466" w:rsidRPr="00560F1E">
              <w:rPr>
                <w:sz w:val="24"/>
                <w:szCs w:val="24"/>
              </w:rPr>
              <w:t>ОПК-1.1. Знает основы математики, вычислительной техники и программирования, методы статистической обработки данных, основные виды статистических моделей и способы их исследования на практике.</w:t>
            </w:r>
          </w:p>
          <w:p w14:paraId="49C0D759" w14:textId="573611E0" w:rsidR="00B45466" w:rsidRPr="00560F1E" w:rsidRDefault="00C917E6" w:rsidP="00B45466">
            <w:pPr>
              <w:pStyle w:val="a7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45466" w:rsidRPr="00560F1E">
              <w:rPr>
                <w:sz w:val="24"/>
                <w:szCs w:val="24"/>
              </w:rPr>
              <w:t>ОПК-1.2. Умеет решать стандартные профессиональные задачи с применением естественнонаучных и общеинженерных знаний, методов математического анализа и моделирования, использовать информационные технологии для обработки статистических данных.</w:t>
            </w:r>
          </w:p>
          <w:p w14:paraId="4D86451A" w14:textId="505898E3" w:rsidR="00B45466" w:rsidRPr="00560F1E" w:rsidRDefault="00C917E6" w:rsidP="00B45466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="00B45466" w:rsidRPr="00560F1E">
              <w:rPr>
                <w:sz w:val="24"/>
                <w:szCs w:val="24"/>
              </w:rPr>
              <w:t>ОПК-1.3. Владеет навыками теоретического и экспериментального статистического исследования объектов профессиональной деятельности, навыками оценки структуры и уровня статистической совокупности.</w:t>
            </w:r>
          </w:p>
        </w:tc>
      </w:tr>
      <w:tr w:rsidR="00B45466" w:rsidRPr="00560F1E" w14:paraId="49E432C6" w14:textId="77777777" w:rsidTr="00185F72">
        <w:trPr>
          <w:trHeight w:val="977"/>
        </w:trPr>
        <w:tc>
          <w:tcPr>
            <w:tcW w:w="993" w:type="dxa"/>
            <w:shd w:val="clear" w:color="auto" w:fill="auto"/>
          </w:tcPr>
          <w:p w14:paraId="421C7B41" w14:textId="09786A87" w:rsidR="00B45466" w:rsidRPr="00560F1E" w:rsidRDefault="00B45466" w:rsidP="00B4546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1E">
              <w:rPr>
                <w:sz w:val="24"/>
                <w:szCs w:val="24"/>
              </w:rPr>
              <w:t>ПК-10</w:t>
            </w:r>
          </w:p>
        </w:tc>
        <w:tc>
          <w:tcPr>
            <w:tcW w:w="3686" w:type="dxa"/>
            <w:shd w:val="clear" w:color="auto" w:fill="auto"/>
          </w:tcPr>
          <w:p w14:paraId="59B15656" w14:textId="6B9B6EF1" w:rsidR="00B45466" w:rsidRPr="00560F1E" w:rsidRDefault="00B45466" w:rsidP="00B4546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1E">
              <w:rPr>
                <w:sz w:val="24"/>
                <w:szCs w:val="24"/>
              </w:rPr>
              <w:t>Способен применять системный подход и математические модели в формализации решения прикладных задач</w:t>
            </w:r>
          </w:p>
        </w:tc>
        <w:tc>
          <w:tcPr>
            <w:tcW w:w="4961" w:type="dxa"/>
          </w:tcPr>
          <w:p w14:paraId="44FC12B4" w14:textId="71EE267C" w:rsidR="00B45466" w:rsidRPr="00560F1E" w:rsidRDefault="00C917E6" w:rsidP="00B45466">
            <w:pPr>
              <w:pStyle w:val="a7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45466" w:rsidRPr="00560F1E">
              <w:rPr>
                <w:sz w:val="24"/>
                <w:szCs w:val="24"/>
              </w:rPr>
              <w:t>ПК-10.1. Знает основные категории и понятия статистики, типы статистических моделей, приемы их построения и способы исследования на основе системного подхода, назначение и роль статистических методов в экономической и хозяйственной деятельности.</w:t>
            </w:r>
          </w:p>
          <w:p w14:paraId="156666AC" w14:textId="58476412" w:rsidR="00B45466" w:rsidRPr="00560F1E" w:rsidRDefault="00C917E6" w:rsidP="00B45466">
            <w:pPr>
              <w:pStyle w:val="a7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45466" w:rsidRPr="00560F1E">
              <w:rPr>
                <w:sz w:val="24"/>
                <w:szCs w:val="24"/>
              </w:rPr>
              <w:t>ПК-10.2. Умеет разрабатывать алгоритм реализации построенной статистической модели в конкретной программной среде; адекватно истолковывать результаты моделирования и применять их в практической деятельности.</w:t>
            </w:r>
          </w:p>
          <w:p w14:paraId="034A0666" w14:textId="45D6FEA6" w:rsidR="00B45466" w:rsidRPr="00560F1E" w:rsidRDefault="00C917E6" w:rsidP="00B45466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="00B45466" w:rsidRPr="00560F1E">
              <w:rPr>
                <w:sz w:val="24"/>
                <w:szCs w:val="24"/>
              </w:rPr>
              <w:t xml:space="preserve">ПК-10.3. Владеет навыками работы с </w:t>
            </w:r>
            <w:r w:rsidR="00B45466" w:rsidRPr="00560F1E">
              <w:rPr>
                <w:sz w:val="24"/>
                <w:szCs w:val="24"/>
              </w:rPr>
              <w:lastRenderedPageBreak/>
              <w:t>инструментами системного анализа проблемной области, методологией статистического исследования, методами сбора, анализа и обработки экономических и социальных данных с помощью математических моделей, навыками анализа статистических итогов.</w:t>
            </w:r>
          </w:p>
        </w:tc>
      </w:tr>
    </w:tbl>
    <w:p w14:paraId="542D1146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5FFC7B20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740C6C83" w14:textId="35F2EA23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B45466" w:rsidRPr="00B45466">
        <w:rPr>
          <w:color w:val="000000"/>
          <w:sz w:val="24"/>
          <w:szCs w:val="24"/>
        </w:rPr>
        <w:t>обосновани</w:t>
      </w:r>
      <w:r w:rsidR="00B45466">
        <w:rPr>
          <w:color w:val="000000"/>
          <w:sz w:val="24"/>
          <w:szCs w:val="24"/>
        </w:rPr>
        <w:t>е</w:t>
      </w:r>
      <w:r w:rsidR="00B45466" w:rsidRPr="00B45466">
        <w:rPr>
          <w:color w:val="000000"/>
          <w:sz w:val="24"/>
          <w:szCs w:val="24"/>
        </w:rPr>
        <w:t xml:space="preserve"> значимости и функций статист</w:t>
      </w:r>
      <w:r w:rsidR="005839D2">
        <w:rPr>
          <w:color w:val="000000"/>
          <w:sz w:val="24"/>
          <w:szCs w:val="24"/>
        </w:rPr>
        <w:t>и</w:t>
      </w:r>
      <w:r w:rsidR="00B45466" w:rsidRPr="00B45466">
        <w:rPr>
          <w:color w:val="000000"/>
          <w:sz w:val="24"/>
          <w:szCs w:val="24"/>
        </w:rPr>
        <w:t xml:space="preserve">ки в анализе экономических процессов и подготовке управленческих решений, прогнозировании и разработке сценариев развития, в овладении </w:t>
      </w:r>
      <w:r w:rsidR="00365E7C">
        <w:rPr>
          <w:color w:val="000000"/>
          <w:sz w:val="24"/>
          <w:szCs w:val="24"/>
        </w:rPr>
        <w:t>обучающимися</w:t>
      </w:r>
      <w:r w:rsidR="00B45466" w:rsidRPr="00B45466">
        <w:rPr>
          <w:color w:val="000000"/>
          <w:sz w:val="24"/>
          <w:szCs w:val="24"/>
        </w:rPr>
        <w:t xml:space="preserve"> вопросами теории и практики статистики и применении статистических методов анализа экономики в целом, и в частности, в области информационных технологий в управлении.</w:t>
      </w:r>
    </w:p>
    <w:p w14:paraId="1BABE164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2DA219FC" w14:textId="4F550FC7" w:rsidR="00B45466" w:rsidRPr="00B45466" w:rsidRDefault="00B45466" w:rsidP="00B45466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5466">
        <w:rPr>
          <w:rFonts w:ascii="Times New Roman" w:hAnsi="Times New Roman" w:cs="Times New Roman"/>
          <w:color w:val="000000"/>
          <w:sz w:val="24"/>
          <w:szCs w:val="24"/>
        </w:rPr>
        <w:t>развитие представлений о статистике как научной дисциплине;</w:t>
      </w:r>
    </w:p>
    <w:p w14:paraId="3ECB9A56" w14:textId="0D4B1492" w:rsidR="00B45466" w:rsidRPr="00B45466" w:rsidRDefault="00B45466" w:rsidP="00B45466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5466">
        <w:rPr>
          <w:rFonts w:ascii="Times New Roman" w:hAnsi="Times New Roman" w:cs="Times New Roman"/>
          <w:color w:val="000000"/>
          <w:sz w:val="24"/>
          <w:szCs w:val="24"/>
        </w:rPr>
        <w:t>овладение понятийным аппаратом статистики;</w:t>
      </w:r>
    </w:p>
    <w:p w14:paraId="23EC9B27" w14:textId="20664749" w:rsidR="00B45466" w:rsidRPr="00B45466" w:rsidRDefault="007E5AC0" w:rsidP="00B45466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знакомство обучающихся</w:t>
      </w:r>
      <w:r w:rsidR="00B45466" w:rsidRPr="00B45466">
        <w:rPr>
          <w:rFonts w:ascii="Times New Roman" w:hAnsi="Times New Roman" w:cs="Times New Roman"/>
          <w:color w:val="000000"/>
          <w:sz w:val="24"/>
          <w:szCs w:val="24"/>
        </w:rPr>
        <w:t xml:space="preserve"> с основными методами статистики, используемыми в профессиональной сфере;</w:t>
      </w:r>
    </w:p>
    <w:p w14:paraId="4708ECB4" w14:textId="77777777" w:rsidR="00B45466" w:rsidRPr="00B45466" w:rsidRDefault="00B45466" w:rsidP="00B45466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5466">
        <w:rPr>
          <w:rFonts w:ascii="Times New Roman" w:hAnsi="Times New Roman" w:cs="Times New Roman"/>
          <w:color w:val="000000"/>
          <w:sz w:val="24"/>
          <w:szCs w:val="24"/>
        </w:rPr>
        <w:t>освоение общих принципов и методов статистического исследования экономических явлений;</w:t>
      </w:r>
    </w:p>
    <w:p w14:paraId="3C6D7E72" w14:textId="77777777" w:rsidR="00B45466" w:rsidRPr="00B45466" w:rsidRDefault="00B45466" w:rsidP="00B45466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5466">
        <w:rPr>
          <w:rFonts w:ascii="Times New Roman" w:hAnsi="Times New Roman" w:cs="Times New Roman"/>
          <w:color w:val="000000"/>
          <w:sz w:val="24"/>
          <w:szCs w:val="24"/>
        </w:rPr>
        <w:t>изучение системы показателей, комплексно характеризующих различные стороны социально-экономических явлений;</w:t>
      </w:r>
    </w:p>
    <w:p w14:paraId="04B59C31" w14:textId="30A9BB1A" w:rsidR="00920D08" w:rsidRPr="003C0E55" w:rsidRDefault="00B45466" w:rsidP="00B45466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466">
        <w:rPr>
          <w:rFonts w:ascii="Times New Roman" w:hAnsi="Times New Roman" w:cs="Times New Roman"/>
          <w:color w:val="000000"/>
          <w:sz w:val="24"/>
          <w:szCs w:val="24"/>
        </w:rPr>
        <w:t>изучение компьютерных технологий для статистической обработки реальных данных на материале проблемной среды из области будущей профессиональной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35C058" w14:textId="5E1ADC12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B45466">
        <w:rPr>
          <w:sz w:val="24"/>
          <w:szCs w:val="24"/>
        </w:rPr>
        <w:t>обязательной части блока 1. Дисциплины (модули), модуль «</w:t>
      </w:r>
      <w:r w:rsidR="00B45466" w:rsidRPr="00B45466">
        <w:rPr>
          <w:sz w:val="24"/>
          <w:szCs w:val="24"/>
        </w:rPr>
        <w:t>Математика и компьютерные науки</w:t>
      </w:r>
      <w:r w:rsidR="00B45466">
        <w:rPr>
          <w:sz w:val="24"/>
          <w:szCs w:val="24"/>
        </w:rPr>
        <w:t>».</w:t>
      </w:r>
      <w:r w:rsidR="008F6D15">
        <w:rPr>
          <w:sz w:val="24"/>
          <w:szCs w:val="24"/>
        </w:rPr>
        <w:t xml:space="preserve"> </w:t>
      </w:r>
      <w:r w:rsidR="008F6D15" w:rsidRPr="00F63790">
        <w:rPr>
          <w:sz w:val="24"/>
          <w:szCs w:val="24"/>
        </w:rPr>
        <w:t xml:space="preserve">Изучение </w:t>
      </w:r>
      <w:r w:rsidR="008F6D15">
        <w:rPr>
          <w:sz w:val="24"/>
          <w:szCs w:val="24"/>
        </w:rPr>
        <w:t>дисциплины</w:t>
      </w:r>
      <w:r w:rsidR="008F6D15" w:rsidRPr="00F63790">
        <w:rPr>
          <w:sz w:val="24"/>
          <w:szCs w:val="24"/>
        </w:rPr>
        <w:t xml:space="preserve"> способствует расширению научного кругозора и повышению</w:t>
      </w:r>
      <w:r w:rsidR="008F6D15">
        <w:rPr>
          <w:sz w:val="24"/>
          <w:szCs w:val="24"/>
        </w:rPr>
        <w:t xml:space="preserve"> </w:t>
      </w:r>
      <w:r w:rsidR="008F6D15" w:rsidRPr="00F63790">
        <w:rPr>
          <w:sz w:val="24"/>
          <w:szCs w:val="24"/>
        </w:rPr>
        <w:t xml:space="preserve">общей культуры </w:t>
      </w:r>
      <w:r w:rsidR="008F6D15">
        <w:rPr>
          <w:sz w:val="24"/>
          <w:szCs w:val="24"/>
        </w:rPr>
        <w:t>обучающихся</w:t>
      </w:r>
      <w:r w:rsidR="008F6D15" w:rsidRPr="00F63790">
        <w:rPr>
          <w:sz w:val="24"/>
          <w:szCs w:val="24"/>
        </w:rPr>
        <w:t xml:space="preserve">, развитию </w:t>
      </w:r>
      <w:r w:rsidR="008F6D15">
        <w:rPr>
          <w:sz w:val="24"/>
          <w:szCs w:val="24"/>
        </w:rPr>
        <w:t>их</w:t>
      </w:r>
      <w:r w:rsidR="008F6D15" w:rsidRPr="00F63790">
        <w:rPr>
          <w:sz w:val="24"/>
          <w:szCs w:val="24"/>
        </w:rPr>
        <w:t xml:space="preserve"> мышления и становлению мировоззрения.</w:t>
      </w:r>
    </w:p>
    <w:p w14:paraId="1720C0D2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5E91EB63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1F003086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65B985F" w14:textId="77777777" w:rsidR="00B45466" w:rsidRPr="00B45466" w:rsidRDefault="00B45466" w:rsidP="00B45466">
      <w:pPr>
        <w:widowControl/>
        <w:tabs>
          <w:tab w:val="clear" w:pos="788"/>
        </w:tabs>
        <w:spacing w:line="240" w:lineRule="auto"/>
        <w:ind w:left="0" w:firstLine="720"/>
        <w:rPr>
          <w:kern w:val="0"/>
          <w:sz w:val="24"/>
          <w:szCs w:val="24"/>
        </w:rPr>
      </w:pPr>
      <w:r w:rsidRPr="00B45466">
        <w:rPr>
          <w:kern w:val="0"/>
          <w:sz w:val="24"/>
          <w:szCs w:val="24"/>
        </w:rPr>
        <w:t xml:space="preserve">Общая трудоемкость освоения дисциплины составляет 2 зачетные единицы, 72 академических часа </w:t>
      </w:r>
      <w:r w:rsidRPr="00B45466">
        <w:rPr>
          <w:i/>
          <w:color w:val="000000"/>
          <w:kern w:val="0"/>
          <w:sz w:val="24"/>
          <w:szCs w:val="24"/>
        </w:rPr>
        <w:t>(1 зачетная единица соответствует 36 академическим часам).</w:t>
      </w:r>
    </w:p>
    <w:p w14:paraId="2146656B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24AD70D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725B9FDE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2CCFDAED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D0E8D9D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0A46E7" w14:paraId="72D62FDF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4010EDB3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47BD526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DAD0CEF" w14:textId="77777777" w:rsidR="00AD3CA3" w:rsidRPr="000A46E7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0A46E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0A46E7" w14:paraId="43EBC634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1DF77261" w14:textId="77777777" w:rsidR="00180109" w:rsidRPr="000A46E7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A46E7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8EBAA29" w14:textId="561D2486" w:rsidR="00180109" w:rsidRPr="000A46E7" w:rsidRDefault="00B45466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A46E7">
              <w:rPr>
                <w:sz w:val="24"/>
                <w:szCs w:val="24"/>
              </w:rPr>
              <w:t>60</w:t>
            </w:r>
          </w:p>
        </w:tc>
      </w:tr>
      <w:tr w:rsidR="00AD3CA3" w:rsidRPr="000A46E7" w14:paraId="7411BE12" w14:textId="77777777" w:rsidTr="00313C0E">
        <w:tc>
          <w:tcPr>
            <w:tcW w:w="6525" w:type="dxa"/>
            <w:shd w:val="clear" w:color="auto" w:fill="auto"/>
          </w:tcPr>
          <w:p w14:paraId="471F9487" w14:textId="77777777" w:rsidR="00AD3CA3" w:rsidRPr="000A46E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A46E7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191DE81" w14:textId="77777777" w:rsidR="00AD3CA3" w:rsidRPr="000A46E7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0A46E7" w14:paraId="0E395038" w14:textId="77777777" w:rsidTr="00180109">
        <w:tc>
          <w:tcPr>
            <w:tcW w:w="6525" w:type="dxa"/>
            <w:shd w:val="clear" w:color="auto" w:fill="auto"/>
          </w:tcPr>
          <w:p w14:paraId="67B5B61E" w14:textId="77777777" w:rsidR="00AD3CA3" w:rsidRPr="000A46E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A46E7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1188739" w14:textId="429B7559" w:rsidR="00AD3CA3" w:rsidRPr="000A46E7" w:rsidRDefault="00B45466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A46E7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0865E1" w14:textId="77777777" w:rsidR="00AD3CA3" w:rsidRPr="000A46E7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A46E7">
              <w:rPr>
                <w:sz w:val="24"/>
                <w:szCs w:val="24"/>
              </w:rPr>
              <w:t>-</w:t>
            </w:r>
          </w:p>
        </w:tc>
      </w:tr>
      <w:tr w:rsidR="00AD3CA3" w:rsidRPr="000A46E7" w14:paraId="79B652AE" w14:textId="77777777" w:rsidTr="00180109">
        <w:tc>
          <w:tcPr>
            <w:tcW w:w="6525" w:type="dxa"/>
            <w:shd w:val="clear" w:color="auto" w:fill="auto"/>
          </w:tcPr>
          <w:p w14:paraId="47C721E6" w14:textId="77777777" w:rsidR="00AD3CA3" w:rsidRPr="000A46E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A46E7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D6C5F2E" w14:textId="3458B5E7" w:rsidR="00AD3CA3" w:rsidRPr="000A46E7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A46E7">
              <w:rPr>
                <w:sz w:val="24"/>
                <w:szCs w:val="24"/>
              </w:rPr>
              <w:t>-/</w:t>
            </w:r>
            <w:r w:rsidR="00B45466" w:rsidRPr="000A46E7">
              <w:rPr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8C2D66" w14:textId="012FD991" w:rsidR="00AD3CA3" w:rsidRPr="000A46E7" w:rsidRDefault="00B45466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A46E7">
              <w:rPr>
                <w:sz w:val="24"/>
                <w:szCs w:val="24"/>
              </w:rPr>
              <w:t>-</w:t>
            </w:r>
          </w:p>
        </w:tc>
      </w:tr>
      <w:tr w:rsidR="00AD3CA3" w:rsidRPr="000A46E7" w14:paraId="0D0DEBA3" w14:textId="77777777" w:rsidTr="00EC52CF">
        <w:tc>
          <w:tcPr>
            <w:tcW w:w="6525" w:type="dxa"/>
            <w:shd w:val="clear" w:color="auto" w:fill="E0E0E0"/>
          </w:tcPr>
          <w:p w14:paraId="628ED8FE" w14:textId="77777777" w:rsidR="00AD3CA3" w:rsidRPr="000A46E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A46E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D27705A" w14:textId="41BA1BD3" w:rsidR="00AD3CA3" w:rsidRPr="000A46E7" w:rsidRDefault="00B45466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A46E7">
              <w:rPr>
                <w:sz w:val="24"/>
                <w:szCs w:val="24"/>
              </w:rPr>
              <w:t>12</w:t>
            </w:r>
          </w:p>
        </w:tc>
      </w:tr>
      <w:tr w:rsidR="00AD3CA3" w:rsidRPr="000A46E7" w14:paraId="3B74EB7C" w14:textId="77777777" w:rsidTr="00E66030">
        <w:tc>
          <w:tcPr>
            <w:tcW w:w="6525" w:type="dxa"/>
            <w:shd w:val="clear" w:color="auto" w:fill="E0E0E0"/>
          </w:tcPr>
          <w:p w14:paraId="6A1595DE" w14:textId="77777777" w:rsidR="00AD3CA3" w:rsidRPr="000A46E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A46E7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92354B1" w14:textId="77777777" w:rsidR="00AD3CA3" w:rsidRPr="000A46E7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A46E7">
              <w:rPr>
                <w:sz w:val="24"/>
                <w:szCs w:val="24"/>
              </w:rPr>
              <w:t>-</w:t>
            </w:r>
          </w:p>
        </w:tc>
      </w:tr>
      <w:tr w:rsidR="00AD3CA3" w:rsidRPr="000A46E7" w14:paraId="4E94842C" w14:textId="77777777" w:rsidTr="00E7394A">
        <w:tc>
          <w:tcPr>
            <w:tcW w:w="6525" w:type="dxa"/>
            <w:shd w:val="clear" w:color="auto" w:fill="auto"/>
          </w:tcPr>
          <w:p w14:paraId="0F7ABE14" w14:textId="77777777" w:rsidR="00AD3CA3" w:rsidRPr="000A46E7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0A46E7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2DACA6C" w14:textId="77777777" w:rsidR="00AD3CA3" w:rsidRPr="000A46E7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A46E7">
              <w:rPr>
                <w:sz w:val="24"/>
                <w:szCs w:val="24"/>
              </w:rPr>
              <w:t>-</w:t>
            </w:r>
          </w:p>
        </w:tc>
      </w:tr>
      <w:tr w:rsidR="00AD3CA3" w:rsidRPr="000A46E7" w14:paraId="24CCF2AE" w14:textId="77777777" w:rsidTr="00951A1C">
        <w:tc>
          <w:tcPr>
            <w:tcW w:w="6525" w:type="dxa"/>
            <w:shd w:val="clear" w:color="auto" w:fill="auto"/>
          </w:tcPr>
          <w:p w14:paraId="329F7E67" w14:textId="77777777" w:rsidR="00AD3CA3" w:rsidRPr="000A46E7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0A46E7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BC0F6E8" w14:textId="77777777" w:rsidR="00AD3CA3" w:rsidRPr="000A46E7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A46E7">
              <w:rPr>
                <w:sz w:val="24"/>
                <w:szCs w:val="24"/>
              </w:rPr>
              <w:t>-</w:t>
            </w:r>
          </w:p>
        </w:tc>
      </w:tr>
      <w:tr w:rsidR="00AD3CA3" w:rsidRPr="000A46E7" w14:paraId="5523E6A8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6586D33A" w14:textId="77777777" w:rsidR="00AD3CA3" w:rsidRPr="000A46E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A46E7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0A46E7">
              <w:rPr>
                <w:b/>
                <w:sz w:val="24"/>
                <w:szCs w:val="24"/>
              </w:rPr>
              <w:t>з.е</w:t>
            </w:r>
            <w:proofErr w:type="spellEnd"/>
            <w:r w:rsidRPr="000A46E7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06245FF" w14:textId="77777777" w:rsidR="00AD3CA3" w:rsidRPr="000A46E7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A46E7">
              <w:rPr>
                <w:sz w:val="24"/>
                <w:szCs w:val="24"/>
              </w:rPr>
              <w:t>72/2</w:t>
            </w:r>
          </w:p>
        </w:tc>
      </w:tr>
    </w:tbl>
    <w:p w14:paraId="5D549C83" w14:textId="37550F13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30927950" w14:textId="77777777" w:rsidR="00F04887" w:rsidRPr="003C0E55" w:rsidRDefault="00F04887" w:rsidP="00F04887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lastRenderedPageBreak/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F04887" w:rsidRPr="003C0E55" w14:paraId="04B1E965" w14:textId="77777777" w:rsidTr="00373EBD">
        <w:trPr>
          <w:trHeight w:val="257"/>
        </w:trPr>
        <w:tc>
          <w:tcPr>
            <w:tcW w:w="6540" w:type="dxa"/>
            <w:shd w:val="clear" w:color="auto" w:fill="auto"/>
          </w:tcPr>
          <w:p w14:paraId="7E44BC17" w14:textId="77777777" w:rsidR="00F04887" w:rsidRPr="003C0E55" w:rsidRDefault="00F04887" w:rsidP="00373EBD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DF0A9E1" w14:textId="77777777" w:rsidR="00F04887" w:rsidRPr="003C0E55" w:rsidRDefault="00F04887" w:rsidP="00373EB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F04887" w:rsidRPr="003C0E55" w14:paraId="7DC01894" w14:textId="77777777" w:rsidTr="00373EBD">
        <w:trPr>
          <w:trHeight w:val="257"/>
        </w:trPr>
        <w:tc>
          <w:tcPr>
            <w:tcW w:w="6540" w:type="dxa"/>
            <w:shd w:val="clear" w:color="auto" w:fill="auto"/>
          </w:tcPr>
          <w:p w14:paraId="38537433" w14:textId="77777777" w:rsidR="00F04887" w:rsidRPr="003C0E55" w:rsidRDefault="00F04887" w:rsidP="00373EB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49D9E51" w14:textId="77777777" w:rsidR="00F04887" w:rsidRPr="003C0E55" w:rsidRDefault="00F04887" w:rsidP="00373EB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DCF88CD" w14:textId="77777777" w:rsidR="00F04887" w:rsidRPr="00F04887" w:rsidRDefault="00F04887" w:rsidP="00373EBD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0488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F04887" w:rsidRPr="003C0E55" w14:paraId="0ADFF0D3" w14:textId="77777777" w:rsidTr="00F04887">
        <w:trPr>
          <w:trHeight w:val="262"/>
        </w:trPr>
        <w:tc>
          <w:tcPr>
            <w:tcW w:w="6540" w:type="dxa"/>
            <w:shd w:val="clear" w:color="auto" w:fill="E0E0E0"/>
          </w:tcPr>
          <w:p w14:paraId="4D7BEC7C" w14:textId="77777777" w:rsidR="00F04887" w:rsidRPr="003C0E55" w:rsidRDefault="00F04887" w:rsidP="00373EB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62C41AA" w14:textId="2B005F5F" w:rsidR="00F04887" w:rsidRPr="00F04887" w:rsidRDefault="00F04887" w:rsidP="00373EB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04887" w:rsidRPr="003C0E55" w14:paraId="04846733" w14:textId="77777777" w:rsidTr="00373EBD">
        <w:tc>
          <w:tcPr>
            <w:tcW w:w="6540" w:type="dxa"/>
            <w:shd w:val="clear" w:color="auto" w:fill="auto"/>
          </w:tcPr>
          <w:p w14:paraId="4C268EDE" w14:textId="77777777" w:rsidR="00F04887" w:rsidRPr="003C0E55" w:rsidRDefault="00F04887" w:rsidP="00373EB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E43A7AC" w14:textId="77777777" w:rsidR="00F04887" w:rsidRPr="00F04887" w:rsidRDefault="00F04887" w:rsidP="00373EBD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04887" w:rsidRPr="003C0E55" w14:paraId="0B8977EF" w14:textId="77777777" w:rsidTr="00373EBD">
        <w:tc>
          <w:tcPr>
            <w:tcW w:w="6540" w:type="dxa"/>
            <w:shd w:val="clear" w:color="auto" w:fill="auto"/>
          </w:tcPr>
          <w:p w14:paraId="6677D0CA" w14:textId="77777777" w:rsidR="00F04887" w:rsidRPr="003C0E55" w:rsidRDefault="00F04887" w:rsidP="00373EB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D91B73E" w14:textId="77777777" w:rsidR="00F04887" w:rsidRPr="003C0E55" w:rsidRDefault="00F04887" w:rsidP="00373EB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A2F818A" w14:textId="77777777" w:rsidR="00F04887" w:rsidRPr="00F04887" w:rsidRDefault="00F04887" w:rsidP="00373EB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04887">
              <w:rPr>
                <w:sz w:val="24"/>
                <w:szCs w:val="24"/>
              </w:rPr>
              <w:t>-</w:t>
            </w:r>
          </w:p>
        </w:tc>
      </w:tr>
      <w:tr w:rsidR="00F04887" w:rsidRPr="003C0E55" w14:paraId="53B4C557" w14:textId="77777777" w:rsidTr="00373EBD">
        <w:tc>
          <w:tcPr>
            <w:tcW w:w="6540" w:type="dxa"/>
            <w:shd w:val="clear" w:color="auto" w:fill="auto"/>
          </w:tcPr>
          <w:p w14:paraId="33CAB569" w14:textId="77777777" w:rsidR="00F04887" w:rsidRPr="003C0E55" w:rsidRDefault="00F04887" w:rsidP="00373EB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29E4FB8" w14:textId="78E5DCA0" w:rsidR="00F04887" w:rsidRPr="003C0E55" w:rsidRDefault="00F04887" w:rsidP="00373EB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E64FFC4" w14:textId="38CD2010" w:rsidR="00F04887" w:rsidRPr="00F04887" w:rsidRDefault="00F04887" w:rsidP="00373EB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04887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F04887" w:rsidRPr="003C0E55" w14:paraId="6689A61F" w14:textId="77777777" w:rsidTr="00373EBD">
        <w:tc>
          <w:tcPr>
            <w:tcW w:w="6540" w:type="dxa"/>
            <w:shd w:val="clear" w:color="auto" w:fill="E0E0E0"/>
          </w:tcPr>
          <w:p w14:paraId="590381DB" w14:textId="77777777" w:rsidR="00F04887" w:rsidRPr="003C0E55" w:rsidRDefault="00F04887" w:rsidP="00373EB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769993EF" w14:textId="4ECE4542" w:rsidR="00F04887" w:rsidRPr="003C0E55" w:rsidRDefault="00F04887" w:rsidP="00373EB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7CCD2ECF" w14:textId="77777777" w:rsidR="00F04887" w:rsidRPr="003C0E55" w:rsidRDefault="00F04887" w:rsidP="00373EB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4887" w:rsidRPr="003C0E55" w14:paraId="326A2232" w14:textId="77777777" w:rsidTr="00373EBD">
        <w:tc>
          <w:tcPr>
            <w:tcW w:w="6540" w:type="dxa"/>
            <w:shd w:val="clear" w:color="auto" w:fill="D9D9D9"/>
          </w:tcPr>
          <w:p w14:paraId="49B6D4E5" w14:textId="77777777" w:rsidR="00F04887" w:rsidRPr="003C0E55" w:rsidRDefault="00F04887" w:rsidP="00373EB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061222AC" w14:textId="77777777" w:rsidR="00F04887" w:rsidRPr="003C0E55" w:rsidRDefault="00F04887" w:rsidP="00373EB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00C8CCEC" w14:textId="77777777" w:rsidR="00F04887" w:rsidRPr="003C0E55" w:rsidRDefault="00F04887" w:rsidP="00373EB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4887" w:rsidRPr="003C0E55" w14:paraId="23D0C4CC" w14:textId="77777777" w:rsidTr="00373EBD">
        <w:tc>
          <w:tcPr>
            <w:tcW w:w="6540" w:type="dxa"/>
            <w:shd w:val="clear" w:color="auto" w:fill="auto"/>
          </w:tcPr>
          <w:p w14:paraId="2CAEB54D" w14:textId="77777777" w:rsidR="00F04887" w:rsidRPr="003C0E55" w:rsidRDefault="00F04887" w:rsidP="00373EB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56E27D9" w14:textId="77777777" w:rsidR="00F04887" w:rsidRPr="003C0E55" w:rsidRDefault="00F04887" w:rsidP="00373EB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DFB7C00" w14:textId="77777777" w:rsidR="00F04887" w:rsidRPr="003C0E55" w:rsidRDefault="00F04887" w:rsidP="00373EB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4887" w:rsidRPr="003C0E55" w14:paraId="4DA6727F" w14:textId="77777777" w:rsidTr="00373EBD">
        <w:tc>
          <w:tcPr>
            <w:tcW w:w="6540" w:type="dxa"/>
            <w:shd w:val="clear" w:color="auto" w:fill="auto"/>
          </w:tcPr>
          <w:p w14:paraId="1B1A93D0" w14:textId="77777777" w:rsidR="00F04887" w:rsidRPr="003C0E55" w:rsidRDefault="00F04887" w:rsidP="00373EB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5A553E6" w14:textId="77777777" w:rsidR="00F04887" w:rsidRPr="003C0E55" w:rsidRDefault="00F04887" w:rsidP="00373EB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2908762" w14:textId="77777777" w:rsidR="00F04887" w:rsidRPr="003C0E55" w:rsidRDefault="00F04887" w:rsidP="00373EB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4887" w:rsidRPr="003C0E55" w14:paraId="4D7F7DF4" w14:textId="77777777" w:rsidTr="00373EBD">
        <w:tc>
          <w:tcPr>
            <w:tcW w:w="6540" w:type="dxa"/>
            <w:shd w:val="clear" w:color="auto" w:fill="DDDDDD"/>
          </w:tcPr>
          <w:p w14:paraId="05835F50" w14:textId="77777777" w:rsidR="00F04887" w:rsidRPr="003C0E55" w:rsidRDefault="00F04887" w:rsidP="00373EB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1BEC2621" w14:textId="77777777" w:rsidR="00F04887" w:rsidRPr="003C0E55" w:rsidRDefault="00F04887" w:rsidP="00373EBD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4887" w:rsidRPr="003C0E55" w14:paraId="78B0514F" w14:textId="77777777" w:rsidTr="00373EBD">
        <w:tc>
          <w:tcPr>
            <w:tcW w:w="6540" w:type="dxa"/>
            <w:shd w:val="clear" w:color="auto" w:fill="auto"/>
          </w:tcPr>
          <w:p w14:paraId="2F0FDBCC" w14:textId="77777777" w:rsidR="00F04887" w:rsidRPr="003C0E55" w:rsidRDefault="00F04887" w:rsidP="00373EB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E6FF901" w14:textId="77777777" w:rsidR="00F04887" w:rsidRPr="003C0E55" w:rsidRDefault="00F04887" w:rsidP="00373EBD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4887" w:rsidRPr="003C0E55" w14:paraId="6B44F45C" w14:textId="77777777" w:rsidTr="00373EBD">
        <w:tc>
          <w:tcPr>
            <w:tcW w:w="6540" w:type="dxa"/>
            <w:shd w:val="clear" w:color="auto" w:fill="auto"/>
          </w:tcPr>
          <w:p w14:paraId="1F2C3B83" w14:textId="77777777" w:rsidR="00F04887" w:rsidRPr="003C0E55" w:rsidRDefault="00F04887" w:rsidP="00373EB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EF3D525" w14:textId="77777777" w:rsidR="00F04887" w:rsidRPr="003C0E55" w:rsidRDefault="00F04887" w:rsidP="00373EBD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4887" w:rsidRPr="003C0E55" w14:paraId="3FA9BB5C" w14:textId="77777777" w:rsidTr="00373EBD">
        <w:trPr>
          <w:trHeight w:val="306"/>
        </w:trPr>
        <w:tc>
          <w:tcPr>
            <w:tcW w:w="6540" w:type="dxa"/>
            <w:shd w:val="clear" w:color="auto" w:fill="E0E0E0"/>
          </w:tcPr>
          <w:p w14:paraId="4F5F5A71" w14:textId="77777777" w:rsidR="00F04887" w:rsidRPr="003C0E55" w:rsidRDefault="00F04887" w:rsidP="00373EB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81D85FB" w14:textId="77777777" w:rsidR="00F04887" w:rsidRPr="003C0E55" w:rsidRDefault="00F04887" w:rsidP="00373EB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14:paraId="55301495" w14:textId="77777777" w:rsidR="00F04887" w:rsidRPr="000A46E7" w:rsidRDefault="00F04887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059EE706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3C1171A0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0440D38E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4600AC8D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22E87F61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C6B8421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71C254B7" w14:textId="77777777" w:rsidTr="002825CF">
        <w:tc>
          <w:tcPr>
            <w:tcW w:w="693" w:type="dxa"/>
          </w:tcPr>
          <w:p w14:paraId="53B8C24D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7202D56B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45466" w:rsidRPr="0053465B" w14:paraId="741B8FD5" w14:textId="77777777" w:rsidTr="002825CF">
        <w:tc>
          <w:tcPr>
            <w:tcW w:w="693" w:type="dxa"/>
          </w:tcPr>
          <w:p w14:paraId="4738F195" w14:textId="77777777" w:rsidR="00B45466" w:rsidRPr="0053465B" w:rsidRDefault="00B45466" w:rsidP="00B454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6E98B9C4" w14:textId="3CDCB63A" w:rsidR="00B45466" w:rsidRPr="00B45466" w:rsidRDefault="00B45466" w:rsidP="00B454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45466">
              <w:rPr>
                <w:sz w:val="24"/>
                <w:szCs w:val="24"/>
              </w:rPr>
              <w:t>Предмет, метод и задачи статистики</w:t>
            </w:r>
          </w:p>
        </w:tc>
      </w:tr>
      <w:tr w:rsidR="00B45466" w:rsidRPr="0053465B" w14:paraId="6BC0F8EA" w14:textId="77777777" w:rsidTr="002825CF">
        <w:tc>
          <w:tcPr>
            <w:tcW w:w="693" w:type="dxa"/>
          </w:tcPr>
          <w:p w14:paraId="6069D37D" w14:textId="77777777" w:rsidR="00B45466" w:rsidRPr="0053465B" w:rsidRDefault="00B45466" w:rsidP="00B454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56E35F04" w14:textId="7A47AD67" w:rsidR="00B45466" w:rsidRPr="00B45466" w:rsidRDefault="00B45466" w:rsidP="00B454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45466">
              <w:rPr>
                <w:bCs/>
                <w:sz w:val="24"/>
                <w:szCs w:val="24"/>
              </w:rPr>
              <w:t>Статистическое наблюдение, сводка и группировка данных</w:t>
            </w:r>
          </w:p>
        </w:tc>
      </w:tr>
      <w:tr w:rsidR="00B45466" w:rsidRPr="0053465B" w14:paraId="289F7A09" w14:textId="77777777" w:rsidTr="002825CF">
        <w:tc>
          <w:tcPr>
            <w:tcW w:w="693" w:type="dxa"/>
          </w:tcPr>
          <w:p w14:paraId="651A0864" w14:textId="77777777" w:rsidR="00B45466" w:rsidRPr="0053465B" w:rsidRDefault="00B45466" w:rsidP="00B454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32C0C703" w14:textId="2AD43C8F" w:rsidR="00B45466" w:rsidRPr="00B45466" w:rsidRDefault="00B45466" w:rsidP="00B454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45466">
              <w:rPr>
                <w:sz w:val="24"/>
                <w:szCs w:val="24"/>
              </w:rPr>
              <w:t>Абсолютные и относительные величины. Средние величины и показатели вариации</w:t>
            </w:r>
          </w:p>
        </w:tc>
      </w:tr>
      <w:tr w:rsidR="00B45466" w:rsidRPr="0053465B" w14:paraId="0D362259" w14:textId="77777777" w:rsidTr="002825CF">
        <w:tc>
          <w:tcPr>
            <w:tcW w:w="693" w:type="dxa"/>
          </w:tcPr>
          <w:p w14:paraId="09196ABD" w14:textId="77777777" w:rsidR="00B45466" w:rsidRPr="0053465B" w:rsidRDefault="00B45466" w:rsidP="00B454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2F20825E" w14:textId="2B240268" w:rsidR="00B45466" w:rsidRPr="00B45466" w:rsidRDefault="00B45466" w:rsidP="00B454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45466">
              <w:rPr>
                <w:sz w:val="24"/>
                <w:szCs w:val="24"/>
              </w:rPr>
              <w:t>Статистические распределения. Индексы.</w:t>
            </w:r>
          </w:p>
        </w:tc>
      </w:tr>
      <w:tr w:rsidR="00B45466" w:rsidRPr="0053465B" w14:paraId="1028C0F0" w14:textId="77777777" w:rsidTr="002825CF">
        <w:tc>
          <w:tcPr>
            <w:tcW w:w="693" w:type="dxa"/>
          </w:tcPr>
          <w:p w14:paraId="70D06DC5" w14:textId="77777777" w:rsidR="00B45466" w:rsidRPr="0053465B" w:rsidRDefault="00B45466" w:rsidP="00B454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7101CAD" w14:textId="1F7D1C10" w:rsidR="00B45466" w:rsidRPr="00B45466" w:rsidRDefault="00B45466" w:rsidP="00B454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45466">
              <w:rPr>
                <w:sz w:val="24"/>
                <w:szCs w:val="24"/>
              </w:rPr>
              <w:t>Выборочное наблюдение. Ряды динамики</w:t>
            </w:r>
          </w:p>
        </w:tc>
      </w:tr>
      <w:tr w:rsidR="00B45466" w:rsidRPr="0053465B" w14:paraId="5DB37266" w14:textId="77777777" w:rsidTr="002825CF">
        <w:tc>
          <w:tcPr>
            <w:tcW w:w="693" w:type="dxa"/>
          </w:tcPr>
          <w:p w14:paraId="067E717C" w14:textId="77777777" w:rsidR="00B45466" w:rsidRPr="0053465B" w:rsidRDefault="00B45466" w:rsidP="00B454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3BD461A9" w14:textId="1DAA41D8" w:rsidR="00B45466" w:rsidRPr="00B45466" w:rsidRDefault="00B45466" w:rsidP="00B454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45466">
              <w:rPr>
                <w:sz w:val="24"/>
                <w:szCs w:val="24"/>
              </w:rPr>
              <w:t>Экономические индексы</w:t>
            </w:r>
          </w:p>
        </w:tc>
      </w:tr>
      <w:tr w:rsidR="00B45466" w:rsidRPr="0053465B" w14:paraId="1C9F54E0" w14:textId="77777777" w:rsidTr="002825CF">
        <w:tc>
          <w:tcPr>
            <w:tcW w:w="693" w:type="dxa"/>
          </w:tcPr>
          <w:p w14:paraId="4838A35F" w14:textId="77777777" w:rsidR="00B45466" w:rsidRPr="0053465B" w:rsidRDefault="00B45466" w:rsidP="00B454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3FE05811" w14:textId="27ACBF81" w:rsidR="00B45466" w:rsidRPr="00B45466" w:rsidRDefault="00B45466" w:rsidP="00B454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45466">
              <w:rPr>
                <w:sz w:val="24"/>
                <w:szCs w:val="24"/>
              </w:rPr>
              <w:t>Статистическое изучение взаимосвязи социально-экономических процессов</w:t>
            </w:r>
          </w:p>
        </w:tc>
      </w:tr>
    </w:tbl>
    <w:p w14:paraId="1224E81A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CE8E951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7E4B80EB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319DB5ED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0A5916FF" w14:textId="208EF0A8" w:rsidR="00920D08" w:rsidRPr="000A46E7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0A46E7">
        <w:rPr>
          <w:b/>
          <w:sz w:val="24"/>
          <w:szCs w:val="24"/>
        </w:rPr>
        <w:t>подготовка*.</w:t>
      </w:r>
    </w:p>
    <w:p w14:paraId="26B324E4" w14:textId="419AF9B9" w:rsidR="00606755" w:rsidRPr="000A46E7" w:rsidRDefault="00606755" w:rsidP="00920D08">
      <w:pPr>
        <w:spacing w:line="240" w:lineRule="auto"/>
        <w:ind w:firstLine="0"/>
        <w:rPr>
          <w:b/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0A46E7" w14:paraId="73C27D4F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5D8D2EE6" w14:textId="77777777" w:rsidR="0056393A" w:rsidRPr="000A46E7" w:rsidRDefault="0056393A" w:rsidP="00F04887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A46E7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0C4D20CC" w14:textId="77777777" w:rsidR="0056393A" w:rsidRPr="000A46E7" w:rsidRDefault="0056393A" w:rsidP="00F04887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A46E7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F387" w14:textId="77777777" w:rsidR="0056393A" w:rsidRPr="000A46E7" w:rsidRDefault="0056393A" w:rsidP="00F04887">
            <w:pPr>
              <w:pStyle w:val="a6"/>
              <w:keepNext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A46E7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615E251C" w14:textId="77777777" w:rsidR="0056393A" w:rsidRPr="000A46E7" w:rsidRDefault="0056393A" w:rsidP="00F04887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A46E7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0A46E7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0A46E7" w14:paraId="4F875CE5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74E2D40" w14:textId="77777777" w:rsidR="0056393A" w:rsidRPr="000A46E7" w:rsidRDefault="0056393A" w:rsidP="00F04887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D2A92F1" w14:textId="77777777" w:rsidR="0056393A" w:rsidRPr="000A46E7" w:rsidRDefault="0056393A" w:rsidP="00F04887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5540536" w14:textId="77777777" w:rsidR="0056393A" w:rsidRPr="000A46E7" w:rsidRDefault="0056393A" w:rsidP="00F04887">
            <w:pPr>
              <w:pStyle w:val="a6"/>
              <w:keepNext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A46E7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358C468" w14:textId="77777777" w:rsidR="0056393A" w:rsidRPr="000A46E7" w:rsidRDefault="0056393A" w:rsidP="00F04887">
            <w:pPr>
              <w:pStyle w:val="a6"/>
              <w:keepNext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A46E7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F7390D0" w14:textId="77777777" w:rsidR="0056393A" w:rsidRPr="000A46E7" w:rsidRDefault="0056393A" w:rsidP="00F04887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45466" w:rsidRPr="003C0E55" w14:paraId="6C0C1EBF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7039529" w14:textId="77777777" w:rsidR="00B45466" w:rsidRPr="000A46E7" w:rsidRDefault="00B45466" w:rsidP="00F04887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A46E7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F7E02CF" w14:textId="6E8C08D2" w:rsidR="00B45466" w:rsidRPr="000A46E7" w:rsidRDefault="00B45466" w:rsidP="00F04887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A46E7">
              <w:rPr>
                <w:sz w:val="24"/>
                <w:szCs w:val="24"/>
              </w:rPr>
              <w:t>Предмет, метод и задачи статистики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03EB2E4" w14:textId="6F0591A0" w:rsidR="00B45466" w:rsidRPr="000A46E7" w:rsidRDefault="00606755" w:rsidP="00F04887">
            <w:pPr>
              <w:pStyle w:val="a6"/>
              <w:keepNext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A46E7">
              <w:rPr>
                <w:sz w:val="22"/>
                <w:szCs w:val="22"/>
              </w:rPr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06199B1" w14:textId="3158D9AB" w:rsidR="00B45466" w:rsidRPr="00555F6C" w:rsidRDefault="00606755" w:rsidP="00F04887">
            <w:pPr>
              <w:pStyle w:val="a6"/>
              <w:keepNext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A46E7">
              <w:rPr>
                <w:sz w:val="22"/>
                <w:szCs w:val="22"/>
              </w:rP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B51CC01" w14:textId="77777777" w:rsidR="00B45466" w:rsidRPr="00555F6C" w:rsidRDefault="00B45466" w:rsidP="00F04887">
            <w:pPr>
              <w:pStyle w:val="a6"/>
              <w:keepNext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45466" w:rsidRPr="003C0E55" w14:paraId="7FB18E92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804842B" w14:textId="77777777" w:rsidR="00B45466" w:rsidRPr="00555F6C" w:rsidRDefault="00B45466" w:rsidP="00B4546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04F25FC" w14:textId="3A928C47" w:rsidR="00B45466" w:rsidRPr="00555F6C" w:rsidRDefault="00B45466" w:rsidP="00B454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B45466">
              <w:rPr>
                <w:bCs/>
                <w:sz w:val="24"/>
                <w:szCs w:val="24"/>
              </w:rPr>
              <w:t>Статистическое наблюдение, сводка и группировка данных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7710F83" w14:textId="696D5447" w:rsidR="00B45466" w:rsidRPr="00555F6C" w:rsidRDefault="00606755" w:rsidP="00B454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76CDBB3" w14:textId="2995BC68" w:rsidR="00B45466" w:rsidRPr="00555F6C" w:rsidRDefault="00606755" w:rsidP="00B454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63523F7" w14:textId="77777777" w:rsidR="00B45466" w:rsidRPr="00555F6C" w:rsidRDefault="00B45466" w:rsidP="00B454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45466" w:rsidRPr="003C0E55" w14:paraId="680DA0AA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9B7810E" w14:textId="77777777" w:rsidR="00B45466" w:rsidRPr="00555F6C" w:rsidRDefault="00B45466" w:rsidP="00B4546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DEE667" w14:textId="128A834F" w:rsidR="00B45466" w:rsidRPr="00555F6C" w:rsidRDefault="00B45466" w:rsidP="00B4546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B45466">
              <w:rPr>
                <w:sz w:val="24"/>
                <w:szCs w:val="24"/>
              </w:rPr>
              <w:t>Абсолютные и относительные величины. Средние величины и показатели вариации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539E1F9" w14:textId="3D34280E" w:rsidR="00B45466" w:rsidRPr="00555F6C" w:rsidRDefault="00606755" w:rsidP="00B454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89EDE4E" w14:textId="5D3F2CA5" w:rsidR="00B45466" w:rsidRPr="00555F6C" w:rsidRDefault="00606755" w:rsidP="00B454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1C32FCC" w14:textId="77777777" w:rsidR="00B45466" w:rsidRPr="00555F6C" w:rsidRDefault="00B45466" w:rsidP="00B454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06755" w:rsidRPr="003C0E55" w14:paraId="229B0105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E5B4BE4" w14:textId="47CCE648" w:rsidR="00606755" w:rsidRPr="00555F6C" w:rsidRDefault="00606755" w:rsidP="0060675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7B4131" w14:textId="16188D98" w:rsidR="00606755" w:rsidRPr="00555F6C" w:rsidRDefault="00606755" w:rsidP="006067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B45466">
              <w:rPr>
                <w:sz w:val="24"/>
                <w:szCs w:val="24"/>
              </w:rPr>
              <w:t>Выборочное наблюдение. Ряды динамики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680ED0F" w14:textId="4930A4EB" w:rsidR="00606755" w:rsidRPr="00555F6C" w:rsidRDefault="00606755" w:rsidP="0060675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B1346D1" w14:textId="5D721677" w:rsidR="00606755" w:rsidRPr="00555F6C" w:rsidRDefault="00606755" w:rsidP="0060675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D90AF1F" w14:textId="77777777" w:rsidR="00606755" w:rsidRPr="00555F6C" w:rsidRDefault="00606755" w:rsidP="0060675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06755" w:rsidRPr="003C0E55" w14:paraId="65493AC9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848AD12" w14:textId="34B274EC" w:rsidR="00606755" w:rsidRPr="00555F6C" w:rsidRDefault="00606755" w:rsidP="0060675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7246CDF" w14:textId="61C4B289" w:rsidR="00606755" w:rsidRPr="00555F6C" w:rsidRDefault="00606755" w:rsidP="006067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B45466">
              <w:rPr>
                <w:sz w:val="24"/>
                <w:szCs w:val="24"/>
              </w:rPr>
              <w:t>Статистическое изучение взаимосвязи социально-экономических процессов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B717EFA" w14:textId="79E25F31" w:rsidR="00606755" w:rsidRPr="00555F6C" w:rsidRDefault="00606755" w:rsidP="0060675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C21201A" w14:textId="7C6AD0CF" w:rsidR="00606755" w:rsidRPr="00555F6C" w:rsidRDefault="00606755" w:rsidP="0060675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DD952C6" w14:textId="77777777" w:rsidR="00606755" w:rsidRPr="00555F6C" w:rsidRDefault="00606755" w:rsidP="0060675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66DB41C3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0A46E7">
        <w:rPr>
          <w:b/>
          <w:sz w:val="24"/>
          <w:szCs w:val="24"/>
        </w:rPr>
        <w:t>*</w:t>
      </w:r>
      <w:r w:rsidRPr="000A46E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A46E7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476BDD8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5A5DBF7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9861FD3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52E7D66" w14:textId="77777777" w:rsidR="00606755" w:rsidRPr="00606755" w:rsidRDefault="00606755" w:rsidP="00606755">
      <w:pPr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  <w:r w:rsidRPr="00606755">
        <w:rPr>
          <w:b/>
          <w:bCs/>
          <w:caps/>
          <w:kern w:val="0"/>
          <w:sz w:val="24"/>
          <w:szCs w:val="24"/>
        </w:rPr>
        <w:t>5.1 Т</w:t>
      </w:r>
      <w:r w:rsidRPr="00606755">
        <w:rPr>
          <w:b/>
          <w:bCs/>
          <w:kern w:val="0"/>
          <w:sz w:val="24"/>
          <w:szCs w:val="24"/>
        </w:rPr>
        <w:t>емы конспектов</w:t>
      </w:r>
      <w:r w:rsidRPr="00606755">
        <w:rPr>
          <w:b/>
          <w:bCs/>
          <w:caps/>
          <w:kern w:val="0"/>
          <w:sz w:val="24"/>
          <w:szCs w:val="24"/>
        </w:rPr>
        <w:t>:</w:t>
      </w:r>
    </w:p>
    <w:p w14:paraId="438DB089" w14:textId="77777777" w:rsidR="00606755" w:rsidRPr="00606755" w:rsidRDefault="00606755" w:rsidP="00606755">
      <w:pPr>
        <w:widowControl/>
        <w:tabs>
          <w:tab w:val="clear" w:pos="788"/>
        </w:tabs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</w:rPr>
      </w:pPr>
    </w:p>
    <w:p w14:paraId="2DBA42A0" w14:textId="77777777" w:rsidR="00606755" w:rsidRPr="00606755" w:rsidRDefault="00606755" w:rsidP="00606755">
      <w:pPr>
        <w:widowControl/>
        <w:numPr>
          <w:ilvl w:val="0"/>
          <w:numId w:val="7"/>
        </w:numPr>
        <w:tabs>
          <w:tab w:val="clear" w:pos="788"/>
        </w:tabs>
        <w:spacing w:line="240" w:lineRule="auto"/>
        <w:jc w:val="left"/>
        <w:rPr>
          <w:kern w:val="0"/>
          <w:sz w:val="24"/>
          <w:szCs w:val="24"/>
        </w:rPr>
      </w:pPr>
      <w:r w:rsidRPr="00606755">
        <w:rPr>
          <w:kern w:val="0"/>
          <w:sz w:val="24"/>
          <w:szCs w:val="24"/>
        </w:rPr>
        <w:t>Определение предмета статистики и составляющих его категорий.</w:t>
      </w:r>
    </w:p>
    <w:p w14:paraId="5D9AB935" w14:textId="77777777" w:rsidR="00606755" w:rsidRPr="00606755" w:rsidRDefault="00606755" w:rsidP="00606755">
      <w:pPr>
        <w:widowControl/>
        <w:numPr>
          <w:ilvl w:val="0"/>
          <w:numId w:val="7"/>
        </w:numPr>
        <w:tabs>
          <w:tab w:val="clear" w:pos="788"/>
        </w:tabs>
        <w:spacing w:line="240" w:lineRule="auto"/>
        <w:jc w:val="left"/>
        <w:rPr>
          <w:kern w:val="0"/>
          <w:sz w:val="24"/>
          <w:szCs w:val="24"/>
        </w:rPr>
      </w:pPr>
      <w:r w:rsidRPr="00606755">
        <w:rPr>
          <w:kern w:val="0"/>
          <w:sz w:val="24"/>
          <w:szCs w:val="24"/>
        </w:rPr>
        <w:t>Категории статистических признаков. Примеры.</w:t>
      </w:r>
    </w:p>
    <w:p w14:paraId="13C0123B" w14:textId="77777777" w:rsidR="00606755" w:rsidRPr="00606755" w:rsidRDefault="00606755" w:rsidP="00606755">
      <w:pPr>
        <w:widowControl/>
        <w:numPr>
          <w:ilvl w:val="0"/>
          <w:numId w:val="7"/>
        </w:numPr>
        <w:tabs>
          <w:tab w:val="clear" w:pos="788"/>
        </w:tabs>
        <w:spacing w:line="240" w:lineRule="auto"/>
        <w:jc w:val="left"/>
        <w:rPr>
          <w:kern w:val="0"/>
          <w:sz w:val="24"/>
          <w:szCs w:val="24"/>
        </w:rPr>
      </w:pPr>
      <w:r w:rsidRPr="00606755">
        <w:rPr>
          <w:kern w:val="0"/>
          <w:sz w:val="24"/>
          <w:szCs w:val="24"/>
        </w:rPr>
        <w:t>Методология и методы статистики.</w:t>
      </w:r>
    </w:p>
    <w:p w14:paraId="4A880B18" w14:textId="77777777" w:rsidR="00606755" w:rsidRPr="00606755" w:rsidRDefault="00606755" w:rsidP="00606755">
      <w:pPr>
        <w:widowControl/>
        <w:numPr>
          <w:ilvl w:val="0"/>
          <w:numId w:val="7"/>
        </w:numPr>
        <w:tabs>
          <w:tab w:val="clear" w:pos="788"/>
        </w:tabs>
        <w:spacing w:line="240" w:lineRule="auto"/>
        <w:jc w:val="left"/>
        <w:rPr>
          <w:kern w:val="0"/>
          <w:sz w:val="24"/>
          <w:szCs w:val="24"/>
        </w:rPr>
      </w:pPr>
      <w:r w:rsidRPr="00606755">
        <w:rPr>
          <w:kern w:val="0"/>
          <w:sz w:val="24"/>
          <w:szCs w:val="24"/>
        </w:rPr>
        <w:t>Статистическое наблюдение.</w:t>
      </w:r>
    </w:p>
    <w:p w14:paraId="601E7142" w14:textId="77777777" w:rsidR="00606755" w:rsidRPr="00606755" w:rsidRDefault="00606755" w:rsidP="00606755">
      <w:pPr>
        <w:widowControl/>
        <w:numPr>
          <w:ilvl w:val="0"/>
          <w:numId w:val="7"/>
        </w:numPr>
        <w:tabs>
          <w:tab w:val="clear" w:pos="788"/>
        </w:tabs>
        <w:spacing w:line="240" w:lineRule="auto"/>
        <w:jc w:val="left"/>
        <w:rPr>
          <w:kern w:val="0"/>
          <w:sz w:val="24"/>
          <w:szCs w:val="24"/>
        </w:rPr>
      </w:pPr>
      <w:r w:rsidRPr="00606755">
        <w:rPr>
          <w:kern w:val="0"/>
          <w:sz w:val="24"/>
          <w:szCs w:val="24"/>
        </w:rPr>
        <w:t>Сводка и группировка материалов статистического наблюдения. Примеры.</w:t>
      </w:r>
    </w:p>
    <w:p w14:paraId="0AEBCD24" w14:textId="77777777" w:rsidR="00606755" w:rsidRPr="00606755" w:rsidRDefault="00606755" w:rsidP="00606755">
      <w:pPr>
        <w:widowControl/>
        <w:numPr>
          <w:ilvl w:val="0"/>
          <w:numId w:val="7"/>
        </w:numPr>
        <w:tabs>
          <w:tab w:val="clear" w:pos="788"/>
        </w:tabs>
        <w:spacing w:line="240" w:lineRule="auto"/>
        <w:jc w:val="left"/>
        <w:rPr>
          <w:kern w:val="0"/>
          <w:sz w:val="24"/>
          <w:szCs w:val="24"/>
        </w:rPr>
      </w:pPr>
      <w:r w:rsidRPr="00606755">
        <w:rPr>
          <w:kern w:val="0"/>
          <w:sz w:val="24"/>
          <w:szCs w:val="24"/>
        </w:rPr>
        <w:t>Ряды распределения. Примеры.</w:t>
      </w:r>
    </w:p>
    <w:p w14:paraId="3F28EA95" w14:textId="77777777" w:rsidR="00606755" w:rsidRPr="00606755" w:rsidRDefault="00606755" w:rsidP="00606755">
      <w:pPr>
        <w:widowControl/>
        <w:tabs>
          <w:tab w:val="clear" w:pos="788"/>
        </w:tabs>
        <w:spacing w:after="200" w:line="276" w:lineRule="auto"/>
        <w:ind w:left="0" w:firstLine="0"/>
        <w:contextualSpacing/>
        <w:jc w:val="left"/>
        <w:rPr>
          <w:kern w:val="0"/>
          <w:sz w:val="24"/>
          <w:szCs w:val="24"/>
          <w:lang w:eastAsia="ru-RU"/>
        </w:rPr>
      </w:pPr>
    </w:p>
    <w:p w14:paraId="1FBC2FF8" w14:textId="4C586C25" w:rsidR="00606755" w:rsidRPr="00606755" w:rsidRDefault="00606755" w:rsidP="00606755">
      <w:pPr>
        <w:widowControl/>
        <w:tabs>
          <w:tab w:val="clear" w:pos="788"/>
        </w:tabs>
        <w:spacing w:after="200" w:line="276" w:lineRule="auto"/>
        <w:ind w:left="0" w:firstLine="0"/>
        <w:contextualSpacing/>
        <w:jc w:val="left"/>
        <w:rPr>
          <w:rFonts w:ascii="Calibri" w:hAnsi="Calibri" w:cs="Calibri"/>
          <w:kern w:val="0"/>
          <w:sz w:val="22"/>
          <w:szCs w:val="22"/>
        </w:rPr>
      </w:pPr>
      <w:r w:rsidRPr="00606755">
        <w:rPr>
          <w:b/>
          <w:bCs/>
          <w:caps/>
          <w:kern w:val="0"/>
          <w:sz w:val="24"/>
          <w:szCs w:val="24"/>
          <w:lang w:eastAsia="ru-RU"/>
        </w:rPr>
        <w:t>5.2 В</w:t>
      </w:r>
      <w:r w:rsidRPr="00606755">
        <w:rPr>
          <w:b/>
          <w:bCs/>
          <w:kern w:val="0"/>
          <w:sz w:val="24"/>
          <w:szCs w:val="24"/>
          <w:lang w:eastAsia="ru-RU"/>
        </w:rPr>
        <w:t xml:space="preserve">опросы для подготовки к </w:t>
      </w:r>
      <w:r>
        <w:rPr>
          <w:b/>
          <w:bCs/>
          <w:kern w:val="0"/>
          <w:sz w:val="24"/>
          <w:szCs w:val="24"/>
          <w:lang w:eastAsia="ru-RU"/>
        </w:rPr>
        <w:t>практическим занятиям</w:t>
      </w:r>
      <w:r w:rsidRPr="00606755">
        <w:rPr>
          <w:b/>
          <w:bCs/>
          <w:kern w:val="0"/>
          <w:sz w:val="24"/>
          <w:szCs w:val="24"/>
          <w:lang w:eastAsia="ru-RU"/>
        </w:rPr>
        <w:t>:</w:t>
      </w:r>
    </w:p>
    <w:p w14:paraId="11890EC5" w14:textId="77777777" w:rsidR="00606755" w:rsidRPr="00606755" w:rsidRDefault="00606755" w:rsidP="00606755">
      <w:pPr>
        <w:widowControl/>
        <w:tabs>
          <w:tab w:val="clear" w:pos="788"/>
        </w:tabs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</w:p>
    <w:p w14:paraId="52084E98" w14:textId="77777777" w:rsidR="00606755" w:rsidRPr="00606755" w:rsidRDefault="00606755" w:rsidP="00606755">
      <w:pPr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  <w:r w:rsidRPr="00606755">
        <w:rPr>
          <w:kern w:val="0"/>
          <w:sz w:val="24"/>
          <w:szCs w:val="24"/>
        </w:rPr>
        <w:t>Тема 1. Исследование статистических функций. Статистические методы обработки данных</w:t>
      </w:r>
    </w:p>
    <w:p w14:paraId="23BBEB72" w14:textId="77777777" w:rsidR="00606755" w:rsidRPr="00606755" w:rsidRDefault="00606755" w:rsidP="00606755">
      <w:pPr>
        <w:widowControl/>
        <w:numPr>
          <w:ilvl w:val="0"/>
          <w:numId w:val="1"/>
        </w:numPr>
        <w:tabs>
          <w:tab w:val="clear" w:pos="0"/>
          <w:tab w:val="clear" w:pos="788"/>
        </w:tabs>
        <w:spacing w:line="240" w:lineRule="auto"/>
        <w:jc w:val="left"/>
        <w:rPr>
          <w:kern w:val="0"/>
          <w:sz w:val="24"/>
          <w:szCs w:val="24"/>
        </w:rPr>
      </w:pPr>
      <w:r w:rsidRPr="00606755">
        <w:rPr>
          <w:kern w:val="0"/>
          <w:sz w:val="24"/>
          <w:szCs w:val="24"/>
        </w:rPr>
        <w:t>Определение предмета статистики и составляющих его категорий.</w:t>
      </w:r>
    </w:p>
    <w:p w14:paraId="7B44402A" w14:textId="77777777" w:rsidR="00606755" w:rsidRPr="00606755" w:rsidRDefault="00606755" w:rsidP="00606755">
      <w:pPr>
        <w:widowControl/>
        <w:numPr>
          <w:ilvl w:val="0"/>
          <w:numId w:val="1"/>
        </w:numPr>
        <w:tabs>
          <w:tab w:val="clear" w:pos="0"/>
          <w:tab w:val="clear" w:pos="788"/>
          <w:tab w:val="num" w:pos="720"/>
        </w:tabs>
        <w:spacing w:line="240" w:lineRule="auto"/>
        <w:jc w:val="left"/>
        <w:rPr>
          <w:kern w:val="0"/>
          <w:sz w:val="24"/>
          <w:szCs w:val="24"/>
        </w:rPr>
      </w:pPr>
      <w:r w:rsidRPr="00606755">
        <w:rPr>
          <w:kern w:val="0"/>
          <w:sz w:val="24"/>
          <w:szCs w:val="24"/>
        </w:rPr>
        <w:t>Категории статистических признаков. Примеры.</w:t>
      </w:r>
    </w:p>
    <w:p w14:paraId="045E7D9A" w14:textId="77777777" w:rsidR="00606755" w:rsidRPr="00606755" w:rsidRDefault="00606755" w:rsidP="00606755">
      <w:pPr>
        <w:widowControl/>
        <w:numPr>
          <w:ilvl w:val="0"/>
          <w:numId w:val="1"/>
        </w:numPr>
        <w:tabs>
          <w:tab w:val="clear" w:pos="0"/>
          <w:tab w:val="clear" w:pos="788"/>
          <w:tab w:val="num" w:pos="720"/>
        </w:tabs>
        <w:spacing w:line="240" w:lineRule="auto"/>
        <w:jc w:val="left"/>
        <w:rPr>
          <w:kern w:val="0"/>
          <w:sz w:val="24"/>
          <w:szCs w:val="24"/>
        </w:rPr>
      </w:pPr>
      <w:r w:rsidRPr="00606755">
        <w:rPr>
          <w:kern w:val="0"/>
          <w:sz w:val="24"/>
          <w:szCs w:val="24"/>
        </w:rPr>
        <w:t>Методология и методы статистики.</w:t>
      </w:r>
    </w:p>
    <w:p w14:paraId="3805379D" w14:textId="77777777" w:rsidR="00606755" w:rsidRPr="00606755" w:rsidRDefault="00606755" w:rsidP="00606755">
      <w:pPr>
        <w:widowControl/>
        <w:numPr>
          <w:ilvl w:val="0"/>
          <w:numId w:val="1"/>
        </w:numPr>
        <w:tabs>
          <w:tab w:val="clear" w:pos="0"/>
          <w:tab w:val="clear" w:pos="788"/>
          <w:tab w:val="num" w:pos="720"/>
        </w:tabs>
        <w:spacing w:line="240" w:lineRule="auto"/>
        <w:jc w:val="left"/>
        <w:rPr>
          <w:kern w:val="0"/>
          <w:sz w:val="24"/>
          <w:szCs w:val="24"/>
        </w:rPr>
      </w:pPr>
      <w:r w:rsidRPr="00606755">
        <w:rPr>
          <w:kern w:val="0"/>
          <w:sz w:val="24"/>
          <w:szCs w:val="24"/>
        </w:rPr>
        <w:t>Статистическое наблюдение.</w:t>
      </w:r>
    </w:p>
    <w:p w14:paraId="3B33647E" w14:textId="77777777" w:rsidR="00606755" w:rsidRPr="00606755" w:rsidRDefault="00606755" w:rsidP="00606755">
      <w:pPr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</w:p>
    <w:p w14:paraId="3DA3032D" w14:textId="77777777" w:rsidR="00606755" w:rsidRPr="00606755" w:rsidRDefault="00606755" w:rsidP="00606755">
      <w:pPr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  <w:r w:rsidRPr="00606755">
        <w:rPr>
          <w:kern w:val="0"/>
          <w:sz w:val="24"/>
          <w:szCs w:val="24"/>
        </w:rPr>
        <w:t>Тема 2. Точечное и интервальное оценивание параметров распределения</w:t>
      </w:r>
    </w:p>
    <w:p w14:paraId="31BDA12D" w14:textId="77777777" w:rsidR="00606755" w:rsidRPr="00606755" w:rsidRDefault="00606755" w:rsidP="00606755">
      <w:pPr>
        <w:widowControl/>
        <w:numPr>
          <w:ilvl w:val="0"/>
          <w:numId w:val="6"/>
        </w:numPr>
        <w:tabs>
          <w:tab w:val="clear" w:pos="788"/>
        </w:tabs>
        <w:spacing w:line="240" w:lineRule="auto"/>
        <w:jc w:val="left"/>
        <w:rPr>
          <w:kern w:val="0"/>
          <w:sz w:val="24"/>
          <w:szCs w:val="24"/>
        </w:rPr>
      </w:pPr>
      <w:r w:rsidRPr="00606755">
        <w:rPr>
          <w:kern w:val="0"/>
          <w:sz w:val="24"/>
          <w:szCs w:val="24"/>
        </w:rPr>
        <w:t>Сводка и группировка материалов статистического наблюдения. Примеры.</w:t>
      </w:r>
    </w:p>
    <w:p w14:paraId="52DD0E4B" w14:textId="77777777" w:rsidR="00606755" w:rsidRPr="00606755" w:rsidRDefault="00606755" w:rsidP="00606755">
      <w:pPr>
        <w:widowControl/>
        <w:numPr>
          <w:ilvl w:val="0"/>
          <w:numId w:val="6"/>
        </w:numPr>
        <w:tabs>
          <w:tab w:val="clear" w:pos="788"/>
        </w:tabs>
        <w:spacing w:line="240" w:lineRule="auto"/>
        <w:jc w:val="left"/>
        <w:rPr>
          <w:kern w:val="0"/>
          <w:sz w:val="24"/>
          <w:szCs w:val="24"/>
        </w:rPr>
      </w:pPr>
      <w:r w:rsidRPr="00606755">
        <w:rPr>
          <w:kern w:val="0"/>
          <w:sz w:val="24"/>
          <w:szCs w:val="24"/>
        </w:rPr>
        <w:t>Ряды распределения. Примеры.</w:t>
      </w:r>
    </w:p>
    <w:p w14:paraId="057A3003" w14:textId="77777777" w:rsidR="00606755" w:rsidRPr="00606755" w:rsidRDefault="00606755" w:rsidP="00606755">
      <w:pPr>
        <w:widowControl/>
        <w:numPr>
          <w:ilvl w:val="0"/>
          <w:numId w:val="6"/>
        </w:numPr>
        <w:tabs>
          <w:tab w:val="clear" w:pos="788"/>
        </w:tabs>
        <w:spacing w:line="240" w:lineRule="auto"/>
        <w:jc w:val="left"/>
        <w:rPr>
          <w:kern w:val="0"/>
          <w:sz w:val="24"/>
          <w:szCs w:val="24"/>
        </w:rPr>
      </w:pPr>
      <w:r w:rsidRPr="00606755">
        <w:rPr>
          <w:kern w:val="0"/>
          <w:sz w:val="24"/>
          <w:szCs w:val="24"/>
        </w:rPr>
        <w:t>Графическое изображение рядов распределения. Примеры.</w:t>
      </w:r>
    </w:p>
    <w:p w14:paraId="3B90919F" w14:textId="77777777" w:rsidR="00606755" w:rsidRPr="00606755" w:rsidRDefault="00606755" w:rsidP="00606755">
      <w:pPr>
        <w:widowControl/>
        <w:numPr>
          <w:ilvl w:val="0"/>
          <w:numId w:val="6"/>
        </w:numPr>
        <w:tabs>
          <w:tab w:val="clear" w:pos="788"/>
        </w:tabs>
        <w:spacing w:line="240" w:lineRule="auto"/>
        <w:jc w:val="left"/>
        <w:rPr>
          <w:kern w:val="0"/>
          <w:sz w:val="24"/>
          <w:szCs w:val="24"/>
        </w:rPr>
      </w:pPr>
      <w:r w:rsidRPr="00606755">
        <w:rPr>
          <w:kern w:val="0"/>
          <w:sz w:val="24"/>
          <w:szCs w:val="24"/>
        </w:rPr>
        <w:lastRenderedPageBreak/>
        <w:t>Абсолютные статистические величины, их виды. Примеры.</w:t>
      </w:r>
    </w:p>
    <w:p w14:paraId="342F52E2" w14:textId="77777777" w:rsidR="00606755" w:rsidRPr="00606755" w:rsidRDefault="00606755" w:rsidP="00606755">
      <w:pPr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</w:p>
    <w:p w14:paraId="168B84F1" w14:textId="77777777" w:rsidR="00606755" w:rsidRPr="00606755" w:rsidRDefault="00606755" w:rsidP="00606755">
      <w:pPr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  <w:r w:rsidRPr="00606755">
        <w:rPr>
          <w:kern w:val="0"/>
          <w:sz w:val="24"/>
          <w:szCs w:val="24"/>
        </w:rPr>
        <w:t>Тема 3. Проверка статистических гипотез о виде распределения</w:t>
      </w:r>
    </w:p>
    <w:p w14:paraId="0177C70E" w14:textId="77777777" w:rsidR="00606755" w:rsidRPr="00606755" w:rsidRDefault="00606755" w:rsidP="00606755">
      <w:pPr>
        <w:widowControl/>
        <w:numPr>
          <w:ilvl w:val="0"/>
          <w:numId w:val="8"/>
        </w:numPr>
        <w:tabs>
          <w:tab w:val="clear" w:pos="788"/>
        </w:tabs>
        <w:spacing w:line="240" w:lineRule="auto"/>
        <w:jc w:val="left"/>
        <w:rPr>
          <w:kern w:val="0"/>
          <w:sz w:val="24"/>
          <w:szCs w:val="24"/>
        </w:rPr>
      </w:pPr>
      <w:r w:rsidRPr="00606755">
        <w:rPr>
          <w:kern w:val="0"/>
          <w:sz w:val="24"/>
          <w:szCs w:val="24"/>
        </w:rPr>
        <w:t>Относительные статистические величины, их виды. Пример.</w:t>
      </w:r>
    </w:p>
    <w:p w14:paraId="6B1C0BB9" w14:textId="77777777" w:rsidR="00606755" w:rsidRPr="00606755" w:rsidRDefault="00606755" w:rsidP="00606755">
      <w:pPr>
        <w:widowControl/>
        <w:numPr>
          <w:ilvl w:val="0"/>
          <w:numId w:val="8"/>
        </w:numPr>
        <w:tabs>
          <w:tab w:val="clear" w:pos="788"/>
        </w:tabs>
        <w:spacing w:line="240" w:lineRule="auto"/>
        <w:jc w:val="left"/>
        <w:rPr>
          <w:kern w:val="0"/>
          <w:sz w:val="24"/>
          <w:szCs w:val="24"/>
        </w:rPr>
      </w:pPr>
      <w:r w:rsidRPr="00606755">
        <w:rPr>
          <w:kern w:val="0"/>
          <w:sz w:val="24"/>
          <w:szCs w:val="24"/>
        </w:rPr>
        <w:t>Назначение средних величин. Средняя арифметическая. Средняя гармоническая. Примеры.</w:t>
      </w:r>
    </w:p>
    <w:p w14:paraId="2DFA956C" w14:textId="77777777" w:rsidR="00606755" w:rsidRPr="00606755" w:rsidRDefault="00606755" w:rsidP="00606755">
      <w:pPr>
        <w:widowControl/>
        <w:numPr>
          <w:ilvl w:val="0"/>
          <w:numId w:val="8"/>
        </w:numPr>
        <w:tabs>
          <w:tab w:val="clear" w:pos="788"/>
        </w:tabs>
        <w:spacing w:line="240" w:lineRule="auto"/>
        <w:jc w:val="left"/>
        <w:rPr>
          <w:kern w:val="0"/>
          <w:sz w:val="24"/>
          <w:szCs w:val="24"/>
        </w:rPr>
      </w:pPr>
      <w:r w:rsidRPr="00606755">
        <w:rPr>
          <w:kern w:val="0"/>
          <w:sz w:val="24"/>
          <w:szCs w:val="24"/>
        </w:rPr>
        <w:t>Назначение средних величин. Средняя геометрическая. Пример.</w:t>
      </w:r>
    </w:p>
    <w:p w14:paraId="01430DC1" w14:textId="77777777" w:rsidR="00606755" w:rsidRPr="00606755" w:rsidRDefault="00606755" w:rsidP="00606755">
      <w:pPr>
        <w:widowControl/>
        <w:numPr>
          <w:ilvl w:val="0"/>
          <w:numId w:val="8"/>
        </w:numPr>
        <w:tabs>
          <w:tab w:val="clear" w:pos="788"/>
        </w:tabs>
        <w:spacing w:line="240" w:lineRule="auto"/>
        <w:jc w:val="left"/>
        <w:rPr>
          <w:kern w:val="0"/>
          <w:sz w:val="24"/>
          <w:szCs w:val="24"/>
        </w:rPr>
      </w:pPr>
      <w:r w:rsidRPr="00606755">
        <w:rPr>
          <w:kern w:val="0"/>
          <w:sz w:val="24"/>
          <w:szCs w:val="24"/>
        </w:rPr>
        <w:t xml:space="preserve">Назначение средних величин. Структурные средние. Примеры. Показатели вариации. </w:t>
      </w:r>
    </w:p>
    <w:p w14:paraId="73758EC7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7FF365CB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795268A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6FF45778" w14:textId="71EA0581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-105" w:type="dxa"/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4037"/>
      </w:tblGrid>
      <w:tr w:rsidR="00606755" w:rsidRPr="00606755" w14:paraId="4A0A4F60" w14:textId="77777777" w:rsidTr="008355DF">
        <w:trPr>
          <w:trHeight w:val="582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E5BB26" w14:textId="77777777" w:rsidR="00606755" w:rsidRPr="00606755" w:rsidRDefault="00606755" w:rsidP="00606755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606755">
              <w:rPr>
                <w:kern w:val="0"/>
                <w:sz w:val="24"/>
                <w:szCs w:val="24"/>
              </w:rPr>
              <w:t>№</w:t>
            </w:r>
          </w:p>
          <w:p w14:paraId="7E498548" w14:textId="77777777" w:rsidR="00606755" w:rsidRPr="00606755" w:rsidRDefault="00606755" w:rsidP="00606755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proofErr w:type="spellStart"/>
            <w:r w:rsidRPr="00606755">
              <w:rPr>
                <w:kern w:val="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8B0B52" w14:textId="77777777" w:rsidR="00606755" w:rsidRPr="00606755" w:rsidRDefault="00606755" w:rsidP="00606755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606755">
              <w:rPr>
                <w:kern w:val="0"/>
                <w:sz w:val="24"/>
                <w:szCs w:val="24"/>
              </w:rPr>
              <w:t>№  и наименование блока (раздела) дисциплины</w:t>
            </w:r>
          </w:p>
        </w:tc>
        <w:tc>
          <w:tcPr>
            <w:tcW w:w="40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3E45D9" w14:textId="77777777" w:rsidR="00606755" w:rsidRPr="00606755" w:rsidRDefault="00606755" w:rsidP="00606755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606755">
              <w:rPr>
                <w:kern w:val="0"/>
                <w:sz w:val="24"/>
                <w:szCs w:val="24"/>
              </w:rPr>
              <w:t>Форма текущего контроля</w:t>
            </w:r>
          </w:p>
        </w:tc>
      </w:tr>
      <w:tr w:rsidR="00606755" w:rsidRPr="00606755" w14:paraId="087D1616" w14:textId="77777777" w:rsidTr="008355DF"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089402E6" w14:textId="77777777" w:rsidR="00606755" w:rsidRPr="00606755" w:rsidRDefault="00606755" w:rsidP="00606755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606755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3FF00C" w14:textId="77777777" w:rsidR="00606755" w:rsidRPr="00606755" w:rsidRDefault="00606755" w:rsidP="00606755">
            <w:pPr>
              <w:widowControl/>
              <w:tabs>
                <w:tab w:val="clear" w:pos="788"/>
              </w:tabs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606755">
              <w:rPr>
                <w:color w:val="000000"/>
                <w:kern w:val="0"/>
                <w:sz w:val="24"/>
                <w:szCs w:val="24"/>
              </w:rPr>
              <w:t>Тема 1. Предмет, метод и задачи статистики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CE8C290" w14:textId="7E62E1AD" w:rsidR="00606755" w:rsidRPr="00606755" w:rsidRDefault="00606755" w:rsidP="00606755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606755">
              <w:rPr>
                <w:kern w:val="0"/>
                <w:sz w:val="24"/>
                <w:szCs w:val="24"/>
              </w:rPr>
              <w:t xml:space="preserve">Защита отчета по результатам выполнения </w:t>
            </w:r>
            <w:r>
              <w:rPr>
                <w:kern w:val="0"/>
                <w:sz w:val="24"/>
                <w:szCs w:val="24"/>
              </w:rPr>
              <w:t>практических заданий</w:t>
            </w:r>
          </w:p>
        </w:tc>
      </w:tr>
      <w:tr w:rsidR="00606755" w:rsidRPr="00606755" w14:paraId="6F393CBB" w14:textId="77777777" w:rsidTr="008355DF"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41C50290" w14:textId="77777777" w:rsidR="00606755" w:rsidRPr="00606755" w:rsidRDefault="00606755" w:rsidP="00606755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606755"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002D79" w14:textId="77777777" w:rsidR="00606755" w:rsidRPr="00606755" w:rsidRDefault="00606755" w:rsidP="00606755">
            <w:pPr>
              <w:widowControl/>
              <w:tabs>
                <w:tab w:val="clear" w:pos="788"/>
              </w:tabs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606755">
              <w:rPr>
                <w:color w:val="000000"/>
                <w:kern w:val="0"/>
                <w:sz w:val="24"/>
                <w:szCs w:val="24"/>
              </w:rPr>
              <w:t>Тема 2. Статистическое наблюдение, сводка и группировка данных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7DD48A9" w14:textId="72B13300" w:rsidR="00606755" w:rsidRPr="00606755" w:rsidRDefault="00606755" w:rsidP="00606755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606755">
              <w:rPr>
                <w:kern w:val="0"/>
                <w:sz w:val="24"/>
                <w:szCs w:val="24"/>
              </w:rPr>
              <w:t xml:space="preserve">Защита отчета по результатам выполнения </w:t>
            </w:r>
            <w:r>
              <w:rPr>
                <w:kern w:val="0"/>
                <w:sz w:val="24"/>
                <w:szCs w:val="24"/>
              </w:rPr>
              <w:t>практических</w:t>
            </w:r>
            <w:r w:rsidRPr="00606755"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заданий</w:t>
            </w:r>
          </w:p>
        </w:tc>
      </w:tr>
      <w:tr w:rsidR="00606755" w:rsidRPr="00606755" w14:paraId="5BC16FEA" w14:textId="77777777" w:rsidTr="008355DF"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1DBBAC3" w14:textId="77777777" w:rsidR="00606755" w:rsidRPr="00606755" w:rsidRDefault="00606755" w:rsidP="00606755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606755"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659882CF" w14:textId="77777777" w:rsidR="00606755" w:rsidRPr="00606755" w:rsidRDefault="00606755" w:rsidP="00606755">
            <w:pPr>
              <w:widowControl/>
              <w:tabs>
                <w:tab w:val="clear" w:pos="788"/>
              </w:tabs>
              <w:autoSpaceDE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606755">
              <w:rPr>
                <w:color w:val="000000"/>
                <w:kern w:val="0"/>
                <w:sz w:val="24"/>
                <w:szCs w:val="24"/>
              </w:rPr>
              <w:t>Тема 3. Абсолютные и относительные величины. Средние величины и показатели вариации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6DF3358" w14:textId="25FAA751" w:rsidR="00606755" w:rsidRPr="00606755" w:rsidRDefault="00606755" w:rsidP="00606755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606755">
              <w:rPr>
                <w:kern w:val="0"/>
                <w:sz w:val="24"/>
                <w:szCs w:val="24"/>
              </w:rPr>
              <w:t xml:space="preserve">Защита отчета по результатам выполнения </w:t>
            </w:r>
            <w:r>
              <w:rPr>
                <w:kern w:val="0"/>
                <w:sz w:val="24"/>
                <w:szCs w:val="24"/>
              </w:rPr>
              <w:t>практических заданий</w:t>
            </w:r>
          </w:p>
        </w:tc>
      </w:tr>
    </w:tbl>
    <w:p w14:paraId="39E218BB" w14:textId="31DB82F2" w:rsidR="00606755" w:rsidRDefault="00606755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7B7E1806" w14:textId="77777777" w:rsidR="00606755" w:rsidRPr="00606755" w:rsidRDefault="00606755" w:rsidP="00606755">
      <w:pPr>
        <w:widowControl/>
        <w:tabs>
          <w:tab w:val="clear" w:pos="788"/>
        </w:tabs>
        <w:spacing w:line="360" w:lineRule="auto"/>
        <w:ind w:left="0" w:firstLine="0"/>
        <w:rPr>
          <w:kern w:val="0"/>
          <w:sz w:val="24"/>
          <w:szCs w:val="24"/>
        </w:rPr>
      </w:pPr>
      <w:r w:rsidRPr="00606755">
        <w:rPr>
          <w:b/>
          <w:bCs/>
          <w:caps/>
          <w:kern w:val="0"/>
          <w:sz w:val="24"/>
          <w:szCs w:val="24"/>
        </w:rPr>
        <w:t>6.2. Примеры оценочных средств для текущего контроля по дисциплине</w:t>
      </w:r>
    </w:p>
    <w:p w14:paraId="75EDBCCC" w14:textId="2CC01095" w:rsidR="00606755" w:rsidRPr="00606755" w:rsidRDefault="00606755" w:rsidP="00606755">
      <w:pPr>
        <w:widowControl/>
        <w:tabs>
          <w:tab w:val="clear" w:pos="788"/>
        </w:tabs>
        <w:spacing w:line="240" w:lineRule="auto"/>
        <w:ind w:left="0" w:firstLine="0"/>
        <w:rPr>
          <w:kern w:val="0"/>
          <w:sz w:val="24"/>
          <w:szCs w:val="24"/>
        </w:rPr>
      </w:pPr>
      <w:r w:rsidRPr="00606755">
        <w:rPr>
          <w:b/>
          <w:bCs/>
          <w:i/>
          <w:kern w:val="0"/>
          <w:sz w:val="24"/>
          <w:szCs w:val="24"/>
        </w:rPr>
        <w:t xml:space="preserve">Задания для </w:t>
      </w:r>
      <w:r>
        <w:rPr>
          <w:b/>
          <w:bCs/>
          <w:i/>
          <w:kern w:val="0"/>
          <w:sz w:val="24"/>
          <w:szCs w:val="24"/>
        </w:rPr>
        <w:t>практических занятий</w:t>
      </w:r>
    </w:p>
    <w:p w14:paraId="6FBCD113" w14:textId="43A7BE05" w:rsidR="00606755" w:rsidRPr="00606755" w:rsidRDefault="00606755" w:rsidP="00606755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color w:val="000000"/>
          <w:kern w:val="0"/>
          <w:sz w:val="24"/>
          <w:szCs w:val="24"/>
          <w:lang w:eastAsia="en-US"/>
        </w:rPr>
      </w:pPr>
      <w:r>
        <w:rPr>
          <w:rFonts w:eastAsia="Calibri"/>
          <w:b/>
          <w:i/>
          <w:color w:val="000000"/>
          <w:kern w:val="0"/>
          <w:sz w:val="24"/>
          <w:szCs w:val="24"/>
          <w:lang w:eastAsia="en-US"/>
        </w:rPr>
        <w:t>Задание</w:t>
      </w:r>
      <w:r w:rsidRPr="00606755">
        <w:rPr>
          <w:rFonts w:eastAsia="Calibri"/>
          <w:b/>
          <w:i/>
          <w:color w:val="000000"/>
          <w:kern w:val="0"/>
          <w:sz w:val="24"/>
          <w:szCs w:val="24"/>
          <w:lang w:eastAsia="en-US"/>
        </w:rPr>
        <w:t xml:space="preserve"> 1.</w:t>
      </w:r>
      <w:r w:rsidRPr="00606755">
        <w:rPr>
          <w:rFonts w:eastAsia="Calibri"/>
          <w:color w:val="000000"/>
          <w:kern w:val="0"/>
          <w:sz w:val="24"/>
          <w:szCs w:val="24"/>
          <w:lang w:eastAsia="en-US"/>
        </w:rPr>
        <w:t xml:space="preserve"> По отдельным бригадам строительной организации имеются следующие данные за месяц:</w:t>
      </w:r>
    </w:p>
    <w:p w14:paraId="39ADC701" w14:textId="77777777" w:rsidR="00606755" w:rsidRPr="00606755" w:rsidRDefault="00606755" w:rsidP="00606755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606755">
        <w:rPr>
          <w:rFonts w:eastAsia="Calibri"/>
          <w:noProof/>
          <w:color w:val="000000"/>
          <w:kern w:val="0"/>
          <w:sz w:val="24"/>
          <w:szCs w:val="24"/>
          <w:lang w:eastAsia="ru-RU"/>
        </w:rPr>
        <w:drawing>
          <wp:inline distT="0" distB="0" distL="0" distR="0" wp14:anchorId="4EB36059" wp14:editId="52841976">
            <wp:extent cx="5934075" cy="1152525"/>
            <wp:effectExtent l="57150" t="57150" r="123825" b="1238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5252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AB84A01" w14:textId="77777777" w:rsidR="00606755" w:rsidRPr="00606755" w:rsidRDefault="00606755" w:rsidP="00606755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606755">
        <w:rPr>
          <w:rFonts w:eastAsia="Calibri"/>
          <w:color w:val="000000"/>
          <w:kern w:val="0"/>
          <w:sz w:val="24"/>
          <w:szCs w:val="24"/>
          <w:lang w:eastAsia="en-US"/>
        </w:rPr>
        <w:t xml:space="preserve">а) Для выявления зависимости объема работ от числа рабочих, занятых в строительных бригадах, произвести группировку бригад по численности рабочих, выделив три группы с равными интервалами. </w:t>
      </w:r>
    </w:p>
    <w:p w14:paraId="6AFBDDA1" w14:textId="77777777" w:rsidR="00606755" w:rsidRPr="00606755" w:rsidRDefault="00606755" w:rsidP="00606755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606755">
        <w:rPr>
          <w:rFonts w:eastAsia="Calibri"/>
          <w:color w:val="000000"/>
          <w:kern w:val="0"/>
          <w:sz w:val="24"/>
          <w:szCs w:val="24"/>
          <w:lang w:eastAsia="en-US"/>
        </w:rPr>
        <w:t xml:space="preserve">б) На основе выполненной группировки построить групповую таблицу. Сформулировать вывод. </w:t>
      </w:r>
    </w:p>
    <w:p w14:paraId="5B725E73" w14:textId="77777777" w:rsidR="00606755" w:rsidRPr="00606755" w:rsidRDefault="00606755" w:rsidP="00606755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color w:val="000000"/>
          <w:kern w:val="0"/>
          <w:sz w:val="24"/>
          <w:szCs w:val="24"/>
          <w:lang w:eastAsia="en-US"/>
        </w:rPr>
      </w:pPr>
    </w:p>
    <w:p w14:paraId="4D9E5072" w14:textId="698DAC4E" w:rsidR="00606755" w:rsidRPr="00606755" w:rsidRDefault="00606755" w:rsidP="00606755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color w:val="000000"/>
          <w:kern w:val="0"/>
          <w:sz w:val="24"/>
          <w:szCs w:val="24"/>
          <w:lang w:eastAsia="en-US"/>
        </w:rPr>
      </w:pPr>
      <w:r>
        <w:rPr>
          <w:rFonts w:eastAsia="Calibri"/>
          <w:b/>
          <w:i/>
          <w:color w:val="000000"/>
          <w:kern w:val="0"/>
          <w:sz w:val="24"/>
          <w:szCs w:val="24"/>
          <w:lang w:eastAsia="en-US"/>
        </w:rPr>
        <w:t>Задание</w:t>
      </w:r>
      <w:r w:rsidRPr="00606755">
        <w:rPr>
          <w:rFonts w:eastAsia="Calibri"/>
          <w:b/>
          <w:i/>
          <w:color w:val="000000"/>
          <w:kern w:val="0"/>
          <w:sz w:val="24"/>
          <w:szCs w:val="24"/>
          <w:lang w:eastAsia="en-US"/>
        </w:rPr>
        <w:t xml:space="preserve"> 2.</w:t>
      </w:r>
      <w:r w:rsidRPr="00606755">
        <w:rPr>
          <w:rFonts w:eastAsia="Calibri"/>
          <w:color w:val="000000"/>
          <w:kern w:val="0"/>
          <w:sz w:val="24"/>
          <w:szCs w:val="24"/>
          <w:lang w:eastAsia="en-US"/>
        </w:rPr>
        <w:t xml:space="preserve"> Известны следующие данные по основным показателям деятельности 20 банков (данные условные, тыс. руб.):</w:t>
      </w:r>
    </w:p>
    <w:p w14:paraId="4D810A1E" w14:textId="77777777" w:rsidR="00606755" w:rsidRPr="00606755" w:rsidRDefault="00606755" w:rsidP="00606755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606755">
        <w:rPr>
          <w:rFonts w:eastAsia="Calibri"/>
          <w:noProof/>
          <w:color w:val="000000"/>
          <w:kern w:val="0"/>
          <w:sz w:val="24"/>
          <w:szCs w:val="24"/>
          <w:lang w:eastAsia="ru-RU"/>
        </w:rPr>
        <w:lastRenderedPageBreak/>
        <w:drawing>
          <wp:inline distT="0" distB="0" distL="0" distR="0" wp14:anchorId="30D1A99F" wp14:editId="766505DC">
            <wp:extent cx="5934075" cy="14287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DFF88" w14:textId="77777777" w:rsidR="00606755" w:rsidRPr="00606755" w:rsidRDefault="00606755" w:rsidP="00606755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606755">
        <w:rPr>
          <w:rFonts w:eastAsia="Calibri"/>
          <w:noProof/>
          <w:color w:val="000000"/>
          <w:kern w:val="0"/>
          <w:sz w:val="24"/>
          <w:szCs w:val="24"/>
          <w:lang w:eastAsia="ru-RU"/>
        </w:rPr>
        <w:drawing>
          <wp:inline distT="0" distB="0" distL="0" distR="0" wp14:anchorId="1C9EC59B" wp14:editId="120F8861">
            <wp:extent cx="5943600" cy="20288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0EE0F" w14:textId="77777777" w:rsidR="00606755" w:rsidRPr="00606755" w:rsidRDefault="00606755" w:rsidP="00606755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606755">
        <w:rPr>
          <w:rFonts w:eastAsia="Calibri"/>
          <w:color w:val="000000"/>
          <w:kern w:val="0"/>
          <w:sz w:val="24"/>
          <w:szCs w:val="24"/>
          <w:lang w:eastAsia="en-US"/>
        </w:rPr>
        <w:t>а) Постройте группировку коммерческих банков по величине собственного капитала, выделив не более пяти групп с равными интервалами. Рассчитайте по каждой группе сумму активов, собственный капитал, балансовую прибыль. Результаты группировки представьте в табличной форме и сформулируйте выводы.</w:t>
      </w:r>
    </w:p>
    <w:p w14:paraId="6DE96D45" w14:textId="77777777" w:rsidR="00606755" w:rsidRPr="00606755" w:rsidRDefault="00606755" w:rsidP="00606755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606755">
        <w:rPr>
          <w:rFonts w:eastAsia="Calibri"/>
          <w:color w:val="000000"/>
          <w:kern w:val="0"/>
          <w:sz w:val="24"/>
          <w:szCs w:val="24"/>
          <w:lang w:eastAsia="en-US"/>
        </w:rPr>
        <w:t>б). По представленным данным постройте группировку коммерческих банков по двум признакам: по величине балансовой прибыли и по сумме активов. По каждой группе и подгруппе определите число банков, величину балансовой прибыли и сумму активов. Результаты группировки оформите в виде таблицы и сформулируйте вывод.</w:t>
      </w:r>
    </w:p>
    <w:p w14:paraId="2F11D645" w14:textId="6912A012" w:rsidR="00606755" w:rsidRPr="00606755" w:rsidRDefault="00606755" w:rsidP="00606755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color w:val="000000"/>
          <w:kern w:val="0"/>
          <w:sz w:val="24"/>
          <w:szCs w:val="24"/>
          <w:lang w:eastAsia="en-US"/>
        </w:rPr>
      </w:pPr>
      <w:r>
        <w:rPr>
          <w:rFonts w:eastAsia="Calibri"/>
          <w:b/>
          <w:i/>
          <w:color w:val="000000"/>
          <w:kern w:val="0"/>
          <w:sz w:val="24"/>
          <w:szCs w:val="24"/>
          <w:lang w:eastAsia="en-US"/>
        </w:rPr>
        <w:t>Задание</w:t>
      </w:r>
      <w:r w:rsidRPr="00606755">
        <w:rPr>
          <w:rFonts w:eastAsia="Calibri"/>
          <w:b/>
          <w:i/>
          <w:color w:val="000000"/>
          <w:kern w:val="0"/>
          <w:sz w:val="24"/>
          <w:szCs w:val="24"/>
          <w:lang w:eastAsia="en-US"/>
        </w:rPr>
        <w:t xml:space="preserve"> 3.</w:t>
      </w:r>
      <w:r w:rsidRPr="00606755">
        <w:rPr>
          <w:rFonts w:eastAsia="Calibri"/>
          <w:color w:val="000000"/>
          <w:kern w:val="0"/>
          <w:sz w:val="24"/>
          <w:szCs w:val="24"/>
          <w:lang w:eastAsia="en-US"/>
        </w:rPr>
        <w:t xml:space="preserve"> Известны следующие данные о часовой интенсивности движения автомобилей по автомагистрали (авт./ч): 140, 99, 80, 140, 50, 110, 130, 96, 90, 210, 220, 261, 282, 312, 68, 131, 190, 86, 102, 120.</w:t>
      </w:r>
    </w:p>
    <w:p w14:paraId="5A55E59D" w14:textId="77777777" w:rsidR="00606755" w:rsidRPr="00606755" w:rsidRDefault="00606755" w:rsidP="00606755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606755">
        <w:rPr>
          <w:rFonts w:eastAsia="Calibri"/>
          <w:color w:val="000000"/>
          <w:kern w:val="0"/>
          <w:sz w:val="24"/>
          <w:szCs w:val="24"/>
          <w:lang w:eastAsia="en-US"/>
        </w:rPr>
        <w:t>Используя эти данные, постройте интервальный вариационный ряд распределения, выделив четыре группы стран с равными открытыми интервалами. По какому признаку построен ряд распределения: качественному или количественному?</w:t>
      </w:r>
    </w:p>
    <w:p w14:paraId="2C569BFE" w14:textId="615C7379" w:rsidR="00606755" w:rsidRPr="00606755" w:rsidRDefault="00606755" w:rsidP="00606755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color w:val="000000"/>
          <w:kern w:val="0"/>
          <w:sz w:val="24"/>
          <w:szCs w:val="24"/>
          <w:lang w:eastAsia="en-US"/>
        </w:rPr>
      </w:pPr>
      <w:r>
        <w:rPr>
          <w:rFonts w:eastAsia="Calibri"/>
          <w:b/>
          <w:i/>
          <w:color w:val="000000"/>
          <w:kern w:val="0"/>
          <w:sz w:val="24"/>
          <w:szCs w:val="24"/>
          <w:lang w:eastAsia="en-US"/>
        </w:rPr>
        <w:t>Задание</w:t>
      </w:r>
      <w:r w:rsidRPr="00606755">
        <w:rPr>
          <w:rFonts w:eastAsia="Calibri"/>
          <w:b/>
          <w:i/>
          <w:color w:val="000000"/>
          <w:kern w:val="0"/>
          <w:sz w:val="24"/>
          <w:szCs w:val="24"/>
          <w:lang w:eastAsia="en-US"/>
        </w:rPr>
        <w:t xml:space="preserve"> 4. </w:t>
      </w:r>
      <w:r w:rsidRPr="00606755">
        <w:rPr>
          <w:rFonts w:eastAsia="Calibri"/>
          <w:color w:val="000000"/>
          <w:kern w:val="0"/>
          <w:sz w:val="24"/>
          <w:szCs w:val="24"/>
          <w:lang w:eastAsia="en-US"/>
        </w:rPr>
        <w:t>Известны следующие данные о результатах сдачи ЕГЭ абитуриентами на I курс вуза (баллы):218, 216, 220, 197, 185, 209, 225, 203, 167, 159, 203, 238, 267, 219, 196, 198, 178, 204, 249, 285, 216, 208, 205, 207, 255, 246, 198, 224.</w:t>
      </w:r>
    </w:p>
    <w:p w14:paraId="11AB1E97" w14:textId="77777777" w:rsidR="00606755" w:rsidRPr="00606755" w:rsidRDefault="00606755" w:rsidP="00606755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606755">
        <w:rPr>
          <w:rFonts w:eastAsia="Calibri"/>
          <w:color w:val="000000"/>
          <w:kern w:val="0"/>
          <w:sz w:val="24"/>
          <w:szCs w:val="24"/>
          <w:lang w:eastAsia="en-US"/>
        </w:rPr>
        <w:t>Постройте: а) ряд распределения абитуриентов по результатам сдачи ими вступительных экзаменов, выделив четыре группы абитуриентов с равными интервалами; б) ряд, делящий абитуриентов на поступивших и не поступивших в вуз, учитывая, что проходной балл составил 209 баллов. Укажите, по какому группировочному признаку построен каждый из этих рядов распределения: атрибутивному или количественному.</w:t>
      </w:r>
    </w:p>
    <w:p w14:paraId="6CC14CFC" w14:textId="77777777" w:rsidR="00606755" w:rsidRPr="00606755" w:rsidRDefault="00606755" w:rsidP="00606755">
      <w:pPr>
        <w:widowControl/>
        <w:tabs>
          <w:tab w:val="clear" w:pos="788"/>
        </w:tabs>
        <w:suppressAutoHyphens w:val="0"/>
        <w:spacing w:line="276" w:lineRule="auto"/>
        <w:ind w:left="0" w:firstLine="0"/>
        <w:rPr>
          <w:rFonts w:eastAsia="Calibri"/>
          <w:kern w:val="0"/>
          <w:sz w:val="28"/>
          <w:szCs w:val="22"/>
          <w:lang w:eastAsia="en-US"/>
        </w:rPr>
      </w:pPr>
    </w:p>
    <w:p w14:paraId="32AB5B06" w14:textId="3278AEEC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72CFD6A9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042"/>
        <w:gridCol w:w="1559"/>
        <w:gridCol w:w="1688"/>
        <w:gridCol w:w="807"/>
        <w:gridCol w:w="1248"/>
        <w:gridCol w:w="1366"/>
      </w:tblGrid>
      <w:tr w:rsidR="00AF286E" w:rsidRPr="003C0E55" w14:paraId="1D9D99FA" w14:textId="77777777" w:rsidTr="00920F59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A6AF74C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49DF9A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B7F2362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77D246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6EAF11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E2FDF7D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537C93EA" w14:textId="77777777" w:rsidTr="00920F59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228BDF3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00BDA9C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1CE6983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6B2B46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0C0EB1A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4082A20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44D3C3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5D9B5F0E" w14:textId="77777777" w:rsidTr="00920F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435B10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095399" w14:textId="1CCB0B24" w:rsidR="00AF286E" w:rsidRPr="00C43718" w:rsidRDefault="002A613D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A613D">
              <w:rPr>
                <w:sz w:val="22"/>
                <w:szCs w:val="22"/>
              </w:rPr>
              <w:t>Статистика: учебник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D8E5E2" w14:textId="34773201" w:rsidR="00AF286E" w:rsidRPr="00C43718" w:rsidRDefault="002A613D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A613D">
              <w:rPr>
                <w:sz w:val="22"/>
                <w:szCs w:val="22"/>
              </w:rPr>
              <w:t>Годин А. М.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F7C5A6" w14:textId="21720C34" w:rsidR="00AF286E" w:rsidRPr="00C43718" w:rsidRDefault="002A613D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A613D">
              <w:rPr>
                <w:sz w:val="22"/>
                <w:szCs w:val="22"/>
              </w:rPr>
              <w:t>Москва: Дашков и К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665424" w14:textId="20316164" w:rsidR="00AF286E" w:rsidRPr="00C43718" w:rsidRDefault="002A613D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B68C97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2633BB" w14:textId="2FB18B8A" w:rsidR="002A613D" w:rsidRPr="00C43718" w:rsidRDefault="00BD63A0" w:rsidP="002A613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2A613D" w:rsidRPr="00610945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</w:tc>
      </w:tr>
      <w:tr w:rsidR="002A613D" w:rsidRPr="003C0E55" w14:paraId="4F97CE63" w14:textId="77777777" w:rsidTr="00920F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9A78EC" w14:textId="77777777" w:rsidR="002A613D" w:rsidRPr="003C0E55" w:rsidRDefault="002A613D" w:rsidP="002A613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1DD199" w14:textId="2A9744E9" w:rsidR="002A613D" w:rsidRPr="00C43718" w:rsidRDefault="002A613D" w:rsidP="002A613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A613D">
              <w:rPr>
                <w:sz w:val="22"/>
                <w:szCs w:val="22"/>
              </w:rPr>
              <w:t>Статистика: учебное пособие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FEA895" w14:textId="083B68D4" w:rsidR="002A613D" w:rsidRPr="00C43718" w:rsidRDefault="002A613D" w:rsidP="002A613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A613D">
              <w:rPr>
                <w:sz w:val="22"/>
                <w:szCs w:val="22"/>
              </w:rPr>
              <w:t>Беляева М. В.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963957" w14:textId="5A3B004A" w:rsidR="002A613D" w:rsidRPr="00C43718" w:rsidRDefault="002A613D" w:rsidP="002A613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A613D">
              <w:rPr>
                <w:sz w:val="22"/>
                <w:szCs w:val="22"/>
              </w:rPr>
              <w:t>Воронеж: Воронежский государственный университет инженерных технологий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2296F3" w14:textId="4EFB4A04" w:rsidR="002A613D" w:rsidRPr="00C43718" w:rsidRDefault="002A613D" w:rsidP="002A613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05A1AC" w14:textId="77777777" w:rsidR="002A613D" w:rsidRPr="00C43718" w:rsidRDefault="002A613D" w:rsidP="002A613D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F301C5" w14:textId="490F9673" w:rsidR="002A613D" w:rsidRPr="00C43718" w:rsidRDefault="00BD63A0" w:rsidP="002A613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2A613D" w:rsidRPr="00610945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</w:tc>
      </w:tr>
      <w:tr w:rsidR="002A613D" w:rsidRPr="003C0E55" w14:paraId="4F9AC5A1" w14:textId="77777777" w:rsidTr="00920F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D5946B" w14:textId="77777777" w:rsidR="002A613D" w:rsidRPr="003C0E55" w:rsidRDefault="002A613D" w:rsidP="002A613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AB884A" w14:textId="288C9633" w:rsidR="002A613D" w:rsidRPr="00C43718" w:rsidRDefault="002A613D" w:rsidP="002A613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A613D">
              <w:rPr>
                <w:sz w:val="22"/>
                <w:szCs w:val="22"/>
              </w:rPr>
              <w:t>Статистика: сборник задач и упражнений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985A4C" w14:textId="5ECD90C6" w:rsidR="002A613D" w:rsidRPr="00C43718" w:rsidRDefault="002A613D" w:rsidP="00920F5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A613D">
              <w:rPr>
                <w:sz w:val="22"/>
                <w:szCs w:val="22"/>
              </w:rPr>
              <w:t>Яковенк</w:t>
            </w:r>
            <w:r>
              <w:rPr>
                <w:sz w:val="22"/>
                <w:szCs w:val="22"/>
              </w:rPr>
              <w:t>о</w:t>
            </w:r>
            <w:r w:rsidRPr="002A613D">
              <w:rPr>
                <w:sz w:val="22"/>
                <w:szCs w:val="22"/>
              </w:rPr>
              <w:t xml:space="preserve"> Л.И.</w:t>
            </w:r>
            <w:r w:rsidR="00920F59">
              <w:rPr>
                <w:sz w:val="22"/>
                <w:szCs w:val="22"/>
              </w:rPr>
              <w:t>, Сушкова Т.А.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CCE029" w14:textId="0F37DFAA" w:rsidR="002A613D" w:rsidRPr="00C43718" w:rsidRDefault="002A613D" w:rsidP="00920F5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A613D">
              <w:rPr>
                <w:sz w:val="22"/>
                <w:szCs w:val="22"/>
              </w:rPr>
              <w:t>Новосибирск: Новосибирский государственный технический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C07AD5" w14:textId="5639B9F2" w:rsidR="002A613D" w:rsidRPr="00C43718" w:rsidRDefault="002A613D" w:rsidP="002A613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351378" w14:textId="77777777" w:rsidR="002A613D" w:rsidRPr="00C43718" w:rsidRDefault="002A613D" w:rsidP="002A613D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AF714F" w14:textId="4090A6E4" w:rsidR="002A613D" w:rsidRPr="00C43718" w:rsidRDefault="00BD63A0" w:rsidP="002A613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0" w:history="1">
              <w:r w:rsidR="002A613D" w:rsidRPr="00610945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</w:tc>
      </w:tr>
      <w:tr w:rsidR="00920F59" w:rsidRPr="003C0E55" w14:paraId="7EC8FD8C" w14:textId="77777777" w:rsidTr="00920F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4C0560" w14:textId="7FB3ED80" w:rsidR="00920F59" w:rsidRPr="003C0E55" w:rsidRDefault="00920F59" w:rsidP="002A613D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77216B" w14:textId="0F00FFB0" w:rsidR="00920F59" w:rsidRPr="002A613D" w:rsidRDefault="00920F59" w:rsidP="00920F5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теория статистики</w:t>
            </w:r>
            <w:r w:rsidRPr="00920F59">
              <w:rPr>
                <w:sz w:val="22"/>
                <w:szCs w:val="22"/>
              </w:rPr>
              <w:t>: учебное пособие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49F54A" w14:textId="2E0060B3" w:rsidR="00920F59" w:rsidRPr="002A613D" w:rsidRDefault="00920F59" w:rsidP="00920F5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Балдин К.</w:t>
            </w:r>
            <w:r w:rsidRPr="00920F59">
              <w:rPr>
                <w:sz w:val="22"/>
                <w:szCs w:val="22"/>
              </w:rPr>
              <w:t>В.</w:t>
            </w:r>
            <w:r>
              <w:rPr>
                <w:sz w:val="22"/>
                <w:szCs w:val="22"/>
              </w:rPr>
              <w:t xml:space="preserve">, </w:t>
            </w:r>
            <w:r w:rsidRPr="00920F59">
              <w:rPr>
                <w:sz w:val="22"/>
                <w:szCs w:val="22"/>
              </w:rPr>
              <w:t>Рукосуев</w:t>
            </w:r>
            <w:r>
              <w:rPr>
                <w:sz w:val="22"/>
                <w:szCs w:val="22"/>
              </w:rPr>
              <w:t xml:space="preserve"> А.</w:t>
            </w:r>
            <w:r w:rsidRPr="00920F59">
              <w:rPr>
                <w:sz w:val="22"/>
                <w:szCs w:val="22"/>
              </w:rPr>
              <w:t>В.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53F58B" w14:textId="1D923113" w:rsidR="00920F59" w:rsidRPr="002A613D" w:rsidRDefault="00920F59" w:rsidP="00920F5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20F59">
              <w:rPr>
                <w:sz w:val="22"/>
                <w:szCs w:val="22"/>
              </w:rPr>
              <w:t>Москва: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FFB148" w14:textId="0C715F00" w:rsidR="00920F59" w:rsidRDefault="00920F59" w:rsidP="002A613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41048D" w14:textId="77777777" w:rsidR="00920F59" w:rsidRPr="00C43718" w:rsidRDefault="00920F59" w:rsidP="002A613D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58768F" w14:textId="280D6B9B" w:rsidR="00920F59" w:rsidRDefault="00BD63A0" w:rsidP="002A613D">
            <w:pPr>
              <w:spacing w:line="240" w:lineRule="auto"/>
              <w:ind w:left="0" w:firstLine="0"/>
            </w:pPr>
            <w:hyperlink r:id="rId11" w:history="1">
              <w:r w:rsidR="00920F59" w:rsidRPr="00610945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</w:tc>
      </w:tr>
      <w:tr w:rsidR="00920F59" w:rsidRPr="003C0E55" w14:paraId="1AF6B4C0" w14:textId="77777777" w:rsidTr="00920F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B01E96" w14:textId="3BDEE9CE" w:rsidR="00920F59" w:rsidRDefault="00920F59" w:rsidP="002A613D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923B9A" w14:textId="17DA1B53" w:rsidR="00920F59" w:rsidRPr="002A613D" w:rsidRDefault="00920F59" w:rsidP="00920F5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20F59">
              <w:rPr>
                <w:sz w:val="22"/>
                <w:szCs w:val="22"/>
              </w:rPr>
              <w:t>Основы теории вероятностей и математической статистики</w:t>
            </w:r>
            <w:r>
              <w:rPr>
                <w:sz w:val="22"/>
                <w:szCs w:val="22"/>
              </w:rPr>
              <w:t>: учебник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057E59" w14:textId="6CDEB7EE" w:rsidR="00920F59" w:rsidRPr="002A613D" w:rsidRDefault="00920F59" w:rsidP="00920F5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Балдин К.В., Башлыков В.Н., </w:t>
            </w:r>
            <w:r w:rsidRPr="00920F59">
              <w:rPr>
                <w:sz w:val="22"/>
                <w:szCs w:val="22"/>
              </w:rPr>
              <w:t>Рукосуев</w:t>
            </w:r>
            <w:r>
              <w:rPr>
                <w:sz w:val="22"/>
                <w:szCs w:val="22"/>
              </w:rPr>
              <w:t xml:space="preserve"> А.</w:t>
            </w:r>
            <w:r w:rsidRPr="00920F59">
              <w:rPr>
                <w:sz w:val="22"/>
                <w:szCs w:val="22"/>
              </w:rPr>
              <w:t>В.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CD22D4" w14:textId="4BECCD7A" w:rsidR="00920F59" w:rsidRPr="002A613D" w:rsidRDefault="00920F59" w:rsidP="00920F5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20F59">
              <w:rPr>
                <w:sz w:val="22"/>
                <w:szCs w:val="22"/>
              </w:rPr>
              <w:t>Москва: ФЛИНТА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BDFAA7" w14:textId="5693AEF0" w:rsidR="00920F59" w:rsidRDefault="00920F59" w:rsidP="002A613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45B821" w14:textId="77777777" w:rsidR="00920F59" w:rsidRPr="00C43718" w:rsidRDefault="00920F59" w:rsidP="002A613D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B58D33" w14:textId="0580DE5B" w:rsidR="00920F59" w:rsidRDefault="00BD63A0" w:rsidP="002A613D">
            <w:pPr>
              <w:spacing w:line="240" w:lineRule="auto"/>
              <w:ind w:left="0" w:firstLine="0"/>
            </w:pPr>
            <w:hyperlink r:id="rId12" w:history="1">
              <w:r w:rsidR="00920F59" w:rsidRPr="00610945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</w:tc>
      </w:tr>
      <w:tr w:rsidR="00920F59" w:rsidRPr="003C0E55" w14:paraId="09297F19" w14:textId="77777777" w:rsidTr="00920F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3E2EBE" w14:textId="17FDA1EC" w:rsidR="00920F59" w:rsidRDefault="00920F59" w:rsidP="002A613D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B5B20E" w14:textId="77777777" w:rsidR="00920F59" w:rsidRDefault="00920F59" w:rsidP="00920F5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20F59">
              <w:rPr>
                <w:sz w:val="22"/>
                <w:szCs w:val="22"/>
              </w:rPr>
              <w:t>Соц</w:t>
            </w:r>
            <w:r>
              <w:rPr>
                <w:sz w:val="22"/>
                <w:szCs w:val="22"/>
              </w:rPr>
              <w:t>иально-экономическая статистика</w:t>
            </w:r>
            <w:r w:rsidRPr="00920F59">
              <w:rPr>
                <w:sz w:val="22"/>
                <w:szCs w:val="22"/>
              </w:rPr>
              <w:t>: учебное пособие</w:t>
            </w:r>
          </w:p>
          <w:p w14:paraId="38940D5C" w14:textId="0AD18FA4" w:rsidR="00920F59" w:rsidRPr="00920F59" w:rsidRDefault="00920F59" w:rsidP="00920F5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D15033" w14:textId="271AACDE" w:rsidR="00920F59" w:rsidRDefault="00920F59" w:rsidP="00920F5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20F59">
              <w:rPr>
                <w:sz w:val="22"/>
                <w:szCs w:val="22"/>
              </w:rPr>
              <w:t>Мухина</w:t>
            </w:r>
            <w:r>
              <w:rPr>
                <w:sz w:val="22"/>
                <w:szCs w:val="22"/>
              </w:rPr>
              <w:t xml:space="preserve"> И.</w:t>
            </w:r>
            <w:r w:rsidRPr="00920F59">
              <w:rPr>
                <w:sz w:val="22"/>
                <w:szCs w:val="22"/>
              </w:rPr>
              <w:t>А.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FE7CD5" w14:textId="64EBABC4" w:rsidR="00920F59" w:rsidRPr="00920F59" w:rsidRDefault="00920F59" w:rsidP="00920F5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  <w:r w:rsidRPr="00920F59">
              <w:rPr>
                <w:sz w:val="22"/>
                <w:szCs w:val="22"/>
              </w:rPr>
              <w:t>: ФЛИНТА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07DC16" w14:textId="40296933" w:rsidR="00920F59" w:rsidRDefault="00920F59" w:rsidP="002A613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92F044" w14:textId="77777777" w:rsidR="00920F59" w:rsidRPr="00C43718" w:rsidRDefault="00920F59" w:rsidP="002A613D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1823FE" w14:textId="04059101" w:rsidR="00920F59" w:rsidRDefault="00BD63A0" w:rsidP="002A613D">
            <w:pPr>
              <w:spacing w:line="240" w:lineRule="auto"/>
              <w:ind w:left="0" w:firstLine="0"/>
            </w:pPr>
            <w:hyperlink r:id="rId13" w:history="1">
              <w:r w:rsidR="00920F59" w:rsidRPr="00610945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</w:tc>
      </w:tr>
    </w:tbl>
    <w:p w14:paraId="7F9C9AE9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5EFCC4A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4B7CFF3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15587E2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7EECAACE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8619E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3412B25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7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4C4F8D1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8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22E57A8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899B96C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C6B492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AE29D6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2BE889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228BA7FC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2B823D2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4D430EBF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20999EF7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40741A9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Windows 10 x64</w:t>
      </w:r>
    </w:p>
    <w:p w14:paraId="412CB074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6A7A2250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6A833E8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4803080D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397AD03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4CD54972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2D6F6FD5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27221AEB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626F695C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6729CCE8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9A6BBF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C86E5B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E26E97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CAE8A0A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A46E7"/>
    <w:rsid w:val="001043F8"/>
    <w:rsid w:val="001071B9"/>
    <w:rsid w:val="00157554"/>
    <w:rsid w:val="00180109"/>
    <w:rsid w:val="00185F72"/>
    <w:rsid w:val="002668FA"/>
    <w:rsid w:val="00275F79"/>
    <w:rsid w:val="002825CF"/>
    <w:rsid w:val="002A613D"/>
    <w:rsid w:val="00365E7C"/>
    <w:rsid w:val="00555F6C"/>
    <w:rsid w:val="00560F1E"/>
    <w:rsid w:val="0056393A"/>
    <w:rsid w:val="005839D2"/>
    <w:rsid w:val="005B5E17"/>
    <w:rsid w:val="00606755"/>
    <w:rsid w:val="006E7CAD"/>
    <w:rsid w:val="006F722B"/>
    <w:rsid w:val="007529F5"/>
    <w:rsid w:val="007E5AC0"/>
    <w:rsid w:val="00884E82"/>
    <w:rsid w:val="008F6D15"/>
    <w:rsid w:val="00920D08"/>
    <w:rsid w:val="00920F59"/>
    <w:rsid w:val="0095632D"/>
    <w:rsid w:val="00AD3CA3"/>
    <w:rsid w:val="00AF286E"/>
    <w:rsid w:val="00B45466"/>
    <w:rsid w:val="00BD63A0"/>
    <w:rsid w:val="00C917E6"/>
    <w:rsid w:val="00F04887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9C34F"/>
  <w15:docId w15:val="{C0959961-8CAC-41A5-9DA2-BC5967A7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uiPriority w:val="99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WW8Num5z0">
    <w:name w:val="WW8Num5z0"/>
    <w:rsid w:val="00B45466"/>
  </w:style>
  <w:style w:type="character" w:customStyle="1" w:styleId="11">
    <w:name w:val="Неразрешенное упоминание1"/>
    <w:basedOn w:val="a0"/>
    <w:uiPriority w:val="99"/>
    <w:semiHidden/>
    <w:unhideWhenUsed/>
    <w:rsid w:val="002A6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0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biblioclub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2268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18</cp:revision>
  <cp:lastPrinted>2020-11-13T10:48:00Z</cp:lastPrinted>
  <dcterms:created xsi:type="dcterms:W3CDTF">2021-07-26T20:35:00Z</dcterms:created>
  <dcterms:modified xsi:type="dcterms:W3CDTF">2023-05-11T07:17:00Z</dcterms:modified>
</cp:coreProperties>
</file>