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63" w:rsidRDefault="00266363" w:rsidP="0026636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266363" w:rsidRDefault="00266363" w:rsidP="00266363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266363" w:rsidRDefault="00266363" w:rsidP="0026636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266363" w:rsidRDefault="00266363" w:rsidP="00266363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266363" w:rsidRDefault="00266363" w:rsidP="00266363">
      <w:pPr>
        <w:tabs>
          <w:tab w:val="left" w:pos="1530"/>
        </w:tabs>
        <w:ind w:hanging="40"/>
        <w:jc w:val="center"/>
      </w:pPr>
    </w:p>
    <w:p w:rsidR="00266363" w:rsidRDefault="00266363" w:rsidP="00266363">
      <w:pPr>
        <w:tabs>
          <w:tab w:val="left" w:pos="1530"/>
        </w:tabs>
        <w:ind w:hanging="40"/>
        <w:jc w:val="center"/>
      </w:pPr>
    </w:p>
    <w:p w:rsidR="00266363" w:rsidRDefault="00266363" w:rsidP="00266363">
      <w:pPr>
        <w:tabs>
          <w:tab w:val="left" w:pos="1530"/>
        </w:tabs>
        <w:ind w:hanging="40"/>
        <w:jc w:val="center"/>
      </w:pPr>
    </w:p>
    <w:p w:rsidR="00266363" w:rsidRDefault="00266363" w:rsidP="00266363">
      <w:pPr>
        <w:tabs>
          <w:tab w:val="left" w:pos="1530"/>
        </w:tabs>
        <w:ind w:firstLine="5630"/>
      </w:pPr>
      <w:r>
        <w:t>УТВЕРЖДАЮ</w:t>
      </w:r>
    </w:p>
    <w:p w:rsidR="00266363" w:rsidRDefault="00266363" w:rsidP="00266363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266363" w:rsidRDefault="00266363" w:rsidP="00266363">
      <w:pPr>
        <w:tabs>
          <w:tab w:val="left" w:pos="1530"/>
        </w:tabs>
        <w:ind w:firstLine="5630"/>
      </w:pPr>
      <w:r>
        <w:t xml:space="preserve">работе </w:t>
      </w:r>
    </w:p>
    <w:p w:rsidR="00266363" w:rsidRDefault="00266363" w:rsidP="00266363">
      <w:pPr>
        <w:tabs>
          <w:tab w:val="left" w:pos="1530"/>
        </w:tabs>
        <w:ind w:firstLine="5630"/>
      </w:pPr>
      <w:r>
        <w:t>____________ С.Н. Большаков</w:t>
      </w: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66363" w:rsidRDefault="00266363" w:rsidP="0026636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66363" w:rsidRPr="003C0E55" w:rsidRDefault="00266363" w:rsidP="00266363">
      <w:pPr>
        <w:jc w:val="center"/>
      </w:pPr>
      <w:r w:rsidRPr="00266363">
        <w:rPr>
          <w:b/>
          <w:color w:val="000000"/>
        </w:rPr>
        <w:t>Б</w:t>
      </w:r>
      <w:proofErr w:type="gramStart"/>
      <w:r w:rsidRPr="00266363">
        <w:rPr>
          <w:b/>
          <w:color w:val="000000"/>
        </w:rPr>
        <w:t>1.О.</w:t>
      </w:r>
      <w:proofErr w:type="gramEnd"/>
      <w:r w:rsidRPr="00266363">
        <w:rPr>
          <w:b/>
          <w:color w:val="000000"/>
        </w:rPr>
        <w:t>01.07</w:t>
      </w:r>
      <w:r>
        <w:rPr>
          <w:b/>
          <w:color w:val="000000"/>
        </w:rPr>
        <w:t xml:space="preserve"> </w:t>
      </w:r>
      <w:r w:rsidRPr="00266363">
        <w:rPr>
          <w:b/>
          <w:color w:val="000000"/>
        </w:rPr>
        <w:t>КУЛЬТУРА РЕЧИ</w:t>
      </w:r>
    </w:p>
    <w:p w:rsidR="00266363" w:rsidRDefault="00266363" w:rsidP="00266363">
      <w:pPr>
        <w:tabs>
          <w:tab w:val="left" w:pos="3822"/>
        </w:tabs>
        <w:ind w:hanging="40"/>
        <w:jc w:val="center"/>
      </w:pPr>
    </w:p>
    <w:p w:rsidR="00266363" w:rsidRDefault="00266363" w:rsidP="00266363">
      <w:pPr>
        <w:ind w:hanging="40"/>
        <w:jc w:val="center"/>
        <w:rPr>
          <w:color w:val="000000"/>
        </w:rPr>
      </w:pPr>
    </w:p>
    <w:p w:rsidR="00266363" w:rsidRDefault="00266363" w:rsidP="00266363">
      <w:pPr>
        <w:tabs>
          <w:tab w:val="left" w:pos="3822"/>
        </w:tabs>
        <w:rPr>
          <w:b/>
          <w:color w:val="00000A"/>
        </w:rPr>
      </w:pPr>
    </w:p>
    <w:p w:rsidR="00266363" w:rsidRDefault="00266363" w:rsidP="00266363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:rsidR="00266363" w:rsidRDefault="00266363" w:rsidP="0026636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1529B2" w:rsidRPr="001529B2">
        <w:rPr>
          <w:b/>
        </w:rPr>
        <w:t>Прикладная информатика в экономике</w:t>
      </w:r>
    </w:p>
    <w:p w:rsidR="00266363" w:rsidRDefault="00266363" w:rsidP="00266363">
      <w:pPr>
        <w:tabs>
          <w:tab w:val="left" w:pos="3822"/>
        </w:tabs>
        <w:jc w:val="center"/>
        <w:rPr>
          <w:bCs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052B53" w:rsidRDefault="00052B53" w:rsidP="00052B5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B92C77" w:rsidRPr="007943C7" w:rsidRDefault="00B92C77" w:rsidP="00B92C77">
      <w:pPr>
        <w:rPr>
          <w:b/>
          <w:bCs/>
        </w:rPr>
      </w:pPr>
      <w:bookmarkStart w:id="0" w:name="_GoBack"/>
      <w:bookmarkEnd w:id="0"/>
    </w:p>
    <w:p w:rsidR="003F458A" w:rsidRPr="007943C7" w:rsidRDefault="003F458A" w:rsidP="00266363">
      <w:pPr>
        <w:keepNext/>
        <w:jc w:val="both"/>
        <w:rPr>
          <w:b/>
          <w:bCs/>
        </w:rPr>
      </w:pPr>
      <w:r w:rsidRPr="007943C7">
        <w:rPr>
          <w:b/>
          <w:bCs/>
        </w:rPr>
        <w:lastRenderedPageBreak/>
        <w:t xml:space="preserve">1. </w:t>
      </w:r>
      <w:r w:rsidR="00162958" w:rsidRPr="007943C7">
        <w:rPr>
          <w:b/>
          <w:bCs/>
        </w:rPr>
        <w:t>ПЕРЕЧЕНЬ ПЛАНИРУЕМЫХ РЕЗУЛЬТАТОВ ОБУЧЕНИЯ ПО ДИСЦИПЛИНЕ</w:t>
      </w:r>
      <w:r w:rsidRPr="007943C7">
        <w:rPr>
          <w:b/>
          <w:bCs/>
        </w:rPr>
        <w:t>:</w:t>
      </w:r>
    </w:p>
    <w:p w:rsidR="003F458A" w:rsidRDefault="003F458A" w:rsidP="007943C7">
      <w:pPr>
        <w:pStyle w:val="a"/>
        <w:numPr>
          <w:ilvl w:val="0"/>
          <w:numId w:val="0"/>
        </w:numPr>
        <w:spacing w:line="240" w:lineRule="auto"/>
        <w:ind w:firstLine="567"/>
      </w:pPr>
      <w:r w:rsidRPr="007943C7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B10B9" w:rsidRPr="008B10B9" w:rsidTr="00266363">
        <w:trPr>
          <w:trHeight w:val="858"/>
        </w:trPr>
        <w:tc>
          <w:tcPr>
            <w:tcW w:w="993" w:type="dxa"/>
            <w:shd w:val="clear" w:color="auto" w:fill="auto"/>
          </w:tcPr>
          <w:p w:rsidR="008B10B9" w:rsidRPr="008B10B9" w:rsidRDefault="008B10B9" w:rsidP="008B10B9">
            <w:pPr>
              <w:tabs>
                <w:tab w:val="left" w:pos="788"/>
              </w:tabs>
              <w:jc w:val="center"/>
              <w:rPr>
                <w:rFonts w:eastAsia="Times New Roman"/>
                <w:i/>
                <w:iCs/>
                <w:color w:val="000000"/>
                <w:kern w:val="1"/>
              </w:rPr>
            </w:pPr>
            <w:r w:rsidRPr="008B10B9">
              <w:rPr>
                <w:rFonts w:eastAsia="Times New Roman"/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B10B9" w:rsidRPr="008B10B9" w:rsidRDefault="008B10B9" w:rsidP="008B10B9">
            <w:pPr>
              <w:tabs>
                <w:tab w:val="left" w:pos="788"/>
              </w:tabs>
              <w:jc w:val="center"/>
              <w:rPr>
                <w:rFonts w:eastAsia="Times New Roman"/>
                <w:color w:val="00000A"/>
                <w:kern w:val="1"/>
              </w:rPr>
            </w:pPr>
            <w:r w:rsidRPr="008B10B9">
              <w:rPr>
                <w:rFonts w:eastAsia="Times New Roman"/>
                <w:color w:val="000000"/>
                <w:kern w:val="1"/>
              </w:rPr>
              <w:t xml:space="preserve">Содержание компетенции </w:t>
            </w:r>
          </w:p>
          <w:p w:rsidR="008B10B9" w:rsidRPr="008B10B9" w:rsidRDefault="008B10B9" w:rsidP="008B10B9">
            <w:pPr>
              <w:tabs>
                <w:tab w:val="left" w:pos="788"/>
              </w:tabs>
              <w:jc w:val="center"/>
              <w:rPr>
                <w:rFonts w:eastAsia="Times New Roman"/>
                <w:color w:val="00000A"/>
                <w:kern w:val="1"/>
              </w:rPr>
            </w:pPr>
            <w:r w:rsidRPr="008B10B9">
              <w:rPr>
                <w:rFonts w:eastAsia="Times New Roman"/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8B10B9" w:rsidRPr="008B10B9" w:rsidRDefault="008B10B9" w:rsidP="008B10B9">
            <w:pPr>
              <w:tabs>
                <w:tab w:val="left" w:pos="788"/>
              </w:tabs>
              <w:jc w:val="center"/>
              <w:rPr>
                <w:rFonts w:eastAsia="Times New Roman"/>
                <w:kern w:val="1"/>
              </w:rPr>
            </w:pPr>
            <w:r w:rsidRPr="008B10B9">
              <w:rPr>
                <w:rFonts w:eastAsia="Times New Roman"/>
                <w:kern w:val="1"/>
              </w:rPr>
              <w:t>Индикаторы компетенций (код и содержание)</w:t>
            </w:r>
          </w:p>
        </w:tc>
      </w:tr>
      <w:tr w:rsidR="00266363" w:rsidRPr="008B10B9" w:rsidTr="00266363">
        <w:trPr>
          <w:trHeight w:val="3387"/>
        </w:trPr>
        <w:tc>
          <w:tcPr>
            <w:tcW w:w="993" w:type="dxa"/>
            <w:shd w:val="clear" w:color="auto" w:fill="auto"/>
          </w:tcPr>
          <w:p w:rsidR="00266363" w:rsidRPr="008B10B9" w:rsidRDefault="00266363" w:rsidP="008B10B9">
            <w:pPr>
              <w:tabs>
                <w:tab w:val="left" w:pos="788"/>
              </w:tabs>
              <w:jc w:val="center"/>
              <w:rPr>
                <w:rFonts w:eastAsia="Times New Roman"/>
                <w:color w:val="000000"/>
                <w:kern w:val="1"/>
              </w:rPr>
            </w:pPr>
            <w:r>
              <w:rPr>
                <w:rFonts w:eastAsia="Times New Roman"/>
                <w:color w:val="000000"/>
                <w:kern w:val="1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266363" w:rsidRPr="008B10B9" w:rsidRDefault="00266363" w:rsidP="006D6F50">
            <w:pPr>
              <w:tabs>
                <w:tab w:val="left" w:pos="788"/>
              </w:tabs>
              <w:rPr>
                <w:rFonts w:eastAsia="Times New Roman"/>
                <w:color w:val="000000"/>
                <w:kern w:val="1"/>
              </w:rPr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266363" w:rsidRPr="004B765F" w:rsidRDefault="00BF6486" w:rsidP="00066378">
            <w:pPr>
              <w:tabs>
                <w:tab w:val="left" w:pos="788"/>
              </w:tabs>
              <w:jc w:val="both"/>
            </w:pPr>
            <w:r>
              <w:t>И</w:t>
            </w:r>
            <w:r w:rsidR="00266363">
              <w:t>УК-1.1</w:t>
            </w:r>
            <w:r w:rsidR="00066378">
              <w:t>.</w:t>
            </w:r>
            <w:r w:rsidR="00266363">
              <w:t xml:space="preserve"> Знает принципы сбора, отбора и обобщения информации, методики системного подхода для решения профессиональных задач. </w:t>
            </w:r>
          </w:p>
          <w:p w:rsidR="00266363" w:rsidRDefault="00BF6486" w:rsidP="00066378">
            <w:pPr>
              <w:tabs>
                <w:tab w:val="left" w:pos="788"/>
              </w:tabs>
              <w:jc w:val="both"/>
            </w:pPr>
            <w:r>
              <w:t>И</w:t>
            </w:r>
            <w:r w:rsidR="00266363">
              <w:t>УК-1.2</w:t>
            </w:r>
            <w:r w:rsidR="00066378">
              <w:t>.</w:t>
            </w:r>
            <w:r w:rsidR="00266363">
              <w:t xml:space="preserve">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деятельности. </w:t>
            </w:r>
          </w:p>
          <w:p w:rsidR="00266363" w:rsidRPr="004B765F" w:rsidRDefault="00BF6486" w:rsidP="00066378">
            <w:pPr>
              <w:tabs>
                <w:tab w:val="left" w:pos="788"/>
              </w:tabs>
              <w:jc w:val="both"/>
            </w:pPr>
            <w:r>
              <w:t>И</w:t>
            </w:r>
            <w:r w:rsidR="00266363">
              <w:t>УК-1.3</w:t>
            </w:r>
            <w:r w:rsidR="00066378">
              <w:t>.</w:t>
            </w:r>
            <w:r w:rsidR="00266363">
              <w:t xml:space="preserve"> Владеет навыками научного поиска и практической работы с информационными источниками; методами принятия решений.</w:t>
            </w:r>
          </w:p>
        </w:tc>
      </w:tr>
      <w:tr w:rsidR="00266363" w:rsidRPr="008B10B9" w:rsidTr="00266363">
        <w:trPr>
          <w:trHeight w:val="4398"/>
        </w:trPr>
        <w:tc>
          <w:tcPr>
            <w:tcW w:w="993" w:type="dxa"/>
            <w:shd w:val="clear" w:color="auto" w:fill="auto"/>
          </w:tcPr>
          <w:p w:rsidR="00266363" w:rsidRPr="008B10B9" w:rsidRDefault="00266363" w:rsidP="008B10B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/>
                <w:kern w:val="1"/>
                <w:lang w:eastAsia="zh-CN"/>
              </w:rPr>
            </w:pPr>
            <w:r w:rsidRPr="008B10B9">
              <w:rPr>
                <w:rFonts w:eastAsia="Times New Roman"/>
                <w:kern w:val="1"/>
                <w:lang w:eastAsia="zh-CN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266363" w:rsidRPr="008B10B9" w:rsidRDefault="00266363" w:rsidP="008B10B9">
            <w:pPr>
              <w:suppressLineNumbers/>
              <w:tabs>
                <w:tab w:val="left" w:pos="788"/>
              </w:tabs>
              <w:suppressAutoHyphens/>
              <w:rPr>
                <w:rFonts w:eastAsia="Times New Roman"/>
                <w:kern w:val="1"/>
                <w:lang w:eastAsia="zh-CN"/>
              </w:rPr>
            </w:pPr>
            <w:r w:rsidRPr="008B10B9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(-ых) языке (- ах)</w:t>
            </w:r>
          </w:p>
        </w:tc>
        <w:tc>
          <w:tcPr>
            <w:tcW w:w="4961" w:type="dxa"/>
          </w:tcPr>
          <w:p w:rsidR="00266363" w:rsidRPr="008B10B9" w:rsidRDefault="00BF6486" w:rsidP="00066378">
            <w:pPr>
              <w:widowControl w:val="0"/>
              <w:tabs>
                <w:tab w:val="left" w:pos="816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>
              <w:rPr>
                <w:rFonts w:eastAsia="Times New Roman"/>
                <w:lang w:bidi="ru-RU"/>
              </w:rPr>
              <w:t>И</w:t>
            </w:r>
            <w:r w:rsidR="00266363" w:rsidRPr="008B10B9">
              <w:rPr>
                <w:rFonts w:eastAsia="Times New Roman"/>
                <w:lang w:bidi="ru-RU"/>
              </w:rPr>
              <w:t>УК-4.1</w:t>
            </w:r>
            <w:r w:rsidR="00266363">
              <w:rPr>
                <w:rFonts w:eastAsia="Times New Roman"/>
                <w:lang w:bidi="ru-RU"/>
              </w:rPr>
              <w:t>.</w:t>
            </w:r>
            <w:r w:rsidR="00266363" w:rsidRPr="008B10B9">
              <w:rPr>
                <w:rFonts w:eastAsia="Times New Roman"/>
                <w:lang w:bidi="ru-RU"/>
              </w:rPr>
              <w:t xml:space="preserve"> Выбирает на государственном языке Российской </w:t>
            </w:r>
            <w:r w:rsidR="00266363" w:rsidRPr="008B10B9">
              <w:rPr>
                <w:rFonts w:eastAsia="Times New Roman"/>
                <w:spacing w:val="-3"/>
                <w:lang w:bidi="ru-RU"/>
              </w:rPr>
              <w:t xml:space="preserve">Федерации </w:t>
            </w:r>
            <w:r w:rsidR="00266363" w:rsidRPr="008B10B9">
              <w:rPr>
                <w:rFonts w:eastAsia="Times New Roman"/>
                <w:lang w:bidi="ru-RU"/>
              </w:rPr>
              <w:t>и иностранном (-ых) языке (-ах) коммуникативно приемлемые стиль общения, вербальные и невербальные средства взаимодействия</w:t>
            </w:r>
          </w:p>
          <w:p w:rsidR="00266363" w:rsidRPr="008B10B9" w:rsidRDefault="00BF6486" w:rsidP="00066378">
            <w:pPr>
              <w:widowControl w:val="0"/>
              <w:tabs>
                <w:tab w:val="left" w:pos="816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>
              <w:rPr>
                <w:rFonts w:eastAsia="Times New Roman"/>
                <w:lang w:bidi="ru-RU"/>
              </w:rPr>
              <w:t>И</w:t>
            </w:r>
            <w:r w:rsidR="00266363">
              <w:rPr>
                <w:rFonts w:eastAsia="Times New Roman"/>
                <w:lang w:bidi="ru-RU"/>
              </w:rPr>
              <w:t xml:space="preserve">УК-4.2. </w:t>
            </w:r>
            <w:r w:rsidR="00266363" w:rsidRPr="008B10B9">
              <w:rPr>
                <w:rFonts w:eastAsia="Times New Roman"/>
                <w:lang w:bidi="ru-RU"/>
              </w:rPr>
              <w:t>Аргументированно и ясно строит устную и письменную речь, формулирует свою</w:t>
            </w:r>
            <w:r w:rsidR="00266363" w:rsidRPr="008B10B9">
              <w:rPr>
                <w:rFonts w:eastAsia="Times New Roman"/>
                <w:spacing w:val="48"/>
                <w:lang w:bidi="ru-RU"/>
              </w:rPr>
              <w:t xml:space="preserve"> </w:t>
            </w:r>
            <w:r w:rsidR="00266363" w:rsidRPr="008B10B9">
              <w:rPr>
                <w:rFonts w:eastAsia="Times New Roman"/>
                <w:lang w:bidi="ru-RU"/>
              </w:rPr>
              <w:t>точку зрения, ведет дискуссию и полемику на государственном языке Российской Федерации и иностранном (-ых) языке</w:t>
            </w:r>
            <w:r w:rsidR="00266363" w:rsidRPr="008B10B9">
              <w:rPr>
                <w:rFonts w:eastAsia="Times New Roman"/>
                <w:spacing w:val="-5"/>
                <w:lang w:bidi="ru-RU"/>
              </w:rPr>
              <w:t xml:space="preserve"> </w:t>
            </w:r>
            <w:r w:rsidR="00266363" w:rsidRPr="008B10B9">
              <w:rPr>
                <w:rFonts w:eastAsia="Times New Roman"/>
                <w:lang w:bidi="ru-RU"/>
              </w:rPr>
              <w:t>(-ах)</w:t>
            </w:r>
          </w:p>
          <w:p w:rsidR="00266363" w:rsidRPr="008B10B9" w:rsidRDefault="00BF6486" w:rsidP="00066378">
            <w:pPr>
              <w:widowControl w:val="0"/>
              <w:tabs>
                <w:tab w:val="left" w:pos="816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>
              <w:rPr>
                <w:rFonts w:eastAsia="Times New Roman"/>
                <w:lang w:bidi="ru-RU"/>
              </w:rPr>
              <w:t>И</w:t>
            </w:r>
            <w:r w:rsidR="00266363" w:rsidRPr="008B10B9">
              <w:rPr>
                <w:rFonts w:eastAsia="Times New Roman"/>
                <w:lang w:bidi="ru-RU"/>
              </w:rPr>
              <w:t>УК-4.3</w:t>
            </w:r>
            <w:r w:rsidR="00266363">
              <w:rPr>
                <w:rFonts w:eastAsia="Times New Roman"/>
                <w:lang w:bidi="ru-RU"/>
              </w:rPr>
              <w:t>.</w:t>
            </w:r>
            <w:r w:rsidR="00266363" w:rsidRPr="008B10B9">
              <w:rPr>
                <w:rFonts w:eastAsia="Times New Roman"/>
                <w:lang w:bidi="ru-RU"/>
              </w:rPr>
              <w:t xml:space="preserve"> Ведет переписку, в </w:t>
            </w:r>
            <w:r w:rsidR="00266363" w:rsidRPr="008B10B9">
              <w:rPr>
                <w:rFonts w:eastAsia="Times New Roman"/>
                <w:spacing w:val="-4"/>
                <w:lang w:bidi="ru-RU"/>
              </w:rPr>
              <w:t xml:space="preserve">том </w:t>
            </w:r>
            <w:r w:rsidR="00266363" w:rsidRPr="008B10B9">
              <w:rPr>
                <w:rFonts w:eastAsia="Times New Roman"/>
                <w:lang w:bidi="ru-RU"/>
              </w:rPr>
              <w:t>числе деловую,</w:t>
            </w:r>
            <w:r w:rsidR="00266363" w:rsidRPr="008B10B9">
              <w:rPr>
                <w:rFonts w:eastAsia="Times New Roman"/>
                <w:spacing w:val="57"/>
                <w:lang w:bidi="ru-RU"/>
              </w:rPr>
              <w:t xml:space="preserve"> </w:t>
            </w:r>
            <w:r w:rsidR="00266363" w:rsidRPr="008B10B9">
              <w:rPr>
                <w:rFonts w:eastAsia="Times New Roman"/>
                <w:lang w:bidi="ru-RU"/>
              </w:rPr>
              <w:t>учитывая особенности стилистики официальных и неофициальных писем на государственном</w:t>
            </w:r>
            <w:r w:rsidR="00266363" w:rsidRPr="008B10B9">
              <w:rPr>
                <w:rFonts w:eastAsia="Times New Roman"/>
                <w:spacing w:val="7"/>
                <w:lang w:bidi="ru-RU"/>
              </w:rPr>
              <w:t xml:space="preserve"> </w:t>
            </w:r>
            <w:r w:rsidR="00266363" w:rsidRPr="008B10B9">
              <w:rPr>
                <w:rFonts w:eastAsia="Times New Roman"/>
                <w:lang w:bidi="ru-RU"/>
              </w:rPr>
              <w:t>языке</w:t>
            </w:r>
            <w:r w:rsidR="00266363">
              <w:rPr>
                <w:rFonts w:eastAsia="Times New Roman"/>
                <w:lang w:bidi="ru-RU"/>
              </w:rPr>
              <w:t xml:space="preserve"> </w:t>
            </w:r>
            <w:r w:rsidR="00266363" w:rsidRPr="008B10B9">
              <w:rPr>
                <w:rFonts w:eastAsia="Times New Roman"/>
                <w:lang w:bidi="ru-RU"/>
              </w:rPr>
              <w:t>Российской</w:t>
            </w:r>
            <w:r w:rsidR="00266363">
              <w:rPr>
                <w:rFonts w:eastAsia="Times New Roman"/>
                <w:lang w:bidi="ru-RU"/>
              </w:rPr>
              <w:t xml:space="preserve"> </w:t>
            </w:r>
            <w:r w:rsidR="00266363" w:rsidRPr="008B10B9">
              <w:rPr>
                <w:rFonts w:eastAsia="Times New Roman"/>
                <w:spacing w:val="-3"/>
                <w:lang w:bidi="ru-RU"/>
              </w:rPr>
              <w:t xml:space="preserve">Федерации </w:t>
            </w:r>
            <w:r w:rsidR="00266363" w:rsidRPr="008B10B9">
              <w:rPr>
                <w:rFonts w:eastAsia="Times New Roman"/>
                <w:lang w:bidi="ru-RU"/>
              </w:rPr>
              <w:t>и иностранном (-ых) языке</w:t>
            </w:r>
            <w:r w:rsidR="00266363" w:rsidRPr="008B10B9">
              <w:rPr>
                <w:rFonts w:eastAsia="Times New Roman"/>
                <w:spacing w:val="-5"/>
                <w:lang w:bidi="ru-RU"/>
              </w:rPr>
              <w:t xml:space="preserve"> </w:t>
            </w:r>
            <w:r w:rsidR="00266363" w:rsidRPr="008B10B9">
              <w:rPr>
                <w:rFonts w:eastAsia="Times New Roman"/>
                <w:lang w:bidi="ru-RU"/>
              </w:rPr>
              <w:t>(-ах)</w:t>
            </w:r>
            <w:r w:rsidR="00266363">
              <w:rPr>
                <w:rFonts w:eastAsia="Times New Roman"/>
                <w:lang w:bidi="ru-RU"/>
              </w:rPr>
              <w:t>.</w:t>
            </w:r>
          </w:p>
        </w:tc>
      </w:tr>
      <w:tr w:rsidR="00266363" w:rsidRPr="008B10B9" w:rsidTr="00103BDF">
        <w:trPr>
          <w:trHeight w:val="4140"/>
        </w:trPr>
        <w:tc>
          <w:tcPr>
            <w:tcW w:w="993" w:type="dxa"/>
            <w:shd w:val="clear" w:color="auto" w:fill="auto"/>
          </w:tcPr>
          <w:p w:rsidR="00266363" w:rsidRPr="008B10B9" w:rsidRDefault="00266363" w:rsidP="008B10B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266363" w:rsidRPr="008B10B9" w:rsidRDefault="00266363" w:rsidP="008B10B9">
            <w:pPr>
              <w:widowControl w:val="0"/>
              <w:autoSpaceDE w:val="0"/>
              <w:autoSpaceDN w:val="0"/>
              <w:rPr>
                <w:rFonts w:eastAsia="Times New Roman"/>
                <w:lang w:bidi="ru-RU"/>
              </w:rPr>
            </w:pPr>
            <w: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:rsidR="00266363" w:rsidRPr="008B10B9" w:rsidRDefault="00BF6486" w:rsidP="00066378">
            <w:pPr>
              <w:widowControl w:val="0"/>
              <w:tabs>
                <w:tab w:val="left" w:pos="403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>
              <w:t>И</w:t>
            </w:r>
            <w:r w:rsidR="00266363">
              <w:t xml:space="preserve">УК-5.1. Знает основные категории философии, законы исторического развития, основы межкультурной коммуникации. </w:t>
            </w:r>
          </w:p>
          <w:p w:rsidR="00266363" w:rsidRPr="008B10B9" w:rsidRDefault="00BF6486" w:rsidP="00066378">
            <w:pPr>
              <w:widowControl w:val="0"/>
              <w:tabs>
                <w:tab w:val="left" w:pos="403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  <w:r>
              <w:t>И</w:t>
            </w:r>
            <w:r w:rsidR="00266363">
              <w:t>УК-5.2. Умеет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норм.</w:t>
            </w:r>
          </w:p>
          <w:p w:rsidR="00266363" w:rsidRDefault="00BF6486" w:rsidP="00066378">
            <w:pPr>
              <w:widowControl w:val="0"/>
              <w:tabs>
                <w:tab w:val="left" w:pos="403"/>
              </w:tabs>
              <w:autoSpaceDE w:val="0"/>
              <w:autoSpaceDN w:val="0"/>
              <w:jc w:val="both"/>
            </w:pPr>
            <w:r>
              <w:t>И</w:t>
            </w:r>
            <w:r w:rsidR="00266363">
              <w:t>УК-5.3. Владеет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</w:t>
            </w:r>
            <w:r w:rsidR="00066378">
              <w:t>.</w:t>
            </w:r>
          </w:p>
          <w:p w:rsidR="00266363" w:rsidRPr="008B10B9" w:rsidRDefault="00266363" w:rsidP="004B765F">
            <w:pPr>
              <w:widowControl w:val="0"/>
              <w:tabs>
                <w:tab w:val="left" w:pos="403"/>
              </w:tabs>
              <w:autoSpaceDE w:val="0"/>
              <w:autoSpaceDN w:val="0"/>
              <w:jc w:val="both"/>
              <w:rPr>
                <w:rFonts w:eastAsia="Times New Roman"/>
                <w:lang w:bidi="ru-RU"/>
              </w:rPr>
            </w:pPr>
          </w:p>
        </w:tc>
      </w:tr>
    </w:tbl>
    <w:p w:rsidR="00266363" w:rsidRDefault="00266363" w:rsidP="007943C7">
      <w:pPr>
        <w:rPr>
          <w:b/>
          <w:bCs/>
        </w:rPr>
      </w:pPr>
    </w:p>
    <w:p w:rsidR="00266363" w:rsidRDefault="00266363" w:rsidP="007943C7">
      <w:pPr>
        <w:rPr>
          <w:b/>
          <w:bCs/>
        </w:rPr>
      </w:pPr>
    </w:p>
    <w:p w:rsidR="003F458A" w:rsidRPr="007943C7" w:rsidRDefault="003F458A" w:rsidP="007943C7">
      <w:r w:rsidRPr="007943C7">
        <w:rPr>
          <w:b/>
          <w:bCs/>
        </w:rPr>
        <w:lastRenderedPageBreak/>
        <w:t xml:space="preserve">2. </w:t>
      </w:r>
      <w:r w:rsidR="00964EB6" w:rsidRPr="007943C7">
        <w:rPr>
          <w:b/>
          <w:bCs/>
          <w:caps/>
        </w:rPr>
        <w:t>Место дисциплины</w:t>
      </w:r>
      <w:r w:rsidRPr="007943C7">
        <w:rPr>
          <w:b/>
          <w:bCs/>
          <w:caps/>
        </w:rPr>
        <w:t xml:space="preserve"> в структуре ОП</w:t>
      </w:r>
      <w:r w:rsidRPr="007943C7">
        <w:rPr>
          <w:b/>
          <w:bCs/>
        </w:rPr>
        <w:t xml:space="preserve">: </w:t>
      </w:r>
    </w:p>
    <w:p w:rsidR="00266363" w:rsidRPr="003C0E55" w:rsidRDefault="00266363" w:rsidP="00066378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F32767">
        <w:rPr>
          <w:color w:val="000000"/>
        </w:rPr>
        <w:t xml:space="preserve">развитие у </w:t>
      </w:r>
      <w:r>
        <w:rPr>
          <w:color w:val="000000"/>
        </w:rPr>
        <w:t>обучающихся</w:t>
      </w:r>
      <w:r w:rsidRPr="00F32767">
        <w:rPr>
          <w:color w:val="000000"/>
        </w:rPr>
        <w:t xml:space="preserve"> лингвистического мышления; формирование языковой и коммуникативной компетенции;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266363" w:rsidRPr="003C0E55" w:rsidRDefault="00266363" w:rsidP="00266363">
      <w:pPr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:rsidR="00266363" w:rsidRPr="00F32767" w:rsidRDefault="00266363" w:rsidP="00266363">
      <w:pPr>
        <w:pStyle w:val="16"/>
        <w:numPr>
          <w:ilvl w:val="0"/>
          <w:numId w:val="4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нормами устной и письменной речи, качествами хорошей русской речи; </w:t>
      </w:r>
    </w:p>
    <w:p w:rsidR="00266363" w:rsidRPr="00F32767" w:rsidRDefault="00266363" w:rsidP="00266363">
      <w:pPr>
        <w:pStyle w:val="16"/>
        <w:numPr>
          <w:ilvl w:val="0"/>
          <w:numId w:val="4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экстралингвистически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и лингвистически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функциональных стилей современного русского литературного языка; </w:t>
      </w:r>
    </w:p>
    <w:p w:rsidR="00266363" w:rsidRPr="00F32767" w:rsidRDefault="00266363" w:rsidP="00266363">
      <w:pPr>
        <w:pStyle w:val="16"/>
        <w:numPr>
          <w:ilvl w:val="0"/>
          <w:numId w:val="4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использования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и справочник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6363" w:rsidRPr="00F32767" w:rsidRDefault="00266363" w:rsidP="00266363">
      <w:pPr>
        <w:pStyle w:val="16"/>
        <w:numPr>
          <w:ilvl w:val="0"/>
          <w:numId w:val="4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создания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и редактирова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266363" w:rsidRPr="00F32767" w:rsidRDefault="00266363" w:rsidP="00266363">
      <w:pPr>
        <w:pStyle w:val="16"/>
        <w:numPr>
          <w:ilvl w:val="0"/>
          <w:numId w:val="4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умений </w:t>
      </w:r>
      <w:r w:rsidRPr="00F32767">
        <w:rPr>
          <w:rFonts w:ascii="Times New Roman" w:hAnsi="Times New Roman" w:cs="Times New Roman"/>
          <w:color w:val="000000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общения.</w:t>
      </w:r>
    </w:p>
    <w:p w:rsidR="00266363" w:rsidRDefault="00266363" w:rsidP="00266363">
      <w:pPr>
        <w:ind w:firstLine="52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2511BA">
        <w:t>Общеобразовательные дисциплины</w:t>
      </w:r>
      <w:r>
        <w:t>.</w:t>
      </w:r>
    </w:p>
    <w:p w:rsidR="00215847" w:rsidRPr="00215847" w:rsidRDefault="00266363" w:rsidP="00266363">
      <w:pPr>
        <w:ind w:firstLine="709"/>
        <w:jc w:val="both"/>
        <w:rPr>
          <w:rFonts w:eastAsia="Times New Roman"/>
        </w:rPr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215847" w:rsidRDefault="00215847" w:rsidP="007943C7">
      <w:pPr>
        <w:ind w:firstLine="567"/>
        <w:jc w:val="both"/>
        <w:rPr>
          <w:u w:val="single"/>
        </w:rPr>
      </w:pPr>
    </w:p>
    <w:p w:rsidR="003F458A" w:rsidRPr="007943C7" w:rsidRDefault="003F458A" w:rsidP="007943C7">
      <w:pPr>
        <w:rPr>
          <w:b/>
          <w:bCs/>
        </w:rPr>
      </w:pPr>
      <w:r w:rsidRPr="007943C7">
        <w:rPr>
          <w:b/>
          <w:bCs/>
        </w:rPr>
        <w:t xml:space="preserve">3. </w:t>
      </w:r>
      <w:r w:rsidRPr="007943C7">
        <w:rPr>
          <w:b/>
          <w:bCs/>
          <w:caps/>
        </w:rPr>
        <w:t>Объем дисциплины и виды учебной работы</w:t>
      </w:r>
      <w:r w:rsidR="007943C7">
        <w:rPr>
          <w:b/>
          <w:bCs/>
          <w:caps/>
        </w:rPr>
        <w:t>:</w:t>
      </w:r>
    </w:p>
    <w:p w:rsidR="005639E3" w:rsidRPr="007943C7" w:rsidRDefault="00266363" w:rsidP="007943C7">
      <w:pPr>
        <w:ind w:firstLine="567"/>
        <w:jc w:val="both"/>
        <w:rPr>
          <w:i/>
          <w:color w:val="000000"/>
        </w:rPr>
      </w:pPr>
      <w:r w:rsidRPr="003C0E55">
        <w:t xml:space="preserve">Общая трудоемкость освоения дисциплины составляет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108 </w:t>
      </w:r>
      <w:r w:rsidRPr="003C0E55">
        <w:t>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:rsidR="005639E3" w:rsidRPr="007943C7" w:rsidRDefault="005639E3" w:rsidP="007943C7">
      <w:pPr>
        <w:ind w:firstLine="720"/>
        <w:jc w:val="both"/>
        <w:rPr>
          <w:i/>
          <w:color w:val="000000"/>
        </w:rPr>
      </w:pPr>
    </w:p>
    <w:p w:rsidR="005639E3" w:rsidRPr="007943C7" w:rsidRDefault="005639E3" w:rsidP="007943C7">
      <w:pPr>
        <w:rPr>
          <w:color w:val="000000"/>
        </w:rPr>
      </w:pPr>
      <w:r w:rsidRPr="007943C7">
        <w:rPr>
          <w:color w:val="000000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5639E3" w:rsidRPr="007943C7" w:rsidTr="007943C7">
        <w:trPr>
          <w:trHeight w:val="293"/>
        </w:trPr>
        <w:tc>
          <w:tcPr>
            <w:tcW w:w="6648" w:type="dxa"/>
            <w:tcBorders>
              <w:top w:val="single" w:sz="12" w:space="0" w:color="auto"/>
            </w:tcBorders>
          </w:tcPr>
          <w:p w:rsidR="005639E3" w:rsidRPr="007943C7" w:rsidRDefault="005639E3" w:rsidP="007943C7">
            <w:pPr>
              <w:pStyle w:val="a5"/>
              <w:jc w:val="center"/>
              <w:rPr>
                <w:i/>
                <w:iCs/>
              </w:rPr>
            </w:pPr>
            <w:r w:rsidRPr="007943C7">
              <w:t>Вид учебной работы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5639E3" w:rsidRPr="007943C7" w:rsidRDefault="005639E3" w:rsidP="007943C7">
            <w:pPr>
              <w:pStyle w:val="a5"/>
              <w:jc w:val="center"/>
            </w:pPr>
            <w:r w:rsidRPr="007943C7">
              <w:t>Трудоемкость в акад.час</w:t>
            </w:r>
          </w:p>
        </w:tc>
      </w:tr>
      <w:tr w:rsidR="005639E3" w:rsidRPr="007943C7" w:rsidTr="007943C7">
        <w:trPr>
          <w:trHeight w:val="271"/>
        </w:trPr>
        <w:tc>
          <w:tcPr>
            <w:tcW w:w="6648" w:type="dxa"/>
            <w:shd w:val="clear" w:color="auto" w:fill="E0E0E0"/>
          </w:tcPr>
          <w:p w:rsidR="005639E3" w:rsidRPr="007943C7" w:rsidRDefault="005639E3" w:rsidP="007943C7">
            <w:pPr>
              <w:rPr>
                <w:b/>
              </w:rPr>
            </w:pPr>
            <w:r w:rsidRPr="007943C7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</w:tcPr>
          <w:p w:rsidR="005639E3" w:rsidRPr="007943C7" w:rsidRDefault="00AE5A0F" w:rsidP="007943C7">
            <w:pPr>
              <w:jc w:val="center"/>
            </w:pPr>
            <w:r>
              <w:t>60</w:t>
            </w:r>
          </w:p>
        </w:tc>
      </w:tr>
      <w:tr w:rsidR="005639E3" w:rsidRPr="007943C7">
        <w:tc>
          <w:tcPr>
            <w:tcW w:w="6648" w:type="dxa"/>
          </w:tcPr>
          <w:p w:rsidR="005639E3" w:rsidRPr="007943C7" w:rsidRDefault="005639E3" w:rsidP="007943C7">
            <w:pPr>
              <w:pStyle w:val="a5"/>
            </w:pPr>
            <w:r w:rsidRPr="007943C7">
              <w:t>в том числе:</w:t>
            </w:r>
          </w:p>
        </w:tc>
        <w:tc>
          <w:tcPr>
            <w:tcW w:w="2835" w:type="dxa"/>
          </w:tcPr>
          <w:p w:rsidR="005639E3" w:rsidRPr="007943C7" w:rsidRDefault="005639E3" w:rsidP="007943C7">
            <w:pPr>
              <w:pStyle w:val="a5"/>
              <w:jc w:val="center"/>
            </w:pPr>
          </w:p>
        </w:tc>
      </w:tr>
      <w:tr w:rsidR="005639E3" w:rsidRPr="007943C7">
        <w:tc>
          <w:tcPr>
            <w:tcW w:w="6648" w:type="dxa"/>
          </w:tcPr>
          <w:p w:rsidR="005639E3" w:rsidRPr="007943C7" w:rsidRDefault="005639E3" w:rsidP="007943C7">
            <w:pPr>
              <w:pStyle w:val="a5"/>
            </w:pPr>
            <w:r w:rsidRPr="007943C7">
              <w:t>Лекции</w:t>
            </w:r>
          </w:p>
        </w:tc>
        <w:tc>
          <w:tcPr>
            <w:tcW w:w="2835" w:type="dxa"/>
          </w:tcPr>
          <w:p w:rsidR="005639E3" w:rsidRPr="007943C7" w:rsidRDefault="00AE5A0F" w:rsidP="007943C7">
            <w:pPr>
              <w:pStyle w:val="a5"/>
              <w:jc w:val="center"/>
            </w:pPr>
            <w:r>
              <w:t>20</w:t>
            </w:r>
          </w:p>
        </w:tc>
      </w:tr>
      <w:tr w:rsidR="005639E3" w:rsidRPr="007943C7">
        <w:tc>
          <w:tcPr>
            <w:tcW w:w="6648" w:type="dxa"/>
          </w:tcPr>
          <w:p w:rsidR="005639E3" w:rsidRPr="007943C7" w:rsidRDefault="005639E3" w:rsidP="007943C7">
            <w:pPr>
              <w:pStyle w:val="a5"/>
            </w:pPr>
            <w:r w:rsidRPr="007943C7">
              <w:t xml:space="preserve">Лабораторные работы / Практические занятия </w:t>
            </w:r>
          </w:p>
        </w:tc>
        <w:tc>
          <w:tcPr>
            <w:tcW w:w="2835" w:type="dxa"/>
          </w:tcPr>
          <w:p w:rsidR="005639E3" w:rsidRPr="007943C7" w:rsidRDefault="00695C9A" w:rsidP="007943C7">
            <w:pPr>
              <w:pStyle w:val="a5"/>
              <w:jc w:val="center"/>
            </w:pPr>
            <w:r w:rsidRPr="007943C7">
              <w:t>-/</w:t>
            </w:r>
            <w:r w:rsidR="00AE5A0F">
              <w:t>4</w:t>
            </w:r>
            <w:r w:rsidR="005639E3" w:rsidRPr="007943C7">
              <w:t>0</w:t>
            </w:r>
          </w:p>
        </w:tc>
      </w:tr>
      <w:tr w:rsidR="005639E3" w:rsidRPr="007943C7">
        <w:tc>
          <w:tcPr>
            <w:tcW w:w="6648" w:type="dxa"/>
            <w:shd w:val="clear" w:color="auto" w:fill="E0E0E0"/>
          </w:tcPr>
          <w:p w:rsidR="005639E3" w:rsidRPr="007943C7" w:rsidRDefault="005639E3" w:rsidP="007943C7">
            <w:pPr>
              <w:pStyle w:val="a5"/>
              <w:rPr>
                <w:b/>
                <w:bCs/>
              </w:rPr>
            </w:pPr>
            <w:r w:rsidRPr="007943C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</w:tcPr>
          <w:p w:rsidR="005639E3" w:rsidRPr="007943C7" w:rsidRDefault="00AE5A0F" w:rsidP="007943C7">
            <w:pPr>
              <w:pStyle w:val="a5"/>
              <w:jc w:val="center"/>
            </w:pPr>
            <w:r>
              <w:t>48</w:t>
            </w:r>
          </w:p>
        </w:tc>
      </w:tr>
      <w:tr w:rsidR="005639E3" w:rsidRPr="007943C7">
        <w:tc>
          <w:tcPr>
            <w:tcW w:w="6648" w:type="dxa"/>
            <w:shd w:val="clear" w:color="auto" w:fill="D9D9D9"/>
          </w:tcPr>
          <w:p w:rsidR="005639E3" w:rsidRPr="007943C7" w:rsidRDefault="005639E3" w:rsidP="007943C7">
            <w:pPr>
              <w:pStyle w:val="a5"/>
            </w:pPr>
            <w:r w:rsidRPr="007943C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D9D9D9"/>
          </w:tcPr>
          <w:p w:rsidR="005639E3" w:rsidRPr="007943C7" w:rsidRDefault="00AE5A0F" w:rsidP="007943C7">
            <w:pPr>
              <w:pStyle w:val="a5"/>
              <w:jc w:val="center"/>
            </w:pPr>
            <w:r>
              <w:t>-</w:t>
            </w:r>
          </w:p>
        </w:tc>
      </w:tr>
      <w:tr w:rsidR="005639E3" w:rsidRPr="007943C7">
        <w:tc>
          <w:tcPr>
            <w:tcW w:w="6648" w:type="dxa"/>
          </w:tcPr>
          <w:p w:rsidR="005639E3" w:rsidRPr="007943C7" w:rsidRDefault="005639E3" w:rsidP="007943C7">
            <w:pPr>
              <w:pStyle w:val="a5"/>
            </w:pPr>
            <w:r w:rsidRPr="007943C7">
              <w:t>контактная работа</w:t>
            </w:r>
          </w:p>
        </w:tc>
        <w:tc>
          <w:tcPr>
            <w:tcW w:w="2835" w:type="dxa"/>
          </w:tcPr>
          <w:p w:rsidR="005639E3" w:rsidRPr="007943C7" w:rsidRDefault="00AE5A0F" w:rsidP="007943C7">
            <w:pPr>
              <w:pStyle w:val="a5"/>
              <w:jc w:val="center"/>
            </w:pPr>
            <w:r>
              <w:t>-</w:t>
            </w:r>
          </w:p>
        </w:tc>
      </w:tr>
      <w:tr w:rsidR="005639E3" w:rsidRPr="007943C7">
        <w:tc>
          <w:tcPr>
            <w:tcW w:w="6648" w:type="dxa"/>
          </w:tcPr>
          <w:p w:rsidR="005639E3" w:rsidRPr="007943C7" w:rsidRDefault="005639E3" w:rsidP="007943C7">
            <w:pPr>
              <w:pStyle w:val="a5"/>
            </w:pPr>
            <w:r w:rsidRPr="007943C7">
              <w:t>самостоятельная работа по подготовке к экзамену</w:t>
            </w:r>
          </w:p>
        </w:tc>
        <w:tc>
          <w:tcPr>
            <w:tcW w:w="2835" w:type="dxa"/>
          </w:tcPr>
          <w:p w:rsidR="005639E3" w:rsidRPr="007943C7" w:rsidRDefault="00AE5A0F" w:rsidP="007943C7">
            <w:pPr>
              <w:pStyle w:val="a5"/>
              <w:jc w:val="center"/>
            </w:pPr>
            <w:r>
              <w:t>-</w:t>
            </w:r>
          </w:p>
        </w:tc>
      </w:tr>
      <w:tr w:rsidR="005639E3" w:rsidRPr="007943C7" w:rsidTr="007943C7">
        <w:trPr>
          <w:trHeight w:val="205"/>
        </w:trPr>
        <w:tc>
          <w:tcPr>
            <w:tcW w:w="6648" w:type="dxa"/>
            <w:shd w:val="clear" w:color="auto" w:fill="E0E0E0"/>
          </w:tcPr>
          <w:p w:rsidR="005639E3" w:rsidRPr="007943C7" w:rsidRDefault="005639E3" w:rsidP="007943C7">
            <w:pPr>
              <w:pStyle w:val="a5"/>
            </w:pPr>
            <w:r w:rsidRPr="007943C7">
              <w:rPr>
                <w:b/>
              </w:rPr>
              <w:t>Общая трудоемкость дисциплины (в час. /</w:t>
            </w:r>
            <w:r w:rsidRPr="007943C7">
              <w:t xml:space="preserve"> </w:t>
            </w:r>
            <w:proofErr w:type="spellStart"/>
            <w:r w:rsidRPr="007943C7">
              <w:rPr>
                <w:b/>
              </w:rPr>
              <w:t>з.е</w:t>
            </w:r>
            <w:proofErr w:type="spellEnd"/>
            <w:r w:rsidRPr="007943C7">
              <w:rPr>
                <w:b/>
              </w:rPr>
              <w:t>.)</w:t>
            </w:r>
            <w:r w:rsidRPr="007943C7">
              <w:t xml:space="preserve">                                                                         </w:t>
            </w:r>
          </w:p>
        </w:tc>
        <w:tc>
          <w:tcPr>
            <w:tcW w:w="2835" w:type="dxa"/>
            <w:shd w:val="clear" w:color="auto" w:fill="E0E0E0"/>
          </w:tcPr>
          <w:p w:rsidR="005639E3" w:rsidRPr="007943C7" w:rsidRDefault="00AE5A0F" w:rsidP="007943C7">
            <w:pPr>
              <w:pStyle w:val="a5"/>
              <w:jc w:val="center"/>
            </w:pPr>
            <w:r>
              <w:t>108/3</w:t>
            </w:r>
          </w:p>
        </w:tc>
      </w:tr>
    </w:tbl>
    <w:p w:rsidR="007943C7" w:rsidRDefault="007943C7" w:rsidP="007943C7">
      <w:pPr>
        <w:jc w:val="both"/>
        <w:rPr>
          <w:bCs/>
        </w:rPr>
      </w:pPr>
    </w:p>
    <w:p w:rsidR="00C500B6" w:rsidRPr="003C0E55" w:rsidRDefault="00C500B6" w:rsidP="00C500B6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500B6" w:rsidRPr="003C0E55" w:rsidTr="00BA5A68">
        <w:trPr>
          <w:trHeight w:val="257"/>
        </w:trPr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C500B6" w:rsidRPr="003C0E55" w:rsidTr="00BA5A68">
        <w:trPr>
          <w:trHeight w:val="257"/>
        </w:trPr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500B6" w:rsidRPr="00C44FF5" w:rsidRDefault="00C500B6" w:rsidP="00BA5A6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C44FF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500B6" w:rsidRPr="003C0E55" w:rsidTr="00BA5A68">
        <w:trPr>
          <w:trHeight w:val="262"/>
        </w:trPr>
        <w:tc>
          <w:tcPr>
            <w:tcW w:w="6540" w:type="dxa"/>
            <w:shd w:val="clear" w:color="auto" w:fill="E0E0E0"/>
          </w:tcPr>
          <w:p w:rsidR="00C500B6" w:rsidRPr="003C0E55" w:rsidRDefault="00C500B6" w:rsidP="00BA5A68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500B6" w:rsidRPr="00C44FF5" w:rsidRDefault="00C500B6" w:rsidP="00BA5A68">
            <w:pPr>
              <w:jc w:val="center"/>
            </w:pPr>
            <w:r>
              <w:t>20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500B6" w:rsidRPr="00C44FF5" w:rsidRDefault="00C500B6" w:rsidP="00BA5A68">
            <w:pPr>
              <w:pStyle w:val="a5"/>
              <w:snapToGrid w:val="0"/>
              <w:jc w:val="center"/>
            </w:pPr>
          </w:p>
        </w:tc>
      </w:tr>
      <w:tr w:rsidR="00C500B6" w:rsidRPr="003C0E55" w:rsidTr="00BA5A68"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500B6" w:rsidRPr="003C0E55" w:rsidRDefault="00C500B6" w:rsidP="00BA5A68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500B6" w:rsidRPr="00C44FF5" w:rsidRDefault="00C500B6" w:rsidP="00BA5A68">
            <w:pPr>
              <w:jc w:val="center"/>
            </w:pPr>
            <w:r w:rsidRPr="00C44FF5"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500B6" w:rsidRPr="003C0E55" w:rsidRDefault="00C500B6" w:rsidP="00C500B6">
            <w:pPr>
              <w:jc w:val="center"/>
            </w:pPr>
            <w:r>
              <w:t>-</w:t>
            </w:r>
            <w:r w:rsidRPr="003C0E55">
              <w:t>/</w:t>
            </w: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500B6" w:rsidRPr="00C44FF5" w:rsidRDefault="00C500B6" w:rsidP="00C500B6">
            <w:pPr>
              <w:jc w:val="center"/>
            </w:pPr>
            <w:r w:rsidRPr="00C44FF5">
              <w:t>-/</w:t>
            </w:r>
            <w:r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E0E0E0"/>
          </w:tcPr>
          <w:p w:rsidR="00C500B6" w:rsidRPr="003C0E55" w:rsidRDefault="00C500B6" w:rsidP="00BA5A68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C500B6" w:rsidRPr="003C0E55" w:rsidRDefault="00C500B6" w:rsidP="00BA5A68">
            <w:pPr>
              <w:jc w:val="center"/>
            </w:pPr>
            <w:r>
              <w:t>84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C500B6" w:rsidRPr="003C0E55" w:rsidRDefault="00C500B6" w:rsidP="00BA5A68">
            <w:pPr>
              <w:jc w:val="center"/>
            </w:pPr>
            <w:r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D9D9D9"/>
          </w:tcPr>
          <w:p w:rsidR="00C500B6" w:rsidRPr="003C0E55" w:rsidRDefault="00C500B6" w:rsidP="00BA5A68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C500B6" w:rsidRPr="003C0E55" w:rsidRDefault="00C500B6" w:rsidP="00BA5A68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C500B6" w:rsidRPr="003C0E55" w:rsidRDefault="00C500B6" w:rsidP="00BA5A68">
            <w:pPr>
              <w:pStyle w:val="a5"/>
              <w:jc w:val="center"/>
            </w:pPr>
            <w:r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</w:pPr>
            <w:r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500B6" w:rsidRPr="003C0E55" w:rsidRDefault="00C500B6" w:rsidP="00BA5A68">
            <w:pPr>
              <w:pStyle w:val="a5"/>
              <w:jc w:val="center"/>
            </w:pPr>
            <w:r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DDDDDD"/>
          </w:tcPr>
          <w:p w:rsidR="00C500B6" w:rsidRPr="003C0E55" w:rsidRDefault="00C500B6" w:rsidP="00BA5A68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500B6" w:rsidRPr="003C0E55" w:rsidRDefault="00C500B6" w:rsidP="00BA5A6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  <w:ind w:left="57"/>
            </w:pPr>
            <w:r w:rsidRPr="003C0E55"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500B6" w:rsidRPr="003C0E55" w:rsidRDefault="00C500B6" w:rsidP="00BA5A6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C500B6" w:rsidRPr="003C0E55" w:rsidTr="00BA5A68">
        <w:tc>
          <w:tcPr>
            <w:tcW w:w="6540" w:type="dxa"/>
            <w:shd w:val="clear" w:color="auto" w:fill="auto"/>
          </w:tcPr>
          <w:p w:rsidR="00C500B6" w:rsidRPr="003C0E55" w:rsidRDefault="00C500B6" w:rsidP="00BA5A68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500B6" w:rsidRPr="003C0E55" w:rsidRDefault="00C500B6" w:rsidP="00BA5A68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C500B6" w:rsidRPr="003C0E55" w:rsidTr="00BA5A68">
        <w:trPr>
          <w:trHeight w:val="306"/>
        </w:trPr>
        <w:tc>
          <w:tcPr>
            <w:tcW w:w="6540" w:type="dxa"/>
            <w:shd w:val="clear" w:color="auto" w:fill="E0E0E0"/>
          </w:tcPr>
          <w:p w:rsidR="00C500B6" w:rsidRPr="003C0E55" w:rsidRDefault="00C500B6" w:rsidP="00BA5A68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500B6" w:rsidRPr="003C0E55" w:rsidRDefault="00C500B6" w:rsidP="00C500B6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:rsidR="00C500B6" w:rsidRDefault="00C500B6" w:rsidP="007943C7">
      <w:pPr>
        <w:jc w:val="both"/>
        <w:rPr>
          <w:bCs/>
        </w:rPr>
      </w:pPr>
    </w:p>
    <w:p w:rsidR="00C500B6" w:rsidRDefault="00C500B6" w:rsidP="007943C7">
      <w:pPr>
        <w:jc w:val="both"/>
        <w:rPr>
          <w:bCs/>
        </w:rPr>
      </w:pPr>
    </w:p>
    <w:p w:rsidR="005639E3" w:rsidRPr="007943C7" w:rsidRDefault="005639E3" w:rsidP="007943C7">
      <w:pPr>
        <w:rPr>
          <w:b/>
          <w:bCs/>
          <w:caps/>
        </w:rPr>
      </w:pPr>
      <w:r w:rsidRPr="007943C7">
        <w:rPr>
          <w:b/>
          <w:bCs/>
        </w:rPr>
        <w:t xml:space="preserve">4. </w:t>
      </w:r>
      <w:r w:rsidRPr="007943C7">
        <w:rPr>
          <w:b/>
          <w:bCs/>
          <w:caps/>
        </w:rPr>
        <w:t>Содержание дисциплины</w:t>
      </w:r>
      <w:r w:rsidR="007943C7">
        <w:rPr>
          <w:b/>
          <w:bCs/>
          <w:caps/>
        </w:rPr>
        <w:t>:</w:t>
      </w:r>
    </w:p>
    <w:p w:rsidR="00B30DEC" w:rsidRPr="00B30DEC" w:rsidRDefault="00B30DEC" w:rsidP="00B30DEC">
      <w:pPr>
        <w:ind w:firstLine="709"/>
        <w:jc w:val="both"/>
        <w:rPr>
          <w:rFonts w:eastAsia="Times New Roman"/>
          <w:bCs/>
        </w:rPr>
      </w:pPr>
      <w:r w:rsidRPr="00B30DEC">
        <w:rPr>
          <w:rFonts w:eastAsia="Times New Roman"/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4179F" w:rsidRDefault="0084179F" w:rsidP="007943C7">
      <w:pPr>
        <w:ind w:firstLine="567"/>
        <w:jc w:val="both"/>
      </w:pPr>
    </w:p>
    <w:p w:rsidR="0084179F" w:rsidRPr="0084179F" w:rsidRDefault="0084179F" w:rsidP="00266363">
      <w:pPr>
        <w:keepNext/>
        <w:widowControl w:val="0"/>
        <w:tabs>
          <w:tab w:val="left" w:pos="3822"/>
        </w:tabs>
        <w:suppressAutoHyphens/>
        <w:ind w:left="720" w:hanging="720"/>
        <w:jc w:val="both"/>
        <w:rPr>
          <w:rFonts w:eastAsia="Times New Roman"/>
          <w:b/>
          <w:bCs/>
          <w:kern w:val="1"/>
          <w:lang w:eastAsia="zh-CN"/>
        </w:rPr>
      </w:pPr>
      <w:r w:rsidRPr="0084179F">
        <w:rPr>
          <w:rFonts w:eastAsia="Times New Roman"/>
          <w:b/>
          <w:bCs/>
          <w:color w:val="000000"/>
          <w:kern w:val="1"/>
          <w:lang w:eastAsia="zh-CN"/>
        </w:rPr>
        <w:t xml:space="preserve">4.1 </w:t>
      </w:r>
      <w:r w:rsidRPr="0084179F">
        <w:rPr>
          <w:rFonts w:eastAsia="Times New Roman"/>
          <w:b/>
          <w:bCs/>
          <w:kern w:val="1"/>
          <w:lang w:eastAsia="zh-CN"/>
        </w:rPr>
        <w:t>Блоки (разделы) дисциплины.</w:t>
      </w:r>
    </w:p>
    <w:p w:rsidR="0084179F" w:rsidRPr="0084179F" w:rsidRDefault="0084179F" w:rsidP="0084179F">
      <w:pPr>
        <w:widowControl w:val="0"/>
        <w:tabs>
          <w:tab w:val="left" w:pos="3822"/>
        </w:tabs>
        <w:suppressAutoHyphens/>
        <w:ind w:left="720"/>
        <w:jc w:val="both"/>
        <w:rPr>
          <w:rFonts w:eastAsia="Times New Roman"/>
          <w:b/>
          <w:bCs/>
          <w:color w:val="000000"/>
          <w:kern w:val="1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801"/>
      </w:tblGrid>
      <w:tr w:rsidR="0084179F" w:rsidRPr="0084179F" w:rsidTr="00BF6486">
        <w:tc>
          <w:tcPr>
            <w:tcW w:w="402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4598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84179F" w:rsidRPr="0084179F" w:rsidTr="00BF6486">
        <w:tc>
          <w:tcPr>
            <w:tcW w:w="402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4598" w:type="pct"/>
            <w:shd w:val="clear" w:color="auto" w:fill="auto"/>
          </w:tcPr>
          <w:p w:rsidR="0084179F" w:rsidRPr="00B30DEC" w:rsidRDefault="00B30DEC" w:rsidP="003C20E5">
            <w:pPr>
              <w:pStyle w:val="20"/>
              <w:spacing w:after="0" w:line="240" w:lineRule="auto"/>
              <w:jc w:val="both"/>
              <w:rPr>
                <w:rFonts w:eastAsia="Times New Roman"/>
              </w:rPr>
            </w:pPr>
            <w:r w:rsidRPr="00B30DEC">
              <w:rPr>
                <w:rFonts w:eastAsia="Times New Roman"/>
                <w:color w:val="000000"/>
                <w:lang w:val="ru-RU" w:eastAsia="ru-RU"/>
              </w:rPr>
              <w:t xml:space="preserve">Культура речи как языковедческая дисциплина. </w:t>
            </w:r>
            <w:r w:rsidRPr="00B30DEC">
              <w:rPr>
                <w:rFonts w:eastAsia="Times New Roman"/>
                <w:bCs/>
                <w:color w:val="000000"/>
                <w:lang w:val="ru-RU" w:eastAsia="ru-RU"/>
              </w:rPr>
              <w:t>Современная языковая ситуация</w:t>
            </w:r>
          </w:p>
        </w:tc>
      </w:tr>
      <w:tr w:rsidR="0084179F" w:rsidRPr="0084179F" w:rsidTr="00BF6486">
        <w:tc>
          <w:tcPr>
            <w:tcW w:w="402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4598" w:type="pct"/>
            <w:shd w:val="clear" w:color="auto" w:fill="auto"/>
          </w:tcPr>
          <w:p w:rsidR="0084179F" w:rsidRPr="00B30DEC" w:rsidRDefault="00B30DEC" w:rsidP="003C20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B30DEC">
              <w:rPr>
                <w:rFonts w:eastAsia="Times New Roman"/>
                <w:bCs/>
                <w:color w:val="000000"/>
              </w:rPr>
              <w:t>Проблема лингвистической экологии</w:t>
            </w:r>
          </w:p>
        </w:tc>
      </w:tr>
      <w:tr w:rsidR="0084179F" w:rsidRPr="0084179F" w:rsidTr="00BF6486">
        <w:tc>
          <w:tcPr>
            <w:tcW w:w="402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4598" w:type="pct"/>
            <w:shd w:val="clear" w:color="auto" w:fill="auto"/>
          </w:tcPr>
          <w:p w:rsidR="0084179F" w:rsidRPr="00B30DEC" w:rsidRDefault="00B30DEC" w:rsidP="003C20E5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B30DEC">
              <w:rPr>
                <w:rFonts w:eastAsia="Times New Roman"/>
                <w:bCs/>
                <w:color w:val="000000"/>
              </w:rPr>
              <w:t>Современный русский литературный язык</w:t>
            </w:r>
          </w:p>
        </w:tc>
      </w:tr>
      <w:tr w:rsidR="0084179F" w:rsidRPr="0084179F" w:rsidTr="00BF6486">
        <w:tc>
          <w:tcPr>
            <w:tcW w:w="402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4598" w:type="pct"/>
            <w:shd w:val="clear" w:color="auto" w:fill="auto"/>
          </w:tcPr>
          <w:p w:rsidR="0084179F" w:rsidRPr="00B30DEC" w:rsidRDefault="00B30DEC" w:rsidP="003C20E5">
            <w:pPr>
              <w:pStyle w:val="4"/>
              <w:spacing w:before="0" w:after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B30DEC">
              <w:rPr>
                <w:rFonts w:eastAsia="Times New Roman"/>
                <w:b w:val="0"/>
                <w:color w:val="000000"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84179F" w:rsidRPr="0084179F" w:rsidTr="00BF6486">
        <w:tc>
          <w:tcPr>
            <w:tcW w:w="402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4598" w:type="pct"/>
            <w:shd w:val="clear" w:color="auto" w:fill="auto"/>
          </w:tcPr>
          <w:p w:rsidR="0084179F" w:rsidRPr="00B30DEC" w:rsidRDefault="00B30DEC" w:rsidP="00B30DE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color w:val="000000"/>
              </w:rPr>
            </w:pPr>
            <w:r w:rsidRPr="00B30DEC">
              <w:rPr>
                <w:rFonts w:eastAsia="Times New Roman"/>
                <w:color w:val="000000"/>
              </w:rPr>
              <w:t>Орфоэпические, орфографические, морфологические нормы</w:t>
            </w:r>
          </w:p>
        </w:tc>
      </w:tr>
      <w:tr w:rsidR="0084179F" w:rsidRPr="0084179F" w:rsidTr="00BF6486">
        <w:tc>
          <w:tcPr>
            <w:tcW w:w="402" w:type="pct"/>
            <w:shd w:val="clear" w:color="auto" w:fill="auto"/>
          </w:tcPr>
          <w:p w:rsidR="0084179F" w:rsidRPr="0084179F" w:rsidRDefault="0084179F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 w:rsidRPr="0084179F">
              <w:rPr>
                <w:rFonts w:eastAsia="Times New Roman"/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4598" w:type="pct"/>
            <w:shd w:val="clear" w:color="auto" w:fill="auto"/>
          </w:tcPr>
          <w:p w:rsidR="0084179F" w:rsidRPr="00B30DEC" w:rsidRDefault="00B30DEC" w:rsidP="003C20E5">
            <w:pPr>
              <w:pStyle w:val="4"/>
              <w:spacing w:before="0" w:after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B30DEC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Лексические, синтаксические, пунктуационные нормы</w:t>
            </w:r>
          </w:p>
        </w:tc>
      </w:tr>
      <w:tr w:rsidR="00B30DEC" w:rsidRPr="0084179F" w:rsidTr="00BF6486">
        <w:tc>
          <w:tcPr>
            <w:tcW w:w="402" w:type="pct"/>
            <w:shd w:val="clear" w:color="auto" w:fill="auto"/>
          </w:tcPr>
          <w:p w:rsidR="00B30DEC" w:rsidRPr="0084179F" w:rsidRDefault="00B30DEC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>
              <w:rPr>
                <w:rFonts w:eastAsia="Times New Roman"/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4598" w:type="pct"/>
            <w:shd w:val="clear" w:color="auto" w:fill="auto"/>
          </w:tcPr>
          <w:p w:rsidR="00B30DEC" w:rsidRPr="00B30DEC" w:rsidRDefault="00B30DEC" w:rsidP="003C20E5">
            <w:pPr>
              <w:pStyle w:val="4"/>
              <w:spacing w:before="0" w:after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B30DEC">
              <w:rPr>
                <w:rFonts w:eastAsia="Times New Roman"/>
                <w:b w:val="0"/>
                <w:color w:val="000000"/>
                <w:sz w:val="24"/>
                <w:szCs w:val="24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B30DEC" w:rsidRPr="0084179F" w:rsidTr="00BF6486">
        <w:tc>
          <w:tcPr>
            <w:tcW w:w="402" w:type="pct"/>
            <w:shd w:val="clear" w:color="auto" w:fill="auto"/>
          </w:tcPr>
          <w:p w:rsidR="00B30DEC" w:rsidRPr="0084179F" w:rsidRDefault="00B30DEC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>
              <w:rPr>
                <w:rFonts w:eastAsia="Times New Roman"/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4598" w:type="pct"/>
            <w:shd w:val="clear" w:color="auto" w:fill="auto"/>
          </w:tcPr>
          <w:p w:rsidR="00B30DEC" w:rsidRPr="00B30DEC" w:rsidRDefault="00B30DEC" w:rsidP="00B30DE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color w:val="000000"/>
              </w:rPr>
            </w:pPr>
            <w:r w:rsidRPr="00B30DEC">
              <w:rPr>
                <w:rFonts w:eastAsia="Times New Roman"/>
                <w:bCs/>
                <w:color w:val="000000"/>
              </w:rPr>
              <w:t>Стилистические нормы современного русского литературного языка</w:t>
            </w:r>
          </w:p>
        </w:tc>
      </w:tr>
      <w:tr w:rsidR="00B30DEC" w:rsidRPr="0084179F" w:rsidTr="00BF6486">
        <w:tc>
          <w:tcPr>
            <w:tcW w:w="402" w:type="pct"/>
            <w:shd w:val="clear" w:color="auto" w:fill="auto"/>
          </w:tcPr>
          <w:p w:rsidR="00B30DEC" w:rsidRPr="0084179F" w:rsidRDefault="00B30DEC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>
              <w:rPr>
                <w:rFonts w:eastAsia="Times New Roman"/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4598" w:type="pct"/>
            <w:shd w:val="clear" w:color="auto" w:fill="auto"/>
          </w:tcPr>
          <w:p w:rsidR="00B30DEC" w:rsidRPr="00B30DEC" w:rsidRDefault="00B30DEC" w:rsidP="003C20E5">
            <w:pPr>
              <w:pStyle w:val="4"/>
              <w:spacing w:before="0" w:after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B30DEC">
              <w:rPr>
                <w:rFonts w:eastAsia="Times New Roman"/>
                <w:b w:val="0"/>
                <w:color w:val="000000"/>
                <w:sz w:val="24"/>
                <w:szCs w:val="24"/>
              </w:rPr>
              <w:t>Культура письменной речи</w:t>
            </w:r>
          </w:p>
        </w:tc>
      </w:tr>
      <w:tr w:rsidR="00B30DEC" w:rsidRPr="0084179F" w:rsidTr="00BF6486">
        <w:tc>
          <w:tcPr>
            <w:tcW w:w="402" w:type="pct"/>
            <w:shd w:val="clear" w:color="auto" w:fill="auto"/>
          </w:tcPr>
          <w:p w:rsidR="00B30DEC" w:rsidRPr="0084179F" w:rsidRDefault="00B30DEC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>
              <w:rPr>
                <w:rFonts w:eastAsia="Times New Roman"/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4598" w:type="pct"/>
            <w:shd w:val="clear" w:color="auto" w:fill="auto"/>
          </w:tcPr>
          <w:p w:rsidR="00B30DEC" w:rsidRPr="00B30DEC" w:rsidRDefault="00B30DEC" w:rsidP="003C20E5">
            <w:pPr>
              <w:pStyle w:val="4"/>
              <w:spacing w:before="0" w:after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B30DEC">
              <w:rPr>
                <w:rFonts w:eastAsia="Times New Roman"/>
                <w:b w:val="0"/>
                <w:color w:val="000000"/>
                <w:sz w:val="24"/>
                <w:szCs w:val="24"/>
              </w:rPr>
              <w:t>Правила и приемы построения устного публичного выступления</w:t>
            </w:r>
          </w:p>
        </w:tc>
      </w:tr>
      <w:tr w:rsidR="00B30DEC" w:rsidRPr="0084179F" w:rsidTr="00BF6486">
        <w:tc>
          <w:tcPr>
            <w:tcW w:w="402" w:type="pct"/>
            <w:shd w:val="clear" w:color="auto" w:fill="auto"/>
          </w:tcPr>
          <w:p w:rsidR="00B30DEC" w:rsidRDefault="00B30DEC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>
              <w:rPr>
                <w:rFonts w:eastAsia="Times New Roman"/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4598" w:type="pct"/>
            <w:shd w:val="clear" w:color="auto" w:fill="auto"/>
          </w:tcPr>
          <w:p w:rsidR="00B30DEC" w:rsidRPr="00B30DEC" w:rsidRDefault="00B30DEC" w:rsidP="003C20E5">
            <w:pPr>
              <w:pStyle w:val="4"/>
              <w:spacing w:before="0" w:after="0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B30DEC">
              <w:rPr>
                <w:rFonts w:eastAsia="Times New Roman"/>
                <w:b w:val="0"/>
                <w:color w:val="000000"/>
                <w:sz w:val="24"/>
                <w:szCs w:val="24"/>
              </w:rPr>
              <w:t>Речевой этикет</w:t>
            </w:r>
          </w:p>
        </w:tc>
      </w:tr>
      <w:tr w:rsidR="00B30DEC" w:rsidRPr="0084179F" w:rsidTr="00BF6486">
        <w:tc>
          <w:tcPr>
            <w:tcW w:w="402" w:type="pct"/>
            <w:shd w:val="clear" w:color="auto" w:fill="auto"/>
          </w:tcPr>
          <w:p w:rsidR="00B30DEC" w:rsidRDefault="00B30DEC" w:rsidP="003C20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eastAsia="Times New Roman"/>
                <w:bCs/>
                <w:color w:val="000000"/>
                <w:kern w:val="1"/>
                <w:lang w:eastAsia="zh-CN"/>
              </w:rPr>
            </w:pPr>
            <w:r>
              <w:rPr>
                <w:rFonts w:eastAsia="Times New Roman"/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4598" w:type="pct"/>
            <w:shd w:val="clear" w:color="auto" w:fill="auto"/>
          </w:tcPr>
          <w:p w:rsidR="00B30DEC" w:rsidRPr="00B30DEC" w:rsidRDefault="00B30DEC" w:rsidP="00B30DE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color w:val="000000"/>
              </w:rPr>
            </w:pPr>
            <w:r w:rsidRPr="00B30DEC">
              <w:rPr>
                <w:rFonts w:eastAsia="Times New Roman"/>
                <w:bCs/>
                <w:color w:val="000000"/>
              </w:rPr>
              <w:t>Особенности речевого оформления документации</w:t>
            </w:r>
          </w:p>
        </w:tc>
      </w:tr>
    </w:tbl>
    <w:p w:rsidR="0084179F" w:rsidRDefault="0084179F" w:rsidP="007943C7">
      <w:pPr>
        <w:rPr>
          <w:b/>
          <w:bCs/>
          <w:caps/>
        </w:rPr>
      </w:pPr>
    </w:p>
    <w:p w:rsidR="003F458A" w:rsidRPr="007943C7" w:rsidRDefault="003F458A" w:rsidP="007943C7">
      <w:pPr>
        <w:rPr>
          <w:b/>
          <w:bCs/>
          <w:caps/>
        </w:rPr>
      </w:pPr>
      <w:r w:rsidRPr="007943C7">
        <w:rPr>
          <w:b/>
          <w:bCs/>
          <w:caps/>
        </w:rPr>
        <w:t>4.</w:t>
      </w:r>
      <w:r w:rsidR="00695C9A" w:rsidRPr="007943C7">
        <w:rPr>
          <w:b/>
          <w:bCs/>
          <w:caps/>
        </w:rPr>
        <w:t>2</w:t>
      </w:r>
      <w:r w:rsidR="007943C7">
        <w:rPr>
          <w:b/>
          <w:bCs/>
          <w:caps/>
        </w:rPr>
        <w:t>.</w:t>
      </w:r>
      <w:r w:rsidRPr="007943C7">
        <w:rPr>
          <w:b/>
          <w:bCs/>
          <w:caps/>
        </w:rPr>
        <w:t xml:space="preserve"> П</w:t>
      </w:r>
      <w:r w:rsidR="00695C9A" w:rsidRPr="007943C7">
        <w:rPr>
          <w:b/>
          <w:bCs/>
        </w:rPr>
        <w:t>римерная тематика курсовых работ (проектов)</w:t>
      </w:r>
      <w:r w:rsidR="007943C7">
        <w:rPr>
          <w:b/>
          <w:bCs/>
        </w:rPr>
        <w:t>:</w:t>
      </w:r>
    </w:p>
    <w:p w:rsidR="003F458A" w:rsidRPr="007943C7" w:rsidRDefault="003F458A" w:rsidP="007943C7">
      <w:pPr>
        <w:ind w:firstLine="567"/>
        <w:rPr>
          <w:bCs/>
        </w:rPr>
      </w:pPr>
      <w:r w:rsidRPr="007943C7">
        <w:rPr>
          <w:bCs/>
        </w:rPr>
        <w:t>Курсовая работа по дисциплине не предусмотрена учебным планом.</w:t>
      </w:r>
    </w:p>
    <w:p w:rsidR="003F458A" w:rsidRPr="007943C7" w:rsidRDefault="003F458A" w:rsidP="007943C7">
      <w:pPr>
        <w:rPr>
          <w:bCs/>
        </w:rPr>
      </w:pPr>
    </w:p>
    <w:p w:rsidR="00FD1758" w:rsidRDefault="003F458A" w:rsidP="007943C7">
      <w:pPr>
        <w:jc w:val="both"/>
        <w:rPr>
          <w:b/>
        </w:rPr>
      </w:pPr>
      <w:r w:rsidRPr="007943C7">
        <w:rPr>
          <w:b/>
          <w:bCs/>
          <w:caps/>
        </w:rPr>
        <w:t>4.</w:t>
      </w:r>
      <w:r w:rsidR="00695C9A" w:rsidRPr="007943C7">
        <w:rPr>
          <w:b/>
          <w:bCs/>
          <w:caps/>
        </w:rPr>
        <w:t>3</w:t>
      </w:r>
      <w:r w:rsidR="007943C7">
        <w:rPr>
          <w:b/>
          <w:bCs/>
          <w:caps/>
        </w:rPr>
        <w:t>.</w:t>
      </w:r>
      <w:r w:rsidR="00FB202C" w:rsidRPr="007943C7">
        <w:rPr>
          <w:b/>
          <w:bCs/>
          <w:caps/>
        </w:rPr>
        <w:t xml:space="preserve"> </w:t>
      </w:r>
      <w:r w:rsidRPr="007943C7">
        <w:rPr>
          <w:b/>
          <w:bCs/>
          <w:caps/>
        </w:rPr>
        <w:t>П</w:t>
      </w:r>
      <w:r w:rsidR="00695C9A" w:rsidRPr="007943C7">
        <w:rPr>
          <w:b/>
          <w:bCs/>
        </w:rPr>
        <w:t xml:space="preserve">еречень занятий, проводимых в активной и интерактивной формах, </w:t>
      </w:r>
      <w:r w:rsidR="00695C9A" w:rsidRPr="007943C7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943C7">
        <w:rPr>
          <w:b/>
        </w:rPr>
        <w:t>:</w:t>
      </w:r>
    </w:p>
    <w:p w:rsidR="001A27E7" w:rsidRDefault="001A27E7" w:rsidP="007943C7">
      <w:pPr>
        <w:jc w:val="both"/>
        <w:rPr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9"/>
        <w:gridCol w:w="3315"/>
        <w:gridCol w:w="2140"/>
        <w:gridCol w:w="3367"/>
      </w:tblGrid>
      <w:tr w:rsidR="001A27E7" w:rsidRPr="001A27E7" w:rsidTr="003C2256">
        <w:tc>
          <w:tcPr>
            <w:tcW w:w="391" w:type="pct"/>
            <w:tcBorders>
              <w:top w:val="single" w:sz="12" w:space="0" w:color="auto"/>
            </w:tcBorders>
            <w:vAlign w:val="center"/>
          </w:tcPr>
          <w:p w:rsidR="001A27E7" w:rsidRPr="001A27E7" w:rsidRDefault="001A27E7" w:rsidP="001A27E7">
            <w:pPr>
              <w:jc w:val="center"/>
              <w:rPr>
                <w:rFonts w:eastAsia="Times New Roman"/>
                <w:b/>
              </w:rPr>
            </w:pPr>
            <w:r w:rsidRPr="001A27E7">
              <w:rPr>
                <w:rFonts w:eastAsia="Times New Roman"/>
                <w:b/>
              </w:rPr>
              <w:t>№ п/п</w:t>
            </w:r>
          </w:p>
        </w:tc>
        <w:tc>
          <w:tcPr>
            <w:tcW w:w="1732" w:type="pct"/>
            <w:tcBorders>
              <w:top w:val="single" w:sz="12" w:space="0" w:color="auto"/>
            </w:tcBorders>
            <w:vAlign w:val="center"/>
          </w:tcPr>
          <w:p w:rsidR="001A27E7" w:rsidRPr="001A27E7" w:rsidRDefault="001A27E7" w:rsidP="001A27E7">
            <w:pPr>
              <w:jc w:val="center"/>
              <w:rPr>
                <w:rFonts w:eastAsia="Times New Roman"/>
                <w:b/>
              </w:rPr>
            </w:pPr>
            <w:r w:rsidRPr="001A27E7">
              <w:rPr>
                <w:rFonts w:eastAsia="Times New Roman"/>
                <w:b/>
              </w:rPr>
              <w:t>Наименование блока (раздела) дисциплины</w:t>
            </w: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1A27E7" w:rsidRPr="001A27E7" w:rsidRDefault="001A27E7" w:rsidP="001A27E7">
            <w:pPr>
              <w:jc w:val="center"/>
              <w:rPr>
                <w:rFonts w:eastAsia="Times New Roman"/>
                <w:b/>
              </w:rPr>
            </w:pPr>
            <w:r w:rsidRPr="001A27E7">
              <w:rPr>
                <w:rFonts w:eastAsia="Times New Roman"/>
                <w:b/>
              </w:rPr>
              <w:t>Наименование видов занятий</w:t>
            </w:r>
          </w:p>
        </w:tc>
        <w:tc>
          <w:tcPr>
            <w:tcW w:w="1759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27E7" w:rsidRPr="001A27E7" w:rsidRDefault="001A27E7" w:rsidP="001A27E7">
            <w:pPr>
              <w:jc w:val="center"/>
              <w:rPr>
                <w:rFonts w:eastAsia="Times New Roman"/>
                <w:b/>
              </w:rPr>
            </w:pPr>
            <w:r w:rsidRPr="001A27E7">
              <w:rPr>
                <w:rFonts w:eastAsia="Times New Roman"/>
                <w:b/>
              </w:rPr>
              <w:t>Форма проведения занятия</w:t>
            </w:r>
          </w:p>
        </w:tc>
      </w:tr>
      <w:tr w:rsidR="001A27E7" w:rsidRPr="001A27E7" w:rsidTr="003C2256">
        <w:trPr>
          <w:trHeight w:val="240"/>
        </w:trPr>
        <w:tc>
          <w:tcPr>
            <w:tcW w:w="391" w:type="pct"/>
            <w:vMerge w:val="restart"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1.</w:t>
            </w:r>
          </w:p>
        </w:tc>
        <w:tc>
          <w:tcPr>
            <w:tcW w:w="1732" w:type="pct"/>
            <w:vMerge w:val="restart"/>
          </w:tcPr>
          <w:p w:rsidR="001A27E7" w:rsidRPr="001A27E7" w:rsidRDefault="001A27E7" w:rsidP="001A27E7">
            <w:pPr>
              <w:rPr>
                <w:rFonts w:eastAsia="Times New Roman"/>
                <w:b/>
                <w:bCs/>
              </w:rPr>
            </w:pPr>
            <w:r w:rsidRPr="001A27E7">
              <w:rPr>
                <w:rFonts w:eastAsia="Times New Roman"/>
                <w:color w:val="000000"/>
              </w:rPr>
              <w:t>Современная языковая ситуация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Лекционное занятие</w:t>
            </w:r>
          </w:p>
        </w:tc>
        <w:tc>
          <w:tcPr>
            <w:tcW w:w="1759" w:type="pct"/>
            <w:tcBorders>
              <w:left w:val="single" w:sz="4" w:space="0" w:color="auto"/>
              <w:bottom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Дискуссия</w:t>
            </w:r>
          </w:p>
        </w:tc>
      </w:tr>
      <w:tr w:rsidR="001A27E7" w:rsidRPr="001A27E7" w:rsidTr="003C2256">
        <w:trPr>
          <w:trHeight w:val="540"/>
        </w:trPr>
        <w:tc>
          <w:tcPr>
            <w:tcW w:w="391" w:type="pct"/>
            <w:vMerge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</w:p>
        </w:tc>
        <w:tc>
          <w:tcPr>
            <w:tcW w:w="1732" w:type="pct"/>
            <w:vMerge/>
          </w:tcPr>
          <w:p w:rsidR="001A27E7" w:rsidRPr="001A27E7" w:rsidRDefault="001A27E7" w:rsidP="001A27E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Практическое занятие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Работа в группах.</w:t>
            </w:r>
          </w:p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Эвристическая беседа</w:t>
            </w:r>
          </w:p>
        </w:tc>
      </w:tr>
      <w:tr w:rsidR="001A27E7" w:rsidRPr="001A27E7" w:rsidTr="003C2256">
        <w:trPr>
          <w:trHeight w:val="285"/>
        </w:trPr>
        <w:tc>
          <w:tcPr>
            <w:tcW w:w="391" w:type="pct"/>
            <w:vMerge w:val="restart"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2.</w:t>
            </w:r>
          </w:p>
        </w:tc>
        <w:tc>
          <w:tcPr>
            <w:tcW w:w="1732" w:type="pct"/>
            <w:vMerge w:val="restart"/>
          </w:tcPr>
          <w:p w:rsidR="001A27E7" w:rsidRPr="001A27E7" w:rsidRDefault="001A27E7" w:rsidP="001A27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Проблема лингвистической экологии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Лекционное занятие</w:t>
            </w:r>
          </w:p>
        </w:tc>
        <w:tc>
          <w:tcPr>
            <w:tcW w:w="1759" w:type="pct"/>
            <w:tcBorders>
              <w:left w:val="single" w:sz="4" w:space="0" w:color="auto"/>
              <w:bottom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Дискуссия</w:t>
            </w:r>
          </w:p>
        </w:tc>
      </w:tr>
      <w:tr w:rsidR="001A27E7" w:rsidRPr="001A27E7" w:rsidTr="003C2256">
        <w:trPr>
          <w:trHeight w:val="570"/>
        </w:trPr>
        <w:tc>
          <w:tcPr>
            <w:tcW w:w="391" w:type="pct"/>
            <w:vMerge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</w:p>
        </w:tc>
        <w:tc>
          <w:tcPr>
            <w:tcW w:w="1732" w:type="pct"/>
            <w:vMerge/>
          </w:tcPr>
          <w:p w:rsidR="001A27E7" w:rsidRPr="001A27E7" w:rsidRDefault="001A27E7" w:rsidP="001A27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Практическое занятие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 xml:space="preserve">Дискуссия с элементами </w:t>
            </w:r>
          </w:p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  <w:lang w:val="en-US"/>
              </w:rPr>
              <w:t>case</w:t>
            </w:r>
            <w:r w:rsidRPr="001A27E7">
              <w:rPr>
                <w:rFonts w:eastAsia="Times New Roman"/>
                <w:color w:val="000000"/>
              </w:rPr>
              <w:t>-</w:t>
            </w:r>
            <w:r w:rsidRPr="001A27E7">
              <w:rPr>
                <w:rFonts w:eastAsia="Times New Roman"/>
                <w:color w:val="000000"/>
                <w:lang w:val="en-US"/>
              </w:rPr>
              <w:t>study</w:t>
            </w:r>
          </w:p>
        </w:tc>
      </w:tr>
      <w:tr w:rsidR="001A27E7" w:rsidRPr="001A27E7" w:rsidTr="003C2256">
        <w:trPr>
          <w:trHeight w:val="218"/>
        </w:trPr>
        <w:tc>
          <w:tcPr>
            <w:tcW w:w="391" w:type="pct"/>
            <w:vMerge w:val="restart"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3</w:t>
            </w:r>
          </w:p>
        </w:tc>
        <w:tc>
          <w:tcPr>
            <w:tcW w:w="1732" w:type="pct"/>
            <w:vMerge w:val="restart"/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 xml:space="preserve">Языковая норма, ее роль в становлении </w:t>
            </w:r>
          </w:p>
          <w:p w:rsidR="001A27E7" w:rsidRPr="001A27E7" w:rsidRDefault="001A27E7" w:rsidP="001A27E7">
            <w:pPr>
              <w:rPr>
                <w:rFonts w:eastAsia="Times New Roman"/>
                <w:b/>
                <w:bCs/>
              </w:rPr>
            </w:pPr>
            <w:r w:rsidRPr="001A27E7">
              <w:rPr>
                <w:rFonts w:eastAsia="Times New Roman"/>
                <w:color w:val="000000"/>
              </w:rPr>
              <w:t xml:space="preserve">и функционировании </w:t>
            </w:r>
            <w:r w:rsidRPr="001A27E7">
              <w:rPr>
                <w:rFonts w:eastAsia="Times New Roman"/>
                <w:color w:val="000000"/>
              </w:rPr>
              <w:lastRenderedPageBreak/>
              <w:t>литературного языка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lastRenderedPageBreak/>
              <w:t>Лекционное занятие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Дискуссия</w:t>
            </w:r>
          </w:p>
        </w:tc>
      </w:tr>
      <w:tr w:rsidR="001A27E7" w:rsidRPr="001A27E7" w:rsidTr="003C2256">
        <w:trPr>
          <w:trHeight w:val="217"/>
        </w:trPr>
        <w:tc>
          <w:tcPr>
            <w:tcW w:w="391" w:type="pct"/>
            <w:vMerge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</w:p>
        </w:tc>
        <w:tc>
          <w:tcPr>
            <w:tcW w:w="1732" w:type="pct"/>
            <w:vMerge/>
          </w:tcPr>
          <w:p w:rsidR="001A27E7" w:rsidRPr="001A27E7" w:rsidRDefault="001A27E7" w:rsidP="001A27E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  <w:color w:val="000000"/>
              </w:rPr>
              <w:t xml:space="preserve">Практическое </w:t>
            </w:r>
            <w:r w:rsidRPr="001A27E7">
              <w:rPr>
                <w:rFonts w:eastAsia="Times New Roman"/>
                <w:color w:val="000000"/>
              </w:rPr>
              <w:lastRenderedPageBreak/>
              <w:t>занятие</w:t>
            </w:r>
          </w:p>
        </w:tc>
        <w:tc>
          <w:tcPr>
            <w:tcW w:w="1759" w:type="pct"/>
            <w:tcBorders>
              <w:left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lastRenderedPageBreak/>
              <w:t>Работа в группах.</w:t>
            </w:r>
          </w:p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lastRenderedPageBreak/>
              <w:t>Эвристическая беседа</w:t>
            </w:r>
          </w:p>
        </w:tc>
      </w:tr>
      <w:tr w:rsidR="001A27E7" w:rsidRPr="001A27E7" w:rsidTr="003C2256">
        <w:trPr>
          <w:trHeight w:val="218"/>
        </w:trPr>
        <w:tc>
          <w:tcPr>
            <w:tcW w:w="391" w:type="pct"/>
            <w:vMerge w:val="restart"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1732" w:type="pct"/>
            <w:vMerge w:val="restart"/>
          </w:tcPr>
          <w:p w:rsidR="001A27E7" w:rsidRPr="001A27E7" w:rsidRDefault="001A27E7" w:rsidP="001A27E7">
            <w:pPr>
              <w:rPr>
                <w:rFonts w:eastAsia="Times New Roman"/>
                <w:b/>
                <w:bCs/>
              </w:rPr>
            </w:pPr>
            <w:r w:rsidRPr="001A27E7">
              <w:rPr>
                <w:rFonts w:eastAsia="Times New Roman"/>
                <w:color w:val="000000"/>
                <w:spacing w:val="-2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Лекционное занятие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Дискуссия</w:t>
            </w:r>
          </w:p>
        </w:tc>
      </w:tr>
      <w:tr w:rsidR="001A27E7" w:rsidRPr="001A27E7" w:rsidTr="003C2256">
        <w:trPr>
          <w:trHeight w:val="217"/>
        </w:trPr>
        <w:tc>
          <w:tcPr>
            <w:tcW w:w="391" w:type="pct"/>
            <w:vMerge/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</w:p>
        </w:tc>
        <w:tc>
          <w:tcPr>
            <w:tcW w:w="1732" w:type="pct"/>
            <w:vMerge/>
          </w:tcPr>
          <w:p w:rsidR="001A27E7" w:rsidRPr="001A27E7" w:rsidRDefault="001A27E7" w:rsidP="001A27E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  <w:color w:val="000000"/>
              </w:rPr>
              <w:t>Практическое занятие</w:t>
            </w:r>
          </w:p>
        </w:tc>
        <w:tc>
          <w:tcPr>
            <w:tcW w:w="1759" w:type="pct"/>
            <w:tcBorders>
              <w:left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Работа в группах.</w:t>
            </w:r>
          </w:p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Эвристическая беседа</w:t>
            </w:r>
          </w:p>
        </w:tc>
      </w:tr>
      <w:tr w:rsidR="001A27E7" w:rsidRPr="001A27E7" w:rsidTr="003C2256">
        <w:trPr>
          <w:trHeight w:val="218"/>
        </w:trPr>
        <w:tc>
          <w:tcPr>
            <w:tcW w:w="391" w:type="pct"/>
            <w:tcBorders>
              <w:bottom w:val="single" w:sz="4" w:space="0" w:color="auto"/>
            </w:tcBorders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5</w:t>
            </w:r>
          </w:p>
        </w:tc>
        <w:tc>
          <w:tcPr>
            <w:tcW w:w="1732" w:type="pct"/>
            <w:tcBorders>
              <w:bottom w:val="single" w:sz="4" w:space="0" w:color="auto"/>
            </w:tcBorders>
          </w:tcPr>
          <w:p w:rsidR="001A27E7" w:rsidRPr="001A27E7" w:rsidRDefault="001A27E7" w:rsidP="001A27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 xml:space="preserve">Правила </w:t>
            </w:r>
          </w:p>
          <w:p w:rsidR="001A27E7" w:rsidRPr="001A27E7" w:rsidRDefault="001A27E7" w:rsidP="001A27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/>
                <w:bCs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и приемы построения устного публичного выступления</w:t>
            </w:r>
          </w:p>
        </w:tc>
        <w:tc>
          <w:tcPr>
            <w:tcW w:w="1118" w:type="pct"/>
            <w:tcBorders>
              <w:top w:val="single" w:sz="4" w:space="0" w:color="auto"/>
              <w:bottom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Практическое занятие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Решение ситуационных задач. Профессионально ориентированная дискуссия</w:t>
            </w:r>
          </w:p>
        </w:tc>
      </w:tr>
      <w:tr w:rsidR="001A27E7" w:rsidRPr="001A27E7" w:rsidTr="003C2256">
        <w:trPr>
          <w:trHeight w:val="217"/>
        </w:trPr>
        <w:tc>
          <w:tcPr>
            <w:tcW w:w="391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jc w:val="center"/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6</w:t>
            </w:r>
          </w:p>
        </w:tc>
        <w:tc>
          <w:tcPr>
            <w:tcW w:w="1732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rFonts w:eastAsia="Times New Roman"/>
                <w:bCs/>
                <w:color w:val="000000"/>
              </w:rPr>
            </w:pPr>
            <w:r w:rsidRPr="001A27E7">
              <w:rPr>
                <w:rFonts w:eastAsia="Times New Roman"/>
                <w:bCs/>
                <w:color w:val="000000"/>
              </w:rPr>
              <w:t>Речевой этикет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  <w:color w:val="000000"/>
              </w:rPr>
              <w:t>Практическое занятие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</w:tcBorders>
          </w:tcPr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Работа в группах.</w:t>
            </w:r>
          </w:p>
          <w:p w:rsidR="001A27E7" w:rsidRPr="001A27E7" w:rsidRDefault="001A27E7" w:rsidP="001A27E7">
            <w:pPr>
              <w:rPr>
                <w:rFonts w:eastAsia="Times New Roman"/>
              </w:rPr>
            </w:pPr>
            <w:r w:rsidRPr="001A27E7">
              <w:rPr>
                <w:rFonts w:eastAsia="Times New Roman"/>
              </w:rPr>
              <w:t>Эвристическая беседа.</w:t>
            </w:r>
          </w:p>
          <w:p w:rsidR="001A27E7" w:rsidRPr="001A27E7" w:rsidRDefault="001A27E7" w:rsidP="001A27E7">
            <w:pPr>
              <w:rPr>
                <w:rFonts w:eastAsia="Times New Roman"/>
                <w:color w:val="000000"/>
              </w:rPr>
            </w:pPr>
            <w:r w:rsidRPr="001A27E7">
              <w:rPr>
                <w:rFonts w:eastAsia="Times New Roman"/>
              </w:rPr>
              <w:t>Тренинг</w:t>
            </w:r>
          </w:p>
        </w:tc>
      </w:tr>
    </w:tbl>
    <w:p w:rsidR="0084179F" w:rsidRPr="007943C7" w:rsidRDefault="0084179F" w:rsidP="007943C7">
      <w:pPr>
        <w:jc w:val="both"/>
        <w:rPr>
          <w:b/>
          <w:bCs/>
          <w:caps/>
        </w:rPr>
      </w:pPr>
    </w:p>
    <w:p w:rsidR="003F458A" w:rsidRDefault="003F458A" w:rsidP="00BF6486">
      <w:pPr>
        <w:keepNext/>
        <w:jc w:val="both"/>
        <w:rPr>
          <w:b/>
          <w:bCs/>
          <w:caps/>
        </w:rPr>
      </w:pPr>
      <w:r w:rsidRPr="007943C7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943C7">
        <w:rPr>
          <w:b/>
          <w:bCs/>
          <w:caps/>
        </w:rPr>
        <w:t>:</w:t>
      </w:r>
    </w:p>
    <w:p w:rsidR="00A16EAE" w:rsidRPr="007943C7" w:rsidRDefault="00A16EAE" w:rsidP="00BF6486">
      <w:pPr>
        <w:keepNext/>
        <w:jc w:val="both"/>
        <w:rPr>
          <w:b/>
          <w:bCs/>
          <w:caps/>
        </w:rPr>
      </w:pPr>
    </w:p>
    <w:p w:rsidR="004E52EA" w:rsidRPr="004E52EA" w:rsidRDefault="004E52EA" w:rsidP="00DD2F5F">
      <w:pPr>
        <w:widowControl w:val="0"/>
        <w:tabs>
          <w:tab w:val="left" w:pos="788"/>
        </w:tabs>
        <w:suppressAutoHyphens/>
        <w:jc w:val="both"/>
        <w:rPr>
          <w:rFonts w:eastAsia="Times New Roman"/>
          <w:kern w:val="1"/>
          <w:lang w:eastAsia="zh-CN"/>
        </w:rPr>
      </w:pPr>
      <w:r w:rsidRPr="004E52EA">
        <w:rPr>
          <w:rFonts w:eastAsia="Times New Roman"/>
          <w:b/>
          <w:bCs/>
          <w:kern w:val="1"/>
          <w:lang w:eastAsia="zh-CN"/>
        </w:rPr>
        <w:t xml:space="preserve">5.1. Темы </w:t>
      </w:r>
      <w:r w:rsidR="00066378">
        <w:rPr>
          <w:rFonts w:eastAsia="Times New Roman"/>
          <w:b/>
          <w:bCs/>
          <w:kern w:val="1"/>
          <w:lang w:eastAsia="zh-CN"/>
        </w:rPr>
        <w:t>конспектов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Культура речи как языковедческая дисциплина. Современная языковая ситуация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Проблема лингвистической экологии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Современный русский литературный язык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Языковая норма, ее роль в становлении и функционировании литературного языка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Орфоэпические, орфографические, морфологические нормы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Лексические, синтаксические, пунктуационные нормы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Стилистические нормы современного русского литературного языка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Культура письменной речи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Правила и приемы построения устного публичного выступления</w:t>
      </w:r>
    </w:p>
    <w:p w:rsidR="00066378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Речевой этикет</w:t>
      </w:r>
    </w:p>
    <w:p w:rsidR="004E52EA" w:rsidRPr="00066378" w:rsidRDefault="00066378" w:rsidP="00DD2F5F">
      <w:pPr>
        <w:pStyle w:val="ad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kern w:val="1"/>
          <w:sz w:val="24"/>
          <w:lang w:eastAsia="zh-CN"/>
        </w:rPr>
      </w:pPr>
      <w:r w:rsidRPr="00066378">
        <w:rPr>
          <w:rFonts w:ascii="Times New Roman" w:eastAsia="Times New Roman" w:hAnsi="Times New Roman"/>
          <w:kern w:val="1"/>
          <w:sz w:val="24"/>
          <w:lang w:eastAsia="zh-CN"/>
        </w:rPr>
        <w:t>Особенности речевого оформления документации.</w:t>
      </w:r>
    </w:p>
    <w:p w:rsidR="00066378" w:rsidRPr="00066378" w:rsidRDefault="00066378" w:rsidP="00DD2F5F">
      <w:pPr>
        <w:pStyle w:val="ad"/>
        <w:widowControl w:val="0"/>
        <w:tabs>
          <w:tab w:val="left" w:pos="788"/>
        </w:tabs>
        <w:suppressAutoHyphens/>
        <w:spacing w:after="0" w:line="240" w:lineRule="auto"/>
        <w:ind w:left="1240"/>
        <w:jc w:val="both"/>
        <w:rPr>
          <w:rFonts w:eastAsia="Times New Roman"/>
          <w:b/>
          <w:bCs/>
          <w:color w:val="000000"/>
          <w:kern w:val="1"/>
          <w:lang w:eastAsia="zh-CN"/>
        </w:rPr>
      </w:pPr>
    </w:p>
    <w:p w:rsidR="004E52EA" w:rsidRPr="004E52EA" w:rsidRDefault="004E52EA" w:rsidP="00DD2F5F">
      <w:pPr>
        <w:widowControl w:val="0"/>
        <w:tabs>
          <w:tab w:val="left" w:pos="788"/>
        </w:tabs>
        <w:suppressAutoHyphens/>
        <w:jc w:val="both"/>
        <w:rPr>
          <w:rFonts w:eastAsia="Times New Roman"/>
          <w:b/>
          <w:bCs/>
          <w:color w:val="000000"/>
          <w:kern w:val="1"/>
          <w:lang w:eastAsia="zh-CN"/>
        </w:rPr>
      </w:pPr>
      <w:r w:rsidRPr="004E52EA">
        <w:rPr>
          <w:rFonts w:eastAsia="Times New Roman"/>
          <w:b/>
          <w:bCs/>
          <w:color w:val="000000"/>
          <w:kern w:val="1"/>
          <w:lang w:eastAsia="zh-CN"/>
        </w:rPr>
        <w:t xml:space="preserve">5.2. </w:t>
      </w:r>
      <w:r w:rsidR="00066378">
        <w:rPr>
          <w:rFonts w:eastAsia="Times New Roman"/>
          <w:b/>
          <w:bCs/>
          <w:color w:val="000000"/>
          <w:kern w:val="1"/>
          <w:lang w:eastAsia="zh-CN"/>
        </w:rPr>
        <w:t>Вопросы для устного опроса</w:t>
      </w:r>
    </w:p>
    <w:p w:rsidR="003F458A" w:rsidRDefault="00066378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Язык как целостная система коммуникации.</w:t>
      </w:r>
    </w:p>
    <w:p w:rsidR="00066378" w:rsidRDefault="00066378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Язык как знаковая система.</w:t>
      </w:r>
    </w:p>
    <w:p w:rsidR="00066378" w:rsidRDefault="00066378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Речь как использование языка в ходе общения.</w:t>
      </w:r>
    </w:p>
    <w:p w:rsidR="00066378" w:rsidRDefault="00066378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Язык как средство речевого общения.</w:t>
      </w:r>
    </w:p>
    <w:p w:rsidR="00066378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Культура речи и ее основные аспекты.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Нормативный аспект культуры речи.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Коммуникативный аспект культуры речи.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Этический аспект культуры речи.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Грамматические, речевые и этические ошибки: типы и виды.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Слушание как вид речевой деятельности.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Структура слушания и его коммуникативные функции.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Культура слушания.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Вопросы и их назначение в ходе слушания.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Говорение как вид речевой деятельности.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Говорение и его отличительные признаки.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Оратория как теория и практика публичного выступления.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Частная риторика и предмет ее изучения.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Разговорный стиль как принадлежность устной речи.</w:t>
      </w:r>
    </w:p>
    <w:p w:rsidR="00DD2F5F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Чтение как вид речевой деятельности. Общая характеристика чтения. Культура чтения.</w:t>
      </w:r>
    </w:p>
    <w:p w:rsidR="00DD2F5F" w:rsidRPr="008964A6" w:rsidRDefault="00DD2F5F" w:rsidP="00DD2F5F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Письмо как вид речевой деятельности. Общая характеристика письма. Книжные стили.</w:t>
      </w:r>
    </w:p>
    <w:p w:rsidR="003F458A" w:rsidRDefault="003F458A" w:rsidP="007943C7">
      <w:pPr>
        <w:rPr>
          <w:b/>
          <w:bCs/>
          <w:caps/>
        </w:rPr>
      </w:pPr>
      <w:r w:rsidRPr="007943C7">
        <w:rPr>
          <w:b/>
          <w:bCs/>
          <w:caps/>
        </w:rPr>
        <w:t>6. Оценочные средства для текущего контроля успеваемости</w:t>
      </w:r>
      <w:r w:rsidR="007943C7">
        <w:rPr>
          <w:b/>
          <w:bCs/>
          <w:caps/>
        </w:rPr>
        <w:t>:</w:t>
      </w:r>
      <w:r w:rsidRPr="007943C7">
        <w:rPr>
          <w:b/>
          <w:bCs/>
          <w:caps/>
        </w:rPr>
        <w:t xml:space="preserve"> </w:t>
      </w:r>
    </w:p>
    <w:p w:rsidR="0084179F" w:rsidRPr="007943C7" w:rsidRDefault="0084179F" w:rsidP="007943C7">
      <w:pPr>
        <w:rPr>
          <w:b/>
          <w:bCs/>
        </w:rPr>
      </w:pPr>
    </w:p>
    <w:p w:rsidR="0084179F" w:rsidRPr="007943C7" w:rsidRDefault="003F458A" w:rsidP="007943C7">
      <w:pPr>
        <w:rPr>
          <w:b/>
          <w:bCs/>
        </w:rPr>
      </w:pPr>
      <w:r w:rsidRPr="007943C7">
        <w:rPr>
          <w:b/>
          <w:bCs/>
        </w:rPr>
        <w:t xml:space="preserve">6.1. </w:t>
      </w:r>
      <w:r w:rsidR="00FD1758" w:rsidRPr="007943C7">
        <w:rPr>
          <w:b/>
          <w:bCs/>
        </w:rPr>
        <w:t>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D1758" w:rsidRPr="007943C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D1758" w:rsidRPr="007943C7" w:rsidRDefault="00FD1758" w:rsidP="007943C7">
            <w:pPr>
              <w:pStyle w:val="a5"/>
              <w:jc w:val="center"/>
            </w:pPr>
            <w:r w:rsidRPr="007943C7">
              <w:t>№</w:t>
            </w:r>
          </w:p>
          <w:p w:rsidR="00FD1758" w:rsidRPr="007943C7" w:rsidRDefault="00FD1758" w:rsidP="007943C7">
            <w:pPr>
              <w:pStyle w:val="a5"/>
              <w:jc w:val="center"/>
            </w:pPr>
            <w:proofErr w:type="spellStart"/>
            <w:r w:rsidRPr="007943C7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FD1758" w:rsidRPr="007943C7" w:rsidRDefault="00FD1758" w:rsidP="007943C7">
            <w:pPr>
              <w:pStyle w:val="a5"/>
              <w:jc w:val="center"/>
            </w:pPr>
            <w:r w:rsidRPr="007943C7"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D1758" w:rsidRPr="007943C7" w:rsidRDefault="00FD1758" w:rsidP="007943C7">
            <w:pPr>
              <w:pStyle w:val="a5"/>
              <w:jc w:val="center"/>
            </w:pPr>
            <w:r w:rsidRPr="007943C7">
              <w:t>Форма текущего контроля</w:t>
            </w:r>
          </w:p>
        </w:tc>
      </w:tr>
      <w:tr w:rsidR="00FD1758" w:rsidRPr="007943C7">
        <w:tc>
          <w:tcPr>
            <w:tcW w:w="675" w:type="dxa"/>
          </w:tcPr>
          <w:p w:rsidR="00FD1758" w:rsidRPr="007943C7" w:rsidRDefault="00FD1758" w:rsidP="007943C7">
            <w:pPr>
              <w:pStyle w:val="a5"/>
            </w:pPr>
            <w:r w:rsidRPr="007943C7">
              <w:t>1</w:t>
            </w:r>
          </w:p>
        </w:tc>
        <w:tc>
          <w:tcPr>
            <w:tcW w:w="5264" w:type="dxa"/>
            <w:vAlign w:val="center"/>
          </w:tcPr>
          <w:p w:rsidR="00FD1758" w:rsidRPr="007943C7" w:rsidRDefault="008964A6" w:rsidP="007943C7">
            <w:pPr>
              <w:pStyle w:val="a5"/>
              <w:jc w:val="center"/>
            </w:pPr>
            <w:r>
              <w:t>Темы 1-5</w:t>
            </w:r>
          </w:p>
        </w:tc>
        <w:tc>
          <w:tcPr>
            <w:tcW w:w="3827" w:type="dxa"/>
            <w:vAlign w:val="center"/>
          </w:tcPr>
          <w:p w:rsidR="00FD1758" w:rsidRPr="007943C7" w:rsidRDefault="008964A6" w:rsidP="007943C7">
            <w:pPr>
              <w:pStyle w:val="a5"/>
              <w:jc w:val="center"/>
            </w:pPr>
            <w:r>
              <w:t>Проверка конспектов, у</w:t>
            </w:r>
            <w:r w:rsidR="00FD1758" w:rsidRPr="007943C7">
              <w:t>стный опрос</w:t>
            </w:r>
          </w:p>
        </w:tc>
      </w:tr>
      <w:tr w:rsidR="00FD1758" w:rsidRPr="007943C7">
        <w:tc>
          <w:tcPr>
            <w:tcW w:w="675" w:type="dxa"/>
          </w:tcPr>
          <w:p w:rsidR="00FD1758" w:rsidRPr="007943C7" w:rsidRDefault="00FD1758" w:rsidP="007943C7">
            <w:pPr>
              <w:pStyle w:val="a5"/>
            </w:pPr>
            <w:r w:rsidRPr="007943C7">
              <w:t>2</w:t>
            </w:r>
          </w:p>
        </w:tc>
        <w:tc>
          <w:tcPr>
            <w:tcW w:w="5264" w:type="dxa"/>
            <w:vAlign w:val="center"/>
          </w:tcPr>
          <w:p w:rsidR="00FD1758" w:rsidRPr="007943C7" w:rsidRDefault="008964A6" w:rsidP="007943C7">
            <w:pPr>
              <w:pStyle w:val="a5"/>
              <w:jc w:val="center"/>
            </w:pPr>
            <w:r>
              <w:t>Темы 7-12</w:t>
            </w:r>
          </w:p>
        </w:tc>
        <w:tc>
          <w:tcPr>
            <w:tcW w:w="3827" w:type="dxa"/>
          </w:tcPr>
          <w:p w:rsidR="00FD1758" w:rsidRPr="007943C7" w:rsidRDefault="00A16EAE" w:rsidP="00A16EAE">
            <w:pPr>
              <w:jc w:val="center"/>
            </w:pPr>
            <w:r w:rsidRPr="006A797E">
              <w:rPr>
                <w:color w:val="000000"/>
              </w:rPr>
              <w:t>Выполнение домашнего задания</w:t>
            </w:r>
            <w:r>
              <w:rPr>
                <w:color w:val="000000"/>
              </w:rPr>
              <w:t>, тестирование</w:t>
            </w:r>
            <w:r w:rsidRPr="007943C7">
              <w:t xml:space="preserve"> </w:t>
            </w:r>
          </w:p>
        </w:tc>
      </w:tr>
    </w:tbl>
    <w:p w:rsidR="0084179F" w:rsidRDefault="0084179F" w:rsidP="007943C7">
      <w:pPr>
        <w:jc w:val="both"/>
        <w:rPr>
          <w:b/>
          <w:bCs/>
          <w:caps/>
        </w:rPr>
      </w:pPr>
    </w:p>
    <w:p w:rsidR="00066378" w:rsidRPr="003C0E55" w:rsidRDefault="00066378" w:rsidP="00DD2F5F">
      <w:pPr>
        <w:keepNext/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4"/>
        <w:gridCol w:w="1986"/>
        <w:gridCol w:w="1560"/>
        <w:gridCol w:w="709"/>
        <w:gridCol w:w="1418"/>
        <w:gridCol w:w="1277"/>
      </w:tblGrid>
      <w:tr w:rsidR="00084F42" w:rsidRPr="00084F42" w:rsidTr="00DD2F5F">
        <w:trPr>
          <w:cantSplit/>
          <w:trHeight w:val="415"/>
        </w:trPr>
        <w:tc>
          <w:tcPr>
            <w:tcW w:w="566" w:type="dxa"/>
            <w:vMerge w:val="restart"/>
            <w:vAlign w:val="center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Год издания</w:t>
            </w:r>
          </w:p>
        </w:tc>
        <w:tc>
          <w:tcPr>
            <w:tcW w:w="2695" w:type="dxa"/>
            <w:gridSpan w:val="2"/>
            <w:vAlign w:val="center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Наличие</w:t>
            </w:r>
          </w:p>
        </w:tc>
      </w:tr>
      <w:tr w:rsidR="00084F42" w:rsidRPr="00084F42" w:rsidTr="00DD2F5F">
        <w:trPr>
          <w:cantSplit/>
          <w:trHeight w:val="519"/>
        </w:trPr>
        <w:tc>
          <w:tcPr>
            <w:tcW w:w="566" w:type="dxa"/>
            <w:vMerge/>
            <w:vAlign w:val="center"/>
            <w:hideMark/>
          </w:tcPr>
          <w:p w:rsidR="00084F42" w:rsidRPr="00084F42" w:rsidRDefault="00084F42" w:rsidP="00084F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084F42" w:rsidRPr="00084F42" w:rsidRDefault="00084F42" w:rsidP="00084F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084F42" w:rsidRPr="00084F42" w:rsidRDefault="00084F42" w:rsidP="00084F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84F42" w:rsidRPr="00084F42" w:rsidRDefault="00084F42" w:rsidP="00084F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4F42" w:rsidRPr="00084F42" w:rsidRDefault="00084F42" w:rsidP="00084F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8" w:type="dxa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Печатные издания</w:t>
            </w:r>
          </w:p>
        </w:tc>
        <w:tc>
          <w:tcPr>
            <w:tcW w:w="1277" w:type="dxa"/>
            <w:hideMark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в ЭБС,</w:t>
            </w:r>
          </w:p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  <w:r w:rsidRPr="00084F42">
              <w:rPr>
                <w:rFonts w:eastAsia="Times New Roman"/>
                <w:color w:val="000000"/>
              </w:rPr>
              <w:t>адрес в сети Интернет</w:t>
            </w:r>
          </w:p>
        </w:tc>
      </w:tr>
      <w:tr w:rsidR="00084F42" w:rsidRPr="00084F42" w:rsidTr="00DD2F5F">
        <w:tc>
          <w:tcPr>
            <w:tcW w:w="566" w:type="dxa"/>
          </w:tcPr>
          <w:p w:rsidR="00084F42" w:rsidRPr="00084F42" w:rsidRDefault="00084F42" w:rsidP="00084F42">
            <w:pPr>
              <w:numPr>
                <w:ilvl w:val="0"/>
                <w:numId w:val="38"/>
              </w:numPr>
              <w:tabs>
                <w:tab w:val="left" w:pos="151"/>
              </w:tabs>
              <w:ind w:left="0" w:firstLine="0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844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Русский язык и культура речи: учебник</w:t>
            </w:r>
          </w:p>
        </w:tc>
        <w:tc>
          <w:tcPr>
            <w:tcW w:w="1986" w:type="dxa"/>
          </w:tcPr>
          <w:p w:rsidR="00084F42" w:rsidRPr="00084F42" w:rsidRDefault="00066378" w:rsidP="00066378">
            <w:pPr>
              <w:rPr>
                <w:rFonts w:eastAsia="Times New Roman"/>
              </w:rPr>
            </w:pPr>
            <w:proofErr w:type="spellStart"/>
            <w:r w:rsidRPr="00066378">
              <w:rPr>
                <w:rFonts w:eastAsia="Times New Roman"/>
                <w:color w:val="000000"/>
              </w:rPr>
              <w:t>Боженкова</w:t>
            </w:r>
            <w:proofErr w:type="spellEnd"/>
            <w:r w:rsidRPr="00066378">
              <w:rPr>
                <w:rFonts w:eastAsia="Times New Roman"/>
                <w:color w:val="000000"/>
              </w:rPr>
              <w:t xml:space="preserve"> Р. К., </w:t>
            </w:r>
            <w:proofErr w:type="spellStart"/>
            <w:r w:rsidRPr="00066378">
              <w:rPr>
                <w:rFonts w:eastAsia="Times New Roman"/>
                <w:color w:val="000000"/>
              </w:rPr>
              <w:t>Боженкова</w:t>
            </w:r>
            <w:proofErr w:type="spellEnd"/>
            <w:r w:rsidRPr="0006637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Н.</w:t>
            </w:r>
            <w:r w:rsidRPr="00066378">
              <w:rPr>
                <w:rFonts w:eastAsia="Times New Roman"/>
                <w:color w:val="000000"/>
              </w:rPr>
              <w:t>А., Романова Н. Н.</w:t>
            </w:r>
          </w:p>
        </w:tc>
        <w:tc>
          <w:tcPr>
            <w:tcW w:w="1560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Москва: ФЛИНТА</w:t>
            </w:r>
          </w:p>
        </w:tc>
        <w:tc>
          <w:tcPr>
            <w:tcW w:w="709" w:type="dxa"/>
          </w:tcPr>
          <w:p w:rsidR="00084F42" w:rsidRPr="00084F42" w:rsidRDefault="00066378" w:rsidP="00084F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418" w:type="dxa"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hideMark/>
          </w:tcPr>
          <w:p w:rsidR="00084F42" w:rsidRPr="00084F42" w:rsidRDefault="00EE2F9F" w:rsidP="00084F42">
            <w:pPr>
              <w:rPr>
                <w:rFonts w:eastAsia="Times New Roman"/>
                <w:color w:val="000000"/>
              </w:rPr>
            </w:pPr>
            <w:hyperlink r:id="rId8" w:history="1">
              <w:r w:rsidR="00084F42" w:rsidRPr="00084F42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  <w:r w:rsidR="00084F42" w:rsidRPr="00084F4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84F42" w:rsidRPr="00084F42" w:rsidTr="00DD2F5F">
        <w:trPr>
          <w:trHeight w:val="570"/>
        </w:trPr>
        <w:tc>
          <w:tcPr>
            <w:tcW w:w="566" w:type="dxa"/>
          </w:tcPr>
          <w:p w:rsidR="00084F42" w:rsidRPr="00084F42" w:rsidRDefault="00084F42" w:rsidP="00084F42">
            <w:pPr>
              <w:numPr>
                <w:ilvl w:val="0"/>
                <w:numId w:val="38"/>
              </w:numPr>
              <w:tabs>
                <w:tab w:val="left" w:pos="75"/>
                <w:tab w:val="left" w:pos="151"/>
              </w:tabs>
              <w:ind w:left="0" w:firstLine="0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844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Русский язык и культура речи</w:t>
            </w:r>
            <w:r>
              <w:rPr>
                <w:rFonts w:eastAsia="Times New Roman"/>
                <w:color w:val="000000"/>
              </w:rPr>
              <w:t>: учебное пособие</w:t>
            </w:r>
          </w:p>
        </w:tc>
        <w:tc>
          <w:tcPr>
            <w:tcW w:w="1986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 xml:space="preserve">Егорова О. Г., </w:t>
            </w:r>
            <w:proofErr w:type="spellStart"/>
            <w:r w:rsidRPr="00066378">
              <w:rPr>
                <w:rFonts w:eastAsia="Times New Roman"/>
                <w:color w:val="000000"/>
              </w:rPr>
              <w:t>Сульдина</w:t>
            </w:r>
            <w:proofErr w:type="spellEnd"/>
            <w:r w:rsidRPr="00066378">
              <w:rPr>
                <w:rFonts w:eastAsia="Times New Roman"/>
                <w:color w:val="000000"/>
              </w:rPr>
              <w:t xml:space="preserve"> Л. Г., Шигаева М. И.</w:t>
            </w:r>
          </w:p>
        </w:tc>
        <w:tc>
          <w:tcPr>
            <w:tcW w:w="1560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709" w:type="dxa"/>
          </w:tcPr>
          <w:p w:rsidR="00084F42" w:rsidRPr="00084F42" w:rsidRDefault="00066378" w:rsidP="00084F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418" w:type="dxa"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hideMark/>
          </w:tcPr>
          <w:p w:rsidR="00084F42" w:rsidRPr="00084F42" w:rsidRDefault="00EE2F9F" w:rsidP="00084F42">
            <w:pPr>
              <w:rPr>
                <w:rFonts w:eastAsia="Times New Roman"/>
              </w:rPr>
            </w:pPr>
            <w:hyperlink r:id="rId9" w:history="1">
              <w:r w:rsidR="00084F42" w:rsidRPr="00084F42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  <w:r w:rsidR="00084F42" w:rsidRPr="00084F4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84F42" w:rsidRPr="00084F42" w:rsidTr="00DD2F5F">
        <w:trPr>
          <w:trHeight w:val="1124"/>
        </w:trPr>
        <w:tc>
          <w:tcPr>
            <w:tcW w:w="566" w:type="dxa"/>
          </w:tcPr>
          <w:p w:rsidR="00084F42" w:rsidRPr="00084F42" w:rsidRDefault="00084F42" w:rsidP="00084F42">
            <w:pPr>
              <w:numPr>
                <w:ilvl w:val="0"/>
                <w:numId w:val="38"/>
              </w:numPr>
              <w:tabs>
                <w:tab w:val="left" w:pos="75"/>
                <w:tab w:val="left" w:pos="151"/>
              </w:tabs>
              <w:ind w:left="0" w:firstLine="0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844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Русский язык и</w:t>
            </w:r>
            <w:r>
              <w:rPr>
                <w:rFonts w:eastAsia="Times New Roman"/>
                <w:color w:val="000000"/>
              </w:rPr>
              <w:t xml:space="preserve"> культура речи: учебное пособие</w:t>
            </w:r>
          </w:p>
        </w:tc>
        <w:tc>
          <w:tcPr>
            <w:tcW w:w="1986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Бояринова И. П., Улитова А. С., Ушакова Е.В.</w:t>
            </w:r>
          </w:p>
        </w:tc>
        <w:tc>
          <w:tcPr>
            <w:tcW w:w="1560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Москва: Московский финансово-промышленный университет «Синергия»</w:t>
            </w:r>
          </w:p>
        </w:tc>
        <w:tc>
          <w:tcPr>
            <w:tcW w:w="709" w:type="dxa"/>
          </w:tcPr>
          <w:p w:rsidR="00084F42" w:rsidRPr="00084F42" w:rsidRDefault="00066378" w:rsidP="00084F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1418" w:type="dxa"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hideMark/>
          </w:tcPr>
          <w:p w:rsidR="00084F42" w:rsidRPr="00084F42" w:rsidRDefault="00EE2F9F" w:rsidP="00084F42">
            <w:pPr>
              <w:rPr>
                <w:rFonts w:eastAsia="Times New Roman"/>
              </w:rPr>
            </w:pPr>
            <w:hyperlink r:id="rId10" w:history="1">
              <w:r w:rsidR="00084F42" w:rsidRPr="00084F42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  <w:r w:rsidR="00084F42" w:rsidRPr="00084F4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84F42" w:rsidRPr="00084F42" w:rsidTr="00DD2F5F">
        <w:trPr>
          <w:trHeight w:val="274"/>
        </w:trPr>
        <w:tc>
          <w:tcPr>
            <w:tcW w:w="566" w:type="dxa"/>
          </w:tcPr>
          <w:p w:rsidR="00084F42" w:rsidRPr="00084F42" w:rsidRDefault="00084F42" w:rsidP="00084F42">
            <w:pPr>
              <w:numPr>
                <w:ilvl w:val="0"/>
                <w:numId w:val="38"/>
              </w:numPr>
              <w:tabs>
                <w:tab w:val="left" w:pos="75"/>
                <w:tab w:val="left" w:pos="151"/>
              </w:tabs>
              <w:ind w:left="0" w:firstLine="0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844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 xml:space="preserve">Русский язык и культура речи: </w:t>
            </w:r>
            <w:proofErr w:type="spellStart"/>
            <w:r w:rsidRPr="00066378">
              <w:rPr>
                <w:rFonts w:eastAsia="Times New Roman"/>
                <w:color w:val="000000"/>
              </w:rPr>
              <w:t>тренинговые</w:t>
            </w:r>
            <w:proofErr w:type="spellEnd"/>
            <w:r w:rsidRPr="00066378">
              <w:rPr>
                <w:rFonts w:eastAsia="Times New Roman"/>
                <w:color w:val="000000"/>
              </w:rPr>
              <w:t xml:space="preserve"> задания и упражнения</w:t>
            </w:r>
          </w:p>
        </w:tc>
        <w:tc>
          <w:tcPr>
            <w:tcW w:w="1986" w:type="dxa"/>
          </w:tcPr>
          <w:p w:rsidR="00084F42" w:rsidRPr="00084F42" w:rsidRDefault="00066378" w:rsidP="00084F42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Фесенко</w:t>
            </w:r>
            <w:r>
              <w:rPr>
                <w:rFonts w:eastAsia="Times New Roman"/>
                <w:color w:val="000000"/>
              </w:rPr>
              <w:t xml:space="preserve"> О.</w:t>
            </w:r>
            <w:r w:rsidRPr="00066378">
              <w:rPr>
                <w:rFonts w:eastAsia="Times New Roman"/>
                <w:color w:val="000000"/>
              </w:rPr>
              <w:t>П.</w:t>
            </w:r>
          </w:p>
        </w:tc>
        <w:tc>
          <w:tcPr>
            <w:tcW w:w="1560" w:type="dxa"/>
          </w:tcPr>
          <w:p w:rsidR="00084F42" w:rsidRPr="00084F42" w:rsidRDefault="00066378" w:rsidP="00066378">
            <w:pPr>
              <w:rPr>
                <w:rFonts w:eastAsia="Times New Roman"/>
                <w:color w:val="000000"/>
              </w:rPr>
            </w:pPr>
            <w:r w:rsidRPr="00066378">
              <w:rPr>
                <w:rFonts w:eastAsia="Times New Roman"/>
                <w:color w:val="000000"/>
              </w:rPr>
              <w:t>Москва: ФЛИНТА</w:t>
            </w:r>
          </w:p>
        </w:tc>
        <w:tc>
          <w:tcPr>
            <w:tcW w:w="709" w:type="dxa"/>
          </w:tcPr>
          <w:p w:rsidR="00084F42" w:rsidRPr="00084F42" w:rsidRDefault="00066378" w:rsidP="00084F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hideMark/>
          </w:tcPr>
          <w:p w:rsidR="00084F42" w:rsidRPr="00084F42" w:rsidRDefault="00EE2F9F" w:rsidP="00084F42">
            <w:pPr>
              <w:rPr>
                <w:rFonts w:eastAsia="Times New Roman"/>
              </w:rPr>
            </w:pPr>
            <w:hyperlink r:id="rId11" w:history="1">
              <w:r w:rsidR="00084F42" w:rsidRPr="00084F42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  <w:r w:rsidR="00084F42" w:rsidRPr="00084F42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84F42" w:rsidRPr="00084F42" w:rsidTr="00DD2F5F">
        <w:trPr>
          <w:trHeight w:val="1124"/>
        </w:trPr>
        <w:tc>
          <w:tcPr>
            <w:tcW w:w="566" w:type="dxa"/>
          </w:tcPr>
          <w:p w:rsidR="00084F42" w:rsidRPr="00084F42" w:rsidRDefault="00084F42" w:rsidP="00084F42">
            <w:pPr>
              <w:numPr>
                <w:ilvl w:val="0"/>
                <w:numId w:val="38"/>
              </w:numPr>
              <w:tabs>
                <w:tab w:val="left" w:pos="75"/>
                <w:tab w:val="left" w:pos="151"/>
              </w:tabs>
              <w:ind w:left="0" w:firstLine="0"/>
              <w:contextualSpacing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844" w:type="dxa"/>
          </w:tcPr>
          <w:p w:rsidR="00084F42" w:rsidRPr="00084F42" w:rsidRDefault="00DD2F5F" w:rsidP="00DD2F5F">
            <w:pPr>
              <w:rPr>
                <w:rFonts w:eastAsia="Times New Roman"/>
                <w:color w:val="000000"/>
              </w:rPr>
            </w:pPr>
            <w:r w:rsidRPr="00DD2F5F">
              <w:rPr>
                <w:rFonts w:eastAsia="Times New Roman"/>
                <w:color w:val="000000"/>
              </w:rPr>
              <w:t xml:space="preserve">Культура речи: учебник </w:t>
            </w:r>
          </w:p>
        </w:tc>
        <w:tc>
          <w:tcPr>
            <w:tcW w:w="1986" w:type="dxa"/>
          </w:tcPr>
          <w:p w:rsidR="00084F42" w:rsidRPr="00084F42" w:rsidRDefault="00DD2F5F" w:rsidP="00DD2F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Петрякова А.</w:t>
            </w:r>
            <w:r w:rsidRPr="00DD2F5F">
              <w:rPr>
                <w:rFonts w:eastAsia="Times New Roman"/>
                <w:color w:val="000000"/>
              </w:rPr>
              <w:t>Г.</w:t>
            </w:r>
          </w:p>
        </w:tc>
        <w:tc>
          <w:tcPr>
            <w:tcW w:w="1560" w:type="dxa"/>
          </w:tcPr>
          <w:p w:rsidR="00084F42" w:rsidRPr="00084F42" w:rsidRDefault="00DD2F5F" w:rsidP="00DD2F5F">
            <w:pPr>
              <w:rPr>
                <w:rFonts w:eastAsia="Times New Roman"/>
                <w:color w:val="000000"/>
              </w:rPr>
            </w:pPr>
            <w:r w:rsidRPr="00DD2F5F">
              <w:rPr>
                <w:rFonts w:eastAsia="Times New Roman"/>
                <w:color w:val="000000"/>
              </w:rPr>
              <w:t>Москва</w:t>
            </w:r>
            <w:r>
              <w:rPr>
                <w:rFonts w:eastAsia="Times New Roman"/>
                <w:color w:val="000000"/>
              </w:rPr>
              <w:t>: ФЛИНТА</w:t>
            </w:r>
          </w:p>
        </w:tc>
        <w:tc>
          <w:tcPr>
            <w:tcW w:w="709" w:type="dxa"/>
          </w:tcPr>
          <w:p w:rsidR="00084F42" w:rsidRPr="00084F42" w:rsidRDefault="00DD2F5F" w:rsidP="00084F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418" w:type="dxa"/>
          </w:tcPr>
          <w:p w:rsidR="00084F42" w:rsidRPr="00084F42" w:rsidRDefault="00084F42" w:rsidP="00084F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7" w:type="dxa"/>
            <w:hideMark/>
          </w:tcPr>
          <w:p w:rsidR="00084F42" w:rsidRPr="00084F42" w:rsidRDefault="00EE2F9F" w:rsidP="00084F42">
            <w:pPr>
              <w:rPr>
                <w:rFonts w:eastAsia="Times New Roman"/>
              </w:rPr>
            </w:pPr>
            <w:hyperlink r:id="rId12" w:history="1">
              <w:r w:rsidR="00084F42" w:rsidRPr="00084F42">
                <w:rPr>
                  <w:rFonts w:eastAsia="Times New Roman"/>
                  <w:color w:val="0000FF"/>
                  <w:u w:val="single"/>
                </w:rPr>
                <w:t>http://biblioclub.ru</w:t>
              </w:r>
            </w:hyperlink>
            <w:r w:rsidR="00084F42" w:rsidRPr="00084F4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C63418" w:rsidRDefault="00C63418" w:rsidP="007943C7">
      <w:pPr>
        <w:rPr>
          <w:b/>
        </w:rPr>
      </w:pPr>
    </w:p>
    <w:p w:rsidR="000E4C37" w:rsidRPr="000E4C37" w:rsidRDefault="000E4C37" w:rsidP="000E4C3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0E4C37" w:rsidRPr="000E4C37" w:rsidRDefault="000E4C37" w:rsidP="000E4C37">
      <w:pPr>
        <w:tabs>
          <w:tab w:val="left" w:pos="788"/>
        </w:tabs>
        <w:suppressAutoHyphens/>
        <w:ind w:left="40" w:firstLine="244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3" w:history="1">
        <w:r w:rsidRPr="000E4C37">
          <w:rPr>
            <w:rFonts w:eastAsia="Times New Roman"/>
            <w:color w:val="0000FF"/>
            <w:kern w:val="1"/>
            <w:u w:val="single"/>
            <w:lang w:eastAsia="zh-CN"/>
          </w:rPr>
          <w:t>http://нэб.рф/</w:t>
        </w:r>
      </w:hyperlink>
    </w:p>
    <w:p w:rsidR="000E4C37" w:rsidRPr="000E4C37" w:rsidRDefault="000E4C37" w:rsidP="000E4C37">
      <w:pPr>
        <w:tabs>
          <w:tab w:val="left" w:pos="788"/>
        </w:tabs>
        <w:suppressAutoHyphens/>
        <w:ind w:left="40" w:firstLine="244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kern w:val="1"/>
          <w:lang w:eastAsia="zh-CN"/>
        </w:rPr>
        <w:lastRenderedPageBreak/>
        <w:t>2. «</w:t>
      </w:r>
      <w:proofErr w:type="spellStart"/>
      <w:r w:rsidRPr="000E4C37">
        <w:rPr>
          <w:rFonts w:eastAsia="Times New Roman"/>
          <w:kern w:val="1"/>
          <w:lang w:eastAsia="zh-CN"/>
        </w:rPr>
        <w:t>eLibrary</w:t>
      </w:r>
      <w:proofErr w:type="spellEnd"/>
      <w:r w:rsidRPr="000E4C37">
        <w:rPr>
          <w:rFonts w:eastAsia="Times New Roman"/>
          <w:kern w:val="1"/>
          <w:lang w:eastAsia="zh-CN"/>
        </w:rPr>
        <w:t xml:space="preserve">». Научная электронная библиотека. – Режим доступа: </w:t>
      </w:r>
      <w:hyperlink r:id="rId14" w:history="1">
        <w:r w:rsidRPr="000E4C37">
          <w:rPr>
            <w:rFonts w:eastAsia="Times New Roman"/>
            <w:color w:val="0000FF"/>
            <w:kern w:val="1"/>
            <w:u w:val="single"/>
            <w:lang w:eastAsia="zh-CN"/>
          </w:rPr>
          <w:t>https://elibrary.ru</w:t>
        </w:r>
      </w:hyperlink>
    </w:p>
    <w:p w:rsidR="000E4C37" w:rsidRPr="000E4C37" w:rsidRDefault="000E4C37" w:rsidP="000E4C37">
      <w:pPr>
        <w:tabs>
          <w:tab w:val="left" w:pos="788"/>
        </w:tabs>
        <w:suppressAutoHyphens/>
        <w:ind w:left="40" w:firstLine="244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kern w:val="1"/>
          <w:lang w:eastAsia="zh-CN"/>
        </w:rPr>
        <w:t>3. «</w:t>
      </w:r>
      <w:proofErr w:type="spellStart"/>
      <w:r w:rsidRPr="000E4C37">
        <w:rPr>
          <w:rFonts w:eastAsia="Times New Roman"/>
          <w:kern w:val="1"/>
          <w:lang w:eastAsia="zh-CN"/>
        </w:rPr>
        <w:t>КиберЛенинка</w:t>
      </w:r>
      <w:proofErr w:type="spellEnd"/>
      <w:r w:rsidRPr="000E4C37">
        <w:rPr>
          <w:rFonts w:eastAsia="Times New Roman"/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E4C37">
          <w:rPr>
            <w:rFonts w:eastAsia="Times New Roman"/>
            <w:color w:val="0000FF"/>
            <w:kern w:val="1"/>
            <w:u w:val="single"/>
            <w:lang w:eastAsia="zh-CN"/>
          </w:rPr>
          <w:t>https://cyberleninka.ru/</w:t>
        </w:r>
      </w:hyperlink>
    </w:p>
    <w:p w:rsidR="000E4C37" w:rsidRPr="000E4C37" w:rsidRDefault="000E4C37" w:rsidP="000E4C37">
      <w:pPr>
        <w:tabs>
          <w:tab w:val="left" w:pos="788"/>
        </w:tabs>
        <w:suppressAutoHyphens/>
        <w:ind w:left="40" w:firstLine="244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6" w:history="1">
        <w:r w:rsidRPr="000E4C37">
          <w:rPr>
            <w:rFonts w:eastAsia="Times New Roman"/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0E4C37" w:rsidRPr="000E4C37" w:rsidRDefault="000E4C37" w:rsidP="000E4C37">
      <w:pPr>
        <w:tabs>
          <w:tab w:val="left" w:pos="788"/>
        </w:tabs>
        <w:suppressAutoHyphens/>
        <w:ind w:left="40" w:firstLine="244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7" w:history="1">
        <w:r w:rsidRPr="000E4C37">
          <w:rPr>
            <w:rFonts w:eastAsia="Times New Roman"/>
            <w:color w:val="0000FF"/>
            <w:kern w:val="1"/>
            <w:u w:val="single"/>
            <w:lang w:eastAsia="zh-CN"/>
          </w:rPr>
          <w:t>http://www.rsl.ru/</w:t>
        </w:r>
      </w:hyperlink>
    </w:p>
    <w:p w:rsidR="000E4C37" w:rsidRPr="000E4C37" w:rsidRDefault="000E4C37" w:rsidP="000E4C37">
      <w:pPr>
        <w:tabs>
          <w:tab w:val="left" w:pos="788"/>
        </w:tabs>
        <w:suppressAutoHyphens/>
        <w:ind w:left="40" w:firstLine="480"/>
        <w:jc w:val="both"/>
        <w:rPr>
          <w:rFonts w:eastAsia="Times New Roman"/>
          <w:kern w:val="1"/>
          <w:lang w:eastAsia="zh-CN"/>
        </w:rPr>
      </w:pPr>
    </w:p>
    <w:p w:rsidR="000E4C37" w:rsidRPr="000E4C37" w:rsidRDefault="000E4C37" w:rsidP="000E4C37">
      <w:pPr>
        <w:widowControl w:val="0"/>
        <w:tabs>
          <w:tab w:val="left" w:pos="788"/>
        </w:tabs>
        <w:suppressAutoHyphens/>
        <w:contextualSpacing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0E4C37" w:rsidRPr="000E4C37" w:rsidRDefault="000E4C37" w:rsidP="000E4C37">
      <w:pPr>
        <w:tabs>
          <w:tab w:val="left" w:pos="788"/>
        </w:tabs>
        <w:suppressAutoHyphens/>
        <w:ind w:left="40" w:firstLine="567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0E4C37" w:rsidRPr="000E4C37" w:rsidRDefault="000E4C37" w:rsidP="000E4C37">
      <w:pPr>
        <w:tabs>
          <w:tab w:val="left" w:pos="788"/>
        </w:tabs>
        <w:suppressAutoHyphens/>
        <w:ind w:left="40" w:firstLine="567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E4C37">
        <w:rPr>
          <w:rFonts w:eastAsia="WenQuanYi Micro Hei"/>
          <w:kern w:val="1"/>
          <w:lang w:eastAsia="zh-CN"/>
        </w:rPr>
        <w:t>LibreOffice</w:t>
      </w:r>
      <w:proofErr w:type="spellEnd"/>
      <w:r w:rsidRPr="000E4C37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E4C37" w:rsidRPr="000E4C37" w:rsidRDefault="000E4C37" w:rsidP="000E4C37">
      <w:pPr>
        <w:tabs>
          <w:tab w:val="left" w:pos="788"/>
        </w:tabs>
        <w:suppressAutoHyphens/>
        <w:ind w:left="40" w:firstLine="567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0E4C37" w:rsidRPr="000E4C37" w:rsidRDefault="000E4C37" w:rsidP="000E4C37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E4C37" w:rsidRPr="000E4C37" w:rsidRDefault="000E4C37" w:rsidP="000E4C37">
      <w:pPr>
        <w:tabs>
          <w:tab w:val="left" w:pos="788"/>
        </w:tabs>
        <w:suppressAutoHyphens/>
        <w:ind w:left="40" w:firstLine="567"/>
        <w:jc w:val="both"/>
        <w:rPr>
          <w:rFonts w:eastAsia="Times New Roman"/>
          <w:kern w:val="1"/>
          <w:lang w:eastAsia="zh-CN"/>
        </w:rPr>
      </w:pPr>
    </w:p>
    <w:p w:rsidR="000E4C37" w:rsidRPr="000E4C37" w:rsidRDefault="000E4C37" w:rsidP="000E4C37">
      <w:pPr>
        <w:tabs>
          <w:tab w:val="left" w:pos="788"/>
        </w:tabs>
        <w:suppressAutoHyphens/>
        <w:contextualSpacing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0E4C37" w:rsidRPr="000E4C37" w:rsidRDefault="000E4C37" w:rsidP="000E4C37">
      <w:pPr>
        <w:tabs>
          <w:tab w:val="left" w:pos="788"/>
        </w:tabs>
        <w:suppressAutoHyphens/>
        <w:ind w:left="40" w:firstLine="480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0E4C37" w:rsidRPr="000E4C37" w:rsidRDefault="000E4C37" w:rsidP="000E4C3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Windows 10 x64</w:t>
      </w:r>
    </w:p>
    <w:p w:rsidR="000E4C37" w:rsidRPr="000E4C37" w:rsidRDefault="000E4C37" w:rsidP="000E4C3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rFonts w:eastAsia="Times New Roman"/>
          <w:kern w:val="1"/>
          <w:lang w:eastAsia="zh-CN"/>
        </w:rPr>
      </w:pPr>
      <w:proofErr w:type="spellStart"/>
      <w:r w:rsidRPr="000E4C37">
        <w:rPr>
          <w:rFonts w:eastAsia="WenQuanYi Micro Hei"/>
          <w:kern w:val="1"/>
          <w:lang w:eastAsia="zh-CN"/>
        </w:rPr>
        <w:t>MicrosoftOffice</w:t>
      </w:r>
      <w:proofErr w:type="spellEnd"/>
      <w:r w:rsidRPr="000E4C37">
        <w:rPr>
          <w:rFonts w:eastAsia="WenQuanYi Micro Hei"/>
          <w:kern w:val="1"/>
          <w:lang w:eastAsia="zh-CN"/>
        </w:rPr>
        <w:t xml:space="preserve"> 2016</w:t>
      </w:r>
    </w:p>
    <w:p w:rsidR="000E4C37" w:rsidRPr="000E4C37" w:rsidRDefault="000E4C37" w:rsidP="000E4C3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rFonts w:eastAsia="Times New Roman"/>
          <w:kern w:val="1"/>
          <w:lang w:eastAsia="zh-CN"/>
        </w:rPr>
      </w:pPr>
      <w:proofErr w:type="spellStart"/>
      <w:r w:rsidRPr="000E4C37">
        <w:rPr>
          <w:rFonts w:eastAsia="WenQuanYi Micro Hei"/>
          <w:kern w:val="1"/>
          <w:lang w:eastAsia="zh-CN"/>
        </w:rPr>
        <w:t>LibreOffice</w:t>
      </w:r>
      <w:proofErr w:type="spellEnd"/>
    </w:p>
    <w:p w:rsidR="000E4C37" w:rsidRPr="000E4C37" w:rsidRDefault="000E4C37" w:rsidP="000E4C3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rFonts w:eastAsia="Times New Roman"/>
          <w:kern w:val="1"/>
          <w:lang w:eastAsia="zh-CN"/>
        </w:rPr>
      </w:pPr>
      <w:proofErr w:type="spellStart"/>
      <w:r w:rsidRPr="000E4C37">
        <w:rPr>
          <w:rFonts w:eastAsia="WenQuanYi Micro Hei"/>
          <w:kern w:val="1"/>
          <w:lang w:eastAsia="zh-CN"/>
        </w:rPr>
        <w:t>Firefox</w:t>
      </w:r>
      <w:proofErr w:type="spellEnd"/>
    </w:p>
    <w:p w:rsidR="000E4C37" w:rsidRPr="000E4C37" w:rsidRDefault="000E4C37" w:rsidP="000E4C3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line="252" w:lineRule="auto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GIMP</w:t>
      </w:r>
    </w:p>
    <w:p w:rsidR="000E4C37" w:rsidRPr="000E4C37" w:rsidRDefault="000E4C37" w:rsidP="000E4C37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Calibri"/>
          <w:color w:val="000000"/>
          <w:kern w:val="1"/>
          <w:lang w:eastAsia="zh-CN"/>
        </w:rPr>
        <w:tab/>
      </w:r>
      <w:r w:rsidRPr="000E4C37">
        <w:rPr>
          <w:rFonts w:eastAsia="Calibri"/>
          <w:color w:val="000000"/>
          <w:kern w:val="1"/>
          <w:lang w:eastAsia="zh-CN"/>
        </w:rPr>
        <w:tab/>
      </w:r>
    </w:p>
    <w:p w:rsidR="000E4C37" w:rsidRPr="000E4C37" w:rsidRDefault="000E4C37" w:rsidP="000E4C37">
      <w:pPr>
        <w:tabs>
          <w:tab w:val="left" w:pos="788"/>
        </w:tabs>
        <w:suppressAutoHyphens/>
        <w:contextualSpacing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0E4C37" w:rsidRPr="000E4C37" w:rsidRDefault="000E4C37" w:rsidP="000E4C37">
      <w:pPr>
        <w:tabs>
          <w:tab w:val="left" w:pos="788"/>
        </w:tabs>
        <w:suppressAutoHyphens/>
        <w:ind w:left="760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WenQuanYi Micro Hei"/>
          <w:kern w:val="1"/>
          <w:lang w:eastAsia="zh-CN"/>
        </w:rPr>
        <w:t>Не используются</w:t>
      </w:r>
    </w:p>
    <w:p w:rsidR="000E4C37" w:rsidRPr="000E4C37" w:rsidRDefault="000E4C37" w:rsidP="000E4C37">
      <w:pPr>
        <w:widowControl w:val="0"/>
        <w:tabs>
          <w:tab w:val="left" w:pos="788"/>
        </w:tabs>
        <w:suppressAutoHyphens/>
        <w:ind w:left="40" w:firstLine="480"/>
        <w:jc w:val="both"/>
        <w:rPr>
          <w:rFonts w:eastAsia="Times New Roman"/>
          <w:b/>
          <w:bCs/>
          <w:kern w:val="1"/>
          <w:lang w:eastAsia="zh-CN"/>
        </w:rPr>
      </w:pPr>
    </w:p>
    <w:p w:rsidR="000E4C37" w:rsidRPr="000E4C37" w:rsidRDefault="000E4C37" w:rsidP="000E4C37">
      <w:pPr>
        <w:widowControl w:val="0"/>
        <w:tabs>
          <w:tab w:val="left" w:pos="788"/>
        </w:tabs>
        <w:suppressAutoHyphens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b/>
          <w:bCs/>
          <w:kern w:val="1"/>
          <w:lang w:eastAsia="zh-CN"/>
        </w:rPr>
        <w:t xml:space="preserve">10. </w:t>
      </w:r>
      <w:r w:rsidRPr="000E4C37">
        <w:rPr>
          <w:rFonts w:eastAsia="Times New Roman"/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0E4C37" w:rsidRPr="000E4C37" w:rsidRDefault="000E4C37" w:rsidP="000E4C37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E4C37" w:rsidRPr="000E4C37" w:rsidRDefault="000E4C37" w:rsidP="000E4C37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E4C37" w:rsidRPr="000E4C37" w:rsidRDefault="000E4C37" w:rsidP="000E4C37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/>
          <w:kern w:val="1"/>
          <w:lang w:eastAsia="zh-CN"/>
        </w:rPr>
      </w:pPr>
      <w:r w:rsidRPr="000E4C37">
        <w:rPr>
          <w:rFonts w:eastAsia="Times New Roman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E4C37" w:rsidRPr="000E4C37" w:rsidRDefault="000E4C37" w:rsidP="000E4C37">
      <w:pPr>
        <w:widowControl w:val="0"/>
        <w:tabs>
          <w:tab w:val="left" w:pos="788"/>
        </w:tabs>
        <w:suppressAutoHyphens/>
        <w:ind w:left="40" w:firstLine="527"/>
        <w:jc w:val="both"/>
        <w:rPr>
          <w:rFonts w:eastAsia="Times New Roman"/>
          <w:kern w:val="1"/>
          <w:lang w:eastAsia="zh-CN"/>
        </w:rPr>
      </w:pPr>
    </w:p>
    <w:p w:rsidR="000E4C37" w:rsidRPr="003C0E55" w:rsidRDefault="000E4C37" w:rsidP="000E4C37">
      <w:pPr>
        <w:rPr>
          <w:b/>
          <w:bCs/>
          <w:color w:val="000000"/>
        </w:rPr>
      </w:pPr>
    </w:p>
    <w:p w:rsidR="00C6244A" w:rsidRPr="007943C7" w:rsidRDefault="00C6244A" w:rsidP="00C63418">
      <w:pPr>
        <w:autoSpaceDE w:val="0"/>
        <w:autoSpaceDN w:val="0"/>
        <w:adjustRightInd w:val="0"/>
        <w:jc w:val="both"/>
        <w:rPr>
          <w:spacing w:val="2"/>
        </w:rPr>
      </w:pPr>
    </w:p>
    <w:sectPr w:rsidR="00C6244A" w:rsidRPr="007943C7" w:rsidSect="00C805B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9F" w:rsidRDefault="00EE2F9F">
      <w:r>
        <w:separator/>
      </w:r>
    </w:p>
  </w:endnote>
  <w:endnote w:type="continuationSeparator" w:id="0">
    <w:p w:rsidR="00EE2F9F" w:rsidRDefault="00E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C7" w:rsidRDefault="007943C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9F" w:rsidRDefault="00EE2F9F">
      <w:r>
        <w:separator/>
      </w:r>
    </w:p>
  </w:footnote>
  <w:footnote w:type="continuationSeparator" w:id="0">
    <w:p w:rsidR="00EE2F9F" w:rsidRDefault="00EE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069667A"/>
    <w:multiLevelType w:val="hybridMultilevel"/>
    <w:tmpl w:val="A17A4E3E"/>
    <w:lvl w:ilvl="0" w:tplc="DF902D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F4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4072B50"/>
    <w:multiLevelType w:val="hybridMultilevel"/>
    <w:tmpl w:val="BBB0FF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454B8F"/>
    <w:multiLevelType w:val="hybridMultilevel"/>
    <w:tmpl w:val="951CEE56"/>
    <w:lvl w:ilvl="0" w:tplc="E9BA46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348B0927"/>
    <w:multiLevelType w:val="hybridMultilevel"/>
    <w:tmpl w:val="AA2A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6A50CB"/>
    <w:multiLevelType w:val="hybridMultilevel"/>
    <w:tmpl w:val="8E26DCCC"/>
    <w:lvl w:ilvl="0" w:tplc="B9BE1D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439"/>
    <w:multiLevelType w:val="hybridMultilevel"/>
    <w:tmpl w:val="960CF110"/>
    <w:lvl w:ilvl="0" w:tplc="DC4024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45272"/>
    <w:multiLevelType w:val="hybridMultilevel"/>
    <w:tmpl w:val="379A84AE"/>
    <w:lvl w:ilvl="0" w:tplc="89085DE6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362"/>
    <w:multiLevelType w:val="hybridMultilevel"/>
    <w:tmpl w:val="46966726"/>
    <w:lvl w:ilvl="0" w:tplc="FBD0E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30CB"/>
    <w:multiLevelType w:val="hybridMultilevel"/>
    <w:tmpl w:val="121A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C9A7F5F"/>
    <w:multiLevelType w:val="hybridMultilevel"/>
    <w:tmpl w:val="7C50712A"/>
    <w:lvl w:ilvl="0" w:tplc="9760BA52">
      <w:start w:val="1"/>
      <w:numFmt w:val="decimal"/>
      <w:suff w:val="space"/>
      <w:lvlText w:val="%1."/>
      <w:lvlJc w:val="left"/>
      <w:pPr>
        <w:ind w:left="-52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5" w15:restartNumberingAfterBreak="0">
    <w:nsid w:val="4FFF2F9A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F1EFD"/>
    <w:multiLevelType w:val="hybridMultilevel"/>
    <w:tmpl w:val="5750E97A"/>
    <w:lvl w:ilvl="0" w:tplc="981872E0">
      <w:start w:val="1"/>
      <w:numFmt w:val="decimal"/>
      <w:lvlText w:val="%1."/>
      <w:lvlJc w:val="left"/>
      <w:pPr>
        <w:ind w:left="12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5FEB0878"/>
    <w:multiLevelType w:val="hybridMultilevel"/>
    <w:tmpl w:val="1374D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EB3827"/>
    <w:multiLevelType w:val="hybridMultilevel"/>
    <w:tmpl w:val="BC94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8BF37B3"/>
    <w:multiLevelType w:val="hybridMultilevel"/>
    <w:tmpl w:val="E31E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76811"/>
    <w:multiLevelType w:val="hybridMultilevel"/>
    <w:tmpl w:val="9BD6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85586"/>
    <w:multiLevelType w:val="hybridMultilevel"/>
    <w:tmpl w:val="951CEE56"/>
    <w:lvl w:ilvl="0" w:tplc="E9BA469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A4026"/>
    <w:multiLevelType w:val="multilevel"/>
    <w:tmpl w:val="0150AAC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74B3E3F"/>
    <w:multiLevelType w:val="hybridMultilevel"/>
    <w:tmpl w:val="4DD0AF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901AF5"/>
    <w:multiLevelType w:val="hybridMultilevel"/>
    <w:tmpl w:val="A756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6EA4"/>
    <w:multiLevelType w:val="hybridMultilevel"/>
    <w:tmpl w:val="A17A4E3E"/>
    <w:lvl w:ilvl="0" w:tplc="DF902D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14"/>
  </w:num>
  <w:num w:numId="5">
    <w:abstractNumId w:val="30"/>
  </w:num>
  <w:num w:numId="6">
    <w:abstractNumId w:val="6"/>
  </w:num>
  <w:num w:numId="7">
    <w:abstractNumId w:val="8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12"/>
  </w:num>
  <w:num w:numId="13">
    <w:abstractNumId w:val="4"/>
  </w:num>
  <w:num w:numId="14">
    <w:abstractNumId w:val="38"/>
  </w:num>
  <w:num w:numId="15">
    <w:abstractNumId w:val="6"/>
  </w:num>
  <w:num w:numId="16">
    <w:abstractNumId w:val="25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5"/>
  </w:num>
  <w:num w:numId="22">
    <w:abstractNumId w:val="9"/>
  </w:num>
  <w:num w:numId="23">
    <w:abstractNumId w:val="28"/>
  </w:num>
  <w:num w:numId="24">
    <w:abstractNumId w:val="32"/>
  </w:num>
  <w:num w:numId="25">
    <w:abstractNumId w:val="17"/>
  </w:num>
  <w:num w:numId="26">
    <w:abstractNumId w:val="2"/>
  </w:num>
  <w:num w:numId="27">
    <w:abstractNumId w:val="31"/>
  </w:num>
  <w:num w:numId="28">
    <w:abstractNumId w:val="35"/>
  </w:num>
  <w:num w:numId="29">
    <w:abstractNumId w:val="26"/>
  </w:num>
  <w:num w:numId="30">
    <w:abstractNumId w:val="7"/>
  </w:num>
  <w:num w:numId="31">
    <w:abstractNumId w:val="3"/>
  </w:num>
  <w:num w:numId="32">
    <w:abstractNumId w:val="0"/>
  </w:num>
  <w:num w:numId="33">
    <w:abstractNumId w:val="1"/>
  </w:num>
  <w:num w:numId="34">
    <w:abstractNumId w:val="29"/>
  </w:num>
  <w:num w:numId="35">
    <w:abstractNumId w:val="36"/>
  </w:num>
  <w:num w:numId="36">
    <w:abstractNumId w:val="13"/>
  </w:num>
  <w:num w:numId="37">
    <w:abstractNumId w:val="2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44B7"/>
    <w:rsid w:val="000248D3"/>
    <w:rsid w:val="00025E2A"/>
    <w:rsid w:val="00026363"/>
    <w:rsid w:val="000335AC"/>
    <w:rsid w:val="00037EA9"/>
    <w:rsid w:val="00040027"/>
    <w:rsid w:val="0004305E"/>
    <w:rsid w:val="00045AE0"/>
    <w:rsid w:val="0004633E"/>
    <w:rsid w:val="00051D77"/>
    <w:rsid w:val="00052B53"/>
    <w:rsid w:val="000573FC"/>
    <w:rsid w:val="00060A54"/>
    <w:rsid w:val="0006461A"/>
    <w:rsid w:val="00065678"/>
    <w:rsid w:val="00066378"/>
    <w:rsid w:val="00080264"/>
    <w:rsid w:val="00084F42"/>
    <w:rsid w:val="000A525D"/>
    <w:rsid w:val="000B12C2"/>
    <w:rsid w:val="000C1225"/>
    <w:rsid w:val="000C266A"/>
    <w:rsid w:val="000C7AAA"/>
    <w:rsid w:val="000E4C37"/>
    <w:rsid w:val="000E667D"/>
    <w:rsid w:val="000F23C3"/>
    <w:rsid w:val="000F420F"/>
    <w:rsid w:val="000F461D"/>
    <w:rsid w:val="000F589C"/>
    <w:rsid w:val="000F5976"/>
    <w:rsid w:val="000F5C62"/>
    <w:rsid w:val="00101252"/>
    <w:rsid w:val="00103BDF"/>
    <w:rsid w:val="00114B70"/>
    <w:rsid w:val="0011556B"/>
    <w:rsid w:val="00121712"/>
    <w:rsid w:val="0012224D"/>
    <w:rsid w:val="001237DA"/>
    <w:rsid w:val="00133F3B"/>
    <w:rsid w:val="001357B4"/>
    <w:rsid w:val="00137C07"/>
    <w:rsid w:val="001415B7"/>
    <w:rsid w:val="00141EE0"/>
    <w:rsid w:val="0014276E"/>
    <w:rsid w:val="0014477D"/>
    <w:rsid w:val="00151163"/>
    <w:rsid w:val="001529B2"/>
    <w:rsid w:val="00154600"/>
    <w:rsid w:val="0015501D"/>
    <w:rsid w:val="00155342"/>
    <w:rsid w:val="00156E8D"/>
    <w:rsid w:val="001625BD"/>
    <w:rsid w:val="00162958"/>
    <w:rsid w:val="0016387E"/>
    <w:rsid w:val="001639BB"/>
    <w:rsid w:val="00166E82"/>
    <w:rsid w:val="00176E68"/>
    <w:rsid w:val="001856FD"/>
    <w:rsid w:val="001860FC"/>
    <w:rsid w:val="00187CF7"/>
    <w:rsid w:val="001918CC"/>
    <w:rsid w:val="00193B64"/>
    <w:rsid w:val="00194E75"/>
    <w:rsid w:val="001A27E7"/>
    <w:rsid w:val="001A7AFD"/>
    <w:rsid w:val="001B6146"/>
    <w:rsid w:val="001C6285"/>
    <w:rsid w:val="001D000A"/>
    <w:rsid w:val="001E27B2"/>
    <w:rsid w:val="001E5499"/>
    <w:rsid w:val="001F6601"/>
    <w:rsid w:val="00204E5A"/>
    <w:rsid w:val="002104F8"/>
    <w:rsid w:val="00214166"/>
    <w:rsid w:val="002152A6"/>
    <w:rsid w:val="0021569F"/>
    <w:rsid w:val="00215847"/>
    <w:rsid w:val="002171AE"/>
    <w:rsid w:val="00220028"/>
    <w:rsid w:val="002258CF"/>
    <w:rsid w:val="00227269"/>
    <w:rsid w:val="0023651E"/>
    <w:rsid w:val="002417F3"/>
    <w:rsid w:val="00241D54"/>
    <w:rsid w:val="00250360"/>
    <w:rsid w:val="002532D4"/>
    <w:rsid w:val="00254D8E"/>
    <w:rsid w:val="00255A37"/>
    <w:rsid w:val="002565ED"/>
    <w:rsid w:val="00261760"/>
    <w:rsid w:val="0026216B"/>
    <w:rsid w:val="00262C9F"/>
    <w:rsid w:val="00266363"/>
    <w:rsid w:val="00270AD8"/>
    <w:rsid w:val="00277691"/>
    <w:rsid w:val="0028500D"/>
    <w:rsid w:val="00287117"/>
    <w:rsid w:val="00287EEA"/>
    <w:rsid w:val="00290470"/>
    <w:rsid w:val="00290F9E"/>
    <w:rsid w:val="00291922"/>
    <w:rsid w:val="00292259"/>
    <w:rsid w:val="00294CE8"/>
    <w:rsid w:val="00295E15"/>
    <w:rsid w:val="002A1608"/>
    <w:rsid w:val="002A3018"/>
    <w:rsid w:val="002A31AB"/>
    <w:rsid w:val="002A4612"/>
    <w:rsid w:val="002A79D1"/>
    <w:rsid w:val="002B36AA"/>
    <w:rsid w:val="002B3AAF"/>
    <w:rsid w:val="002B4680"/>
    <w:rsid w:val="002C1B9B"/>
    <w:rsid w:val="002C1BE2"/>
    <w:rsid w:val="002C1F8A"/>
    <w:rsid w:val="002C4D65"/>
    <w:rsid w:val="002C5BD1"/>
    <w:rsid w:val="002D18BF"/>
    <w:rsid w:val="002D6C48"/>
    <w:rsid w:val="002D7648"/>
    <w:rsid w:val="002D7933"/>
    <w:rsid w:val="002E4869"/>
    <w:rsid w:val="002E5DEA"/>
    <w:rsid w:val="002F49A9"/>
    <w:rsid w:val="00311C9C"/>
    <w:rsid w:val="0031568E"/>
    <w:rsid w:val="00316D51"/>
    <w:rsid w:val="0031794C"/>
    <w:rsid w:val="003202E3"/>
    <w:rsid w:val="003300DA"/>
    <w:rsid w:val="00341595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8767A"/>
    <w:rsid w:val="003904D5"/>
    <w:rsid w:val="00390C2C"/>
    <w:rsid w:val="00395E94"/>
    <w:rsid w:val="00396612"/>
    <w:rsid w:val="003971CC"/>
    <w:rsid w:val="003A26FF"/>
    <w:rsid w:val="003A38C9"/>
    <w:rsid w:val="003A6CB5"/>
    <w:rsid w:val="003B6D3D"/>
    <w:rsid w:val="003C10A4"/>
    <w:rsid w:val="003C20B5"/>
    <w:rsid w:val="003C20E5"/>
    <w:rsid w:val="003C2256"/>
    <w:rsid w:val="003D4B0A"/>
    <w:rsid w:val="003E1908"/>
    <w:rsid w:val="003E26E9"/>
    <w:rsid w:val="003E5AD1"/>
    <w:rsid w:val="003E76EA"/>
    <w:rsid w:val="003E7DDB"/>
    <w:rsid w:val="003F1628"/>
    <w:rsid w:val="003F458A"/>
    <w:rsid w:val="003F5273"/>
    <w:rsid w:val="004027A5"/>
    <w:rsid w:val="00407CC6"/>
    <w:rsid w:val="004124E8"/>
    <w:rsid w:val="00416031"/>
    <w:rsid w:val="00434012"/>
    <w:rsid w:val="00434CDA"/>
    <w:rsid w:val="00437AE5"/>
    <w:rsid w:val="0044027D"/>
    <w:rsid w:val="00443457"/>
    <w:rsid w:val="00450FE6"/>
    <w:rsid w:val="00461990"/>
    <w:rsid w:val="00461EB2"/>
    <w:rsid w:val="004658F0"/>
    <w:rsid w:val="00471090"/>
    <w:rsid w:val="00474EFB"/>
    <w:rsid w:val="00475B0E"/>
    <w:rsid w:val="00480C8C"/>
    <w:rsid w:val="00481059"/>
    <w:rsid w:val="00483CA6"/>
    <w:rsid w:val="0049088A"/>
    <w:rsid w:val="00491414"/>
    <w:rsid w:val="00496E95"/>
    <w:rsid w:val="004A0EB5"/>
    <w:rsid w:val="004A60D4"/>
    <w:rsid w:val="004A7D3E"/>
    <w:rsid w:val="004B4E1D"/>
    <w:rsid w:val="004B5711"/>
    <w:rsid w:val="004B6E80"/>
    <w:rsid w:val="004B765F"/>
    <w:rsid w:val="004C0089"/>
    <w:rsid w:val="004C351C"/>
    <w:rsid w:val="004C4FCE"/>
    <w:rsid w:val="004C633C"/>
    <w:rsid w:val="004C7491"/>
    <w:rsid w:val="004D0670"/>
    <w:rsid w:val="004D4D7E"/>
    <w:rsid w:val="004D5ACB"/>
    <w:rsid w:val="004D7D80"/>
    <w:rsid w:val="004E52EA"/>
    <w:rsid w:val="004F0E15"/>
    <w:rsid w:val="004F3ED9"/>
    <w:rsid w:val="004F4A23"/>
    <w:rsid w:val="005168DA"/>
    <w:rsid w:val="00520749"/>
    <w:rsid w:val="005221E2"/>
    <w:rsid w:val="00526079"/>
    <w:rsid w:val="00526EEB"/>
    <w:rsid w:val="0053349D"/>
    <w:rsid w:val="00534A7B"/>
    <w:rsid w:val="005400B1"/>
    <w:rsid w:val="00540F92"/>
    <w:rsid w:val="00544A56"/>
    <w:rsid w:val="00556410"/>
    <w:rsid w:val="005611B4"/>
    <w:rsid w:val="005639E3"/>
    <w:rsid w:val="00563D93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E0BC9"/>
    <w:rsid w:val="005E1F02"/>
    <w:rsid w:val="005E5045"/>
    <w:rsid w:val="005F7E2E"/>
    <w:rsid w:val="00601AAD"/>
    <w:rsid w:val="00601D9C"/>
    <w:rsid w:val="00607CD1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1341"/>
    <w:rsid w:val="00653102"/>
    <w:rsid w:val="00662F33"/>
    <w:rsid w:val="0066357D"/>
    <w:rsid w:val="0066475C"/>
    <w:rsid w:val="00667C53"/>
    <w:rsid w:val="0067345C"/>
    <w:rsid w:val="00676891"/>
    <w:rsid w:val="00680A11"/>
    <w:rsid w:val="00680C8A"/>
    <w:rsid w:val="00683331"/>
    <w:rsid w:val="00683656"/>
    <w:rsid w:val="00687425"/>
    <w:rsid w:val="006874AB"/>
    <w:rsid w:val="0068798D"/>
    <w:rsid w:val="00691465"/>
    <w:rsid w:val="006935CF"/>
    <w:rsid w:val="00695C9A"/>
    <w:rsid w:val="00697A21"/>
    <w:rsid w:val="006A64CE"/>
    <w:rsid w:val="006A697C"/>
    <w:rsid w:val="006B0F9C"/>
    <w:rsid w:val="006B152D"/>
    <w:rsid w:val="006B45BC"/>
    <w:rsid w:val="006B6150"/>
    <w:rsid w:val="006C2160"/>
    <w:rsid w:val="006C2A1F"/>
    <w:rsid w:val="006D03EF"/>
    <w:rsid w:val="006D6F50"/>
    <w:rsid w:val="006E2B69"/>
    <w:rsid w:val="006E7CAF"/>
    <w:rsid w:val="006F0E83"/>
    <w:rsid w:val="0070082C"/>
    <w:rsid w:val="00700B34"/>
    <w:rsid w:val="0070492D"/>
    <w:rsid w:val="00710144"/>
    <w:rsid w:val="00726F50"/>
    <w:rsid w:val="00734819"/>
    <w:rsid w:val="00741DFE"/>
    <w:rsid w:val="00742020"/>
    <w:rsid w:val="007460AF"/>
    <w:rsid w:val="007507B5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943C7"/>
    <w:rsid w:val="007A1B6C"/>
    <w:rsid w:val="007A6C23"/>
    <w:rsid w:val="007D5303"/>
    <w:rsid w:val="007E09EC"/>
    <w:rsid w:val="007E3394"/>
    <w:rsid w:val="007E381C"/>
    <w:rsid w:val="007F18F6"/>
    <w:rsid w:val="008102D2"/>
    <w:rsid w:val="008121F6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179F"/>
    <w:rsid w:val="00843AF9"/>
    <w:rsid w:val="0084451A"/>
    <w:rsid w:val="0084505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1819"/>
    <w:rsid w:val="008823D2"/>
    <w:rsid w:val="00883F1D"/>
    <w:rsid w:val="00886C79"/>
    <w:rsid w:val="00890BF1"/>
    <w:rsid w:val="008964A6"/>
    <w:rsid w:val="00896E21"/>
    <w:rsid w:val="008A047C"/>
    <w:rsid w:val="008A5963"/>
    <w:rsid w:val="008B10B9"/>
    <w:rsid w:val="008B4338"/>
    <w:rsid w:val="008B5F57"/>
    <w:rsid w:val="008B71BE"/>
    <w:rsid w:val="008C0989"/>
    <w:rsid w:val="008C2262"/>
    <w:rsid w:val="008C6072"/>
    <w:rsid w:val="008D0467"/>
    <w:rsid w:val="008D1095"/>
    <w:rsid w:val="008D7592"/>
    <w:rsid w:val="008E1A75"/>
    <w:rsid w:val="00900D35"/>
    <w:rsid w:val="00926A1A"/>
    <w:rsid w:val="00931AEA"/>
    <w:rsid w:val="00934D82"/>
    <w:rsid w:val="00941318"/>
    <w:rsid w:val="009460C4"/>
    <w:rsid w:val="00960581"/>
    <w:rsid w:val="00964EB6"/>
    <w:rsid w:val="00964FC4"/>
    <w:rsid w:val="00966AA6"/>
    <w:rsid w:val="00971602"/>
    <w:rsid w:val="0097232D"/>
    <w:rsid w:val="00976173"/>
    <w:rsid w:val="00983E13"/>
    <w:rsid w:val="0099367E"/>
    <w:rsid w:val="0099569D"/>
    <w:rsid w:val="00995925"/>
    <w:rsid w:val="009A2754"/>
    <w:rsid w:val="009A3949"/>
    <w:rsid w:val="009A7979"/>
    <w:rsid w:val="009B305C"/>
    <w:rsid w:val="009C060E"/>
    <w:rsid w:val="009C1DC1"/>
    <w:rsid w:val="009D4525"/>
    <w:rsid w:val="009E02E3"/>
    <w:rsid w:val="009E47CD"/>
    <w:rsid w:val="009E51D3"/>
    <w:rsid w:val="009E529A"/>
    <w:rsid w:val="009E6C48"/>
    <w:rsid w:val="009E75D3"/>
    <w:rsid w:val="009F10D6"/>
    <w:rsid w:val="009F6A08"/>
    <w:rsid w:val="009F6D89"/>
    <w:rsid w:val="00A03CF0"/>
    <w:rsid w:val="00A153B5"/>
    <w:rsid w:val="00A16EAE"/>
    <w:rsid w:val="00A17337"/>
    <w:rsid w:val="00A215B0"/>
    <w:rsid w:val="00A22611"/>
    <w:rsid w:val="00A228F6"/>
    <w:rsid w:val="00A307CC"/>
    <w:rsid w:val="00A31E4A"/>
    <w:rsid w:val="00A33B02"/>
    <w:rsid w:val="00A34C68"/>
    <w:rsid w:val="00A35D6B"/>
    <w:rsid w:val="00A360DB"/>
    <w:rsid w:val="00A54CF4"/>
    <w:rsid w:val="00A64DCE"/>
    <w:rsid w:val="00A70357"/>
    <w:rsid w:val="00A7323A"/>
    <w:rsid w:val="00A80898"/>
    <w:rsid w:val="00A82E4F"/>
    <w:rsid w:val="00A907A9"/>
    <w:rsid w:val="00A91354"/>
    <w:rsid w:val="00A92778"/>
    <w:rsid w:val="00A95739"/>
    <w:rsid w:val="00AA0AEF"/>
    <w:rsid w:val="00AB2CEE"/>
    <w:rsid w:val="00AB480C"/>
    <w:rsid w:val="00AC1E9D"/>
    <w:rsid w:val="00AC2315"/>
    <w:rsid w:val="00AC58BD"/>
    <w:rsid w:val="00AC69BA"/>
    <w:rsid w:val="00AC6E66"/>
    <w:rsid w:val="00AD72A2"/>
    <w:rsid w:val="00AD77C5"/>
    <w:rsid w:val="00AE1002"/>
    <w:rsid w:val="00AE1CEA"/>
    <w:rsid w:val="00AE293A"/>
    <w:rsid w:val="00AE4768"/>
    <w:rsid w:val="00AE5A0F"/>
    <w:rsid w:val="00AF14AF"/>
    <w:rsid w:val="00AF179B"/>
    <w:rsid w:val="00B05C3E"/>
    <w:rsid w:val="00B10A6D"/>
    <w:rsid w:val="00B116EF"/>
    <w:rsid w:val="00B16E06"/>
    <w:rsid w:val="00B16F29"/>
    <w:rsid w:val="00B20C62"/>
    <w:rsid w:val="00B30DEC"/>
    <w:rsid w:val="00B30FFD"/>
    <w:rsid w:val="00B3139F"/>
    <w:rsid w:val="00B44BF4"/>
    <w:rsid w:val="00B4504B"/>
    <w:rsid w:val="00B45071"/>
    <w:rsid w:val="00B50F78"/>
    <w:rsid w:val="00B50F9D"/>
    <w:rsid w:val="00B6400E"/>
    <w:rsid w:val="00B65766"/>
    <w:rsid w:val="00B67C1D"/>
    <w:rsid w:val="00B714A8"/>
    <w:rsid w:val="00B82872"/>
    <w:rsid w:val="00B85F24"/>
    <w:rsid w:val="00B872BE"/>
    <w:rsid w:val="00B92C77"/>
    <w:rsid w:val="00B93A7D"/>
    <w:rsid w:val="00B94DE7"/>
    <w:rsid w:val="00BA228C"/>
    <w:rsid w:val="00BA693C"/>
    <w:rsid w:val="00BA7064"/>
    <w:rsid w:val="00BA71AB"/>
    <w:rsid w:val="00BA746B"/>
    <w:rsid w:val="00BB29A7"/>
    <w:rsid w:val="00BB7CF0"/>
    <w:rsid w:val="00BC04A1"/>
    <w:rsid w:val="00BE0375"/>
    <w:rsid w:val="00BE6F67"/>
    <w:rsid w:val="00BF3114"/>
    <w:rsid w:val="00BF6486"/>
    <w:rsid w:val="00C01602"/>
    <w:rsid w:val="00C0425E"/>
    <w:rsid w:val="00C04CAE"/>
    <w:rsid w:val="00C10C96"/>
    <w:rsid w:val="00C13268"/>
    <w:rsid w:val="00C163D5"/>
    <w:rsid w:val="00C17E03"/>
    <w:rsid w:val="00C2459D"/>
    <w:rsid w:val="00C31A2C"/>
    <w:rsid w:val="00C35605"/>
    <w:rsid w:val="00C401F4"/>
    <w:rsid w:val="00C42CC3"/>
    <w:rsid w:val="00C479DD"/>
    <w:rsid w:val="00C47A94"/>
    <w:rsid w:val="00C47CD0"/>
    <w:rsid w:val="00C500B6"/>
    <w:rsid w:val="00C55167"/>
    <w:rsid w:val="00C55B65"/>
    <w:rsid w:val="00C62165"/>
    <w:rsid w:val="00C623AE"/>
    <w:rsid w:val="00C6244A"/>
    <w:rsid w:val="00C63418"/>
    <w:rsid w:val="00C74CC2"/>
    <w:rsid w:val="00C805B3"/>
    <w:rsid w:val="00C82110"/>
    <w:rsid w:val="00C82B82"/>
    <w:rsid w:val="00C835DC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E6CDE"/>
    <w:rsid w:val="00CF72D2"/>
    <w:rsid w:val="00D03758"/>
    <w:rsid w:val="00D03CDC"/>
    <w:rsid w:val="00D052BA"/>
    <w:rsid w:val="00D0604A"/>
    <w:rsid w:val="00D06CB4"/>
    <w:rsid w:val="00D150C6"/>
    <w:rsid w:val="00D15B78"/>
    <w:rsid w:val="00D1712E"/>
    <w:rsid w:val="00D20CA0"/>
    <w:rsid w:val="00D22DB9"/>
    <w:rsid w:val="00D37AFB"/>
    <w:rsid w:val="00D40FAF"/>
    <w:rsid w:val="00D43830"/>
    <w:rsid w:val="00D5380E"/>
    <w:rsid w:val="00D5519E"/>
    <w:rsid w:val="00D56317"/>
    <w:rsid w:val="00D6425B"/>
    <w:rsid w:val="00D64505"/>
    <w:rsid w:val="00D6468F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621"/>
    <w:rsid w:val="00DA6839"/>
    <w:rsid w:val="00DB10DA"/>
    <w:rsid w:val="00DB4B27"/>
    <w:rsid w:val="00DB7C78"/>
    <w:rsid w:val="00DC031E"/>
    <w:rsid w:val="00DC2913"/>
    <w:rsid w:val="00DC2BD0"/>
    <w:rsid w:val="00DC49F4"/>
    <w:rsid w:val="00DD2F5F"/>
    <w:rsid w:val="00DD4777"/>
    <w:rsid w:val="00DE076A"/>
    <w:rsid w:val="00DE4FFA"/>
    <w:rsid w:val="00DF3BED"/>
    <w:rsid w:val="00E00305"/>
    <w:rsid w:val="00E06A01"/>
    <w:rsid w:val="00E06C4E"/>
    <w:rsid w:val="00E07117"/>
    <w:rsid w:val="00E0738F"/>
    <w:rsid w:val="00E07958"/>
    <w:rsid w:val="00E13A81"/>
    <w:rsid w:val="00E175AD"/>
    <w:rsid w:val="00E22CB3"/>
    <w:rsid w:val="00E25D43"/>
    <w:rsid w:val="00E35861"/>
    <w:rsid w:val="00E50039"/>
    <w:rsid w:val="00E56622"/>
    <w:rsid w:val="00E625CD"/>
    <w:rsid w:val="00E71962"/>
    <w:rsid w:val="00E72A74"/>
    <w:rsid w:val="00E72BA5"/>
    <w:rsid w:val="00E73446"/>
    <w:rsid w:val="00E82ADC"/>
    <w:rsid w:val="00E915F9"/>
    <w:rsid w:val="00E961F0"/>
    <w:rsid w:val="00EA07EE"/>
    <w:rsid w:val="00EA6A79"/>
    <w:rsid w:val="00EA6E7D"/>
    <w:rsid w:val="00EB0D70"/>
    <w:rsid w:val="00EB3693"/>
    <w:rsid w:val="00EB3B1E"/>
    <w:rsid w:val="00EC4425"/>
    <w:rsid w:val="00EC4EAC"/>
    <w:rsid w:val="00EC69C9"/>
    <w:rsid w:val="00ED17E3"/>
    <w:rsid w:val="00ED3A32"/>
    <w:rsid w:val="00ED6329"/>
    <w:rsid w:val="00EE1398"/>
    <w:rsid w:val="00EE14DB"/>
    <w:rsid w:val="00EE1935"/>
    <w:rsid w:val="00EE2CC3"/>
    <w:rsid w:val="00EE2F9F"/>
    <w:rsid w:val="00EF23F9"/>
    <w:rsid w:val="00EF5F95"/>
    <w:rsid w:val="00EF655B"/>
    <w:rsid w:val="00EF6FB2"/>
    <w:rsid w:val="00F04FE5"/>
    <w:rsid w:val="00F11992"/>
    <w:rsid w:val="00F1597A"/>
    <w:rsid w:val="00F22730"/>
    <w:rsid w:val="00F23AC2"/>
    <w:rsid w:val="00F30016"/>
    <w:rsid w:val="00F31F6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81B0D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027"/>
    <w:rsid w:val="00FB716C"/>
    <w:rsid w:val="00FB75D8"/>
    <w:rsid w:val="00FC59C5"/>
    <w:rsid w:val="00FD1758"/>
    <w:rsid w:val="00FD4A03"/>
    <w:rsid w:val="00FE05E7"/>
    <w:rsid w:val="00FE18A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60185D-27DA-462C-8711-BD45ED8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0E66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2">
    <w:name w:val="heading 2"/>
    <w:basedOn w:val="a0"/>
    <w:next w:val="a0"/>
    <w:qFormat/>
    <w:locked/>
    <w:rsid w:val="00972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locked/>
    <w:rsid w:val="009723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locked/>
    <w:rsid w:val="00FE18A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0">
    <w:name w:val="Body Text 2"/>
    <w:basedOn w:val="a0"/>
    <w:link w:val="21"/>
    <w:rsid w:val="0011556B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rsid w:val="00964E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link w:val="10"/>
    <w:rsid w:val="000E667D"/>
    <w:rPr>
      <w:b/>
      <w:bCs/>
      <w:kern w:val="36"/>
      <w:sz w:val="48"/>
      <w:szCs w:val="48"/>
    </w:rPr>
  </w:style>
  <w:style w:type="paragraph" w:styleId="afa">
    <w:name w:val="Body Text Indent"/>
    <w:basedOn w:val="a0"/>
    <w:rsid w:val="0097232D"/>
    <w:pPr>
      <w:spacing w:after="120"/>
      <w:ind w:left="283"/>
    </w:pPr>
  </w:style>
  <w:style w:type="paragraph" w:customStyle="1" w:styleId="style3">
    <w:name w:val="style3"/>
    <w:basedOn w:val="a0"/>
    <w:rsid w:val="00C6244A"/>
    <w:pPr>
      <w:spacing w:before="100" w:beforeAutospacing="1" w:after="100" w:afterAutospacing="1"/>
    </w:pPr>
    <w:rPr>
      <w:rFonts w:eastAsia="Times New Roman"/>
    </w:rPr>
  </w:style>
  <w:style w:type="paragraph" w:customStyle="1" w:styleId="txt">
    <w:name w:val="txt"/>
    <w:basedOn w:val="a0"/>
    <w:rsid w:val="00C6244A"/>
    <w:pPr>
      <w:spacing w:before="100" w:beforeAutospacing="1" w:after="100" w:afterAutospacing="1"/>
      <w:jc w:val="both"/>
    </w:pPr>
    <w:rPr>
      <w:rFonts w:eastAsia="Times New Roman"/>
    </w:rPr>
  </w:style>
  <w:style w:type="character" w:styleId="afb">
    <w:name w:val="Strong"/>
    <w:qFormat/>
    <w:locked/>
    <w:rsid w:val="00C6244A"/>
    <w:rPr>
      <w:b/>
      <w:bCs/>
    </w:rPr>
  </w:style>
  <w:style w:type="character" w:customStyle="1" w:styleId="14">
    <w:name w:val="Знак Знак14"/>
    <w:rsid w:val="00C6244A"/>
    <w:rPr>
      <w:rFonts w:ascii="Verdana" w:hAnsi="Verdana"/>
      <w:kern w:val="36"/>
      <w:sz w:val="32"/>
      <w:szCs w:val="32"/>
    </w:rPr>
  </w:style>
  <w:style w:type="character" w:customStyle="1" w:styleId="apple-style-span">
    <w:name w:val="apple-style-span"/>
    <w:basedOn w:val="a1"/>
    <w:rsid w:val="00C6244A"/>
  </w:style>
  <w:style w:type="paragraph" w:customStyle="1" w:styleId="22">
    <w:name w:val="Абзац списка2"/>
    <w:basedOn w:val="a0"/>
    <w:rsid w:val="00C63418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paragraph" w:customStyle="1" w:styleId="13">
    <w:name w:val="Абзац списка1"/>
    <w:basedOn w:val="a0"/>
    <w:rsid w:val="000E4C37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eastAsia="Times New Roman" w:cs="Mangal"/>
      <w:kern w:val="1"/>
      <w:sz w:val="18"/>
      <w:szCs w:val="21"/>
      <w:lang w:eastAsia="zh-CN"/>
    </w:rPr>
  </w:style>
  <w:style w:type="table" w:customStyle="1" w:styleId="15">
    <w:name w:val="Сетка таблицы1"/>
    <w:basedOn w:val="a2"/>
    <w:next w:val="a4"/>
    <w:uiPriority w:val="39"/>
    <w:rsid w:val="008417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3">
    <w:name w:val="ListLabel 13"/>
    <w:rsid w:val="00266363"/>
    <w:rPr>
      <w:rFonts w:cs="Courier New"/>
    </w:rPr>
  </w:style>
  <w:style w:type="paragraph" w:customStyle="1" w:styleId="16">
    <w:name w:val="Текст1"/>
    <w:basedOn w:val="a0"/>
    <w:rsid w:val="00266363"/>
    <w:pPr>
      <w:tabs>
        <w:tab w:val="left" w:pos="788"/>
      </w:tabs>
      <w:spacing w:line="252" w:lineRule="auto"/>
      <w:ind w:left="40" w:firstLine="480"/>
      <w:jc w:val="both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719E-6A00-4B82-85CC-D36E69F7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12951</CharactersWithSpaces>
  <SharedDoc>false</SharedDoc>
  <HLinks>
    <vt:vector size="90" baseType="variant">
      <vt:variant>
        <vt:i4>6815864</vt:i4>
      </vt:variant>
      <vt:variant>
        <vt:i4>42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39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30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13</cp:revision>
  <cp:lastPrinted>2019-01-29T06:27:00Z</cp:lastPrinted>
  <dcterms:created xsi:type="dcterms:W3CDTF">2021-10-12T21:11:00Z</dcterms:created>
  <dcterms:modified xsi:type="dcterms:W3CDTF">2023-05-11T07:16:00Z</dcterms:modified>
</cp:coreProperties>
</file>