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6" w:rsidRDefault="00361416" w:rsidP="0036141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</w:t>
      </w:r>
      <w:r w:rsidR="00541E80">
        <w:t>МНОЕ ОБРАЗОВАТЕЛЬНОЕ УЧРЕЖДЕНИЕ</w:t>
      </w:r>
      <w:r w:rsidR="00541E80">
        <w:br/>
      </w:r>
      <w:r>
        <w:t xml:space="preserve">ВЫСШЕГО ОБРАЗОВАНИЯ </w:t>
      </w:r>
    </w:p>
    <w:p w:rsidR="00BE0C88" w:rsidRDefault="00BE0C88" w:rsidP="0036141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61416" w:rsidRDefault="00361416" w:rsidP="0036141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61416" w:rsidRDefault="00BE0C88" w:rsidP="00361416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361416">
        <w:rPr>
          <w:b/>
        </w:rPr>
        <w:t xml:space="preserve"> А.С. ПУШКИНА»</w:t>
      </w:r>
    </w:p>
    <w:p w:rsidR="00361416" w:rsidRDefault="00361416" w:rsidP="00361416">
      <w:pPr>
        <w:tabs>
          <w:tab w:val="left" w:pos="1530"/>
        </w:tabs>
        <w:ind w:hanging="40"/>
        <w:jc w:val="center"/>
      </w:pPr>
    </w:p>
    <w:p w:rsidR="00361416" w:rsidRDefault="00361416" w:rsidP="00361416">
      <w:pPr>
        <w:tabs>
          <w:tab w:val="left" w:pos="1530"/>
        </w:tabs>
        <w:ind w:hanging="40"/>
        <w:jc w:val="center"/>
      </w:pPr>
    </w:p>
    <w:p w:rsidR="00361416" w:rsidRDefault="00361416" w:rsidP="00361416">
      <w:pPr>
        <w:tabs>
          <w:tab w:val="left" w:pos="1530"/>
        </w:tabs>
        <w:ind w:hanging="40"/>
        <w:jc w:val="center"/>
      </w:pPr>
    </w:p>
    <w:p w:rsidR="00361416" w:rsidRDefault="00361416" w:rsidP="00361416">
      <w:pPr>
        <w:tabs>
          <w:tab w:val="left" w:pos="1530"/>
        </w:tabs>
        <w:ind w:firstLine="5630"/>
      </w:pPr>
      <w:r>
        <w:t>УТВЕРЖДАЮ</w:t>
      </w:r>
    </w:p>
    <w:p w:rsidR="00361416" w:rsidRDefault="00361416" w:rsidP="0036141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61416" w:rsidRDefault="00361416" w:rsidP="00361416">
      <w:pPr>
        <w:tabs>
          <w:tab w:val="left" w:pos="1530"/>
        </w:tabs>
        <w:ind w:firstLine="5630"/>
      </w:pPr>
      <w:r>
        <w:t xml:space="preserve">работе </w:t>
      </w:r>
    </w:p>
    <w:p w:rsidR="00361416" w:rsidRDefault="00361416" w:rsidP="00361416">
      <w:pPr>
        <w:tabs>
          <w:tab w:val="left" w:pos="1530"/>
        </w:tabs>
        <w:ind w:firstLine="5630"/>
      </w:pPr>
      <w:r>
        <w:t>____________ С.Н.Большаков</w:t>
      </w: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дисциплины</w:t>
      </w: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1B69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9761D" w:rsidRDefault="00D9761D" w:rsidP="001B69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9761D" w:rsidRDefault="00D9761D" w:rsidP="00D9761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>
        <w:rPr>
          <w:rFonts w:cs="Courier New"/>
          <w:b/>
        </w:rPr>
        <w:t>Б1.В.03 ПРОБЛЕМЫ СОВРЕМЕННОЙ ГЕРМАНИСТИКИ (МОДУЛЬ):</w:t>
      </w:r>
    </w:p>
    <w:p w:rsidR="00361416" w:rsidRPr="001B69CC" w:rsidRDefault="00361416" w:rsidP="001B69CC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1B69CC">
        <w:rPr>
          <w:rFonts w:ascii="Times New Roman" w:hAnsi="Times New Roman"/>
          <w:bCs w:val="0"/>
          <w:i w:val="0"/>
          <w:sz w:val="28"/>
          <w:szCs w:val="28"/>
        </w:rPr>
        <w:t xml:space="preserve">Б1.В.03.ДВ.04.01 ПРОФЕССИОНАЛЬНАЯ КОММУНИКАЦИЯ НА </w:t>
      </w:r>
      <w:r w:rsidR="00BE0C88">
        <w:rPr>
          <w:rFonts w:ascii="Times New Roman" w:hAnsi="Times New Roman"/>
          <w:bCs w:val="0"/>
          <w:i w:val="0"/>
          <w:sz w:val="28"/>
          <w:szCs w:val="28"/>
        </w:rPr>
        <w:t>ФРАНЦУЗСКОМ</w:t>
      </w:r>
      <w:r w:rsidRPr="001B69CC">
        <w:rPr>
          <w:rFonts w:ascii="Times New Roman" w:hAnsi="Times New Roman"/>
          <w:bCs w:val="0"/>
          <w:i w:val="0"/>
          <w:sz w:val="28"/>
          <w:szCs w:val="28"/>
        </w:rPr>
        <w:t xml:space="preserve"> ЯЗЫКЕ</w:t>
      </w:r>
    </w:p>
    <w:p w:rsidR="00361416" w:rsidRDefault="00361416" w:rsidP="001B69CC">
      <w:pPr>
        <w:ind w:left="1152"/>
        <w:jc w:val="center"/>
        <w:rPr>
          <w:bCs/>
          <w:sz w:val="28"/>
          <w:vertAlign w:val="subscript"/>
        </w:rPr>
      </w:pPr>
    </w:p>
    <w:p w:rsidR="00361416" w:rsidRDefault="00361416" w:rsidP="001B69CC">
      <w:pPr>
        <w:jc w:val="center"/>
      </w:pPr>
      <w:r>
        <w:rPr>
          <w:bCs/>
        </w:rPr>
        <w:t xml:space="preserve">Направление подготовки </w:t>
      </w:r>
      <w:r>
        <w:rPr>
          <w:b/>
          <w:bCs/>
        </w:rPr>
        <w:t>44.03.05</w:t>
      </w:r>
      <w:r>
        <w:rPr>
          <w:b/>
        </w:rPr>
        <w:t xml:space="preserve"> Педагогическое образование (с двумя профилями</w:t>
      </w:r>
      <w:r w:rsidR="00D9761D">
        <w:rPr>
          <w:b/>
        </w:rPr>
        <w:t xml:space="preserve"> подготовки</w:t>
      </w:r>
      <w:r>
        <w:rPr>
          <w:b/>
        </w:rPr>
        <w:t>)</w:t>
      </w:r>
    </w:p>
    <w:p w:rsidR="00361416" w:rsidRDefault="00361416" w:rsidP="001B69CC">
      <w:pPr>
        <w:jc w:val="center"/>
      </w:pPr>
      <w:r>
        <w:t xml:space="preserve">Направленность (профиль) </w:t>
      </w:r>
      <w:r w:rsidR="00014FF1">
        <w:t>А</w:t>
      </w:r>
      <w:r>
        <w:rPr>
          <w:b/>
        </w:rPr>
        <w:t xml:space="preserve">нглийский язык и </w:t>
      </w:r>
      <w:r w:rsidR="00BE0C88">
        <w:rPr>
          <w:b/>
        </w:rPr>
        <w:t>французский</w:t>
      </w:r>
      <w:r>
        <w:rPr>
          <w:b/>
        </w:rPr>
        <w:t xml:space="preserve"> язык</w:t>
      </w:r>
    </w:p>
    <w:p w:rsidR="00361416" w:rsidRDefault="00361416" w:rsidP="001B69CC">
      <w:pPr>
        <w:tabs>
          <w:tab w:val="left" w:pos="3822"/>
        </w:tabs>
        <w:jc w:val="center"/>
        <w:rPr>
          <w:bCs/>
        </w:rPr>
      </w:pPr>
    </w:p>
    <w:p w:rsidR="00361416" w:rsidRDefault="00361416" w:rsidP="001B69CC">
      <w:pPr>
        <w:tabs>
          <w:tab w:val="left" w:pos="3822"/>
        </w:tabs>
        <w:jc w:val="center"/>
        <w:rPr>
          <w:bCs/>
        </w:rPr>
      </w:pPr>
    </w:p>
    <w:p w:rsidR="001B69CC" w:rsidRDefault="001B69CC" w:rsidP="001B69CC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541E80">
        <w:rPr>
          <w:bCs/>
        </w:rPr>
        <w:t>202</w:t>
      </w:r>
      <w:r w:rsidR="00207D64">
        <w:rPr>
          <w:bCs/>
        </w:rPr>
        <w:t>2</w:t>
      </w:r>
      <w:r>
        <w:rPr>
          <w:bCs/>
        </w:rPr>
        <w:t>)</w:t>
      </w:r>
    </w:p>
    <w:p w:rsidR="001B69CC" w:rsidRDefault="001B69CC" w:rsidP="00361416">
      <w:pPr>
        <w:tabs>
          <w:tab w:val="left" w:pos="3822"/>
        </w:tabs>
        <w:jc w:val="center"/>
        <w:rPr>
          <w:bCs/>
        </w:rPr>
      </w:pPr>
    </w:p>
    <w:p w:rsidR="00361416" w:rsidRDefault="00361416" w:rsidP="00361416">
      <w:pPr>
        <w:tabs>
          <w:tab w:val="left" w:pos="3822"/>
        </w:tabs>
        <w:jc w:val="center"/>
        <w:rPr>
          <w:bCs/>
        </w:rPr>
      </w:pPr>
    </w:p>
    <w:p w:rsidR="00361416" w:rsidRDefault="00361416" w:rsidP="00361416">
      <w:pPr>
        <w:tabs>
          <w:tab w:val="left" w:pos="3822"/>
        </w:tabs>
        <w:jc w:val="center"/>
        <w:rPr>
          <w:bCs/>
        </w:rPr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014FF1" w:rsidRDefault="00014FF1" w:rsidP="00014FF1">
      <w:pPr>
        <w:tabs>
          <w:tab w:val="left" w:pos="748"/>
          <w:tab w:val="left" w:pos="828"/>
          <w:tab w:val="left" w:pos="3822"/>
        </w:tabs>
      </w:pPr>
    </w:p>
    <w:p w:rsidR="00B40696" w:rsidRDefault="00B40696" w:rsidP="00014FF1">
      <w:pPr>
        <w:tabs>
          <w:tab w:val="left" w:pos="748"/>
          <w:tab w:val="left" w:pos="828"/>
          <w:tab w:val="left" w:pos="3822"/>
        </w:tabs>
      </w:pPr>
    </w:p>
    <w:p w:rsidR="00B40696" w:rsidRDefault="00B40696" w:rsidP="00014FF1">
      <w:pPr>
        <w:tabs>
          <w:tab w:val="left" w:pos="748"/>
          <w:tab w:val="left" w:pos="828"/>
          <w:tab w:val="left" w:pos="3822"/>
        </w:tabs>
      </w:pPr>
    </w:p>
    <w:p w:rsidR="00B40696" w:rsidRDefault="00B40696" w:rsidP="00014FF1">
      <w:pPr>
        <w:tabs>
          <w:tab w:val="left" w:pos="748"/>
          <w:tab w:val="left" w:pos="828"/>
          <w:tab w:val="left" w:pos="3822"/>
        </w:tabs>
      </w:pPr>
    </w:p>
    <w:p w:rsidR="00B40696" w:rsidRDefault="00B40696" w:rsidP="00014FF1">
      <w:pPr>
        <w:tabs>
          <w:tab w:val="left" w:pos="748"/>
          <w:tab w:val="left" w:pos="828"/>
          <w:tab w:val="left" w:pos="3822"/>
        </w:tabs>
      </w:pPr>
    </w:p>
    <w:p w:rsidR="00361416" w:rsidRDefault="00361416" w:rsidP="00014FF1">
      <w:pPr>
        <w:tabs>
          <w:tab w:val="left" w:pos="748"/>
          <w:tab w:val="left" w:pos="828"/>
          <w:tab w:val="left" w:pos="3822"/>
        </w:tabs>
        <w:jc w:val="center"/>
      </w:pPr>
      <w:r>
        <w:t>Санкт-Петербург</w:t>
      </w:r>
    </w:p>
    <w:p w:rsidR="00EA544B" w:rsidRPr="00833380" w:rsidRDefault="00B40696" w:rsidP="00014FF1">
      <w:pPr>
        <w:pStyle w:val="af9"/>
        <w:ind w:firstLine="0"/>
        <w:jc w:val="center"/>
      </w:pPr>
      <w:r>
        <w:t>202</w:t>
      </w:r>
      <w:r w:rsidR="00207D64">
        <w:t>2</w:t>
      </w:r>
      <w:r w:rsidR="00251BFA">
        <w:rPr>
          <w:b/>
        </w:rPr>
        <w:br w:type="page"/>
      </w:r>
      <w:r w:rsidR="00EA544B" w:rsidRPr="00833380">
        <w:rPr>
          <w:b/>
          <w:iCs/>
          <w:caps/>
        </w:rPr>
        <w:lastRenderedPageBreak/>
        <w:t xml:space="preserve">1. </w:t>
      </w:r>
      <w:r w:rsidR="00EA544B" w:rsidRPr="00833380">
        <w:rPr>
          <w:b/>
        </w:rPr>
        <w:t>ПЕРЕЧЕНЬ ПЛАНИРУЕМЫХ РЕЗУЛЬТАТОВ ОБУЧЕНИЯ ДИСЦИПЛИНЕ:</w:t>
      </w:r>
    </w:p>
    <w:p w:rsidR="00EA544B" w:rsidRPr="00833380" w:rsidRDefault="00EA544B" w:rsidP="00303C1F">
      <w:pPr>
        <w:spacing w:before="120" w:after="120"/>
        <w:ind w:firstLine="284"/>
        <w:jc w:val="both"/>
        <w:rPr>
          <w:b/>
          <w:iCs/>
          <w:caps/>
        </w:rPr>
      </w:pPr>
      <w:r w:rsidRPr="00833380">
        <w:t>Процесс изучения дисциплины направлен на формирование следующих компетенций:</w:t>
      </w:r>
      <w:r w:rsidRPr="00833380">
        <w:rPr>
          <w:b/>
          <w:iCs/>
          <w:caps/>
        </w:rPr>
        <w:t xml:space="preserve"> </w:t>
      </w:r>
    </w:p>
    <w:tbl>
      <w:tblPr>
        <w:tblW w:w="9497" w:type="dxa"/>
        <w:tblInd w:w="4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22" w:type="dxa"/>
        </w:tblCellMar>
        <w:tblLook w:val="0000"/>
      </w:tblPr>
      <w:tblGrid>
        <w:gridCol w:w="1579"/>
        <w:gridCol w:w="3282"/>
        <w:gridCol w:w="4636"/>
      </w:tblGrid>
      <w:tr w:rsidR="00361416" w:rsidRPr="00833380" w:rsidTr="00D9761D">
        <w:trPr>
          <w:trHeight w:val="483"/>
        </w:trPr>
        <w:tc>
          <w:tcPr>
            <w:tcW w:w="1579" w:type="dxa"/>
            <w:shd w:val="clear" w:color="auto" w:fill="auto"/>
          </w:tcPr>
          <w:p w:rsidR="00361416" w:rsidRPr="00833380" w:rsidRDefault="00361416" w:rsidP="00303C1F">
            <w:pPr>
              <w:pStyle w:val="aff2"/>
              <w:jc w:val="both"/>
              <w:rPr>
                <w:i/>
                <w:iCs/>
              </w:rPr>
            </w:pPr>
            <w:r w:rsidRPr="00833380">
              <w:t>Индекс компетенции</w:t>
            </w:r>
          </w:p>
        </w:tc>
        <w:tc>
          <w:tcPr>
            <w:tcW w:w="3282" w:type="dxa"/>
            <w:shd w:val="clear" w:color="auto" w:fill="auto"/>
          </w:tcPr>
          <w:p w:rsidR="00361416" w:rsidRPr="00833380" w:rsidRDefault="00361416" w:rsidP="00303C1F">
            <w:pPr>
              <w:pStyle w:val="aff2"/>
              <w:jc w:val="both"/>
            </w:pPr>
            <w:r w:rsidRPr="00833380">
              <w:t xml:space="preserve">Содержание компетенции </w:t>
            </w:r>
          </w:p>
          <w:p w:rsidR="00361416" w:rsidRPr="00833380" w:rsidRDefault="00361416" w:rsidP="00303C1F">
            <w:pPr>
              <w:pStyle w:val="aff2"/>
              <w:jc w:val="both"/>
            </w:pPr>
            <w:r w:rsidRPr="00833380">
              <w:t>(или ее части)</w:t>
            </w:r>
          </w:p>
        </w:tc>
        <w:tc>
          <w:tcPr>
            <w:tcW w:w="4636" w:type="dxa"/>
            <w:shd w:val="clear" w:color="auto" w:fill="auto"/>
          </w:tcPr>
          <w:p w:rsidR="00361416" w:rsidRPr="00833380" w:rsidRDefault="00361416" w:rsidP="00303C1F">
            <w:pPr>
              <w:pStyle w:val="aff2"/>
              <w:jc w:val="both"/>
            </w:pPr>
            <w:r w:rsidRPr="00833380">
              <w:t>Индикаторы компетенций (код и содержание)</w:t>
            </w:r>
          </w:p>
        </w:tc>
      </w:tr>
      <w:tr w:rsidR="00D9761D" w:rsidRPr="00833380" w:rsidTr="00D9761D">
        <w:trPr>
          <w:trHeight w:val="424"/>
        </w:trPr>
        <w:tc>
          <w:tcPr>
            <w:tcW w:w="1579" w:type="dxa"/>
            <w:shd w:val="clear" w:color="auto" w:fill="auto"/>
          </w:tcPr>
          <w:p w:rsidR="00D9761D" w:rsidRDefault="00D9761D" w:rsidP="001C760A">
            <w:pPr>
              <w:pStyle w:val="af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282" w:type="dxa"/>
            <w:shd w:val="clear" w:color="auto" w:fill="auto"/>
          </w:tcPr>
          <w:p w:rsidR="00D9761D" w:rsidRDefault="00D9761D" w:rsidP="001C760A">
            <w:pPr>
              <w:pStyle w:val="aff0"/>
              <w:jc w:val="both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636" w:type="dxa"/>
            <w:shd w:val="clear" w:color="auto" w:fill="auto"/>
          </w:tcPr>
          <w:p w:rsidR="00D9761D" w:rsidRDefault="00D9761D" w:rsidP="001C760A">
            <w:pPr>
              <w:pStyle w:val="aff2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D9761D" w:rsidRDefault="00D9761D" w:rsidP="001C760A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D9761D" w:rsidRDefault="00D9761D" w:rsidP="001C760A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D9761D" w:rsidRDefault="00D9761D" w:rsidP="001C760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D9761D" w:rsidRDefault="00D9761D" w:rsidP="001C760A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361416" w:rsidRDefault="00361416" w:rsidP="00D9761D">
      <w:pPr>
        <w:ind w:firstLine="284"/>
        <w:jc w:val="both"/>
        <w:rPr>
          <w:b/>
          <w:iCs/>
          <w:caps/>
        </w:rPr>
      </w:pPr>
    </w:p>
    <w:p w:rsidR="00D9761D" w:rsidRPr="00833380" w:rsidRDefault="00D9761D" w:rsidP="00D9761D">
      <w:pPr>
        <w:ind w:firstLine="284"/>
        <w:jc w:val="both"/>
        <w:rPr>
          <w:b/>
          <w:iCs/>
          <w:caps/>
        </w:rPr>
      </w:pPr>
    </w:p>
    <w:p w:rsidR="00EA544B" w:rsidRDefault="00EA544B" w:rsidP="00D9761D">
      <w:pPr>
        <w:jc w:val="both"/>
        <w:rPr>
          <w:b/>
        </w:rPr>
      </w:pPr>
      <w:r w:rsidRPr="00833380">
        <w:rPr>
          <w:b/>
        </w:rPr>
        <w:t xml:space="preserve">2. МЕСТО ДИСЦИПЛИНЫ В СТРУКТУРЕ ОП: </w:t>
      </w:r>
    </w:p>
    <w:p w:rsidR="00D9761D" w:rsidRPr="00833380" w:rsidRDefault="00D9761D" w:rsidP="00D9761D">
      <w:pPr>
        <w:jc w:val="both"/>
        <w:rPr>
          <w:u w:val="single"/>
        </w:rPr>
      </w:pPr>
    </w:p>
    <w:p w:rsidR="00361416" w:rsidRPr="00833380" w:rsidRDefault="00361416" w:rsidP="00D9761D">
      <w:pPr>
        <w:pStyle w:val="14125"/>
        <w:spacing w:line="240" w:lineRule="auto"/>
        <w:ind w:firstLine="851"/>
        <w:rPr>
          <w:sz w:val="24"/>
          <w:szCs w:val="24"/>
        </w:rPr>
      </w:pPr>
      <w:r w:rsidRPr="00833380">
        <w:rPr>
          <w:bCs/>
          <w:color w:val="00000A"/>
          <w:sz w:val="24"/>
          <w:szCs w:val="24"/>
          <w:u w:val="single"/>
        </w:rPr>
        <w:t>Цель дисциплины</w:t>
      </w:r>
      <w:r w:rsidR="001927E6" w:rsidRPr="00833380">
        <w:rPr>
          <w:sz w:val="24"/>
          <w:szCs w:val="24"/>
        </w:rPr>
        <w:t xml:space="preserve">: </w:t>
      </w:r>
    </w:p>
    <w:p w:rsidR="001927E6" w:rsidRPr="00833380" w:rsidRDefault="001927E6" w:rsidP="00303C1F">
      <w:pPr>
        <w:pStyle w:val="14125"/>
        <w:spacing w:line="240" w:lineRule="auto"/>
        <w:ind w:firstLine="851"/>
        <w:rPr>
          <w:bCs/>
          <w:iCs/>
          <w:sz w:val="24"/>
          <w:szCs w:val="24"/>
          <w:u w:val="single"/>
        </w:rPr>
      </w:pPr>
      <w:r w:rsidRPr="00833380">
        <w:rPr>
          <w:sz w:val="24"/>
          <w:szCs w:val="24"/>
        </w:rPr>
        <w:t>дальнейшее формирование у учащихся коммуникативной компетенции в совокупности ее составляющих на материале текстов СМИ.</w:t>
      </w:r>
    </w:p>
    <w:p w:rsidR="001927E6" w:rsidRPr="00833380" w:rsidRDefault="00361416" w:rsidP="00303C1F">
      <w:pPr>
        <w:tabs>
          <w:tab w:val="left" w:pos="708"/>
        </w:tabs>
        <w:ind w:firstLine="851"/>
        <w:jc w:val="both"/>
      </w:pPr>
      <w:r w:rsidRPr="00833380">
        <w:rPr>
          <w:bCs/>
          <w:u w:val="single"/>
        </w:rPr>
        <w:t xml:space="preserve">Задачи </w:t>
      </w:r>
      <w:r w:rsidRPr="00833380">
        <w:rPr>
          <w:bCs/>
          <w:color w:val="00000A"/>
          <w:u w:val="single"/>
        </w:rPr>
        <w:t>дисциплины</w:t>
      </w:r>
      <w:r w:rsidRPr="00833380">
        <w:t>:</w:t>
      </w:r>
    </w:p>
    <w:p w:rsidR="001927E6" w:rsidRPr="00833380" w:rsidRDefault="001927E6" w:rsidP="00303C1F">
      <w:pPr>
        <w:ind w:firstLine="709"/>
        <w:jc w:val="both"/>
      </w:pPr>
      <w:r w:rsidRPr="00833380">
        <w:t xml:space="preserve">- совершенствование лексического и грамматического навыков; </w:t>
      </w:r>
    </w:p>
    <w:p w:rsidR="001927E6" w:rsidRPr="00833380" w:rsidRDefault="001927E6" w:rsidP="00303C1F">
      <w:pPr>
        <w:ind w:firstLine="709"/>
        <w:jc w:val="both"/>
      </w:pPr>
      <w:r w:rsidRPr="00833380">
        <w:t>- умение читать неадаптированные тексты немецких СМИ с полным пониманием прочитанного;</w:t>
      </w:r>
    </w:p>
    <w:p w:rsidR="001927E6" w:rsidRPr="00833380" w:rsidRDefault="001927E6" w:rsidP="00303C1F">
      <w:pPr>
        <w:ind w:firstLine="709"/>
        <w:jc w:val="both"/>
      </w:pPr>
      <w:r w:rsidRPr="00833380">
        <w:t xml:space="preserve">- умение реферировать статьи СМИ; </w:t>
      </w:r>
    </w:p>
    <w:p w:rsidR="001927E6" w:rsidRPr="00833380" w:rsidRDefault="001927E6" w:rsidP="00303C1F">
      <w:pPr>
        <w:ind w:firstLine="709"/>
        <w:jc w:val="both"/>
      </w:pPr>
      <w:r w:rsidRPr="00833380">
        <w:t xml:space="preserve">- умение высказывать свое мнение по теме прочитанной статьи; </w:t>
      </w:r>
    </w:p>
    <w:p w:rsidR="001927E6" w:rsidRPr="00833380" w:rsidRDefault="001927E6" w:rsidP="00303C1F">
      <w:pPr>
        <w:ind w:firstLine="709"/>
        <w:jc w:val="both"/>
      </w:pPr>
      <w:r w:rsidRPr="00833380">
        <w:t>- умение принимать участие в дискуссии на основе прочитанной статьи их СМИ;</w:t>
      </w:r>
    </w:p>
    <w:p w:rsidR="001927E6" w:rsidRPr="00833380" w:rsidRDefault="001927E6" w:rsidP="00303C1F">
      <w:pPr>
        <w:ind w:firstLine="709"/>
        <w:jc w:val="both"/>
      </w:pPr>
      <w:r w:rsidRPr="00833380">
        <w:t xml:space="preserve">- знание особенностей </w:t>
      </w:r>
      <w:r w:rsidR="00BE0C88">
        <w:t>французских</w:t>
      </w:r>
      <w:r w:rsidRPr="00833380">
        <w:t xml:space="preserve"> публицистических текстов. </w:t>
      </w:r>
    </w:p>
    <w:p w:rsidR="00014FF1" w:rsidRDefault="00014FF1" w:rsidP="00303C1F">
      <w:pPr>
        <w:ind w:firstLine="709"/>
        <w:jc w:val="both"/>
      </w:pPr>
      <w:r w:rsidRPr="00014FF1">
        <w:t xml:space="preserve">Дисциплина относится к дисциплинам </w:t>
      </w:r>
      <w:r>
        <w:t>части учебной программы, формируемой участниками образовательных отношений</w:t>
      </w:r>
      <w:r w:rsidRPr="00014FF1">
        <w:t>.</w:t>
      </w:r>
    </w:p>
    <w:p w:rsidR="00361416" w:rsidRPr="00833380" w:rsidRDefault="00361416" w:rsidP="00303C1F">
      <w:pPr>
        <w:ind w:firstLine="709"/>
        <w:jc w:val="both"/>
      </w:pPr>
      <w:r w:rsidRPr="00833380">
        <w:t xml:space="preserve">Данная дисциплина базируется на дисциплинах модулей </w:t>
      </w:r>
      <w:r w:rsidR="00014FF1">
        <w:t xml:space="preserve">«Психолого-педагогический» (Б1.О.04.03 «Педагогика школы») и «Предметно-содержательный», </w:t>
      </w:r>
      <w:r w:rsidRPr="00833380">
        <w:t>и предшествует прохождению производственных практик: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EA544B" w:rsidRPr="00833380" w:rsidRDefault="00EA544B" w:rsidP="00303C1F">
      <w:pPr>
        <w:tabs>
          <w:tab w:val="right" w:leader="underscore" w:pos="8505"/>
        </w:tabs>
        <w:spacing w:before="120" w:after="120"/>
        <w:jc w:val="both"/>
      </w:pPr>
      <w:r w:rsidRPr="00833380">
        <w:rPr>
          <w:b/>
        </w:rPr>
        <w:lastRenderedPageBreak/>
        <w:t>3. ОБЪЕМ ДИСЦИПЛИНЫ И ВИДЫ УЧЕБНОЙ РАБОТЫ</w:t>
      </w:r>
    </w:p>
    <w:p w:rsidR="00361416" w:rsidRPr="00833380" w:rsidRDefault="00361416" w:rsidP="00014FF1">
      <w:pPr>
        <w:spacing w:line="100" w:lineRule="atLeast"/>
        <w:ind w:firstLine="707"/>
        <w:jc w:val="both"/>
        <w:rPr>
          <w:i/>
          <w:color w:val="FF0000"/>
        </w:rPr>
      </w:pPr>
      <w:r w:rsidRPr="00833380">
        <w:t>Трудоёмкость освоения дисциплины составляет 4 зачетны</w:t>
      </w:r>
      <w:r w:rsidR="00014FF1">
        <w:t>е</w:t>
      </w:r>
      <w:r w:rsidRPr="00833380">
        <w:t xml:space="preserve"> единицы (</w:t>
      </w:r>
      <w:proofErr w:type="spellStart"/>
      <w:r w:rsidRPr="00833380">
        <w:t>з.е</w:t>
      </w:r>
      <w:proofErr w:type="spellEnd"/>
      <w:r w:rsidRPr="00833380">
        <w:t>.) или 144 академических часов</w:t>
      </w:r>
      <w:r w:rsidR="00014FF1">
        <w:t xml:space="preserve"> </w:t>
      </w:r>
      <w:r w:rsidR="00014FF1" w:rsidRPr="00014FF1">
        <w:rPr>
          <w:i/>
        </w:rPr>
        <w:t>(</w:t>
      </w:r>
      <w:r w:rsidRPr="00014FF1">
        <w:rPr>
          <w:i/>
        </w:rPr>
        <w:t>1 зачетная единица соответствует 36 академическим часам</w:t>
      </w:r>
      <w:r w:rsidR="00014FF1" w:rsidRPr="00014FF1">
        <w:rPr>
          <w:i/>
        </w:rPr>
        <w:t>)</w:t>
      </w:r>
    </w:p>
    <w:p w:rsidR="00D9761D" w:rsidRDefault="00D9761D" w:rsidP="00303C1F">
      <w:pPr>
        <w:spacing w:line="100" w:lineRule="atLeast"/>
        <w:ind w:firstLine="707"/>
        <w:jc w:val="both"/>
      </w:pPr>
    </w:p>
    <w:p w:rsidR="00361416" w:rsidRDefault="00361416" w:rsidP="00303C1F">
      <w:pPr>
        <w:spacing w:line="100" w:lineRule="atLeast"/>
        <w:ind w:firstLine="707"/>
        <w:jc w:val="both"/>
      </w:pPr>
      <w:r w:rsidRPr="00833380">
        <w:t>Очная форма обучения</w:t>
      </w:r>
    </w:p>
    <w:p w:rsidR="00D9761D" w:rsidRDefault="00D9761D" w:rsidP="00303C1F">
      <w:pPr>
        <w:spacing w:line="100" w:lineRule="atLeast"/>
        <w:ind w:firstLine="707"/>
        <w:jc w:val="both"/>
      </w:pPr>
    </w:p>
    <w:tbl>
      <w:tblPr>
        <w:tblW w:w="966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576"/>
        <w:gridCol w:w="1559"/>
      </w:tblGrid>
      <w:tr w:rsidR="00D9761D" w:rsidRPr="003C0E55" w:rsidTr="00014FF1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D9761D" w:rsidRPr="003C0E55" w:rsidRDefault="00D9761D" w:rsidP="007167C7">
            <w:pPr>
              <w:pStyle w:val="aff2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135" w:type="dxa"/>
            <w:gridSpan w:val="2"/>
            <w:tcBorders>
              <w:top w:val="single" w:sz="12" w:space="0" w:color="00000A"/>
            </w:tcBorders>
          </w:tcPr>
          <w:p w:rsidR="00D9761D" w:rsidRPr="003C0E55" w:rsidRDefault="00D9761D" w:rsidP="007167C7">
            <w:pPr>
              <w:pStyle w:val="aff2"/>
              <w:ind w:hanging="3"/>
              <w:jc w:val="center"/>
            </w:pPr>
            <w:r w:rsidRPr="003C0E55">
              <w:t>Трудоемкость в акад.</w:t>
            </w:r>
            <w:r>
              <w:t xml:space="preserve"> </w:t>
            </w:r>
            <w:r w:rsidRPr="003C0E55">
              <w:t>час</w:t>
            </w:r>
            <w:r>
              <w:t>.</w:t>
            </w:r>
          </w:p>
        </w:tc>
      </w:tr>
      <w:tr w:rsidR="00D9761D" w:rsidRPr="003C0E55" w:rsidTr="00014FF1">
        <w:trPr>
          <w:trHeight w:val="247"/>
        </w:trPr>
        <w:tc>
          <w:tcPr>
            <w:tcW w:w="6525" w:type="dxa"/>
            <w:vMerge/>
          </w:tcPr>
          <w:p w:rsidR="00D9761D" w:rsidRPr="003C0E55" w:rsidRDefault="00D9761D" w:rsidP="007167C7">
            <w:pPr>
              <w:pStyle w:val="aff2"/>
              <w:jc w:val="center"/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D9761D" w:rsidRPr="003C0E55" w:rsidRDefault="00D9761D" w:rsidP="007167C7">
            <w:pPr>
              <w:pStyle w:val="aff2"/>
              <w:ind w:hanging="3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761D" w:rsidRPr="00AD3CA3" w:rsidRDefault="00D9761D" w:rsidP="007167C7">
            <w:pPr>
              <w:pStyle w:val="aff2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14FF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4FF1" w:rsidRPr="003C0E55" w:rsidTr="00014FF1">
        <w:trPr>
          <w:trHeight w:val="239"/>
        </w:trPr>
        <w:tc>
          <w:tcPr>
            <w:tcW w:w="6525" w:type="dxa"/>
            <w:shd w:val="clear" w:color="auto" w:fill="E0E0E0"/>
          </w:tcPr>
          <w:p w:rsidR="00014FF1" w:rsidRPr="003C0E55" w:rsidRDefault="00014FF1" w:rsidP="007167C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35" w:type="dxa"/>
            <w:gridSpan w:val="2"/>
            <w:shd w:val="clear" w:color="auto" w:fill="E0E0E0"/>
          </w:tcPr>
          <w:p w:rsidR="00014FF1" w:rsidRPr="003C0E55" w:rsidRDefault="00014FF1" w:rsidP="007167C7">
            <w:pPr>
              <w:ind w:hanging="3"/>
              <w:jc w:val="center"/>
            </w:pPr>
            <w:r>
              <w:t>40</w:t>
            </w:r>
          </w:p>
        </w:tc>
      </w:tr>
      <w:tr w:rsidR="00014FF1" w:rsidRPr="003C0E55" w:rsidTr="00014FF1">
        <w:tc>
          <w:tcPr>
            <w:tcW w:w="6525" w:type="dxa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t>в том числе:</w:t>
            </w:r>
          </w:p>
        </w:tc>
        <w:tc>
          <w:tcPr>
            <w:tcW w:w="3135" w:type="dxa"/>
            <w:gridSpan w:val="2"/>
          </w:tcPr>
          <w:p w:rsidR="00014FF1" w:rsidRPr="003C0E55" w:rsidRDefault="00014FF1" w:rsidP="007167C7">
            <w:pPr>
              <w:pStyle w:val="aff2"/>
              <w:snapToGrid w:val="0"/>
              <w:ind w:hanging="3"/>
              <w:jc w:val="center"/>
            </w:pPr>
          </w:p>
        </w:tc>
      </w:tr>
      <w:tr w:rsidR="00014FF1" w:rsidRPr="003C0E55" w:rsidTr="00014FF1">
        <w:tc>
          <w:tcPr>
            <w:tcW w:w="6525" w:type="dxa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t>Лекции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bottom"/>
          </w:tcPr>
          <w:p w:rsidR="00014FF1" w:rsidRPr="003C0E55" w:rsidRDefault="00014FF1" w:rsidP="007167C7">
            <w:pPr>
              <w:ind w:hanging="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14FF1" w:rsidRPr="003C0E55" w:rsidRDefault="00014FF1" w:rsidP="007167C7">
            <w:pPr>
              <w:ind w:hanging="3"/>
              <w:jc w:val="center"/>
            </w:pPr>
            <w:r>
              <w:t>-</w:t>
            </w:r>
          </w:p>
        </w:tc>
      </w:tr>
      <w:tr w:rsidR="00014FF1" w:rsidRPr="003C0E55" w:rsidTr="00014FF1">
        <w:tc>
          <w:tcPr>
            <w:tcW w:w="6525" w:type="dxa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bottom"/>
          </w:tcPr>
          <w:p w:rsidR="00014FF1" w:rsidRPr="003C0E55" w:rsidRDefault="00014FF1" w:rsidP="00014FF1">
            <w:pPr>
              <w:ind w:hanging="3"/>
              <w:jc w:val="center"/>
            </w:pPr>
            <w:r>
              <w:t>40/-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14FF1" w:rsidRPr="003C0E55" w:rsidRDefault="00014FF1" w:rsidP="00014FF1">
            <w:pPr>
              <w:ind w:hanging="3"/>
              <w:jc w:val="center"/>
            </w:pPr>
            <w:r>
              <w:t>10</w:t>
            </w:r>
            <w:r w:rsidRPr="00014FF1">
              <w:t>/</w:t>
            </w:r>
            <w:r>
              <w:t>-</w:t>
            </w:r>
          </w:p>
        </w:tc>
      </w:tr>
      <w:tr w:rsidR="00014FF1" w:rsidRPr="003C0E55" w:rsidTr="00014FF1">
        <w:tc>
          <w:tcPr>
            <w:tcW w:w="6525" w:type="dxa"/>
            <w:shd w:val="clear" w:color="auto" w:fill="E0E0E0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5" w:type="dxa"/>
            <w:gridSpan w:val="2"/>
            <w:shd w:val="clear" w:color="auto" w:fill="E0E0E0"/>
            <w:vAlign w:val="bottom"/>
          </w:tcPr>
          <w:p w:rsidR="00014FF1" w:rsidRPr="003C0E55" w:rsidRDefault="00014FF1" w:rsidP="007167C7">
            <w:pPr>
              <w:ind w:hanging="3"/>
              <w:jc w:val="center"/>
            </w:pPr>
            <w:r>
              <w:t>104</w:t>
            </w:r>
          </w:p>
        </w:tc>
      </w:tr>
      <w:tr w:rsidR="00014FF1" w:rsidRPr="003C0E55" w:rsidTr="00014FF1">
        <w:tc>
          <w:tcPr>
            <w:tcW w:w="6525" w:type="dxa"/>
            <w:shd w:val="clear" w:color="auto" w:fill="E0E0E0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35" w:type="dxa"/>
            <w:gridSpan w:val="2"/>
            <w:shd w:val="clear" w:color="auto" w:fill="E0E0E0"/>
            <w:vAlign w:val="bottom"/>
          </w:tcPr>
          <w:p w:rsidR="00014FF1" w:rsidRPr="003C0E55" w:rsidRDefault="00014FF1" w:rsidP="007167C7">
            <w:pPr>
              <w:pStyle w:val="aff2"/>
              <w:jc w:val="center"/>
            </w:pPr>
            <w:r>
              <w:t>-</w:t>
            </w:r>
          </w:p>
        </w:tc>
      </w:tr>
      <w:tr w:rsidR="00014FF1" w:rsidRPr="003C0E55" w:rsidTr="00014FF1">
        <w:tc>
          <w:tcPr>
            <w:tcW w:w="6525" w:type="dxa"/>
          </w:tcPr>
          <w:p w:rsidR="00014FF1" w:rsidRPr="00920D08" w:rsidRDefault="00014FF1" w:rsidP="007167C7">
            <w:pPr>
              <w:pStyle w:val="aff2"/>
              <w:ind w:left="57"/>
            </w:pPr>
            <w:r w:rsidRPr="00920D08">
              <w:t>контактная работа</w:t>
            </w:r>
          </w:p>
        </w:tc>
        <w:tc>
          <w:tcPr>
            <w:tcW w:w="3135" w:type="dxa"/>
            <w:gridSpan w:val="2"/>
            <w:vAlign w:val="bottom"/>
          </w:tcPr>
          <w:p w:rsidR="00014FF1" w:rsidRPr="003C0E55" w:rsidRDefault="00014FF1" w:rsidP="007167C7">
            <w:pPr>
              <w:pStyle w:val="aff2"/>
              <w:jc w:val="center"/>
            </w:pPr>
            <w:r>
              <w:t>-</w:t>
            </w:r>
          </w:p>
        </w:tc>
      </w:tr>
      <w:tr w:rsidR="00014FF1" w:rsidRPr="003C0E55" w:rsidTr="00014FF1">
        <w:tc>
          <w:tcPr>
            <w:tcW w:w="6525" w:type="dxa"/>
          </w:tcPr>
          <w:p w:rsidR="00014FF1" w:rsidRPr="00920D08" w:rsidRDefault="00014FF1" w:rsidP="007167C7">
            <w:pPr>
              <w:pStyle w:val="aff2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3135" w:type="dxa"/>
            <w:gridSpan w:val="2"/>
            <w:vAlign w:val="bottom"/>
          </w:tcPr>
          <w:p w:rsidR="00014FF1" w:rsidRPr="003C0E55" w:rsidRDefault="00014FF1" w:rsidP="007167C7">
            <w:pPr>
              <w:pStyle w:val="aff2"/>
              <w:jc w:val="center"/>
            </w:pPr>
            <w:r>
              <w:t>-</w:t>
            </w:r>
          </w:p>
        </w:tc>
      </w:tr>
      <w:tr w:rsidR="00014FF1" w:rsidRPr="003C0E55" w:rsidTr="00014FF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3135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14FF1" w:rsidRPr="003C0E55" w:rsidRDefault="00014FF1" w:rsidP="00014FF1">
            <w:pPr>
              <w:pStyle w:val="aff2"/>
              <w:ind w:hanging="3"/>
              <w:jc w:val="center"/>
            </w:pPr>
            <w:r>
              <w:t>144</w:t>
            </w:r>
            <w:r w:rsidRPr="003C0E55">
              <w:t>/</w:t>
            </w:r>
            <w:r>
              <w:t>4</w:t>
            </w:r>
          </w:p>
        </w:tc>
      </w:tr>
    </w:tbl>
    <w:p w:rsidR="00014FF1" w:rsidRDefault="00014FF1" w:rsidP="00D9761D">
      <w:pPr>
        <w:ind w:firstLine="707"/>
        <w:jc w:val="both"/>
      </w:pPr>
    </w:p>
    <w:p w:rsidR="00D9761D" w:rsidRDefault="00D9761D" w:rsidP="00D9761D">
      <w:pPr>
        <w:ind w:firstLine="707"/>
        <w:jc w:val="both"/>
      </w:pPr>
    </w:p>
    <w:p w:rsidR="00EA544B" w:rsidRDefault="00EA544B" w:rsidP="00D9761D">
      <w:pPr>
        <w:tabs>
          <w:tab w:val="right" w:leader="underscore" w:pos="8505"/>
        </w:tabs>
        <w:jc w:val="both"/>
        <w:rPr>
          <w:b/>
        </w:rPr>
      </w:pPr>
      <w:r w:rsidRPr="00833380">
        <w:rPr>
          <w:b/>
        </w:rPr>
        <w:t>4. СОДЕРЖАНИЕ ДИСЦИПЛИНЫ</w:t>
      </w:r>
    </w:p>
    <w:p w:rsidR="00D9761D" w:rsidRPr="00833380" w:rsidRDefault="00D9761D" w:rsidP="00D9761D">
      <w:pPr>
        <w:tabs>
          <w:tab w:val="right" w:leader="underscore" w:pos="8505"/>
        </w:tabs>
        <w:jc w:val="both"/>
        <w:rPr>
          <w:b/>
        </w:rPr>
      </w:pPr>
    </w:p>
    <w:p w:rsidR="005E340B" w:rsidRPr="00833380" w:rsidRDefault="005E340B" w:rsidP="00D9761D">
      <w:pPr>
        <w:ind w:firstLine="708"/>
        <w:jc w:val="both"/>
        <w:rPr>
          <w:b/>
        </w:rPr>
      </w:pPr>
      <w:r w:rsidRPr="0083338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E340B" w:rsidRPr="00833380" w:rsidRDefault="005E340B" w:rsidP="00D9761D">
      <w:pPr>
        <w:tabs>
          <w:tab w:val="right" w:leader="underscore" w:pos="8505"/>
        </w:tabs>
        <w:jc w:val="both"/>
        <w:rPr>
          <w:b/>
        </w:rPr>
      </w:pPr>
    </w:p>
    <w:p w:rsidR="00EA544B" w:rsidRPr="00833380" w:rsidRDefault="00517656" w:rsidP="00D9761D">
      <w:pPr>
        <w:tabs>
          <w:tab w:val="left" w:pos="708"/>
        </w:tabs>
        <w:jc w:val="both"/>
        <w:rPr>
          <w:iCs/>
        </w:rPr>
      </w:pPr>
      <w:r w:rsidRPr="00833380">
        <w:rPr>
          <w:b/>
        </w:rPr>
        <w:t>4.1</w:t>
      </w:r>
      <w:r w:rsidR="00AE3007" w:rsidRPr="00833380">
        <w:rPr>
          <w:b/>
        </w:rPr>
        <w:t xml:space="preserve">. </w:t>
      </w:r>
      <w:r w:rsidR="00E90EF4">
        <w:rPr>
          <w:b/>
        </w:rPr>
        <w:t>Блоки (разделы) дисциплин</w:t>
      </w:r>
      <w:bookmarkStart w:id="0" w:name="_GoBack"/>
      <w:bookmarkEnd w:id="0"/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9059"/>
      </w:tblGrid>
      <w:tr w:rsidR="00014FF1" w:rsidRPr="0053465B" w:rsidTr="00014FF1">
        <w:trPr>
          <w:tblHeader/>
        </w:trPr>
        <w:tc>
          <w:tcPr>
            <w:tcW w:w="693" w:type="dxa"/>
          </w:tcPr>
          <w:p w:rsidR="00014FF1" w:rsidRPr="00494546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4546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59" w:type="dxa"/>
          </w:tcPr>
          <w:p w:rsidR="00014FF1" w:rsidRPr="00494546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94546">
              <w:rPr>
                <w:b/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E0C88" w:rsidRPr="00BE0C88" w:rsidTr="0086235E">
        <w:tc>
          <w:tcPr>
            <w:tcW w:w="9752" w:type="dxa"/>
            <w:gridSpan w:val="2"/>
          </w:tcPr>
          <w:p w:rsidR="00BE0C88" w:rsidRPr="00494546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94546">
              <w:rPr>
                <w:b/>
                <w:bCs/>
                <w:color w:val="000000"/>
                <w:sz w:val="24"/>
                <w:szCs w:val="24"/>
              </w:rPr>
              <w:t>Блок 1. СМИ</w:t>
            </w:r>
          </w:p>
        </w:tc>
      </w:tr>
      <w:tr w:rsidR="00014FF1" w:rsidRPr="00BE0C88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059" w:type="dxa"/>
          </w:tcPr>
          <w:p w:rsidR="00014FF1" w:rsidRPr="00BE0C88" w:rsidRDefault="00BE0C88" w:rsidP="00BE0C88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BE0C88">
              <w:rPr>
                <w:bCs/>
                <w:color w:val="000000"/>
                <w:sz w:val="24"/>
                <w:szCs w:val="24"/>
              </w:rPr>
              <w:t>Печатная пресса во Франции.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0C88">
              <w:rPr>
                <w:bCs/>
                <w:color w:val="000000"/>
                <w:sz w:val="24"/>
                <w:szCs w:val="24"/>
              </w:rPr>
              <w:t>Основные издания</w:t>
            </w:r>
          </w:p>
        </w:tc>
      </w:tr>
      <w:tr w:rsidR="00014FF1" w:rsidRPr="00BE0C88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9" w:type="dxa"/>
          </w:tcPr>
          <w:p w:rsidR="00014FF1" w:rsidRPr="00BE0C88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Pr="00BE0C88">
              <w:rPr>
                <w:bCs/>
                <w:color w:val="000000"/>
                <w:sz w:val="24"/>
                <w:szCs w:val="24"/>
              </w:rPr>
              <w:t>Телевидение</w:t>
            </w:r>
          </w:p>
        </w:tc>
      </w:tr>
      <w:tr w:rsidR="00014FF1" w:rsidRPr="00BE0C88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59" w:type="dxa"/>
          </w:tcPr>
          <w:p w:rsidR="00014FF1" w:rsidRPr="00BE0C88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3. </w:t>
            </w:r>
            <w:r w:rsidRPr="00BE0C88">
              <w:rPr>
                <w:bCs/>
                <w:color w:val="000000"/>
                <w:sz w:val="24"/>
                <w:szCs w:val="24"/>
              </w:rPr>
              <w:t>Роль Интернета в жизни людей</w:t>
            </w:r>
          </w:p>
        </w:tc>
      </w:tr>
      <w:tr w:rsidR="00BE0C88" w:rsidRPr="00BE0C88" w:rsidTr="002A0C73">
        <w:tc>
          <w:tcPr>
            <w:tcW w:w="9752" w:type="dxa"/>
            <w:gridSpan w:val="2"/>
          </w:tcPr>
          <w:p w:rsidR="00BE0C88" w:rsidRPr="00494546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94546">
              <w:rPr>
                <w:b/>
                <w:bCs/>
                <w:color w:val="000000"/>
                <w:sz w:val="24"/>
                <w:szCs w:val="24"/>
              </w:rPr>
              <w:t>Блок 2. Человеческие ценности. Реклама</w:t>
            </w:r>
          </w:p>
        </w:tc>
      </w:tr>
      <w:tr w:rsidR="00014FF1" w:rsidRPr="00BE0C88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59" w:type="dxa"/>
          </w:tcPr>
          <w:p w:rsidR="00014FF1" w:rsidRPr="00BE0C88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BE0C88">
              <w:rPr>
                <w:bCs/>
                <w:color w:val="000000"/>
                <w:sz w:val="24"/>
                <w:szCs w:val="24"/>
              </w:rPr>
              <w:t>Воздействие рекламы на сознание потребителей. Духовные и материальные потребности людей</w:t>
            </w:r>
          </w:p>
        </w:tc>
      </w:tr>
      <w:tr w:rsidR="00014FF1" w:rsidRPr="00BE0C88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9" w:type="dxa"/>
          </w:tcPr>
          <w:p w:rsidR="00014FF1" w:rsidRPr="00BE0C88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Pr="00BE0C88">
              <w:rPr>
                <w:bCs/>
                <w:color w:val="000000"/>
                <w:sz w:val="24"/>
                <w:szCs w:val="24"/>
              </w:rPr>
              <w:t>Реклама в жизни человека</w:t>
            </w:r>
          </w:p>
        </w:tc>
      </w:tr>
      <w:tr w:rsidR="00BE0C88" w:rsidRPr="00BE0C88" w:rsidTr="00EB7B8B">
        <w:tc>
          <w:tcPr>
            <w:tcW w:w="9752" w:type="dxa"/>
            <w:gridSpan w:val="2"/>
          </w:tcPr>
          <w:p w:rsidR="00BE0C88" w:rsidRPr="00494546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94546">
              <w:rPr>
                <w:b/>
                <w:bCs/>
                <w:color w:val="000000"/>
                <w:sz w:val="24"/>
                <w:szCs w:val="24"/>
              </w:rPr>
              <w:t>Блок 3. Личность и общество</w:t>
            </w:r>
          </w:p>
        </w:tc>
      </w:tr>
      <w:tr w:rsidR="00014FF1" w:rsidRPr="00BE0C88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059" w:type="dxa"/>
          </w:tcPr>
          <w:p w:rsidR="00014FF1" w:rsidRPr="00BE0C88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BE0C88">
              <w:rPr>
                <w:bCs/>
                <w:color w:val="000000"/>
                <w:sz w:val="24"/>
                <w:szCs w:val="24"/>
              </w:rPr>
              <w:t>Обязанности личности перед обществом</w:t>
            </w:r>
          </w:p>
        </w:tc>
      </w:tr>
      <w:tr w:rsidR="00014FF1" w:rsidRPr="00BE0C88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59" w:type="dxa"/>
          </w:tcPr>
          <w:p w:rsidR="00014FF1" w:rsidRPr="00BE0C88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proofErr w:type="spellStart"/>
            <w:r w:rsidRPr="00BE0C88">
              <w:rPr>
                <w:bCs/>
                <w:color w:val="000000"/>
                <w:sz w:val="24"/>
                <w:szCs w:val="24"/>
              </w:rPr>
              <w:t>Мультикультурное</w:t>
            </w:r>
            <w:proofErr w:type="spellEnd"/>
            <w:r w:rsidRPr="00BE0C88">
              <w:rPr>
                <w:bCs/>
                <w:color w:val="000000"/>
                <w:sz w:val="24"/>
                <w:szCs w:val="24"/>
              </w:rPr>
              <w:t xml:space="preserve"> общество</w:t>
            </w:r>
          </w:p>
        </w:tc>
      </w:tr>
      <w:tr w:rsidR="00BE0C88" w:rsidRPr="0053465B" w:rsidTr="00463EE4">
        <w:tc>
          <w:tcPr>
            <w:tcW w:w="9752" w:type="dxa"/>
            <w:gridSpan w:val="2"/>
          </w:tcPr>
          <w:p w:rsidR="00BE0C88" w:rsidRPr="00494546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494546">
              <w:rPr>
                <w:b/>
                <w:bCs/>
                <w:color w:val="000000"/>
                <w:sz w:val="24"/>
                <w:szCs w:val="24"/>
              </w:rPr>
              <w:t>Блок 4. Молодежь. Семья</w:t>
            </w:r>
          </w:p>
        </w:tc>
      </w:tr>
      <w:tr w:rsidR="00014FF1" w:rsidRPr="0053465B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59" w:type="dxa"/>
          </w:tcPr>
          <w:p w:rsidR="00014FF1" w:rsidRPr="003776EA" w:rsidRDefault="00BE0C88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1. </w:t>
            </w:r>
            <w:r w:rsidRPr="00BE0C88">
              <w:rPr>
                <w:bCs/>
                <w:color w:val="000000"/>
                <w:sz w:val="24"/>
                <w:szCs w:val="24"/>
              </w:rPr>
              <w:t>Молодежь во Франции</w:t>
            </w:r>
          </w:p>
        </w:tc>
      </w:tr>
      <w:tr w:rsidR="00014FF1" w:rsidRPr="00BE0C88" w:rsidTr="00014FF1">
        <w:tc>
          <w:tcPr>
            <w:tcW w:w="693" w:type="dxa"/>
          </w:tcPr>
          <w:p w:rsidR="00014FF1" w:rsidRPr="003776EA" w:rsidRDefault="00494546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59" w:type="dxa"/>
          </w:tcPr>
          <w:p w:rsidR="00BE0C88" w:rsidRPr="00BE0C88" w:rsidRDefault="00BE0C88" w:rsidP="00BE0C88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Тема 2. </w:t>
            </w:r>
            <w:r w:rsidRPr="00BE0C88">
              <w:rPr>
                <w:bCs/>
                <w:color w:val="000000"/>
                <w:sz w:val="24"/>
                <w:szCs w:val="24"/>
              </w:rPr>
              <w:t>Взаимоотношения поколений в семье.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0C88">
              <w:rPr>
                <w:bCs/>
                <w:color w:val="000000"/>
                <w:sz w:val="24"/>
                <w:szCs w:val="24"/>
              </w:rPr>
              <w:t>Проблема определения своего места в</w:t>
            </w:r>
          </w:p>
          <w:p w:rsidR="00014FF1" w:rsidRPr="00BE0C88" w:rsidRDefault="00BE0C88" w:rsidP="00BE0C8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0C88">
              <w:rPr>
                <w:bCs/>
                <w:color w:val="000000"/>
                <w:sz w:val="24"/>
                <w:szCs w:val="24"/>
              </w:rPr>
              <w:t>обществе</w:t>
            </w:r>
          </w:p>
        </w:tc>
      </w:tr>
    </w:tbl>
    <w:p w:rsidR="001927E6" w:rsidRDefault="001927E6" w:rsidP="00303C1F">
      <w:pPr>
        <w:tabs>
          <w:tab w:val="left" w:pos="708"/>
        </w:tabs>
        <w:ind w:firstLine="283"/>
        <w:jc w:val="both"/>
        <w:rPr>
          <w:b/>
        </w:rPr>
      </w:pPr>
    </w:p>
    <w:p w:rsidR="00D9761D" w:rsidRPr="00D9761D" w:rsidRDefault="00D9761D" w:rsidP="00303C1F">
      <w:pPr>
        <w:tabs>
          <w:tab w:val="left" w:pos="708"/>
        </w:tabs>
        <w:ind w:firstLine="283"/>
        <w:jc w:val="both"/>
        <w:rPr>
          <w:b/>
        </w:rPr>
      </w:pPr>
    </w:p>
    <w:p w:rsidR="00EA544B" w:rsidRPr="00833380" w:rsidRDefault="00014FF1" w:rsidP="00D9761D">
      <w:pPr>
        <w:tabs>
          <w:tab w:val="left" w:pos="708"/>
        </w:tabs>
        <w:jc w:val="both"/>
      </w:pPr>
      <w:r>
        <w:rPr>
          <w:b/>
        </w:rPr>
        <w:lastRenderedPageBreak/>
        <w:tab/>
      </w:r>
      <w:r w:rsidR="00517656" w:rsidRPr="00833380">
        <w:rPr>
          <w:b/>
        </w:rPr>
        <w:t>4.2</w:t>
      </w:r>
      <w:r w:rsidR="00AE3007" w:rsidRPr="00833380">
        <w:rPr>
          <w:b/>
        </w:rPr>
        <w:t>. Примерная тематика курсовых проектов (работ)</w:t>
      </w:r>
    </w:p>
    <w:p w:rsidR="00EA544B" w:rsidRDefault="00014FF1" w:rsidP="00D9761D">
      <w:pPr>
        <w:tabs>
          <w:tab w:val="left" w:pos="708"/>
        </w:tabs>
        <w:jc w:val="both"/>
      </w:pPr>
      <w:r>
        <w:tab/>
      </w:r>
      <w:r w:rsidR="000E080A" w:rsidRPr="00833380">
        <w:t>Курсовые работы учебным планом не предусмотрены.</w:t>
      </w:r>
      <w:r w:rsidR="00EA544B" w:rsidRPr="00833380">
        <w:t xml:space="preserve"> </w:t>
      </w:r>
    </w:p>
    <w:p w:rsidR="00D9761D" w:rsidRPr="00833380" w:rsidRDefault="00D9761D" w:rsidP="00D9761D">
      <w:pPr>
        <w:tabs>
          <w:tab w:val="left" w:pos="708"/>
        </w:tabs>
        <w:jc w:val="both"/>
      </w:pPr>
    </w:p>
    <w:p w:rsidR="00EA544B" w:rsidRDefault="00517656" w:rsidP="00D9761D">
      <w:pPr>
        <w:tabs>
          <w:tab w:val="left" w:pos="708"/>
        </w:tabs>
        <w:jc w:val="both"/>
        <w:rPr>
          <w:b/>
        </w:rPr>
      </w:pPr>
      <w:r w:rsidRPr="00833380">
        <w:rPr>
          <w:b/>
        </w:rPr>
        <w:t>4.3.</w:t>
      </w:r>
      <w:r w:rsidR="00AE3007" w:rsidRPr="00833380">
        <w:rPr>
          <w:b/>
        </w:rPr>
        <w:t xml:space="preserve"> Перечень занятий, проводимых в активной и интерактивной формах,</w:t>
      </w:r>
      <w:r w:rsidR="00D9475E">
        <w:rPr>
          <w:b/>
        </w:rPr>
        <w:t xml:space="preserve"> </w:t>
      </w:r>
      <w:r w:rsidR="00AE3007" w:rsidRPr="00833380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D9475E">
        <w:rPr>
          <w:b/>
        </w:rPr>
        <w:t xml:space="preserve"> Практическая подготовка.</w:t>
      </w:r>
    </w:p>
    <w:p w:rsidR="00D9761D" w:rsidRPr="00833380" w:rsidRDefault="00D9761D" w:rsidP="00D9761D">
      <w:pPr>
        <w:tabs>
          <w:tab w:val="left" w:pos="708"/>
        </w:tabs>
        <w:jc w:val="both"/>
      </w:pPr>
    </w:p>
    <w:tbl>
      <w:tblPr>
        <w:tblW w:w="9648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10"/>
        <w:gridCol w:w="2093"/>
        <w:gridCol w:w="1842"/>
        <w:gridCol w:w="1843"/>
        <w:gridCol w:w="3260"/>
      </w:tblGrid>
      <w:tr w:rsidR="00B15579" w:rsidRPr="00833380" w:rsidTr="00D9761D">
        <w:trPr>
          <w:trHeight w:val="415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B15579" w:rsidRPr="00014FF1" w:rsidRDefault="00B15579" w:rsidP="00303C1F">
            <w:pPr>
              <w:pStyle w:val="aff2"/>
              <w:snapToGrid w:val="0"/>
              <w:jc w:val="both"/>
              <w:rPr>
                <w:b/>
              </w:rPr>
            </w:pPr>
            <w:r w:rsidRPr="00014FF1">
              <w:rPr>
                <w:b/>
              </w:rPr>
              <w:t>№ п/п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B15579" w:rsidRPr="00014FF1" w:rsidRDefault="00B15579" w:rsidP="002640E7">
            <w:pPr>
              <w:pStyle w:val="aff2"/>
              <w:snapToGrid w:val="0"/>
              <w:jc w:val="center"/>
              <w:rPr>
                <w:b/>
              </w:rPr>
            </w:pPr>
            <w:r w:rsidRPr="00014FF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15579" w:rsidRPr="00014FF1" w:rsidRDefault="00B15579" w:rsidP="002640E7">
            <w:pPr>
              <w:pStyle w:val="aff2"/>
              <w:snapToGrid w:val="0"/>
              <w:jc w:val="center"/>
              <w:rPr>
                <w:b/>
              </w:rPr>
            </w:pPr>
            <w:r w:rsidRPr="00014FF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3260" w:type="dxa"/>
            <w:vMerge w:val="restart"/>
            <w:vAlign w:val="center"/>
          </w:tcPr>
          <w:p w:rsidR="00B15579" w:rsidRPr="00014FF1" w:rsidRDefault="00B15579" w:rsidP="00D9761D">
            <w:pPr>
              <w:pStyle w:val="aff2"/>
              <w:snapToGrid w:val="0"/>
              <w:jc w:val="center"/>
              <w:rPr>
                <w:b/>
              </w:rPr>
            </w:pPr>
            <w:r w:rsidRPr="00014FF1">
              <w:rPr>
                <w:b/>
              </w:rPr>
              <w:t>Практическая подготовка</w:t>
            </w:r>
          </w:p>
        </w:tc>
      </w:tr>
      <w:tr w:rsidR="00B15579" w:rsidRPr="00833380" w:rsidTr="00D9761D">
        <w:trPr>
          <w:trHeight w:val="415"/>
        </w:trPr>
        <w:tc>
          <w:tcPr>
            <w:tcW w:w="610" w:type="dxa"/>
            <w:vMerge/>
            <w:shd w:val="clear" w:color="auto" w:fill="auto"/>
            <w:vAlign w:val="center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B15579" w:rsidRPr="00833380" w:rsidRDefault="00B15579" w:rsidP="002640E7">
            <w:pPr>
              <w:pStyle w:val="aff2"/>
              <w:snapToGri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15579" w:rsidRPr="00014FF1" w:rsidRDefault="00014FF1" w:rsidP="002640E7">
            <w:pPr>
              <w:pStyle w:val="aff2"/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579" w:rsidRPr="00014FF1" w:rsidRDefault="002640E7" w:rsidP="002640E7">
            <w:pPr>
              <w:pStyle w:val="aff2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3260" w:type="dxa"/>
            <w:vMerge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</w:p>
        </w:tc>
      </w:tr>
      <w:tr w:rsidR="00494546" w:rsidRPr="00833380" w:rsidTr="00D9761D">
        <w:trPr>
          <w:trHeight w:val="240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1.</w:t>
            </w:r>
          </w:p>
        </w:tc>
        <w:tc>
          <w:tcPr>
            <w:tcW w:w="2093" w:type="dxa"/>
            <w:shd w:val="clear" w:color="auto" w:fill="auto"/>
          </w:tcPr>
          <w:p w:rsidR="00494546" w:rsidRPr="00494546" w:rsidRDefault="00494546" w:rsidP="00494546">
            <w:pPr>
              <w:pStyle w:val="af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5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Печатная пресса во Франции. Основные издания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>
              <w:t>д</w:t>
            </w:r>
            <w:r w:rsidRPr="00833380">
              <w:t>искуссия</w:t>
            </w:r>
            <w:r>
              <w:t>,</w:t>
            </w:r>
          </w:p>
          <w:p w:rsidR="00494546" w:rsidRPr="00833380" w:rsidRDefault="00494546" w:rsidP="00494546">
            <w:pPr>
              <w:pStyle w:val="aff2"/>
              <w:jc w:val="both"/>
            </w:pPr>
            <w:r>
              <w:t>т</w:t>
            </w:r>
            <w:r w:rsidRPr="00833380">
              <w:t>ренинг</w:t>
            </w:r>
          </w:p>
        </w:tc>
        <w:tc>
          <w:tcPr>
            <w:tcW w:w="3260" w:type="dxa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494546" w:rsidRPr="00833380" w:rsidTr="00D9761D">
        <w:trPr>
          <w:trHeight w:val="870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2.</w:t>
            </w:r>
          </w:p>
        </w:tc>
        <w:tc>
          <w:tcPr>
            <w:tcW w:w="209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jc w:val="both"/>
              <w:rPr>
                <w:lang w:val="en-US"/>
              </w:rPr>
            </w:pPr>
            <w:r w:rsidRPr="00BE0C88">
              <w:rPr>
                <w:bCs/>
                <w:color w:val="000000"/>
              </w:rPr>
              <w:t>Телевидение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</w:p>
        </w:tc>
      </w:tr>
      <w:tr w:rsidR="00494546" w:rsidRPr="00833380" w:rsidTr="00D9761D">
        <w:trPr>
          <w:trHeight w:val="218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3.</w:t>
            </w:r>
          </w:p>
        </w:tc>
        <w:tc>
          <w:tcPr>
            <w:tcW w:w="2093" w:type="dxa"/>
            <w:shd w:val="clear" w:color="auto" w:fill="auto"/>
          </w:tcPr>
          <w:p w:rsidR="00494546" w:rsidRPr="00833380" w:rsidRDefault="00494546" w:rsidP="00494546">
            <w:pPr>
              <w:shd w:val="clear" w:color="auto" w:fill="FFFFFF"/>
              <w:jc w:val="both"/>
            </w:pPr>
            <w:r w:rsidRPr="00BE0C88">
              <w:rPr>
                <w:bCs/>
                <w:color w:val="000000"/>
              </w:rPr>
              <w:t>Роль Интернета в жизни людей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494546" w:rsidRDefault="00494546" w:rsidP="00494546">
            <w:pPr>
              <w:pStyle w:val="aff2"/>
              <w:snapToGrid w:val="0"/>
              <w:jc w:val="both"/>
            </w:pPr>
            <w:r>
              <w:t>Подготовить презентацию по теме</w:t>
            </w:r>
          </w:p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</w:p>
        </w:tc>
      </w:tr>
      <w:tr w:rsidR="00494546" w:rsidRPr="00833380" w:rsidTr="00D9761D">
        <w:trPr>
          <w:trHeight w:val="218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4.</w:t>
            </w:r>
          </w:p>
        </w:tc>
        <w:tc>
          <w:tcPr>
            <w:tcW w:w="2093" w:type="dxa"/>
            <w:shd w:val="clear" w:color="auto" w:fill="auto"/>
          </w:tcPr>
          <w:p w:rsidR="00494546" w:rsidRPr="00833380" w:rsidRDefault="00494546" w:rsidP="00494546">
            <w:pPr>
              <w:shd w:val="clear" w:color="auto" w:fill="FFFFFF"/>
              <w:jc w:val="both"/>
            </w:pPr>
            <w:r w:rsidRPr="00BE0C88">
              <w:rPr>
                <w:bCs/>
                <w:color w:val="000000"/>
              </w:rPr>
              <w:t>Воздействие рекламы на сознание потребителей. Духовные и материальные потребности людей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>
              <w:t>Разработка интерактивного плаката</w:t>
            </w:r>
          </w:p>
        </w:tc>
      </w:tr>
      <w:tr w:rsidR="00494546" w:rsidRPr="00833380" w:rsidTr="00D9761D">
        <w:trPr>
          <w:trHeight w:val="218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5.</w:t>
            </w:r>
          </w:p>
        </w:tc>
        <w:tc>
          <w:tcPr>
            <w:tcW w:w="2093" w:type="dxa"/>
            <w:shd w:val="clear" w:color="auto" w:fill="auto"/>
          </w:tcPr>
          <w:p w:rsidR="00494546" w:rsidRPr="00833380" w:rsidRDefault="00494546" w:rsidP="00494546">
            <w:pPr>
              <w:shd w:val="clear" w:color="auto" w:fill="FFFFFF"/>
              <w:jc w:val="both"/>
            </w:pPr>
            <w:r w:rsidRPr="00BE0C88">
              <w:rPr>
                <w:bCs/>
                <w:color w:val="000000"/>
              </w:rPr>
              <w:t>Реклама в жизни человека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>
              <w:t>Разработка группового проекта по теме</w:t>
            </w:r>
          </w:p>
        </w:tc>
      </w:tr>
      <w:tr w:rsidR="00494546" w:rsidRPr="00833380" w:rsidTr="00D9761D">
        <w:trPr>
          <w:trHeight w:val="218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6.</w:t>
            </w:r>
          </w:p>
        </w:tc>
        <w:tc>
          <w:tcPr>
            <w:tcW w:w="2093" w:type="dxa"/>
            <w:shd w:val="clear" w:color="auto" w:fill="auto"/>
          </w:tcPr>
          <w:p w:rsidR="00494546" w:rsidRPr="00833380" w:rsidRDefault="00494546" w:rsidP="00494546">
            <w:pPr>
              <w:shd w:val="clear" w:color="auto" w:fill="FFFFFF"/>
              <w:jc w:val="both"/>
            </w:pPr>
            <w:r w:rsidRPr="00BE0C88">
              <w:rPr>
                <w:bCs/>
                <w:color w:val="000000"/>
              </w:rPr>
              <w:t>Обязанности личности перед обществом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 xml:space="preserve">Лабораторное занятие 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>
              <w:t>работа в малых группах</w:t>
            </w:r>
          </w:p>
        </w:tc>
        <w:tc>
          <w:tcPr>
            <w:tcW w:w="3260" w:type="dxa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>
              <w:t>Д</w:t>
            </w:r>
            <w:r w:rsidRPr="00833380">
              <w:t>искуссия</w:t>
            </w:r>
          </w:p>
        </w:tc>
      </w:tr>
      <w:tr w:rsidR="00494546" w:rsidRPr="00833380" w:rsidTr="00D9761D">
        <w:trPr>
          <w:trHeight w:val="218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7.</w:t>
            </w:r>
          </w:p>
        </w:tc>
        <w:tc>
          <w:tcPr>
            <w:tcW w:w="209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BE0C88">
              <w:rPr>
                <w:bCs/>
                <w:color w:val="000000"/>
              </w:rPr>
              <w:t>Мультикультурное</w:t>
            </w:r>
            <w:proofErr w:type="spellEnd"/>
            <w:r w:rsidRPr="00BE0C88">
              <w:rPr>
                <w:bCs/>
                <w:color w:val="000000"/>
              </w:rPr>
              <w:t xml:space="preserve"> общество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</w:p>
        </w:tc>
      </w:tr>
      <w:tr w:rsidR="00494546" w:rsidRPr="00833380" w:rsidTr="00D9761D">
        <w:trPr>
          <w:trHeight w:val="218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8.</w:t>
            </w:r>
          </w:p>
        </w:tc>
        <w:tc>
          <w:tcPr>
            <w:tcW w:w="2093" w:type="dxa"/>
            <w:shd w:val="clear" w:color="auto" w:fill="auto"/>
          </w:tcPr>
          <w:p w:rsidR="00494546" w:rsidRPr="00833380" w:rsidRDefault="00494546" w:rsidP="00494546">
            <w:pPr>
              <w:shd w:val="clear" w:color="auto" w:fill="FFFFFF"/>
              <w:jc w:val="both"/>
            </w:pPr>
            <w:r w:rsidRPr="00BE0C88">
              <w:rPr>
                <w:bCs/>
                <w:color w:val="000000"/>
              </w:rPr>
              <w:t>Молодежь во Франции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дискуссия</w:t>
            </w:r>
          </w:p>
        </w:tc>
        <w:tc>
          <w:tcPr>
            <w:tcW w:w="3260" w:type="dxa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</w:p>
        </w:tc>
      </w:tr>
      <w:tr w:rsidR="00494546" w:rsidRPr="00833380" w:rsidTr="00D9761D">
        <w:trPr>
          <w:trHeight w:val="218"/>
        </w:trPr>
        <w:tc>
          <w:tcPr>
            <w:tcW w:w="610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t>9.</w:t>
            </w:r>
          </w:p>
        </w:tc>
        <w:tc>
          <w:tcPr>
            <w:tcW w:w="2093" w:type="dxa"/>
            <w:shd w:val="clear" w:color="auto" w:fill="auto"/>
          </w:tcPr>
          <w:p w:rsidR="00494546" w:rsidRPr="00BE0C88" w:rsidRDefault="00494546" w:rsidP="00494546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E0C88">
              <w:rPr>
                <w:bCs/>
                <w:color w:val="000000"/>
                <w:sz w:val="24"/>
                <w:szCs w:val="24"/>
              </w:rPr>
              <w:t xml:space="preserve">Взаимоотношения поколений в </w:t>
            </w:r>
            <w:r w:rsidRPr="00BE0C88">
              <w:rPr>
                <w:bCs/>
                <w:color w:val="000000"/>
                <w:sz w:val="24"/>
                <w:szCs w:val="24"/>
              </w:rPr>
              <w:lastRenderedPageBreak/>
              <w:t>семье.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E0C88">
              <w:rPr>
                <w:bCs/>
                <w:color w:val="000000"/>
                <w:sz w:val="24"/>
                <w:szCs w:val="24"/>
              </w:rPr>
              <w:t>Проблема определения своего места в</w:t>
            </w:r>
          </w:p>
          <w:p w:rsidR="00494546" w:rsidRPr="00833380" w:rsidRDefault="00494546" w:rsidP="00494546">
            <w:pPr>
              <w:snapToGrid w:val="0"/>
              <w:jc w:val="both"/>
              <w:rPr>
                <w:lang w:val="en-US"/>
              </w:rPr>
            </w:pPr>
            <w:r w:rsidRPr="00BE0C88">
              <w:rPr>
                <w:bCs/>
                <w:color w:val="000000"/>
              </w:rPr>
              <w:t>обществе</w:t>
            </w:r>
          </w:p>
        </w:tc>
        <w:tc>
          <w:tcPr>
            <w:tcW w:w="1842" w:type="dxa"/>
            <w:shd w:val="clear" w:color="auto" w:fill="auto"/>
          </w:tcPr>
          <w:p w:rsidR="00494546" w:rsidRPr="00833380" w:rsidRDefault="00494546" w:rsidP="00494546">
            <w:pPr>
              <w:pStyle w:val="aff2"/>
              <w:snapToGrid w:val="0"/>
              <w:jc w:val="both"/>
            </w:pPr>
            <w:r w:rsidRPr="00833380">
              <w:lastRenderedPageBreak/>
              <w:t xml:space="preserve">Лабораторное занятие </w:t>
            </w:r>
          </w:p>
        </w:tc>
        <w:tc>
          <w:tcPr>
            <w:tcW w:w="1843" w:type="dxa"/>
            <w:shd w:val="clear" w:color="auto" w:fill="auto"/>
          </w:tcPr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  <w:r w:rsidRPr="00833380">
              <w:t xml:space="preserve">работа в малых группах, </w:t>
            </w:r>
            <w:r w:rsidRPr="00833380">
              <w:lastRenderedPageBreak/>
              <w:t>дискуссия</w:t>
            </w:r>
          </w:p>
        </w:tc>
        <w:tc>
          <w:tcPr>
            <w:tcW w:w="3260" w:type="dxa"/>
          </w:tcPr>
          <w:p w:rsidR="00494546" w:rsidRDefault="00494546" w:rsidP="00494546">
            <w:pPr>
              <w:pStyle w:val="aff2"/>
              <w:snapToGrid w:val="0"/>
              <w:jc w:val="both"/>
            </w:pPr>
            <w:r>
              <w:lastRenderedPageBreak/>
              <w:t>Подготовить презентацию по теме</w:t>
            </w:r>
          </w:p>
          <w:p w:rsidR="00494546" w:rsidRPr="00833380" w:rsidRDefault="00494546" w:rsidP="00494546">
            <w:pPr>
              <w:snapToGrid w:val="0"/>
              <w:spacing w:line="100" w:lineRule="atLeast"/>
              <w:jc w:val="both"/>
            </w:pPr>
          </w:p>
        </w:tc>
      </w:tr>
    </w:tbl>
    <w:p w:rsidR="004D4ED3" w:rsidRDefault="004D4ED3" w:rsidP="00303C1F">
      <w:pPr>
        <w:pStyle w:val="aff3"/>
        <w:tabs>
          <w:tab w:val="left" w:pos="708"/>
        </w:tabs>
        <w:spacing w:before="34" w:after="0" w:line="2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1D" w:rsidRPr="00833380" w:rsidRDefault="00D9761D" w:rsidP="00303C1F">
      <w:pPr>
        <w:pStyle w:val="aff3"/>
        <w:tabs>
          <w:tab w:val="left" w:pos="708"/>
        </w:tabs>
        <w:spacing w:before="34" w:after="0" w:line="2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44B" w:rsidRPr="00833380" w:rsidRDefault="00EA544B" w:rsidP="00303C1F">
      <w:pPr>
        <w:pStyle w:val="aff3"/>
        <w:tabs>
          <w:tab w:val="left" w:pos="708"/>
        </w:tabs>
        <w:spacing w:before="34"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380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2640E7" w:rsidRDefault="002640E7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2640E7" w:rsidRDefault="002640E7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Для подготовки к лабораторным занятиям необходимо выполнять домашние задания, которые дает преподаватель в конце каждого занятия. В качестве задания предлагаются статьи известных </w:t>
      </w:r>
      <w:r w:rsidR="00494546">
        <w:t>франко</w:t>
      </w:r>
      <w:r w:rsidRPr="00833380">
        <w:t xml:space="preserve">язычных изданий по каждой изучаемой по данной программе теме. Предлагаемые статьи подлежат реферированию. </w:t>
      </w:r>
    </w:p>
    <w:p w:rsidR="002640E7" w:rsidRDefault="002640E7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4D4ED3" w:rsidRPr="002640E7" w:rsidRDefault="002640E7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b/>
        </w:rPr>
      </w:pPr>
      <w:r w:rsidRPr="002640E7">
        <w:rPr>
          <w:b/>
        </w:rPr>
        <w:t>5.2.</w:t>
      </w:r>
      <w:r w:rsidR="004D4ED3" w:rsidRPr="002640E7">
        <w:rPr>
          <w:b/>
        </w:rPr>
        <w:t>Алгоритм реферирования статьи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>1. Просчитайте текст, определите тему и проблематику текста;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>2. Прочитайте текст повторно и выпишите неизвестную лексику и выражения с переводом на русский язык;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3. Проанализируйте (установите) данные статьи: автора, иллюстрации, источник, дату написания;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4. Проанализируйте архитектонику и композицию статьи; выделите подзаголовки, вводную, основную и заключительную часть;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5. Какие стилистические средства были использованы авторами в статье и с какой целью?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6. </w:t>
      </w:r>
      <w:r w:rsidR="00494546">
        <w:t>С</w:t>
      </w:r>
      <w:r w:rsidRPr="00833380">
        <w:t xml:space="preserve">формулируйте результаты анализа на немецком </w:t>
      </w:r>
      <w:r w:rsidR="00494546">
        <w:t>языке с помощью речевых средств.</w:t>
      </w:r>
      <w:r w:rsidRPr="00833380">
        <w:t xml:space="preserve"> </w:t>
      </w:r>
    </w:p>
    <w:p w:rsidR="004D4ED3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D9761D" w:rsidRPr="00833380" w:rsidRDefault="00D9761D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EA544B" w:rsidRDefault="00EA544B" w:rsidP="00303C1F">
      <w:pPr>
        <w:tabs>
          <w:tab w:val="left" w:pos="708"/>
        </w:tabs>
        <w:spacing w:before="57"/>
        <w:jc w:val="both"/>
        <w:rPr>
          <w:b/>
        </w:rPr>
      </w:pPr>
      <w:r w:rsidRPr="00833380">
        <w:rPr>
          <w:b/>
        </w:rPr>
        <w:t xml:space="preserve">6. ОЦЕНОЧНЫЕ СРЕДСТВА ДЛЯ ТЕКУЩЕГО КОНТРОЛЯ УСПЕВАЕМОСТИ </w:t>
      </w:r>
    </w:p>
    <w:p w:rsidR="00D9761D" w:rsidRPr="00833380" w:rsidRDefault="00D9761D" w:rsidP="00303C1F">
      <w:pPr>
        <w:tabs>
          <w:tab w:val="left" w:pos="708"/>
        </w:tabs>
        <w:spacing w:before="57"/>
        <w:jc w:val="both"/>
        <w:rPr>
          <w:b/>
        </w:rPr>
      </w:pPr>
    </w:p>
    <w:p w:rsidR="00213B31" w:rsidRPr="00833380" w:rsidRDefault="00EA544B" w:rsidP="00303C1F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color w:val="000000"/>
        </w:rPr>
      </w:pPr>
      <w:r w:rsidRPr="00833380">
        <w:rPr>
          <w:b/>
        </w:rPr>
        <w:t xml:space="preserve">6.1. </w:t>
      </w:r>
      <w:r w:rsidR="00213B31" w:rsidRPr="00833380">
        <w:rPr>
          <w:rFonts w:eastAsia="Calibri"/>
          <w:b/>
          <w:color w:val="000000"/>
        </w:rPr>
        <w:t>Текущий контроль</w:t>
      </w:r>
    </w:p>
    <w:tbl>
      <w:tblPr>
        <w:tblW w:w="9773" w:type="dxa"/>
        <w:tblInd w:w="116" w:type="dxa"/>
        <w:tblLayout w:type="fixed"/>
        <w:tblLook w:val="0000"/>
      </w:tblPr>
      <w:tblGrid>
        <w:gridCol w:w="576"/>
        <w:gridCol w:w="3811"/>
        <w:gridCol w:w="5386"/>
      </w:tblGrid>
      <w:tr w:rsidR="00624C8C" w:rsidTr="00253B15">
        <w:trPr>
          <w:trHeight w:val="835"/>
          <w:tblHeader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C8C" w:rsidRPr="002640E7" w:rsidRDefault="00624C8C" w:rsidP="002640E7">
            <w:pPr>
              <w:jc w:val="center"/>
              <w:rPr>
                <w:rFonts w:eastAsia="Calibri"/>
                <w:color w:val="000000"/>
              </w:rPr>
            </w:pPr>
            <w:r w:rsidRPr="002640E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C8C" w:rsidRPr="002640E7" w:rsidRDefault="002640E7" w:rsidP="002640E7">
            <w:pPr>
              <w:jc w:val="center"/>
              <w:rPr>
                <w:rFonts w:eastAsia="Calibri"/>
                <w:color w:val="000000"/>
              </w:rPr>
            </w:pPr>
            <w:r w:rsidRPr="002640E7">
              <w:t>№ блока (раздела) дисциплины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8C" w:rsidRPr="002640E7" w:rsidRDefault="00624C8C" w:rsidP="002640E7">
            <w:pPr>
              <w:jc w:val="center"/>
            </w:pPr>
            <w:r w:rsidRPr="002640E7">
              <w:rPr>
                <w:rFonts w:eastAsia="Calibri"/>
                <w:color w:val="000000"/>
              </w:rPr>
              <w:t>Форма текущего контроля</w:t>
            </w:r>
          </w:p>
        </w:tc>
      </w:tr>
      <w:tr w:rsidR="00253B15" w:rsidRPr="00594AF3" w:rsidTr="00253B15">
        <w:trPr>
          <w:trHeight w:val="2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B15" w:rsidRPr="00594AF3" w:rsidRDefault="00253B15" w:rsidP="00303C1F">
            <w:pPr>
              <w:jc w:val="both"/>
              <w:rPr>
                <w:rFonts w:eastAsia="Calibri"/>
                <w:color w:val="000000"/>
              </w:rPr>
            </w:pPr>
            <w:r w:rsidRPr="00594AF3">
              <w:rPr>
                <w:rFonts w:eastAsia="Calibri"/>
                <w:color w:val="000000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3B15" w:rsidRPr="00494546" w:rsidRDefault="00253B15" w:rsidP="00303C1F">
            <w:pPr>
              <w:tabs>
                <w:tab w:val="left" w:pos="708"/>
              </w:tabs>
              <w:snapToGrid w:val="0"/>
              <w:jc w:val="both"/>
            </w:pPr>
            <w:r>
              <w:t>Блок 1-4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B15" w:rsidRPr="00594AF3" w:rsidRDefault="00253B15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</w:tbl>
    <w:p w:rsidR="00624C8C" w:rsidRDefault="00624C8C" w:rsidP="00D9761D">
      <w:pPr>
        <w:jc w:val="both"/>
        <w:rPr>
          <w:b/>
        </w:rPr>
      </w:pPr>
    </w:p>
    <w:p w:rsidR="00D9761D" w:rsidRPr="00D9761D" w:rsidRDefault="00D9761D" w:rsidP="00D9761D">
      <w:pPr>
        <w:jc w:val="both"/>
        <w:rPr>
          <w:b/>
        </w:rPr>
      </w:pPr>
    </w:p>
    <w:p w:rsidR="009C5D02" w:rsidRPr="002640E7" w:rsidRDefault="00EA544B" w:rsidP="00303C1F">
      <w:pPr>
        <w:pStyle w:val="a"/>
        <w:numPr>
          <w:ilvl w:val="0"/>
          <w:numId w:val="0"/>
        </w:numPr>
        <w:spacing w:before="120" w:after="120"/>
        <w:jc w:val="both"/>
        <w:rPr>
          <w:b/>
          <w:szCs w:val="28"/>
        </w:rPr>
      </w:pPr>
      <w:r w:rsidRPr="002640E7">
        <w:rPr>
          <w:b/>
          <w:iCs/>
        </w:rPr>
        <w:t>7. ПЕРЕЧЕНЬ УЧЕБНОЙ ЛИТЕРАТУРЫ</w:t>
      </w:r>
    </w:p>
    <w:tbl>
      <w:tblPr>
        <w:tblW w:w="9799" w:type="dxa"/>
        <w:tblInd w:w="90" w:type="dxa"/>
        <w:tblLayout w:type="fixed"/>
        <w:tblLook w:val="0000"/>
      </w:tblPr>
      <w:tblGrid>
        <w:gridCol w:w="619"/>
        <w:gridCol w:w="2093"/>
        <w:gridCol w:w="1736"/>
        <w:gridCol w:w="1273"/>
        <w:gridCol w:w="706"/>
        <w:gridCol w:w="1274"/>
        <w:gridCol w:w="2098"/>
      </w:tblGrid>
      <w:tr w:rsidR="009C5D02" w:rsidTr="00D9761D">
        <w:trPr>
          <w:cantSplit/>
          <w:trHeight w:val="46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9C5D02" w:rsidRDefault="009C5D02" w:rsidP="00303C1F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издания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9C5D02" w:rsidRDefault="009C5D02" w:rsidP="00303C1F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2640E7">
            <w:pPr>
              <w:jc w:val="center"/>
            </w:pPr>
            <w:r>
              <w:rPr>
                <w:b/>
                <w:bCs/>
              </w:rPr>
              <w:t>Наличие</w:t>
            </w:r>
          </w:p>
        </w:tc>
      </w:tr>
      <w:tr w:rsidR="009C5D02" w:rsidTr="00D9761D">
        <w:trPr>
          <w:cantSplit/>
          <w:trHeight w:val="70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9C5D02" w:rsidRDefault="009C5D02" w:rsidP="00303C1F">
            <w:pPr>
              <w:snapToGri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9C5D02" w:rsidRDefault="009C5D02" w:rsidP="00303C1F">
            <w:pPr>
              <w:snapToGri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Печат</w:t>
            </w:r>
            <w:r w:rsidR="002640E7">
              <w:rPr>
                <w:b/>
                <w:bCs/>
              </w:rPr>
              <w:t>-</w:t>
            </w:r>
            <w:r>
              <w:rPr>
                <w:b/>
                <w:bCs/>
              </w:rPr>
              <w:t>ные</w:t>
            </w:r>
            <w:proofErr w:type="spellEnd"/>
            <w:r>
              <w:rPr>
                <w:b/>
                <w:bCs/>
              </w:rPr>
              <w:t xml:space="preserve"> издания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jc w:val="both"/>
            </w:pPr>
            <w:r>
              <w:rPr>
                <w:b/>
                <w:bCs/>
              </w:rPr>
              <w:t>в ЭБС, адрес в сети Интернет</w:t>
            </w:r>
          </w:p>
        </w:tc>
      </w:tr>
      <w:tr w:rsidR="00833380" w:rsidRPr="00124788" w:rsidTr="00D9761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33380" w:rsidRPr="00253B15" w:rsidRDefault="00303C1F" w:rsidP="00303C1F">
            <w:pPr>
              <w:jc w:val="both"/>
            </w:pPr>
            <w:r w:rsidRPr="00253B15"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  <w:rPr>
                <w:color w:val="000000"/>
                <w:shd w:val="clear" w:color="auto" w:fill="FFFFFF"/>
                <w:lang w:val="de-DE"/>
              </w:rPr>
            </w:pPr>
            <w:r w:rsidRPr="00253B15">
              <w:rPr>
                <w:color w:val="000000"/>
                <w:shd w:val="clear" w:color="auto" w:fill="FFFFFF"/>
              </w:rPr>
              <w:t>Ф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ранцузский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для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общения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 = Le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francais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 de la</w:t>
            </w:r>
          </w:p>
          <w:p w:rsidR="00833380" w:rsidRPr="00253B15" w:rsidRDefault="00253B15" w:rsidP="00253B15">
            <w:pPr>
              <w:jc w:val="both"/>
              <w:rPr>
                <w:color w:val="000000"/>
                <w:shd w:val="clear" w:color="auto" w:fill="FFFFFF"/>
                <w:lang w:val="de-DE"/>
              </w:rPr>
            </w:pP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communication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lastRenderedPageBreak/>
              <w:t>учеб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пособие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по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фр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языку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253B15">
              <w:rPr>
                <w:color w:val="000000"/>
                <w:shd w:val="clear" w:color="auto" w:fill="FFFFFF"/>
                <w:lang w:val="de-DE"/>
              </w:rPr>
              <w:t>рек</w:t>
            </w:r>
            <w:proofErr w:type="spellEnd"/>
            <w:r w:rsidRPr="00253B15">
              <w:rPr>
                <w:color w:val="000000"/>
                <w:shd w:val="clear" w:color="auto" w:fill="FFFFFF"/>
                <w:lang w:val="de-DE"/>
              </w:rPr>
              <w:t>. УМО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33380" w:rsidRPr="00253B15" w:rsidRDefault="00253B15" w:rsidP="00303C1F">
            <w:pPr>
              <w:jc w:val="both"/>
              <w:rPr>
                <w:color w:val="000000"/>
                <w:shd w:val="clear" w:color="auto" w:fill="FFFFFF"/>
              </w:rPr>
            </w:pPr>
            <w:r w:rsidRPr="00253B15">
              <w:rPr>
                <w:color w:val="000000"/>
                <w:shd w:val="clear" w:color="auto" w:fill="FFFFFF"/>
              </w:rPr>
              <w:lastRenderedPageBreak/>
              <w:t>Бунина В.Г., Петрова М.Л.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53B15" w:rsidRDefault="00253B15" w:rsidP="00303C1F">
            <w:pPr>
              <w:jc w:val="both"/>
              <w:rPr>
                <w:color w:val="000000"/>
                <w:shd w:val="clear" w:color="auto" w:fill="FFFFFF"/>
              </w:rPr>
            </w:pPr>
            <w:r w:rsidRPr="00253B15">
              <w:rPr>
                <w:color w:val="000000"/>
                <w:shd w:val="clear" w:color="auto" w:fill="FFFFFF"/>
              </w:rPr>
              <w:t>М.: Нестор Академик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33380" w:rsidRPr="00253B15" w:rsidRDefault="00253B15" w:rsidP="00303C1F">
            <w:pPr>
              <w:jc w:val="both"/>
            </w:pPr>
            <w:r>
              <w:t>2008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833380" w:rsidRPr="00253B15" w:rsidRDefault="00253B15" w:rsidP="00253B15">
            <w:pPr>
              <w:jc w:val="center"/>
            </w:pPr>
            <w: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380" w:rsidRPr="00253B15" w:rsidRDefault="00833380" w:rsidP="00253B15">
            <w:pPr>
              <w:snapToGrid w:val="0"/>
              <w:jc w:val="both"/>
            </w:pPr>
            <w:r w:rsidRPr="00253B15">
              <w:t>https://biblioclub.ru</w:t>
            </w:r>
          </w:p>
        </w:tc>
      </w:tr>
      <w:tr w:rsidR="00253B15" w:rsidRPr="00124788" w:rsidTr="00D9761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</w:pPr>
            <w:r w:rsidRPr="00253B15"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  <w:rPr>
                <w:color w:val="000000"/>
                <w:shd w:val="clear" w:color="auto" w:fill="FFFFFF"/>
              </w:rPr>
            </w:pPr>
            <w:r w:rsidRPr="00253B15">
              <w:rPr>
                <w:color w:val="000000"/>
                <w:shd w:val="clear" w:color="auto" w:fill="FFFFFF"/>
              </w:rPr>
              <w:t>Французский язык: практикум по культуре речевого общения: учебник для вузов, доп. МО РФ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253B15">
              <w:rPr>
                <w:color w:val="000000"/>
                <w:shd w:val="clear" w:color="auto" w:fill="FFFFFF"/>
              </w:rPr>
              <w:t>Папко</w:t>
            </w:r>
            <w:proofErr w:type="spellEnd"/>
            <w:r w:rsidRPr="00253B15">
              <w:rPr>
                <w:color w:val="000000"/>
                <w:shd w:val="clear" w:color="auto" w:fill="FFFFFF"/>
              </w:rPr>
              <w:t xml:space="preserve"> М.Л., Спасская Е.Л., </w:t>
            </w:r>
            <w:proofErr w:type="spellStart"/>
            <w:r w:rsidRPr="00253B15">
              <w:rPr>
                <w:color w:val="000000"/>
                <w:shd w:val="clear" w:color="auto" w:fill="FFFFFF"/>
              </w:rPr>
              <w:t>Базилина</w:t>
            </w:r>
            <w:proofErr w:type="spellEnd"/>
            <w:r w:rsidRPr="00253B15">
              <w:rPr>
                <w:color w:val="000000"/>
                <w:shd w:val="clear" w:color="auto" w:fill="FFFFFF"/>
              </w:rPr>
              <w:t xml:space="preserve"> Н.М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  <w:rPr>
                <w:color w:val="000000"/>
                <w:shd w:val="clear" w:color="auto" w:fill="FFFFFF"/>
              </w:rPr>
            </w:pPr>
            <w:r w:rsidRPr="00253B15">
              <w:rPr>
                <w:color w:val="000000"/>
                <w:shd w:val="clear" w:color="auto" w:fill="FFFFFF"/>
              </w:rPr>
              <w:t>М.: Дрофа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</w:pPr>
            <w:r>
              <w:t>2006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53B15" w:rsidRPr="00253B15" w:rsidRDefault="00253B15" w:rsidP="00253B15">
            <w:pPr>
              <w:jc w:val="center"/>
            </w:pPr>
            <w: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snapToGrid w:val="0"/>
              <w:jc w:val="both"/>
            </w:pPr>
            <w:r w:rsidRPr="00253B15">
              <w:t>https://biblioclub.ru</w:t>
            </w:r>
          </w:p>
        </w:tc>
      </w:tr>
      <w:tr w:rsidR="00253B15" w:rsidRPr="00124788" w:rsidTr="00D9761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</w:pPr>
            <w:r w:rsidRPr="00253B15"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253B15">
              <w:rPr>
                <w:color w:val="000000"/>
                <w:shd w:val="clear" w:color="auto" w:fill="FFFFFF"/>
              </w:rPr>
              <w:t>ранцузский язык: учеб. пособие для вузов, доп. УМО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253B15">
              <w:rPr>
                <w:color w:val="000000"/>
                <w:shd w:val="clear" w:color="auto" w:fill="FFFFFF"/>
              </w:rPr>
              <w:t>Лалова</w:t>
            </w:r>
            <w:proofErr w:type="spellEnd"/>
            <w:r w:rsidRPr="00253B15">
              <w:rPr>
                <w:color w:val="000000"/>
                <w:shd w:val="clear" w:color="auto" w:fill="FFFFFF"/>
              </w:rPr>
              <w:t xml:space="preserve"> Т. И.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Москва: ФОРУМ : ИНФРА-М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jc w:val="both"/>
            </w:pPr>
            <w:r>
              <w:t>2005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253B15" w:rsidRPr="00253B15" w:rsidRDefault="00253B15" w:rsidP="00253B15">
            <w:pPr>
              <w:jc w:val="center"/>
            </w:pPr>
            <w:r>
              <w:t>+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53B15" w:rsidRPr="00253B15" w:rsidRDefault="00253B15" w:rsidP="00253B15">
            <w:pPr>
              <w:snapToGrid w:val="0"/>
              <w:jc w:val="both"/>
            </w:pPr>
            <w:r w:rsidRPr="00253B15">
              <w:t>https://biblioclub.ru</w:t>
            </w:r>
          </w:p>
        </w:tc>
      </w:tr>
    </w:tbl>
    <w:p w:rsidR="009C5D02" w:rsidRDefault="009C5D02" w:rsidP="00303C1F">
      <w:pPr>
        <w:jc w:val="both"/>
        <w:rPr>
          <w:b/>
          <w:szCs w:val="28"/>
        </w:rPr>
      </w:pPr>
    </w:p>
    <w:p w:rsidR="00D9761D" w:rsidRPr="00D9761D" w:rsidRDefault="00D9761D" w:rsidP="00303C1F">
      <w:pPr>
        <w:jc w:val="both"/>
        <w:rPr>
          <w:b/>
          <w:szCs w:val="28"/>
        </w:rPr>
      </w:pPr>
    </w:p>
    <w:p w:rsidR="00EA544B" w:rsidRDefault="00EA544B" w:rsidP="00303C1F">
      <w:pPr>
        <w:jc w:val="both"/>
        <w:rPr>
          <w:b/>
          <w:szCs w:val="28"/>
        </w:rPr>
      </w:pPr>
      <w:r w:rsidRPr="002640E7">
        <w:rPr>
          <w:b/>
          <w:szCs w:val="28"/>
        </w:rPr>
        <w:t>8. РЕСУРСЫ ИНФОРМАЦИОННО-ТЕЛЕКОММУНИКАЦИОННОЙ СЕТИ "ИНТЕРНЕТ"</w:t>
      </w:r>
    </w:p>
    <w:p w:rsidR="00D9761D" w:rsidRPr="002640E7" w:rsidRDefault="00D9761D" w:rsidP="00303C1F">
      <w:pPr>
        <w:jc w:val="both"/>
        <w:rPr>
          <w:b/>
          <w:szCs w:val="28"/>
        </w:rPr>
      </w:pPr>
    </w:p>
    <w:p w:rsidR="004D4ED3" w:rsidRPr="001D7EA5" w:rsidRDefault="004D4ED3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1D7EA5">
        <w:rPr>
          <w:color w:val="000000"/>
        </w:rPr>
        <w:t>Электронно</w:t>
      </w:r>
      <w:r w:rsidRPr="00124788">
        <w:rPr>
          <w:color w:val="000000"/>
        </w:rPr>
        <w:t>-</w:t>
      </w:r>
      <w:r w:rsidRPr="001D7EA5">
        <w:rPr>
          <w:color w:val="000000"/>
        </w:rPr>
        <w:t>библиотечная</w:t>
      </w:r>
      <w:r w:rsidRPr="00124788">
        <w:rPr>
          <w:color w:val="000000"/>
        </w:rPr>
        <w:t xml:space="preserve"> </w:t>
      </w:r>
      <w:r w:rsidRPr="001D7EA5">
        <w:rPr>
          <w:color w:val="000000"/>
        </w:rPr>
        <w:t>система</w:t>
      </w:r>
      <w:r w:rsidR="00F17F89">
        <w:rPr>
          <w:color w:val="000000"/>
        </w:rPr>
        <w:t>. – Режим доступа:</w:t>
      </w:r>
      <w:r>
        <w:rPr>
          <w:color w:val="000000"/>
        </w:rPr>
        <w:t xml:space="preserve"> </w:t>
      </w:r>
      <w:proofErr w:type="spellStart"/>
      <w:r w:rsidRPr="002640E7">
        <w:rPr>
          <w:color w:val="000000"/>
          <w:lang w:val="de-DE"/>
        </w:rPr>
        <w:t>www</w:t>
      </w:r>
      <w:proofErr w:type="spellEnd"/>
      <w:r w:rsidRPr="002640E7">
        <w:rPr>
          <w:color w:val="000000"/>
        </w:rPr>
        <w:t>.</w:t>
      </w:r>
      <w:proofErr w:type="spellStart"/>
      <w:r w:rsidRPr="002640E7">
        <w:rPr>
          <w:color w:val="000000"/>
          <w:lang w:val="de-DE"/>
        </w:rPr>
        <w:t>biblioclub</w:t>
      </w:r>
      <w:proofErr w:type="spellEnd"/>
      <w:r w:rsidRPr="002640E7">
        <w:rPr>
          <w:color w:val="000000"/>
        </w:rPr>
        <w:t>.</w:t>
      </w:r>
      <w:proofErr w:type="spellStart"/>
      <w:r w:rsidRPr="002640E7">
        <w:rPr>
          <w:color w:val="000000"/>
          <w:lang w:val="de-DE"/>
        </w:rPr>
        <w:t>ru</w:t>
      </w:r>
      <w:proofErr w:type="spellEnd"/>
    </w:p>
    <w:p w:rsidR="004D4ED3" w:rsidRDefault="004D4ED3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1D7EA5">
        <w:rPr>
          <w:color w:val="000000"/>
        </w:rPr>
        <w:t xml:space="preserve">Кобозева, И. М. </w:t>
      </w:r>
      <w:proofErr w:type="spellStart"/>
      <w:r w:rsidRPr="001D7EA5">
        <w:rPr>
          <w:color w:val="000000"/>
        </w:rPr>
        <w:t>Лингво-прагматический</w:t>
      </w:r>
      <w:proofErr w:type="spellEnd"/>
      <w:r w:rsidRPr="001D7EA5">
        <w:rPr>
          <w:color w:val="000000"/>
        </w:rPr>
        <w:t xml:space="preserve"> аспект анализа языка СМИ</w:t>
      </w:r>
      <w:r w:rsidR="00F17F89">
        <w:rPr>
          <w:color w:val="000000"/>
        </w:rPr>
        <w:t>. – Режим доступа</w:t>
      </w:r>
      <w:r w:rsidRPr="001D7EA5">
        <w:rPr>
          <w:color w:val="000000"/>
        </w:rPr>
        <w:t xml:space="preserve">: </w:t>
      </w:r>
      <w:hyperlink r:id="rId7" w:anchor="з_13" w:history="1">
        <w:r w:rsidR="00253B15" w:rsidRPr="00766E49">
          <w:rPr>
            <w:rStyle w:val="a6"/>
          </w:rPr>
          <w:t>http://evartist.narod.ru/text12/08.htm#з_13</w:t>
        </w:r>
      </w:hyperlink>
    </w:p>
    <w:p w:rsidR="00253B15" w:rsidRDefault="00253B15" w:rsidP="00F567B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>
        <w:t>Французская газета «</w:t>
      </w:r>
      <w:r>
        <w:rPr>
          <w:lang w:val="en-US"/>
        </w:rPr>
        <w:t>Le</w:t>
      </w:r>
      <w:r w:rsidRPr="00253B15">
        <w:t xml:space="preserve"> </w:t>
      </w:r>
      <w:r>
        <w:rPr>
          <w:lang w:val="en-US"/>
        </w:rPr>
        <w:t>Figaro</w:t>
      </w:r>
      <w:r>
        <w:t xml:space="preserve">». – Режим доступа: </w:t>
      </w:r>
      <w:hyperlink r:id="rId8" w:history="1">
        <w:r w:rsidRPr="00766E49">
          <w:rPr>
            <w:rStyle w:val="a6"/>
          </w:rPr>
          <w:t>https://www.lefigaro.fr/</w:t>
        </w:r>
      </w:hyperlink>
      <w:r>
        <w:t xml:space="preserve"> </w:t>
      </w:r>
    </w:p>
    <w:p w:rsidR="00253B15" w:rsidRDefault="00253B15" w:rsidP="00F567B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Французский журнал </w:t>
      </w:r>
      <w:proofErr w:type="spellStart"/>
      <w:r w:rsidRPr="00253B15">
        <w:t>Télérama</w:t>
      </w:r>
      <w:proofErr w:type="spellEnd"/>
      <w:r>
        <w:t xml:space="preserve">. – Режим доступа: </w:t>
      </w:r>
      <w:hyperlink r:id="rId9" w:history="1">
        <w:r w:rsidRPr="00766E49">
          <w:rPr>
            <w:rStyle w:val="a6"/>
          </w:rPr>
          <w:t>https://www.telerama.fr/</w:t>
        </w:r>
      </w:hyperlink>
    </w:p>
    <w:p w:rsidR="00253B15" w:rsidRDefault="00253B15" w:rsidP="00F567B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Французская газета </w:t>
      </w:r>
      <w:r>
        <w:rPr>
          <w:lang w:val="en-US"/>
        </w:rPr>
        <w:t>Le</w:t>
      </w:r>
      <w:r w:rsidRPr="00253B15">
        <w:t xml:space="preserve"> </w:t>
      </w:r>
      <w:r>
        <w:rPr>
          <w:lang w:val="en-US"/>
        </w:rPr>
        <w:t>Monde</w:t>
      </w:r>
      <w:r w:rsidRPr="00253B15">
        <w:t xml:space="preserve">. – </w:t>
      </w:r>
      <w:r>
        <w:t xml:space="preserve">Режим доступа: </w:t>
      </w:r>
      <w:hyperlink r:id="rId10" w:history="1">
        <w:r w:rsidRPr="00766E49">
          <w:rPr>
            <w:rStyle w:val="a6"/>
          </w:rPr>
          <w:t>https://www.lemonde.fr/</w:t>
        </w:r>
      </w:hyperlink>
    </w:p>
    <w:p w:rsidR="00253B15" w:rsidRPr="001D7EA5" w:rsidRDefault="00253B15" w:rsidP="00F567B3">
      <w:pPr>
        <w:numPr>
          <w:ilvl w:val="0"/>
          <w:numId w:val="9"/>
        </w:numPr>
        <w:tabs>
          <w:tab w:val="clear" w:pos="720"/>
          <w:tab w:val="num" w:pos="360"/>
        </w:tabs>
        <w:ind w:left="0" w:firstLine="0"/>
        <w:jc w:val="both"/>
      </w:pPr>
      <w:r w:rsidRPr="00253B15">
        <w:t xml:space="preserve">Швейцарская организация общественного вещания </w:t>
      </w:r>
      <w:proofErr w:type="spellStart"/>
      <w:r w:rsidRPr="00253B15">
        <w:t>Radio</w:t>
      </w:r>
      <w:proofErr w:type="spellEnd"/>
      <w:r w:rsidRPr="00253B15">
        <w:t xml:space="preserve"> </w:t>
      </w:r>
      <w:proofErr w:type="spellStart"/>
      <w:r w:rsidRPr="00253B15">
        <w:t>Télévision</w:t>
      </w:r>
      <w:proofErr w:type="spellEnd"/>
      <w:r w:rsidRPr="00253B15">
        <w:t xml:space="preserve"> </w:t>
      </w:r>
      <w:proofErr w:type="spellStart"/>
      <w:r w:rsidRPr="00253B15">
        <w:t>Suisse</w:t>
      </w:r>
      <w:proofErr w:type="spellEnd"/>
      <w:r w:rsidR="00F567B3">
        <w:t xml:space="preserve">. – Режим доступа: </w:t>
      </w:r>
      <w:hyperlink r:id="rId11" w:history="1">
        <w:r w:rsidR="00F567B3" w:rsidRPr="00766E49">
          <w:rPr>
            <w:rStyle w:val="a6"/>
          </w:rPr>
          <w:t>https://www.rts.ch/</w:t>
        </w:r>
      </w:hyperlink>
      <w:r w:rsidR="00F567B3">
        <w:t xml:space="preserve"> </w:t>
      </w:r>
    </w:p>
    <w:p w:rsidR="00F567B3" w:rsidRDefault="00F567B3" w:rsidP="00303C1F">
      <w:pPr>
        <w:pStyle w:val="17"/>
        <w:jc w:val="both"/>
        <w:rPr>
          <w:b/>
          <w:bCs/>
        </w:rPr>
      </w:pPr>
    </w:p>
    <w:p w:rsidR="00D9761D" w:rsidRDefault="00D9761D" w:rsidP="00303C1F">
      <w:pPr>
        <w:pStyle w:val="17"/>
        <w:jc w:val="both"/>
        <w:rPr>
          <w:b/>
          <w:bCs/>
        </w:rPr>
      </w:pPr>
    </w:p>
    <w:p w:rsidR="00833380" w:rsidRDefault="00833380" w:rsidP="00303C1F">
      <w:pPr>
        <w:pStyle w:val="17"/>
        <w:jc w:val="both"/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833380" w:rsidRDefault="00833380" w:rsidP="00303C1F">
      <w:pPr>
        <w:jc w:val="both"/>
      </w:pPr>
    </w:p>
    <w:p w:rsidR="00833380" w:rsidRDefault="00833380" w:rsidP="00303C1F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833380" w:rsidRDefault="00833380" w:rsidP="00303C1F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833380" w:rsidRDefault="00833380" w:rsidP="00303C1F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833380" w:rsidRDefault="00833380" w:rsidP="00303C1F">
      <w:pPr>
        <w:ind w:firstLine="811"/>
        <w:jc w:val="both"/>
      </w:pPr>
      <w: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33380" w:rsidRDefault="00833380" w:rsidP="00303C1F">
      <w:pPr>
        <w:ind w:firstLine="567"/>
        <w:jc w:val="both"/>
      </w:pPr>
    </w:p>
    <w:p w:rsidR="00833380" w:rsidRDefault="00833380" w:rsidP="00303C1F">
      <w:pPr>
        <w:contextualSpacing/>
        <w:jc w:val="both"/>
      </w:pPr>
      <w:r>
        <w:rPr>
          <w:b/>
          <w:bCs/>
        </w:rPr>
        <w:t>9.1. Требования к программному обеспечению учебного процесса</w:t>
      </w:r>
    </w:p>
    <w:p w:rsidR="00833380" w:rsidRDefault="00833380" w:rsidP="00303C1F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r>
        <w:t>Windows 10 x64</w:t>
      </w:r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proofErr w:type="spellStart"/>
      <w:r>
        <w:t>LibreOffice</w:t>
      </w:r>
      <w:proofErr w:type="spellEnd"/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proofErr w:type="spellStart"/>
      <w:r>
        <w:t>Firefox</w:t>
      </w:r>
      <w:proofErr w:type="spellEnd"/>
    </w:p>
    <w:p w:rsidR="00D9761D" w:rsidRDefault="00833380" w:rsidP="00D9761D">
      <w:pPr>
        <w:numPr>
          <w:ilvl w:val="0"/>
          <w:numId w:val="19"/>
        </w:numPr>
        <w:tabs>
          <w:tab w:val="left" w:pos="788"/>
        </w:tabs>
        <w:jc w:val="both"/>
      </w:pPr>
      <w:r>
        <w:t>GIMP</w:t>
      </w:r>
    </w:p>
    <w:p w:rsidR="00833380" w:rsidRDefault="00833380" w:rsidP="00D9761D">
      <w:pPr>
        <w:tabs>
          <w:tab w:val="left" w:pos="788"/>
        </w:tabs>
        <w:ind w:left="720"/>
        <w:jc w:val="both"/>
      </w:pPr>
      <w:r w:rsidRPr="00D9761D">
        <w:rPr>
          <w:b/>
          <w:color w:val="000000"/>
        </w:rPr>
        <w:lastRenderedPageBreak/>
        <w:t>9.2. Информационно-справочные системы (при необходимости):</w:t>
      </w:r>
    </w:p>
    <w:p w:rsidR="00833380" w:rsidRDefault="00833380" w:rsidP="00303C1F">
      <w:pPr>
        <w:ind w:left="760"/>
        <w:jc w:val="both"/>
      </w:pPr>
      <w:r>
        <w:t>Не используются</w:t>
      </w:r>
    </w:p>
    <w:p w:rsidR="00833380" w:rsidRDefault="00833380" w:rsidP="00303C1F">
      <w:pPr>
        <w:jc w:val="both"/>
        <w:rPr>
          <w:b/>
          <w:bCs/>
        </w:rPr>
      </w:pPr>
    </w:p>
    <w:p w:rsidR="00D9761D" w:rsidRDefault="00D9761D" w:rsidP="00303C1F">
      <w:pPr>
        <w:jc w:val="both"/>
        <w:rPr>
          <w:b/>
          <w:bCs/>
        </w:rPr>
      </w:pPr>
    </w:p>
    <w:p w:rsidR="00833380" w:rsidRDefault="00833380" w:rsidP="00303C1F">
      <w:pPr>
        <w:jc w:val="both"/>
      </w:pPr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33380" w:rsidRDefault="00833380" w:rsidP="00303C1F">
      <w:pPr>
        <w:jc w:val="both"/>
        <w:rPr>
          <w:rFonts w:eastAsia="ArialMT"/>
          <w:color w:val="000000"/>
          <w:lang w:eastAsia="en-US"/>
        </w:rPr>
      </w:pPr>
    </w:p>
    <w:p w:rsidR="00833380" w:rsidRDefault="00833380" w:rsidP="00303C1F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33380" w:rsidRDefault="00833380" w:rsidP="00303C1F">
      <w:pPr>
        <w:jc w:val="both"/>
      </w:pPr>
      <w: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33380" w:rsidRDefault="00833380" w:rsidP="00303C1F">
      <w:pPr>
        <w:jc w:val="both"/>
      </w:pPr>
      <w: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A544B" w:rsidRDefault="00EA544B" w:rsidP="00833380">
      <w:pPr>
        <w:spacing w:before="120" w:after="120"/>
        <w:jc w:val="both"/>
      </w:pPr>
    </w:p>
    <w:sectPr w:rsidR="00EA544B" w:rsidSect="00B40696">
      <w:headerReference w:type="default" r:id="rId12"/>
      <w:pgSz w:w="11906" w:h="16838"/>
      <w:pgMar w:top="851" w:right="1144" w:bottom="1276" w:left="1134" w:header="1134" w:footer="113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4B" w:rsidRDefault="0052394B">
      <w:r>
        <w:separator/>
      </w:r>
    </w:p>
  </w:endnote>
  <w:endnote w:type="continuationSeparator" w:id="0">
    <w:p w:rsidR="0052394B" w:rsidRDefault="00523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4B" w:rsidRDefault="0052394B">
      <w:r>
        <w:separator/>
      </w:r>
    </w:p>
  </w:footnote>
  <w:footnote w:type="continuationSeparator" w:id="0">
    <w:p w:rsidR="0052394B" w:rsidRDefault="00523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B" w:rsidRDefault="00EA544B">
    <w:pPr>
      <w:pStyle w:val="af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B40A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/>
        <w:sz w:val="28"/>
        <w:szCs w:val="28"/>
        <w:lang w:val="de-DE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3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3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3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32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28"/>
        <w:szCs w:val="28"/>
        <w:lang w:val="de-DE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sz w:val="28"/>
        <w:szCs w:val="28"/>
        <w:lang w:val="de-DE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de-DE"/>
      </w:rPr>
    </w:lvl>
  </w:abstractNum>
  <w:abstractNum w:abstractNumId="9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de-DE"/>
      </w:rPr>
    </w:lvl>
  </w:abstractNum>
  <w:abstractNum w:abstractNumId="1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0000000B"/>
    <w:multiLevelType w:val="singleLevel"/>
    <w:tmpl w:val="0000000B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de-DE"/>
      </w:rPr>
    </w:lvl>
  </w:abstractNum>
  <w:abstractNum w:abstractNumId="13">
    <w:nsid w:val="0000000D"/>
    <w:multiLevelType w:val="singleLevel"/>
    <w:tmpl w:val="0000000D"/>
    <w:lvl w:ilvl="0">
      <w:numFmt w:val="bullet"/>
      <w:pStyle w:val="a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2481338"/>
    <w:multiLevelType w:val="hybridMultilevel"/>
    <w:tmpl w:val="209EB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21AB9"/>
    <w:multiLevelType w:val="hybridMultilevel"/>
    <w:tmpl w:val="E0E4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9C6"/>
    <w:rsid w:val="00014FF1"/>
    <w:rsid w:val="000338F8"/>
    <w:rsid w:val="00043990"/>
    <w:rsid w:val="000D5162"/>
    <w:rsid w:val="000E080A"/>
    <w:rsid w:val="000F2837"/>
    <w:rsid w:val="0015069D"/>
    <w:rsid w:val="001657DB"/>
    <w:rsid w:val="00167125"/>
    <w:rsid w:val="001927E6"/>
    <w:rsid w:val="001B69CC"/>
    <w:rsid w:val="001D5A45"/>
    <w:rsid w:val="00207D64"/>
    <w:rsid w:val="00213B31"/>
    <w:rsid w:val="00216024"/>
    <w:rsid w:val="00236228"/>
    <w:rsid w:val="00251BFA"/>
    <w:rsid w:val="00253B15"/>
    <w:rsid w:val="002629C6"/>
    <w:rsid w:val="002640E7"/>
    <w:rsid w:val="002C21CF"/>
    <w:rsid w:val="002C61F9"/>
    <w:rsid w:val="002F1E3C"/>
    <w:rsid w:val="002F554C"/>
    <w:rsid w:val="00303C1F"/>
    <w:rsid w:val="0033301F"/>
    <w:rsid w:val="00333698"/>
    <w:rsid w:val="00342BC5"/>
    <w:rsid w:val="00344D18"/>
    <w:rsid w:val="0035788C"/>
    <w:rsid w:val="00361416"/>
    <w:rsid w:val="00385E72"/>
    <w:rsid w:val="003A034D"/>
    <w:rsid w:val="003B0EF7"/>
    <w:rsid w:val="003C646D"/>
    <w:rsid w:val="00451C9A"/>
    <w:rsid w:val="00454296"/>
    <w:rsid w:val="00494546"/>
    <w:rsid w:val="004D4ED3"/>
    <w:rsid w:val="004E300E"/>
    <w:rsid w:val="00517656"/>
    <w:rsid w:val="00522163"/>
    <w:rsid w:val="0052394B"/>
    <w:rsid w:val="0053769A"/>
    <w:rsid w:val="0053795D"/>
    <w:rsid w:val="00541E80"/>
    <w:rsid w:val="00547907"/>
    <w:rsid w:val="00561E5E"/>
    <w:rsid w:val="00562A94"/>
    <w:rsid w:val="00594AF3"/>
    <w:rsid w:val="005E340B"/>
    <w:rsid w:val="00604D80"/>
    <w:rsid w:val="00613216"/>
    <w:rsid w:val="00624C8C"/>
    <w:rsid w:val="006273F2"/>
    <w:rsid w:val="00671D42"/>
    <w:rsid w:val="006F3209"/>
    <w:rsid w:val="00753FB8"/>
    <w:rsid w:val="008147E4"/>
    <w:rsid w:val="00820067"/>
    <w:rsid w:val="0082026D"/>
    <w:rsid w:val="00821E74"/>
    <w:rsid w:val="00833380"/>
    <w:rsid w:val="0086146D"/>
    <w:rsid w:val="00874011"/>
    <w:rsid w:val="008D11E3"/>
    <w:rsid w:val="008E4F06"/>
    <w:rsid w:val="009A7A00"/>
    <w:rsid w:val="009C5D02"/>
    <w:rsid w:val="00A41237"/>
    <w:rsid w:val="00A94882"/>
    <w:rsid w:val="00AC737A"/>
    <w:rsid w:val="00AE3007"/>
    <w:rsid w:val="00B15579"/>
    <w:rsid w:val="00B16607"/>
    <w:rsid w:val="00B40696"/>
    <w:rsid w:val="00B50E9C"/>
    <w:rsid w:val="00B645AA"/>
    <w:rsid w:val="00B70CBD"/>
    <w:rsid w:val="00B933AA"/>
    <w:rsid w:val="00BE0C88"/>
    <w:rsid w:val="00C05E8F"/>
    <w:rsid w:val="00C36FC9"/>
    <w:rsid w:val="00C51BAF"/>
    <w:rsid w:val="00C70E8D"/>
    <w:rsid w:val="00C84E88"/>
    <w:rsid w:val="00CC1302"/>
    <w:rsid w:val="00CC73A4"/>
    <w:rsid w:val="00CD4E07"/>
    <w:rsid w:val="00D14CFF"/>
    <w:rsid w:val="00D425F3"/>
    <w:rsid w:val="00D56D26"/>
    <w:rsid w:val="00D9475E"/>
    <w:rsid w:val="00D9761D"/>
    <w:rsid w:val="00DC1C30"/>
    <w:rsid w:val="00DE6FD2"/>
    <w:rsid w:val="00E2130E"/>
    <w:rsid w:val="00E24B5C"/>
    <w:rsid w:val="00E73B81"/>
    <w:rsid w:val="00E90EF4"/>
    <w:rsid w:val="00EA544B"/>
    <w:rsid w:val="00EB1695"/>
    <w:rsid w:val="00F135BE"/>
    <w:rsid w:val="00F17F89"/>
    <w:rsid w:val="00F31FB6"/>
    <w:rsid w:val="00F567B3"/>
    <w:rsid w:val="00FA113E"/>
    <w:rsid w:val="00FC0408"/>
    <w:rsid w:val="00FD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A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604D80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qFormat/>
    <w:rsid w:val="00604D8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4D8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604D8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614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04D80"/>
  </w:style>
  <w:style w:type="character" w:customStyle="1" w:styleId="WW8Num2z0">
    <w:name w:val="WW8Num2z0"/>
    <w:rsid w:val="00604D80"/>
    <w:rPr>
      <w:rFonts w:ascii="Symbol" w:hAnsi="Symbol" w:cs="Times New Roman"/>
      <w:caps/>
      <w:sz w:val="28"/>
      <w:szCs w:val="28"/>
      <w:lang w:val="de-DE"/>
    </w:rPr>
  </w:style>
  <w:style w:type="character" w:customStyle="1" w:styleId="WW8Num3z0">
    <w:name w:val="WW8Num3z0"/>
    <w:rsid w:val="00604D80"/>
    <w:rPr>
      <w:rFonts w:ascii="Symbol" w:hAnsi="Symbol" w:cs="OpenSymbol"/>
      <w:sz w:val="32"/>
    </w:rPr>
  </w:style>
  <w:style w:type="character" w:customStyle="1" w:styleId="WW8Num4z0">
    <w:name w:val="WW8Num4z0"/>
    <w:rsid w:val="00604D80"/>
    <w:rPr>
      <w:rFonts w:ascii="Symbol" w:hAnsi="Symbol" w:cs="Times New Roman"/>
      <w:sz w:val="28"/>
      <w:szCs w:val="28"/>
    </w:rPr>
  </w:style>
  <w:style w:type="character" w:customStyle="1" w:styleId="WW8Num5z0">
    <w:name w:val="WW8Num5z0"/>
    <w:rsid w:val="00604D80"/>
    <w:rPr>
      <w:rFonts w:ascii="Symbol" w:hAnsi="Symbol" w:cs="Symbol"/>
      <w:color w:val="auto"/>
    </w:rPr>
  </w:style>
  <w:style w:type="character" w:customStyle="1" w:styleId="WW8Num5z1">
    <w:name w:val="WW8Num5z1"/>
    <w:rsid w:val="00604D80"/>
  </w:style>
  <w:style w:type="character" w:customStyle="1" w:styleId="WW8Num5z2">
    <w:name w:val="WW8Num5z2"/>
    <w:rsid w:val="00604D80"/>
  </w:style>
  <w:style w:type="character" w:customStyle="1" w:styleId="WW8Num5z3">
    <w:name w:val="WW8Num5z3"/>
    <w:rsid w:val="00604D80"/>
  </w:style>
  <w:style w:type="character" w:customStyle="1" w:styleId="WW8Num5z4">
    <w:name w:val="WW8Num5z4"/>
    <w:rsid w:val="00604D80"/>
  </w:style>
  <w:style w:type="character" w:customStyle="1" w:styleId="WW8Num5z5">
    <w:name w:val="WW8Num5z5"/>
    <w:rsid w:val="00604D80"/>
  </w:style>
  <w:style w:type="character" w:customStyle="1" w:styleId="WW8Num5z6">
    <w:name w:val="WW8Num5z6"/>
    <w:rsid w:val="00604D80"/>
  </w:style>
  <w:style w:type="character" w:customStyle="1" w:styleId="WW8Num5z7">
    <w:name w:val="WW8Num5z7"/>
    <w:rsid w:val="00604D80"/>
  </w:style>
  <w:style w:type="character" w:customStyle="1" w:styleId="WW8Num5z8">
    <w:name w:val="WW8Num5z8"/>
    <w:rsid w:val="00604D80"/>
  </w:style>
  <w:style w:type="character" w:customStyle="1" w:styleId="WW8Num6z0">
    <w:name w:val="WW8Num6z0"/>
    <w:rsid w:val="00604D80"/>
    <w:rPr>
      <w:rFonts w:ascii="Symbol" w:hAnsi="Symbol" w:cs="Symbol"/>
    </w:rPr>
  </w:style>
  <w:style w:type="character" w:customStyle="1" w:styleId="WW8Num7z0">
    <w:name w:val="WW8Num7z0"/>
    <w:rsid w:val="00604D80"/>
  </w:style>
  <w:style w:type="character" w:customStyle="1" w:styleId="WW8Num7z1">
    <w:name w:val="WW8Num7z1"/>
    <w:rsid w:val="00604D80"/>
    <w:rPr>
      <w:rFonts w:ascii="Symbol" w:hAnsi="Symbol" w:cs="Symbol"/>
    </w:rPr>
  </w:style>
  <w:style w:type="character" w:customStyle="1" w:styleId="WW8Num7z2">
    <w:name w:val="WW8Num7z2"/>
    <w:rsid w:val="00604D80"/>
  </w:style>
  <w:style w:type="character" w:customStyle="1" w:styleId="WW8Num7z3">
    <w:name w:val="WW8Num7z3"/>
    <w:rsid w:val="00604D80"/>
  </w:style>
  <w:style w:type="character" w:customStyle="1" w:styleId="WW8Num7z4">
    <w:name w:val="WW8Num7z4"/>
    <w:rsid w:val="00604D80"/>
  </w:style>
  <w:style w:type="character" w:customStyle="1" w:styleId="WW8Num7z5">
    <w:name w:val="WW8Num7z5"/>
    <w:rsid w:val="00604D80"/>
  </w:style>
  <w:style w:type="character" w:customStyle="1" w:styleId="WW8Num7z6">
    <w:name w:val="WW8Num7z6"/>
    <w:rsid w:val="00604D80"/>
  </w:style>
  <w:style w:type="character" w:customStyle="1" w:styleId="WW8Num7z7">
    <w:name w:val="WW8Num7z7"/>
    <w:rsid w:val="00604D80"/>
  </w:style>
  <w:style w:type="character" w:customStyle="1" w:styleId="WW8Num7z8">
    <w:name w:val="WW8Num7z8"/>
    <w:rsid w:val="00604D80"/>
  </w:style>
  <w:style w:type="character" w:customStyle="1" w:styleId="WW8Num8z0">
    <w:name w:val="WW8Num8z0"/>
    <w:rsid w:val="00604D80"/>
    <w:rPr>
      <w:rFonts w:ascii="Symbol" w:hAnsi="Symbol" w:cs="OpenSymbol"/>
    </w:rPr>
  </w:style>
  <w:style w:type="character" w:customStyle="1" w:styleId="WW8Num9z0">
    <w:name w:val="WW8Num9z0"/>
    <w:rsid w:val="00604D80"/>
    <w:rPr>
      <w:rFonts w:hint="default"/>
      <w:i w:val="0"/>
    </w:rPr>
  </w:style>
  <w:style w:type="character" w:customStyle="1" w:styleId="WW8Num9z1">
    <w:name w:val="WW8Num9z1"/>
    <w:rsid w:val="00604D80"/>
  </w:style>
  <w:style w:type="character" w:customStyle="1" w:styleId="WW8Num9z2">
    <w:name w:val="WW8Num9z2"/>
    <w:rsid w:val="00604D80"/>
  </w:style>
  <w:style w:type="character" w:customStyle="1" w:styleId="WW8Num9z3">
    <w:name w:val="WW8Num9z3"/>
    <w:rsid w:val="00604D80"/>
  </w:style>
  <w:style w:type="character" w:customStyle="1" w:styleId="WW8Num9z4">
    <w:name w:val="WW8Num9z4"/>
    <w:rsid w:val="00604D80"/>
  </w:style>
  <w:style w:type="character" w:customStyle="1" w:styleId="WW8Num9z5">
    <w:name w:val="WW8Num9z5"/>
    <w:rsid w:val="00604D80"/>
  </w:style>
  <w:style w:type="character" w:customStyle="1" w:styleId="WW8Num9z6">
    <w:name w:val="WW8Num9z6"/>
    <w:rsid w:val="00604D80"/>
  </w:style>
  <w:style w:type="character" w:customStyle="1" w:styleId="WW8Num9z7">
    <w:name w:val="WW8Num9z7"/>
    <w:rsid w:val="00604D80"/>
  </w:style>
  <w:style w:type="character" w:customStyle="1" w:styleId="WW8Num9z8">
    <w:name w:val="WW8Num9z8"/>
    <w:rsid w:val="00604D80"/>
  </w:style>
  <w:style w:type="character" w:customStyle="1" w:styleId="WW8Num10z0">
    <w:name w:val="WW8Num10z0"/>
    <w:rsid w:val="00604D80"/>
    <w:rPr>
      <w:rFonts w:hint="default"/>
      <w:i/>
      <w:sz w:val="28"/>
      <w:szCs w:val="28"/>
      <w:lang w:val="de-DE"/>
    </w:rPr>
  </w:style>
  <w:style w:type="character" w:customStyle="1" w:styleId="WW8Num10z2">
    <w:name w:val="WW8Num10z2"/>
    <w:rsid w:val="00604D80"/>
  </w:style>
  <w:style w:type="character" w:customStyle="1" w:styleId="WW8Num10z3">
    <w:name w:val="WW8Num10z3"/>
    <w:rsid w:val="00604D80"/>
  </w:style>
  <w:style w:type="character" w:customStyle="1" w:styleId="WW8Num10z4">
    <w:name w:val="WW8Num10z4"/>
    <w:rsid w:val="00604D80"/>
  </w:style>
  <w:style w:type="character" w:customStyle="1" w:styleId="WW8Num10z5">
    <w:name w:val="WW8Num10z5"/>
    <w:rsid w:val="00604D80"/>
  </w:style>
  <w:style w:type="character" w:customStyle="1" w:styleId="WW8Num10z6">
    <w:name w:val="WW8Num10z6"/>
    <w:rsid w:val="00604D80"/>
  </w:style>
  <w:style w:type="character" w:customStyle="1" w:styleId="WW8Num10z7">
    <w:name w:val="WW8Num10z7"/>
    <w:rsid w:val="00604D80"/>
  </w:style>
  <w:style w:type="character" w:customStyle="1" w:styleId="WW8Num10z8">
    <w:name w:val="WW8Num10z8"/>
    <w:rsid w:val="00604D80"/>
  </w:style>
  <w:style w:type="character" w:customStyle="1" w:styleId="WW8Num11z0">
    <w:name w:val="WW8Num11z0"/>
    <w:rsid w:val="00604D80"/>
    <w:rPr>
      <w:rFonts w:hint="default"/>
    </w:rPr>
  </w:style>
  <w:style w:type="character" w:customStyle="1" w:styleId="WW8Num11z1">
    <w:name w:val="WW8Num11z1"/>
    <w:rsid w:val="00604D80"/>
  </w:style>
  <w:style w:type="character" w:customStyle="1" w:styleId="WW8Num11z2">
    <w:name w:val="WW8Num11z2"/>
    <w:rsid w:val="00604D80"/>
  </w:style>
  <w:style w:type="character" w:customStyle="1" w:styleId="WW8Num11z3">
    <w:name w:val="WW8Num11z3"/>
    <w:rsid w:val="00604D80"/>
  </w:style>
  <w:style w:type="character" w:customStyle="1" w:styleId="WW8Num11z4">
    <w:name w:val="WW8Num11z4"/>
    <w:rsid w:val="00604D80"/>
  </w:style>
  <w:style w:type="character" w:customStyle="1" w:styleId="WW8Num11z5">
    <w:name w:val="WW8Num11z5"/>
    <w:rsid w:val="00604D80"/>
  </w:style>
  <w:style w:type="character" w:customStyle="1" w:styleId="WW8Num11z6">
    <w:name w:val="WW8Num11z6"/>
    <w:rsid w:val="00604D80"/>
  </w:style>
  <w:style w:type="character" w:customStyle="1" w:styleId="WW8Num11z7">
    <w:name w:val="WW8Num11z7"/>
    <w:rsid w:val="00604D80"/>
  </w:style>
  <w:style w:type="character" w:customStyle="1" w:styleId="WW8Num11z8">
    <w:name w:val="WW8Num11z8"/>
    <w:rsid w:val="00604D80"/>
  </w:style>
  <w:style w:type="character" w:customStyle="1" w:styleId="WW8Num12z0">
    <w:name w:val="WW8Num12z0"/>
    <w:rsid w:val="00604D80"/>
    <w:rPr>
      <w:rFonts w:hint="default"/>
      <w:sz w:val="28"/>
      <w:szCs w:val="28"/>
      <w:lang w:val="de-DE"/>
    </w:rPr>
  </w:style>
  <w:style w:type="character" w:customStyle="1" w:styleId="WW8Num12z1">
    <w:name w:val="WW8Num12z1"/>
    <w:rsid w:val="00604D80"/>
  </w:style>
  <w:style w:type="character" w:customStyle="1" w:styleId="WW8Num12z2">
    <w:name w:val="WW8Num12z2"/>
    <w:rsid w:val="00604D80"/>
  </w:style>
  <w:style w:type="character" w:customStyle="1" w:styleId="WW8Num12z3">
    <w:name w:val="WW8Num12z3"/>
    <w:rsid w:val="00604D80"/>
  </w:style>
  <w:style w:type="character" w:customStyle="1" w:styleId="WW8Num12z4">
    <w:name w:val="WW8Num12z4"/>
    <w:rsid w:val="00604D80"/>
  </w:style>
  <w:style w:type="character" w:customStyle="1" w:styleId="WW8Num12z5">
    <w:name w:val="WW8Num12z5"/>
    <w:rsid w:val="00604D80"/>
  </w:style>
  <w:style w:type="character" w:customStyle="1" w:styleId="WW8Num12z6">
    <w:name w:val="WW8Num12z6"/>
    <w:rsid w:val="00604D80"/>
  </w:style>
  <w:style w:type="character" w:customStyle="1" w:styleId="WW8Num12z7">
    <w:name w:val="WW8Num12z7"/>
    <w:rsid w:val="00604D80"/>
  </w:style>
  <w:style w:type="character" w:customStyle="1" w:styleId="WW8Num12z8">
    <w:name w:val="WW8Num12z8"/>
    <w:rsid w:val="00604D80"/>
  </w:style>
  <w:style w:type="character" w:customStyle="1" w:styleId="WW8Num13z0">
    <w:name w:val="WW8Num13z0"/>
    <w:rsid w:val="00604D80"/>
    <w:rPr>
      <w:rFonts w:hint="default"/>
    </w:rPr>
  </w:style>
  <w:style w:type="character" w:customStyle="1" w:styleId="WW8Num13z1">
    <w:name w:val="WW8Num13z1"/>
    <w:rsid w:val="00604D80"/>
  </w:style>
  <w:style w:type="character" w:customStyle="1" w:styleId="WW8Num13z2">
    <w:name w:val="WW8Num13z2"/>
    <w:rsid w:val="00604D80"/>
  </w:style>
  <w:style w:type="character" w:customStyle="1" w:styleId="WW8Num13z3">
    <w:name w:val="WW8Num13z3"/>
    <w:rsid w:val="00604D80"/>
  </w:style>
  <w:style w:type="character" w:customStyle="1" w:styleId="WW8Num13z4">
    <w:name w:val="WW8Num13z4"/>
    <w:rsid w:val="00604D80"/>
  </w:style>
  <w:style w:type="character" w:customStyle="1" w:styleId="WW8Num13z5">
    <w:name w:val="WW8Num13z5"/>
    <w:rsid w:val="00604D80"/>
  </w:style>
  <w:style w:type="character" w:customStyle="1" w:styleId="WW8Num13z6">
    <w:name w:val="WW8Num13z6"/>
    <w:rsid w:val="00604D80"/>
  </w:style>
  <w:style w:type="character" w:customStyle="1" w:styleId="WW8Num13z7">
    <w:name w:val="WW8Num13z7"/>
    <w:rsid w:val="00604D80"/>
  </w:style>
  <w:style w:type="character" w:customStyle="1" w:styleId="WW8Num13z8">
    <w:name w:val="WW8Num13z8"/>
    <w:rsid w:val="00604D80"/>
  </w:style>
  <w:style w:type="character" w:customStyle="1" w:styleId="WW8Num14z0">
    <w:name w:val="WW8Num14z0"/>
    <w:rsid w:val="00604D8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04D80"/>
    <w:rPr>
      <w:rFonts w:ascii="Courier New" w:hAnsi="Courier New" w:cs="Courier New" w:hint="default"/>
    </w:rPr>
  </w:style>
  <w:style w:type="character" w:customStyle="1" w:styleId="WW8Num14z2">
    <w:name w:val="WW8Num14z2"/>
    <w:rsid w:val="00604D80"/>
    <w:rPr>
      <w:rFonts w:ascii="Wingdings" w:hAnsi="Wingdings" w:cs="Wingdings" w:hint="default"/>
    </w:rPr>
  </w:style>
  <w:style w:type="character" w:customStyle="1" w:styleId="WW8Num14z3">
    <w:name w:val="WW8Num14z3"/>
    <w:rsid w:val="00604D80"/>
    <w:rPr>
      <w:rFonts w:ascii="Symbol" w:hAnsi="Symbol" w:cs="Symbol" w:hint="default"/>
    </w:rPr>
  </w:style>
  <w:style w:type="character" w:customStyle="1" w:styleId="WW8Num15z0">
    <w:name w:val="WW8Num15z0"/>
    <w:rsid w:val="00604D80"/>
    <w:rPr>
      <w:rFonts w:hint="default"/>
      <w:sz w:val="28"/>
      <w:szCs w:val="28"/>
      <w:lang w:val="de-DE"/>
    </w:rPr>
  </w:style>
  <w:style w:type="character" w:customStyle="1" w:styleId="WW8Num15z1">
    <w:name w:val="WW8Num15z1"/>
    <w:rsid w:val="00604D80"/>
  </w:style>
  <w:style w:type="character" w:customStyle="1" w:styleId="WW8Num15z2">
    <w:name w:val="WW8Num15z2"/>
    <w:rsid w:val="00604D80"/>
  </w:style>
  <w:style w:type="character" w:customStyle="1" w:styleId="WW8Num15z3">
    <w:name w:val="WW8Num15z3"/>
    <w:rsid w:val="00604D80"/>
  </w:style>
  <w:style w:type="character" w:customStyle="1" w:styleId="WW8Num15z4">
    <w:name w:val="WW8Num15z4"/>
    <w:rsid w:val="00604D80"/>
  </w:style>
  <w:style w:type="character" w:customStyle="1" w:styleId="WW8Num15z5">
    <w:name w:val="WW8Num15z5"/>
    <w:rsid w:val="00604D80"/>
  </w:style>
  <w:style w:type="character" w:customStyle="1" w:styleId="WW8Num15z6">
    <w:name w:val="WW8Num15z6"/>
    <w:rsid w:val="00604D80"/>
  </w:style>
  <w:style w:type="character" w:customStyle="1" w:styleId="WW8Num15z7">
    <w:name w:val="WW8Num15z7"/>
    <w:rsid w:val="00604D80"/>
  </w:style>
  <w:style w:type="character" w:customStyle="1" w:styleId="WW8Num15z8">
    <w:name w:val="WW8Num15z8"/>
    <w:rsid w:val="00604D80"/>
  </w:style>
  <w:style w:type="character" w:customStyle="1" w:styleId="WW8Num16z0">
    <w:name w:val="WW8Num16z0"/>
    <w:rsid w:val="00604D80"/>
    <w:rPr>
      <w:rFonts w:ascii="Symbol" w:hAnsi="Symbol" w:cs="Symbol" w:hint="default"/>
    </w:rPr>
  </w:style>
  <w:style w:type="character" w:customStyle="1" w:styleId="WW8Num16z1">
    <w:name w:val="WW8Num16z1"/>
    <w:rsid w:val="00604D80"/>
    <w:rPr>
      <w:rFonts w:ascii="Courier New" w:hAnsi="Courier New" w:cs="Courier New" w:hint="default"/>
    </w:rPr>
  </w:style>
  <w:style w:type="character" w:customStyle="1" w:styleId="WW8Num16z2">
    <w:name w:val="WW8Num16z2"/>
    <w:rsid w:val="00604D80"/>
    <w:rPr>
      <w:rFonts w:ascii="Wingdings" w:hAnsi="Wingdings" w:cs="Wingdings" w:hint="default"/>
    </w:rPr>
  </w:style>
  <w:style w:type="character" w:customStyle="1" w:styleId="WW8Num17z0">
    <w:name w:val="WW8Num17z0"/>
    <w:rsid w:val="00604D80"/>
    <w:rPr>
      <w:rFonts w:hint="default"/>
      <w:color w:val="auto"/>
      <w:lang w:val="de-DE"/>
    </w:rPr>
  </w:style>
  <w:style w:type="character" w:customStyle="1" w:styleId="WW8Num17z1">
    <w:name w:val="WW8Num17z1"/>
    <w:rsid w:val="00604D80"/>
  </w:style>
  <w:style w:type="character" w:customStyle="1" w:styleId="WW8Num17z2">
    <w:name w:val="WW8Num17z2"/>
    <w:rsid w:val="00604D80"/>
  </w:style>
  <w:style w:type="character" w:customStyle="1" w:styleId="WW8Num17z3">
    <w:name w:val="WW8Num17z3"/>
    <w:rsid w:val="00604D80"/>
  </w:style>
  <w:style w:type="character" w:customStyle="1" w:styleId="WW8Num17z4">
    <w:name w:val="WW8Num17z4"/>
    <w:rsid w:val="00604D80"/>
  </w:style>
  <w:style w:type="character" w:customStyle="1" w:styleId="WW8Num17z5">
    <w:name w:val="WW8Num17z5"/>
    <w:rsid w:val="00604D80"/>
  </w:style>
  <w:style w:type="character" w:customStyle="1" w:styleId="WW8Num17z6">
    <w:name w:val="WW8Num17z6"/>
    <w:rsid w:val="00604D80"/>
  </w:style>
  <w:style w:type="character" w:customStyle="1" w:styleId="WW8Num17z7">
    <w:name w:val="WW8Num17z7"/>
    <w:rsid w:val="00604D80"/>
  </w:style>
  <w:style w:type="character" w:customStyle="1" w:styleId="WW8Num17z8">
    <w:name w:val="WW8Num17z8"/>
    <w:rsid w:val="00604D80"/>
  </w:style>
  <w:style w:type="character" w:customStyle="1" w:styleId="WW8Num18z0">
    <w:name w:val="WW8Num18z0"/>
    <w:rsid w:val="00604D80"/>
    <w:rPr>
      <w:rFonts w:hint="default"/>
    </w:rPr>
  </w:style>
  <w:style w:type="character" w:customStyle="1" w:styleId="WW8Num18z1">
    <w:name w:val="WW8Num18z1"/>
    <w:rsid w:val="00604D80"/>
  </w:style>
  <w:style w:type="character" w:customStyle="1" w:styleId="WW8Num18z2">
    <w:name w:val="WW8Num18z2"/>
    <w:rsid w:val="00604D80"/>
  </w:style>
  <w:style w:type="character" w:customStyle="1" w:styleId="WW8Num18z3">
    <w:name w:val="WW8Num18z3"/>
    <w:rsid w:val="00604D80"/>
  </w:style>
  <w:style w:type="character" w:customStyle="1" w:styleId="WW8Num18z4">
    <w:name w:val="WW8Num18z4"/>
    <w:rsid w:val="00604D80"/>
  </w:style>
  <w:style w:type="character" w:customStyle="1" w:styleId="WW8Num18z5">
    <w:name w:val="WW8Num18z5"/>
    <w:rsid w:val="00604D80"/>
  </w:style>
  <w:style w:type="character" w:customStyle="1" w:styleId="WW8Num18z6">
    <w:name w:val="WW8Num18z6"/>
    <w:rsid w:val="00604D80"/>
  </w:style>
  <w:style w:type="character" w:customStyle="1" w:styleId="WW8Num18z7">
    <w:name w:val="WW8Num18z7"/>
    <w:rsid w:val="00604D80"/>
  </w:style>
  <w:style w:type="character" w:customStyle="1" w:styleId="WW8Num18z8">
    <w:name w:val="WW8Num18z8"/>
    <w:rsid w:val="00604D80"/>
  </w:style>
  <w:style w:type="character" w:customStyle="1" w:styleId="WW8Num19z0">
    <w:name w:val="WW8Num19z0"/>
    <w:rsid w:val="00604D80"/>
    <w:rPr>
      <w:rFonts w:ascii="Symbol" w:hAnsi="Symbol" w:cs="Symbol" w:hint="default"/>
    </w:rPr>
  </w:style>
  <w:style w:type="character" w:customStyle="1" w:styleId="WW8Num19z1">
    <w:name w:val="WW8Num19z1"/>
    <w:rsid w:val="00604D80"/>
    <w:rPr>
      <w:rFonts w:ascii="Courier New" w:hAnsi="Courier New" w:cs="Courier New" w:hint="default"/>
    </w:rPr>
  </w:style>
  <w:style w:type="character" w:customStyle="1" w:styleId="WW8Num19z2">
    <w:name w:val="WW8Num19z2"/>
    <w:rsid w:val="00604D80"/>
    <w:rPr>
      <w:rFonts w:ascii="Wingdings" w:hAnsi="Wingdings" w:cs="Wingdings" w:hint="default"/>
    </w:rPr>
  </w:style>
  <w:style w:type="character" w:customStyle="1" w:styleId="WW8Num20z0">
    <w:name w:val="WW8Num20z0"/>
    <w:rsid w:val="00604D80"/>
    <w:rPr>
      <w:rFonts w:ascii="Times New Roman" w:hAnsi="Times New Roman" w:cs="Times New Roman" w:hint="default"/>
      <w:sz w:val="24"/>
    </w:rPr>
  </w:style>
  <w:style w:type="character" w:customStyle="1" w:styleId="WW8Num20z1">
    <w:name w:val="WW8Num20z1"/>
    <w:rsid w:val="00604D80"/>
  </w:style>
  <w:style w:type="character" w:customStyle="1" w:styleId="WW8Num20z2">
    <w:name w:val="WW8Num20z2"/>
    <w:rsid w:val="00604D80"/>
  </w:style>
  <w:style w:type="character" w:customStyle="1" w:styleId="WW8Num20z3">
    <w:name w:val="WW8Num20z3"/>
    <w:rsid w:val="00604D80"/>
  </w:style>
  <w:style w:type="character" w:customStyle="1" w:styleId="WW8Num20z4">
    <w:name w:val="WW8Num20z4"/>
    <w:rsid w:val="00604D80"/>
  </w:style>
  <w:style w:type="character" w:customStyle="1" w:styleId="WW8Num20z5">
    <w:name w:val="WW8Num20z5"/>
    <w:rsid w:val="00604D80"/>
  </w:style>
  <w:style w:type="character" w:customStyle="1" w:styleId="WW8Num20z6">
    <w:name w:val="WW8Num20z6"/>
    <w:rsid w:val="00604D80"/>
  </w:style>
  <w:style w:type="character" w:customStyle="1" w:styleId="WW8Num20z7">
    <w:name w:val="WW8Num20z7"/>
    <w:rsid w:val="00604D80"/>
  </w:style>
  <w:style w:type="character" w:customStyle="1" w:styleId="WW8Num20z8">
    <w:name w:val="WW8Num20z8"/>
    <w:rsid w:val="00604D80"/>
  </w:style>
  <w:style w:type="character" w:customStyle="1" w:styleId="WW8Num21z0">
    <w:name w:val="WW8Num21z0"/>
    <w:rsid w:val="00604D8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04D80"/>
  </w:style>
  <w:style w:type="character" w:customStyle="1" w:styleId="WW8Num21z2">
    <w:name w:val="WW8Num21z2"/>
    <w:rsid w:val="00604D80"/>
  </w:style>
  <w:style w:type="character" w:customStyle="1" w:styleId="WW8Num21z3">
    <w:name w:val="WW8Num21z3"/>
    <w:rsid w:val="00604D80"/>
  </w:style>
  <w:style w:type="character" w:customStyle="1" w:styleId="WW8Num21z4">
    <w:name w:val="WW8Num21z4"/>
    <w:rsid w:val="00604D80"/>
  </w:style>
  <w:style w:type="character" w:customStyle="1" w:styleId="WW8Num21z5">
    <w:name w:val="WW8Num21z5"/>
    <w:rsid w:val="00604D80"/>
  </w:style>
  <w:style w:type="character" w:customStyle="1" w:styleId="WW8Num21z6">
    <w:name w:val="WW8Num21z6"/>
    <w:rsid w:val="00604D80"/>
  </w:style>
  <w:style w:type="character" w:customStyle="1" w:styleId="WW8Num21z7">
    <w:name w:val="WW8Num21z7"/>
    <w:rsid w:val="00604D80"/>
  </w:style>
  <w:style w:type="character" w:customStyle="1" w:styleId="WW8Num21z8">
    <w:name w:val="WW8Num21z8"/>
    <w:rsid w:val="00604D80"/>
  </w:style>
  <w:style w:type="character" w:customStyle="1" w:styleId="WW8Num22z0">
    <w:name w:val="WW8Num22z0"/>
    <w:rsid w:val="00604D80"/>
    <w:rPr>
      <w:rFonts w:hint="default"/>
    </w:rPr>
  </w:style>
  <w:style w:type="character" w:customStyle="1" w:styleId="WW8Num22z1">
    <w:name w:val="WW8Num22z1"/>
    <w:rsid w:val="00604D80"/>
  </w:style>
  <w:style w:type="character" w:customStyle="1" w:styleId="WW8Num22z2">
    <w:name w:val="WW8Num22z2"/>
    <w:rsid w:val="00604D80"/>
  </w:style>
  <w:style w:type="character" w:customStyle="1" w:styleId="WW8Num22z3">
    <w:name w:val="WW8Num22z3"/>
    <w:rsid w:val="00604D80"/>
  </w:style>
  <w:style w:type="character" w:customStyle="1" w:styleId="WW8Num22z4">
    <w:name w:val="WW8Num22z4"/>
    <w:rsid w:val="00604D80"/>
  </w:style>
  <w:style w:type="character" w:customStyle="1" w:styleId="WW8Num22z5">
    <w:name w:val="WW8Num22z5"/>
    <w:rsid w:val="00604D80"/>
  </w:style>
  <w:style w:type="character" w:customStyle="1" w:styleId="WW8Num22z6">
    <w:name w:val="WW8Num22z6"/>
    <w:rsid w:val="00604D80"/>
  </w:style>
  <w:style w:type="character" w:customStyle="1" w:styleId="WW8Num22z7">
    <w:name w:val="WW8Num22z7"/>
    <w:rsid w:val="00604D80"/>
  </w:style>
  <w:style w:type="character" w:customStyle="1" w:styleId="WW8Num22z8">
    <w:name w:val="WW8Num22z8"/>
    <w:rsid w:val="00604D80"/>
  </w:style>
  <w:style w:type="character" w:customStyle="1" w:styleId="WW8Num23z0">
    <w:name w:val="WW8Num23z0"/>
    <w:rsid w:val="00604D80"/>
    <w:rPr>
      <w:rFonts w:hint="default"/>
    </w:rPr>
  </w:style>
  <w:style w:type="character" w:customStyle="1" w:styleId="WW8Num23z1">
    <w:name w:val="WW8Num23z1"/>
    <w:rsid w:val="00604D80"/>
  </w:style>
  <w:style w:type="character" w:customStyle="1" w:styleId="WW8Num23z2">
    <w:name w:val="WW8Num23z2"/>
    <w:rsid w:val="00604D80"/>
  </w:style>
  <w:style w:type="character" w:customStyle="1" w:styleId="WW8Num23z3">
    <w:name w:val="WW8Num23z3"/>
    <w:rsid w:val="00604D80"/>
    <w:rPr>
      <w:rFonts w:ascii="Symbol" w:hAnsi="Symbol" w:cs="Symbol" w:hint="default"/>
    </w:rPr>
  </w:style>
  <w:style w:type="character" w:customStyle="1" w:styleId="WW8Num23z4">
    <w:name w:val="WW8Num23z4"/>
    <w:rsid w:val="00604D80"/>
  </w:style>
  <w:style w:type="character" w:customStyle="1" w:styleId="WW8Num23z5">
    <w:name w:val="WW8Num23z5"/>
    <w:rsid w:val="00604D80"/>
  </w:style>
  <w:style w:type="character" w:customStyle="1" w:styleId="WW8Num23z6">
    <w:name w:val="WW8Num23z6"/>
    <w:rsid w:val="00604D80"/>
  </w:style>
  <w:style w:type="character" w:customStyle="1" w:styleId="WW8Num23z7">
    <w:name w:val="WW8Num23z7"/>
    <w:rsid w:val="00604D80"/>
  </w:style>
  <w:style w:type="character" w:customStyle="1" w:styleId="WW8Num23z8">
    <w:name w:val="WW8Num23z8"/>
    <w:rsid w:val="00604D80"/>
  </w:style>
  <w:style w:type="character" w:customStyle="1" w:styleId="WW8Num24z0">
    <w:name w:val="WW8Num24z0"/>
    <w:rsid w:val="00604D80"/>
    <w:rPr>
      <w:rFonts w:hint="default"/>
    </w:rPr>
  </w:style>
  <w:style w:type="character" w:customStyle="1" w:styleId="WW8Num24z1">
    <w:name w:val="WW8Num24z1"/>
    <w:rsid w:val="00604D80"/>
  </w:style>
  <w:style w:type="character" w:customStyle="1" w:styleId="WW8Num24z2">
    <w:name w:val="WW8Num24z2"/>
    <w:rsid w:val="00604D80"/>
  </w:style>
  <w:style w:type="character" w:customStyle="1" w:styleId="WW8Num24z3">
    <w:name w:val="WW8Num24z3"/>
    <w:rsid w:val="00604D80"/>
  </w:style>
  <w:style w:type="character" w:customStyle="1" w:styleId="WW8Num24z4">
    <w:name w:val="WW8Num24z4"/>
    <w:rsid w:val="00604D80"/>
  </w:style>
  <w:style w:type="character" w:customStyle="1" w:styleId="WW8Num24z5">
    <w:name w:val="WW8Num24z5"/>
    <w:rsid w:val="00604D80"/>
  </w:style>
  <w:style w:type="character" w:customStyle="1" w:styleId="WW8Num24z6">
    <w:name w:val="WW8Num24z6"/>
    <w:rsid w:val="00604D80"/>
  </w:style>
  <w:style w:type="character" w:customStyle="1" w:styleId="WW8Num24z7">
    <w:name w:val="WW8Num24z7"/>
    <w:rsid w:val="00604D80"/>
  </w:style>
  <w:style w:type="character" w:customStyle="1" w:styleId="WW8Num24z8">
    <w:name w:val="WW8Num24z8"/>
    <w:rsid w:val="00604D80"/>
  </w:style>
  <w:style w:type="character" w:customStyle="1" w:styleId="WW8Num25z0">
    <w:name w:val="WW8Num25z0"/>
    <w:rsid w:val="00604D80"/>
    <w:rPr>
      <w:rFonts w:ascii="Symbol" w:hAnsi="Symbol" w:cs="Symbol" w:hint="default"/>
    </w:rPr>
  </w:style>
  <w:style w:type="character" w:customStyle="1" w:styleId="WW8Num25z1">
    <w:name w:val="WW8Num25z1"/>
    <w:rsid w:val="00604D80"/>
    <w:rPr>
      <w:rFonts w:ascii="Courier New" w:hAnsi="Courier New" w:cs="Courier New" w:hint="default"/>
    </w:rPr>
  </w:style>
  <w:style w:type="character" w:customStyle="1" w:styleId="WW8Num25z2">
    <w:name w:val="WW8Num25z2"/>
    <w:rsid w:val="00604D80"/>
    <w:rPr>
      <w:rFonts w:ascii="Wingdings" w:hAnsi="Wingdings" w:cs="Wingdings" w:hint="default"/>
    </w:rPr>
  </w:style>
  <w:style w:type="character" w:customStyle="1" w:styleId="WW8Num26z0">
    <w:name w:val="WW8Num26z0"/>
    <w:rsid w:val="00604D80"/>
    <w:rPr>
      <w:rFonts w:hint="default"/>
      <w:sz w:val="28"/>
      <w:szCs w:val="28"/>
      <w:lang w:val="de-DE"/>
    </w:rPr>
  </w:style>
  <w:style w:type="character" w:customStyle="1" w:styleId="WW8Num26z1">
    <w:name w:val="WW8Num26z1"/>
    <w:rsid w:val="00604D80"/>
  </w:style>
  <w:style w:type="character" w:customStyle="1" w:styleId="WW8Num26z2">
    <w:name w:val="WW8Num26z2"/>
    <w:rsid w:val="00604D80"/>
  </w:style>
  <w:style w:type="character" w:customStyle="1" w:styleId="WW8Num26z3">
    <w:name w:val="WW8Num26z3"/>
    <w:rsid w:val="00604D80"/>
  </w:style>
  <w:style w:type="character" w:customStyle="1" w:styleId="WW8Num26z4">
    <w:name w:val="WW8Num26z4"/>
    <w:rsid w:val="00604D80"/>
  </w:style>
  <w:style w:type="character" w:customStyle="1" w:styleId="WW8Num26z5">
    <w:name w:val="WW8Num26z5"/>
    <w:rsid w:val="00604D80"/>
  </w:style>
  <w:style w:type="character" w:customStyle="1" w:styleId="WW8Num26z6">
    <w:name w:val="WW8Num26z6"/>
    <w:rsid w:val="00604D80"/>
  </w:style>
  <w:style w:type="character" w:customStyle="1" w:styleId="WW8Num26z7">
    <w:name w:val="WW8Num26z7"/>
    <w:rsid w:val="00604D80"/>
  </w:style>
  <w:style w:type="character" w:customStyle="1" w:styleId="WW8Num26z8">
    <w:name w:val="WW8Num26z8"/>
    <w:rsid w:val="00604D80"/>
  </w:style>
  <w:style w:type="character" w:customStyle="1" w:styleId="WW8Num27z0">
    <w:name w:val="WW8Num27z0"/>
    <w:rsid w:val="00604D80"/>
    <w:rPr>
      <w:rFonts w:hint="default"/>
    </w:rPr>
  </w:style>
  <w:style w:type="character" w:customStyle="1" w:styleId="WW8Num27z1">
    <w:name w:val="WW8Num27z1"/>
    <w:rsid w:val="00604D80"/>
  </w:style>
  <w:style w:type="character" w:customStyle="1" w:styleId="WW8Num27z2">
    <w:name w:val="WW8Num27z2"/>
    <w:rsid w:val="00604D80"/>
  </w:style>
  <w:style w:type="character" w:customStyle="1" w:styleId="WW8Num27z3">
    <w:name w:val="WW8Num27z3"/>
    <w:rsid w:val="00604D80"/>
  </w:style>
  <w:style w:type="character" w:customStyle="1" w:styleId="WW8Num27z4">
    <w:name w:val="WW8Num27z4"/>
    <w:rsid w:val="00604D80"/>
  </w:style>
  <w:style w:type="character" w:customStyle="1" w:styleId="WW8Num27z5">
    <w:name w:val="WW8Num27z5"/>
    <w:rsid w:val="00604D80"/>
  </w:style>
  <w:style w:type="character" w:customStyle="1" w:styleId="WW8Num27z6">
    <w:name w:val="WW8Num27z6"/>
    <w:rsid w:val="00604D80"/>
  </w:style>
  <w:style w:type="character" w:customStyle="1" w:styleId="WW8Num27z7">
    <w:name w:val="WW8Num27z7"/>
    <w:rsid w:val="00604D80"/>
  </w:style>
  <w:style w:type="character" w:customStyle="1" w:styleId="WW8Num27z8">
    <w:name w:val="WW8Num27z8"/>
    <w:rsid w:val="00604D80"/>
  </w:style>
  <w:style w:type="character" w:customStyle="1" w:styleId="WW8Num28z0">
    <w:name w:val="WW8Num28z0"/>
    <w:rsid w:val="00604D80"/>
    <w:rPr>
      <w:rFonts w:ascii="Symbol" w:hAnsi="Symbol" w:cs="Symbol" w:hint="default"/>
    </w:rPr>
  </w:style>
  <w:style w:type="character" w:customStyle="1" w:styleId="WW8Num28z1">
    <w:name w:val="WW8Num28z1"/>
    <w:rsid w:val="00604D80"/>
    <w:rPr>
      <w:rFonts w:ascii="Courier New" w:hAnsi="Courier New" w:cs="Courier New" w:hint="default"/>
    </w:rPr>
  </w:style>
  <w:style w:type="character" w:customStyle="1" w:styleId="WW8Num28z2">
    <w:name w:val="WW8Num28z2"/>
    <w:rsid w:val="00604D80"/>
    <w:rPr>
      <w:rFonts w:ascii="Wingdings" w:hAnsi="Wingdings" w:cs="Wingdings" w:hint="default"/>
    </w:rPr>
  </w:style>
  <w:style w:type="character" w:customStyle="1" w:styleId="WW8Num29z0">
    <w:name w:val="WW8Num29z0"/>
    <w:rsid w:val="00604D80"/>
    <w:rPr>
      <w:rFonts w:ascii="Symbol" w:hAnsi="Symbol" w:cs="Symbol" w:hint="default"/>
    </w:rPr>
  </w:style>
  <w:style w:type="character" w:customStyle="1" w:styleId="WW8Num29z1">
    <w:name w:val="WW8Num29z1"/>
    <w:rsid w:val="00604D80"/>
    <w:rPr>
      <w:rFonts w:ascii="Courier New" w:hAnsi="Courier New" w:cs="Courier New" w:hint="default"/>
    </w:rPr>
  </w:style>
  <w:style w:type="character" w:customStyle="1" w:styleId="WW8Num29z2">
    <w:name w:val="WW8Num29z2"/>
    <w:rsid w:val="00604D80"/>
    <w:rPr>
      <w:rFonts w:ascii="Wingdings" w:hAnsi="Wingdings" w:cs="Wingdings" w:hint="default"/>
    </w:rPr>
  </w:style>
  <w:style w:type="character" w:customStyle="1" w:styleId="WW8NumSt1z0">
    <w:name w:val="WW8NumSt1z0"/>
    <w:rsid w:val="00604D8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604D80"/>
  </w:style>
  <w:style w:type="character" w:customStyle="1" w:styleId="a4">
    <w:name w:val="Символ сноски"/>
    <w:rsid w:val="00604D80"/>
    <w:rPr>
      <w:vertAlign w:val="superscript"/>
    </w:rPr>
  </w:style>
  <w:style w:type="character" w:styleId="a5">
    <w:name w:val="page number"/>
    <w:basedOn w:val="10"/>
    <w:rsid w:val="00604D80"/>
  </w:style>
  <w:style w:type="character" w:styleId="a6">
    <w:name w:val="Hyperlink"/>
    <w:rsid w:val="00604D80"/>
    <w:rPr>
      <w:color w:val="0000FF"/>
      <w:u w:val="single"/>
    </w:rPr>
  </w:style>
  <w:style w:type="character" w:customStyle="1" w:styleId="spelle">
    <w:name w:val="spelle"/>
    <w:basedOn w:val="10"/>
    <w:rsid w:val="00604D80"/>
  </w:style>
  <w:style w:type="character" w:customStyle="1" w:styleId="40">
    <w:name w:val="Заголовок 4 Знак"/>
    <w:rsid w:val="00604D80"/>
    <w:rPr>
      <w:b/>
      <w:bCs/>
      <w:sz w:val="28"/>
      <w:szCs w:val="28"/>
      <w:lang w:val="ru-RU" w:eastAsia="ar-SA" w:bidi="ar-SA"/>
    </w:rPr>
  </w:style>
  <w:style w:type="character" w:customStyle="1" w:styleId="a7">
    <w:name w:val="Основной текст Знак"/>
    <w:rsid w:val="00604D80"/>
    <w:rPr>
      <w:b/>
      <w:bCs/>
      <w:smallCaps/>
      <w:sz w:val="24"/>
      <w:szCs w:val="24"/>
      <w:lang w:val="ru-RU" w:eastAsia="ar-SA" w:bidi="ar-SA"/>
    </w:rPr>
  </w:style>
  <w:style w:type="character" w:styleId="a8">
    <w:name w:val="Strong"/>
    <w:qFormat/>
    <w:rsid w:val="00604D80"/>
    <w:rPr>
      <w:b/>
      <w:bCs/>
    </w:rPr>
  </w:style>
  <w:style w:type="character" w:customStyle="1" w:styleId="blk">
    <w:name w:val="blk"/>
    <w:basedOn w:val="10"/>
    <w:rsid w:val="00604D80"/>
  </w:style>
  <w:style w:type="character" w:customStyle="1" w:styleId="11">
    <w:name w:val="Знак примечания1"/>
    <w:rsid w:val="00604D80"/>
    <w:rPr>
      <w:sz w:val="16"/>
      <w:szCs w:val="16"/>
    </w:rPr>
  </w:style>
  <w:style w:type="character" w:customStyle="1" w:styleId="a9">
    <w:name w:val="Текст примечания Знак"/>
    <w:basedOn w:val="10"/>
    <w:rsid w:val="00604D80"/>
  </w:style>
  <w:style w:type="character" w:customStyle="1" w:styleId="aa">
    <w:name w:val="Тема примечания Знак"/>
    <w:rsid w:val="00604D80"/>
    <w:rPr>
      <w:b/>
      <w:bCs/>
    </w:rPr>
  </w:style>
  <w:style w:type="character" w:customStyle="1" w:styleId="ab">
    <w:name w:val="Текст выноски Знак"/>
    <w:rsid w:val="00604D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604D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аголовок 1 Знак"/>
    <w:rsid w:val="00604D80"/>
    <w:rPr>
      <w:i/>
      <w:iCs/>
      <w:sz w:val="24"/>
      <w:szCs w:val="24"/>
    </w:rPr>
  </w:style>
  <w:style w:type="character" w:styleId="ac">
    <w:name w:val="FollowedHyperlink"/>
    <w:rsid w:val="00604D80"/>
    <w:rPr>
      <w:color w:val="800080"/>
      <w:u w:val="single"/>
    </w:rPr>
  </w:style>
  <w:style w:type="character" w:customStyle="1" w:styleId="apple-converted-space">
    <w:name w:val="apple-converted-space"/>
    <w:basedOn w:val="10"/>
    <w:rsid w:val="00604D80"/>
  </w:style>
  <w:style w:type="character" w:customStyle="1" w:styleId="loading">
    <w:name w:val="loading"/>
    <w:basedOn w:val="10"/>
    <w:rsid w:val="00604D80"/>
  </w:style>
  <w:style w:type="character" w:customStyle="1" w:styleId="sd-text-color">
    <w:name w:val="sd-text-color"/>
    <w:basedOn w:val="10"/>
    <w:rsid w:val="00604D80"/>
  </w:style>
  <w:style w:type="character" w:styleId="ad">
    <w:name w:val="Emphasis"/>
    <w:qFormat/>
    <w:rsid w:val="00604D80"/>
    <w:rPr>
      <w:i/>
      <w:iCs/>
    </w:rPr>
  </w:style>
  <w:style w:type="character" w:customStyle="1" w:styleId="jp-relatedposts-post-title">
    <w:name w:val="jp-relatedposts-post-title"/>
    <w:basedOn w:val="10"/>
    <w:rsid w:val="00604D80"/>
  </w:style>
  <w:style w:type="character" w:customStyle="1" w:styleId="jp-relatedposts-post-context">
    <w:name w:val="jp-relatedposts-post-context"/>
    <w:basedOn w:val="10"/>
    <w:rsid w:val="00604D80"/>
  </w:style>
  <w:style w:type="character" w:customStyle="1" w:styleId="meta-nav">
    <w:name w:val="meta-nav"/>
    <w:basedOn w:val="10"/>
    <w:rsid w:val="00604D80"/>
  </w:style>
  <w:style w:type="character" w:customStyle="1" w:styleId="z-">
    <w:name w:val="z-Начало формы Знак"/>
    <w:rsid w:val="00604D80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604D80"/>
    <w:rPr>
      <w:rFonts w:ascii="Arial" w:hAnsi="Arial" w:cs="Arial"/>
      <w:vanish/>
      <w:sz w:val="16"/>
      <w:szCs w:val="16"/>
    </w:rPr>
  </w:style>
  <w:style w:type="character" w:customStyle="1" w:styleId="ae">
    <w:name w:val="Название Знак"/>
    <w:rsid w:val="00604D80"/>
    <w:rPr>
      <w:sz w:val="24"/>
    </w:rPr>
  </w:style>
  <w:style w:type="character" w:customStyle="1" w:styleId="af">
    <w:name w:val="Подзаголовок Знак"/>
    <w:rsid w:val="00604D80"/>
    <w:rPr>
      <w:sz w:val="24"/>
    </w:rPr>
  </w:style>
  <w:style w:type="character" w:customStyle="1" w:styleId="butback">
    <w:name w:val="butback"/>
    <w:basedOn w:val="10"/>
    <w:rsid w:val="00604D80"/>
  </w:style>
  <w:style w:type="character" w:customStyle="1" w:styleId="submenu-table">
    <w:name w:val="submenu-table"/>
    <w:basedOn w:val="10"/>
    <w:rsid w:val="00604D80"/>
  </w:style>
  <w:style w:type="character" w:customStyle="1" w:styleId="af0">
    <w:name w:val="Текст концевой сноски Знак"/>
    <w:basedOn w:val="10"/>
    <w:rsid w:val="00604D80"/>
  </w:style>
  <w:style w:type="character" w:customStyle="1" w:styleId="af1">
    <w:name w:val="Символы концевой сноски"/>
    <w:rsid w:val="00604D80"/>
    <w:rPr>
      <w:vertAlign w:val="superscript"/>
    </w:rPr>
  </w:style>
  <w:style w:type="character" w:customStyle="1" w:styleId="s6">
    <w:name w:val="s6"/>
    <w:basedOn w:val="10"/>
    <w:rsid w:val="00604D80"/>
  </w:style>
  <w:style w:type="character" w:customStyle="1" w:styleId="af2">
    <w:name w:val="Нижний колонтитул Знак"/>
    <w:rsid w:val="00604D80"/>
    <w:rPr>
      <w:sz w:val="24"/>
      <w:szCs w:val="24"/>
    </w:rPr>
  </w:style>
  <w:style w:type="character" w:customStyle="1" w:styleId="20">
    <w:name w:val="Основной текст 2 Знак"/>
    <w:rsid w:val="00604D80"/>
    <w:rPr>
      <w:sz w:val="24"/>
      <w:szCs w:val="24"/>
    </w:rPr>
  </w:style>
  <w:style w:type="character" w:customStyle="1" w:styleId="21">
    <w:name w:val="Заголовок 2 Знак"/>
    <w:rsid w:val="00604D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3">
    <w:name w:val="Верхний колонтитул Знак"/>
    <w:rsid w:val="00604D80"/>
    <w:rPr>
      <w:sz w:val="24"/>
      <w:szCs w:val="24"/>
    </w:rPr>
  </w:style>
  <w:style w:type="character" w:customStyle="1" w:styleId="af4">
    <w:name w:val="Символ нумерации"/>
    <w:rsid w:val="00604D80"/>
  </w:style>
  <w:style w:type="paragraph" w:styleId="af5">
    <w:name w:val="Title"/>
    <w:basedOn w:val="a0"/>
    <w:next w:val="af6"/>
    <w:qFormat/>
    <w:rsid w:val="00604D80"/>
    <w:pPr>
      <w:jc w:val="center"/>
    </w:pPr>
    <w:rPr>
      <w:szCs w:val="20"/>
    </w:rPr>
  </w:style>
  <w:style w:type="paragraph" w:styleId="af7">
    <w:name w:val="Body Text"/>
    <w:basedOn w:val="a0"/>
    <w:rsid w:val="00604D80"/>
    <w:pPr>
      <w:jc w:val="center"/>
    </w:pPr>
    <w:rPr>
      <w:b/>
      <w:bCs/>
      <w:smallCaps/>
    </w:rPr>
  </w:style>
  <w:style w:type="paragraph" w:styleId="af8">
    <w:name w:val="List"/>
    <w:basedOn w:val="af7"/>
    <w:rsid w:val="00604D80"/>
    <w:rPr>
      <w:rFonts w:cs="Lucida Sans"/>
    </w:rPr>
  </w:style>
  <w:style w:type="paragraph" w:customStyle="1" w:styleId="13">
    <w:name w:val="Название1"/>
    <w:basedOn w:val="a0"/>
    <w:rsid w:val="00604D80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0"/>
    <w:rsid w:val="00604D80"/>
    <w:pPr>
      <w:suppressLineNumbers/>
    </w:pPr>
    <w:rPr>
      <w:rFonts w:cs="Lucida Sans"/>
    </w:rPr>
  </w:style>
  <w:style w:type="paragraph" w:styleId="af9">
    <w:name w:val="Body Text Indent"/>
    <w:basedOn w:val="a0"/>
    <w:rsid w:val="00604D80"/>
    <w:pPr>
      <w:ind w:firstLine="567"/>
    </w:pPr>
  </w:style>
  <w:style w:type="paragraph" w:customStyle="1" w:styleId="210">
    <w:name w:val="Основной текст с отступом 21"/>
    <w:basedOn w:val="a0"/>
    <w:rsid w:val="00604D80"/>
    <w:pPr>
      <w:ind w:left="993"/>
    </w:pPr>
  </w:style>
  <w:style w:type="paragraph" w:customStyle="1" w:styleId="31">
    <w:name w:val="Основной текст с отступом 31"/>
    <w:basedOn w:val="a0"/>
    <w:rsid w:val="00604D80"/>
    <w:pPr>
      <w:ind w:firstLine="567"/>
      <w:jc w:val="both"/>
    </w:pPr>
  </w:style>
  <w:style w:type="paragraph" w:styleId="afa">
    <w:name w:val="footer"/>
    <w:basedOn w:val="a0"/>
    <w:rsid w:val="00604D80"/>
  </w:style>
  <w:style w:type="paragraph" w:styleId="a">
    <w:name w:val="Normal (Web)"/>
    <w:basedOn w:val="a0"/>
    <w:uiPriority w:val="99"/>
    <w:rsid w:val="00604D80"/>
    <w:pPr>
      <w:numPr>
        <w:numId w:val="13"/>
      </w:numPr>
      <w:spacing w:before="280" w:after="280"/>
    </w:pPr>
  </w:style>
  <w:style w:type="paragraph" w:customStyle="1" w:styleId="afb">
    <w:name w:val="список с точками"/>
    <w:basedOn w:val="a0"/>
    <w:rsid w:val="00604D80"/>
    <w:pPr>
      <w:spacing w:line="312" w:lineRule="auto"/>
      <w:ind w:left="756"/>
      <w:jc w:val="both"/>
    </w:pPr>
  </w:style>
  <w:style w:type="paragraph" w:styleId="afc">
    <w:name w:val="footnote text"/>
    <w:basedOn w:val="a0"/>
    <w:rsid w:val="00604D80"/>
    <w:rPr>
      <w:sz w:val="20"/>
      <w:szCs w:val="20"/>
    </w:rPr>
  </w:style>
  <w:style w:type="paragraph" w:styleId="afd">
    <w:name w:val="header"/>
    <w:basedOn w:val="a0"/>
    <w:rsid w:val="00604D80"/>
  </w:style>
  <w:style w:type="paragraph" w:customStyle="1" w:styleId="15">
    <w:name w:val="Текст примечания1"/>
    <w:basedOn w:val="a0"/>
    <w:rsid w:val="00604D80"/>
    <w:rPr>
      <w:sz w:val="20"/>
      <w:szCs w:val="20"/>
    </w:rPr>
  </w:style>
  <w:style w:type="paragraph" w:styleId="afe">
    <w:name w:val="annotation subject"/>
    <w:basedOn w:val="15"/>
    <w:next w:val="15"/>
    <w:rsid w:val="00604D80"/>
    <w:rPr>
      <w:b/>
      <w:bCs/>
    </w:rPr>
  </w:style>
  <w:style w:type="paragraph" w:styleId="aff">
    <w:name w:val="Balloon Text"/>
    <w:basedOn w:val="a0"/>
    <w:rsid w:val="00604D80"/>
    <w:rPr>
      <w:rFonts w:ascii="Tahoma" w:hAnsi="Tahoma" w:cs="Tahoma"/>
      <w:sz w:val="16"/>
      <w:szCs w:val="16"/>
    </w:rPr>
  </w:style>
  <w:style w:type="paragraph" w:customStyle="1" w:styleId="jp-relatedposts-post">
    <w:name w:val="jp-relatedposts-post"/>
    <w:basedOn w:val="a0"/>
    <w:rsid w:val="00604D80"/>
    <w:pPr>
      <w:spacing w:before="280" w:after="280"/>
    </w:pPr>
  </w:style>
  <w:style w:type="paragraph" w:styleId="z-1">
    <w:name w:val="HTML Top of Form"/>
    <w:basedOn w:val="a0"/>
    <w:next w:val="a0"/>
    <w:rsid w:val="00604D80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rsid w:val="00604D80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listeein">
    <w:name w:val="listeein"/>
    <w:basedOn w:val="a0"/>
    <w:rsid w:val="00604D80"/>
    <w:pPr>
      <w:spacing w:before="280" w:after="280"/>
    </w:pPr>
  </w:style>
  <w:style w:type="paragraph" w:styleId="af6">
    <w:name w:val="Subtitle"/>
    <w:basedOn w:val="a0"/>
    <w:next w:val="af7"/>
    <w:qFormat/>
    <w:rsid w:val="00604D80"/>
    <w:pPr>
      <w:jc w:val="both"/>
    </w:pPr>
    <w:rPr>
      <w:szCs w:val="20"/>
    </w:rPr>
  </w:style>
  <w:style w:type="paragraph" w:customStyle="1" w:styleId="Default">
    <w:name w:val="Default"/>
    <w:rsid w:val="00604D8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Содержимое таблицы"/>
    <w:basedOn w:val="a0"/>
    <w:uiPriority w:val="99"/>
    <w:qFormat/>
    <w:rsid w:val="00604D80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ff1">
    <w:name w:val="endnote text"/>
    <w:basedOn w:val="a0"/>
    <w:rsid w:val="00604D80"/>
    <w:rPr>
      <w:sz w:val="20"/>
      <w:szCs w:val="20"/>
    </w:rPr>
  </w:style>
  <w:style w:type="paragraph" w:customStyle="1" w:styleId="p8">
    <w:name w:val="p8"/>
    <w:basedOn w:val="a0"/>
    <w:rsid w:val="00604D80"/>
    <w:pPr>
      <w:spacing w:before="280" w:after="280"/>
    </w:pPr>
  </w:style>
  <w:style w:type="paragraph" w:customStyle="1" w:styleId="14125">
    <w:name w:val="Стиль 14 пт Первая строка:  125 см"/>
    <w:basedOn w:val="a0"/>
    <w:rsid w:val="00604D8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2">
    <w:name w:val="Для таблиц"/>
    <w:basedOn w:val="a0"/>
    <w:uiPriority w:val="99"/>
    <w:qFormat/>
    <w:rsid w:val="00604D80"/>
  </w:style>
  <w:style w:type="paragraph" w:styleId="aff3">
    <w:name w:val="List Paragraph"/>
    <w:basedOn w:val="a0"/>
    <w:uiPriority w:val="34"/>
    <w:qFormat/>
    <w:rsid w:val="00604D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ой текст 21"/>
    <w:basedOn w:val="a0"/>
    <w:rsid w:val="00604D80"/>
    <w:pPr>
      <w:spacing w:after="120" w:line="480" w:lineRule="auto"/>
    </w:pPr>
  </w:style>
  <w:style w:type="paragraph" w:customStyle="1" w:styleId="default0">
    <w:name w:val="default"/>
    <w:basedOn w:val="a0"/>
    <w:rsid w:val="00604D80"/>
    <w:pPr>
      <w:spacing w:before="280" w:after="280"/>
    </w:pPr>
  </w:style>
  <w:style w:type="paragraph" w:customStyle="1" w:styleId="textpadding">
    <w:name w:val="textpadding"/>
    <w:basedOn w:val="a0"/>
    <w:rsid w:val="00604D80"/>
    <w:pPr>
      <w:spacing w:after="280" w:line="256" w:lineRule="atLeast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0"/>
    <w:rsid w:val="00604D80"/>
    <w:pPr>
      <w:spacing w:before="280" w:after="280"/>
    </w:pPr>
  </w:style>
  <w:style w:type="paragraph" w:customStyle="1" w:styleId="16">
    <w:name w:val="Абзац списка1"/>
    <w:basedOn w:val="a0"/>
    <w:rsid w:val="00604D80"/>
    <w:pPr>
      <w:ind w:left="720"/>
    </w:pPr>
  </w:style>
  <w:style w:type="paragraph" w:customStyle="1" w:styleId="17">
    <w:name w:val="Абзац списка1"/>
    <w:basedOn w:val="a0"/>
    <w:uiPriority w:val="99"/>
    <w:qFormat/>
    <w:rsid w:val="00604D80"/>
    <w:rPr>
      <w:kern w:val="1"/>
    </w:rPr>
  </w:style>
  <w:style w:type="paragraph" w:customStyle="1" w:styleId="aff4">
    <w:name w:val="Заголовок таблицы"/>
    <w:basedOn w:val="aff0"/>
    <w:rsid w:val="00604D80"/>
    <w:pPr>
      <w:jc w:val="center"/>
    </w:pPr>
    <w:rPr>
      <w:b/>
      <w:bCs/>
    </w:rPr>
  </w:style>
  <w:style w:type="character" w:styleId="aff5">
    <w:name w:val="annotation reference"/>
    <w:uiPriority w:val="99"/>
    <w:semiHidden/>
    <w:unhideWhenUsed/>
    <w:rsid w:val="0086146D"/>
    <w:rPr>
      <w:sz w:val="16"/>
      <w:szCs w:val="16"/>
    </w:rPr>
  </w:style>
  <w:style w:type="paragraph" w:styleId="aff6">
    <w:name w:val="annotation text"/>
    <w:basedOn w:val="a0"/>
    <w:link w:val="18"/>
    <w:uiPriority w:val="99"/>
    <w:semiHidden/>
    <w:unhideWhenUsed/>
    <w:rsid w:val="0086146D"/>
    <w:rPr>
      <w:sz w:val="20"/>
      <w:szCs w:val="20"/>
      <w:lang/>
    </w:rPr>
  </w:style>
  <w:style w:type="character" w:customStyle="1" w:styleId="18">
    <w:name w:val="Текст примечания Знак1"/>
    <w:link w:val="aff6"/>
    <w:uiPriority w:val="99"/>
    <w:semiHidden/>
    <w:rsid w:val="0086146D"/>
    <w:rPr>
      <w:lang w:eastAsia="ar-SA"/>
    </w:rPr>
  </w:style>
  <w:style w:type="character" w:customStyle="1" w:styleId="50">
    <w:name w:val="Заголовок 5 Знак"/>
    <w:link w:val="5"/>
    <w:uiPriority w:val="9"/>
    <w:semiHidden/>
    <w:rsid w:val="003614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">
    <w:name w:val="WW-Базовый"/>
    <w:uiPriority w:val="99"/>
    <w:rsid w:val="00014FF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igaro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artist.narod.ru/text12/08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s.c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mond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eram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/>
  <LinksUpToDate>false</LinksUpToDate>
  <CharactersWithSpaces>10449</CharactersWithSpaces>
  <SharedDoc>false</SharedDoc>
  <HLinks>
    <vt:vector size="66" baseType="variant">
      <vt:variant>
        <vt:i4>6619241</vt:i4>
      </vt:variant>
      <vt:variant>
        <vt:i4>30</vt:i4>
      </vt:variant>
      <vt:variant>
        <vt:i4>0</vt:i4>
      </vt:variant>
      <vt:variant>
        <vt:i4>5</vt:i4>
      </vt:variant>
      <vt:variant>
        <vt:lpwstr>http://www.ard.de/</vt:lpwstr>
      </vt:variant>
      <vt:variant>
        <vt:lpwstr/>
      </vt:variant>
      <vt:variant>
        <vt:i4>8126591</vt:i4>
      </vt:variant>
      <vt:variant>
        <vt:i4>27</vt:i4>
      </vt:variant>
      <vt:variant>
        <vt:i4>0</vt:i4>
      </vt:variant>
      <vt:variant>
        <vt:i4>5</vt:i4>
      </vt:variant>
      <vt:variant>
        <vt:lpwstr>http://www.zdf.de/</vt:lpwstr>
      </vt:variant>
      <vt:variant>
        <vt:lpwstr/>
      </vt:variant>
      <vt:variant>
        <vt:i4>8060965</vt:i4>
      </vt:variant>
      <vt:variant>
        <vt:i4>24</vt:i4>
      </vt:variant>
      <vt:variant>
        <vt:i4>0</vt:i4>
      </vt:variant>
      <vt:variant>
        <vt:i4>5</vt:i4>
      </vt:variant>
      <vt:variant>
        <vt:lpwstr>http://www.welt.de/</vt:lpwstr>
      </vt:variant>
      <vt:variant>
        <vt:lpwstr/>
      </vt:variant>
      <vt:variant>
        <vt:i4>1572893</vt:i4>
      </vt:variant>
      <vt:variant>
        <vt:i4>21</vt:i4>
      </vt:variant>
      <vt:variant>
        <vt:i4>0</vt:i4>
      </vt:variant>
      <vt:variant>
        <vt:i4>5</vt:i4>
      </vt:variant>
      <vt:variant>
        <vt:lpwstr>http://www.stern.de/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http://www.focus.de/</vt:lpwstr>
      </vt:variant>
      <vt:variant>
        <vt:lpwstr/>
      </vt:variant>
      <vt:variant>
        <vt:i4>8126514</vt:i4>
      </vt:variant>
      <vt:variant>
        <vt:i4>15</vt:i4>
      </vt:variant>
      <vt:variant>
        <vt:i4>0</vt:i4>
      </vt:variant>
      <vt:variant>
        <vt:i4>5</vt:i4>
      </vt:variant>
      <vt:variant>
        <vt:lpwstr>http://www.sueddeutsche.de/</vt:lpwstr>
      </vt:variant>
      <vt:variant>
        <vt:lpwstr/>
      </vt:variant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http://www.spiegel-online.de/</vt:lpwstr>
      </vt:variant>
      <vt:variant>
        <vt:lpwstr/>
      </vt:variant>
      <vt:variant>
        <vt:i4>1049722</vt:i4>
      </vt:variant>
      <vt:variant>
        <vt:i4>9</vt:i4>
      </vt:variant>
      <vt:variant>
        <vt:i4>0</vt:i4>
      </vt:variant>
      <vt:variant>
        <vt:i4>5</vt:i4>
      </vt:variant>
      <vt:variant>
        <vt:lpwstr>http://evartist.narod.ru/text12/08.htm</vt:lpwstr>
      </vt:variant>
      <vt:variant>
        <vt:lpwstr>з_13</vt:lpwstr>
      </vt:variant>
      <vt:variant>
        <vt:i4>3670131</vt:i4>
      </vt:variant>
      <vt:variant>
        <vt:i4>6</vt:i4>
      </vt:variant>
      <vt:variant>
        <vt:i4>0</vt:i4>
      </vt:variant>
      <vt:variant>
        <vt:i4>5</vt:i4>
      </vt:variant>
      <vt:variant>
        <vt:lpwstr>http://www.mediasprut.ru/jour/theorie/genre/ak-genre.shtml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http://www.mediensprache.net/de/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user</dc:creator>
  <cp:lastModifiedBy>PSA</cp:lastModifiedBy>
  <cp:revision>11</cp:revision>
  <cp:lastPrinted>2017-03-16T15:08:00Z</cp:lastPrinted>
  <dcterms:created xsi:type="dcterms:W3CDTF">2021-02-05T09:32:00Z</dcterms:created>
  <dcterms:modified xsi:type="dcterms:W3CDTF">2023-05-09T19:46:00Z</dcterms:modified>
</cp:coreProperties>
</file>