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3471DE" w:rsidRDefault="00C352B6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3471DE">
        <w:rPr>
          <w:b/>
          <w:sz w:val="24"/>
          <w:szCs w:val="24"/>
        </w:rPr>
        <w:t>А.С. ПУШКИНА»</w:t>
      </w: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3471DE" w:rsidRDefault="003471DE" w:rsidP="003471DE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5A2B" w:rsidRDefault="00855A2B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855A2B" w:rsidRPr="00625DC9" w:rsidRDefault="00855A2B" w:rsidP="00855A2B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Б1.В</w:t>
      </w:r>
      <w:r w:rsidRPr="00625DC9">
        <w:rPr>
          <w:rFonts w:cs="Courier New"/>
          <w:b/>
          <w:sz w:val="24"/>
          <w:szCs w:val="24"/>
        </w:rPr>
        <w:t>.0</w:t>
      </w:r>
      <w:r>
        <w:rPr>
          <w:rFonts w:cs="Courier New"/>
          <w:b/>
          <w:sz w:val="24"/>
          <w:szCs w:val="24"/>
        </w:rPr>
        <w:t>2</w:t>
      </w:r>
      <w:r w:rsidRPr="00625DC9">
        <w:rPr>
          <w:rFonts w:cs="Courier New"/>
          <w:b/>
          <w:sz w:val="24"/>
          <w:szCs w:val="24"/>
        </w:rPr>
        <w:t xml:space="preserve"> </w:t>
      </w:r>
      <w:r>
        <w:rPr>
          <w:rFonts w:cs="Courier New"/>
          <w:b/>
          <w:sz w:val="24"/>
          <w:szCs w:val="24"/>
        </w:rPr>
        <w:t>ПРОФЕССИОНАЛЬНАЯ ДЕЯТЕЛЬНОСТЬ УЧИТЕЛЯ ИНОСТРАННОГО ЯЗЫКА</w:t>
      </w:r>
      <w:r w:rsidRPr="00625DC9">
        <w:rPr>
          <w:rFonts w:cs="Courier New"/>
          <w:b/>
          <w:sz w:val="24"/>
          <w:szCs w:val="24"/>
        </w:rPr>
        <w:t xml:space="preserve"> (МОДУЛЬ):</w:t>
      </w:r>
    </w:p>
    <w:p w:rsidR="003471DE" w:rsidRPr="003471DE" w:rsidRDefault="00ED3799" w:rsidP="003471DE">
      <w:pPr>
        <w:pStyle w:val="51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 w:val="0"/>
          <w:i w:val="0"/>
          <w:sz w:val="28"/>
          <w:szCs w:val="28"/>
        </w:rPr>
        <w:t>Б1.В.02.ДВ.06</w:t>
      </w:r>
      <w:r w:rsidR="00831551">
        <w:rPr>
          <w:rFonts w:ascii="Times New Roman" w:hAnsi="Times New Roman"/>
          <w:bCs w:val="0"/>
          <w:i w:val="0"/>
          <w:sz w:val="28"/>
          <w:szCs w:val="28"/>
        </w:rPr>
        <w:t xml:space="preserve">.02 СОВРЕМЕННЫЕ ПРЕДМЕТНЫЕ МЕТОДИКИ </w:t>
      </w:r>
      <w:r w:rsidR="00144312">
        <w:rPr>
          <w:rFonts w:ascii="Times New Roman" w:hAnsi="Times New Roman"/>
          <w:bCs w:val="0"/>
          <w:i w:val="0"/>
          <w:sz w:val="28"/>
          <w:szCs w:val="28"/>
        </w:rPr>
        <w:t xml:space="preserve">ОБУЧЕНИЯ </w:t>
      </w:r>
      <w:r w:rsidR="00831551">
        <w:rPr>
          <w:rFonts w:ascii="Times New Roman" w:hAnsi="Times New Roman"/>
          <w:bCs w:val="0"/>
          <w:i w:val="0"/>
          <w:sz w:val="28"/>
          <w:szCs w:val="28"/>
        </w:rPr>
        <w:t>И ДИАГНОСТИКИ</w:t>
      </w:r>
    </w:p>
    <w:p w:rsidR="003471DE" w:rsidRDefault="003471DE" w:rsidP="003471DE">
      <w:pPr>
        <w:ind w:left="1152"/>
        <w:rPr>
          <w:bCs/>
          <w:sz w:val="28"/>
          <w:vertAlign w:val="subscript"/>
        </w:rPr>
      </w:pPr>
    </w:p>
    <w:p w:rsidR="003471DE" w:rsidRDefault="003471DE" w:rsidP="003471DE">
      <w:pPr>
        <w:jc w:val="center"/>
        <w:rPr>
          <w:bCs/>
        </w:rPr>
      </w:pPr>
    </w:p>
    <w:p w:rsidR="00855A2B" w:rsidRPr="00816F01" w:rsidRDefault="00855A2B" w:rsidP="00855A2B">
      <w:pPr>
        <w:jc w:val="center"/>
        <w:rPr>
          <w:sz w:val="24"/>
          <w:szCs w:val="24"/>
        </w:rPr>
      </w:pPr>
      <w:r w:rsidRPr="00816F01">
        <w:rPr>
          <w:bCs/>
          <w:sz w:val="24"/>
          <w:szCs w:val="24"/>
        </w:rPr>
        <w:t xml:space="preserve">Направление подготовки </w:t>
      </w:r>
      <w:r w:rsidRPr="00816F01">
        <w:rPr>
          <w:b/>
          <w:bCs/>
          <w:sz w:val="24"/>
          <w:szCs w:val="24"/>
        </w:rPr>
        <w:t xml:space="preserve">44.03.05 </w:t>
      </w:r>
      <w:r w:rsidRPr="00816F01">
        <w:rPr>
          <w:b/>
          <w:sz w:val="24"/>
          <w:szCs w:val="24"/>
        </w:rPr>
        <w:t>Педагогическое образование (с двумя профилями подготовки)</w:t>
      </w:r>
    </w:p>
    <w:p w:rsidR="00855A2B" w:rsidRPr="00816F01" w:rsidRDefault="00855A2B" w:rsidP="00855A2B">
      <w:pPr>
        <w:jc w:val="center"/>
        <w:rPr>
          <w:sz w:val="24"/>
        </w:rPr>
      </w:pPr>
      <w:r w:rsidRPr="00333987">
        <w:rPr>
          <w:sz w:val="24"/>
        </w:rPr>
        <w:t>Направленность (профиль)</w:t>
      </w:r>
      <w:r w:rsidRPr="00816F01">
        <w:rPr>
          <w:b/>
          <w:sz w:val="24"/>
        </w:rPr>
        <w:t xml:space="preserve"> Английский язык и немецкий язык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09703D">
        <w:rPr>
          <w:bCs/>
          <w:sz w:val="24"/>
          <w:szCs w:val="24"/>
        </w:rPr>
        <w:t>202</w:t>
      </w:r>
      <w:bookmarkStart w:id="0" w:name="_GoBack"/>
      <w:bookmarkEnd w:id="0"/>
      <w:r w:rsidR="0069054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4312" w:rsidRDefault="00144312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144312" w:rsidRDefault="00144312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3471DE" w:rsidRDefault="003471DE" w:rsidP="003471D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471DE" w:rsidRDefault="003471DE" w:rsidP="003471D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3471DE" w:rsidRDefault="00144312" w:rsidP="00B056E7">
      <w:pPr>
        <w:pStyle w:val="a3"/>
        <w:ind w:left="0"/>
        <w:jc w:val="center"/>
        <w:sectPr w:rsidR="003471DE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690546">
        <w:t>2</w:t>
      </w:r>
    </w:p>
    <w:p w:rsidR="003471DE" w:rsidRDefault="003471DE" w:rsidP="003471DE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3471DE" w:rsidRDefault="003471DE" w:rsidP="003471DE">
      <w:pPr>
        <w:pStyle w:val="a6"/>
        <w:spacing w:line="240" w:lineRule="auto"/>
        <w:ind w:left="0"/>
        <w:rPr>
          <w:color w:val="000000"/>
          <w:sz w:val="16"/>
          <w:szCs w:val="16"/>
        </w:rPr>
      </w:pPr>
    </w:p>
    <w:p w:rsidR="003471DE" w:rsidRDefault="003471DE" w:rsidP="003471DE">
      <w:pPr>
        <w:pStyle w:val="a6"/>
        <w:spacing w:line="240" w:lineRule="auto"/>
        <w:ind w:left="0"/>
      </w:pPr>
      <w:r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3471DE" w:rsidRDefault="003471DE" w:rsidP="003471DE">
      <w:pPr>
        <w:spacing w:line="240" w:lineRule="auto"/>
        <w:rPr>
          <w:color w:val="000000"/>
          <w:sz w:val="16"/>
          <w:szCs w:val="16"/>
        </w:rPr>
      </w:pPr>
    </w:p>
    <w:tbl>
      <w:tblPr>
        <w:tblW w:w="9409" w:type="dxa"/>
        <w:tblInd w:w="122" w:type="dxa"/>
        <w:tblCellMar>
          <w:top w:w="55" w:type="dxa"/>
          <w:left w:w="122" w:type="dxa"/>
          <w:bottom w:w="55" w:type="dxa"/>
        </w:tblCellMar>
        <w:tblLook w:val="0000"/>
      </w:tblPr>
      <w:tblGrid>
        <w:gridCol w:w="1562"/>
        <w:gridCol w:w="2884"/>
        <w:gridCol w:w="4963"/>
      </w:tblGrid>
      <w:tr w:rsidR="003471DE" w:rsidTr="00855A2B">
        <w:trPr>
          <w:trHeight w:val="409"/>
        </w:trPr>
        <w:tc>
          <w:tcPr>
            <w:tcW w:w="156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3" w:type="dxa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Default="003471DE" w:rsidP="002D54A6">
            <w:pPr>
              <w:pStyle w:val="a5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471DE" w:rsidTr="00855A2B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3471DE" w:rsidRDefault="00A12EC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2EC1">
              <w:rPr>
                <w:rFonts w:ascii="Times New Roman" w:hAnsi="Times New Roman"/>
                <w:sz w:val="24"/>
                <w:szCs w:val="24"/>
              </w:rPr>
              <w:t>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3471DE" w:rsidRPr="00A12EC1" w:rsidRDefault="00B056E7" w:rsidP="00B056E7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A12EC1">
              <w:rPr>
                <w:color w:val="auto"/>
                <w:sz w:val="24"/>
                <w:szCs w:val="24"/>
              </w:rPr>
              <w:t>1</w:t>
            </w:r>
            <w:r w:rsidR="003471DE">
              <w:rPr>
                <w:color w:val="auto"/>
                <w:sz w:val="24"/>
                <w:szCs w:val="24"/>
              </w:rPr>
              <w:t>.1 Знать:</w:t>
            </w:r>
            <w:r w:rsidR="00F46D31">
              <w:t xml:space="preserve"> </w:t>
            </w:r>
            <w:r w:rsidR="00A12EC1" w:rsidRPr="00A12EC1">
              <w:rPr>
                <w:sz w:val="24"/>
                <w:szCs w:val="24"/>
              </w:rPr>
              <w:t>концептуальные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A12EC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основные </w:t>
            </w:r>
            <w:r w:rsidR="00A12EC1" w:rsidRPr="00A12EC1">
              <w:rPr>
                <w:sz w:val="24"/>
                <w:szCs w:val="24"/>
              </w:rPr>
              <w:t>требования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к организации</w:t>
            </w:r>
            <w:r w:rsidR="00A12EC1">
              <w:rPr>
                <w:sz w:val="24"/>
                <w:szCs w:val="24"/>
              </w:rPr>
              <w:t xml:space="preserve"> </w:t>
            </w:r>
            <w:r w:rsidR="00A12EC1" w:rsidRPr="00A12EC1">
              <w:rPr>
                <w:sz w:val="24"/>
                <w:szCs w:val="24"/>
              </w:rPr>
              <w:t>образов</w:t>
            </w:r>
            <w:r w:rsidR="00A12EC1">
              <w:rPr>
                <w:sz w:val="24"/>
                <w:szCs w:val="24"/>
              </w:rPr>
              <w:t xml:space="preserve">ательного процесса </w:t>
            </w:r>
            <w:r w:rsidR="009E18E1">
              <w:rPr>
                <w:sz w:val="24"/>
                <w:szCs w:val="24"/>
              </w:rPr>
              <w:t>в обучении иностранному языку</w:t>
            </w:r>
            <w:r w:rsidR="00A12EC1" w:rsidRPr="00A12EC1">
              <w:rPr>
                <w:sz w:val="24"/>
                <w:szCs w:val="24"/>
              </w:rPr>
              <w:t>, определяемые ФГОС общего образования;</w:t>
            </w:r>
            <w:r w:rsidR="009E1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современные методики и программы диагностики уровня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компетенций</w:t>
            </w:r>
            <w:r w:rsidR="009E18E1">
              <w:rPr>
                <w:sz w:val="24"/>
                <w:szCs w:val="24"/>
              </w:rPr>
              <w:t>.</w:t>
            </w:r>
          </w:p>
          <w:p w:rsidR="003471DE" w:rsidRPr="009E18E1" w:rsidRDefault="00B056E7" w:rsidP="00B056E7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9E18E1">
              <w:rPr>
                <w:bCs/>
                <w:sz w:val="24"/>
                <w:szCs w:val="24"/>
              </w:rPr>
              <w:t>.2 Уметь: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планировать, моделировать и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9E18E1" w:rsidRP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реализовывать различные организационные форм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ы 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и технологии </w:t>
            </w:r>
            <w:r w:rsidR="009E18E1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обучения иностранному языку</w:t>
            </w:r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с применением современных методик обучения, диагностировать уровень </w:t>
            </w:r>
            <w:proofErr w:type="spellStart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обученности</w:t>
            </w:r>
            <w:proofErr w:type="spellEnd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и </w:t>
            </w:r>
            <w:proofErr w:type="spellStart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компетенций.</w:t>
            </w:r>
          </w:p>
          <w:p w:rsidR="003471DE" w:rsidRPr="009E18E1" w:rsidRDefault="00B056E7" w:rsidP="00B056E7">
            <w:pPr>
              <w:shd w:val="clear" w:color="auto" w:fill="FFFFFF"/>
              <w:ind w:left="0"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bCs/>
                <w:sz w:val="24"/>
                <w:szCs w:val="24"/>
              </w:rPr>
              <w:t>ИПК-</w:t>
            </w:r>
            <w:r w:rsidR="00A12EC1">
              <w:rPr>
                <w:bCs/>
                <w:sz w:val="24"/>
                <w:szCs w:val="24"/>
              </w:rPr>
              <w:t>1</w:t>
            </w:r>
            <w:r w:rsidR="003471DE">
              <w:rPr>
                <w:bCs/>
                <w:sz w:val="24"/>
                <w:szCs w:val="24"/>
              </w:rPr>
              <w:t>.3 Владеть:</w:t>
            </w:r>
            <w:r>
              <w:rPr>
                <w:bCs/>
                <w:sz w:val="24"/>
                <w:szCs w:val="24"/>
              </w:rPr>
              <w:t xml:space="preserve"> способами внедрения современных образовательных технологий и диагностических процедур в текущий образовательный процесс.</w:t>
            </w:r>
          </w:p>
        </w:tc>
      </w:tr>
      <w:tr w:rsidR="009E18E1" w:rsidTr="00855A2B">
        <w:trPr>
          <w:trHeight w:val="853"/>
        </w:trPr>
        <w:tc>
          <w:tcPr>
            <w:tcW w:w="15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8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:rsidR="009E18E1" w:rsidRDefault="009E18E1" w:rsidP="002D54A6">
            <w:pPr>
              <w:pStyle w:val="a7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18E1">
              <w:rPr>
                <w:rFonts w:ascii="Times New Roman" w:hAnsi="Times New Roman"/>
                <w:sz w:val="24"/>
                <w:szCs w:val="24"/>
              </w:rPr>
              <w:t>пособен использовать современные методы и технологии обучения и диагностики</w:t>
            </w:r>
          </w:p>
        </w:tc>
        <w:tc>
          <w:tcPr>
            <w:tcW w:w="496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E18E1" w:rsidRPr="00D84650" w:rsidRDefault="00B056E7" w:rsidP="00B056E7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6.1 Знать:</w:t>
            </w:r>
            <w:r>
              <w:rPr>
                <w:sz w:val="24"/>
                <w:szCs w:val="24"/>
              </w:rPr>
              <w:t xml:space="preserve"> основные современные методы и технологии обучения иностранному языку и диагностики </w:t>
            </w:r>
            <w:r w:rsidRPr="00B056E7">
              <w:rPr>
                <w:sz w:val="24"/>
                <w:szCs w:val="24"/>
              </w:rPr>
              <w:t xml:space="preserve">уровня </w:t>
            </w:r>
            <w:proofErr w:type="spellStart"/>
            <w:r w:rsidRPr="00B056E7">
              <w:rPr>
                <w:sz w:val="24"/>
                <w:szCs w:val="24"/>
              </w:rPr>
              <w:t>обученности</w:t>
            </w:r>
            <w:proofErr w:type="spellEnd"/>
            <w:r w:rsidRPr="00B056E7">
              <w:rPr>
                <w:sz w:val="24"/>
                <w:szCs w:val="24"/>
              </w:rPr>
              <w:t xml:space="preserve"> и </w:t>
            </w:r>
            <w:proofErr w:type="spellStart"/>
            <w:r w:rsidRPr="00B056E7">
              <w:rPr>
                <w:sz w:val="24"/>
                <w:szCs w:val="24"/>
              </w:rPr>
              <w:t>сформированности</w:t>
            </w:r>
            <w:proofErr w:type="spellEnd"/>
            <w:r w:rsidRPr="00B056E7">
              <w:rPr>
                <w:sz w:val="24"/>
                <w:szCs w:val="24"/>
              </w:rPr>
              <w:t xml:space="preserve"> компетенций</w:t>
            </w:r>
            <w:r w:rsid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>.</w:t>
            </w:r>
          </w:p>
          <w:p w:rsidR="00D84650" w:rsidRPr="00D84650" w:rsidRDefault="00B056E7" w:rsidP="00727441">
            <w:pPr>
              <w:shd w:val="clear" w:color="auto" w:fill="FFFFFF"/>
              <w:ind w:firstLine="0"/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ИПК-</w:t>
            </w:r>
            <w:r w:rsidR="00D84650">
              <w:rPr>
                <w:sz w:val="24"/>
                <w:szCs w:val="24"/>
              </w:rPr>
              <w:t>6.2 Уметь:</w:t>
            </w:r>
            <w:r w:rsidR="00D84650" w:rsidRPr="00D84650">
              <w:rPr>
                <w:rFonts w:ascii="yandex-sans" w:hAnsi="yandex-sans"/>
                <w:color w:val="000000"/>
                <w:kern w:val="0"/>
                <w:sz w:val="23"/>
                <w:szCs w:val="23"/>
                <w:lang w:eastAsia="ru-RU"/>
              </w:rPr>
              <w:t xml:space="preserve"> </w:t>
            </w:r>
            <w:r w:rsidR="00D84650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разрабатывать и использовать в школьном образовательном процессе</w:t>
            </w:r>
            <w:r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 xml:space="preserve"> дидактические и информационные материалы на основе современных методов и технологий обучения иностранному языку, диагностировать уровень </w:t>
            </w:r>
            <w:proofErr w:type="spellStart"/>
            <w:r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727441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27441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727441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 xml:space="preserve"> компетенций с помощью этих материалов</w:t>
            </w:r>
            <w:r w:rsidR="00D84650" w:rsidRPr="00727441">
              <w:rPr>
                <w:rFonts w:ascii="yandex-sans" w:hAnsi="yandex-sans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  <w:p w:rsidR="00D84650" w:rsidRDefault="00727441" w:rsidP="00727441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ИПК-</w:t>
            </w:r>
            <w:r w:rsidR="00D84650">
              <w:rPr>
                <w:color w:val="auto"/>
                <w:sz w:val="24"/>
                <w:szCs w:val="24"/>
              </w:rPr>
              <w:t>6.3 Владеть:</w:t>
            </w:r>
            <w:r w:rsidR="00D84650"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инструментарием современных способов обучения иностранному языку и диагностики уровня </w:t>
            </w:r>
            <w:proofErr w:type="spellStart"/>
            <w:r>
              <w:rPr>
                <w:color w:val="auto"/>
                <w:sz w:val="24"/>
                <w:szCs w:val="24"/>
              </w:rPr>
              <w:t>обученности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auto"/>
                <w:sz w:val="24"/>
                <w:szCs w:val="24"/>
              </w:rPr>
              <w:t>сформированности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компетенций.</w:t>
            </w:r>
          </w:p>
        </w:tc>
      </w:tr>
    </w:tbl>
    <w:p w:rsidR="000F4085" w:rsidRDefault="000F4085" w:rsidP="003471DE">
      <w:pPr>
        <w:jc w:val="center"/>
        <w:rPr>
          <w:sz w:val="24"/>
          <w:szCs w:val="24"/>
        </w:rPr>
      </w:pPr>
    </w:p>
    <w:p w:rsidR="00855A2B" w:rsidRDefault="00855A2B" w:rsidP="003471DE">
      <w:pPr>
        <w:jc w:val="center"/>
        <w:rPr>
          <w:sz w:val="24"/>
          <w:szCs w:val="24"/>
        </w:rPr>
      </w:pPr>
    </w:p>
    <w:p w:rsidR="00F46D31" w:rsidRPr="00F46D31" w:rsidRDefault="00F46D31" w:rsidP="00F46D31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F46D31">
        <w:rPr>
          <w:b/>
          <w:bCs/>
          <w:kern w:val="0"/>
          <w:sz w:val="24"/>
          <w:szCs w:val="24"/>
        </w:rPr>
        <w:t xml:space="preserve">2. </w:t>
      </w:r>
      <w:r w:rsidRPr="00F46D31">
        <w:rPr>
          <w:b/>
          <w:bCs/>
          <w:caps/>
          <w:kern w:val="0"/>
          <w:sz w:val="24"/>
          <w:szCs w:val="24"/>
        </w:rPr>
        <w:t>Место дисциплины в структуре ОП</w:t>
      </w:r>
    </w:p>
    <w:p w:rsidR="00855A2B" w:rsidRDefault="00855A2B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bCs/>
          <w:color w:val="auto"/>
          <w:sz w:val="24"/>
          <w:szCs w:val="24"/>
          <w:u w:val="single"/>
        </w:rPr>
      </w:pPr>
    </w:p>
    <w:p w:rsidR="008E495B" w:rsidRPr="008E495B" w:rsidRDefault="008E495B" w:rsidP="008E495B">
      <w:pPr>
        <w:pStyle w:val="western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8E495B">
        <w:rPr>
          <w:bCs/>
          <w:color w:val="auto"/>
          <w:sz w:val="24"/>
          <w:szCs w:val="24"/>
          <w:u w:val="single"/>
        </w:rPr>
        <w:t>Цель курса</w:t>
      </w:r>
      <w:r w:rsidRPr="008E495B">
        <w:rPr>
          <w:color w:val="auto"/>
          <w:sz w:val="24"/>
          <w:szCs w:val="24"/>
        </w:rPr>
        <w:t>:</w:t>
      </w:r>
      <w:r w:rsidR="00727441">
        <w:rPr>
          <w:color w:val="auto"/>
          <w:sz w:val="24"/>
          <w:szCs w:val="24"/>
        </w:rPr>
        <w:t xml:space="preserve"> </w:t>
      </w:r>
      <w:r w:rsidR="00727441" w:rsidRPr="00727441">
        <w:rPr>
          <w:color w:val="auto"/>
          <w:sz w:val="24"/>
          <w:szCs w:val="24"/>
        </w:rPr>
        <w:t xml:space="preserve">создание условий для освоения учащимися </w:t>
      </w:r>
      <w:r w:rsidR="00727441">
        <w:rPr>
          <w:color w:val="auto"/>
          <w:sz w:val="24"/>
          <w:szCs w:val="24"/>
        </w:rPr>
        <w:t>современных методик и</w:t>
      </w:r>
      <w:r w:rsidR="00727441" w:rsidRPr="00727441">
        <w:rPr>
          <w:color w:val="auto"/>
          <w:sz w:val="24"/>
          <w:szCs w:val="24"/>
        </w:rPr>
        <w:t xml:space="preserve"> технологий обучения иностранному языку в школе</w:t>
      </w:r>
      <w:r w:rsidRPr="008E495B">
        <w:rPr>
          <w:color w:val="auto"/>
          <w:sz w:val="24"/>
          <w:szCs w:val="24"/>
        </w:rPr>
        <w:t>.</w:t>
      </w:r>
    </w:p>
    <w:p w:rsidR="008E495B" w:rsidRPr="008E495B" w:rsidRDefault="008E495B" w:rsidP="008E495B">
      <w:pPr>
        <w:ind w:firstLine="709"/>
        <w:rPr>
          <w:sz w:val="24"/>
          <w:szCs w:val="24"/>
        </w:rPr>
      </w:pPr>
      <w:r w:rsidRPr="008E495B">
        <w:rPr>
          <w:bCs/>
          <w:sz w:val="24"/>
          <w:szCs w:val="24"/>
          <w:u w:val="single"/>
        </w:rPr>
        <w:t>Задачи курса</w:t>
      </w:r>
      <w:r w:rsidRPr="008E495B">
        <w:rPr>
          <w:sz w:val="24"/>
          <w:szCs w:val="24"/>
        </w:rPr>
        <w:t>: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lastRenderedPageBreak/>
        <w:t xml:space="preserve">создать у обучающихся широкую теоретическую базу, раскрывающую особенности современной методики преподавания иностранных языков; 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>познакомить обучающихся с основными технологиями, методами и приемами обучения иностранным языкам;</w:t>
      </w:r>
    </w:p>
    <w:p w:rsidR="008E495B" w:rsidRPr="008E495B" w:rsidRDefault="008E495B" w:rsidP="008E495B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rPr>
          <w:sz w:val="24"/>
          <w:szCs w:val="24"/>
        </w:rPr>
      </w:pPr>
      <w:r w:rsidRPr="008E495B">
        <w:rPr>
          <w:sz w:val="24"/>
          <w:szCs w:val="24"/>
        </w:rPr>
        <w:t xml:space="preserve">на базе теоретических знаний развивать у </w:t>
      </w:r>
      <w:r w:rsidR="00727441">
        <w:rPr>
          <w:sz w:val="24"/>
          <w:szCs w:val="24"/>
        </w:rPr>
        <w:t>обучающихся</w:t>
      </w:r>
      <w:r w:rsidRPr="008E495B">
        <w:rPr>
          <w:sz w:val="24"/>
          <w:szCs w:val="24"/>
        </w:rPr>
        <w:t xml:space="preserve"> методологическое мышление, помогающее им, используя разнообразные </w:t>
      </w:r>
      <w:r w:rsidR="00727441">
        <w:rPr>
          <w:sz w:val="24"/>
          <w:szCs w:val="24"/>
        </w:rPr>
        <w:t>современные методики и технологии</w:t>
      </w:r>
      <w:r w:rsidRPr="008E495B">
        <w:rPr>
          <w:sz w:val="24"/>
          <w:szCs w:val="24"/>
        </w:rPr>
        <w:t>, успешно решать профессиональные задачи в различных педагогических ситуациях.</w:t>
      </w:r>
    </w:p>
    <w:p w:rsidR="00727441" w:rsidRDefault="00727441" w:rsidP="0072744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 w:rsidRPr="00F46D31">
        <w:rPr>
          <w:color w:val="000000"/>
          <w:kern w:val="0"/>
          <w:sz w:val="24"/>
          <w:szCs w:val="24"/>
        </w:rPr>
        <w:t>Дисциплин</w:t>
      </w:r>
      <w:r>
        <w:rPr>
          <w:color w:val="000000"/>
          <w:kern w:val="0"/>
          <w:sz w:val="24"/>
          <w:szCs w:val="24"/>
        </w:rPr>
        <w:t>а «</w:t>
      </w:r>
      <w:r w:rsidRPr="00727441">
        <w:rPr>
          <w:color w:val="000000"/>
          <w:kern w:val="0"/>
          <w:sz w:val="24"/>
          <w:szCs w:val="24"/>
        </w:rPr>
        <w:t>Современные предметные методики обучения и диагностики</w:t>
      </w:r>
      <w:r w:rsidRPr="00851C6D">
        <w:rPr>
          <w:sz w:val="24"/>
          <w:szCs w:val="24"/>
        </w:rPr>
        <w:t>»</w:t>
      </w:r>
      <w:r>
        <w:rPr>
          <w:color w:val="000000"/>
          <w:kern w:val="0"/>
          <w:sz w:val="24"/>
          <w:szCs w:val="24"/>
        </w:rPr>
        <w:t xml:space="preserve"> </w:t>
      </w:r>
      <w:r w:rsidRPr="00F46D31">
        <w:rPr>
          <w:color w:val="000000"/>
          <w:kern w:val="0"/>
          <w:sz w:val="24"/>
          <w:szCs w:val="24"/>
        </w:rPr>
        <w:t>призвана расширять и углублять знания обучающихся в области педагогического общения. Успешное освоение дисциплин</w:t>
      </w:r>
      <w:r>
        <w:rPr>
          <w:color w:val="000000"/>
          <w:kern w:val="0"/>
          <w:sz w:val="24"/>
          <w:szCs w:val="24"/>
        </w:rPr>
        <w:t xml:space="preserve">ы </w:t>
      </w:r>
      <w:r w:rsidRPr="00F46D31">
        <w:rPr>
          <w:color w:val="000000"/>
          <w:kern w:val="0"/>
          <w:sz w:val="24"/>
          <w:szCs w:val="24"/>
        </w:rPr>
        <w:t xml:space="preserve"> обеспечивает подготовку к решению сложных задач в рамках педагогической деятельности.</w:t>
      </w:r>
    </w:p>
    <w:p w:rsidR="00727441" w:rsidRDefault="00727441" w:rsidP="0072744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Дисциплина входит в модуль дисциплин по выбору «</w:t>
      </w:r>
      <w:r w:rsidRPr="00EB29D3">
        <w:rPr>
          <w:color w:val="000000"/>
          <w:kern w:val="0"/>
          <w:sz w:val="24"/>
          <w:szCs w:val="24"/>
        </w:rPr>
        <w:t>Профессиональная деятельность учителя иностранного языка</w:t>
      </w:r>
      <w:r>
        <w:rPr>
          <w:color w:val="000000"/>
          <w:kern w:val="0"/>
          <w:sz w:val="24"/>
          <w:szCs w:val="24"/>
        </w:rPr>
        <w:t xml:space="preserve">» части образовательной программы, формируемой участниками образовательных отношений. Для изучения дисциплины у учащихся должны быть частично развиты компетенции, указанные в п. 1, на основе изучения предшествующей дисциплины </w:t>
      </w:r>
      <w:r w:rsidRPr="00125A7B">
        <w:rPr>
          <w:color w:val="000000"/>
          <w:kern w:val="0"/>
          <w:sz w:val="24"/>
          <w:szCs w:val="24"/>
        </w:rPr>
        <w:t>Б1.О.04.05</w:t>
      </w:r>
      <w:r>
        <w:rPr>
          <w:color w:val="000000"/>
          <w:kern w:val="0"/>
          <w:sz w:val="24"/>
          <w:szCs w:val="24"/>
        </w:rPr>
        <w:t xml:space="preserve"> «</w:t>
      </w:r>
      <w:r w:rsidRPr="00125A7B">
        <w:rPr>
          <w:color w:val="000000"/>
          <w:kern w:val="0"/>
          <w:sz w:val="24"/>
          <w:szCs w:val="24"/>
        </w:rPr>
        <w:t>Инклюзивное образование детей с ограниченными возможностями здоровья</w:t>
      </w:r>
      <w:r>
        <w:rPr>
          <w:color w:val="000000"/>
          <w:kern w:val="0"/>
          <w:sz w:val="24"/>
          <w:szCs w:val="24"/>
        </w:rPr>
        <w:t>». От успешного освоения дисциплины «</w:t>
      </w:r>
      <w:r w:rsidRPr="00727441">
        <w:rPr>
          <w:color w:val="000000"/>
          <w:kern w:val="0"/>
          <w:sz w:val="24"/>
          <w:szCs w:val="24"/>
        </w:rPr>
        <w:t>Современные предметные методики обучения и диагностики</w:t>
      </w:r>
      <w:r w:rsidRPr="00851C6D">
        <w:rPr>
          <w:sz w:val="24"/>
          <w:szCs w:val="24"/>
        </w:rPr>
        <w:t>»</w:t>
      </w:r>
      <w:r>
        <w:rPr>
          <w:sz w:val="24"/>
          <w:szCs w:val="24"/>
        </w:rPr>
        <w:t xml:space="preserve"> зависит дальнейшее развитие указанных компетенций в рамках последующих дисциплин </w:t>
      </w:r>
      <w:r w:rsidRPr="00125A7B">
        <w:rPr>
          <w:sz w:val="24"/>
          <w:szCs w:val="24"/>
        </w:rPr>
        <w:t>Б1.В.02.ДВ.07.01</w:t>
      </w:r>
      <w:r>
        <w:rPr>
          <w:sz w:val="24"/>
          <w:szCs w:val="24"/>
        </w:rPr>
        <w:t xml:space="preserve"> «</w:t>
      </w:r>
      <w:r w:rsidRPr="00125A7B">
        <w:rPr>
          <w:sz w:val="24"/>
          <w:szCs w:val="24"/>
        </w:rPr>
        <w:t>Информационные технологии в обучении иностранным языкам</w:t>
      </w:r>
      <w:r>
        <w:rPr>
          <w:sz w:val="24"/>
          <w:szCs w:val="24"/>
        </w:rPr>
        <w:t xml:space="preserve">», </w:t>
      </w:r>
      <w:r w:rsidRPr="00125A7B">
        <w:rPr>
          <w:sz w:val="24"/>
          <w:szCs w:val="24"/>
        </w:rPr>
        <w:t>Б1.В.02.ДВ.07.02</w:t>
      </w:r>
      <w:r>
        <w:rPr>
          <w:sz w:val="24"/>
          <w:szCs w:val="24"/>
        </w:rPr>
        <w:t xml:space="preserve">  «</w:t>
      </w:r>
      <w:r w:rsidRPr="00125A7B">
        <w:rPr>
          <w:sz w:val="24"/>
          <w:szCs w:val="24"/>
        </w:rPr>
        <w:t>Организация дистанционного обучения иностранному языку</w:t>
      </w:r>
      <w:r>
        <w:rPr>
          <w:sz w:val="24"/>
          <w:szCs w:val="24"/>
        </w:rPr>
        <w:t>», а также успешное завершение т</w:t>
      </w:r>
      <w:r w:rsidRPr="00125A7B">
        <w:rPr>
          <w:sz w:val="24"/>
          <w:szCs w:val="24"/>
        </w:rPr>
        <w:t>ехнологическ</w:t>
      </w:r>
      <w:r>
        <w:rPr>
          <w:sz w:val="24"/>
          <w:szCs w:val="24"/>
        </w:rPr>
        <w:t>ой</w:t>
      </w:r>
      <w:r w:rsidRPr="00125A7B">
        <w:rPr>
          <w:sz w:val="24"/>
          <w:szCs w:val="24"/>
        </w:rPr>
        <w:t xml:space="preserve"> (проектно-технологическ</w:t>
      </w:r>
      <w:r>
        <w:rPr>
          <w:sz w:val="24"/>
          <w:szCs w:val="24"/>
        </w:rPr>
        <w:t>ой</w:t>
      </w:r>
      <w:r w:rsidRPr="00125A7B">
        <w:rPr>
          <w:sz w:val="24"/>
          <w:szCs w:val="24"/>
        </w:rPr>
        <w:t>)</w:t>
      </w:r>
      <w:r>
        <w:rPr>
          <w:sz w:val="24"/>
          <w:szCs w:val="24"/>
        </w:rPr>
        <w:t xml:space="preserve"> и преддипломной</w:t>
      </w:r>
      <w:r w:rsidRPr="00125A7B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, подготовка и сдача государственного экзамена.</w:t>
      </w:r>
    </w:p>
    <w:p w:rsidR="0018605D" w:rsidRDefault="0018605D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855A2B" w:rsidRPr="0018605D" w:rsidRDefault="00855A2B" w:rsidP="0018605D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kern w:val="0"/>
          <w:sz w:val="28"/>
          <w:szCs w:val="28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36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3. </w:t>
      </w:r>
      <w:r w:rsidRPr="0018605D">
        <w:rPr>
          <w:b/>
          <w:bCs/>
          <w:caps/>
          <w:kern w:val="0"/>
          <w:sz w:val="24"/>
          <w:szCs w:val="24"/>
        </w:rPr>
        <w:t>Объем дисциплины и виды учебной работы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720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Общая трудоемкость </w:t>
      </w:r>
      <w:r w:rsidR="00851C6D">
        <w:rPr>
          <w:kern w:val="0"/>
          <w:sz w:val="24"/>
          <w:szCs w:val="24"/>
        </w:rPr>
        <w:t>освоения дисциплины составляет 2 зачетные единицы, 72</w:t>
      </w:r>
      <w:r w:rsidRPr="0018605D">
        <w:rPr>
          <w:kern w:val="0"/>
          <w:sz w:val="24"/>
          <w:szCs w:val="24"/>
        </w:rPr>
        <w:t xml:space="preserve"> академических часа. (1 зачетная единица соответствует 36 академическим часам)</w:t>
      </w: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2C351E" w:rsidRDefault="002C351E" w:rsidP="002C351E">
      <w:pPr>
        <w:spacing w:line="240" w:lineRule="auto"/>
        <w:ind w:left="0"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Очная форма обучения</w:t>
      </w:r>
    </w:p>
    <w:tbl>
      <w:tblPr>
        <w:tblW w:w="9300" w:type="dxa"/>
        <w:tblInd w:w="101" w:type="dxa"/>
        <w:tblCellMar>
          <w:left w:w="122" w:type="dxa"/>
        </w:tblCellMar>
        <w:tblLook w:val="0000"/>
      </w:tblPr>
      <w:tblGrid>
        <w:gridCol w:w="6352"/>
        <w:gridCol w:w="1473"/>
        <w:gridCol w:w="1475"/>
      </w:tblGrid>
      <w:tr w:rsidR="00855A2B" w:rsidTr="00142034">
        <w:trPr>
          <w:trHeight w:val="247"/>
        </w:trPr>
        <w:tc>
          <w:tcPr>
            <w:tcW w:w="6352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48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 час.</w:t>
            </w:r>
          </w:p>
        </w:tc>
      </w:tr>
      <w:tr w:rsidR="00855A2B" w:rsidTr="00142034">
        <w:trPr>
          <w:trHeight w:val="247"/>
        </w:trPr>
        <w:tc>
          <w:tcPr>
            <w:tcW w:w="6352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pStyle w:val="a5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55A2B" w:rsidRDefault="00855A2B" w:rsidP="00382C2B">
            <w:pPr>
              <w:widowControl/>
              <w:spacing w:line="240" w:lineRule="auto"/>
              <w:ind w:hanging="2"/>
              <w:jc w:val="center"/>
              <w:rPr>
                <w:sz w:val="20"/>
                <w:szCs w:val="24"/>
              </w:rPr>
            </w:pPr>
            <w:r w:rsidRPr="00D759AC">
              <w:rPr>
                <w:sz w:val="20"/>
                <w:szCs w:val="24"/>
              </w:rPr>
              <w:t>Практическая подготовка</w:t>
            </w:r>
          </w:p>
        </w:tc>
      </w:tr>
      <w:tr w:rsidR="00727441" w:rsidTr="00382C2B">
        <w:trPr>
          <w:trHeight w:val="239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</w:t>
            </w:r>
          </w:p>
        </w:tc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C351E">
              <w:rPr>
                <w:sz w:val="24"/>
                <w:szCs w:val="24"/>
              </w:rPr>
              <w:t>-</w:t>
            </w:r>
            <w:r w:rsidRPr="002C351E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27441" w:rsidRDefault="00727441" w:rsidP="00382C2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промежуточной аттестации (зачёт с оценкой):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27441" w:rsidRDefault="00727441" w:rsidP="00382C2B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27441" w:rsidTr="00382C2B"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27441" w:rsidRDefault="00727441" w:rsidP="00382C2B">
            <w:pPr>
              <w:pStyle w:val="a5"/>
              <w:spacing w:line="240" w:lineRule="auto"/>
              <w:ind w:hanging="3"/>
            </w:pPr>
          </w:p>
        </w:tc>
      </w:tr>
      <w:tr w:rsidR="00727441" w:rsidTr="00382C2B">
        <w:trPr>
          <w:trHeight w:val="173"/>
        </w:trPr>
        <w:tc>
          <w:tcPr>
            <w:tcW w:w="63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трудоемкость дисциплины (в час. / </w:t>
            </w:r>
            <w:proofErr w:type="spellStart"/>
            <w:r>
              <w:rPr>
                <w:b/>
                <w:sz w:val="24"/>
                <w:szCs w:val="24"/>
              </w:rPr>
              <w:t>з.е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948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27441" w:rsidRDefault="00727441" w:rsidP="00382C2B">
            <w:pPr>
              <w:pStyle w:val="a5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72/2                           </w:t>
            </w:r>
          </w:p>
        </w:tc>
      </w:tr>
    </w:tbl>
    <w:p w:rsidR="0018605D" w:rsidRDefault="0018605D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855A2B" w:rsidRPr="0018605D" w:rsidRDefault="00855A2B" w:rsidP="0018605D">
      <w:pPr>
        <w:widowControl/>
        <w:tabs>
          <w:tab w:val="clear" w:pos="788"/>
        </w:tabs>
        <w:spacing w:line="240" w:lineRule="auto"/>
        <w:ind w:left="0" w:firstLine="0"/>
        <w:rPr>
          <w:b/>
          <w:bCs/>
          <w:kern w:val="0"/>
          <w:sz w:val="24"/>
          <w:szCs w:val="24"/>
        </w:rPr>
      </w:pPr>
    </w:p>
    <w:p w:rsidR="0018605D" w:rsidRPr="0018605D" w:rsidRDefault="0018605D" w:rsidP="0018605D">
      <w:pPr>
        <w:keepNext/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  <w:r w:rsidRPr="0018605D">
        <w:rPr>
          <w:b/>
          <w:bCs/>
          <w:kern w:val="0"/>
          <w:sz w:val="24"/>
          <w:szCs w:val="24"/>
        </w:rPr>
        <w:t xml:space="preserve">4. </w:t>
      </w:r>
      <w:r w:rsidRPr="0018605D">
        <w:rPr>
          <w:b/>
          <w:bCs/>
          <w:caps/>
          <w:kern w:val="0"/>
          <w:sz w:val="24"/>
          <w:szCs w:val="24"/>
        </w:rPr>
        <w:t>Содержание дисциплины</w:t>
      </w:r>
    </w:p>
    <w:p w:rsidR="00855A2B" w:rsidRDefault="00855A2B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</w:p>
    <w:p w:rsidR="0018605D" w:rsidRPr="0018605D" w:rsidRDefault="0018605D" w:rsidP="0018605D">
      <w:pPr>
        <w:widowControl/>
        <w:tabs>
          <w:tab w:val="clear" w:pos="788"/>
        </w:tabs>
        <w:spacing w:line="240" w:lineRule="auto"/>
        <w:ind w:left="0" w:firstLine="567"/>
        <w:rPr>
          <w:kern w:val="0"/>
          <w:sz w:val="24"/>
          <w:szCs w:val="24"/>
        </w:rPr>
      </w:pPr>
      <w:r w:rsidRPr="0018605D">
        <w:rPr>
          <w:kern w:val="0"/>
          <w:sz w:val="24"/>
          <w:szCs w:val="24"/>
        </w:rPr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</w:t>
      </w:r>
      <w:r w:rsidRPr="0018605D">
        <w:rPr>
          <w:kern w:val="0"/>
          <w:sz w:val="24"/>
          <w:szCs w:val="24"/>
        </w:rPr>
        <w:lastRenderedPageBreak/>
        <w:t>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8605D" w:rsidRDefault="0018605D" w:rsidP="00F46D31">
      <w:pPr>
        <w:widowControl/>
        <w:tabs>
          <w:tab w:val="clear" w:pos="788"/>
          <w:tab w:val="left" w:pos="708"/>
        </w:tabs>
        <w:spacing w:line="240" w:lineRule="auto"/>
        <w:ind w:left="0" w:firstLine="709"/>
        <w:rPr>
          <w:color w:val="000000"/>
          <w:kern w:val="0"/>
          <w:sz w:val="24"/>
          <w:szCs w:val="24"/>
        </w:rPr>
      </w:pPr>
    </w:p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4.1. </w:t>
      </w:r>
      <w:r>
        <w:rPr>
          <w:b/>
          <w:bCs/>
          <w:sz w:val="24"/>
          <w:szCs w:val="24"/>
        </w:rPr>
        <w:t>Блоки (разделы) дисциплины.</w:t>
      </w:r>
    </w:p>
    <w:tbl>
      <w:tblPr>
        <w:tblW w:w="9471" w:type="dxa"/>
        <w:tblInd w:w="-7" w:type="dxa"/>
        <w:tblLook w:val="0000"/>
      </w:tblPr>
      <w:tblGrid>
        <w:gridCol w:w="823"/>
        <w:gridCol w:w="2750"/>
        <w:gridCol w:w="5898"/>
      </w:tblGrid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left="-419" w:firstLine="42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EE74EF" w:rsidRDefault="00EE74EF" w:rsidP="002D54A6">
            <w:pPr>
              <w:pStyle w:val="a5"/>
              <w:ind w:left="-419" w:firstLine="4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ind w:firstLine="0"/>
              <w:jc w:val="center"/>
            </w:pPr>
            <w:r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E74EF" w:rsidRDefault="00EE74EF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блока</w:t>
            </w:r>
          </w:p>
        </w:tc>
      </w:tr>
      <w:tr w:rsidR="00EE74EF" w:rsidTr="00855A2B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27441" w:rsidRDefault="00EE74EF" w:rsidP="00727441">
            <w:pPr>
              <w:jc w:val="center"/>
              <w:rPr>
                <w:b/>
                <w:sz w:val="22"/>
                <w:szCs w:val="22"/>
              </w:rPr>
            </w:pPr>
            <w:r w:rsidRPr="00EE74EF">
              <w:rPr>
                <w:b/>
                <w:sz w:val="22"/>
                <w:szCs w:val="22"/>
              </w:rPr>
              <w:t>Блок № 1</w:t>
            </w:r>
            <w:r w:rsidR="00727441">
              <w:rPr>
                <w:b/>
                <w:sz w:val="22"/>
                <w:szCs w:val="22"/>
              </w:rPr>
              <w:t>.</w:t>
            </w:r>
            <w:r w:rsidRPr="00EE74EF">
              <w:rPr>
                <w:b/>
                <w:sz w:val="22"/>
                <w:szCs w:val="22"/>
              </w:rPr>
              <w:t xml:space="preserve"> </w:t>
            </w:r>
            <w:r w:rsidRPr="00EE74EF">
              <w:rPr>
                <w:b/>
                <w:sz w:val="24"/>
                <w:szCs w:val="24"/>
              </w:rPr>
              <w:t>Введение в кур</w:t>
            </w:r>
            <w:r w:rsidR="0061681E">
              <w:rPr>
                <w:b/>
                <w:sz w:val="24"/>
                <w:szCs w:val="24"/>
              </w:rPr>
              <w:t>с «</w:t>
            </w:r>
            <w:r w:rsidR="00831551" w:rsidRPr="00831551">
              <w:rPr>
                <w:b/>
                <w:sz w:val="24"/>
                <w:szCs w:val="24"/>
              </w:rPr>
              <w:t>Современные предметные методики и диагностики</w:t>
            </w:r>
            <w:r w:rsidRPr="00831551">
              <w:rPr>
                <w:b/>
                <w:sz w:val="24"/>
                <w:szCs w:val="24"/>
              </w:rPr>
              <w:t>»</w:t>
            </w:r>
          </w:p>
        </w:tc>
      </w:tr>
      <w:tr w:rsidR="00831551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Default="00831551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Pr="002A6559" w:rsidRDefault="00831551" w:rsidP="002D54A6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Глобализация и национальный характер образования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551" w:rsidRPr="00B0474A" w:rsidRDefault="00831551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Государственная политика РФ в области образования. Болонский процесс и реформа российской системы образования. Этнические и культурные особенности взаимодействия преподавателя и учащихся.</w:t>
            </w:r>
          </w:p>
        </w:tc>
      </w:tr>
      <w:tr w:rsidR="00DB6E98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hanging="6"/>
              <w:rPr>
                <w:rFonts w:eastAsia="ArialMT"/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E98" w:rsidRDefault="00DB6E98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Личностные учебные действия. Коммуникативные учебные действия.  Регулятивные учебные действия.</w:t>
            </w:r>
          </w:p>
          <w:p w:rsidR="00DB6E98" w:rsidRDefault="00DB6E98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Познавательные учебные действия.</w:t>
            </w:r>
          </w:p>
        </w:tc>
      </w:tr>
      <w:tr w:rsidR="00DB6E98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E98" w:rsidRDefault="00DB6E98" w:rsidP="002D54A6">
            <w:pPr>
              <w:ind w:hanging="6"/>
              <w:rPr>
                <w:rFonts w:eastAsia="ArialMT"/>
                <w:sz w:val="24"/>
                <w:szCs w:val="24"/>
              </w:rPr>
            </w:pPr>
            <w:r w:rsidRPr="00DB6E98"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E98" w:rsidRDefault="00DB6E98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DB6E98">
              <w:rPr>
                <w:kern w:val="0"/>
                <w:sz w:val="24"/>
                <w:szCs w:val="24"/>
              </w:rPr>
              <w:t>Принципы диагностики</w:t>
            </w:r>
            <w:r>
              <w:rPr>
                <w:kern w:val="0"/>
                <w:sz w:val="24"/>
                <w:szCs w:val="24"/>
              </w:rPr>
              <w:t>.</w:t>
            </w:r>
            <w:r>
              <w:t xml:space="preserve"> </w:t>
            </w:r>
            <w:r w:rsidRPr="00DB6E98">
              <w:rPr>
                <w:kern w:val="0"/>
                <w:sz w:val="24"/>
                <w:szCs w:val="24"/>
              </w:rPr>
              <w:t>Виды диагностики и контроля</w:t>
            </w:r>
            <w:r>
              <w:rPr>
                <w:kern w:val="0"/>
                <w:sz w:val="24"/>
                <w:szCs w:val="24"/>
              </w:rPr>
              <w:t>.</w:t>
            </w:r>
          </w:p>
        </w:tc>
      </w:tr>
      <w:tr w:rsidR="00831551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Default="00DB6E98" w:rsidP="002D54A6">
            <w:pPr>
              <w:ind w:firstLine="2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31551" w:rsidRPr="00851C6D" w:rsidRDefault="00831551" w:rsidP="002D54A6">
            <w:pPr>
              <w:ind w:hanging="6"/>
              <w:rPr>
                <w:color w:val="000000"/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551" w:rsidRPr="00B0474A" w:rsidRDefault="00831551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proofErr w:type="spellStart"/>
            <w:r w:rsidRPr="00B0474A">
              <w:rPr>
                <w:kern w:val="0"/>
                <w:sz w:val="24"/>
                <w:szCs w:val="24"/>
              </w:rPr>
              <w:t>Преподаватель-игротехник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инструктор и консультант, организатор игры, коммуникатор,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фасилитатор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, психолог. Игротехнические знания и умения эффективного преподавателя.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Модерация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- этапы, содержание, требования.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color w:val="000000"/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shd w:val="clear" w:color="auto" w:fill="FFFFFF"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Программированное обучение, развивающее обучение, проблемное обучение, эвристическое обучение, личностно-ориентированное обучение, продуктивное обучение.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 xml:space="preserve">Деловые, </w:t>
            </w:r>
            <w:proofErr w:type="spellStart"/>
            <w:r w:rsidRPr="00851C6D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анизационно-деятельностные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Разновидности и порядок проведения деловых игр.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игры.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851C6D" w:rsidRDefault="00851C6D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bCs/>
                <w:sz w:val="24"/>
                <w:szCs w:val="24"/>
                <w:lang w:eastAsia="en-US"/>
              </w:rPr>
              <w:t>Имитационные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B0474A" w:rsidP="00EE74EF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Имитационные игры и этапы проведения. Принципы построения имитационных игр.</w:t>
            </w:r>
          </w:p>
        </w:tc>
      </w:tr>
      <w:tr w:rsidR="00EE74EF" w:rsidRPr="00EE74EF" w:rsidTr="00855A2B">
        <w:tc>
          <w:tcPr>
            <w:tcW w:w="94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EE74EF" w:rsidRDefault="00EE74EF" w:rsidP="002D54A6">
            <w:pPr>
              <w:pStyle w:val="a5"/>
              <w:ind w:firstLine="2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Блок</w:t>
            </w:r>
            <w:r w:rsidRPr="00EE74EF">
              <w:rPr>
                <w:b/>
                <w:sz w:val="22"/>
                <w:szCs w:val="22"/>
              </w:rPr>
              <w:t xml:space="preserve"> №</w:t>
            </w:r>
            <w:r w:rsidR="00727441">
              <w:rPr>
                <w:b/>
                <w:sz w:val="22"/>
                <w:szCs w:val="22"/>
              </w:rPr>
              <w:t xml:space="preserve"> </w:t>
            </w:r>
            <w:r w:rsidRPr="00EE74EF">
              <w:rPr>
                <w:b/>
                <w:sz w:val="22"/>
                <w:szCs w:val="22"/>
              </w:rPr>
              <w:t>2</w:t>
            </w:r>
            <w:r w:rsidR="00727441">
              <w:rPr>
                <w:b/>
                <w:sz w:val="22"/>
                <w:szCs w:val="22"/>
              </w:rPr>
              <w:t>.</w:t>
            </w:r>
            <w:r w:rsidRPr="00EE74EF">
              <w:rPr>
                <w:b/>
                <w:sz w:val="22"/>
                <w:szCs w:val="22"/>
              </w:rPr>
              <w:t xml:space="preserve"> </w:t>
            </w:r>
            <w:r w:rsidR="00DB6E98" w:rsidRPr="00DB6E98">
              <w:rPr>
                <w:b/>
                <w:sz w:val="24"/>
                <w:szCs w:val="24"/>
              </w:rPr>
              <w:t>Методы активизации учебного процесса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ситуационный анализ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2D54A6">
            <w:pPr>
              <w:pStyle w:val="a5"/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Ситуационный анализ (</w:t>
            </w:r>
            <w:proofErr w:type="spellStart"/>
            <w:r w:rsidRPr="00B0474A">
              <w:rPr>
                <w:sz w:val="24"/>
                <w:szCs w:val="24"/>
              </w:rPr>
              <w:t>case-study</w:t>
            </w:r>
            <w:proofErr w:type="spellEnd"/>
            <w:r w:rsidRPr="00B0474A">
              <w:rPr>
                <w:sz w:val="24"/>
                <w:szCs w:val="24"/>
              </w:rPr>
              <w:t>). Типы ситуаций. Типы кейсов при обучении.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9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Характеристика ролевых игр. Типы ролевых игр. Применение ассоциаций и метафор. Виды аналогий.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Синектическая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 xml:space="preserve"> сессия.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pacing w:val="-8"/>
                <w:sz w:val="22"/>
                <w:szCs w:val="22"/>
              </w:rPr>
              <w:t>10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851C6D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Сущность метода. Основн</w:t>
            </w:r>
            <w:r>
              <w:rPr>
                <w:kern w:val="0"/>
                <w:sz w:val="24"/>
                <w:szCs w:val="24"/>
              </w:rPr>
              <w:t>ые приемы. Виды утопических игр</w:t>
            </w:r>
            <w:r w:rsidR="007A3B26" w:rsidRPr="007A3B26">
              <w:rPr>
                <w:kern w:val="0"/>
                <w:sz w:val="24"/>
                <w:szCs w:val="24"/>
              </w:rPr>
              <w:t>.</w:t>
            </w:r>
          </w:p>
        </w:tc>
      </w:tr>
      <w:tr w:rsidR="00EE74EF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Default="00DB6E98" w:rsidP="002D54A6">
            <w:pPr>
              <w:ind w:firstLine="251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4EF" w:rsidRPr="00EE74EF" w:rsidRDefault="0061681E" w:rsidP="002D54A6">
            <w:pPr>
              <w:ind w:hanging="6"/>
              <w:rPr>
                <w:sz w:val="24"/>
                <w:szCs w:val="24"/>
              </w:rPr>
            </w:pPr>
            <w:r w:rsidRPr="0061681E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4EF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Функции технологии «Моз</w:t>
            </w:r>
            <w:r>
              <w:rPr>
                <w:kern w:val="0"/>
                <w:sz w:val="24"/>
                <w:szCs w:val="24"/>
              </w:rPr>
              <w:t>говой штурм». Этапы проведения. Разновидности мозгового штурма</w:t>
            </w:r>
            <w:r w:rsidRPr="00B0474A">
              <w:rPr>
                <w:kern w:val="0"/>
                <w:sz w:val="24"/>
                <w:szCs w:val="24"/>
              </w:rPr>
              <w:t>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B0474A">
              <w:rPr>
                <w:kern w:val="0"/>
                <w:sz w:val="24"/>
                <w:szCs w:val="24"/>
              </w:rPr>
              <w:t>Достоинства и недостатки данного метода.</w:t>
            </w:r>
          </w:p>
        </w:tc>
      </w:tr>
      <w:tr w:rsidR="0061681E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DB6E98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2A6559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Дебаты - это наука убеждать. Схемы, используемые  в процессе убеждения. Принципы проведения дебатов. Форматы дебатов. Действующие лица. Формулировка темы. План действий.</w:t>
            </w:r>
          </w:p>
        </w:tc>
      </w:tr>
      <w:tr w:rsidR="0061681E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DB6E98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 xml:space="preserve">Функции общения. Стереотипы восприятия. </w:t>
            </w:r>
            <w:proofErr w:type="spellStart"/>
            <w:r w:rsidRPr="00B0474A">
              <w:rPr>
                <w:kern w:val="0"/>
                <w:sz w:val="24"/>
                <w:szCs w:val="24"/>
              </w:rPr>
              <w:t>Эмпатия</w:t>
            </w:r>
            <w:proofErr w:type="spellEnd"/>
            <w:r w:rsidRPr="00B0474A">
              <w:rPr>
                <w:kern w:val="0"/>
                <w:sz w:val="24"/>
                <w:szCs w:val="24"/>
              </w:rPr>
              <w:t>. Рефлексия. Аттракция. Игры для эффективной коммуникации.</w:t>
            </w:r>
          </w:p>
        </w:tc>
      </w:tr>
      <w:tr w:rsidR="0061681E" w:rsidTr="00855A2B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Default="00DB6E98" w:rsidP="002D54A6">
            <w:pPr>
              <w:ind w:firstLine="2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681E" w:rsidRPr="0061681E" w:rsidRDefault="002A6559" w:rsidP="002D54A6">
            <w:pPr>
              <w:ind w:hanging="6"/>
              <w:rPr>
                <w:sz w:val="24"/>
                <w:szCs w:val="24"/>
              </w:rPr>
            </w:pPr>
            <w:r w:rsidRPr="002A6559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5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681E" w:rsidRPr="007A3B26" w:rsidRDefault="00B0474A" w:rsidP="007A3B26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B0474A">
              <w:rPr>
                <w:kern w:val="0"/>
                <w:sz w:val="24"/>
                <w:szCs w:val="24"/>
              </w:rPr>
              <w:t>Стили и виды общения. Методика проведения конференции. Культура делового общения. Способы постановки проблемы. Изложение позиции. Сообщение, доклад. Обмен мнениями. Обоснование, доказательство и аргументация. Обобщение и выводы</w:t>
            </w:r>
          </w:p>
        </w:tc>
      </w:tr>
    </w:tbl>
    <w:p w:rsidR="00EE74EF" w:rsidRDefault="00EE74EF" w:rsidP="00EE74E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EE74EF" w:rsidRDefault="00EE74EF" w:rsidP="00727441">
      <w:pPr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2C351E" w:rsidRPr="002C351E" w:rsidRDefault="00EE74EF" w:rsidP="0072744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Курсовая работа по дисциплине не предусмотрена учебным планом.</w:t>
      </w: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center"/>
        <w:rPr>
          <w:kern w:val="0"/>
          <w:sz w:val="28"/>
          <w:szCs w:val="28"/>
        </w:rPr>
      </w:pPr>
    </w:p>
    <w:p w:rsidR="007730D4" w:rsidRDefault="002C351E" w:rsidP="007730D4">
      <w:pPr>
        <w:spacing w:line="240" w:lineRule="auto"/>
        <w:ind w:firstLine="0"/>
        <w:rPr>
          <w:b/>
          <w:sz w:val="24"/>
          <w:szCs w:val="24"/>
        </w:rPr>
      </w:pPr>
      <w:r w:rsidRPr="002C351E">
        <w:rPr>
          <w:b/>
          <w:bCs/>
          <w:kern w:val="0"/>
          <w:sz w:val="24"/>
          <w:szCs w:val="24"/>
        </w:rPr>
        <w:t xml:space="preserve">4.3. </w:t>
      </w:r>
      <w:r w:rsidR="007730D4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tbl>
      <w:tblPr>
        <w:tblW w:w="9317" w:type="dxa"/>
        <w:tblInd w:w="161" w:type="dxa"/>
        <w:tblCellMar>
          <w:left w:w="122" w:type="dxa"/>
        </w:tblCellMar>
        <w:tblLook w:val="0000"/>
      </w:tblPr>
      <w:tblGrid>
        <w:gridCol w:w="576"/>
        <w:gridCol w:w="2204"/>
        <w:gridCol w:w="1735"/>
        <w:gridCol w:w="2226"/>
        <w:gridCol w:w="2576"/>
      </w:tblGrid>
      <w:tr w:rsidR="007730D4" w:rsidTr="00855A2B">
        <w:trPr>
          <w:trHeight w:val="415"/>
        </w:trPr>
        <w:tc>
          <w:tcPr>
            <w:tcW w:w="57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576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730D4" w:rsidRDefault="007730D4" w:rsidP="00855A2B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3257C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13257C" w:rsidTr="00855A2B">
        <w:trPr>
          <w:trHeight w:val="415"/>
        </w:trPr>
        <w:tc>
          <w:tcPr>
            <w:tcW w:w="576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Глобализация и национальный характер образования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Выбрать один из 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презентацию.</w:t>
            </w: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>
              <w:rPr>
                <w:rFonts w:eastAsia="ArialMT"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Выбрать один из 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</w:t>
            </w: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 w:rsidRPr="00DB6E98">
              <w:rPr>
                <w:rFonts w:eastAsia="ArialMT"/>
                <w:sz w:val="24"/>
                <w:szCs w:val="24"/>
              </w:rPr>
              <w:t>Понятие и функции диагностики обучения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 xml:space="preserve">Выбрать один из </w:t>
            </w:r>
            <w:r w:rsidRPr="0013257C">
              <w:rPr>
                <w:bCs/>
                <w:kern w:val="0"/>
                <w:sz w:val="24"/>
                <w:szCs w:val="24"/>
              </w:rPr>
              <w:lastRenderedPageBreak/>
              <w:t>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</w:t>
            </w:r>
          </w:p>
        </w:tc>
      </w:tr>
      <w:tr w:rsidR="0014035A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Pr="00B0474A" w:rsidRDefault="0014035A" w:rsidP="002D54A6">
            <w:pPr>
              <w:ind w:firstLine="0"/>
              <w:rPr>
                <w:sz w:val="24"/>
                <w:szCs w:val="24"/>
              </w:rPr>
            </w:pPr>
            <w:r w:rsidRPr="002A6559">
              <w:rPr>
                <w:rFonts w:eastAsia="ArialMT"/>
                <w:sz w:val="24"/>
                <w:szCs w:val="24"/>
              </w:rPr>
              <w:t>Функции и роли преподавателя в процессе применения инновационных технологий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035A" w:rsidRDefault="0014035A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задач, дискуссия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14035A" w:rsidRPr="0013257C" w:rsidRDefault="0014035A" w:rsidP="0014035A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bCs/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Выбрать один из источников в списке и законспектировать раздел, соответствующий теме лекции.</w:t>
            </w:r>
            <w:r>
              <w:rPr>
                <w:bCs/>
                <w:kern w:val="0"/>
                <w:sz w:val="24"/>
                <w:szCs w:val="24"/>
              </w:rPr>
              <w:t xml:space="preserve"> Подготовить презентацию</w:t>
            </w:r>
          </w:p>
        </w:tc>
      </w:tr>
      <w:tr w:rsidR="0013257C" w:rsidTr="00855A2B">
        <w:trPr>
          <w:trHeight w:val="422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Инновационные методы обучения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shd w:val="clear" w:color="auto" w:fill="FFFFFF"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kern w:val="0"/>
                <w:sz w:val="24"/>
                <w:szCs w:val="24"/>
              </w:rPr>
              <w:t>Составить библиографический список литературы по теме.</w:t>
            </w:r>
          </w:p>
          <w:p w:rsidR="007730D4" w:rsidRDefault="0013257C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257C">
              <w:rPr>
                <w:bCs/>
                <w:color w:val="auto"/>
                <w:kern w:val="0"/>
                <w:sz w:val="24"/>
                <w:szCs w:val="24"/>
                <w:lang w:eastAsia="zh-CN"/>
              </w:rPr>
              <w:t>Выбрать один из источников в списке и законспектировать раздел, соответствующий теме лекции.</w:t>
            </w:r>
          </w:p>
        </w:tc>
      </w:tr>
      <w:tr w:rsidR="0013257C" w:rsidTr="00855A2B">
        <w:trPr>
          <w:trHeight w:val="446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Деловые, </w:t>
            </w:r>
            <w:proofErr w:type="spellStart"/>
            <w:r w:rsidRPr="00B0474A">
              <w:rPr>
                <w:sz w:val="24"/>
                <w:szCs w:val="24"/>
              </w:rPr>
              <w:t>организационно-деятельностные</w:t>
            </w:r>
            <w:proofErr w:type="spellEnd"/>
            <w:r w:rsidRPr="00B0474A">
              <w:rPr>
                <w:sz w:val="24"/>
                <w:szCs w:val="24"/>
              </w:rPr>
              <w:t xml:space="preserve"> игры.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855A2B">
        <w:trPr>
          <w:trHeight w:val="514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7730D4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Имитационные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16D0B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 xml:space="preserve">задач 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B0474A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0474A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13257C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 xml:space="preserve">Методы активизации учебного </w:t>
            </w:r>
            <w:r w:rsidRPr="00B0474A">
              <w:rPr>
                <w:sz w:val="24"/>
                <w:szCs w:val="24"/>
              </w:rPr>
              <w:lastRenderedPageBreak/>
              <w:t>процесса: ситуационный анализ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</w:t>
            </w:r>
            <w:r w:rsidRPr="0013257C">
              <w:rPr>
                <w:bCs/>
                <w:spacing w:val="-3"/>
                <w:kern w:val="0"/>
                <w:sz w:val="24"/>
                <w:szCs w:val="24"/>
              </w:rPr>
              <w:lastRenderedPageBreak/>
              <w:t>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кейса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13257C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9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7730D4">
            <w:pPr>
              <w:ind w:left="0"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ролевые игры, применение ассоциаций и метафор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Подготовиться к опросу по материалам лекции.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утопические игры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решение профессиональных </w:t>
            </w:r>
            <w:r w:rsidR="002D54A6">
              <w:rPr>
                <w:color w:val="auto"/>
                <w:sz w:val="24"/>
                <w:szCs w:val="24"/>
              </w:rPr>
              <w:t>задач</w:t>
            </w:r>
            <w:r w:rsidR="00216D0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0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Выполнить упражнения.</w:t>
            </w:r>
          </w:p>
          <w:p w:rsidR="007730D4" w:rsidRPr="002D54A6" w:rsidRDefault="002D54A6" w:rsidP="0013257C">
            <w:pPr>
              <w:pStyle w:val="a5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D54A6">
              <w:rPr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7730D4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мозговой штурм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  <w:tab w:val="left" w:pos="993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>Изучение дополнительной 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мозгового штурма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7730D4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  <w:r w:rsidR="007730D4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Pr="0013257C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дебаты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13257C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730D4" w:rsidRDefault="007730D4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</w:t>
            </w:r>
            <w:r w:rsidR="002D54A6">
              <w:rPr>
                <w:color w:val="auto"/>
                <w:sz w:val="24"/>
                <w:szCs w:val="24"/>
              </w:rPr>
              <w:t>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13257C" w:rsidRPr="0013257C" w:rsidRDefault="0013257C" w:rsidP="0013257C">
            <w:pPr>
              <w:widowControl/>
              <w:tabs>
                <w:tab w:val="clear" w:pos="788"/>
              </w:tabs>
              <w:spacing w:line="240" w:lineRule="auto"/>
              <w:ind w:left="0" w:firstLine="0"/>
              <w:rPr>
                <w:kern w:val="0"/>
                <w:sz w:val="24"/>
                <w:szCs w:val="24"/>
              </w:rPr>
            </w:pPr>
            <w:r w:rsidRPr="0013257C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7730D4" w:rsidRDefault="002D54A6" w:rsidP="0013257C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2D54A6">
              <w:rPr>
                <w:color w:val="auto"/>
                <w:sz w:val="24"/>
                <w:szCs w:val="24"/>
              </w:rPr>
              <w:t xml:space="preserve">Изучение дополнительной </w:t>
            </w:r>
            <w:r w:rsidRPr="002D54A6">
              <w:rPr>
                <w:color w:val="auto"/>
                <w:sz w:val="24"/>
                <w:szCs w:val="24"/>
              </w:rPr>
              <w:lastRenderedPageBreak/>
              <w:t>литературы по те</w:t>
            </w:r>
            <w:r>
              <w:rPr>
                <w:color w:val="auto"/>
                <w:sz w:val="24"/>
                <w:szCs w:val="24"/>
              </w:rPr>
              <w:t>ме. Подготовка  и проведение дебатов</w:t>
            </w:r>
            <w:r w:rsidRPr="002D54A6">
              <w:rPr>
                <w:color w:val="auto"/>
                <w:sz w:val="24"/>
                <w:szCs w:val="24"/>
              </w:rPr>
              <w:t>.</w:t>
            </w:r>
          </w:p>
        </w:tc>
      </w:tr>
      <w:tr w:rsidR="00B0474A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855A2B" w:rsidP="002D54A6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эффективные коммуникации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теме. Подготовка  и проведение игр.</w:t>
            </w:r>
          </w:p>
        </w:tc>
      </w:tr>
      <w:tr w:rsidR="00B0474A" w:rsidTr="00855A2B">
        <w:trPr>
          <w:trHeight w:val="551"/>
        </w:trPr>
        <w:tc>
          <w:tcPr>
            <w:tcW w:w="5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B0474A" w:rsidP="00855A2B">
            <w:pPr>
              <w:pStyle w:val="a5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855A2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Pr="00B0474A" w:rsidRDefault="00B0474A" w:rsidP="002D54A6">
            <w:pPr>
              <w:ind w:firstLine="0"/>
              <w:rPr>
                <w:sz w:val="24"/>
                <w:szCs w:val="24"/>
              </w:rPr>
            </w:pPr>
            <w:r w:rsidRPr="00B0474A">
              <w:rPr>
                <w:sz w:val="24"/>
                <w:szCs w:val="24"/>
              </w:rPr>
              <w:t>Методы активизации учебного процесса: круглый стол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Практическое занятие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0474A" w:rsidRDefault="002D54A6" w:rsidP="002D54A6">
            <w:pPr>
              <w:pStyle w:val="a5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решение профессиональных задач</w:t>
            </w:r>
          </w:p>
        </w:tc>
        <w:tc>
          <w:tcPr>
            <w:tcW w:w="25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Доработать конспект лекций по теме.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Составить план-конспект ответа на вопросы задания.</w:t>
            </w:r>
          </w:p>
          <w:p w:rsidR="002D54A6" w:rsidRPr="002D54A6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Подготовить анализ текста.</w:t>
            </w:r>
          </w:p>
          <w:p w:rsidR="00B0474A" w:rsidRPr="0013257C" w:rsidRDefault="002D54A6" w:rsidP="002D54A6">
            <w:pPr>
              <w:widowControl/>
              <w:tabs>
                <w:tab w:val="clear" w:pos="788"/>
                <w:tab w:val="left" w:pos="360"/>
              </w:tabs>
              <w:spacing w:line="240" w:lineRule="auto"/>
              <w:ind w:left="0" w:firstLine="0"/>
              <w:rPr>
                <w:bCs/>
                <w:spacing w:val="-3"/>
                <w:kern w:val="0"/>
                <w:sz w:val="24"/>
                <w:szCs w:val="24"/>
              </w:rPr>
            </w:pPr>
            <w:r w:rsidRPr="002D54A6">
              <w:rPr>
                <w:bCs/>
                <w:spacing w:val="-3"/>
                <w:kern w:val="0"/>
                <w:sz w:val="24"/>
                <w:szCs w:val="24"/>
              </w:rPr>
              <w:t>Изучение дополнительной литературы по те</w:t>
            </w:r>
            <w:r>
              <w:rPr>
                <w:bCs/>
                <w:spacing w:val="-3"/>
                <w:kern w:val="0"/>
                <w:sz w:val="24"/>
                <w:szCs w:val="24"/>
              </w:rPr>
              <w:t>ме. Подготовка  и проведение круглого стола</w:t>
            </w:r>
            <w:r w:rsidRPr="002D54A6">
              <w:rPr>
                <w:bCs/>
                <w:spacing w:val="-3"/>
                <w:kern w:val="0"/>
                <w:sz w:val="24"/>
                <w:szCs w:val="24"/>
              </w:rPr>
              <w:t>.</w:t>
            </w:r>
          </w:p>
        </w:tc>
      </w:tr>
    </w:tbl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13257C" w:rsidRDefault="0013257C" w:rsidP="0013257C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2D54A6" w:rsidRDefault="002D54A6" w:rsidP="002D54A6">
      <w:pPr>
        <w:spacing w:line="240" w:lineRule="auto"/>
        <w:ind w:firstLine="0"/>
        <w:rPr>
          <w:sz w:val="24"/>
          <w:szCs w:val="24"/>
        </w:rPr>
      </w:pPr>
    </w:p>
    <w:p w:rsidR="002D54A6" w:rsidRPr="002D54A6" w:rsidRDefault="00855A2B" w:rsidP="002D54A6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D54A6" w:rsidRPr="002D54A6">
        <w:rPr>
          <w:b/>
          <w:sz w:val="24"/>
          <w:szCs w:val="24"/>
        </w:rPr>
        <w:t>5.1.Методические рекомендации по организации самостоятельной работы студентов (подготовка к практическим занятиям)</w:t>
      </w:r>
    </w:p>
    <w:p w:rsidR="002D54A6" w:rsidRPr="002D54A6" w:rsidRDefault="00855A2B" w:rsidP="002D54A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2D54A6" w:rsidRPr="002D54A6">
        <w:rPr>
          <w:sz w:val="24"/>
          <w:szCs w:val="24"/>
        </w:rPr>
        <w:t>Самостоятельная работа студентов осуществляется в трех направлениях: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углубление и расширение теоретических знаний за счет индивидуально управляемого чтения и конспектирования рекомендованной литературы;</w:t>
      </w:r>
    </w:p>
    <w:p w:rsid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умений осуществлять связь теоретических положений с практикой путем решения профессионально значимых методических задач в процессе подготовки к практическим занятиям;</w:t>
      </w:r>
    </w:p>
    <w:p w:rsidR="002D54A6" w:rsidRPr="002D54A6" w:rsidRDefault="002D54A6" w:rsidP="002D54A6">
      <w:pPr>
        <w:pStyle w:val="a8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формирование умения осуществлять выбор содержания, методов и средств обучения, адекватных поставленным целям и задачам в конкретных условиях.</w:t>
      </w:r>
    </w:p>
    <w:p w:rsidR="002D54A6" w:rsidRPr="002D54A6" w:rsidRDefault="002D54A6" w:rsidP="002D54A6">
      <w:pPr>
        <w:spacing w:line="240" w:lineRule="auto"/>
        <w:ind w:firstLine="0"/>
        <w:jc w:val="center"/>
        <w:rPr>
          <w:sz w:val="24"/>
          <w:szCs w:val="24"/>
        </w:rPr>
      </w:pPr>
      <w:r w:rsidRPr="002D54A6">
        <w:rPr>
          <w:sz w:val="24"/>
          <w:szCs w:val="24"/>
        </w:rPr>
        <w:t>Самостоятельная работа включает следующие виды деятельности студентов: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работа с лекционным курсом, с терминологическим словарем;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сообщений и докладов по темам курса;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самостоятельное изучение и анализ дополнительной литературы;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развернутого, аргументированного высказывания для участия в игре, коллоквиуме, круглом столе, опросе;</w:t>
      </w:r>
    </w:p>
    <w:p w:rsid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2D54A6">
        <w:rPr>
          <w:sz w:val="24"/>
          <w:szCs w:val="24"/>
        </w:rPr>
        <w:t>подготовка дидактических материалов, наглядных средств для практических занятий;</w:t>
      </w:r>
    </w:p>
    <w:p w:rsidR="002D54A6" w:rsidRPr="002D54A6" w:rsidRDefault="002D54A6" w:rsidP="002D54A6">
      <w:pPr>
        <w:pStyle w:val="a8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подготовка к зачету</w:t>
      </w:r>
      <w:r w:rsidRPr="002D54A6">
        <w:rPr>
          <w:sz w:val="24"/>
          <w:szCs w:val="24"/>
        </w:rPr>
        <w:t>.</w:t>
      </w:r>
    </w:p>
    <w:p w:rsidR="00184A2A" w:rsidRDefault="0013257C" w:rsidP="0013257C">
      <w:pPr>
        <w:pStyle w:val="a9"/>
        <w:spacing w:after="0"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b/>
          <w:kern w:val="0"/>
          <w:sz w:val="24"/>
          <w:szCs w:val="24"/>
        </w:rPr>
      </w:pPr>
      <w:r w:rsidRPr="002D54A6">
        <w:rPr>
          <w:b/>
          <w:kern w:val="0"/>
          <w:sz w:val="24"/>
          <w:szCs w:val="24"/>
        </w:rPr>
        <w:t>5.2. Темы докладов для самостоятельной работы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1. Структура системы образования Российской Федерации.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2. Органы управления системой образования в РФ.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3. Реформы системы образования в РФ, вызванные Болонским процессом.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4.Этнические и культурные особенности взаимодействия преподавателя и студента.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5.Классические зарубежные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6. Классические отечественные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7. Инновационные методы обучения.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8. Проектная технология.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9.Технология языкового портфеля.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10. Игровые технологии.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11.Технология обучения в сотрудничестве.</w:t>
      </w:r>
    </w:p>
    <w:p w:rsidR="002D54A6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12. Технология модульного обучения.</w:t>
      </w:r>
    </w:p>
    <w:p w:rsidR="00216D0B" w:rsidRPr="002D54A6" w:rsidRDefault="002D54A6" w:rsidP="002D54A6">
      <w:pPr>
        <w:widowControl/>
        <w:shd w:val="clear" w:color="auto" w:fill="FFFFFF"/>
        <w:tabs>
          <w:tab w:val="clear" w:pos="788"/>
        </w:tabs>
        <w:spacing w:line="240" w:lineRule="auto"/>
        <w:ind w:left="0" w:firstLine="709"/>
        <w:rPr>
          <w:kern w:val="0"/>
          <w:sz w:val="24"/>
          <w:szCs w:val="24"/>
        </w:rPr>
      </w:pPr>
      <w:r w:rsidRPr="002D54A6">
        <w:rPr>
          <w:kern w:val="0"/>
          <w:sz w:val="24"/>
          <w:szCs w:val="24"/>
        </w:rPr>
        <w:t>13. Методы активизации учебного процесса.</w:t>
      </w:r>
    </w:p>
    <w:p w:rsidR="00184A2A" w:rsidRDefault="00184A2A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855A2B" w:rsidRPr="00216D0B" w:rsidRDefault="00855A2B" w:rsidP="00216D0B">
      <w:pPr>
        <w:pStyle w:val="a9"/>
        <w:spacing w:after="0" w:line="240" w:lineRule="auto"/>
        <w:ind w:left="0" w:firstLine="0"/>
        <w:rPr>
          <w:b/>
          <w:sz w:val="24"/>
          <w:szCs w:val="24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184A2A" w:rsidRDefault="00184A2A" w:rsidP="00184A2A">
      <w:pPr>
        <w:spacing w:line="240" w:lineRule="auto"/>
        <w:ind w:left="0" w:firstLine="0"/>
        <w:rPr>
          <w:b/>
          <w:bCs/>
          <w:sz w:val="16"/>
          <w:szCs w:val="16"/>
        </w:rPr>
      </w:pPr>
    </w:p>
    <w:p w:rsidR="00184A2A" w:rsidRDefault="00184A2A" w:rsidP="00184A2A">
      <w:pPr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766" w:type="dxa"/>
        <w:tblLook w:val="0000"/>
      </w:tblPr>
      <w:tblGrid>
        <w:gridCol w:w="671"/>
        <w:gridCol w:w="3832"/>
        <w:gridCol w:w="5263"/>
      </w:tblGrid>
      <w:tr w:rsidR="00184A2A" w:rsidTr="002D54A6">
        <w:trPr>
          <w:trHeight w:val="582"/>
          <w:tblHeader/>
        </w:trPr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84A2A" w:rsidRDefault="00184A2A" w:rsidP="002D54A6">
            <w:pPr>
              <w:pStyle w:val="a5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4A2A" w:rsidRDefault="00184A2A" w:rsidP="002D54A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184A2A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Pr="00AA0DDA" w:rsidRDefault="00727441" w:rsidP="002D54A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Устный/письменный опрос</w:t>
            </w:r>
            <w:r w:rsidRPr="00AA0DDA">
              <w:rPr>
                <w:sz w:val="24"/>
                <w:szCs w:val="24"/>
              </w:rPr>
              <w:t xml:space="preserve"> по материалам предыдущей лекции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727441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tabs>
                <w:tab w:val="left" w:pos="538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Микроконтрольные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AA0DDA">
              <w:rPr>
                <w:color w:val="auto"/>
                <w:sz w:val="22"/>
                <w:szCs w:val="22"/>
              </w:rPr>
              <w:t>работ</w:t>
            </w:r>
            <w:r>
              <w:rPr>
                <w:color w:val="auto"/>
                <w:sz w:val="22"/>
                <w:szCs w:val="22"/>
              </w:rPr>
              <w:t>ы</w:t>
            </w:r>
          </w:p>
        </w:tc>
      </w:tr>
      <w:tr w:rsidR="00184A2A" w:rsidTr="002D54A6">
        <w:tc>
          <w:tcPr>
            <w:tcW w:w="6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727441" w:rsidP="002D54A6">
            <w:pPr>
              <w:pStyle w:val="a5"/>
              <w:ind w:left="0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4A2A" w:rsidRDefault="002D54A6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Темы № 1-11</w:t>
            </w:r>
          </w:p>
        </w:tc>
        <w:tc>
          <w:tcPr>
            <w:tcW w:w="5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84A2A" w:rsidRDefault="00AA0DDA" w:rsidP="002D54A6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М</w:t>
            </w:r>
            <w:r w:rsidR="002D54A6">
              <w:rPr>
                <w:color w:val="auto"/>
                <w:sz w:val="22"/>
                <w:szCs w:val="22"/>
              </w:rPr>
              <w:t>икропрепод</w:t>
            </w:r>
            <w:r>
              <w:rPr>
                <w:color w:val="auto"/>
                <w:sz w:val="22"/>
                <w:szCs w:val="22"/>
              </w:rPr>
              <w:t>а</w:t>
            </w:r>
            <w:r w:rsidR="002D54A6">
              <w:rPr>
                <w:color w:val="auto"/>
                <w:sz w:val="22"/>
                <w:szCs w:val="22"/>
              </w:rPr>
              <w:t>вание</w:t>
            </w:r>
            <w:proofErr w:type="spellEnd"/>
          </w:p>
        </w:tc>
      </w:tr>
    </w:tbl>
    <w:p w:rsidR="00184A2A" w:rsidRDefault="00184A2A" w:rsidP="00184A2A">
      <w:pPr>
        <w:pStyle w:val="a9"/>
        <w:spacing w:after="0" w:line="240" w:lineRule="auto"/>
        <w:ind w:left="0" w:firstLine="788"/>
        <w:rPr>
          <w:sz w:val="24"/>
          <w:szCs w:val="24"/>
        </w:rPr>
      </w:pPr>
    </w:p>
    <w:p w:rsidR="007730D4" w:rsidRDefault="007730D4" w:rsidP="007730D4">
      <w:pPr>
        <w:spacing w:line="240" w:lineRule="auto"/>
        <w:ind w:firstLine="0"/>
        <w:rPr>
          <w:b/>
          <w:sz w:val="24"/>
          <w:szCs w:val="24"/>
        </w:rPr>
      </w:pPr>
    </w:p>
    <w:p w:rsidR="00184A2A" w:rsidRDefault="00184A2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55A2B" w:rsidRDefault="00855A2B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539"/>
        <w:gridCol w:w="2349"/>
        <w:gridCol w:w="1537"/>
        <w:gridCol w:w="1358"/>
        <w:gridCol w:w="730"/>
        <w:gridCol w:w="1113"/>
        <w:gridCol w:w="1985"/>
      </w:tblGrid>
      <w:tr w:rsidR="004D6A09" w:rsidRPr="003513A8" w:rsidTr="00855A2B">
        <w:trPr>
          <w:cantSplit/>
          <w:trHeight w:val="333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360" w:lineRule="auto"/>
              <w:ind w:left="0" w:right="-108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Наименование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Авторы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Место издания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Год издания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Наличие</w:t>
            </w:r>
          </w:p>
        </w:tc>
      </w:tr>
      <w:tr w:rsidR="004D6A09" w:rsidRPr="003513A8" w:rsidTr="00855A2B">
        <w:trPr>
          <w:cantSplit/>
          <w:trHeight w:val="519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36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113" w:right="113" w:firstLine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3513A8">
              <w:rPr>
                <w:b/>
                <w:kern w:val="0"/>
                <w:sz w:val="24"/>
                <w:szCs w:val="24"/>
              </w:rPr>
              <w:t>Печат</w:t>
            </w:r>
            <w:r>
              <w:rPr>
                <w:b/>
                <w:kern w:val="0"/>
                <w:sz w:val="24"/>
                <w:szCs w:val="24"/>
              </w:rPr>
              <w:t>-</w:t>
            </w:r>
            <w:r w:rsidRPr="003513A8">
              <w:rPr>
                <w:b/>
                <w:kern w:val="0"/>
                <w:sz w:val="24"/>
                <w:szCs w:val="24"/>
              </w:rPr>
              <w:t>ные</w:t>
            </w:r>
            <w:proofErr w:type="spellEnd"/>
            <w:r w:rsidRPr="003513A8">
              <w:rPr>
                <w:b/>
                <w:kern w:val="0"/>
                <w:sz w:val="24"/>
                <w:szCs w:val="24"/>
              </w:rPr>
              <w:t xml:space="preserve">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b/>
                <w:kern w:val="0"/>
                <w:sz w:val="24"/>
                <w:szCs w:val="24"/>
              </w:rPr>
              <w:t>в ЭБС, адрес в сети Интернет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1.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Инновационные образовательные технологии: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Кашапов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М.М. и др.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-25" w:right="-62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 xml:space="preserve">Ярославль: </w:t>
            </w:r>
            <w:r>
              <w:rPr>
                <w:kern w:val="0"/>
                <w:sz w:val="24"/>
                <w:szCs w:val="24"/>
              </w:rPr>
              <w:t>Я</w:t>
            </w:r>
            <w:r w:rsidRPr="005F6A93">
              <w:rPr>
                <w:kern w:val="0"/>
                <w:sz w:val="24"/>
                <w:szCs w:val="24"/>
              </w:rPr>
              <w:t>рослав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гос</w:t>
            </w:r>
            <w:r>
              <w:rPr>
                <w:kern w:val="0"/>
                <w:sz w:val="24"/>
                <w:szCs w:val="24"/>
              </w:rPr>
              <w:t>.</w:t>
            </w:r>
            <w:r w:rsidRPr="005F6A93">
              <w:rPr>
                <w:kern w:val="0"/>
                <w:sz w:val="24"/>
                <w:szCs w:val="24"/>
              </w:rPr>
              <w:t xml:space="preserve"> ун</w:t>
            </w:r>
            <w:r>
              <w:rPr>
                <w:kern w:val="0"/>
                <w:sz w:val="24"/>
                <w:szCs w:val="24"/>
              </w:rPr>
              <w:t>-</w:t>
            </w:r>
            <w:r w:rsidRPr="005F6A93">
              <w:rPr>
                <w:kern w:val="0"/>
                <w:sz w:val="24"/>
                <w:szCs w:val="24"/>
              </w:rPr>
              <w:t>т им. П.Г. Демидова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https://biblioclub.ru/index.php?page=book_red&amp;id=611315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Киселев Г.М., Бочкова Р.В.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Москва: Дашков и К°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https://biblioclub.ru/index.php?page=book_red&amp;id=573270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Образовательные системы и педагогические технологии: учебно-методический комплекс дисциплины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right="-49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Цибульнико-ва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В.Е.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М.: МПГУ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5F6A93">
              <w:rPr>
                <w:kern w:val="0"/>
                <w:sz w:val="24"/>
                <w:szCs w:val="24"/>
              </w:rPr>
              <w:t>https://biblioclub.ru/index.php?page=book_red&amp;id=469568</w:t>
            </w:r>
          </w:p>
        </w:tc>
      </w:tr>
      <w:tr w:rsidR="004D6A09" w:rsidRPr="003513A8" w:rsidTr="00855A2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</w:rPr>
            </w:pPr>
            <w:r w:rsidRPr="003513A8">
              <w:rPr>
                <w:kern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Эффективные образовательные технологии: учебное пособие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proofErr w:type="spellStart"/>
            <w:r>
              <w:rPr>
                <w:kern w:val="0"/>
                <w:sz w:val="24"/>
                <w:szCs w:val="24"/>
              </w:rPr>
              <w:t>Сафонцев</w:t>
            </w:r>
            <w:proofErr w:type="spellEnd"/>
            <w:r>
              <w:rPr>
                <w:kern w:val="0"/>
                <w:sz w:val="24"/>
                <w:szCs w:val="24"/>
              </w:rPr>
              <w:t xml:space="preserve"> С.А.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Ростов-на-Дону</w:t>
            </w:r>
            <w:r>
              <w:rPr>
                <w:kern w:val="0"/>
                <w:sz w:val="24"/>
                <w:szCs w:val="24"/>
              </w:rPr>
              <w:t xml:space="preserve">: Южный </w:t>
            </w:r>
            <w:proofErr w:type="spellStart"/>
            <w:r>
              <w:rPr>
                <w:kern w:val="0"/>
                <w:sz w:val="24"/>
                <w:szCs w:val="24"/>
              </w:rPr>
              <w:t>фед</w:t>
            </w:r>
            <w:proofErr w:type="spellEnd"/>
            <w:r>
              <w:rPr>
                <w:kern w:val="0"/>
                <w:sz w:val="24"/>
                <w:szCs w:val="24"/>
              </w:rPr>
              <w:t>. ун-т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A09" w:rsidRPr="003513A8" w:rsidRDefault="004D6A09" w:rsidP="00382C2B">
            <w:pPr>
              <w:widowControl/>
              <w:tabs>
                <w:tab w:val="clear" w:pos="788"/>
              </w:tabs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</w:rPr>
            </w:pPr>
            <w:r w:rsidRPr="006E5DA1">
              <w:rPr>
                <w:kern w:val="0"/>
                <w:sz w:val="24"/>
                <w:szCs w:val="24"/>
              </w:rPr>
              <w:t>https://biblioclub.ru/index.php?page=book_red&amp;id=493298</w:t>
            </w:r>
          </w:p>
        </w:tc>
      </w:tr>
    </w:tbl>
    <w:p w:rsidR="00AA0DDA" w:rsidRDefault="00AA0DDA" w:rsidP="00184A2A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2C351E" w:rsidRPr="002C351E" w:rsidRDefault="002C351E" w:rsidP="002C351E">
      <w:pPr>
        <w:widowControl/>
        <w:tabs>
          <w:tab w:val="clear" w:pos="788"/>
        </w:tabs>
        <w:spacing w:line="240" w:lineRule="auto"/>
        <w:ind w:left="0" w:firstLine="0"/>
        <w:jc w:val="left"/>
        <w:rPr>
          <w:kern w:val="0"/>
          <w:sz w:val="24"/>
          <w:szCs w:val="24"/>
        </w:rPr>
      </w:pPr>
    </w:p>
    <w:p w:rsidR="00216D0B" w:rsidRPr="00216D0B" w:rsidRDefault="00216D0B" w:rsidP="00216D0B">
      <w:pPr>
        <w:pStyle w:val="1"/>
        <w:numPr>
          <w:ilvl w:val="0"/>
          <w:numId w:val="6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216D0B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216D0B" w:rsidRDefault="00216D0B" w:rsidP="00216D0B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1. Единое окно доступа к образовательным ресурсам. – Режим доступа: http://window.edu.ru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2. Научная электронная библиотека</w:t>
      </w:r>
      <w:r>
        <w:rPr>
          <w:rFonts w:cs="Times New Roman"/>
          <w:sz w:val="24"/>
          <w:szCs w:val="24"/>
        </w:rPr>
        <w:t xml:space="preserve"> «</w:t>
      </w:r>
      <w:proofErr w:type="spellStart"/>
      <w:r>
        <w:rPr>
          <w:rFonts w:cs="Times New Roman"/>
          <w:sz w:val="24"/>
          <w:szCs w:val="24"/>
        </w:rPr>
        <w:t>eLibrary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https://elibrary.ru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3. Научная электронная библиотек</w:t>
      </w:r>
      <w:r>
        <w:rPr>
          <w:rFonts w:cs="Times New Roman"/>
          <w:sz w:val="24"/>
          <w:szCs w:val="24"/>
        </w:rPr>
        <w:t>а «</w:t>
      </w:r>
      <w:proofErr w:type="spellStart"/>
      <w:r>
        <w:rPr>
          <w:rFonts w:cs="Times New Roman"/>
          <w:sz w:val="24"/>
          <w:szCs w:val="24"/>
        </w:rPr>
        <w:t>КиберЛенинка</w:t>
      </w:r>
      <w:proofErr w:type="spellEnd"/>
      <w:r>
        <w:rPr>
          <w:rFonts w:cs="Times New Roman"/>
          <w:sz w:val="24"/>
          <w:szCs w:val="24"/>
        </w:rPr>
        <w:t>»</w:t>
      </w:r>
      <w:r w:rsidRPr="00104B95">
        <w:rPr>
          <w:rFonts w:cs="Times New Roman"/>
          <w:sz w:val="24"/>
          <w:szCs w:val="24"/>
        </w:rPr>
        <w:t>. – Режим доступа: https://cyberleninka.ru/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4. ЭБС «Университетская библиотека онлайн». – Режим доступа: http://www.biblioclub.ru/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5. Российская государственная библиотека. – Режим доступа: http://www.rsl.ru/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6.</w:t>
      </w:r>
      <w:r w:rsidRPr="00104B95">
        <w:rPr>
          <w:rFonts w:cs="Times New Roman"/>
          <w:sz w:val="24"/>
          <w:szCs w:val="24"/>
        </w:rPr>
        <w:tab/>
        <w:t xml:space="preserve">Ресурсы англоязычного портала международного виртуального сообщества лингвистов и преподавателей иностранного языка. – Режим доступа: http://linguistlist.org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7.</w:t>
      </w:r>
      <w:r w:rsidRPr="00104B95">
        <w:rPr>
          <w:rFonts w:cs="Times New Roman"/>
          <w:sz w:val="24"/>
          <w:szCs w:val="24"/>
        </w:rPr>
        <w:tab/>
        <w:t xml:space="preserve">Федеральный портал «Российское образование». – Режим доступа: http://www.edu.ru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8.</w:t>
      </w:r>
      <w:r w:rsidRPr="00104B95">
        <w:rPr>
          <w:rFonts w:cs="Times New Roman"/>
          <w:sz w:val="24"/>
          <w:szCs w:val="24"/>
        </w:rPr>
        <w:tab/>
        <w:t xml:space="preserve">Портал «Федерального института педагогических измерений». – Режим доступа: http://www.fipi.ru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9. Энциклопедия «</w:t>
      </w:r>
      <w:proofErr w:type="spellStart"/>
      <w:r w:rsidRPr="00104B95">
        <w:rPr>
          <w:rFonts w:cs="Times New Roman"/>
          <w:sz w:val="24"/>
          <w:szCs w:val="24"/>
        </w:rPr>
        <w:t>Британника</w:t>
      </w:r>
      <w:proofErr w:type="spellEnd"/>
      <w:r w:rsidRPr="00104B95">
        <w:rPr>
          <w:rFonts w:cs="Times New Roman"/>
          <w:sz w:val="24"/>
          <w:szCs w:val="24"/>
        </w:rPr>
        <w:t xml:space="preserve">». – Режим доступа: http://global.britannica.com/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10. Ресурсный онлайн-центр Департамента экзаменов по английскому языку Кембриджского университета. – Режим доступа: https://www.cambridgeenglish.org/teaching-english/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11.</w:t>
      </w:r>
      <w:r w:rsidRPr="00104B95">
        <w:rPr>
          <w:rFonts w:cs="Times New Roman"/>
          <w:sz w:val="24"/>
          <w:szCs w:val="24"/>
        </w:rPr>
        <w:tab/>
        <w:t xml:space="preserve">Сетевое образовательное сообщество, всероссийский интернет-педсовет – Режим доступа: https://www.pedsovet.org </w:t>
      </w:r>
    </w:p>
    <w:p w:rsidR="004D6A09" w:rsidRPr="00104B95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>12.</w:t>
      </w:r>
      <w:r w:rsidRPr="00104B95">
        <w:rPr>
          <w:rFonts w:cs="Times New Roman"/>
          <w:sz w:val="24"/>
          <w:szCs w:val="24"/>
        </w:rPr>
        <w:tab/>
        <w:t>Сайт для учителей. – Режим доступа: https://kopilkaurokov.ru/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104B95">
        <w:rPr>
          <w:rFonts w:cs="Times New Roman"/>
          <w:sz w:val="24"/>
          <w:szCs w:val="24"/>
        </w:rPr>
        <w:tab/>
        <w:t xml:space="preserve">13.  Ресурсная база образовательной корпорации «Макмиллан </w:t>
      </w:r>
      <w:proofErr w:type="spellStart"/>
      <w:r w:rsidRPr="00104B95">
        <w:rPr>
          <w:rFonts w:cs="Times New Roman"/>
          <w:sz w:val="24"/>
          <w:szCs w:val="24"/>
        </w:rPr>
        <w:t>эдюкейшн</w:t>
      </w:r>
      <w:proofErr w:type="spellEnd"/>
      <w:r w:rsidRPr="00104B95">
        <w:rPr>
          <w:rFonts w:cs="Times New Roman"/>
          <w:sz w:val="24"/>
          <w:szCs w:val="24"/>
        </w:rPr>
        <w:t>» для учителей иностранных языков. – Режим доступа: https://www.onestopenglish.com/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14. Реестр примерных основных общеобразовательных программ. – Режим доступа: </w:t>
      </w:r>
      <w:r w:rsidRPr="00104B95">
        <w:rPr>
          <w:rFonts w:cs="Times New Roman"/>
          <w:sz w:val="24"/>
          <w:szCs w:val="24"/>
        </w:rPr>
        <w:t>https://fgosreestr.ru/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15. Портал </w:t>
      </w:r>
      <w:r w:rsidRPr="00104B95">
        <w:rPr>
          <w:rFonts w:cs="Times New Roman"/>
          <w:sz w:val="24"/>
          <w:szCs w:val="24"/>
        </w:rPr>
        <w:t>Национальн</w:t>
      </w:r>
      <w:r>
        <w:rPr>
          <w:rFonts w:cs="Times New Roman"/>
          <w:sz w:val="24"/>
          <w:szCs w:val="24"/>
        </w:rPr>
        <w:t>ой</w:t>
      </w:r>
      <w:r w:rsidRPr="00104B95">
        <w:rPr>
          <w:rFonts w:cs="Times New Roman"/>
          <w:sz w:val="24"/>
          <w:szCs w:val="24"/>
        </w:rPr>
        <w:t xml:space="preserve"> ассоциаци</w:t>
      </w:r>
      <w:r>
        <w:rPr>
          <w:rFonts w:cs="Times New Roman"/>
          <w:sz w:val="24"/>
          <w:szCs w:val="24"/>
        </w:rPr>
        <w:t>и</w:t>
      </w:r>
      <w:r w:rsidRPr="00104B95">
        <w:rPr>
          <w:rFonts w:cs="Times New Roman"/>
          <w:sz w:val="24"/>
          <w:szCs w:val="24"/>
        </w:rPr>
        <w:t xml:space="preserve"> развития образования и науки</w:t>
      </w:r>
      <w:r>
        <w:rPr>
          <w:rFonts w:cs="Times New Roman"/>
          <w:sz w:val="24"/>
          <w:szCs w:val="24"/>
        </w:rPr>
        <w:t xml:space="preserve"> с перечнем ФГОС. – Режим доступа: </w:t>
      </w:r>
      <w:r w:rsidRPr="00DC6A3F">
        <w:rPr>
          <w:rFonts w:cs="Times New Roman"/>
          <w:sz w:val="24"/>
          <w:szCs w:val="24"/>
        </w:rPr>
        <w:t>https://fgos.ru/</w:t>
      </w:r>
    </w:p>
    <w:p w:rsidR="004D6A09" w:rsidRDefault="004D6A09" w:rsidP="004D6A09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16. Онлайн-глоссарий по педагогике. – Режим доступа: </w:t>
      </w:r>
      <w:r w:rsidRPr="00BD46F4">
        <w:rPr>
          <w:rFonts w:cs="Times New Roman"/>
          <w:sz w:val="24"/>
          <w:szCs w:val="24"/>
        </w:rPr>
        <w:t>https://spravochnick.ru/pedagogika/</w:t>
      </w:r>
    </w:p>
    <w:p w:rsidR="004D6A09" w:rsidRDefault="004D6A09" w:rsidP="004D6A09">
      <w:pPr>
        <w:ind w:left="0" w:firstLine="0"/>
        <w:rPr>
          <w:kern w:val="0"/>
          <w:sz w:val="24"/>
          <w:szCs w:val="24"/>
        </w:rPr>
      </w:pPr>
    </w:p>
    <w:p w:rsidR="00855A2B" w:rsidRDefault="00855A2B" w:rsidP="004D6A09">
      <w:pPr>
        <w:ind w:left="0" w:firstLine="0"/>
        <w:rPr>
          <w:kern w:val="0"/>
          <w:sz w:val="24"/>
          <w:szCs w:val="24"/>
        </w:rPr>
      </w:pPr>
    </w:p>
    <w:p w:rsidR="004D6A09" w:rsidRDefault="004D6A09" w:rsidP="004D6A0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4D6A09" w:rsidRDefault="004D6A09" w:rsidP="004D6A09">
      <w:pPr>
        <w:widowControl/>
        <w:spacing w:line="240" w:lineRule="auto"/>
        <w:ind w:firstLine="0"/>
        <w:rPr>
          <w:sz w:val="24"/>
          <w:szCs w:val="24"/>
        </w:rPr>
      </w:pPr>
    </w:p>
    <w:p w:rsidR="004D6A09" w:rsidRDefault="004D6A09" w:rsidP="004D6A09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4D6A09" w:rsidRDefault="004D6A09" w:rsidP="004D6A09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4D6A09" w:rsidRDefault="004D6A09" w:rsidP="004D6A09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4D6A09" w:rsidRDefault="004D6A09" w:rsidP="004D6A09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4D6A09" w:rsidRDefault="004D6A09" w:rsidP="004D6A09">
      <w:pPr>
        <w:widowControl/>
        <w:spacing w:line="240" w:lineRule="auto"/>
        <w:ind w:firstLine="567"/>
        <w:rPr>
          <w:sz w:val="24"/>
          <w:szCs w:val="24"/>
        </w:rPr>
      </w:pPr>
    </w:p>
    <w:p w:rsidR="004D6A09" w:rsidRDefault="004D6A09" w:rsidP="004D6A0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4D6A09" w:rsidRDefault="004D6A09" w:rsidP="004D6A09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4D6A09" w:rsidRDefault="004D6A09" w:rsidP="004D6A09">
      <w:pPr>
        <w:widowControl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4D6A09" w:rsidRDefault="004D6A09" w:rsidP="004D6A09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4D6A09" w:rsidRDefault="004D6A09" w:rsidP="004D6A0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4D6A09" w:rsidRDefault="004D6A09" w:rsidP="004D6A09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4D6A09" w:rsidRDefault="004D6A09" w:rsidP="004D6A09">
      <w:pPr>
        <w:spacing w:line="240" w:lineRule="auto"/>
        <w:rPr>
          <w:b/>
          <w:bCs/>
          <w:sz w:val="24"/>
          <w:szCs w:val="24"/>
        </w:rPr>
      </w:pPr>
    </w:p>
    <w:p w:rsidR="00855A2B" w:rsidRDefault="00855A2B" w:rsidP="004D6A09">
      <w:pPr>
        <w:spacing w:line="240" w:lineRule="auto"/>
        <w:rPr>
          <w:b/>
          <w:bCs/>
          <w:sz w:val="24"/>
          <w:szCs w:val="24"/>
        </w:rPr>
      </w:pPr>
    </w:p>
    <w:p w:rsidR="004D6A09" w:rsidRDefault="004D6A09" w:rsidP="004D6A09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4D6A09" w:rsidRDefault="004D6A09" w:rsidP="004D6A09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4D6A09" w:rsidRDefault="004D6A09" w:rsidP="004D6A09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4D6A09" w:rsidRDefault="004D6A09" w:rsidP="004D6A0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D6A09" w:rsidRDefault="004D6A09" w:rsidP="004D6A0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F46D31" w:rsidRPr="003471DE" w:rsidRDefault="00F46D31" w:rsidP="004D6A09">
      <w:pPr>
        <w:ind w:left="0" w:firstLine="0"/>
        <w:rPr>
          <w:sz w:val="24"/>
          <w:szCs w:val="24"/>
        </w:rPr>
      </w:pPr>
    </w:p>
    <w:sectPr w:rsidR="00F46D31" w:rsidRPr="003471DE" w:rsidSect="00FE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AA505F0"/>
    <w:multiLevelType w:val="multilevel"/>
    <w:tmpl w:val="0C66F870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5C7D"/>
    <w:multiLevelType w:val="hybridMultilevel"/>
    <w:tmpl w:val="029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F2FC0"/>
    <w:multiLevelType w:val="hybridMultilevel"/>
    <w:tmpl w:val="26D6460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2DF4200"/>
    <w:multiLevelType w:val="multilevel"/>
    <w:tmpl w:val="8100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9C3359B"/>
    <w:multiLevelType w:val="hybridMultilevel"/>
    <w:tmpl w:val="96D4DF3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7F92"/>
    <w:rsid w:val="0009703D"/>
    <w:rsid w:val="000C1149"/>
    <w:rsid w:val="000F4085"/>
    <w:rsid w:val="0013257C"/>
    <w:rsid w:val="0014035A"/>
    <w:rsid w:val="00144312"/>
    <w:rsid w:val="00184A2A"/>
    <w:rsid w:val="0018605D"/>
    <w:rsid w:val="00216D0B"/>
    <w:rsid w:val="002A6559"/>
    <w:rsid w:val="002C351E"/>
    <w:rsid w:val="002D54A6"/>
    <w:rsid w:val="003471DE"/>
    <w:rsid w:val="004A35DF"/>
    <w:rsid w:val="004D6A09"/>
    <w:rsid w:val="00517AC4"/>
    <w:rsid w:val="0061681E"/>
    <w:rsid w:val="00690546"/>
    <w:rsid w:val="00727441"/>
    <w:rsid w:val="007730D4"/>
    <w:rsid w:val="007A3B26"/>
    <w:rsid w:val="00802FAA"/>
    <w:rsid w:val="00831551"/>
    <w:rsid w:val="00851C6D"/>
    <w:rsid w:val="00855A2B"/>
    <w:rsid w:val="008E495B"/>
    <w:rsid w:val="00907F92"/>
    <w:rsid w:val="009E18E1"/>
    <w:rsid w:val="00A12EC1"/>
    <w:rsid w:val="00AA0DDA"/>
    <w:rsid w:val="00B0474A"/>
    <w:rsid w:val="00B056E7"/>
    <w:rsid w:val="00C352B6"/>
    <w:rsid w:val="00D759AC"/>
    <w:rsid w:val="00D84650"/>
    <w:rsid w:val="00DB6E98"/>
    <w:rsid w:val="00ED3799"/>
    <w:rsid w:val="00EE74EF"/>
    <w:rsid w:val="00F46D31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DE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DDA"/>
    <w:pPr>
      <w:keepNext/>
      <w:keepLines/>
      <w:widowControl/>
      <w:tabs>
        <w:tab w:val="clear" w:pos="788"/>
      </w:tabs>
      <w:spacing w:before="200" w:line="240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1"/>
    <w:uiPriority w:val="99"/>
    <w:qFormat/>
    <w:locked/>
    <w:rsid w:val="003471DE"/>
    <w:rPr>
      <w:rFonts w:cs="Times New Roman"/>
      <w:b/>
      <w:bCs/>
      <w:i/>
      <w:iCs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link w:val="Heading5Char"/>
    <w:uiPriority w:val="99"/>
    <w:qFormat/>
    <w:locked/>
    <w:rsid w:val="003471DE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3471DE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71D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Для таблиц"/>
    <w:basedOn w:val="a"/>
    <w:uiPriority w:val="99"/>
    <w:qFormat/>
    <w:rsid w:val="003471DE"/>
    <w:pPr>
      <w:widowControl/>
      <w:suppressAutoHyphens w:val="0"/>
    </w:pPr>
    <w:rPr>
      <w:color w:val="00000A"/>
      <w:lang w:eastAsia="ru-RU"/>
    </w:rPr>
  </w:style>
  <w:style w:type="paragraph" w:customStyle="1" w:styleId="a6">
    <w:name w:val="список с точками"/>
    <w:basedOn w:val="a"/>
    <w:uiPriority w:val="99"/>
    <w:qFormat/>
    <w:rsid w:val="003471DE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7">
    <w:name w:val="Содержимое таблицы"/>
    <w:basedOn w:val="a"/>
    <w:uiPriority w:val="99"/>
    <w:qFormat/>
    <w:rsid w:val="003471DE"/>
    <w:pPr>
      <w:widowControl/>
      <w:suppressLineNumbers/>
    </w:pPr>
    <w:rPr>
      <w:rFonts w:ascii="Liberation Serif" w:hAnsi="Liberation Serif" w:cs="FreeSans"/>
    </w:rPr>
  </w:style>
  <w:style w:type="paragraph" w:customStyle="1" w:styleId="Default">
    <w:name w:val="Default"/>
    <w:qFormat/>
    <w:rsid w:val="003471D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46D31"/>
    <w:pPr>
      <w:ind w:left="720"/>
      <w:contextualSpacing/>
    </w:pPr>
  </w:style>
  <w:style w:type="paragraph" w:customStyle="1" w:styleId="WW-">
    <w:name w:val="WW-Базовый"/>
    <w:uiPriority w:val="99"/>
    <w:qFormat/>
    <w:rsid w:val="00EE74E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325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257C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character" w:customStyle="1" w:styleId="-">
    <w:name w:val="Интернет-ссылка"/>
    <w:basedOn w:val="a0"/>
    <w:uiPriority w:val="99"/>
    <w:rsid w:val="00216D0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216D0B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8E495B"/>
    <w:pPr>
      <w:widowControl/>
      <w:shd w:val="clear" w:color="auto" w:fill="FFFFFF"/>
      <w:tabs>
        <w:tab w:val="clear" w:pos="788"/>
      </w:tabs>
      <w:spacing w:before="280" w:line="360" w:lineRule="auto"/>
      <w:ind w:left="0" w:firstLine="0"/>
      <w:jc w:val="left"/>
    </w:pPr>
    <w:rPr>
      <w:color w:val="000000"/>
      <w:kern w:val="0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8E49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495B"/>
    <w:rPr>
      <w:rFonts w:ascii="Times New Roman" w:eastAsia="Times New Roman" w:hAnsi="Times New Roman" w:cs="Times New Roman"/>
      <w:kern w:val="2"/>
      <w:sz w:val="16"/>
      <w:szCs w:val="16"/>
      <w:lang w:eastAsia="zh-CN"/>
    </w:rPr>
  </w:style>
  <w:style w:type="character" w:styleId="ab">
    <w:name w:val="Hyperlink"/>
    <w:basedOn w:val="a0"/>
    <w:rsid w:val="00AA0DDA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A0D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PSA</cp:lastModifiedBy>
  <cp:revision>19</cp:revision>
  <dcterms:created xsi:type="dcterms:W3CDTF">2021-04-13T10:58:00Z</dcterms:created>
  <dcterms:modified xsi:type="dcterms:W3CDTF">2023-05-09T15:12:00Z</dcterms:modified>
</cp:coreProperties>
</file>